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ook w:val="04A0"/>
      </w:tblPr>
      <w:tblGrid>
        <w:gridCol w:w="4820"/>
        <w:gridCol w:w="4643"/>
      </w:tblGrid>
      <w:tr w:rsidR="003C6FD4" w:rsidRPr="00614B53" w:rsidTr="00F61B3D">
        <w:trPr>
          <w:trHeight w:val="1974"/>
        </w:trPr>
        <w:tc>
          <w:tcPr>
            <w:tcW w:w="4820" w:type="dxa"/>
          </w:tcPr>
          <w:p w:rsidR="003C6FD4" w:rsidRPr="00614B53" w:rsidRDefault="003C6FD4" w:rsidP="00F61B3D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FD4" w:rsidRPr="00614B53" w:rsidRDefault="003C6FD4" w:rsidP="00F61B3D">
            <w:pPr>
              <w:jc w:val="center"/>
              <w:rPr>
                <w:rFonts w:ascii="Arial" w:hAnsi="Arial"/>
                <w:sz w:val="8"/>
              </w:rPr>
            </w:pPr>
          </w:p>
          <w:p w:rsidR="003C6FD4" w:rsidRPr="00614B53" w:rsidRDefault="003C6FD4" w:rsidP="00F61B3D">
            <w:pPr>
              <w:jc w:val="center"/>
              <w:rPr>
                <w:rFonts w:ascii="Arial" w:hAnsi="Arial"/>
                <w:sz w:val="8"/>
              </w:rPr>
            </w:pPr>
          </w:p>
          <w:p w:rsidR="003C6FD4" w:rsidRPr="00614B53" w:rsidRDefault="003C6FD4" w:rsidP="00F61B3D">
            <w:pPr>
              <w:pStyle w:val="af5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614B53">
              <w:rPr>
                <w:rFonts w:ascii="Times New Roman Chuv" w:hAnsi="Times New Roman Chuv"/>
                <w:b/>
                <w:sz w:val="22"/>
                <w:szCs w:val="22"/>
              </w:rPr>
              <w:t>ЧАВАШ РЕСПУБЛИКИН</w:t>
            </w:r>
          </w:p>
          <w:p w:rsidR="003C6FD4" w:rsidRPr="00614B53" w:rsidRDefault="003C6FD4" w:rsidP="00F61B3D">
            <w:pPr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614B53">
              <w:rPr>
                <w:b/>
                <w:bCs/>
                <w:noProof/>
                <w:sz w:val="22"/>
              </w:rPr>
              <w:t>ЙĚПРЕÇ РАЙОНĚН</w:t>
            </w:r>
          </w:p>
          <w:p w:rsidR="003C6FD4" w:rsidRPr="00614B53" w:rsidRDefault="003C6FD4" w:rsidP="00F61B3D">
            <w:pPr>
              <w:pStyle w:val="af5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614B53">
              <w:rPr>
                <w:rFonts w:ascii="Times New Roman Chuv" w:hAnsi="Times New Roman Chuv"/>
                <w:b/>
                <w:sz w:val="22"/>
                <w:szCs w:val="22"/>
              </w:rPr>
              <w:t>Т</w:t>
            </w:r>
            <w:r w:rsidRPr="00614B53">
              <w:rPr>
                <w:b/>
                <w:bCs/>
                <w:noProof/>
                <w:sz w:val="22"/>
              </w:rPr>
              <w:t>ĚРĚ</w:t>
            </w:r>
            <w:r w:rsidRPr="00614B53">
              <w:rPr>
                <w:rFonts w:ascii="Times New Roman Chuv" w:hAnsi="Times New Roman Chuv"/>
                <w:b/>
                <w:sz w:val="22"/>
                <w:szCs w:val="22"/>
              </w:rPr>
              <w:t>СЛЕВПЕ</w:t>
            </w:r>
            <w:r w:rsidRPr="00614B53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614B53">
              <w:rPr>
                <w:rFonts w:ascii="Times New Roman Chuv" w:hAnsi="Times New Roman Chuv"/>
                <w:b/>
                <w:sz w:val="22"/>
                <w:szCs w:val="22"/>
              </w:rPr>
              <w:t>ШУТЛАВ ОРГАН</w:t>
            </w:r>
            <w:r w:rsidRPr="00614B53">
              <w:rPr>
                <w:b/>
                <w:bCs/>
                <w:noProof/>
                <w:sz w:val="22"/>
              </w:rPr>
              <w:t>Ě</w:t>
            </w:r>
          </w:p>
          <w:p w:rsidR="003C6FD4" w:rsidRPr="00614B53" w:rsidRDefault="003C6FD4" w:rsidP="00F61B3D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3C6FD4" w:rsidRPr="00614B53" w:rsidRDefault="003C6FD4" w:rsidP="00F61B3D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3C6FD4" w:rsidRPr="00614B53" w:rsidRDefault="003C6FD4" w:rsidP="00F61B3D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3C6FD4" w:rsidRPr="00614B53" w:rsidRDefault="003C6FD4" w:rsidP="00F61B3D">
            <w:pPr>
              <w:spacing w:line="26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614B53">
              <w:rPr>
                <w:rFonts w:ascii="Times New Roman Chuv" w:hAnsi="Times New Roman Chuv"/>
                <w:b/>
                <w:sz w:val="22"/>
                <w:szCs w:val="22"/>
              </w:rPr>
              <w:t>КОНТРОЛЬНО-СЧЕТНЫЙ ОРГАН</w:t>
            </w:r>
          </w:p>
          <w:p w:rsidR="003C6FD4" w:rsidRPr="00614B53" w:rsidRDefault="003C6FD4" w:rsidP="00F61B3D">
            <w:pPr>
              <w:spacing w:line="26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614B53">
              <w:rPr>
                <w:rFonts w:ascii="Times New Roman Chuv" w:hAnsi="Times New Roman Chuv"/>
                <w:b/>
                <w:sz w:val="22"/>
                <w:szCs w:val="22"/>
              </w:rPr>
              <w:t xml:space="preserve">ИБРЕСИНСКОГО РАЙОНА </w:t>
            </w:r>
          </w:p>
          <w:p w:rsidR="003C6FD4" w:rsidRPr="00614B53" w:rsidRDefault="003C6FD4" w:rsidP="00F61B3D">
            <w:pPr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614B53">
              <w:rPr>
                <w:rFonts w:ascii="Times New Roman Chuv" w:hAnsi="Times New Roman Chuv"/>
                <w:b/>
                <w:sz w:val="22"/>
                <w:szCs w:val="22"/>
              </w:rPr>
              <w:t>ЧУВАШСКОЙ РЕСПУБЛИКИ</w:t>
            </w:r>
          </w:p>
          <w:p w:rsidR="003C6FD4" w:rsidRPr="00614B53" w:rsidRDefault="003C6FD4" w:rsidP="00F61B3D">
            <w:pPr>
              <w:jc w:val="center"/>
              <w:rPr>
                <w:rFonts w:ascii="Arial" w:hAnsi="Arial"/>
                <w:sz w:val="8"/>
              </w:rPr>
            </w:pPr>
          </w:p>
          <w:p w:rsidR="003C6FD4" w:rsidRPr="00614B53" w:rsidRDefault="003C6FD4" w:rsidP="00F61B3D">
            <w:pPr>
              <w:jc w:val="center"/>
              <w:rPr>
                <w:sz w:val="18"/>
              </w:rPr>
            </w:pPr>
            <w:r w:rsidRPr="00614B53">
              <w:rPr>
                <w:sz w:val="18"/>
              </w:rPr>
              <w:t xml:space="preserve">429700, Чувашская Республика, Ибресинский </w:t>
            </w:r>
          </w:p>
          <w:p w:rsidR="003C6FD4" w:rsidRPr="00614B53" w:rsidRDefault="003C6FD4" w:rsidP="00F61B3D">
            <w:pPr>
              <w:jc w:val="center"/>
              <w:rPr>
                <w:sz w:val="18"/>
              </w:rPr>
            </w:pPr>
            <w:r w:rsidRPr="00614B53">
              <w:rPr>
                <w:sz w:val="18"/>
              </w:rPr>
              <w:t>район, пос.Ибреси, ул. Маресьева, д.49</w:t>
            </w:r>
          </w:p>
          <w:p w:rsidR="003C6FD4" w:rsidRPr="00614B53" w:rsidRDefault="003C6FD4" w:rsidP="00F61B3D">
            <w:pPr>
              <w:spacing w:line="360" w:lineRule="auto"/>
              <w:jc w:val="center"/>
              <w:rPr>
                <w:sz w:val="22"/>
              </w:rPr>
            </w:pPr>
          </w:p>
          <w:p w:rsidR="003C6FD4" w:rsidRPr="00614B53" w:rsidRDefault="003C6FD4" w:rsidP="00F61B3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29 мая </w:t>
            </w:r>
            <w:r w:rsidRPr="00614B53">
              <w:rPr>
                <w:sz w:val="22"/>
              </w:rPr>
              <w:t xml:space="preserve"> 201</w:t>
            </w:r>
            <w:r>
              <w:rPr>
                <w:sz w:val="22"/>
              </w:rPr>
              <w:t>9</w:t>
            </w:r>
            <w:r w:rsidRPr="00614B53">
              <w:rPr>
                <w:sz w:val="22"/>
              </w:rPr>
              <w:t xml:space="preserve"> г. №</w:t>
            </w:r>
            <w:r>
              <w:rPr>
                <w:sz w:val="22"/>
              </w:rPr>
              <w:t xml:space="preserve"> 3</w:t>
            </w:r>
            <w:r w:rsidR="002A1B2D">
              <w:rPr>
                <w:sz w:val="22"/>
              </w:rPr>
              <w:t>6</w:t>
            </w:r>
            <w:r w:rsidRPr="00614B53">
              <w:rPr>
                <w:sz w:val="22"/>
              </w:rPr>
              <w:t xml:space="preserve"> </w:t>
            </w:r>
          </w:p>
          <w:p w:rsidR="003C6FD4" w:rsidRPr="00614B53" w:rsidRDefault="003C6FD4" w:rsidP="00F61B3D">
            <w:pPr>
              <w:pStyle w:val="8"/>
              <w:tabs>
                <w:tab w:val="left" w:pos="6096"/>
              </w:tabs>
              <w:spacing w:before="0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3C6FD4" w:rsidRPr="00614B53" w:rsidRDefault="003C6FD4" w:rsidP="00F61B3D">
            <w:pPr>
              <w:pStyle w:val="8"/>
              <w:tabs>
                <w:tab w:val="left" w:pos="6096"/>
              </w:tabs>
              <w:spacing w:before="0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3C6FD4" w:rsidRPr="00614B53" w:rsidRDefault="003C6FD4" w:rsidP="00F61B3D">
            <w:pPr>
              <w:pStyle w:val="8"/>
              <w:tabs>
                <w:tab w:val="left" w:pos="6096"/>
              </w:tabs>
              <w:spacing w:before="0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3C6FD4" w:rsidRPr="00614B53" w:rsidRDefault="003C6FD4" w:rsidP="00F61B3D">
            <w:pPr>
              <w:pStyle w:val="8"/>
              <w:tabs>
                <w:tab w:val="left" w:pos="6096"/>
              </w:tabs>
              <w:spacing w:before="0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3C6FD4" w:rsidRDefault="003C6FD4" w:rsidP="00F61B3D">
            <w:pPr>
              <w:rPr>
                <w:sz w:val="26"/>
                <w:szCs w:val="26"/>
                <w:lang w:eastAsia="ru-RU"/>
              </w:rPr>
            </w:pPr>
          </w:p>
          <w:p w:rsidR="003C6FD4" w:rsidRDefault="003C6FD4" w:rsidP="00F61B3D">
            <w:pPr>
              <w:rPr>
                <w:sz w:val="26"/>
                <w:szCs w:val="26"/>
                <w:lang w:eastAsia="ru-RU"/>
              </w:rPr>
            </w:pPr>
          </w:p>
          <w:p w:rsidR="003C6FD4" w:rsidRDefault="003C6FD4" w:rsidP="002A1B2D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</w:t>
            </w:r>
            <w:r w:rsidR="006226B1">
              <w:rPr>
                <w:sz w:val="26"/>
                <w:szCs w:val="26"/>
                <w:lang w:eastAsia="ru-RU"/>
              </w:rPr>
              <w:t xml:space="preserve"> </w:t>
            </w:r>
            <w:r w:rsidR="002A1B2D">
              <w:rPr>
                <w:sz w:val="26"/>
                <w:szCs w:val="26"/>
                <w:lang w:eastAsia="ru-RU"/>
              </w:rPr>
              <w:t>Контрольно-счетная палата</w:t>
            </w:r>
          </w:p>
          <w:p w:rsidR="002A1B2D" w:rsidRPr="00614B53" w:rsidRDefault="002A1B2D" w:rsidP="002A1B2D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Чувашской Республики</w:t>
            </w:r>
          </w:p>
          <w:p w:rsidR="003C6FD4" w:rsidRPr="006C0C21" w:rsidRDefault="003C6FD4" w:rsidP="00F61B3D">
            <w:pPr>
              <w:rPr>
                <w:lang w:eastAsia="ru-RU"/>
              </w:rPr>
            </w:pPr>
          </w:p>
        </w:tc>
      </w:tr>
    </w:tbl>
    <w:p w:rsidR="003C6FD4" w:rsidRPr="000E3ABA" w:rsidRDefault="003C6FD4" w:rsidP="003C6FD4">
      <w:pPr>
        <w:pStyle w:val="8"/>
        <w:tabs>
          <w:tab w:val="left" w:pos="6096"/>
        </w:tabs>
        <w:spacing w:before="0"/>
        <w:ind w:left="4962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3C6FD4" w:rsidRPr="000E3ABA" w:rsidRDefault="003C6FD4" w:rsidP="003C6FD4">
      <w:pPr>
        <w:pStyle w:val="5"/>
        <w:spacing w:before="0"/>
        <w:jc w:val="both"/>
        <w:rPr>
          <w:rFonts w:ascii="Times New Roman" w:hAnsi="Times New Roman"/>
          <w:i w:val="0"/>
        </w:rPr>
      </w:pPr>
      <w:r w:rsidRPr="000E3ABA">
        <w:rPr>
          <w:rFonts w:ascii="Times New Roman" w:hAnsi="Times New Roman"/>
          <w:i w:val="0"/>
        </w:rPr>
        <w:t xml:space="preserve">                                                             </w:t>
      </w:r>
      <w:r w:rsidR="002A1B2D">
        <w:rPr>
          <w:rFonts w:ascii="Times New Roman" w:hAnsi="Times New Roman"/>
          <w:i w:val="0"/>
        </w:rPr>
        <w:t>ОТЧЕТ</w:t>
      </w:r>
    </w:p>
    <w:p w:rsidR="00F61B3D" w:rsidRPr="001D792B" w:rsidRDefault="006226B1" w:rsidP="006226B1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</w:t>
      </w:r>
      <w:r w:rsidRPr="000E3ABA">
        <w:rPr>
          <w:b/>
          <w:color w:val="000000"/>
          <w:sz w:val="26"/>
          <w:szCs w:val="26"/>
        </w:rPr>
        <w:t>по результатам контрольного мероприятия</w:t>
      </w:r>
      <w:r w:rsidRPr="003525CA">
        <w:rPr>
          <w:color w:val="000000"/>
          <w:sz w:val="26"/>
          <w:szCs w:val="26"/>
        </w:rPr>
        <w:t xml:space="preserve"> </w:t>
      </w:r>
      <w:r w:rsidR="00F61B3D" w:rsidRPr="001D792B">
        <w:rPr>
          <w:b/>
          <w:sz w:val="26"/>
          <w:szCs w:val="26"/>
        </w:rPr>
        <w:t xml:space="preserve">"Проверка  организаций коммунального комплекса, организаций по обслуживанию жилищного фонда, иных организаций по вопросу оплаты и перечисления коммунальных платежей" </w:t>
      </w:r>
    </w:p>
    <w:p w:rsidR="00F61B3D" w:rsidRDefault="003C6FD4" w:rsidP="003C6FD4">
      <w:pPr>
        <w:spacing w:before="240"/>
        <w:ind w:firstLine="709"/>
        <w:jc w:val="both"/>
        <w:rPr>
          <w:b/>
          <w:sz w:val="26"/>
          <w:szCs w:val="26"/>
        </w:rPr>
      </w:pPr>
      <w:r w:rsidRPr="00A817F1">
        <w:rPr>
          <w:b/>
          <w:sz w:val="26"/>
          <w:szCs w:val="26"/>
        </w:rPr>
        <w:t>1. Основание для проведения контрольного мероприятия:</w:t>
      </w:r>
    </w:p>
    <w:p w:rsidR="00F61B3D" w:rsidRDefault="00F61B3D" w:rsidP="003C6FD4">
      <w:pPr>
        <w:spacing w:before="24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3C6FD4" w:rsidRPr="00A817F1">
        <w:rPr>
          <w:sz w:val="26"/>
          <w:szCs w:val="26"/>
        </w:rPr>
        <w:t xml:space="preserve"> план работы </w:t>
      </w:r>
      <w:r w:rsidR="003C6FD4" w:rsidRPr="00A817F1">
        <w:rPr>
          <w:bCs/>
          <w:sz w:val="26"/>
          <w:szCs w:val="26"/>
        </w:rPr>
        <w:t xml:space="preserve">Контрольно-счетного органа  Ибресинского района </w:t>
      </w:r>
      <w:r w:rsidR="003C6FD4" w:rsidRPr="00A817F1">
        <w:rPr>
          <w:sz w:val="26"/>
          <w:szCs w:val="26"/>
        </w:rPr>
        <w:t>Чувашской Республики на 201</w:t>
      </w:r>
      <w:r>
        <w:rPr>
          <w:sz w:val="26"/>
          <w:szCs w:val="26"/>
        </w:rPr>
        <w:t>9</w:t>
      </w:r>
      <w:r w:rsidR="003C6FD4" w:rsidRPr="00A817F1">
        <w:rPr>
          <w:sz w:val="26"/>
          <w:szCs w:val="26"/>
        </w:rPr>
        <w:t xml:space="preserve"> год (п.1.</w:t>
      </w:r>
      <w:r>
        <w:rPr>
          <w:sz w:val="26"/>
          <w:szCs w:val="26"/>
        </w:rPr>
        <w:t>19</w:t>
      </w:r>
      <w:r w:rsidR="003C6FD4" w:rsidRPr="00A817F1">
        <w:rPr>
          <w:sz w:val="26"/>
          <w:szCs w:val="26"/>
        </w:rPr>
        <w:t>.)</w:t>
      </w:r>
      <w:r>
        <w:rPr>
          <w:sz w:val="26"/>
          <w:szCs w:val="26"/>
        </w:rPr>
        <w:t>;</w:t>
      </w:r>
    </w:p>
    <w:p w:rsidR="00F61B3D" w:rsidRPr="001D792B" w:rsidRDefault="00F61B3D" w:rsidP="00F61B3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1D792B">
        <w:rPr>
          <w:color w:val="000000"/>
          <w:sz w:val="26"/>
          <w:szCs w:val="26"/>
        </w:rPr>
        <w:t>-распоряжение  председателя  Контрольно-счетного органа  Ибресинского района  на право проведения контрольного мероприятия от 15.04.2019 № 33;</w:t>
      </w:r>
    </w:p>
    <w:p w:rsidR="00F61B3D" w:rsidRPr="001D792B" w:rsidRDefault="00F61B3D" w:rsidP="00F61B3D">
      <w:pPr>
        <w:spacing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1D792B">
        <w:rPr>
          <w:color w:val="000000"/>
          <w:sz w:val="26"/>
          <w:szCs w:val="26"/>
        </w:rPr>
        <w:t>- письмо  Прокуратуры Ибресинского района от 09.04.2019 №04-10-2019.</w:t>
      </w:r>
    </w:p>
    <w:p w:rsidR="00F61B3D" w:rsidRPr="001D792B" w:rsidRDefault="00F61B3D" w:rsidP="00F61B3D">
      <w:pPr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3C6FD4" w:rsidRPr="00A817F1">
        <w:rPr>
          <w:b/>
          <w:bCs/>
          <w:sz w:val="26"/>
          <w:szCs w:val="26"/>
        </w:rPr>
        <w:t xml:space="preserve">2.Цель </w:t>
      </w:r>
      <w:r w:rsidR="003C6FD4" w:rsidRPr="00A817F1">
        <w:rPr>
          <w:b/>
          <w:sz w:val="26"/>
          <w:szCs w:val="26"/>
        </w:rPr>
        <w:t xml:space="preserve">контрольного мероприятия: </w:t>
      </w:r>
      <w:r w:rsidR="003C6FD4" w:rsidRPr="00A817F1">
        <w:rPr>
          <w:sz w:val="26"/>
          <w:szCs w:val="26"/>
        </w:rPr>
        <w:t>провер</w:t>
      </w:r>
      <w:r>
        <w:rPr>
          <w:sz w:val="26"/>
          <w:szCs w:val="26"/>
        </w:rPr>
        <w:t xml:space="preserve">ка исполнения требований  законодательства  в сфере осуществления расчетов  за коммунальные ресурсы   муниципальным предприятием </w:t>
      </w:r>
      <w:r w:rsidRPr="001D792B">
        <w:rPr>
          <w:color w:val="000000"/>
          <w:sz w:val="26"/>
          <w:szCs w:val="26"/>
        </w:rPr>
        <w:t>«Дирекция единого заказчика жилищно-коммунального</w:t>
      </w:r>
      <w:r>
        <w:rPr>
          <w:color w:val="000000"/>
          <w:sz w:val="26"/>
          <w:szCs w:val="26"/>
        </w:rPr>
        <w:t xml:space="preserve"> хозяйства Ибресинского района»</w:t>
      </w:r>
    </w:p>
    <w:p w:rsidR="003C6FD4" w:rsidRPr="00A817F1" w:rsidRDefault="003C6FD4" w:rsidP="00F61B3D">
      <w:pPr>
        <w:jc w:val="both"/>
        <w:rPr>
          <w:sz w:val="26"/>
          <w:szCs w:val="26"/>
        </w:rPr>
      </w:pPr>
    </w:p>
    <w:p w:rsidR="00F61B3D" w:rsidRPr="0033700B" w:rsidRDefault="00F61B3D" w:rsidP="00F61B3D">
      <w:pPr>
        <w:pStyle w:val="23"/>
        <w:spacing w:line="240" w:lineRule="auto"/>
        <w:ind w:firstLine="709"/>
        <w:jc w:val="both"/>
        <w:rPr>
          <w:sz w:val="26"/>
          <w:szCs w:val="26"/>
        </w:rPr>
      </w:pPr>
      <w:r w:rsidRPr="0033700B">
        <w:rPr>
          <w:b/>
          <w:bCs/>
          <w:sz w:val="26"/>
          <w:szCs w:val="26"/>
        </w:rPr>
        <w:t xml:space="preserve">3. Предмет </w:t>
      </w:r>
      <w:r w:rsidRPr="0033700B">
        <w:rPr>
          <w:b/>
          <w:sz w:val="26"/>
          <w:szCs w:val="26"/>
        </w:rPr>
        <w:t xml:space="preserve">контроля: </w:t>
      </w:r>
      <w:r w:rsidRPr="0033700B">
        <w:rPr>
          <w:sz w:val="26"/>
          <w:szCs w:val="26"/>
        </w:rPr>
        <w:t>учредительные документы; годовые и периодические бухгалтерские и статистические отчёты; лицензии на все осуществляемые виды деятельности; финансовая отчётность; нормативные правовые акты и иные распорядительные документы, договоры , платёжные и иные первичные документы. </w:t>
      </w:r>
    </w:p>
    <w:p w:rsidR="00F61B3D" w:rsidRPr="0033700B" w:rsidRDefault="00F61B3D" w:rsidP="00F61B3D">
      <w:pPr>
        <w:ind w:firstLine="709"/>
        <w:jc w:val="both"/>
        <w:rPr>
          <w:sz w:val="26"/>
          <w:szCs w:val="26"/>
        </w:rPr>
      </w:pPr>
      <w:r w:rsidRPr="0033700B">
        <w:rPr>
          <w:b/>
          <w:bCs/>
          <w:sz w:val="26"/>
          <w:szCs w:val="26"/>
        </w:rPr>
        <w:t xml:space="preserve">4. Объект </w:t>
      </w:r>
      <w:r w:rsidRPr="0033700B">
        <w:rPr>
          <w:b/>
          <w:sz w:val="26"/>
          <w:szCs w:val="26"/>
        </w:rPr>
        <w:t>контроля:</w:t>
      </w:r>
      <w:r w:rsidRPr="0033700B">
        <w:rPr>
          <w:sz w:val="26"/>
          <w:szCs w:val="26"/>
        </w:rPr>
        <w:t xml:space="preserve"> муниципальное предприятие «Дирекция единого заказчика жилищно-коммунального хозяйства Ибресинского района»</w:t>
      </w:r>
      <w:r w:rsidR="00CB17AF">
        <w:rPr>
          <w:sz w:val="26"/>
          <w:szCs w:val="26"/>
        </w:rPr>
        <w:t>, сокращенное наименование МП"ДЕЗ ЖКХ Ибресинского района"</w:t>
      </w:r>
      <w:r w:rsidRPr="0033700B">
        <w:rPr>
          <w:sz w:val="26"/>
          <w:szCs w:val="26"/>
        </w:rPr>
        <w:t xml:space="preserve"> (далее – Предприятие).</w:t>
      </w:r>
    </w:p>
    <w:p w:rsidR="003C6FD4" w:rsidRPr="00A817F1" w:rsidRDefault="003C6FD4" w:rsidP="003C6FD4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5.</w:t>
      </w:r>
      <w:r w:rsidRPr="00A817F1">
        <w:rPr>
          <w:b/>
          <w:color w:val="000000"/>
          <w:sz w:val="26"/>
          <w:szCs w:val="26"/>
        </w:rPr>
        <w:t>Проверяемый период</w:t>
      </w:r>
      <w:r>
        <w:rPr>
          <w:b/>
          <w:color w:val="000000"/>
          <w:sz w:val="26"/>
          <w:szCs w:val="26"/>
        </w:rPr>
        <w:t xml:space="preserve"> деятельности </w:t>
      </w:r>
      <w:r w:rsidRPr="00A817F1">
        <w:rPr>
          <w:b/>
          <w:color w:val="000000"/>
          <w:sz w:val="26"/>
          <w:szCs w:val="26"/>
        </w:rPr>
        <w:t>:</w:t>
      </w:r>
      <w:r w:rsidRPr="00A817F1">
        <w:rPr>
          <w:color w:val="000000"/>
          <w:sz w:val="26"/>
          <w:szCs w:val="26"/>
        </w:rPr>
        <w:t xml:space="preserve"> 201</w:t>
      </w:r>
      <w:r w:rsidR="00F61B3D">
        <w:rPr>
          <w:color w:val="000000"/>
          <w:sz w:val="26"/>
          <w:szCs w:val="26"/>
        </w:rPr>
        <w:t>7</w:t>
      </w:r>
      <w:r w:rsidRPr="00A817F1">
        <w:rPr>
          <w:color w:val="000000"/>
          <w:sz w:val="26"/>
          <w:szCs w:val="26"/>
        </w:rPr>
        <w:t xml:space="preserve"> г, 201</w:t>
      </w:r>
      <w:r w:rsidR="00F61B3D">
        <w:rPr>
          <w:color w:val="000000"/>
          <w:sz w:val="26"/>
          <w:szCs w:val="26"/>
        </w:rPr>
        <w:t>8</w:t>
      </w:r>
      <w:r w:rsidRPr="00A817F1">
        <w:rPr>
          <w:color w:val="000000"/>
          <w:sz w:val="26"/>
          <w:szCs w:val="26"/>
        </w:rPr>
        <w:t xml:space="preserve"> г., </w:t>
      </w:r>
      <w:r w:rsidR="00F61B3D">
        <w:rPr>
          <w:color w:val="000000"/>
          <w:sz w:val="26"/>
          <w:szCs w:val="26"/>
        </w:rPr>
        <w:t>3</w:t>
      </w:r>
      <w:r w:rsidRPr="00A817F1">
        <w:rPr>
          <w:color w:val="000000"/>
          <w:sz w:val="26"/>
          <w:szCs w:val="26"/>
        </w:rPr>
        <w:t xml:space="preserve"> месяц</w:t>
      </w:r>
      <w:r w:rsidR="00F61B3D">
        <w:rPr>
          <w:color w:val="000000"/>
          <w:sz w:val="26"/>
          <w:szCs w:val="26"/>
        </w:rPr>
        <w:t>а</w:t>
      </w:r>
      <w:r w:rsidRPr="00A817F1">
        <w:rPr>
          <w:color w:val="000000"/>
          <w:sz w:val="26"/>
          <w:szCs w:val="26"/>
        </w:rPr>
        <w:t xml:space="preserve"> 201</w:t>
      </w:r>
      <w:r w:rsidR="00F61B3D">
        <w:rPr>
          <w:color w:val="000000"/>
          <w:sz w:val="26"/>
          <w:szCs w:val="26"/>
        </w:rPr>
        <w:t>9</w:t>
      </w:r>
      <w:r w:rsidRPr="00A817F1">
        <w:rPr>
          <w:color w:val="000000"/>
          <w:sz w:val="26"/>
          <w:szCs w:val="26"/>
        </w:rPr>
        <w:t xml:space="preserve"> г.</w:t>
      </w:r>
    </w:p>
    <w:p w:rsidR="003C6FD4" w:rsidRPr="00A817F1" w:rsidRDefault="003C6FD4" w:rsidP="003C6FD4">
      <w:pPr>
        <w:spacing w:before="2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6. </w:t>
      </w:r>
      <w:r w:rsidRPr="00A817F1">
        <w:rPr>
          <w:b/>
          <w:color w:val="000000"/>
          <w:sz w:val="26"/>
          <w:szCs w:val="26"/>
        </w:rPr>
        <w:t xml:space="preserve">Срок </w:t>
      </w:r>
      <w:r>
        <w:rPr>
          <w:b/>
          <w:color w:val="000000"/>
          <w:sz w:val="26"/>
          <w:szCs w:val="26"/>
        </w:rPr>
        <w:t>проведения контрольного мероприятия</w:t>
      </w:r>
      <w:r w:rsidRPr="00A817F1">
        <w:rPr>
          <w:b/>
          <w:color w:val="000000"/>
          <w:sz w:val="26"/>
          <w:szCs w:val="26"/>
        </w:rPr>
        <w:t xml:space="preserve">: </w:t>
      </w:r>
      <w:r w:rsidRPr="00F61B3D">
        <w:rPr>
          <w:color w:val="000000"/>
          <w:sz w:val="26"/>
          <w:szCs w:val="26"/>
        </w:rPr>
        <w:t xml:space="preserve">с </w:t>
      </w:r>
      <w:r w:rsidR="00F61B3D" w:rsidRPr="00F61B3D">
        <w:rPr>
          <w:color w:val="000000"/>
          <w:sz w:val="26"/>
          <w:szCs w:val="26"/>
        </w:rPr>
        <w:t>15</w:t>
      </w:r>
      <w:r>
        <w:rPr>
          <w:sz w:val="26"/>
          <w:szCs w:val="26"/>
        </w:rPr>
        <w:t xml:space="preserve"> а</w:t>
      </w:r>
      <w:r w:rsidR="00F61B3D">
        <w:rPr>
          <w:sz w:val="26"/>
          <w:szCs w:val="26"/>
        </w:rPr>
        <w:t>преля</w:t>
      </w:r>
      <w:r>
        <w:rPr>
          <w:sz w:val="26"/>
          <w:szCs w:val="26"/>
        </w:rPr>
        <w:t xml:space="preserve"> по 0</w:t>
      </w:r>
      <w:r w:rsidR="00F61B3D">
        <w:rPr>
          <w:sz w:val="26"/>
          <w:szCs w:val="26"/>
        </w:rPr>
        <w:t>8 мая</w:t>
      </w:r>
      <w:r>
        <w:rPr>
          <w:sz w:val="26"/>
          <w:szCs w:val="26"/>
        </w:rPr>
        <w:t xml:space="preserve">  </w:t>
      </w:r>
      <w:r w:rsidRPr="00A817F1">
        <w:rPr>
          <w:sz w:val="26"/>
          <w:szCs w:val="26"/>
        </w:rPr>
        <w:t>201</w:t>
      </w:r>
      <w:r w:rsidR="00F61B3D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A817F1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3C6FD4" w:rsidRPr="00A817F1" w:rsidRDefault="003C6FD4" w:rsidP="003C6FD4">
      <w:pPr>
        <w:ind w:firstLine="851"/>
        <w:jc w:val="both"/>
        <w:rPr>
          <w:color w:val="000000"/>
          <w:sz w:val="26"/>
          <w:szCs w:val="26"/>
        </w:rPr>
      </w:pPr>
    </w:p>
    <w:p w:rsidR="003C6FD4" w:rsidRPr="000E3ABA" w:rsidRDefault="003C6FD4" w:rsidP="003C6FD4">
      <w:pPr>
        <w:ind w:firstLine="720"/>
        <w:jc w:val="center"/>
        <w:rPr>
          <w:b/>
          <w:sz w:val="26"/>
          <w:szCs w:val="26"/>
        </w:rPr>
      </w:pPr>
      <w:r w:rsidRPr="000E3ABA">
        <w:rPr>
          <w:b/>
          <w:sz w:val="26"/>
          <w:szCs w:val="26"/>
        </w:rPr>
        <w:t>Результаты контрольного мероприятия:</w:t>
      </w:r>
    </w:p>
    <w:p w:rsidR="003C6FD4" w:rsidRDefault="003C6FD4" w:rsidP="003C6FD4">
      <w:pPr>
        <w:ind w:firstLine="720"/>
        <w:jc w:val="center"/>
      </w:pPr>
    </w:p>
    <w:p w:rsidR="00CB17AF" w:rsidRPr="001D792B" w:rsidRDefault="00C95B54" w:rsidP="00CB17AF">
      <w:pPr>
        <w:pStyle w:val="af2"/>
        <w:ind w:firstLine="709"/>
        <w:rPr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9F6E5B" w:rsidRPr="001D792B" w:rsidRDefault="009F6E5B">
      <w:pPr>
        <w:ind w:firstLine="705"/>
        <w:jc w:val="both"/>
        <w:rPr>
          <w:sz w:val="26"/>
          <w:szCs w:val="26"/>
        </w:rPr>
      </w:pPr>
      <w:r w:rsidRPr="001D792B">
        <w:rPr>
          <w:b/>
          <w:bCs/>
          <w:sz w:val="26"/>
          <w:szCs w:val="26"/>
        </w:rPr>
        <w:lastRenderedPageBreak/>
        <w:t>1. Общие положения. Анализ нормативно-правовой базы создания и обеспечения деятельности Предприятия, а также учредительных и распорядительных документов.</w:t>
      </w:r>
      <w:r w:rsidR="00E500B7">
        <w:rPr>
          <w:b/>
          <w:bCs/>
          <w:sz w:val="26"/>
          <w:szCs w:val="26"/>
        </w:rPr>
        <w:t xml:space="preserve"> Общая характеристика Предприятия.</w:t>
      </w:r>
    </w:p>
    <w:p w:rsidR="009F6E5B" w:rsidRPr="001D792B" w:rsidRDefault="009F6E5B" w:rsidP="00A04FD8">
      <w:pPr>
        <w:spacing w:before="240"/>
        <w:ind w:firstLine="70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МП «ДЕЗ ЖКХ Ибресинского района» создано постановлением главы администрации Ибресинского района  Ибресинского района Чувашской Республики от 01.10.2001 г. № 777.</w:t>
      </w:r>
    </w:p>
    <w:p w:rsidR="009F6E5B" w:rsidRPr="001D792B" w:rsidRDefault="009F6E5B" w:rsidP="00A04FD8">
      <w:pPr>
        <w:ind w:firstLine="70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Предприятие зарегистрировано Межрайонной ИФНС России № 3 по Чувашской Республике  года за основным государственным регистрационным номером 1022102029597, свидетельство серия  № 00218149 и поставлен на учет в налоговом органе по месту нахождения на территории Российской Федерации с присвоением ему идентификационного номера налогоплательщика (ИНН) 2105002961, с кодом причины постановки на учет (КПП) 210201001, свидетельство серия 21 № 001407222 от 08.10</w:t>
      </w:r>
      <w:r w:rsidR="008A3D4C">
        <w:rPr>
          <w:sz w:val="26"/>
          <w:szCs w:val="26"/>
        </w:rPr>
        <w:t>.</w:t>
      </w:r>
      <w:r w:rsidRPr="001D792B">
        <w:rPr>
          <w:sz w:val="26"/>
          <w:szCs w:val="26"/>
        </w:rPr>
        <w:t>2001 года.</w:t>
      </w:r>
    </w:p>
    <w:p w:rsidR="009F6E5B" w:rsidRPr="001D792B" w:rsidRDefault="009F6E5B">
      <w:pPr>
        <w:ind w:firstLine="70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Предприятие является коммерческой организацией.</w:t>
      </w:r>
    </w:p>
    <w:p w:rsidR="009F6E5B" w:rsidRPr="001D792B" w:rsidRDefault="009F6E5B">
      <w:pPr>
        <w:ind w:firstLine="70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Предприятие находится в ведении администрации Ибресинского  городского поселения Ибресинского района Чувашской Республики, на которое возложены координация и регулирование деятельности в сфере жилищно-коммунального хозяйства.</w:t>
      </w:r>
    </w:p>
    <w:p w:rsidR="009F6E5B" w:rsidRPr="001D792B" w:rsidRDefault="009F6E5B">
      <w:pPr>
        <w:ind w:firstLine="70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 xml:space="preserve">Функции учредителя Предприятия осуществляет администрация Ибресинского городского поселения Ибресинского района Чувашской Республики. </w:t>
      </w:r>
    </w:p>
    <w:p w:rsidR="009F6E5B" w:rsidRDefault="009F6E5B">
      <w:pPr>
        <w:ind w:firstLine="70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Предприятие образовано в целях удовлетворения общественных потребностей в результатах его деятельности и получения прибыли.</w:t>
      </w:r>
    </w:p>
    <w:p w:rsidR="00EC34DD" w:rsidRPr="001D792B" w:rsidRDefault="00EC34DD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 Предприятия </w:t>
      </w:r>
      <w:r w:rsidR="004F2B61">
        <w:rPr>
          <w:sz w:val="26"/>
          <w:szCs w:val="26"/>
        </w:rPr>
        <w:t xml:space="preserve">утвержден Постановлением администрации Ибресинского городского поселения от 28.04.2015 № 90. </w:t>
      </w:r>
    </w:p>
    <w:p w:rsidR="009F6E5B" w:rsidRPr="001D792B" w:rsidRDefault="009F6E5B">
      <w:pPr>
        <w:ind w:firstLine="70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Для достижения указанных целей предприятие осуществляет в установленном законодательством Российской Федерации, Чувашской Республики порядке следующие виды деятельности</w:t>
      </w:r>
      <w:r w:rsidR="00135609">
        <w:rPr>
          <w:sz w:val="26"/>
          <w:szCs w:val="26"/>
        </w:rPr>
        <w:t xml:space="preserve"> по  кодам</w:t>
      </w:r>
      <w:r w:rsidR="00135609" w:rsidRPr="005C7EDF">
        <w:rPr>
          <w:sz w:val="26"/>
          <w:szCs w:val="26"/>
        </w:rPr>
        <w:t xml:space="preserve">  экономической  классификации:</w:t>
      </w:r>
    </w:p>
    <w:p w:rsidR="00037F39" w:rsidRPr="001D792B" w:rsidRDefault="00037F39" w:rsidP="00EC34DD">
      <w:pPr>
        <w:ind w:firstLine="705"/>
        <w:jc w:val="both"/>
        <w:rPr>
          <w:sz w:val="26"/>
          <w:szCs w:val="26"/>
        </w:rPr>
      </w:pPr>
      <w:r w:rsidRPr="001D792B">
        <w:rPr>
          <w:sz w:val="26"/>
          <w:szCs w:val="26"/>
          <w:u w:val="single"/>
        </w:rPr>
        <w:t>Основным видом</w:t>
      </w:r>
      <w:r w:rsidRPr="001D792B">
        <w:rPr>
          <w:sz w:val="26"/>
          <w:szCs w:val="26"/>
        </w:rPr>
        <w:t xml:space="preserve"> деятельности является: </w:t>
      </w:r>
    </w:p>
    <w:p w:rsidR="00037F39" w:rsidRPr="001D792B" w:rsidRDefault="00037F39" w:rsidP="00EC34DD">
      <w:pPr>
        <w:jc w:val="both"/>
        <w:rPr>
          <w:sz w:val="26"/>
          <w:szCs w:val="26"/>
        </w:rPr>
      </w:pPr>
      <w:r w:rsidRPr="001D792B">
        <w:rPr>
          <w:sz w:val="26"/>
          <w:szCs w:val="26"/>
        </w:rPr>
        <w:t xml:space="preserve">35.30.14 "Производство пара и горячей воды (тепловой энергии) котельными". </w:t>
      </w:r>
    </w:p>
    <w:p w:rsidR="00037F39" w:rsidRPr="00B46EA7" w:rsidRDefault="00B46EA7" w:rsidP="00EC34DD">
      <w:pPr>
        <w:suppressAutoHyphens w:val="0"/>
        <w:ind w:left="360" w:hanging="360"/>
        <w:jc w:val="both"/>
        <w:rPr>
          <w:sz w:val="26"/>
          <w:szCs w:val="26"/>
          <w:lang w:eastAsia="ru-RU"/>
        </w:rPr>
      </w:pPr>
      <w:r w:rsidRPr="00B46EA7">
        <w:rPr>
          <w:iCs/>
          <w:sz w:val="26"/>
          <w:szCs w:val="26"/>
          <w:lang w:eastAsia="ru-RU"/>
        </w:rPr>
        <w:t xml:space="preserve">         </w:t>
      </w:r>
      <w:r>
        <w:rPr>
          <w:iCs/>
          <w:sz w:val="26"/>
          <w:szCs w:val="26"/>
          <w:lang w:eastAsia="ru-RU"/>
        </w:rPr>
        <w:t xml:space="preserve">  </w:t>
      </w:r>
      <w:r w:rsidR="00037F39" w:rsidRPr="00EC34DD">
        <w:rPr>
          <w:iCs/>
          <w:sz w:val="26"/>
          <w:szCs w:val="26"/>
          <w:u w:val="single"/>
          <w:lang w:eastAsia="ru-RU"/>
        </w:rPr>
        <w:t>Дополнительные виды</w:t>
      </w:r>
      <w:r w:rsidR="008A3D4C">
        <w:rPr>
          <w:iCs/>
          <w:sz w:val="26"/>
          <w:szCs w:val="26"/>
          <w:lang w:eastAsia="ru-RU"/>
        </w:rPr>
        <w:t xml:space="preserve"> деятельности</w:t>
      </w:r>
      <w:r w:rsidR="00037F39" w:rsidRPr="00B46EA7">
        <w:rPr>
          <w:iCs/>
          <w:sz w:val="26"/>
          <w:szCs w:val="26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9026"/>
      </w:tblGrid>
      <w:tr w:rsidR="00037F39" w:rsidRPr="001D792B" w:rsidTr="00037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33.12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Ремонт машин и оборудования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35.30.3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Распределение пара и горячей воды (тепловой энергии)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35.30.4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Обеспечение работоспособности котельных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35.30.5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Обеспечение работоспособности тепловых сетей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36.00.2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Распределение воды для питьевых и промышленных нужд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38.1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Сбор отходов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38.2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Обработка и утилизация отходов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38.32.5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Обработка вторичного неметаллического сырья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38.32.52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Обработка отходов бумаги и картона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41.2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Строительство жилых и нежилых зданий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42.21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43.11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Разборка и снос зданий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43.12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Подготовка строительной площадки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43.12.1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Расчистка территории строительной площадки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43.12.3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Производство земляных работ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lastRenderedPageBreak/>
              <w:t>43.22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43.29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Производство прочих строительно-монтажных работ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52.21.22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Деятельность по эксплуатации автомобильных дорог и автомагистралей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81.29.9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Деятельность по чистке и уборке прочая, не включенная в другие группировки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82.99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037F39" w:rsidRPr="001D792B" w:rsidTr="00037F39">
        <w:trPr>
          <w:tblCellSpacing w:w="15" w:type="dxa"/>
        </w:trPr>
        <w:tc>
          <w:tcPr>
            <w:tcW w:w="0" w:type="auto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96.04</w:t>
            </w: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EC34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>Деятельность физкультурно</w:t>
            </w:r>
            <w:r w:rsidR="008A3D4C">
              <w:rPr>
                <w:sz w:val="26"/>
                <w:szCs w:val="26"/>
                <w:lang w:eastAsia="ru-RU"/>
              </w:rPr>
              <w:t xml:space="preserve"> </w:t>
            </w:r>
            <w:r w:rsidRPr="001D792B">
              <w:rPr>
                <w:sz w:val="26"/>
                <w:szCs w:val="26"/>
                <w:lang w:eastAsia="ru-RU"/>
              </w:rPr>
              <w:t>- оздоровительная</w:t>
            </w:r>
          </w:p>
        </w:tc>
      </w:tr>
    </w:tbl>
    <w:p w:rsidR="00FC3544" w:rsidRPr="001D792B" w:rsidRDefault="00FC3544" w:rsidP="00EC34DD">
      <w:pPr>
        <w:ind w:firstLine="705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930"/>
      </w:tblGrid>
      <w:tr w:rsidR="00FC3544" w:rsidRPr="001D792B" w:rsidTr="0085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544" w:rsidRPr="001D792B" w:rsidRDefault="00FC3544" w:rsidP="00FC354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3544" w:rsidRPr="001D792B" w:rsidRDefault="00FC3544" w:rsidP="00142C1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D792B">
              <w:rPr>
                <w:sz w:val="26"/>
                <w:szCs w:val="26"/>
                <w:lang w:eastAsia="ru-RU"/>
              </w:rPr>
              <w:t xml:space="preserve">       Предприятие имеет лицензию    </w:t>
            </w:r>
            <w:r w:rsidRPr="001D792B">
              <w:rPr>
                <w:sz w:val="26"/>
                <w:szCs w:val="26"/>
              </w:rPr>
              <w:t xml:space="preserve">ВХ-44 005812 на </w:t>
            </w:r>
            <w:r w:rsidRPr="001D792B">
              <w:rPr>
                <w:sz w:val="26"/>
                <w:szCs w:val="26"/>
                <w:lang w:eastAsia="ru-RU"/>
              </w:rPr>
              <w:t xml:space="preserve"> вид лицензируемой  деятельности </w:t>
            </w:r>
            <w:r w:rsidRPr="001D792B">
              <w:rPr>
                <w:sz w:val="26"/>
                <w:szCs w:val="26"/>
              </w:rPr>
              <w:t xml:space="preserve">"Эксплуатация </w:t>
            </w:r>
            <w:r w:rsidRPr="001D792B">
              <w:rPr>
                <w:sz w:val="26"/>
                <w:szCs w:val="26"/>
                <w:lang w:eastAsia="ru-RU"/>
              </w:rPr>
              <w:t>взрывопожароопасных и химически опасных производственных объектов I, II и III классов опасности</w:t>
            </w:r>
            <w:r w:rsidR="00142C11" w:rsidRPr="001D792B">
              <w:rPr>
                <w:sz w:val="26"/>
                <w:szCs w:val="26"/>
              </w:rPr>
              <w:t>"</w:t>
            </w:r>
            <w:r w:rsidRPr="001D792B">
              <w:rPr>
                <w:sz w:val="26"/>
                <w:szCs w:val="26"/>
                <w:lang w:eastAsia="ru-RU"/>
              </w:rPr>
              <w:t>. Лицен</w:t>
            </w:r>
            <w:r w:rsidR="00142C11">
              <w:rPr>
                <w:sz w:val="26"/>
                <w:szCs w:val="26"/>
                <w:lang w:eastAsia="ru-RU"/>
              </w:rPr>
              <w:t>з</w:t>
            </w:r>
            <w:r w:rsidRPr="001D792B">
              <w:rPr>
                <w:sz w:val="26"/>
                <w:szCs w:val="26"/>
                <w:lang w:eastAsia="ru-RU"/>
              </w:rPr>
              <w:t xml:space="preserve">ия выдана </w:t>
            </w:r>
            <w:r w:rsidRPr="001D792B">
              <w:rPr>
                <w:sz w:val="26"/>
                <w:szCs w:val="26"/>
              </w:rPr>
              <w:t>Приволжским  управление</w:t>
            </w:r>
            <w:r w:rsidR="00142C11">
              <w:rPr>
                <w:sz w:val="26"/>
                <w:szCs w:val="26"/>
              </w:rPr>
              <w:t>м</w:t>
            </w:r>
            <w:r w:rsidRPr="001D792B">
              <w:rPr>
                <w:sz w:val="26"/>
                <w:szCs w:val="26"/>
              </w:rPr>
              <w:t xml:space="preserve"> Федеральной службы по экологическому, технологическому и атомному надзору  от 27.11.2015.</w:t>
            </w:r>
          </w:p>
        </w:tc>
      </w:tr>
    </w:tbl>
    <w:p w:rsidR="009F6E5B" w:rsidRPr="001D792B" w:rsidRDefault="009F6E5B">
      <w:pPr>
        <w:ind w:firstLine="70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Имущество Предприятия находится в муниципальной собственности, является неделимым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</w:t>
      </w:r>
    </w:p>
    <w:p w:rsidR="00037F39" w:rsidRPr="001D792B" w:rsidRDefault="000C41E1">
      <w:pPr>
        <w:ind w:firstLine="70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Согласно данным  ЕГРЮЛ учредителем организации является  одно  российское юридическое лицо</w:t>
      </w:r>
      <w:r w:rsidR="00142C11">
        <w:rPr>
          <w:sz w:val="26"/>
          <w:szCs w:val="26"/>
        </w:rPr>
        <w:t xml:space="preserve"> </w:t>
      </w:r>
      <w:r w:rsidRPr="001D792B">
        <w:rPr>
          <w:sz w:val="26"/>
          <w:szCs w:val="26"/>
        </w:rPr>
        <w:t>-</w:t>
      </w:r>
      <w:r w:rsidR="00142C11">
        <w:rPr>
          <w:sz w:val="26"/>
          <w:szCs w:val="26"/>
        </w:rPr>
        <w:t xml:space="preserve"> </w:t>
      </w:r>
      <w:r w:rsidRPr="001D792B">
        <w:rPr>
          <w:sz w:val="26"/>
          <w:szCs w:val="26"/>
        </w:rPr>
        <w:t>Администрация Ибресинского городского поселения Ибресинск</w:t>
      </w:r>
      <w:r w:rsidR="00422F0B">
        <w:rPr>
          <w:sz w:val="26"/>
          <w:szCs w:val="26"/>
        </w:rPr>
        <w:t>ого района Чувашской Республики</w:t>
      </w:r>
      <w:r w:rsidRPr="001D792B">
        <w:rPr>
          <w:sz w:val="26"/>
          <w:szCs w:val="26"/>
        </w:rPr>
        <w:t xml:space="preserve">. </w:t>
      </w:r>
      <w:r w:rsidR="00422F0B">
        <w:rPr>
          <w:sz w:val="26"/>
          <w:szCs w:val="26"/>
        </w:rPr>
        <w:t>Номинальная стоимость д</w:t>
      </w:r>
      <w:r w:rsidRPr="001D792B">
        <w:rPr>
          <w:sz w:val="26"/>
          <w:szCs w:val="26"/>
        </w:rPr>
        <w:t>ол</w:t>
      </w:r>
      <w:r w:rsidR="00422F0B">
        <w:rPr>
          <w:sz w:val="26"/>
          <w:szCs w:val="26"/>
        </w:rPr>
        <w:t>и</w:t>
      </w:r>
      <w:r w:rsidRPr="001D792B">
        <w:rPr>
          <w:sz w:val="26"/>
          <w:szCs w:val="26"/>
        </w:rPr>
        <w:t xml:space="preserve"> учредителя составляет 16788 руб</w:t>
      </w:r>
      <w:r w:rsidR="00422F0B">
        <w:rPr>
          <w:sz w:val="26"/>
          <w:szCs w:val="26"/>
        </w:rPr>
        <w:t>.</w:t>
      </w:r>
      <w:r w:rsidRPr="001D792B">
        <w:rPr>
          <w:sz w:val="26"/>
          <w:szCs w:val="26"/>
        </w:rPr>
        <w:t xml:space="preserve"> </w:t>
      </w:r>
      <w:r w:rsidR="00422F0B">
        <w:rPr>
          <w:sz w:val="26"/>
          <w:szCs w:val="26"/>
        </w:rPr>
        <w:t>Размер</w:t>
      </w:r>
      <w:r w:rsidRPr="001D792B">
        <w:rPr>
          <w:sz w:val="26"/>
          <w:szCs w:val="26"/>
        </w:rPr>
        <w:t xml:space="preserve"> уставного капитала составля</w:t>
      </w:r>
      <w:r w:rsidR="00422F0B">
        <w:rPr>
          <w:sz w:val="26"/>
          <w:szCs w:val="26"/>
        </w:rPr>
        <w:t>ет</w:t>
      </w:r>
      <w:r w:rsidR="009F6E5B" w:rsidRPr="001D792B">
        <w:rPr>
          <w:sz w:val="26"/>
          <w:szCs w:val="26"/>
        </w:rPr>
        <w:t xml:space="preserve"> 102406 (сто две тысячи  четыреста шесть) рублей.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037F39" w:rsidRPr="001D792B" w:rsidTr="00037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F39" w:rsidRPr="001D792B" w:rsidRDefault="00037F39" w:rsidP="00037F3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7F39" w:rsidRPr="001D792B" w:rsidRDefault="00037F39" w:rsidP="00037F3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9F6E5B" w:rsidRPr="001D792B" w:rsidRDefault="009F6E5B">
      <w:pPr>
        <w:ind w:firstLine="70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 xml:space="preserve"> Уставный фонд Предприятия может формироваться за счет денег, а также ценных бумаг, других вещей, имущественных прав и иных прав, имеющих денежную оценку.</w:t>
      </w:r>
    </w:p>
    <w:p w:rsidR="006F2003" w:rsidRDefault="009F6E5B" w:rsidP="006F2003">
      <w:pPr>
        <w:ind w:firstLine="70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 xml:space="preserve"> Источниками формирования имущества Предприятия являются:</w:t>
      </w:r>
    </w:p>
    <w:p w:rsidR="009F6E5B" w:rsidRPr="001D792B" w:rsidRDefault="006F2003" w:rsidP="006F2003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F6E5B" w:rsidRPr="001D792B">
        <w:rPr>
          <w:sz w:val="26"/>
          <w:szCs w:val="26"/>
        </w:rPr>
        <w:t>имущество, переданное Предприятию по решению местного органа  по управлению  муниципальным имуществом;</w:t>
      </w:r>
    </w:p>
    <w:p w:rsidR="009F6E5B" w:rsidRPr="001D792B" w:rsidRDefault="006F2003" w:rsidP="006F2003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F6E5B" w:rsidRPr="001D792B">
        <w:rPr>
          <w:sz w:val="26"/>
          <w:szCs w:val="26"/>
        </w:rPr>
        <w:t>доходы Предприятия от его деятельности;</w:t>
      </w:r>
    </w:p>
    <w:p w:rsidR="009F6E5B" w:rsidRPr="001D792B" w:rsidRDefault="006F2003" w:rsidP="006F2003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F6E5B" w:rsidRPr="001D792B">
        <w:rPr>
          <w:sz w:val="26"/>
          <w:szCs w:val="26"/>
        </w:rPr>
        <w:t>заемные средства, в том числе кредиты банков и других кредитных организаций;</w:t>
      </w:r>
    </w:p>
    <w:p w:rsidR="009F6E5B" w:rsidRPr="001D792B" w:rsidRDefault="006F2003" w:rsidP="006F2003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F6E5B" w:rsidRPr="001D792B">
        <w:rPr>
          <w:sz w:val="26"/>
          <w:szCs w:val="26"/>
        </w:rPr>
        <w:t>амортизационные отчисления;</w:t>
      </w:r>
    </w:p>
    <w:p w:rsidR="009F6E5B" w:rsidRPr="001D792B" w:rsidRDefault="006F2003" w:rsidP="006F2003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F6E5B" w:rsidRPr="001D792B">
        <w:rPr>
          <w:sz w:val="26"/>
          <w:szCs w:val="26"/>
        </w:rPr>
        <w:t>капитальные вложения и дотации из бюджета;</w:t>
      </w:r>
    </w:p>
    <w:p w:rsidR="009F6E5B" w:rsidRPr="001D792B" w:rsidRDefault="006F2003" w:rsidP="006F2003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F6E5B" w:rsidRPr="001D792B">
        <w:rPr>
          <w:sz w:val="26"/>
          <w:szCs w:val="26"/>
        </w:rPr>
        <w:t>целевое бюджетное финансирование;</w:t>
      </w:r>
    </w:p>
    <w:p w:rsidR="009F6E5B" w:rsidRPr="001D792B" w:rsidRDefault="006F2003" w:rsidP="006F2003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F6E5B" w:rsidRPr="001D792B">
        <w:rPr>
          <w:sz w:val="26"/>
          <w:szCs w:val="26"/>
        </w:rPr>
        <w:t>дивиденды (доходы), поступающие от хозяйственных обществ и товариществ, в уставных капиталах которых участвует Предприятие;</w:t>
      </w:r>
    </w:p>
    <w:p w:rsidR="009F6E5B" w:rsidRPr="001D792B" w:rsidRDefault="006F2003" w:rsidP="006F2003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F6E5B" w:rsidRPr="001D792B">
        <w:rPr>
          <w:sz w:val="26"/>
          <w:szCs w:val="26"/>
        </w:rPr>
        <w:t>добровольные взносы (пожертвования) организаций и граждан;</w:t>
      </w:r>
    </w:p>
    <w:p w:rsidR="009F6E5B" w:rsidRPr="001D792B" w:rsidRDefault="006F2003" w:rsidP="006F2003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F6E5B" w:rsidRPr="001D792B">
        <w:rPr>
          <w:sz w:val="26"/>
          <w:szCs w:val="26"/>
        </w:rPr>
        <w:t>иные источники, не противоречащие законодательству Российской Федерации и Чувашской Республики.</w:t>
      </w:r>
    </w:p>
    <w:p w:rsidR="009F6E5B" w:rsidRPr="001D792B" w:rsidRDefault="009F6E5B">
      <w:pPr>
        <w:ind w:firstLine="70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Предприятие может участвовать в коммерческих и некоммерческих организациях. Решение об участии Предприятия в коммерческой или некоммерческой организации может быть принято только с согласия собственника имущества муниципального предприятия.</w:t>
      </w:r>
    </w:p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Величина чистых активов Предприятия в проверяемом периоде представлена в таблице №1.</w:t>
      </w:r>
    </w:p>
    <w:p w:rsidR="00CB17AF" w:rsidRDefault="00CB17AF">
      <w:pPr>
        <w:pStyle w:val="af2"/>
        <w:ind w:left="6804" w:firstLine="709"/>
        <w:jc w:val="both"/>
        <w:rPr>
          <w:sz w:val="26"/>
          <w:szCs w:val="26"/>
        </w:rPr>
      </w:pPr>
    </w:p>
    <w:p w:rsidR="00CB17AF" w:rsidRDefault="00CB17AF">
      <w:pPr>
        <w:pStyle w:val="af2"/>
        <w:ind w:left="6804" w:firstLine="709"/>
        <w:jc w:val="both"/>
        <w:rPr>
          <w:sz w:val="26"/>
          <w:szCs w:val="26"/>
        </w:rPr>
      </w:pPr>
    </w:p>
    <w:p w:rsidR="00CB17AF" w:rsidRDefault="00CB17AF">
      <w:pPr>
        <w:pStyle w:val="af2"/>
        <w:ind w:left="6804" w:firstLine="709"/>
        <w:jc w:val="both"/>
        <w:rPr>
          <w:sz w:val="26"/>
          <w:szCs w:val="26"/>
        </w:rPr>
      </w:pPr>
    </w:p>
    <w:p w:rsidR="009F6E5B" w:rsidRPr="001D792B" w:rsidRDefault="009F6E5B">
      <w:pPr>
        <w:pStyle w:val="af2"/>
        <w:ind w:left="6804" w:firstLine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Таблица №1</w:t>
      </w:r>
    </w:p>
    <w:p w:rsidR="009F6E5B" w:rsidRPr="001D792B" w:rsidRDefault="009F6E5B">
      <w:pPr>
        <w:pStyle w:val="af2"/>
        <w:ind w:left="6804" w:firstLine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(тыс. рублей)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15"/>
        <w:gridCol w:w="2551"/>
        <w:gridCol w:w="2410"/>
        <w:gridCol w:w="2268"/>
      </w:tblGrid>
      <w:tr w:rsidR="009F6E5B" w:rsidRPr="001D792B" w:rsidTr="00411DC0">
        <w:tc>
          <w:tcPr>
            <w:tcW w:w="2515" w:type="dxa"/>
            <w:shd w:val="clear" w:color="auto" w:fill="auto"/>
            <w:vAlign w:val="center"/>
          </w:tcPr>
          <w:p w:rsidR="009F6E5B" w:rsidRPr="001D792B" w:rsidRDefault="009F6E5B">
            <w:pPr>
              <w:pStyle w:val="af2"/>
              <w:ind w:firstLine="709"/>
              <w:jc w:val="both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E5B" w:rsidRPr="001D792B" w:rsidRDefault="00411DC0" w:rsidP="00411DC0">
            <w:pPr>
              <w:pStyle w:val="af2"/>
              <w:ind w:firstLine="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н</w:t>
            </w:r>
            <w:r w:rsidR="009F6E5B" w:rsidRPr="001D792B">
              <w:rPr>
                <w:sz w:val="26"/>
                <w:szCs w:val="26"/>
              </w:rPr>
              <w:t>а 01.01.201</w:t>
            </w:r>
            <w:r w:rsidR="00C95B54" w:rsidRPr="001D792B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6E5B" w:rsidRPr="001D792B" w:rsidRDefault="00411DC0" w:rsidP="00411DC0">
            <w:pPr>
              <w:pStyle w:val="af2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F6E5B" w:rsidRPr="001D792B">
              <w:rPr>
                <w:sz w:val="26"/>
                <w:szCs w:val="26"/>
              </w:rPr>
              <w:t>а 01.01.201</w:t>
            </w:r>
            <w:r w:rsidR="00C95B54" w:rsidRPr="001D792B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6E5B" w:rsidRPr="001D792B" w:rsidRDefault="00411DC0" w:rsidP="008A3D4C">
            <w:pPr>
              <w:pStyle w:val="af2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F6E5B" w:rsidRPr="001D792B">
              <w:rPr>
                <w:sz w:val="26"/>
                <w:szCs w:val="26"/>
              </w:rPr>
              <w:t>а 01.01.201</w:t>
            </w:r>
            <w:r w:rsidR="00C95B54" w:rsidRPr="001D792B">
              <w:rPr>
                <w:sz w:val="26"/>
                <w:szCs w:val="26"/>
              </w:rPr>
              <w:t>9</w:t>
            </w:r>
          </w:p>
        </w:tc>
      </w:tr>
      <w:tr w:rsidR="009F6E5B" w:rsidRPr="001D792B" w:rsidTr="00411DC0">
        <w:tc>
          <w:tcPr>
            <w:tcW w:w="2515" w:type="dxa"/>
            <w:shd w:val="clear" w:color="auto" w:fill="auto"/>
            <w:vAlign w:val="center"/>
          </w:tcPr>
          <w:p w:rsidR="009F6E5B" w:rsidRPr="00411DC0" w:rsidRDefault="009F6E5B">
            <w:pPr>
              <w:pStyle w:val="af2"/>
              <w:ind w:firstLine="709"/>
              <w:jc w:val="center"/>
            </w:pPr>
            <w:r w:rsidRPr="00411DC0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E5B" w:rsidRPr="00411DC0" w:rsidRDefault="009F6E5B">
            <w:pPr>
              <w:pStyle w:val="af2"/>
              <w:ind w:firstLine="709"/>
              <w:jc w:val="center"/>
            </w:pPr>
            <w:r w:rsidRPr="00411DC0"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6E5B" w:rsidRPr="00411DC0" w:rsidRDefault="009F6E5B">
            <w:pPr>
              <w:pStyle w:val="af2"/>
              <w:ind w:firstLine="709"/>
              <w:jc w:val="center"/>
            </w:pPr>
            <w:r w:rsidRPr="00411DC0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6E5B" w:rsidRPr="00411DC0" w:rsidRDefault="009F6E5B">
            <w:pPr>
              <w:pStyle w:val="af2"/>
              <w:ind w:firstLine="709"/>
              <w:jc w:val="center"/>
            </w:pPr>
            <w:r w:rsidRPr="00411DC0">
              <w:t>4</w:t>
            </w:r>
          </w:p>
        </w:tc>
      </w:tr>
      <w:tr w:rsidR="00411DC0" w:rsidRPr="001D792B" w:rsidTr="00411DC0">
        <w:tc>
          <w:tcPr>
            <w:tcW w:w="2515" w:type="dxa"/>
            <w:shd w:val="clear" w:color="auto" w:fill="auto"/>
            <w:vAlign w:val="center"/>
          </w:tcPr>
          <w:p w:rsidR="00411DC0" w:rsidRPr="001D792B" w:rsidRDefault="00411DC0">
            <w:pPr>
              <w:pStyle w:val="af2"/>
              <w:jc w:val="both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>Величина чистых активов Предприятия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1DC0" w:rsidRPr="001D792B" w:rsidRDefault="00581A2E">
            <w:pPr>
              <w:pStyle w:val="af2"/>
              <w:snapToGri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DC0" w:rsidRPr="001D792B" w:rsidRDefault="00411DC0" w:rsidP="00011335">
            <w:pPr>
              <w:pStyle w:val="af2"/>
              <w:snapToGri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1DC0" w:rsidRPr="001D792B" w:rsidRDefault="00581A2E" w:rsidP="00411DC0">
            <w:pPr>
              <w:pStyle w:val="af2"/>
              <w:snapToGri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23452</w:t>
            </w:r>
          </w:p>
        </w:tc>
      </w:tr>
      <w:tr w:rsidR="00E8064C" w:rsidRPr="001D792B" w:rsidTr="00411DC0">
        <w:tc>
          <w:tcPr>
            <w:tcW w:w="2515" w:type="dxa"/>
            <w:shd w:val="clear" w:color="auto" w:fill="auto"/>
            <w:vAlign w:val="center"/>
          </w:tcPr>
          <w:p w:rsidR="00E8064C" w:rsidRPr="001D792B" w:rsidRDefault="00581A2E">
            <w:pPr>
              <w:pStyle w:val="af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Уставный капитал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064C" w:rsidRPr="001D792B" w:rsidRDefault="00581A2E">
            <w:pPr>
              <w:pStyle w:val="af2"/>
              <w:snapToGri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064C" w:rsidRPr="001D792B" w:rsidRDefault="00581A2E" w:rsidP="00581A2E">
            <w:pPr>
              <w:pStyle w:val="af2"/>
              <w:snapToGri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64C" w:rsidRPr="001D792B" w:rsidRDefault="00581A2E">
            <w:pPr>
              <w:pStyle w:val="af2"/>
              <w:snapToGri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</w:tbl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</w:p>
    <w:p w:rsidR="0031083B" w:rsidRPr="0031083B" w:rsidRDefault="00B46EA7" w:rsidP="00E500B7">
      <w:pPr>
        <w:pStyle w:val="af"/>
        <w:spacing w:after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31083B" w:rsidRPr="00B46EA7">
        <w:rPr>
          <w:sz w:val="26"/>
          <w:szCs w:val="26"/>
          <w:lang w:eastAsia="ru-RU"/>
        </w:rPr>
        <w:t xml:space="preserve">Чистые активы Предприятия  это  – разность между текущими активами и текущими обязательствами предприятия , </w:t>
      </w:r>
      <w:r w:rsidR="0031083B" w:rsidRPr="0031083B">
        <w:rPr>
          <w:sz w:val="26"/>
          <w:szCs w:val="26"/>
          <w:lang w:eastAsia="ru-RU"/>
        </w:rPr>
        <w:t xml:space="preserve"> это тот запас финансовой устойчивости, который позволяет хозяйственному субъекту осуществлять бизнес, не опасаясь за свое финансовое положение даже в самой критической ситуации (когда все кредиторы предприятия одновременно потребуют погасить образовавшуюся текущую задолженность).</w:t>
      </w:r>
      <w:r w:rsidRPr="00B46EA7">
        <w:rPr>
          <w:sz w:val="26"/>
          <w:szCs w:val="26"/>
        </w:rPr>
        <w:t xml:space="preserve"> Из Таблицы № 1 видно, что стоимость чистых активов Предприятия неуклонно растет: в 2017 году  его величина увеличилась на 42,6 %,  а в 2018 году  увеличилась еще на 24 % , или на 4564 тыс. руб.</w:t>
      </w:r>
    </w:p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Часть прибыли, полученной в результате деятельности Предприятия, остающейся после уплаты налогов и других обязательных платежей, перечисляется собственнику имущества Предприятия в порядке, установленном нормативными правовыми актами органов самоуправления Ибресинского района. Остающ</w:t>
      </w:r>
      <w:r w:rsidR="00492846">
        <w:rPr>
          <w:sz w:val="26"/>
          <w:szCs w:val="26"/>
        </w:rPr>
        <w:t>уюся</w:t>
      </w:r>
      <w:r w:rsidRPr="001D792B">
        <w:rPr>
          <w:sz w:val="26"/>
          <w:szCs w:val="26"/>
        </w:rPr>
        <w:t xml:space="preserve"> часть прибыли после вышеуказанных перечислений Предприятие </w:t>
      </w:r>
      <w:r w:rsidR="00E2788E">
        <w:rPr>
          <w:sz w:val="26"/>
          <w:szCs w:val="26"/>
        </w:rPr>
        <w:t>направляет на уменьшение убытков прошлых лет</w:t>
      </w:r>
      <w:r w:rsidRPr="001D792B">
        <w:rPr>
          <w:sz w:val="26"/>
          <w:szCs w:val="26"/>
        </w:rPr>
        <w:t>.</w:t>
      </w:r>
      <w:bookmarkStart w:id="0" w:name="_GoBack"/>
      <w:bookmarkEnd w:id="0"/>
    </w:p>
    <w:p w:rsidR="009F6E5B" w:rsidRPr="001D792B" w:rsidRDefault="009F6E5B">
      <w:pPr>
        <w:pStyle w:val="af2"/>
        <w:ind w:firstLine="709"/>
        <w:jc w:val="both"/>
        <w:rPr>
          <w:b/>
          <w:sz w:val="26"/>
          <w:szCs w:val="26"/>
        </w:rPr>
      </w:pPr>
      <w:r w:rsidRPr="0037675E">
        <w:rPr>
          <w:sz w:val="26"/>
          <w:szCs w:val="26"/>
        </w:rPr>
        <w:t>Следует отметить, что п</w:t>
      </w:r>
      <w:r w:rsidRPr="0037675E">
        <w:rPr>
          <w:color w:val="000000"/>
          <w:sz w:val="26"/>
          <w:szCs w:val="26"/>
        </w:rPr>
        <w:t xml:space="preserve">о данным бухгалтерского учёта </w:t>
      </w:r>
      <w:r w:rsidR="00E8064C" w:rsidRPr="0037675E">
        <w:rPr>
          <w:color w:val="000000"/>
          <w:sz w:val="26"/>
          <w:szCs w:val="26"/>
        </w:rPr>
        <w:t>прибыль</w:t>
      </w:r>
      <w:r w:rsidRPr="0037675E">
        <w:rPr>
          <w:color w:val="000000"/>
          <w:sz w:val="26"/>
          <w:szCs w:val="26"/>
        </w:rPr>
        <w:t xml:space="preserve"> по результатам хозяйственно — финансовой деятельности Предприятия за 201</w:t>
      </w:r>
      <w:r w:rsidR="00F76721" w:rsidRPr="0037675E">
        <w:rPr>
          <w:color w:val="000000"/>
          <w:sz w:val="26"/>
          <w:szCs w:val="26"/>
        </w:rPr>
        <w:t>7</w:t>
      </w:r>
      <w:r w:rsidR="00E8064C" w:rsidRPr="0037675E">
        <w:rPr>
          <w:color w:val="000000"/>
          <w:sz w:val="26"/>
          <w:szCs w:val="26"/>
        </w:rPr>
        <w:t xml:space="preserve"> составил </w:t>
      </w:r>
      <w:r w:rsidR="00581A2E" w:rsidRPr="0037675E">
        <w:rPr>
          <w:color w:val="000000"/>
          <w:sz w:val="26"/>
          <w:szCs w:val="26"/>
        </w:rPr>
        <w:t>3558</w:t>
      </w:r>
      <w:r w:rsidR="00E8064C" w:rsidRPr="0037675E">
        <w:rPr>
          <w:color w:val="000000"/>
          <w:sz w:val="26"/>
          <w:szCs w:val="26"/>
        </w:rPr>
        <w:t>,0 тыс. руб., за 2018 год –</w:t>
      </w:r>
      <w:r w:rsidRPr="0037675E">
        <w:rPr>
          <w:color w:val="000000"/>
          <w:sz w:val="26"/>
          <w:szCs w:val="26"/>
        </w:rPr>
        <w:t xml:space="preserve"> </w:t>
      </w:r>
      <w:r w:rsidR="00581A2E" w:rsidRPr="0037675E">
        <w:rPr>
          <w:color w:val="000000"/>
          <w:sz w:val="26"/>
          <w:szCs w:val="26"/>
        </w:rPr>
        <w:t>5567</w:t>
      </w:r>
      <w:r w:rsidR="00E8064C" w:rsidRPr="0037675E">
        <w:rPr>
          <w:color w:val="000000"/>
          <w:sz w:val="26"/>
          <w:szCs w:val="26"/>
        </w:rPr>
        <w:t>,0</w:t>
      </w:r>
      <w:r w:rsidRPr="0037675E">
        <w:rPr>
          <w:color w:val="000000"/>
          <w:sz w:val="26"/>
          <w:szCs w:val="26"/>
        </w:rPr>
        <w:t xml:space="preserve">  тыс. рублей.</w:t>
      </w:r>
    </w:p>
    <w:p w:rsidR="00E500B7" w:rsidRDefault="00E500B7">
      <w:pPr>
        <w:pStyle w:val="af2"/>
        <w:ind w:firstLine="709"/>
        <w:jc w:val="both"/>
        <w:rPr>
          <w:b/>
          <w:sz w:val="26"/>
          <w:szCs w:val="26"/>
        </w:rPr>
      </w:pPr>
    </w:p>
    <w:p w:rsidR="009F6E5B" w:rsidRPr="00276363" w:rsidRDefault="009F6E5B" w:rsidP="00276363">
      <w:pPr>
        <w:pStyle w:val="af2"/>
        <w:ind w:firstLine="709"/>
        <w:jc w:val="center"/>
        <w:rPr>
          <w:sz w:val="26"/>
          <w:szCs w:val="26"/>
        </w:rPr>
      </w:pPr>
      <w:r w:rsidRPr="00276363">
        <w:rPr>
          <w:b/>
          <w:sz w:val="26"/>
          <w:szCs w:val="26"/>
        </w:rPr>
        <w:t>2. Оценка эффективности финансово – хозяйственной деятельности Предприятия в проверяемом периоде</w:t>
      </w:r>
      <w:r w:rsidR="00276363" w:rsidRPr="00276363">
        <w:rPr>
          <w:b/>
          <w:sz w:val="26"/>
          <w:szCs w:val="26"/>
        </w:rPr>
        <w:t>.</w:t>
      </w:r>
    </w:p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  <w:r w:rsidRPr="006E5843">
        <w:rPr>
          <w:sz w:val="26"/>
          <w:szCs w:val="26"/>
        </w:rPr>
        <w:t>В соответствии с пунктом 3 статьи 20 Федерального закона от 14.11.2002 №161-ФЗ «О государственных и муниципальных унитарных предприятиях» собственник имущества унитарного предприятия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предприятия. Вместе с тем данный порядок администрацией Ибресинского городского поселения Ибресинского района Чувашской Республики не утвержден.</w:t>
      </w:r>
    </w:p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</w:p>
    <w:p w:rsidR="009F6E5B" w:rsidRPr="001D792B" w:rsidRDefault="004F2B61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F6E5B" w:rsidRPr="001D792B">
        <w:rPr>
          <w:sz w:val="26"/>
          <w:szCs w:val="26"/>
        </w:rPr>
        <w:t>езультат</w:t>
      </w:r>
      <w:r>
        <w:rPr>
          <w:sz w:val="26"/>
          <w:szCs w:val="26"/>
        </w:rPr>
        <w:t>ы</w:t>
      </w:r>
      <w:r w:rsidR="009F6E5B" w:rsidRPr="001D792B">
        <w:rPr>
          <w:sz w:val="26"/>
          <w:szCs w:val="26"/>
        </w:rPr>
        <w:t xml:space="preserve"> финансово-хозяйственной деятельности Предприятия за 201</w:t>
      </w:r>
      <w:r w:rsidR="00B46EA7">
        <w:rPr>
          <w:sz w:val="26"/>
          <w:szCs w:val="26"/>
        </w:rPr>
        <w:t>7</w:t>
      </w:r>
      <w:r w:rsidR="009F6E5B" w:rsidRPr="001D792B">
        <w:rPr>
          <w:sz w:val="26"/>
          <w:szCs w:val="26"/>
        </w:rPr>
        <w:t>-201</w:t>
      </w:r>
      <w:r w:rsidR="00B46EA7">
        <w:rPr>
          <w:sz w:val="26"/>
          <w:szCs w:val="26"/>
        </w:rPr>
        <w:t>8</w:t>
      </w:r>
      <w:r w:rsidR="009F6E5B" w:rsidRPr="001D792B">
        <w:rPr>
          <w:sz w:val="26"/>
          <w:szCs w:val="26"/>
        </w:rPr>
        <w:t xml:space="preserve"> годы </w:t>
      </w:r>
      <w:r>
        <w:rPr>
          <w:sz w:val="26"/>
          <w:szCs w:val="26"/>
        </w:rPr>
        <w:t>характеризуются следующими показателями: (Т</w:t>
      </w:r>
      <w:r w:rsidR="009F6E5B" w:rsidRPr="001D792B">
        <w:rPr>
          <w:sz w:val="26"/>
          <w:szCs w:val="26"/>
        </w:rPr>
        <w:t>аблиц</w:t>
      </w:r>
      <w:r>
        <w:rPr>
          <w:sz w:val="26"/>
          <w:szCs w:val="26"/>
        </w:rPr>
        <w:t xml:space="preserve">а </w:t>
      </w:r>
      <w:r w:rsidR="009F6E5B" w:rsidRPr="001D792B">
        <w:rPr>
          <w:sz w:val="26"/>
          <w:szCs w:val="26"/>
        </w:rPr>
        <w:t xml:space="preserve"> № 2</w:t>
      </w:r>
      <w:r>
        <w:rPr>
          <w:sz w:val="26"/>
          <w:szCs w:val="26"/>
        </w:rPr>
        <w:t>)</w:t>
      </w:r>
      <w:r w:rsidR="009F6E5B" w:rsidRPr="001D792B">
        <w:rPr>
          <w:sz w:val="26"/>
          <w:szCs w:val="26"/>
        </w:rPr>
        <w:t xml:space="preserve">. </w:t>
      </w:r>
    </w:p>
    <w:p w:rsidR="009F6E5B" w:rsidRPr="001D792B" w:rsidRDefault="009F6E5B">
      <w:pPr>
        <w:pStyle w:val="af2"/>
        <w:ind w:firstLine="765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Таблица № 2</w:t>
      </w:r>
    </w:p>
    <w:p w:rsidR="009F6E5B" w:rsidRPr="001D792B" w:rsidRDefault="009F6E5B">
      <w:pPr>
        <w:pStyle w:val="af2"/>
        <w:ind w:firstLine="765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(тыс. рублей)</w:t>
      </w:r>
    </w:p>
    <w:tbl>
      <w:tblPr>
        <w:tblW w:w="9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843"/>
        <w:gridCol w:w="1701"/>
        <w:gridCol w:w="1916"/>
      </w:tblGrid>
      <w:tr w:rsidR="00B56191" w:rsidRPr="00011335" w:rsidTr="00011335">
        <w:trPr>
          <w:trHeight w:val="727"/>
        </w:trPr>
        <w:tc>
          <w:tcPr>
            <w:tcW w:w="3686" w:type="dxa"/>
          </w:tcPr>
          <w:p w:rsidR="00B56191" w:rsidRPr="00B46EA7" w:rsidRDefault="00B56191" w:rsidP="00011335">
            <w:pPr>
              <w:pStyle w:val="af2"/>
              <w:ind w:left="-368"/>
              <w:jc w:val="center"/>
            </w:pPr>
            <w:r w:rsidRPr="00B46EA7">
              <w:t>Показатели</w:t>
            </w:r>
          </w:p>
        </w:tc>
        <w:tc>
          <w:tcPr>
            <w:tcW w:w="1843" w:type="dxa"/>
          </w:tcPr>
          <w:p w:rsidR="00B56191" w:rsidRPr="00B46EA7" w:rsidRDefault="00B56191" w:rsidP="00011335">
            <w:pPr>
              <w:pStyle w:val="af2"/>
              <w:ind w:left="-368" w:right="-394"/>
              <w:jc w:val="center"/>
            </w:pPr>
            <w:r w:rsidRPr="00B46EA7">
              <w:t>201</w:t>
            </w:r>
            <w:r>
              <w:t>7</w:t>
            </w:r>
            <w:r w:rsidRPr="00B46EA7">
              <w:t>год</w:t>
            </w:r>
          </w:p>
          <w:p w:rsidR="00B56191" w:rsidRPr="00B46EA7" w:rsidRDefault="00B56191" w:rsidP="00011335">
            <w:pPr>
              <w:pStyle w:val="af2"/>
              <w:ind w:left="-368" w:right="-394"/>
              <w:jc w:val="center"/>
            </w:pPr>
          </w:p>
        </w:tc>
        <w:tc>
          <w:tcPr>
            <w:tcW w:w="1701" w:type="dxa"/>
          </w:tcPr>
          <w:p w:rsidR="00B56191" w:rsidRPr="00B46EA7" w:rsidRDefault="00B56191" w:rsidP="00011335">
            <w:pPr>
              <w:pStyle w:val="af2"/>
              <w:ind w:left="-368"/>
              <w:jc w:val="center"/>
            </w:pPr>
            <w:r w:rsidRPr="00B46EA7">
              <w:t>201</w:t>
            </w:r>
            <w:r>
              <w:t>8</w:t>
            </w:r>
            <w:r w:rsidRPr="00B46EA7">
              <w:t xml:space="preserve"> год</w:t>
            </w:r>
          </w:p>
          <w:p w:rsidR="00B56191" w:rsidRPr="00B46EA7" w:rsidRDefault="00B56191" w:rsidP="00011335">
            <w:pPr>
              <w:pStyle w:val="af2"/>
              <w:ind w:left="-368"/>
              <w:jc w:val="center"/>
            </w:pPr>
          </w:p>
        </w:tc>
        <w:tc>
          <w:tcPr>
            <w:tcW w:w="1916" w:type="dxa"/>
          </w:tcPr>
          <w:p w:rsidR="00B56191" w:rsidRPr="00011335" w:rsidRDefault="00B56191" w:rsidP="00011335">
            <w:pPr>
              <w:pStyle w:val="af2"/>
              <w:ind w:left="-49"/>
              <w:jc w:val="center"/>
              <w:rPr>
                <w:sz w:val="22"/>
                <w:szCs w:val="22"/>
              </w:rPr>
            </w:pPr>
            <w:r w:rsidRPr="00011335">
              <w:rPr>
                <w:sz w:val="22"/>
                <w:szCs w:val="22"/>
              </w:rPr>
              <w:t>2018 год к 2017 году, %</w:t>
            </w:r>
          </w:p>
        </w:tc>
      </w:tr>
      <w:tr w:rsidR="00B56191" w:rsidRPr="00011335" w:rsidTr="00011335">
        <w:trPr>
          <w:trHeight w:val="352"/>
        </w:trPr>
        <w:tc>
          <w:tcPr>
            <w:tcW w:w="3686" w:type="dxa"/>
          </w:tcPr>
          <w:p w:rsidR="00B56191" w:rsidRPr="00011335" w:rsidRDefault="00B56191" w:rsidP="00011335">
            <w:pPr>
              <w:pStyle w:val="af2"/>
              <w:ind w:left="-368"/>
              <w:jc w:val="center"/>
              <w:rPr>
                <w:sz w:val="20"/>
                <w:szCs w:val="20"/>
              </w:rPr>
            </w:pPr>
            <w:r w:rsidRPr="0001133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56191" w:rsidRPr="00011335" w:rsidRDefault="00B56191" w:rsidP="00011335">
            <w:pPr>
              <w:pStyle w:val="af2"/>
              <w:ind w:left="-368"/>
              <w:jc w:val="center"/>
              <w:rPr>
                <w:sz w:val="20"/>
                <w:szCs w:val="20"/>
              </w:rPr>
            </w:pPr>
            <w:r w:rsidRPr="0001133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56191" w:rsidRPr="00011335" w:rsidRDefault="00B56191" w:rsidP="00011335">
            <w:pPr>
              <w:pStyle w:val="af2"/>
              <w:ind w:left="-368"/>
              <w:jc w:val="center"/>
              <w:rPr>
                <w:sz w:val="20"/>
                <w:szCs w:val="20"/>
              </w:rPr>
            </w:pPr>
            <w:r w:rsidRPr="00011335">
              <w:rPr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B56191" w:rsidRPr="00011335" w:rsidRDefault="00B56191" w:rsidP="00011335">
            <w:pPr>
              <w:pStyle w:val="af2"/>
              <w:ind w:left="-368"/>
              <w:jc w:val="center"/>
              <w:rPr>
                <w:sz w:val="20"/>
                <w:szCs w:val="20"/>
              </w:rPr>
            </w:pPr>
            <w:r w:rsidRPr="00011335">
              <w:rPr>
                <w:sz w:val="20"/>
                <w:szCs w:val="20"/>
              </w:rPr>
              <w:t>4</w:t>
            </w:r>
          </w:p>
        </w:tc>
      </w:tr>
      <w:tr w:rsidR="00B30D58" w:rsidRPr="00011335" w:rsidTr="00011335">
        <w:tc>
          <w:tcPr>
            <w:tcW w:w="3686" w:type="dxa"/>
          </w:tcPr>
          <w:p w:rsidR="00B30D58" w:rsidRPr="00011335" w:rsidRDefault="00B30D58" w:rsidP="00011335">
            <w:pPr>
              <w:pStyle w:val="af2"/>
              <w:ind w:left="34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Выручка от продажи товаров, продукции и услуг</w:t>
            </w:r>
          </w:p>
        </w:tc>
        <w:tc>
          <w:tcPr>
            <w:tcW w:w="1843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40640</w:t>
            </w:r>
          </w:p>
        </w:tc>
        <w:tc>
          <w:tcPr>
            <w:tcW w:w="1701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51031</w:t>
            </w:r>
          </w:p>
        </w:tc>
        <w:tc>
          <w:tcPr>
            <w:tcW w:w="1916" w:type="dxa"/>
          </w:tcPr>
          <w:p w:rsidR="00B30D58" w:rsidRPr="00011335" w:rsidRDefault="00B30D58" w:rsidP="00011335">
            <w:pPr>
              <w:jc w:val="right"/>
              <w:rPr>
                <w:color w:val="000000"/>
              </w:rPr>
            </w:pPr>
            <w:r w:rsidRPr="00011335">
              <w:rPr>
                <w:color w:val="000000"/>
              </w:rPr>
              <w:t>125,6</w:t>
            </w:r>
          </w:p>
        </w:tc>
      </w:tr>
      <w:tr w:rsidR="00B30D58" w:rsidRPr="00011335" w:rsidTr="00011335">
        <w:tc>
          <w:tcPr>
            <w:tcW w:w="3686" w:type="dxa"/>
          </w:tcPr>
          <w:p w:rsidR="00B30D58" w:rsidRPr="00011335" w:rsidRDefault="00B30D58" w:rsidP="00011335">
            <w:pPr>
              <w:pStyle w:val="af2"/>
              <w:ind w:left="34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Себестоимость продаж</w:t>
            </w:r>
          </w:p>
        </w:tc>
        <w:tc>
          <w:tcPr>
            <w:tcW w:w="1843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-36367</w:t>
            </w:r>
          </w:p>
        </w:tc>
        <w:tc>
          <w:tcPr>
            <w:tcW w:w="1701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-45287</w:t>
            </w:r>
          </w:p>
        </w:tc>
        <w:tc>
          <w:tcPr>
            <w:tcW w:w="1916" w:type="dxa"/>
          </w:tcPr>
          <w:p w:rsidR="00B30D58" w:rsidRPr="00011335" w:rsidRDefault="00B30D58" w:rsidP="00011335">
            <w:pPr>
              <w:jc w:val="right"/>
              <w:rPr>
                <w:color w:val="000000"/>
              </w:rPr>
            </w:pPr>
            <w:r w:rsidRPr="00011335">
              <w:rPr>
                <w:color w:val="000000"/>
              </w:rPr>
              <w:t>124,5</w:t>
            </w:r>
          </w:p>
        </w:tc>
      </w:tr>
      <w:tr w:rsidR="00B30D58" w:rsidRPr="00011335" w:rsidTr="00011335">
        <w:tc>
          <w:tcPr>
            <w:tcW w:w="3686" w:type="dxa"/>
          </w:tcPr>
          <w:p w:rsidR="00B30D58" w:rsidRPr="00011335" w:rsidRDefault="00B30D58" w:rsidP="00011335">
            <w:pPr>
              <w:pStyle w:val="af2"/>
              <w:ind w:left="34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Валовая прибыль</w:t>
            </w:r>
          </w:p>
        </w:tc>
        <w:tc>
          <w:tcPr>
            <w:tcW w:w="1843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4273</w:t>
            </w:r>
          </w:p>
        </w:tc>
        <w:tc>
          <w:tcPr>
            <w:tcW w:w="1701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5744</w:t>
            </w:r>
          </w:p>
        </w:tc>
        <w:tc>
          <w:tcPr>
            <w:tcW w:w="1916" w:type="dxa"/>
          </w:tcPr>
          <w:p w:rsidR="00B30D58" w:rsidRPr="00011335" w:rsidRDefault="00B30D58" w:rsidP="00011335">
            <w:pPr>
              <w:jc w:val="right"/>
              <w:rPr>
                <w:color w:val="000000"/>
              </w:rPr>
            </w:pPr>
            <w:r w:rsidRPr="00011335">
              <w:rPr>
                <w:color w:val="000000"/>
              </w:rPr>
              <w:t>134,4</w:t>
            </w:r>
          </w:p>
        </w:tc>
      </w:tr>
      <w:tr w:rsidR="00B30D58" w:rsidRPr="00011335" w:rsidTr="00011335">
        <w:trPr>
          <w:trHeight w:val="470"/>
        </w:trPr>
        <w:tc>
          <w:tcPr>
            <w:tcW w:w="3686" w:type="dxa"/>
          </w:tcPr>
          <w:p w:rsidR="00B30D58" w:rsidRPr="00011335" w:rsidRDefault="00B30D58" w:rsidP="00011335">
            <w:pPr>
              <w:pStyle w:val="af2"/>
              <w:ind w:left="34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Прибыль от продаж</w:t>
            </w:r>
          </w:p>
        </w:tc>
        <w:tc>
          <w:tcPr>
            <w:tcW w:w="1843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4273</w:t>
            </w:r>
          </w:p>
        </w:tc>
        <w:tc>
          <w:tcPr>
            <w:tcW w:w="1701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5744</w:t>
            </w:r>
          </w:p>
        </w:tc>
        <w:tc>
          <w:tcPr>
            <w:tcW w:w="1916" w:type="dxa"/>
          </w:tcPr>
          <w:p w:rsidR="00B30D58" w:rsidRPr="00011335" w:rsidRDefault="00B30D58" w:rsidP="00011335">
            <w:pPr>
              <w:jc w:val="right"/>
              <w:rPr>
                <w:color w:val="000000"/>
              </w:rPr>
            </w:pPr>
            <w:r w:rsidRPr="00011335">
              <w:rPr>
                <w:color w:val="000000"/>
              </w:rPr>
              <w:t>134,4</w:t>
            </w:r>
          </w:p>
        </w:tc>
      </w:tr>
      <w:tr w:rsidR="00B30D58" w:rsidRPr="00011335" w:rsidTr="00011335">
        <w:tc>
          <w:tcPr>
            <w:tcW w:w="3686" w:type="dxa"/>
          </w:tcPr>
          <w:p w:rsidR="00B30D58" w:rsidRPr="00011335" w:rsidRDefault="00B30D58" w:rsidP="00011335">
            <w:pPr>
              <w:pStyle w:val="af2"/>
              <w:ind w:left="34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Доходы от участия в других организациях</w:t>
            </w:r>
          </w:p>
        </w:tc>
        <w:tc>
          <w:tcPr>
            <w:tcW w:w="1843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16" w:type="dxa"/>
          </w:tcPr>
          <w:p w:rsidR="00B30D58" w:rsidRPr="00011335" w:rsidRDefault="00B30D58" w:rsidP="00011335">
            <w:pPr>
              <w:jc w:val="right"/>
              <w:rPr>
                <w:color w:val="000000"/>
              </w:rPr>
            </w:pPr>
            <w:r w:rsidRPr="00011335">
              <w:rPr>
                <w:color w:val="000000"/>
              </w:rPr>
              <w:t>-</w:t>
            </w:r>
          </w:p>
        </w:tc>
      </w:tr>
      <w:tr w:rsidR="00B30D58" w:rsidRPr="00011335" w:rsidTr="00011335">
        <w:tc>
          <w:tcPr>
            <w:tcW w:w="3686" w:type="dxa"/>
          </w:tcPr>
          <w:p w:rsidR="00B30D58" w:rsidRPr="00011335" w:rsidRDefault="00B30D58" w:rsidP="00011335">
            <w:pPr>
              <w:pStyle w:val="af2"/>
              <w:ind w:left="34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Проценты к уплате</w:t>
            </w:r>
          </w:p>
        </w:tc>
        <w:tc>
          <w:tcPr>
            <w:tcW w:w="1843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-1</w:t>
            </w:r>
          </w:p>
        </w:tc>
        <w:tc>
          <w:tcPr>
            <w:tcW w:w="1916" w:type="dxa"/>
          </w:tcPr>
          <w:p w:rsidR="00B30D58" w:rsidRPr="00011335" w:rsidRDefault="00B30D58" w:rsidP="00011335">
            <w:pPr>
              <w:jc w:val="right"/>
              <w:rPr>
                <w:color w:val="000000"/>
              </w:rPr>
            </w:pPr>
            <w:r w:rsidRPr="00011335">
              <w:rPr>
                <w:color w:val="000000"/>
              </w:rPr>
              <w:t>-</w:t>
            </w:r>
          </w:p>
        </w:tc>
      </w:tr>
      <w:tr w:rsidR="00B30D58" w:rsidRPr="00011335" w:rsidTr="00011335">
        <w:trPr>
          <w:trHeight w:val="326"/>
        </w:trPr>
        <w:tc>
          <w:tcPr>
            <w:tcW w:w="3686" w:type="dxa"/>
          </w:tcPr>
          <w:p w:rsidR="00B30D58" w:rsidRPr="00011335" w:rsidRDefault="00B30D58" w:rsidP="00011335">
            <w:pPr>
              <w:pStyle w:val="af2"/>
              <w:ind w:left="34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Прочие доходы</w:t>
            </w:r>
          </w:p>
        </w:tc>
        <w:tc>
          <w:tcPr>
            <w:tcW w:w="1843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667</w:t>
            </w:r>
          </w:p>
        </w:tc>
        <w:tc>
          <w:tcPr>
            <w:tcW w:w="1701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710</w:t>
            </w:r>
          </w:p>
        </w:tc>
        <w:tc>
          <w:tcPr>
            <w:tcW w:w="1916" w:type="dxa"/>
          </w:tcPr>
          <w:p w:rsidR="00B30D58" w:rsidRPr="00011335" w:rsidRDefault="00B30D58" w:rsidP="00011335">
            <w:pPr>
              <w:jc w:val="right"/>
              <w:rPr>
                <w:color w:val="000000"/>
              </w:rPr>
            </w:pPr>
            <w:r w:rsidRPr="00011335">
              <w:rPr>
                <w:color w:val="000000"/>
              </w:rPr>
              <w:t>106,4</w:t>
            </w:r>
          </w:p>
        </w:tc>
      </w:tr>
      <w:tr w:rsidR="00B30D58" w:rsidRPr="00011335" w:rsidTr="00011335">
        <w:trPr>
          <w:trHeight w:val="276"/>
        </w:trPr>
        <w:tc>
          <w:tcPr>
            <w:tcW w:w="3686" w:type="dxa"/>
          </w:tcPr>
          <w:p w:rsidR="00B30D58" w:rsidRPr="00011335" w:rsidRDefault="00B30D58" w:rsidP="00011335">
            <w:pPr>
              <w:pStyle w:val="af2"/>
              <w:ind w:left="34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843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949</w:t>
            </w:r>
          </w:p>
        </w:tc>
        <w:tc>
          <w:tcPr>
            <w:tcW w:w="1701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368</w:t>
            </w:r>
          </w:p>
        </w:tc>
        <w:tc>
          <w:tcPr>
            <w:tcW w:w="1916" w:type="dxa"/>
          </w:tcPr>
          <w:p w:rsidR="00B30D58" w:rsidRPr="00011335" w:rsidRDefault="00B30D58" w:rsidP="00011335">
            <w:pPr>
              <w:jc w:val="right"/>
              <w:rPr>
                <w:color w:val="000000"/>
              </w:rPr>
            </w:pPr>
            <w:r w:rsidRPr="00011335">
              <w:rPr>
                <w:color w:val="000000"/>
              </w:rPr>
              <w:t>38,8</w:t>
            </w:r>
          </w:p>
        </w:tc>
      </w:tr>
      <w:tr w:rsidR="00B30D58" w:rsidRPr="00011335" w:rsidTr="00011335">
        <w:trPr>
          <w:trHeight w:val="320"/>
        </w:trPr>
        <w:tc>
          <w:tcPr>
            <w:tcW w:w="3686" w:type="dxa"/>
          </w:tcPr>
          <w:p w:rsidR="00B30D58" w:rsidRPr="00011335" w:rsidRDefault="00B30D58" w:rsidP="00011335">
            <w:pPr>
              <w:pStyle w:val="af2"/>
              <w:ind w:left="34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Прибыль до налогообложения</w:t>
            </w:r>
          </w:p>
        </w:tc>
        <w:tc>
          <w:tcPr>
            <w:tcW w:w="1843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3991</w:t>
            </w:r>
          </w:p>
        </w:tc>
        <w:tc>
          <w:tcPr>
            <w:tcW w:w="1701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6085</w:t>
            </w:r>
          </w:p>
        </w:tc>
        <w:tc>
          <w:tcPr>
            <w:tcW w:w="1916" w:type="dxa"/>
          </w:tcPr>
          <w:p w:rsidR="00B30D58" w:rsidRPr="00011335" w:rsidRDefault="00B30D58" w:rsidP="00011335">
            <w:pPr>
              <w:jc w:val="right"/>
              <w:rPr>
                <w:color w:val="000000"/>
              </w:rPr>
            </w:pPr>
            <w:r w:rsidRPr="00011335">
              <w:rPr>
                <w:color w:val="000000"/>
              </w:rPr>
              <w:t>152,5</w:t>
            </w:r>
          </w:p>
        </w:tc>
      </w:tr>
      <w:tr w:rsidR="00B30D58" w:rsidRPr="00011335" w:rsidTr="00011335">
        <w:tc>
          <w:tcPr>
            <w:tcW w:w="3686" w:type="dxa"/>
          </w:tcPr>
          <w:p w:rsidR="00B30D58" w:rsidRPr="00011335" w:rsidRDefault="00B30D58" w:rsidP="00011335">
            <w:pPr>
              <w:pStyle w:val="af2"/>
              <w:ind w:left="34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Прочее</w:t>
            </w:r>
          </w:p>
        </w:tc>
        <w:tc>
          <w:tcPr>
            <w:tcW w:w="1843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-433</w:t>
            </w:r>
          </w:p>
        </w:tc>
        <w:tc>
          <w:tcPr>
            <w:tcW w:w="1701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-518</w:t>
            </w:r>
          </w:p>
        </w:tc>
        <w:tc>
          <w:tcPr>
            <w:tcW w:w="1916" w:type="dxa"/>
          </w:tcPr>
          <w:p w:rsidR="00B30D58" w:rsidRPr="00011335" w:rsidRDefault="00B30D58" w:rsidP="00011335">
            <w:pPr>
              <w:jc w:val="right"/>
              <w:rPr>
                <w:color w:val="000000"/>
              </w:rPr>
            </w:pPr>
            <w:r w:rsidRPr="00011335">
              <w:rPr>
                <w:color w:val="000000"/>
              </w:rPr>
              <w:t>119,6</w:t>
            </w:r>
          </w:p>
        </w:tc>
      </w:tr>
      <w:tr w:rsidR="00B30D58" w:rsidRPr="00011335" w:rsidTr="00011335">
        <w:tc>
          <w:tcPr>
            <w:tcW w:w="3686" w:type="dxa"/>
          </w:tcPr>
          <w:p w:rsidR="00B30D58" w:rsidRPr="00011335" w:rsidRDefault="00B30D58" w:rsidP="00011335">
            <w:pPr>
              <w:pStyle w:val="af2"/>
              <w:ind w:left="34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Чистая прибыль</w:t>
            </w:r>
          </w:p>
        </w:tc>
        <w:tc>
          <w:tcPr>
            <w:tcW w:w="1843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3558</w:t>
            </w:r>
          </w:p>
        </w:tc>
        <w:tc>
          <w:tcPr>
            <w:tcW w:w="1701" w:type="dxa"/>
          </w:tcPr>
          <w:p w:rsidR="00B30D58" w:rsidRPr="00011335" w:rsidRDefault="00B30D58" w:rsidP="00011335">
            <w:pPr>
              <w:jc w:val="right"/>
              <w:rPr>
                <w:color w:val="000000"/>
                <w:sz w:val="26"/>
                <w:szCs w:val="26"/>
              </w:rPr>
            </w:pPr>
            <w:r w:rsidRPr="00011335">
              <w:rPr>
                <w:color w:val="000000"/>
                <w:sz w:val="26"/>
                <w:szCs w:val="26"/>
              </w:rPr>
              <w:t>5567</w:t>
            </w:r>
          </w:p>
        </w:tc>
        <w:tc>
          <w:tcPr>
            <w:tcW w:w="1916" w:type="dxa"/>
          </w:tcPr>
          <w:p w:rsidR="00B30D58" w:rsidRPr="00011335" w:rsidRDefault="00B30D58" w:rsidP="00011335">
            <w:pPr>
              <w:jc w:val="right"/>
              <w:rPr>
                <w:color w:val="000000"/>
              </w:rPr>
            </w:pPr>
            <w:r w:rsidRPr="00011335">
              <w:rPr>
                <w:color w:val="000000"/>
              </w:rPr>
              <w:t>156,5</w:t>
            </w:r>
          </w:p>
        </w:tc>
      </w:tr>
    </w:tbl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</w:p>
    <w:p w:rsidR="009F6E5B" w:rsidRPr="00B30D58" w:rsidRDefault="009F6E5B">
      <w:pPr>
        <w:pStyle w:val="af2"/>
        <w:ind w:firstLine="709"/>
        <w:jc w:val="both"/>
        <w:rPr>
          <w:sz w:val="26"/>
          <w:szCs w:val="26"/>
        </w:rPr>
      </w:pPr>
      <w:r w:rsidRPr="00B30D58">
        <w:rPr>
          <w:sz w:val="26"/>
          <w:szCs w:val="26"/>
        </w:rPr>
        <w:t>Из Таблицы № 2 видно, что в 201</w:t>
      </w:r>
      <w:r w:rsidR="00B30D58" w:rsidRPr="00B30D58">
        <w:rPr>
          <w:sz w:val="26"/>
          <w:szCs w:val="26"/>
        </w:rPr>
        <w:t>8</w:t>
      </w:r>
      <w:r w:rsidRPr="00B30D58">
        <w:rPr>
          <w:sz w:val="26"/>
          <w:szCs w:val="26"/>
        </w:rPr>
        <w:t xml:space="preserve"> году </w:t>
      </w:r>
      <w:r w:rsidR="00B30D58" w:rsidRPr="00B30D58">
        <w:rPr>
          <w:sz w:val="26"/>
          <w:szCs w:val="26"/>
        </w:rPr>
        <w:t xml:space="preserve">выручка </w:t>
      </w:r>
      <w:r w:rsidRPr="00B30D58">
        <w:rPr>
          <w:sz w:val="26"/>
          <w:szCs w:val="26"/>
        </w:rPr>
        <w:t xml:space="preserve"> Предприятия  увеличились по сравнению с 201</w:t>
      </w:r>
      <w:r w:rsidR="00B30D58" w:rsidRPr="00B30D58">
        <w:rPr>
          <w:sz w:val="26"/>
          <w:szCs w:val="26"/>
        </w:rPr>
        <w:t>7</w:t>
      </w:r>
      <w:r w:rsidRPr="00B30D58">
        <w:rPr>
          <w:sz w:val="26"/>
          <w:szCs w:val="26"/>
        </w:rPr>
        <w:t xml:space="preserve"> годом на  </w:t>
      </w:r>
      <w:r w:rsidR="00B30D58" w:rsidRPr="00B30D58">
        <w:rPr>
          <w:sz w:val="26"/>
          <w:szCs w:val="26"/>
        </w:rPr>
        <w:t>10 391,0</w:t>
      </w:r>
      <w:r w:rsidRPr="00B30D58">
        <w:rPr>
          <w:sz w:val="26"/>
          <w:szCs w:val="26"/>
        </w:rPr>
        <w:t xml:space="preserve"> тыс. рублей</w:t>
      </w:r>
      <w:r w:rsidR="00B30D58" w:rsidRPr="00B30D58">
        <w:rPr>
          <w:sz w:val="26"/>
          <w:szCs w:val="26"/>
        </w:rPr>
        <w:t>,</w:t>
      </w:r>
      <w:r w:rsidRPr="00B30D58">
        <w:rPr>
          <w:sz w:val="26"/>
          <w:szCs w:val="26"/>
        </w:rPr>
        <w:t xml:space="preserve"> или на </w:t>
      </w:r>
      <w:r w:rsidR="00B30D58" w:rsidRPr="00B30D58">
        <w:rPr>
          <w:sz w:val="26"/>
          <w:szCs w:val="26"/>
        </w:rPr>
        <w:t xml:space="preserve"> 25,6 %. При этом затраты  увеличились </w:t>
      </w:r>
      <w:r w:rsidR="00763D01">
        <w:rPr>
          <w:sz w:val="26"/>
          <w:szCs w:val="26"/>
        </w:rPr>
        <w:t>только на</w:t>
      </w:r>
      <w:r w:rsidR="00B30D58" w:rsidRPr="00B30D58">
        <w:rPr>
          <w:sz w:val="26"/>
          <w:szCs w:val="26"/>
        </w:rPr>
        <w:t xml:space="preserve"> 24,5 %.  Но за счет сокращения издержек по статье "Прочие расходы"    </w:t>
      </w:r>
      <w:r w:rsidR="008A3D4C">
        <w:rPr>
          <w:sz w:val="26"/>
          <w:szCs w:val="26"/>
        </w:rPr>
        <w:t>более чем в 3 раза (</w:t>
      </w:r>
      <w:r w:rsidR="00B30D58" w:rsidRPr="00B30D58">
        <w:rPr>
          <w:sz w:val="26"/>
          <w:szCs w:val="26"/>
        </w:rPr>
        <w:t xml:space="preserve">с 949,0 тыс. руб. до 368,0 тыс. руб.)  величина прибыли увеличилась на 56,5 %., или на 2009,0 тыс. руб.     </w:t>
      </w:r>
    </w:p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</w:p>
    <w:p w:rsidR="009F6E5B" w:rsidRPr="00276363" w:rsidRDefault="00276363" w:rsidP="00E500B7">
      <w:pPr>
        <w:pStyle w:val="af2"/>
        <w:spacing w:after="240"/>
        <w:ind w:left="-15" w:firstLine="705"/>
        <w:jc w:val="center"/>
        <w:rPr>
          <w:sz w:val="26"/>
          <w:szCs w:val="26"/>
        </w:rPr>
      </w:pPr>
      <w:r w:rsidRPr="00276363">
        <w:rPr>
          <w:b/>
          <w:sz w:val="26"/>
          <w:szCs w:val="26"/>
        </w:rPr>
        <w:t>3.</w:t>
      </w:r>
      <w:r w:rsidR="009F6E5B" w:rsidRPr="00276363">
        <w:rPr>
          <w:b/>
          <w:sz w:val="26"/>
          <w:szCs w:val="26"/>
        </w:rPr>
        <w:t>Анализ финансовых результатов  Предприятия по видам деятельности, связанным производством и реализацией.</w:t>
      </w:r>
    </w:p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Данные финансовых результатов  Предприятия по видам деятельности, связанным производством и реализацией</w:t>
      </w:r>
      <w:r w:rsidRPr="001D792B">
        <w:rPr>
          <w:b/>
          <w:sz w:val="26"/>
          <w:szCs w:val="26"/>
        </w:rPr>
        <w:t xml:space="preserve"> </w:t>
      </w:r>
      <w:r w:rsidRPr="001D792B">
        <w:rPr>
          <w:sz w:val="26"/>
          <w:szCs w:val="26"/>
        </w:rPr>
        <w:t>за 201</w:t>
      </w:r>
      <w:r w:rsidR="00AA242C" w:rsidRPr="001D792B">
        <w:rPr>
          <w:sz w:val="26"/>
          <w:szCs w:val="26"/>
        </w:rPr>
        <w:t>7</w:t>
      </w:r>
      <w:r w:rsidRPr="001D792B">
        <w:rPr>
          <w:sz w:val="26"/>
          <w:szCs w:val="26"/>
        </w:rPr>
        <w:t>-201</w:t>
      </w:r>
      <w:r w:rsidR="00AA242C" w:rsidRPr="001D792B">
        <w:rPr>
          <w:sz w:val="26"/>
          <w:szCs w:val="26"/>
        </w:rPr>
        <w:t>8</w:t>
      </w:r>
      <w:r w:rsidRPr="001D792B">
        <w:rPr>
          <w:sz w:val="26"/>
          <w:szCs w:val="26"/>
        </w:rPr>
        <w:t xml:space="preserve"> годы </w:t>
      </w:r>
      <w:r w:rsidR="00E500B7">
        <w:rPr>
          <w:sz w:val="26"/>
          <w:szCs w:val="26"/>
        </w:rPr>
        <w:t xml:space="preserve"> характеризуются следующими показателями:</w:t>
      </w:r>
    </w:p>
    <w:p w:rsidR="009F6E5B" w:rsidRPr="00E500B7" w:rsidRDefault="00E500B7" w:rsidP="00E500B7">
      <w:pPr>
        <w:pStyle w:val="af2"/>
        <w:ind w:firstLine="7655"/>
      </w:pPr>
      <w:r>
        <w:t xml:space="preserve">             </w:t>
      </w:r>
      <w:r w:rsidR="009F6E5B" w:rsidRPr="00E500B7">
        <w:t>Таблица № 3</w:t>
      </w:r>
    </w:p>
    <w:p w:rsidR="009F6E5B" w:rsidRPr="00E500B7" w:rsidRDefault="00E500B7" w:rsidP="00E500B7">
      <w:pPr>
        <w:pStyle w:val="af2"/>
        <w:ind w:firstLine="7655"/>
      </w:pPr>
      <w:r>
        <w:t xml:space="preserve">           </w:t>
      </w:r>
      <w:r w:rsidR="009F6E5B" w:rsidRPr="00E500B7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701"/>
        <w:gridCol w:w="1559"/>
        <w:gridCol w:w="1701"/>
      </w:tblGrid>
      <w:tr w:rsidR="00AA242C" w:rsidRPr="00011335" w:rsidTr="00156A86">
        <w:tc>
          <w:tcPr>
            <w:tcW w:w="4928" w:type="dxa"/>
          </w:tcPr>
          <w:p w:rsidR="00AA242C" w:rsidRPr="00011335" w:rsidRDefault="00AA242C" w:rsidP="00011335">
            <w:pPr>
              <w:pStyle w:val="af2"/>
              <w:jc w:val="center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 Показатели</w:t>
            </w:r>
          </w:p>
        </w:tc>
        <w:tc>
          <w:tcPr>
            <w:tcW w:w="1701" w:type="dxa"/>
          </w:tcPr>
          <w:p w:rsidR="00AA242C" w:rsidRPr="00011335" w:rsidRDefault="00AA242C" w:rsidP="00011335">
            <w:pPr>
              <w:pStyle w:val="af2"/>
              <w:jc w:val="center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2017 год</w:t>
            </w:r>
          </w:p>
          <w:p w:rsidR="00AA242C" w:rsidRPr="00011335" w:rsidRDefault="00AA242C" w:rsidP="00011335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A242C" w:rsidRPr="00011335" w:rsidRDefault="00AA242C" w:rsidP="00011335">
            <w:pPr>
              <w:pStyle w:val="af2"/>
              <w:ind w:right="-394"/>
              <w:jc w:val="center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2018 год</w:t>
            </w:r>
          </w:p>
          <w:p w:rsidR="00AA242C" w:rsidRPr="00011335" w:rsidRDefault="00AA242C" w:rsidP="00011335">
            <w:pPr>
              <w:pStyle w:val="af2"/>
              <w:ind w:right="-39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A242C" w:rsidRPr="00011335" w:rsidRDefault="00AA242C" w:rsidP="00011335">
            <w:pPr>
              <w:pStyle w:val="af2"/>
              <w:jc w:val="center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Итого</w:t>
            </w:r>
          </w:p>
        </w:tc>
      </w:tr>
      <w:tr w:rsidR="00AA242C" w:rsidRPr="00011335" w:rsidTr="00156A86">
        <w:tc>
          <w:tcPr>
            <w:tcW w:w="4928" w:type="dxa"/>
          </w:tcPr>
          <w:p w:rsidR="00AA242C" w:rsidRPr="00011335" w:rsidRDefault="00AA242C" w:rsidP="00011335">
            <w:pPr>
              <w:pStyle w:val="af2"/>
              <w:jc w:val="center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A242C" w:rsidRPr="00011335" w:rsidRDefault="00AA242C" w:rsidP="00011335">
            <w:pPr>
              <w:pStyle w:val="af2"/>
              <w:jc w:val="center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A242C" w:rsidRPr="00011335" w:rsidRDefault="00AA242C" w:rsidP="00011335">
            <w:pPr>
              <w:pStyle w:val="af2"/>
              <w:jc w:val="center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A242C" w:rsidRPr="00011335" w:rsidRDefault="00AA242C" w:rsidP="00011335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 w:rsidRPr="00011335">
              <w:rPr>
                <w:sz w:val="26"/>
                <w:szCs w:val="26"/>
              </w:rPr>
              <w:t>5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011335">
            <w:pPr>
              <w:pStyle w:val="af2"/>
              <w:jc w:val="both"/>
            </w:pPr>
            <w:r w:rsidRPr="003B4349">
              <w:t>Баня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-108,3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-118</w:t>
            </w:r>
            <w:r w:rsidR="00156A8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109,0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011335">
            <w:pPr>
              <w:pStyle w:val="af2"/>
              <w:jc w:val="both"/>
            </w:pPr>
            <w:r w:rsidRPr="003B4349">
              <w:t>Теплоснабжение (Квартальная котельная)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2150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2503,2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116,4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011335">
            <w:pPr>
              <w:pStyle w:val="af2"/>
              <w:jc w:val="both"/>
            </w:pPr>
            <w:r w:rsidRPr="003B4349">
              <w:t>Теплоснабжение (Котельная по ул. Кооперативная)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-87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4,4</w:t>
            </w:r>
          </w:p>
        </w:tc>
        <w:tc>
          <w:tcPr>
            <w:tcW w:w="1701" w:type="dxa"/>
          </w:tcPr>
          <w:p w:rsidR="00EA1A26" w:rsidRDefault="001C5D1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011335">
            <w:pPr>
              <w:pStyle w:val="af2"/>
              <w:jc w:val="both"/>
            </w:pPr>
            <w:r w:rsidRPr="003B4349">
              <w:t>Теплоснабжение (Котельная детский сад «Радуга»)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176,7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177,2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100,3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011335">
            <w:pPr>
              <w:pStyle w:val="af2"/>
              <w:jc w:val="both"/>
            </w:pPr>
            <w:r w:rsidRPr="003B4349">
              <w:t>Теплоснабжение (Котельная № 5)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252,9</w:t>
            </w:r>
          </w:p>
        </w:tc>
        <w:tc>
          <w:tcPr>
            <w:tcW w:w="1701" w:type="dxa"/>
          </w:tcPr>
          <w:p w:rsidR="00EA1A26" w:rsidRDefault="00EA1A26" w:rsidP="001C5D1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1C5D1A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7</w:t>
            </w:r>
            <w:r w:rsidR="001C5D1A">
              <w:rPr>
                <w:color w:val="000000"/>
                <w:sz w:val="26"/>
                <w:szCs w:val="26"/>
              </w:rPr>
              <w:t>раза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011335">
            <w:pPr>
              <w:pStyle w:val="af2"/>
              <w:jc w:val="both"/>
            </w:pPr>
            <w:r w:rsidRPr="003B4349">
              <w:t>Теплоснабжение (Котельная № 6)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-49,9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62,9</w:t>
            </w:r>
          </w:p>
        </w:tc>
        <w:tc>
          <w:tcPr>
            <w:tcW w:w="1701" w:type="dxa"/>
          </w:tcPr>
          <w:p w:rsidR="00EA1A26" w:rsidRDefault="001C5D1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011335">
            <w:pPr>
              <w:pStyle w:val="af2"/>
              <w:jc w:val="both"/>
            </w:pPr>
            <w:r w:rsidRPr="003B4349">
              <w:t>Теплоснабжение (Котельная РТП)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-451,5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-418,8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92,8</w:t>
            </w:r>
          </w:p>
        </w:tc>
      </w:tr>
      <w:tr w:rsidR="00EA1A26" w:rsidRPr="00011335" w:rsidTr="00156A86">
        <w:trPr>
          <w:trHeight w:val="271"/>
        </w:trPr>
        <w:tc>
          <w:tcPr>
            <w:tcW w:w="4928" w:type="dxa"/>
          </w:tcPr>
          <w:p w:rsidR="00EA1A26" w:rsidRPr="003B4349" w:rsidRDefault="00EA1A26" w:rsidP="00156A86">
            <w:pPr>
              <w:pStyle w:val="af2"/>
              <w:jc w:val="both"/>
            </w:pPr>
            <w:r w:rsidRPr="003B4349">
              <w:t>Теплоснабжение</w:t>
            </w:r>
            <w:r w:rsidR="008A3D4C">
              <w:t xml:space="preserve"> </w:t>
            </w:r>
            <w:r w:rsidRPr="003B4349">
              <w:t>(Котельн</w:t>
            </w:r>
            <w:r w:rsidR="008A3D4C">
              <w:t xml:space="preserve">ая </w:t>
            </w:r>
            <w:r w:rsidRPr="003B4349">
              <w:t>«Централь</w:t>
            </w:r>
            <w:r w:rsidR="00156A86">
              <w:t>н</w:t>
            </w:r>
            <w:r w:rsidR="008A3D4C">
              <w:t>ая</w:t>
            </w:r>
            <w:r w:rsidRPr="003B4349">
              <w:t>»)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209,6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1049,6</w:t>
            </w:r>
          </w:p>
        </w:tc>
        <w:tc>
          <w:tcPr>
            <w:tcW w:w="1701" w:type="dxa"/>
          </w:tcPr>
          <w:p w:rsidR="00EA1A26" w:rsidRDefault="001C5D1A" w:rsidP="001C5D1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 5 раз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156A86">
            <w:pPr>
              <w:pStyle w:val="af2"/>
              <w:jc w:val="both"/>
            </w:pPr>
            <w:r w:rsidRPr="003B4349">
              <w:t>Теплоснабжение(Котельная</w:t>
            </w:r>
            <w:r w:rsidR="00156A86">
              <w:t xml:space="preserve"> </w:t>
            </w:r>
            <w:r w:rsidRPr="003B4349">
              <w:t>ул.</w:t>
            </w:r>
            <w:r w:rsidR="008A3D4C">
              <w:t xml:space="preserve"> </w:t>
            </w:r>
            <w:r w:rsidRPr="003B4349">
              <w:t>Дмитрова)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-25,7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1701" w:type="dxa"/>
          </w:tcPr>
          <w:p w:rsidR="00EA1A26" w:rsidRDefault="001C5D1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011335">
            <w:pPr>
              <w:pStyle w:val="af2"/>
              <w:jc w:val="both"/>
            </w:pPr>
            <w:r w:rsidRPr="003B4349">
              <w:t>Теплоснабжение (Котельная «Березка»)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120,6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21,6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17,9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156A86">
            <w:pPr>
              <w:pStyle w:val="af2"/>
              <w:jc w:val="both"/>
            </w:pPr>
            <w:r w:rsidRPr="003B4349">
              <w:t>Теплоснабжение</w:t>
            </w:r>
            <w:r w:rsidR="00156A86">
              <w:t xml:space="preserve"> </w:t>
            </w:r>
            <w:r w:rsidRPr="003B4349">
              <w:t>(Котельная</w:t>
            </w:r>
            <w:r w:rsidR="00156A86">
              <w:t xml:space="preserve"> </w:t>
            </w:r>
            <w:r w:rsidRPr="003B4349">
              <w:t>ул. Леспромхоз)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-38,3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5,1</w:t>
            </w:r>
          </w:p>
        </w:tc>
        <w:tc>
          <w:tcPr>
            <w:tcW w:w="1701" w:type="dxa"/>
          </w:tcPr>
          <w:p w:rsidR="00EA1A26" w:rsidRDefault="001C5D1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011335">
            <w:pPr>
              <w:pStyle w:val="af2"/>
              <w:jc w:val="both"/>
            </w:pPr>
            <w:r w:rsidRPr="003B4349">
              <w:t>Теплоснабжение (Котельная ФОК «Патвар»)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509,1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646,3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126,9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011335">
            <w:pPr>
              <w:pStyle w:val="af2"/>
              <w:jc w:val="both"/>
            </w:pPr>
            <w:r w:rsidRPr="003B4349">
              <w:t>Теплоснабжение (Котельная МУЗ ЦРБ)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1572,1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1928,5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122,7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011335">
            <w:pPr>
              <w:pStyle w:val="af2"/>
              <w:jc w:val="both"/>
            </w:pPr>
            <w:r w:rsidRPr="003B4349">
              <w:t>Теплоснабжение (Котельная СХ</w:t>
            </w:r>
            <w:r>
              <w:t>Т</w:t>
            </w:r>
            <w:r w:rsidRPr="003B4349">
              <w:t>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73,7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210,5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285,6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156A86">
            <w:pPr>
              <w:pStyle w:val="af2"/>
              <w:jc w:val="both"/>
            </w:pPr>
            <w:r w:rsidRPr="003B4349">
              <w:t>Теплоснабжение</w:t>
            </w:r>
            <w:r w:rsidR="00156A86">
              <w:t xml:space="preserve"> </w:t>
            </w:r>
            <w:r w:rsidRPr="003B4349">
              <w:t>(Котельная</w:t>
            </w:r>
            <w:r w:rsidR="00156A86">
              <w:t xml:space="preserve"> </w:t>
            </w:r>
            <w:r w:rsidRPr="003B4349">
              <w:t>школа</w:t>
            </w:r>
            <w:r w:rsidR="008A3D4C">
              <w:t xml:space="preserve"> </w:t>
            </w:r>
            <w:r w:rsidRPr="003B4349">
              <w:t>- интерн)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-595,7</w:t>
            </w:r>
          </w:p>
        </w:tc>
        <w:tc>
          <w:tcPr>
            <w:tcW w:w="1559" w:type="dxa"/>
          </w:tcPr>
          <w:p w:rsidR="00EA1A26" w:rsidRDefault="00CF000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-8,5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156A86">
            <w:pPr>
              <w:pStyle w:val="af2"/>
              <w:jc w:val="both"/>
            </w:pPr>
            <w:r w:rsidRPr="003B4349">
              <w:t>Теплоснабжение (Котельная  Новочураш с\п)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400,9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168,7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42,1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011335">
            <w:pPr>
              <w:pStyle w:val="af2"/>
              <w:jc w:val="both"/>
            </w:pPr>
            <w:r w:rsidRPr="003B4349">
              <w:t>Теплоснабжение (Котельная РДК)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50,2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80,4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160,2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011335">
            <w:pPr>
              <w:pStyle w:val="af2"/>
              <w:jc w:val="both"/>
            </w:pPr>
            <w:r>
              <w:t>БМК (Школа-интернат)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149,3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153,1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Default="00EA1A26" w:rsidP="00011335">
            <w:pPr>
              <w:pStyle w:val="af2"/>
              <w:jc w:val="both"/>
            </w:pPr>
            <w:r>
              <w:t xml:space="preserve">Водоснабжение </w:t>
            </w:r>
          </w:p>
        </w:tc>
        <w:tc>
          <w:tcPr>
            <w:tcW w:w="1701" w:type="dxa"/>
          </w:tcPr>
          <w:p w:rsidR="00EA1A26" w:rsidRDefault="006E58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66,4</w:t>
            </w:r>
          </w:p>
        </w:tc>
        <w:tc>
          <w:tcPr>
            <w:tcW w:w="1559" w:type="dxa"/>
          </w:tcPr>
          <w:p w:rsidR="00EA1A26" w:rsidRDefault="00EA1A26" w:rsidP="006E58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6E5843">
              <w:rPr>
                <w:color w:val="000000"/>
                <w:sz w:val="26"/>
                <w:szCs w:val="26"/>
              </w:rPr>
              <w:t>1856</w:t>
            </w:r>
          </w:p>
        </w:tc>
        <w:tc>
          <w:tcPr>
            <w:tcW w:w="1701" w:type="dxa"/>
          </w:tcPr>
          <w:p w:rsidR="00EA1A26" w:rsidRDefault="001C5D1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Default="00EA1A26" w:rsidP="00011335">
            <w:pPr>
              <w:pStyle w:val="af2"/>
              <w:jc w:val="both"/>
            </w:pPr>
            <w:r>
              <w:t>Содержание  трактора  МТЗ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-185,3</w:t>
            </w:r>
          </w:p>
        </w:tc>
        <w:tc>
          <w:tcPr>
            <w:tcW w:w="1559" w:type="dxa"/>
          </w:tcPr>
          <w:p w:rsidR="00EA1A26" w:rsidRDefault="005E5EE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-300,0</w:t>
            </w:r>
            <w:r w:rsidR="00EA1A2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EA1A26" w:rsidRDefault="005E5EEE" w:rsidP="005E5EE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161,9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8A3D4C">
            <w:pPr>
              <w:pStyle w:val="af2"/>
              <w:jc w:val="both"/>
            </w:pPr>
            <w:r>
              <w:t xml:space="preserve">Иная производственная деятельность </w:t>
            </w:r>
          </w:p>
        </w:tc>
        <w:tc>
          <w:tcPr>
            <w:tcW w:w="1701" w:type="dxa"/>
          </w:tcPr>
          <w:p w:rsidR="00EA1A26" w:rsidRDefault="006E584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EA1A26" w:rsidRDefault="006E5843" w:rsidP="005E5EE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1174,5</w:t>
            </w:r>
          </w:p>
        </w:tc>
        <w:tc>
          <w:tcPr>
            <w:tcW w:w="1701" w:type="dxa"/>
          </w:tcPr>
          <w:p w:rsidR="00EA1A26" w:rsidRDefault="001C5D1A" w:rsidP="0049284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</w:t>
            </w:r>
            <w:r w:rsidR="00492846">
              <w:rPr>
                <w:color w:val="000000"/>
                <w:sz w:val="26"/>
                <w:szCs w:val="26"/>
              </w:rPr>
              <w:t>20,6</w:t>
            </w:r>
            <w:r>
              <w:rPr>
                <w:color w:val="000000"/>
                <w:sz w:val="26"/>
                <w:szCs w:val="26"/>
              </w:rPr>
              <w:t xml:space="preserve"> раз</w:t>
            </w:r>
          </w:p>
        </w:tc>
      </w:tr>
      <w:tr w:rsidR="00EA1A26" w:rsidRPr="00011335" w:rsidTr="00156A86">
        <w:tc>
          <w:tcPr>
            <w:tcW w:w="4928" w:type="dxa"/>
          </w:tcPr>
          <w:p w:rsidR="00EA1A26" w:rsidRPr="003B4349" w:rsidRDefault="00EA1A26" w:rsidP="00011335">
            <w:pPr>
              <w:pStyle w:val="af2"/>
              <w:jc w:val="both"/>
            </w:pPr>
            <w:r w:rsidRPr="003B4349">
              <w:t>Всего: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3996,8</w:t>
            </w:r>
          </w:p>
        </w:tc>
        <w:tc>
          <w:tcPr>
            <w:tcW w:w="1559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5743,4</w:t>
            </w:r>
          </w:p>
        </w:tc>
        <w:tc>
          <w:tcPr>
            <w:tcW w:w="1701" w:type="dxa"/>
          </w:tcPr>
          <w:p w:rsidR="00EA1A26" w:rsidRDefault="00EA1A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143,7</w:t>
            </w:r>
          </w:p>
        </w:tc>
      </w:tr>
    </w:tbl>
    <w:p w:rsidR="009F6E5B" w:rsidRPr="001D792B" w:rsidRDefault="009F6E5B" w:rsidP="003B4349">
      <w:pPr>
        <w:pStyle w:val="af2"/>
        <w:jc w:val="both"/>
        <w:rPr>
          <w:b/>
          <w:sz w:val="26"/>
          <w:szCs w:val="26"/>
        </w:rPr>
      </w:pPr>
    </w:p>
    <w:p w:rsidR="00C372D1" w:rsidRDefault="009F6E5B">
      <w:pPr>
        <w:pStyle w:val="af2"/>
        <w:ind w:firstLine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 xml:space="preserve">Из Таблицы № 3 видно, что </w:t>
      </w:r>
      <w:r w:rsidR="005E5EEE" w:rsidRPr="00E500B7">
        <w:rPr>
          <w:b/>
          <w:sz w:val="26"/>
          <w:szCs w:val="26"/>
        </w:rPr>
        <w:t>в 2017 году</w:t>
      </w:r>
      <w:r w:rsidR="005E5EEE">
        <w:rPr>
          <w:sz w:val="26"/>
          <w:szCs w:val="26"/>
        </w:rPr>
        <w:t xml:space="preserve">  </w:t>
      </w:r>
      <w:r w:rsidRPr="001D792B">
        <w:rPr>
          <w:sz w:val="26"/>
          <w:szCs w:val="26"/>
        </w:rPr>
        <w:t>из 1</w:t>
      </w:r>
      <w:r w:rsidR="00156A86">
        <w:rPr>
          <w:sz w:val="26"/>
          <w:szCs w:val="26"/>
        </w:rPr>
        <w:t>6</w:t>
      </w:r>
      <w:r w:rsidRPr="001D792B">
        <w:rPr>
          <w:sz w:val="26"/>
          <w:szCs w:val="26"/>
        </w:rPr>
        <w:t xml:space="preserve"> котельных  5 котельных по результатам деятельности 201</w:t>
      </w:r>
      <w:r w:rsidR="00156A86">
        <w:rPr>
          <w:sz w:val="26"/>
          <w:szCs w:val="26"/>
        </w:rPr>
        <w:t>7</w:t>
      </w:r>
      <w:r w:rsidRPr="001D792B">
        <w:rPr>
          <w:sz w:val="26"/>
          <w:szCs w:val="26"/>
        </w:rPr>
        <w:t xml:space="preserve"> года </w:t>
      </w:r>
      <w:r w:rsidR="00156A86">
        <w:rPr>
          <w:sz w:val="26"/>
          <w:szCs w:val="26"/>
        </w:rPr>
        <w:t>работали убыточно.</w:t>
      </w:r>
      <w:r w:rsidR="005E5EEE">
        <w:rPr>
          <w:sz w:val="26"/>
          <w:szCs w:val="26"/>
        </w:rPr>
        <w:t xml:space="preserve"> </w:t>
      </w:r>
      <w:r w:rsidR="00156A86">
        <w:rPr>
          <w:sz w:val="26"/>
          <w:szCs w:val="26"/>
        </w:rPr>
        <w:t xml:space="preserve">Содержание бани </w:t>
      </w:r>
      <w:r w:rsidRPr="001D792B">
        <w:rPr>
          <w:sz w:val="26"/>
          <w:szCs w:val="26"/>
        </w:rPr>
        <w:t xml:space="preserve"> </w:t>
      </w:r>
      <w:r w:rsidR="005E5EEE">
        <w:rPr>
          <w:sz w:val="26"/>
          <w:szCs w:val="26"/>
        </w:rPr>
        <w:t xml:space="preserve">дало </w:t>
      </w:r>
      <w:r w:rsidRPr="001D792B">
        <w:rPr>
          <w:sz w:val="26"/>
          <w:szCs w:val="26"/>
        </w:rPr>
        <w:t xml:space="preserve"> убыток в сумме 1</w:t>
      </w:r>
      <w:r w:rsidR="005E5EEE">
        <w:rPr>
          <w:sz w:val="26"/>
          <w:szCs w:val="26"/>
        </w:rPr>
        <w:t>08,3</w:t>
      </w:r>
      <w:r w:rsidRPr="001D792B">
        <w:rPr>
          <w:sz w:val="26"/>
          <w:szCs w:val="26"/>
        </w:rPr>
        <w:t xml:space="preserve"> тыс. рублей. </w:t>
      </w:r>
      <w:r w:rsidR="005E5EEE">
        <w:rPr>
          <w:sz w:val="26"/>
          <w:szCs w:val="26"/>
        </w:rPr>
        <w:t xml:space="preserve">За счет иной производственной деятельности  получена прибыль в сумме 41,8 тыс. руб. </w:t>
      </w:r>
      <w:r w:rsidR="001E596D">
        <w:rPr>
          <w:sz w:val="26"/>
          <w:szCs w:val="26"/>
        </w:rPr>
        <w:t>В р</w:t>
      </w:r>
      <w:r w:rsidR="005E5EEE">
        <w:rPr>
          <w:sz w:val="26"/>
          <w:szCs w:val="26"/>
        </w:rPr>
        <w:t>езультатом</w:t>
      </w:r>
      <w:r w:rsidR="00C372D1">
        <w:rPr>
          <w:sz w:val="26"/>
          <w:szCs w:val="26"/>
        </w:rPr>
        <w:t xml:space="preserve"> </w:t>
      </w:r>
      <w:r w:rsidR="005E5EEE">
        <w:rPr>
          <w:sz w:val="26"/>
          <w:szCs w:val="26"/>
        </w:rPr>
        <w:t xml:space="preserve"> деятельности</w:t>
      </w:r>
      <w:r w:rsidR="001E596D">
        <w:rPr>
          <w:sz w:val="26"/>
          <w:szCs w:val="26"/>
        </w:rPr>
        <w:t xml:space="preserve"> Предприятия </w:t>
      </w:r>
      <w:r w:rsidR="005E5EEE">
        <w:rPr>
          <w:sz w:val="26"/>
          <w:szCs w:val="26"/>
        </w:rPr>
        <w:t xml:space="preserve"> за 2017 год  получена  прибыль</w:t>
      </w:r>
      <w:r w:rsidR="00C372D1">
        <w:rPr>
          <w:sz w:val="26"/>
          <w:szCs w:val="26"/>
        </w:rPr>
        <w:t xml:space="preserve"> в сумме 3996,8 тыс. руб.</w:t>
      </w:r>
    </w:p>
    <w:p w:rsidR="001E596D" w:rsidRDefault="009F6E5B">
      <w:pPr>
        <w:pStyle w:val="af2"/>
        <w:ind w:firstLine="709"/>
        <w:jc w:val="both"/>
        <w:rPr>
          <w:sz w:val="26"/>
          <w:szCs w:val="26"/>
        </w:rPr>
      </w:pPr>
      <w:r w:rsidRPr="00E500B7">
        <w:rPr>
          <w:b/>
          <w:sz w:val="26"/>
          <w:szCs w:val="26"/>
        </w:rPr>
        <w:t>В 201</w:t>
      </w:r>
      <w:r w:rsidR="005E5EEE" w:rsidRPr="00E500B7">
        <w:rPr>
          <w:b/>
          <w:sz w:val="26"/>
          <w:szCs w:val="26"/>
        </w:rPr>
        <w:t>8</w:t>
      </w:r>
      <w:r w:rsidRPr="00E500B7">
        <w:rPr>
          <w:b/>
          <w:sz w:val="26"/>
          <w:szCs w:val="26"/>
        </w:rPr>
        <w:t xml:space="preserve"> году</w:t>
      </w:r>
      <w:r w:rsidRPr="00FC245D">
        <w:rPr>
          <w:sz w:val="26"/>
          <w:szCs w:val="26"/>
        </w:rPr>
        <w:t xml:space="preserve"> </w:t>
      </w:r>
      <w:r w:rsidR="00C372D1" w:rsidRPr="00FC245D">
        <w:rPr>
          <w:sz w:val="26"/>
          <w:szCs w:val="26"/>
        </w:rPr>
        <w:t>в результате реализации инвестпроектов, связанны</w:t>
      </w:r>
      <w:r w:rsidR="00FC245D" w:rsidRPr="00FC245D">
        <w:rPr>
          <w:sz w:val="26"/>
          <w:szCs w:val="26"/>
        </w:rPr>
        <w:t>х</w:t>
      </w:r>
      <w:r w:rsidR="00C372D1" w:rsidRPr="00FC245D">
        <w:rPr>
          <w:sz w:val="26"/>
          <w:szCs w:val="26"/>
        </w:rPr>
        <w:t xml:space="preserve"> с ре</w:t>
      </w:r>
      <w:r w:rsidR="00E500B7">
        <w:rPr>
          <w:sz w:val="26"/>
          <w:szCs w:val="26"/>
        </w:rPr>
        <w:t>монтом</w:t>
      </w:r>
      <w:r w:rsidR="00C372D1" w:rsidRPr="00FC245D">
        <w:rPr>
          <w:sz w:val="26"/>
          <w:szCs w:val="26"/>
        </w:rPr>
        <w:t xml:space="preserve"> действующих, строительством новых котел</w:t>
      </w:r>
      <w:r w:rsidR="00E500B7">
        <w:rPr>
          <w:sz w:val="26"/>
          <w:szCs w:val="26"/>
        </w:rPr>
        <w:t xml:space="preserve">ьных, в том числе </w:t>
      </w:r>
      <w:r w:rsidR="00FC245D" w:rsidRPr="00FC245D">
        <w:rPr>
          <w:sz w:val="26"/>
          <w:szCs w:val="26"/>
        </w:rPr>
        <w:t xml:space="preserve"> ввод Блочно-модульной</w:t>
      </w:r>
      <w:r w:rsidR="00FC245D">
        <w:rPr>
          <w:sz w:val="26"/>
          <w:szCs w:val="26"/>
        </w:rPr>
        <w:t xml:space="preserve"> </w:t>
      </w:r>
      <w:r w:rsidR="008A3D4C">
        <w:rPr>
          <w:sz w:val="26"/>
          <w:szCs w:val="26"/>
        </w:rPr>
        <w:t>котельной по ул. Кирова</w:t>
      </w:r>
      <w:r w:rsidR="00FC245D">
        <w:rPr>
          <w:sz w:val="26"/>
          <w:szCs w:val="26"/>
        </w:rPr>
        <w:t>, стоимостью 2225,3 тыс. руб</w:t>
      </w:r>
      <w:r w:rsidR="00E500B7">
        <w:rPr>
          <w:sz w:val="26"/>
          <w:szCs w:val="26"/>
        </w:rPr>
        <w:t xml:space="preserve">. </w:t>
      </w:r>
      <w:r w:rsidR="00C372D1">
        <w:rPr>
          <w:sz w:val="26"/>
          <w:szCs w:val="26"/>
        </w:rPr>
        <w:t>число убыточных котел</w:t>
      </w:r>
      <w:r w:rsidR="00E500B7">
        <w:rPr>
          <w:sz w:val="26"/>
          <w:szCs w:val="26"/>
        </w:rPr>
        <w:t xml:space="preserve">ьных </w:t>
      </w:r>
      <w:r w:rsidR="00C372D1">
        <w:rPr>
          <w:sz w:val="26"/>
          <w:szCs w:val="26"/>
        </w:rPr>
        <w:t xml:space="preserve">  сократилось до 2 единиц</w:t>
      </w:r>
      <w:r w:rsidR="001E596D">
        <w:rPr>
          <w:sz w:val="26"/>
          <w:szCs w:val="26"/>
        </w:rPr>
        <w:t xml:space="preserve">, сумма убытков от которых составила 456,3 тыс. руб.  </w:t>
      </w:r>
      <w:r w:rsidRPr="001D792B">
        <w:rPr>
          <w:sz w:val="26"/>
          <w:szCs w:val="26"/>
        </w:rPr>
        <w:t xml:space="preserve"> </w:t>
      </w:r>
      <w:r w:rsidR="001E596D">
        <w:rPr>
          <w:sz w:val="26"/>
          <w:szCs w:val="26"/>
        </w:rPr>
        <w:t xml:space="preserve">За счет </w:t>
      </w:r>
      <w:r w:rsidRPr="001D792B">
        <w:rPr>
          <w:sz w:val="26"/>
          <w:szCs w:val="26"/>
        </w:rPr>
        <w:t xml:space="preserve"> содержания бани Предприятием получен убыток в сумме </w:t>
      </w:r>
      <w:r w:rsidR="001E596D">
        <w:rPr>
          <w:sz w:val="26"/>
          <w:szCs w:val="26"/>
        </w:rPr>
        <w:t>118,0</w:t>
      </w:r>
      <w:r w:rsidRPr="001D792B">
        <w:rPr>
          <w:sz w:val="26"/>
          <w:szCs w:val="26"/>
        </w:rPr>
        <w:t xml:space="preserve"> тыс. рублей. </w:t>
      </w:r>
      <w:r w:rsidR="001E596D">
        <w:rPr>
          <w:sz w:val="26"/>
          <w:szCs w:val="26"/>
        </w:rPr>
        <w:t xml:space="preserve">По отрасли "Водоснабжение"  убыток </w:t>
      </w:r>
      <w:r w:rsidR="00FC245D">
        <w:rPr>
          <w:sz w:val="26"/>
          <w:szCs w:val="26"/>
        </w:rPr>
        <w:t xml:space="preserve">составил </w:t>
      </w:r>
      <w:r w:rsidR="00CF0000">
        <w:rPr>
          <w:sz w:val="26"/>
          <w:szCs w:val="26"/>
        </w:rPr>
        <w:t>1856</w:t>
      </w:r>
      <w:r w:rsidR="001E596D">
        <w:rPr>
          <w:sz w:val="26"/>
          <w:szCs w:val="26"/>
        </w:rPr>
        <w:t xml:space="preserve"> тыс. руб. За счет иной производственной деятельности (</w:t>
      </w:r>
      <w:r w:rsidR="008A3D4C">
        <w:rPr>
          <w:sz w:val="26"/>
          <w:szCs w:val="26"/>
        </w:rPr>
        <w:t>содержание дорог, строительные</w:t>
      </w:r>
      <w:r w:rsidR="001E596D">
        <w:rPr>
          <w:sz w:val="26"/>
          <w:szCs w:val="26"/>
        </w:rPr>
        <w:t>,</w:t>
      </w:r>
      <w:r w:rsidR="008A3D4C">
        <w:rPr>
          <w:sz w:val="26"/>
          <w:szCs w:val="26"/>
        </w:rPr>
        <w:t xml:space="preserve"> </w:t>
      </w:r>
      <w:r w:rsidR="001E596D">
        <w:rPr>
          <w:sz w:val="26"/>
          <w:szCs w:val="26"/>
        </w:rPr>
        <w:t xml:space="preserve">ремонтные работы, услуги) получена прибыль в сумме 884,6 тыс. руб. </w:t>
      </w:r>
      <w:r w:rsidR="00312430">
        <w:rPr>
          <w:sz w:val="26"/>
          <w:szCs w:val="26"/>
        </w:rPr>
        <w:t xml:space="preserve"> Финансовым результатом по видам  деятельности, </w:t>
      </w:r>
      <w:r w:rsidR="00312430" w:rsidRPr="001C5D1A">
        <w:rPr>
          <w:sz w:val="26"/>
          <w:szCs w:val="26"/>
        </w:rPr>
        <w:t>связанным с  производством и реализацией</w:t>
      </w:r>
      <w:r w:rsidR="00312430">
        <w:rPr>
          <w:sz w:val="26"/>
          <w:szCs w:val="26"/>
        </w:rPr>
        <w:t>, стало получение прибыли в сумме 5743,4 тыс. руб., увеличившаяся по сравнению с 2017 годом на 43,7 %.</w:t>
      </w:r>
    </w:p>
    <w:p w:rsidR="00E500B7" w:rsidRDefault="00E500B7">
      <w:pPr>
        <w:pStyle w:val="af2"/>
        <w:ind w:firstLine="709"/>
        <w:jc w:val="both"/>
        <w:rPr>
          <w:sz w:val="26"/>
          <w:szCs w:val="26"/>
        </w:rPr>
      </w:pPr>
      <w:r w:rsidRPr="00E500B7">
        <w:rPr>
          <w:b/>
          <w:sz w:val="26"/>
          <w:szCs w:val="26"/>
        </w:rPr>
        <w:t>В 1 квартале 2019 года</w:t>
      </w:r>
      <w:r>
        <w:rPr>
          <w:sz w:val="26"/>
          <w:szCs w:val="26"/>
        </w:rPr>
        <w:t xml:space="preserve">  введена в строй новая  котельная РТП стоимостью  2481,3 тыс. руб., которая </w:t>
      </w:r>
      <w:r w:rsidR="00763D01">
        <w:rPr>
          <w:sz w:val="26"/>
          <w:szCs w:val="26"/>
        </w:rPr>
        <w:t xml:space="preserve">должна повысить эффективность расходов топливно-энергетических и финансовых ресурсов. </w:t>
      </w:r>
      <w:r>
        <w:rPr>
          <w:sz w:val="26"/>
          <w:szCs w:val="26"/>
        </w:rPr>
        <w:t xml:space="preserve"> </w:t>
      </w:r>
    </w:p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  <w:r w:rsidRPr="00780A5A">
        <w:rPr>
          <w:b/>
          <w:sz w:val="26"/>
          <w:szCs w:val="26"/>
        </w:rPr>
        <w:t>Данные финансовых результатов  Предприятия по прочим расходам за 201</w:t>
      </w:r>
      <w:r w:rsidR="00312430" w:rsidRPr="00780A5A">
        <w:rPr>
          <w:b/>
          <w:sz w:val="26"/>
          <w:szCs w:val="26"/>
        </w:rPr>
        <w:t>7</w:t>
      </w:r>
      <w:r w:rsidRPr="00780A5A">
        <w:rPr>
          <w:b/>
          <w:sz w:val="26"/>
          <w:szCs w:val="26"/>
        </w:rPr>
        <w:t>-201</w:t>
      </w:r>
      <w:r w:rsidR="00312430" w:rsidRPr="00780A5A">
        <w:rPr>
          <w:b/>
          <w:sz w:val="26"/>
          <w:szCs w:val="26"/>
        </w:rPr>
        <w:t>8</w:t>
      </w:r>
      <w:r w:rsidRPr="00780A5A">
        <w:rPr>
          <w:b/>
          <w:sz w:val="26"/>
          <w:szCs w:val="26"/>
        </w:rPr>
        <w:t xml:space="preserve"> годы  </w:t>
      </w:r>
      <w:r w:rsidRPr="001D792B">
        <w:rPr>
          <w:sz w:val="26"/>
          <w:szCs w:val="26"/>
        </w:rPr>
        <w:t xml:space="preserve">приведены в таблице </w:t>
      </w:r>
      <w:r w:rsidRPr="00830A09">
        <w:rPr>
          <w:sz w:val="26"/>
          <w:szCs w:val="26"/>
        </w:rPr>
        <w:t>№ 4.</w:t>
      </w:r>
      <w:r w:rsidRPr="001D792B">
        <w:rPr>
          <w:sz w:val="26"/>
          <w:szCs w:val="26"/>
        </w:rPr>
        <w:t xml:space="preserve"> </w:t>
      </w:r>
    </w:p>
    <w:p w:rsidR="009F6E5B" w:rsidRPr="001D792B" w:rsidRDefault="009F6E5B">
      <w:pPr>
        <w:pStyle w:val="af2"/>
        <w:ind w:firstLine="765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Таблица № 4</w:t>
      </w:r>
    </w:p>
    <w:p w:rsidR="009F6E5B" w:rsidRPr="001D792B" w:rsidRDefault="009F6E5B">
      <w:pPr>
        <w:pStyle w:val="af2"/>
        <w:ind w:firstLine="7655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(тыс. рублей)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817"/>
        <w:gridCol w:w="1559"/>
        <w:gridCol w:w="1559"/>
        <w:gridCol w:w="1418"/>
      </w:tblGrid>
      <w:tr w:rsidR="009F6E5B" w:rsidRPr="001D792B" w:rsidTr="001B1039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E5B" w:rsidRPr="001D792B" w:rsidRDefault="009F6E5B">
            <w:pPr>
              <w:pStyle w:val="af0"/>
              <w:jc w:val="center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>№ п\п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E5B" w:rsidRPr="001D792B" w:rsidRDefault="009F6E5B">
            <w:pPr>
              <w:pStyle w:val="af0"/>
              <w:jc w:val="center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E5B" w:rsidRPr="001D792B" w:rsidRDefault="009F6E5B" w:rsidP="00312430">
            <w:pPr>
              <w:pStyle w:val="af0"/>
              <w:jc w:val="center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>201</w:t>
            </w:r>
            <w:r w:rsidR="00312430">
              <w:rPr>
                <w:sz w:val="26"/>
                <w:szCs w:val="26"/>
              </w:rPr>
              <w:t>7</w:t>
            </w:r>
            <w:r w:rsidRPr="001D792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E5B" w:rsidRPr="001D792B" w:rsidRDefault="009F6E5B" w:rsidP="00312430">
            <w:pPr>
              <w:pStyle w:val="af0"/>
              <w:jc w:val="center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>201</w:t>
            </w:r>
            <w:r w:rsidR="00312430">
              <w:rPr>
                <w:sz w:val="26"/>
                <w:szCs w:val="26"/>
              </w:rPr>
              <w:t>8</w:t>
            </w:r>
            <w:r w:rsidRPr="001D792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6E5B" w:rsidRPr="001D792B" w:rsidRDefault="001B1039" w:rsidP="001B1039">
            <w:pPr>
              <w:pStyle w:val="af2"/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Сумма за 2017 и 2018 гг.</w:t>
            </w:r>
          </w:p>
        </w:tc>
      </w:tr>
      <w:tr w:rsidR="00A86EEF" w:rsidRPr="001D792B" w:rsidTr="001B103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jc w:val="center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>1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6666E9">
            <w:pPr>
              <w:pStyle w:val="af0"/>
              <w:jc w:val="both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>Пени за несвоевременную  оплат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472,9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EEF" w:rsidRPr="00A86EEF" w:rsidRDefault="00A86EEF" w:rsidP="00A86EEF">
            <w:pPr>
              <w:jc w:val="right"/>
              <w:rPr>
                <w:color w:val="000000"/>
                <w:sz w:val="26"/>
                <w:szCs w:val="26"/>
              </w:rPr>
            </w:pPr>
            <w:r w:rsidRPr="00A86EEF">
              <w:rPr>
                <w:color w:val="000000"/>
                <w:sz w:val="26"/>
                <w:szCs w:val="26"/>
              </w:rPr>
              <w:t>772,9</w:t>
            </w:r>
          </w:p>
        </w:tc>
      </w:tr>
      <w:tr w:rsidR="00A86EEF" w:rsidRPr="001D792B" w:rsidTr="001B103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B31A46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jc w:val="both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>Проценты за кредит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F31F81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-20,6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F31F81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EEF" w:rsidRPr="00A86EEF" w:rsidRDefault="00A86EEF" w:rsidP="00A86EEF">
            <w:pPr>
              <w:jc w:val="right"/>
              <w:rPr>
                <w:color w:val="000000"/>
                <w:sz w:val="26"/>
                <w:szCs w:val="26"/>
              </w:rPr>
            </w:pPr>
            <w:r w:rsidRPr="00A86EEF">
              <w:rPr>
                <w:color w:val="000000"/>
                <w:sz w:val="26"/>
                <w:szCs w:val="26"/>
              </w:rPr>
              <w:t>-21,3</w:t>
            </w:r>
          </w:p>
        </w:tc>
      </w:tr>
      <w:tr w:rsidR="00A86EEF" w:rsidRPr="001D792B" w:rsidTr="001B103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B31A46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jc w:val="both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>Услуги банка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-177,0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-215,4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EEF" w:rsidRPr="00A86EEF" w:rsidRDefault="00A86EEF" w:rsidP="00A86EEF">
            <w:pPr>
              <w:jc w:val="right"/>
              <w:rPr>
                <w:color w:val="000000"/>
                <w:sz w:val="26"/>
                <w:szCs w:val="26"/>
              </w:rPr>
            </w:pPr>
            <w:r w:rsidRPr="00A86EEF">
              <w:rPr>
                <w:color w:val="000000"/>
                <w:sz w:val="26"/>
                <w:szCs w:val="26"/>
              </w:rPr>
              <w:t>-392,4</w:t>
            </w:r>
          </w:p>
        </w:tc>
      </w:tr>
      <w:tr w:rsidR="00A86EEF" w:rsidRPr="001D792B" w:rsidTr="001B103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B31A46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6EEF" w:rsidRDefault="00A86EEF">
            <w:pPr>
              <w:pStyle w:val="af0"/>
              <w:jc w:val="both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>Госпошлина</w:t>
            </w:r>
            <w:r>
              <w:rPr>
                <w:sz w:val="26"/>
                <w:szCs w:val="26"/>
              </w:rPr>
              <w:t xml:space="preserve"> всего:</w:t>
            </w:r>
          </w:p>
          <w:p w:rsidR="00A86EEF" w:rsidRPr="001D792B" w:rsidRDefault="00A86EEF" w:rsidP="00A86EEF">
            <w:pPr>
              <w:pStyle w:val="af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т.ч. судов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097114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-95,3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6666E9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-15,6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EEF" w:rsidRPr="00A86EEF" w:rsidRDefault="00A86EEF" w:rsidP="00A86EEF">
            <w:pPr>
              <w:jc w:val="right"/>
              <w:rPr>
                <w:color w:val="000000"/>
                <w:sz w:val="26"/>
                <w:szCs w:val="26"/>
              </w:rPr>
            </w:pPr>
            <w:r w:rsidRPr="00A86EEF">
              <w:rPr>
                <w:color w:val="000000"/>
                <w:sz w:val="26"/>
                <w:szCs w:val="26"/>
              </w:rPr>
              <w:t>-110,9</w:t>
            </w:r>
          </w:p>
        </w:tc>
      </w:tr>
      <w:tr w:rsidR="00A86EEF" w:rsidRPr="001D792B" w:rsidTr="001B103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Default="00A86EEF" w:rsidP="00B31A46">
            <w:pPr>
              <w:pStyle w:val="af0"/>
              <w:jc w:val="center"/>
              <w:rPr>
                <w:sz w:val="26"/>
                <w:szCs w:val="26"/>
              </w:rPr>
            </w:pPr>
          </w:p>
        </w:tc>
        <w:tc>
          <w:tcPr>
            <w:tcW w:w="48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A86EEF" w:rsidRDefault="00A86EEF" w:rsidP="00097114">
            <w:pPr>
              <w:pStyle w:val="af0"/>
              <w:jc w:val="center"/>
              <w:rPr>
                <w:sz w:val="26"/>
                <w:szCs w:val="26"/>
              </w:rPr>
            </w:pPr>
            <w:r w:rsidRPr="00A86EEF">
              <w:rPr>
                <w:sz w:val="26"/>
                <w:szCs w:val="26"/>
              </w:rPr>
              <w:t>-4,0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A86EEF" w:rsidRDefault="00A86EEF" w:rsidP="006666E9">
            <w:pPr>
              <w:pStyle w:val="af0"/>
              <w:jc w:val="center"/>
              <w:rPr>
                <w:sz w:val="26"/>
                <w:szCs w:val="26"/>
              </w:rPr>
            </w:pPr>
            <w:r w:rsidRPr="00A86EEF">
              <w:rPr>
                <w:sz w:val="26"/>
                <w:szCs w:val="26"/>
              </w:rPr>
              <w:t>-2,0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EEF" w:rsidRPr="00A86EEF" w:rsidRDefault="00A86EEF" w:rsidP="00A86EEF">
            <w:pPr>
              <w:jc w:val="right"/>
              <w:rPr>
                <w:color w:val="000000"/>
                <w:sz w:val="26"/>
                <w:szCs w:val="26"/>
              </w:rPr>
            </w:pPr>
            <w:r w:rsidRPr="00A86EEF">
              <w:rPr>
                <w:color w:val="000000"/>
                <w:sz w:val="26"/>
                <w:szCs w:val="26"/>
              </w:rPr>
              <w:t>-6</w:t>
            </w:r>
          </w:p>
        </w:tc>
      </w:tr>
      <w:tr w:rsidR="00A86EEF" w:rsidRPr="001D792B" w:rsidTr="001B103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B31A46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jc w:val="both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>Штрафы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A86EEF" w:rsidRDefault="00A86EEF" w:rsidP="00970A9E">
            <w:pPr>
              <w:pStyle w:val="af0"/>
              <w:jc w:val="center"/>
              <w:rPr>
                <w:sz w:val="26"/>
                <w:szCs w:val="26"/>
              </w:rPr>
            </w:pPr>
            <w:r w:rsidRPr="00A86EEF">
              <w:rPr>
                <w:sz w:val="26"/>
                <w:szCs w:val="26"/>
              </w:rPr>
              <w:t>-68,6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A86EEF" w:rsidRDefault="00A86EEF" w:rsidP="006666E9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  <w:r w:rsidRPr="00A86EEF">
              <w:rPr>
                <w:sz w:val="26"/>
                <w:szCs w:val="26"/>
              </w:rPr>
              <w:t>-10,3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EEF" w:rsidRPr="00A86EEF" w:rsidRDefault="00A86EEF" w:rsidP="00A86EEF">
            <w:pPr>
              <w:jc w:val="right"/>
              <w:rPr>
                <w:color w:val="000000"/>
                <w:sz w:val="26"/>
                <w:szCs w:val="26"/>
              </w:rPr>
            </w:pPr>
            <w:r w:rsidRPr="00A86EEF">
              <w:rPr>
                <w:color w:val="000000"/>
                <w:sz w:val="26"/>
                <w:szCs w:val="26"/>
              </w:rPr>
              <w:t>-78,9</w:t>
            </w:r>
          </w:p>
        </w:tc>
      </w:tr>
      <w:tr w:rsidR="00A86EEF" w:rsidRPr="001D792B" w:rsidTr="001B103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B31A46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970A9E">
            <w:pPr>
              <w:pStyle w:val="af0"/>
              <w:snapToGrid w:val="0"/>
              <w:jc w:val="both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 xml:space="preserve">Списание </w:t>
            </w:r>
            <w:r>
              <w:rPr>
                <w:sz w:val="26"/>
                <w:szCs w:val="26"/>
              </w:rPr>
              <w:t>кред</w:t>
            </w:r>
            <w:r w:rsidRPr="001D792B">
              <w:rPr>
                <w:sz w:val="26"/>
                <w:szCs w:val="26"/>
              </w:rPr>
              <w:t>иторской задолженности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EEF" w:rsidRPr="00A86EEF" w:rsidRDefault="00A86EEF" w:rsidP="00A86EEF">
            <w:pPr>
              <w:jc w:val="right"/>
              <w:rPr>
                <w:color w:val="000000"/>
                <w:sz w:val="26"/>
                <w:szCs w:val="26"/>
              </w:rPr>
            </w:pPr>
            <w:r w:rsidRPr="00A86EEF">
              <w:rPr>
                <w:color w:val="000000"/>
                <w:sz w:val="26"/>
                <w:szCs w:val="26"/>
              </w:rPr>
              <w:t>153,3</w:t>
            </w:r>
          </w:p>
        </w:tc>
      </w:tr>
      <w:tr w:rsidR="00A86EEF" w:rsidRPr="001D792B" w:rsidTr="001B103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B31A46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jc w:val="both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>Материальная помощь работникам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6666E9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-52,6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EEF" w:rsidRPr="00A86EEF" w:rsidRDefault="00A86EEF" w:rsidP="00A86EEF">
            <w:pPr>
              <w:jc w:val="right"/>
              <w:rPr>
                <w:color w:val="000000"/>
                <w:sz w:val="26"/>
                <w:szCs w:val="26"/>
              </w:rPr>
            </w:pPr>
            <w:r w:rsidRPr="00A86EEF">
              <w:rPr>
                <w:color w:val="000000"/>
                <w:sz w:val="26"/>
                <w:szCs w:val="26"/>
              </w:rPr>
              <w:t>-58,6</w:t>
            </w:r>
          </w:p>
        </w:tc>
      </w:tr>
      <w:tr w:rsidR="00A86EEF" w:rsidRPr="001D792B" w:rsidTr="001B103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B31A46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реализация, доходы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970A9E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970A9E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EEF" w:rsidRPr="00A86EEF" w:rsidRDefault="00A86EEF" w:rsidP="00A86EEF">
            <w:pPr>
              <w:jc w:val="right"/>
              <w:rPr>
                <w:color w:val="000000"/>
                <w:sz w:val="26"/>
                <w:szCs w:val="26"/>
              </w:rPr>
            </w:pPr>
            <w:r w:rsidRPr="00A86EEF">
              <w:rPr>
                <w:color w:val="000000"/>
                <w:sz w:val="26"/>
                <w:szCs w:val="26"/>
              </w:rPr>
              <w:t>58,7</w:t>
            </w:r>
          </w:p>
        </w:tc>
      </w:tr>
      <w:tr w:rsidR="00A86EEF" w:rsidRPr="001D792B" w:rsidTr="001B103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 w:rsidP="00B31A46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snapToGrid w:val="0"/>
              <w:jc w:val="both"/>
              <w:rPr>
                <w:sz w:val="26"/>
                <w:szCs w:val="26"/>
              </w:rPr>
            </w:pPr>
            <w:r w:rsidRPr="001D792B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A86EEF" w:rsidRDefault="00A86EEF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  <w:r w:rsidRPr="00A86EEF">
              <w:rPr>
                <w:sz w:val="26"/>
                <w:szCs w:val="26"/>
              </w:rPr>
              <w:t>-5,0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A86EEF" w:rsidRDefault="00A86EEF" w:rsidP="006666E9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  <w:r w:rsidRPr="00A86EEF">
              <w:rPr>
                <w:sz w:val="26"/>
                <w:szCs w:val="26"/>
              </w:rPr>
              <w:t>-10,0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EEF" w:rsidRPr="00A86EEF" w:rsidRDefault="00A86EEF" w:rsidP="00A86EEF">
            <w:pPr>
              <w:jc w:val="right"/>
              <w:rPr>
                <w:color w:val="000000"/>
                <w:sz w:val="26"/>
                <w:szCs w:val="26"/>
              </w:rPr>
            </w:pPr>
            <w:r w:rsidRPr="00A86EEF">
              <w:rPr>
                <w:color w:val="000000"/>
                <w:sz w:val="26"/>
                <w:szCs w:val="26"/>
              </w:rPr>
              <w:t>-15</w:t>
            </w:r>
          </w:p>
        </w:tc>
      </w:tr>
      <w:tr w:rsidR="00A86EEF" w:rsidRPr="001D792B" w:rsidTr="001B103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D792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-33,5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EEF" w:rsidRPr="001D792B" w:rsidRDefault="00A86EEF">
            <w:pPr>
              <w:pStyle w:val="af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340,9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EEF" w:rsidRPr="006F2003" w:rsidRDefault="00A86EEF" w:rsidP="00A86EEF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6F2003">
              <w:rPr>
                <w:b/>
                <w:color w:val="000000"/>
                <w:sz w:val="26"/>
                <w:szCs w:val="26"/>
              </w:rPr>
              <w:t>307,4</w:t>
            </w:r>
          </w:p>
        </w:tc>
      </w:tr>
    </w:tbl>
    <w:p w:rsidR="009F6E5B" w:rsidRPr="001D792B" w:rsidRDefault="009F6E5B">
      <w:pPr>
        <w:pStyle w:val="af2"/>
        <w:ind w:firstLine="709"/>
        <w:jc w:val="both"/>
        <w:rPr>
          <w:b/>
          <w:sz w:val="26"/>
          <w:szCs w:val="26"/>
        </w:rPr>
      </w:pPr>
    </w:p>
    <w:p w:rsidR="009F6E5B" w:rsidRPr="00A86EEF" w:rsidRDefault="009F6E5B">
      <w:pPr>
        <w:pStyle w:val="af2"/>
        <w:ind w:firstLine="709"/>
        <w:jc w:val="both"/>
        <w:rPr>
          <w:b/>
          <w:sz w:val="26"/>
          <w:szCs w:val="26"/>
        </w:rPr>
      </w:pPr>
      <w:r w:rsidRPr="001D792B">
        <w:rPr>
          <w:sz w:val="26"/>
          <w:szCs w:val="26"/>
        </w:rPr>
        <w:t xml:space="preserve">Из Таблицы № 4 видно, что </w:t>
      </w:r>
      <w:r w:rsidR="00A86EEF">
        <w:rPr>
          <w:sz w:val="26"/>
          <w:szCs w:val="26"/>
        </w:rPr>
        <w:t>нез</w:t>
      </w:r>
      <w:r w:rsidRPr="001D792B">
        <w:rPr>
          <w:sz w:val="26"/>
          <w:szCs w:val="26"/>
        </w:rPr>
        <w:t xml:space="preserve">начительные расходы Предприятия за проверяемый период составляют </w:t>
      </w:r>
      <w:r w:rsidRPr="001B1039">
        <w:rPr>
          <w:sz w:val="26"/>
          <w:szCs w:val="26"/>
        </w:rPr>
        <w:t>неэффективные расходы Предприятия</w:t>
      </w:r>
      <w:r w:rsidR="00A86EEF" w:rsidRPr="001B1039">
        <w:rPr>
          <w:sz w:val="26"/>
          <w:szCs w:val="26"/>
        </w:rPr>
        <w:t xml:space="preserve">, произведенные в ходе </w:t>
      </w:r>
      <w:r w:rsidRPr="001B1039">
        <w:rPr>
          <w:sz w:val="26"/>
          <w:szCs w:val="26"/>
        </w:rPr>
        <w:t xml:space="preserve"> осуществления финансово-хозяйственной деятельности.</w:t>
      </w:r>
    </w:p>
    <w:p w:rsidR="00F91357" w:rsidRDefault="00A86EEF" w:rsidP="006F2003">
      <w:pPr>
        <w:pStyle w:val="af2"/>
        <w:spacing w:before="240"/>
        <w:ind w:firstLine="709"/>
        <w:jc w:val="both"/>
        <w:rPr>
          <w:b/>
          <w:sz w:val="26"/>
          <w:szCs w:val="26"/>
        </w:rPr>
      </w:pPr>
      <w:r w:rsidRPr="00A86EEF">
        <w:rPr>
          <w:b/>
          <w:sz w:val="26"/>
          <w:szCs w:val="26"/>
        </w:rPr>
        <w:t>Так, сумма уплаты госпошлины по делам , рассматриваемым в судебных органах , за 2017-2018 годы составила 6,0 т.р., сумма штрафных санкций составила 78,9 тыс. руб.</w:t>
      </w:r>
    </w:p>
    <w:p w:rsidR="00F91357" w:rsidRPr="001B1039" w:rsidRDefault="00F91357" w:rsidP="00F91357">
      <w:pPr>
        <w:pStyle w:val="af2"/>
        <w:ind w:firstLine="709"/>
        <w:jc w:val="both"/>
        <w:rPr>
          <w:i/>
          <w:sz w:val="26"/>
          <w:szCs w:val="26"/>
        </w:rPr>
      </w:pPr>
      <w:r w:rsidRPr="001B1039">
        <w:rPr>
          <w:b/>
          <w:i/>
          <w:sz w:val="26"/>
          <w:szCs w:val="26"/>
        </w:rPr>
        <w:t xml:space="preserve">Вывод </w:t>
      </w:r>
      <w:r w:rsidRPr="001B1039">
        <w:rPr>
          <w:i/>
          <w:sz w:val="26"/>
          <w:szCs w:val="26"/>
        </w:rPr>
        <w:t xml:space="preserve">неэффективные расходы Предприятия, произведенные в ходе  осуществления финансово-хозяйственной деятельности за 2017-2018 годы составили </w:t>
      </w:r>
      <w:r w:rsidR="00BD7FEA" w:rsidRPr="001B1039">
        <w:rPr>
          <w:i/>
          <w:sz w:val="26"/>
          <w:szCs w:val="26"/>
        </w:rPr>
        <w:t>84,9 тыс. руб.</w:t>
      </w:r>
    </w:p>
    <w:p w:rsidR="00A86EEF" w:rsidRPr="00276363" w:rsidRDefault="00304CF7" w:rsidP="00304CF7">
      <w:pPr>
        <w:pStyle w:val="af2"/>
        <w:spacing w:before="240"/>
        <w:ind w:firstLine="709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</w:t>
      </w:r>
      <w:r w:rsidR="0027636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 </w:t>
      </w:r>
      <w:r w:rsidRPr="00276363">
        <w:rPr>
          <w:b/>
          <w:sz w:val="26"/>
          <w:szCs w:val="26"/>
        </w:rPr>
        <w:t>Расчетные счета Предприятия.</w:t>
      </w:r>
    </w:p>
    <w:p w:rsidR="00304CF7" w:rsidRDefault="00304CF7" w:rsidP="00304CF7">
      <w:pPr>
        <w:pStyle w:val="af2"/>
        <w:ind w:firstLine="709"/>
        <w:jc w:val="center"/>
        <w:rPr>
          <w:b/>
          <w:sz w:val="28"/>
          <w:szCs w:val="28"/>
        </w:rPr>
      </w:pPr>
    </w:p>
    <w:p w:rsidR="008B2A71" w:rsidRPr="00BD7FEA" w:rsidRDefault="00BB288A" w:rsidP="00B568AA">
      <w:pPr>
        <w:pStyle w:val="33"/>
        <w:shd w:val="clear" w:color="auto" w:fill="auto"/>
        <w:spacing w:before="0" w:after="0" w:line="240" w:lineRule="auto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</w:t>
      </w:r>
      <w:r w:rsidR="00276363">
        <w:rPr>
          <w:i w:val="0"/>
          <w:sz w:val="26"/>
          <w:szCs w:val="26"/>
        </w:rPr>
        <w:t xml:space="preserve">       </w:t>
      </w:r>
      <w:r>
        <w:rPr>
          <w:i w:val="0"/>
          <w:sz w:val="26"/>
          <w:szCs w:val="26"/>
        </w:rPr>
        <w:t xml:space="preserve"> </w:t>
      </w:r>
      <w:r w:rsidRPr="00BD7FEA">
        <w:rPr>
          <w:i w:val="0"/>
          <w:sz w:val="26"/>
          <w:szCs w:val="26"/>
        </w:rPr>
        <w:t>Д</w:t>
      </w:r>
      <w:r w:rsidR="008B2A71" w:rsidRPr="00BD7FEA">
        <w:rPr>
          <w:i w:val="0"/>
          <w:sz w:val="26"/>
          <w:szCs w:val="26"/>
        </w:rPr>
        <w:t>ля осуществления финансово- хозяйственной деятельности Предприятия в проверяемом периоде были открыты следующие расчетные счета:</w:t>
      </w:r>
    </w:p>
    <w:p w:rsidR="008B2A71" w:rsidRPr="00BD7FEA" w:rsidRDefault="008B2A71" w:rsidP="00B568AA">
      <w:pPr>
        <w:pStyle w:val="33"/>
        <w:shd w:val="clear" w:color="auto" w:fill="auto"/>
        <w:spacing w:before="0" w:after="0" w:line="240" w:lineRule="auto"/>
        <w:jc w:val="both"/>
        <w:rPr>
          <w:i w:val="0"/>
          <w:sz w:val="26"/>
          <w:szCs w:val="26"/>
        </w:rPr>
      </w:pPr>
      <w:r w:rsidRPr="00BD7FEA">
        <w:rPr>
          <w:i w:val="0"/>
          <w:sz w:val="26"/>
          <w:szCs w:val="26"/>
        </w:rPr>
        <w:t xml:space="preserve">1) </w:t>
      </w:r>
      <w:r w:rsidR="003072FF" w:rsidRPr="00BD7FEA">
        <w:rPr>
          <w:i w:val="0"/>
          <w:sz w:val="26"/>
          <w:szCs w:val="26"/>
        </w:rPr>
        <w:t>Р</w:t>
      </w:r>
      <w:r w:rsidRPr="00BD7FEA">
        <w:rPr>
          <w:i w:val="0"/>
          <w:sz w:val="26"/>
          <w:szCs w:val="26"/>
        </w:rPr>
        <w:t xml:space="preserve">асчетный счет   40702810900000051193 </w:t>
      </w:r>
      <w:r w:rsidR="008A3D4C">
        <w:rPr>
          <w:i w:val="0"/>
          <w:sz w:val="26"/>
          <w:szCs w:val="26"/>
        </w:rPr>
        <w:t xml:space="preserve"> в АКБ «Чувашкредитпромбанк» ПАО</w:t>
      </w:r>
      <w:r w:rsidRPr="00BD7FEA">
        <w:rPr>
          <w:i w:val="0"/>
          <w:sz w:val="26"/>
          <w:szCs w:val="26"/>
        </w:rPr>
        <w:t>.</w:t>
      </w:r>
      <w:r w:rsidR="008A3D4C">
        <w:rPr>
          <w:i w:val="0"/>
          <w:sz w:val="26"/>
          <w:szCs w:val="26"/>
        </w:rPr>
        <w:t xml:space="preserve"> </w:t>
      </w:r>
      <w:r w:rsidRPr="00BD7FEA">
        <w:rPr>
          <w:i w:val="0"/>
          <w:sz w:val="26"/>
          <w:szCs w:val="26"/>
        </w:rPr>
        <w:t xml:space="preserve">Расчетный счет данном банке </w:t>
      </w:r>
      <w:r w:rsidRPr="00BD7FEA">
        <w:rPr>
          <w:b/>
          <w:i w:val="0"/>
          <w:sz w:val="26"/>
          <w:szCs w:val="26"/>
        </w:rPr>
        <w:t>закрыт в июне 2018 года</w:t>
      </w:r>
      <w:r w:rsidRPr="00BD7FEA">
        <w:rPr>
          <w:i w:val="0"/>
          <w:sz w:val="26"/>
          <w:szCs w:val="26"/>
        </w:rPr>
        <w:t xml:space="preserve">. </w:t>
      </w:r>
    </w:p>
    <w:p w:rsidR="008B2A71" w:rsidRPr="00BD7FEA" w:rsidRDefault="008B2A71" w:rsidP="00B568AA">
      <w:pPr>
        <w:pStyle w:val="33"/>
        <w:shd w:val="clear" w:color="auto" w:fill="auto"/>
        <w:spacing w:before="0" w:after="0" w:line="240" w:lineRule="auto"/>
        <w:jc w:val="both"/>
        <w:rPr>
          <w:i w:val="0"/>
          <w:sz w:val="26"/>
          <w:szCs w:val="26"/>
        </w:rPr>
      </w:pPr>
      <w:r w:rsidRPr="00BD7FEA">
        <w:rPr>
          <w:i w:val="0"/>
          <w:sz w:val="26"/>
          <w:szCs w:val="26"/>
        </w:rPr>
        <w:t xml:space="preserve"> Проверкой банковских операций установлено, что в банковские операции отражены в мемориальном ордере №4. За проверяемый период 2017- июнь 2018 годы мемориальные ордера № 4  подшиты, пронумерованы, подписаны главным бухгалтером и директором.</w:t>
      </w:r>
      <w:r w:rsidRPr="00BD7FEA">
        <w:rPr>
          <w:bCs/>
          <w:i w:val="0"/>
          <w:sz w:val="26"/>
          <w:szCs w:val="26"/>
        </w:rPr>
        <w:t xml:space="preserve"> </w:t>
      </w:r>
      <w:r w:rsidRPr="00BD7FEA">
        <w:rPr>
          <w:i w:val="0"/>
          <w:sz w:val="26"/>
          <w:szCs w:val="26"/>
        </w:rPr>
        <w:t xml:space="preserve">                          </w:t>
      </w:r>
    </w:p>
    <w:p w:rsidR="008B2A71" w:rsidRPr="00BD7FEA" w:rsidRDefault="008B2A71" w:rsidP="00B568AA">
      <w:pPr>
        <w:pStyle w:val="33"/>
        <w:shd w:val="clear" w:color="auto" w:fill="auto"/>
        <w:spacing w:before="0" w:after="0" w:line="240" w:lineRule="auto"/>
        <w:jc w:val="both"/>
        <w:rPr>
          <w:i w:val="0"/>
          <w:sz w:val="26"/>
          <w:szCs w:val="26"/>
        </w:rPr>
      </w:pPr>
      <w:r w:rsidRPr="00BD7FEA">
        <w:rPr>
          <w:i w:val="0"/>
          <w:sz w:val="26"/>
          <w:szCs w:val="26"/>
        </w:rPr>
        <w:t xml:space="preserve">         За проверяемый период банковские операции подтверждены оправдательными документами - выписками лицевых счетов, платежными поручениями.</w:t>
      </w:r>
    </w:p>
    <w:p w:rsidR="008B2A71" w:rsidRPr="00BD7FEA" w:rsidRDefault="008B2A71" w:rsidP="00B568AA">
      <w:pPr>
        <w:pStyle w:val="33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BD7FEA">
        <w:rPr>
          <w:i w:val="0"/>
          <w:sz w:val="26"/>
          <w:szCs w:val="26"/>
        </w:rPr>
        <w:t xml:space="preserve">         Фактов размещения средств во вклады коммерческих банков, депозиты, выдачи ссуд и оказания финансовой помощи сторонним организациям не установлено</w:t>
      </w:r>
      <w:r w:rsidRPr="00BD7FEA">
        <w:rPr>
          <w:sz w:val="26"/>
          <w:szCs w:val="26"/>
        </w:rPr>
        <w:t>.</w:t>
      </w:r>
    </w:p>
    <w:p w:rsidR="003072FF" w:rsidRPr="00BD7FEA" w:rsidRDefault="008B2A71" w:rsidP="00B568AA">
      <w:pPr>
        <w:pStyle w:val="33"/>
        <w:shd w:val="clear" w:color="auto" w:fill="auto"/>
        <w:spacing w:before="0" w:after="0" w:line="240" w:lineRule="auto"/>
        <w:jc w:val="both"/>
        <w:rPr>
          <w:i w:val="0"/>
          <w:sz w:val="26"/>
          <w:szCs w:val="26"/>
        </w:rPr>
      </w:pPr>
      <w:r w:rsidRPr="00BD7FEA">
        <w:rPr>
          <w:i w:val="0"/>
          <w:sz w:val="26"/>
          <w:szCs w:val="26"/>
        </w:rPr>
        <w:t xml:space="preserve">         По состоянию на 01.01.2017г. остаток денежных средств на расчетном счете в банке согласно выписке из банка составлял -</w:t>
      </w:r>
      <w:r w:rsidR="008A3D4C">
        <w:rPr>
          <w:i w:val="0"/>
          <w:sz w:val="26"/>
          <w:szCs w:val="26"/>
        </w:rPr>
        <w:t xml:space="preserve"> </w:t>
      </w:r>
      <w:r w:rsidRPr="00BD7FEA">
        <w:rPr>
          <w:i w:val="0"/>
          <w:sz w:val="26"/>
          <w:szCs w:val="26"/>
        </w:rPr>
        <w:t xml:space="preserve">45645,97, руб., по состоянию на 01.01.2018г. – </w:t>
      </w:r>
      <w:r w:rsidR="00115F7C" w:rsidRPr="00BD7FEA">
        <w:rPr>
          <w:i w:val="0"/>
          <w:sz w:val="26"/>
          <w:szCs w:val="26"/>
        </w:rPr>
        <w:t>0.00</w:t>
      </w:r>
      <w:r w:rsidRPr="00BD7FEA">
        <w:rPr>
          <w:i w:val="0"/>
          <w:sz w:val="26"/>
          <w:szCs w:val="26"/>
        </w:rPr>
        <w:t xml:space="preserve"> руб. В главной книге дебетовый остаток на начало года  составил тоже </w:t>
      </w:r>
      <w:r w:rsidR="00115F7C" w:rsidRPr="00BD7FEA">
        <w:rPr>
          <w:i w:val="0"/>
          <w:sz w:val="26"/>
          <w:szCs w:val="26"/>
        </w:rPr>
        <w:t>0.00 руб</w:t>
      </w:r>
      <w:r w:rsidRPr="00BD7FEA">
        <w:rPr>
          <w:i w:val="0"/>
          <w:sz w:val="26"/>
          <w:szCs w:val="26"/>
        </w:rPr>
        <w:t xml:space="preserve">. </w:t>
      </w:r>
      <w:r w:rsidR="00115F7C" w:rsidRPr="00BD7FEA">
        <w:rPr>
          <w:i w:val="0"/>
          <w:sz w:val="26"/>
          <w:szCs w:val="26"/>
        </w:rPr>
        <w:t xml:space="preserve">Расчетный счет закрыт </w:t>
      </w:r>
      <w:r w:rsidR="003072FF" w:rsidRPr="00BD7FEA">
        <w:rPr>
          <w:i w:val="0"/>
          <w:sz w:val="26"/>
          <w:szCs w:val="26"/>
        </w:rPr>
        <w:t>в июн</w:t>
      </w:r>
      <w:r w:rsidR="008A3D4C">
        <w:rPr>
          <w:i w:val="0"/>
          <w:sz w:val="26"/>
          <w:szCs w:val="26"/>
        </w:rPr>
        <w:t>е</w:t>
      </w:r>
      <w:r w:rsidR="003072FF" w:rsidRPr="00BD7FEA">
        <w:rPr>
          <w:i w:val="0"/>
          <w:sz w:val="26"/>
          <w:szCs w:val="26"/>
        </w:rPr>
        <w:t xml:space="preserve"> 2018 года. Сумма оборота за 2017 год составила 3265438,66 рублей, за 6 месяцев 2018 года</w:t>
      </w:r>
      <w:r w:rsidR="008A3D4C">
        <w:rPr>
          <w:i w:val="0"/>
          <w:sz w:val="26"/>
          <w:szCs w:val="26"/>
        </w:rPr>
        <w:t xml:space="preserve"> </w:t>
      </w:r>
      <w:r w:rsidR="003072FF" w:rsidRPr="00BD7FEA">
        <w:rPr>
          <w:i w:val="0"/>
          <w:sz w:val="26"/>
          <w:szCs w:val="26"/>
        </w:rPr>
        <w:t>- 54466,41 руб.</w:t>
      </w:r>
    </w:p>
    <w:p w:rsidR="003072FF" w:rsidRPr="00BD7FEA" w:rsidRDefault="003072FF" w:rsidP="00B568AA">
      <w:pPr>
        <w:pStyle w:val="33"/>
        <w:shd w:val="clear" w:color="auto" w:fill="auto"/>
        <w:spacing w:after="0" w:line="240" w:lineRule="auto"/>
        <w:jc w:val="both"/>
        <w:rPr>
          <w:i w:val="0"/>
          <w:sz w:val="26"/>
          <w:szCs w:val="26"/>
        </w:rPr>
      </w:pPr>
      <w:r w:rsidRPr="00BD7FEA">
        <w:rPr>
          <w:i w:val="0"/>
          <w:sz w:val="26"/>
          <w:szCs w:val="26"/>
        </w:rPr>
        <w:t>2) Расчетный счет 40603810975120000061, к/с 30101810300000000609 в Банке Чувашско</w:t>
      </w:r>
      <w:r w:rsidR="008A3D4C">
        <w:rPr>
          <w:i w:val="0"/>
          <w:sz w:val="26"/>
          <w:szCs w:val="26"/>
        </w:rPr>
        <w:t>е отделение № 8613 ПАО Сбербанк</w:t>
      </w:r>
      <w:r w:rsidRPr="00BD7FEA">
        <w:rPr>
          <w:i w:val="0"/>
          <w:sz w:val="26"/>
          <w:szCs w:val="26"/>
        </w:rPr>
        <w:t>.</w:t>
      </w:r>
      <w:r w:rsidR="008A3D4C">
        <w:rPr>
          <w:i w:val="0"/>
          <w:sz w:val="26"/>
          <w:szCs w:val="26"/>
        </w:rPr>
        <w:t xml:space="preserve"> Счет действующий</w:t>
      </w:r>
      <w:r w:rsidRPr="00BD7FEA">
        <w:rPr>
          <w:i w:val="0"/>
          <w:sz w:val="26"/>
          <w:szCs w:val="26"/>
        </w:rPr>
        <w:t>. Проверкой банковских операций установлено, что в банковские операции отражены в мемориальном ордере №4. За проверяемый период 2017- 2018 годы и 3 месяца 2019 года мемориальные ордера № 4  подшиты, пронумерованы, подписаны главным бухгалтером и директором.</w:t>
      </w:r>
      <w:r w:rsidRPr="00BD7FEA">
        <w:rPr>
          <w:bCs/>
          <w:i w:val="0"/>
          <w:sz w:val="26"/>
          <w:szCs w:val="26"/>
        </w:rPr>
        <w:t xml:space="preserve"> </w:t>
      </w:r>
      <w:r w:rsidRPr="00BD7FEA">
        <w:rPr>
          <w:i w:val="0"/>
          <w:sz w:val="26"/>
          <w:szCs w:val="26"/>
        </w:rPr>
        <w:t xml:space="preserve">                          </w:t>
      </w:r>
    </w:p>
    <w:p w:rsidR="003072FF" w:rsidRPr="00BD7FEA" w:rsidRDefault="003072FF" w:rsidP="00B568AA">
      <w:pPr>
        <w:pStyle w:val="33"/>
        <w:shd w:val="clear" w:color="auto" w:fill="auto"/>
        <w:spacing w:before="0" w:after="0" w:line="240" w:lineRule="auto"/>
        <w:jc w:val="both"/>
        <w:rPr>
          <w:i w:val="0"/>
          <w:sz w:val="26"/>
          <w:szCs w:val="26"/>
        </w:rPr>
      </w:pPr>
      <w:r w:rsidRPr="00BD7FEA">
        <w:rPr>
          <w:i w:val="0"/>
          <w:sz w:val="26"/>
          <w:szCs w:val="26"/>
        </w:rPr>
        <w:t xml:space="preserve">         За проверяемый период банковские операции подтверждены оправдательными документами - выписками лицевых счетов, платежными поручениями.</w:t>
      </w:r>
    </w:p>
    <w:p w:rsidR="003072FF" w:rsidRPr="00BD7FEA" w:rsidRDefault="003072FF" w:rsidP="00B568AA">
      <w:pPr>
        <w:pStyle w:val="33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BD7FEA">
        <w:rPr>
          <w:i w:val="0"/>
          <w:sz w:val="26"/>
          <w:szCs w:val="26"/>
        </w:rPr>
        <w:t xml:space="preserve">         Фактов размещения средств во вклады коммерческих банков, депозиты, выдачи ссуд и оказания финансовой помощи сторонним организациям не установлено</w:t>
      </w:r>
      <w:r w:rsidRPr="00BD7FEA">
        <w:rPr>
          <w:sz w:val="26"/>
          <w:szCs w:val="26"/>
        </w:rPr>
        <w:t>.</w:t>
      </w:r>
    </w:p>
    <w:p w:rsidR="003072FF" w:rsidRPr="00BD7FEA" w:rsidRDefault="003072FF" w:rsidP="00B568AA">
      <w:pPr>
        <w:pStyle w:val="33"/>
        <w:shd w:val="clear" w:color="auto" w:fill="auto"/>
        <w:spacing w:before="0" w:after="0" w:line="240" w:lineRule="auto"/>
        <w:jc w:val="both"/>
        <w:rPr>
          <w:i w:val="0"/>
          <w:sz w:val="26"/>
          <w:szCs w:val="26"/>
        </w:rPr>
      </w:pPr>
      <w:r w:rsidRPr="00BD7FEA">
        <w:rPr>
          <w:i w:val="0"/>
          <w:sz w:val="26"/>
          <w:szCs w:val="26"/>
        </w:rPr>
        <w:t xml:space="preserve">         По состоянию на 01.01.2017г. остаток денежных средств на расчетном счете в банке согласно выписке из банка составлял -</w:t>
      </w:r>
      <w:r w:rsidR="001F1B6E" w:rsidRPr="00BD7FEA">
        <w:rPr>
          <w:i w:val="0"/>
          <w:sz w:val="26"/>
          <w:szCs w:val="26"/>
        </w:rPr>
        <w:t>0</w:t>
      </w:r>
      <w:r w:rsidRPr="00BD7FEA">
        <w:rPr>
          <w:i w:val="0"/>
          <w:sz w:val="26"/>
          <w:szCs w:val="26"/>
        </w:rPr>
        <w:t>,</w:t>
      </w:r>
      <w:r w:rsidR="001F1B6E" w:rsidRPr="00BD7FEA">
        <w:rPr>
          <w:i w:val="0"/>
          <w:sz w:val="26"/>
          <w:szCs w:val="26"/>
        </w:rPr>
        <w:t>00</w:t>
      </w:r>
      <w:r w:rsidRPr="00BD7FEA">
        <w:rPr>
          <w:i w:val="0"/>
          <w:sz w:val="26"/>
          <w:szCs w:val="26"/>
        </w:rPr>
        <w:t xml:space="preserve"> руб., по состоянию на 01.01.2018г. – </w:t>
      </w:r>
      <w:r w:rsidR="001F1B6E" w:rsidRPr="00BD7FEA">
        <w:rPr>
          <w:i w:val="0"/>
          <w:sz w:val="26"/>
          <w:szCs w:val="26"/>
        </w:rPr>
        <w:t xml:space="preserve">312046,74 </w:t>
      </w:r>
      <w:r w:rsidRPr="00BD7FEA">
        <w:rPr>
          <w:i w:val="0"/>
          <w:sz w:val="26"/>
          <w:szCs w:val="26"/>
        </w:rPr>
        <w:t>руб.</w:t>
      </w:r>
      <w:r w:rsidR="001F1B6E" w:rsidRPr="00BD7FEA">
        <w:rPr>
          <w:i w:val="0"/>
          <w:sz w:val="26"/>
          <w:szCs w:val="26"/>
        </w:rPr>
        <w:t xml:space="preserve">, по состоянию на 01.01.2019-134697,89 руб. </w:t>
      </w:r>
      <w:r w:rsidRPr="00BD7FEA">
        <w:rPr>
          <w:i w:val="0"/>
          <w:sz w:val="26"/>
          <w:szCs w:val="26"/>
        </w:rPr>
        <w:t xml:space="preserve"> В главной книге дебетовы</w:t>
      </w:r>
      <w:r w:rsidR="003C4CFF" w:rsidRPr="00BD7FEA">
        <w:rPr>
          <w:i w:val="0"/>
          <w:sz w:val="26"/>
          <w:szCs w:val="26"/>
        </w:rPr>
        <w:t>е</w:t>
      </w:r>
      <w:r w:rsidRPr="00BD7FEA">
        <w:rPr>
          <w:i w:val="0"/>
          <w:sz w:val="26"/>
          <w:szCs w:val="26"/>
        </w:rPr>
        <w:t xml:space="preserve"> остат</w:t>
      </w:r>
      <w:r w:rsidR="003C4CFF" w:rsidRPr="00BD7FEA">
        <w:rPr>
          <w:i w:val="0"/>
          <w:sz w:val="26"/>
          <w:szCs w:val="26"/>
        </w:rPr>
        <w:t>ки</w:t>
      </w:r>
      <w:r w:rsidRPr="00BD7FEA">
        <w:rPr>
          <w:i w:val="0"/>
          <w:sz w:val="26"/>
          <w:szCs w:val="26"/>
        </w:rPr>
        <w:t xml:space="preserve"> на начало года  </w:t>
      </w:r>
      <w:r w:rsidR="003C4CFF" w:rsidRPr="00BD7FEA">
        <w:rPr>
          <w:i w:val="0"/>
          <w:sz w:val="26"/>
          <w:szCs w:val="26"/>
        </w:rPr>
        <w:t>соответствуют указанным суммам.</w:t>
      </w:r>
      <w:r w:rsidRPr="00BD7FEA">
        <w:rPr>
          <w:i w:val="0"/>
          <w:sz w:val="26"/>
          <w:szCs w:val="26"/>
        </w:rPr>
        <w:t xml:space="preserve"> </w:t>
      </w:r>
      <w:r w:rsidR="001F1B6E" w:rsidRPr="00BD7FEA">
        <w:rPr>
          <w:i w:val="0"/>
          <w:sz w:val="26"/>
          <w:szCs w:val="26"/>
        </w:rPr>
        <w:t xml:space="preserve"> Сумма </w:t>
      </w:r>
      <w:r w:rsidRPr="00BD7FEA">
        <w:rPr>
          <w:i w:val="0"/>
          <w:sz w:val="26"/>
          <w:szCs w:val="26"/>
        </w:rPr>
        <w:t xml:space="preserve"> оборота за 2017 год составила </w:t>
      </w:r>
      <w:r w:rsidR="001F1B6E" w:rsidRPr="00BD7FEA">
        <w:rPr>
          <w:i w:val="0"/>
          <w:sz w:val="26"/>
          <w:szCs w:val="26"/>
        </w:rPr>
        <w:t>3348859,52</w:t>
      </w:r>
      <w:r w:rsidRPr="00BD7FEA">
        <w:rPr>
          <w:i w:val="0"/>
          <w:sz w:val="26"/>
          <w:szCs w:val="26"/>
        </w:rPr>
        <w:t xml:space="preserve"> рублей, </w:t>
      </w:r>
      <w:r w:rsidR="003C4CFF" w:rsidRPr="00BD7FEA">
        <w:rPr>
          <w:i w:val="0"/>
          <w:sz w:val="26"/>
          <w:szCs w:val="26"/>
        </w:rPr>
        <w:t xml:space="preserve">за 2018 год -48349293,47 руб., </w:t>
      </w:r>
      <w:r w:rsidRPr="00BD7FEA">
        <w:rPr>
          <w:i w:val="0"/>
          <w:sz w:val="26"/>
          <w:szCs w:val="26"/>
        </w:rPr>
        <w:t xml:space="preserve">за 6 месяцев 2018 года- </w:t>
      </w:r>
      <w:r w:rsidR="003C4CFF" w:rsidRPr="00BD7FEA">
        <w:rPr>
          <w:i w:val="0"/>
          <w:sz w:val="26"/>
          <w:szCs w:val="26"/>
        </w:rPr>
        <w:t>15822195,81</w:t>
      </w:r>
      <w:r w:rsidRPr="00BD7FEA">
        <w:rPr>
          <w:i w:val="0"/>
          <w:sz w:val="26"/>
          <w:szCs w:val="26"/>
        </w:rPr>
        <w:t xml:space="preserve"> руб.</w:t>
      </w:r>
    </w:p>
    <w:p w:rsidR="008B2A71" w:rsidRPr="001B1039" w:rsidRDefault="008B2A71" w:rsidP="00B568AA">
      <w:pPr>
        <w:pStyle w:val="2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  <w:r w:rsidRPr="006F2003">
        <w:rPr>
          <w:rStyle w:val="0pt"/>
          <w:b/>
          <w:i w:val="0"/>
          <w:sz w:val="26"/>
          <w:szCs w:val="26"/>
        </w:rPr>
        <w:t xml:space="preserve">         Таким образом</w:t>
      </w:r>
      <w:r w:rsidRPr="006F2003">
        <w:rPr>
          <w:i/>
          <w:sz w:val="26"/>
          <w:szCs w:val="26"/>
        </w:rPr>
        <w:t xml:space="preserve">, </w:t>
      </w:r>
      <w:r w:rsidR="003C4CFF" w:rsidRPr="006F2003">
        <w:rPr>
          <w:i/>
          <w:sz w:val="26"/>
          <w:szCs w:val="26"/>
        </w:rPr>
        <w:t xml:space="preserve">выборочной </w:t>
      </w:r>
      <w:r w:rsidRPr="006F2003">
        <w:rPr>
          <w:i/>
          <w:sz w:val="26"/>
          <w:szCs w:val="26"/>
        </w:rPr>
        <w:t>проверкой банковских операций финансовых нарушений не установлено</w:t>
      </w:r>
      <w:r w:rsidRPr="001B1039">
        <w:rPr>
          <w:sz w:val="26"/>
          <w:szCs w:val="26"/>
        </w:rPr>
        <w:t>.</w:t>
      </w:r>
    </w:p>
    <w:p w:rsidR="00304CF7" w:rsidRPr="00BD7FEA" w:rsidRDefault="00304CF7" w:rsidP="00304CF7">
      <w:pPr>
        <w:pStyle w:val="af2"/>
        <w:ind w:firstLine="709"/>
        <w:jc w:val="center"/>
        <w:rPr>
          <w:b/>
          <w:sz w:val="28"/>
          <w:szCs w:val="28"/>
        </w:rPr>
      </w:pPr>
    </w:p>
    <w:p w:rsidR="00304CF7" w:rsidRDefault="00304CF7" w:rsidP="00304CF7">
      <w:pPr>
        <w:pStyle w:val="af2"/>
        <w:ind w:firstLine="709"/>
        <w:jc w:val="center"/>
        <w:rPr>
          <w:b/>
          <w:sz w:val="28"/>
          <w:szCs w:val="28"/>
        </w:rPr>
      </w:pPr>
    </w:p>
    <w:p w:rsidR="0064268A" w:rsidRPr="00276363" w:rsidRDefault="00276363" w:rsidP="00304CF7">
      <w:pPr>
        <w:pStyle w:val="af2"/>
        <w:ind w:firstLine="709"/>
        <w:jc w:val="center"/>
        <w:rPr>
          <w:b/>
          <w:sz w:val="26"/>
          <w:szCs w:val="26"/>
        </w:rPr>
      </w:pPr>
      <w:r w:rsidRPr="00276363">
        <w:rPr>
          <w:b/>
          <w:sz w:val="26"/>
          <w:szCs w:val="26"/>
        </w:rPr>
        <w:t>5.</w:t>
      </w:r>
      <w:r w:rsidR="000125DC" w:rsidRPr="00276363">
        <w:rPr>
          <w:b/>
          <w:sz w:val="26"/>
          <w:szCs w:val="26"/>
        </w:rPr>
        <w:t xml:space="preserve">Порядок взимания </w:t>
      </w:r>
      <w:r w:rsidR="00304CF7" w:rsidRPr="00276363">
        <w:rPr>
          <w:b/>
          <w:sz w:val="26"/>
          <w:szCs w:val="26"/>
        </w:rPr>
        <w:t>с населения  денежных средств  в счет о</w:t>
      </w:r>
      <w:r w:rsidR="000125DC" w:rsidRPr="00276363">
        <w:rPr>
          <w:b/>
          <w:sz w:val="26"/>
          <w:szCs w:val="26"/>
        </w:rPr>
        <w:t>платы  коммунальны</w:t>
      </w:r>
      <w:r w:rsidR="00304CF7" w:rsidRPr="00276363">
        <w:rPr>
          <w:b/>
          <w:sz w:val="26"/>
          <w:szCs w:val="26"/>
        </w:rPr>
        <w:t>х</w:t>
      </w:r>
      <w:r w:rsidR="000125DC" w:rsidRPr="00276363">
        <w:rPr>
          <w:b/>
          <w:sz w:val="26"/>
          <w:szCs w:val="26"/>
        </w:rPr>
        <w:t xml:space="preserve"> услуг.</w:t>
      </w:r>
    </w:p>
    <w:p w:rsidR="00305770" w:rsidRPr="00FC245D" w:rsidRDefault="00290208">
      <w:pPr>
        <w:pStyle w:val="af2"/>
        <w:ind w:firstLine="709"/>
        <w:jc w:val="both"/>
        <w:rPr>
          <w:b/>
          <w:sz w:val="28"/>
          <w:szCs w:val="28"/>
        </w:rPr>
      </w:pPr>
      <w:r w:rsidRPr="00FC245D">
        <w:rPr>
          <w:b/>
          <w:sz w:val="28"/>
          <w:szCs w:val="28"/>
        </w:rPr>
        <w:t xml:space="preserve">                              </w:t>
      </w:r>
      <w:r w:rsidR="000125DC" w:rsidRPr="00FC245D">
        <w:rPr>
          <w:b/>
          <w:sz w:val="28"/>
          <w:szCs w:val="28"/>
        </w:rPr>
        <w:t xml:space="preserve">    </w:t>
      </w:r>
    </w:p>
    <w:p w:rsidR="0064268A" w:rsidRDefault="00305770">
      <w:pPr>
        <w:pStyle w:val="af2"/>
        <w:ind w:firstLine="709"/>
        <w:jc w:val="both"/>
        <w:rPr>
          <w:b/>
          <w:sz w:val="28"/>
          <w:szCs w:val="28"/>
        </w:rPr>
      </w:pPr>
      <w:r w:rsidRPr="00FC245D">
        <w:rPr>
          <w:b/>
          <w:sz w:val="28"/>
          <w:szCs w:val="28"/>
        </w:rPr>
        <w:t xml:space="preserve">                                 </w:t>
      </w:r>
      <w:r w:rsidR="000125DC" w:rsidRPr="00FC245D">
        <w:rPr>
          <w:b/>
          <w:sz w:val="28"/>
          <w:szCs w:val="28"/>
        </w:rPr>
        <w:t xml:space="preserve">     </w:t>
      </w:r>
      <w:r w:rsidR="00FC245D">
        <w:rPr>
          <w:b/>
          <w:sz w:val="28"/>
          <w:szCs w:val="28"/>
        </w:rPr>
        <w:t xml:space="preserve">        </w:t>
      </w:r>
      <w:r w:rsidR="000125DC" w:rsidRPr="00FC245D">
        <w:rPr>
          <w:b/>
          <w:sz w:val="28"/>
          <w:szCs w:val="28"/>
        </w:rPr>
        <w:t xml:space="preserve"> </w:t>
      </w:r>
      <w:r w:rsidR="00470646" w:rsidRPr="00FC245D">
        <w:rPr>
          <w:b/>
          <w:sz w:val="28"/>
          <w:szCs w:val="28"/>
        </w:rPr>
        <w:t>2017</w:t>
      </w:r>
      <w:r w:rsidR="00FC245D">
        <w:rPr>
          <w:b/>
          <w:sz w:val="28"/>
          <w:szCs w:val="28"/>
        </w:rPr>
        <w:t xml:space="preserve"> год.</w:t>
      </w:r>
    </w:p>
    <w:p w:rsidR="00EE37DB" w:rsidRDefault="00470646" w:rsidP="001C5D1A">
      <w:pPr>
        <w:pStyle w:val="af2"/>
        <w:ind w:firstLine="709"/>
        <w:jc w:val="both"/>
        <w:rPr>
          <w:sz w:val="26"/>
          <w:szCs w:val="26"/>
        </w:rPr>
      </w:pPr>
      <w:r w:rsidRPr="00470646">
        <w:rPr>
          <w:sz w:val="26"/>
          <w:szCs w:val="26"/>
        </w:rPr>
        <w:t>В со</w:t>
      </w:r>
      <w:r w:rsidR="00290208">
        <w:rPr>
          <w:sz w:val="26"/>
          <w:szCs w:val="26"/>
        </w:rPr>
        <w:t>о</w:t>
      </w:r>
      <w:r w:rsidRPr="00470646">
        <w:rPr>
          <w:sz w:val="26"/>
          <w:szCs w:val="26"/>
        </w:rPr>
        <w:t>тветствии</w:t>
      </w:r>
      <w:r w:rsidRPr="004E3850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Уставом Предприятия </w:t>
      </w:r>
      <w:r w:rsidR="008A3D4C">
        <w:rPr>
          <w:sz w:val="26"/>
          <w:szCs w:val="26"/>
        </w:rPr>
        <w:t>ведение бухгалтерского учёта</w:t>
      </w:r>
      <w:r w:rsidR="002E3929">
        <w:rPr>
          <w:sz w:val="26"/>
          <w:szCs w:val="26"/>
        </w:rPr>
        <w:t>,</w:t>
      </w:r>
      <w:r w:rsidR="002E3929" w:rsidRPr="004E3850">
        <w:rPr>
          <w:sz w:val="26"/>
          <w:szCs w:val="26"/>
        </w:rPr>
        <w:t xml:space="preserve"> ведение лицевых счетов граждан</w:t>
      </w:r>
      <w:r w:rsidR="00290208">
        <w:rPr>
          <w:sz w:val="26"/>
          <w:szCs w:val="26"/>
        </w:rPr>
        <w:t>,</w:t>
      </w:r>
      <w:r w:rsidR="002E3929" w:rsidRPr="004E3850">
        <w:rPr>
          <w:sz w:val="26"/>
          <w:szCs w:val="26"/>
        </w:rPr>
        <w:t xml:space="preserve"> осуществление начислений платежей граждан</w:t>
      </w:r>
      <w:r w:rsidR="002E3929">
        <w:rPr>
          <w:sz w:val="26"/>
          <w:szCs w:val="26"/>
        </w:rPr>
        <w:t>,</w:t>
      </w:r>
      <w:r w:rsidR="002E3929" w:rsidRPr="004E3850">
        <w:rPr>
          <w:sz w:val="26"/>
          <w:szCs w:val="26"/>
        </w:rPr>
        <w:t xml:space="preserve"> выписка квитанций гражданам на оплату жилищно-коммунальных услуг</w:t>
      </w:r>
      <w:r w:rsidR="002E3929">
        <w:rPr>
          <w:sz w:val="26"/>
          <w:szCs w:val="26"/>
        </w:rPr>
        <w:t>,</w:t>
      </w:r>
      <w:r w:rsidR="002E3929" w:rsidRPr="004E3850">
        <w:rPr>
          <w:sz w:val="26"/>
          <w:szCs w:val="26"/>
        </w:rPr>
        <w:t xml:space="preserve"> изготовление квитанций, их распечатка и доставка населению, оплата услуг почтовой связи</w:t>
      </w:r>
      <w:r w:rsidR="002E3929">
        <w:rPr>
          <w:sz w:val="26"/>
          <w:szCs w:val="26"/>
        </w:rPr>
        <w:t xml:space="preserve">, </w:t>
      </w:r>
      <w:r w:rsidRPr="004E3850">
        <w:rPr>
          <w:sz w:val="26"/>
          <w:szCs w:val="26"/>
        </w:rPr>
        <w:t xml:space="preserve"> сбора платежей от населения </w:t>
      </w:r>
      <w:r>
        <w:rPr>
          <w:sz w:val="26"/>
          <w:szCs w:val="26"/>
        </w:rPr>
        <w:t xml:space="preserve">и  юридических </w:t>
      </w:r>
      <w:r w:rsidRPr="004E3850">
        <w:rPr>
          <w:sz w:val="26"/>
          <w:szCs w:val="26"/>
        </w:rPr>
        <w:t>за предоставленные жилищно-коммунальные услуги</w:t>
      </w:r>
      <w:r>
        <w:rPr>
          <w:sz w:val="26"/>
          <w:szCs w:val="26"/>
        </w:rPr>
        <w:t xml:space="preserve"> в виде </w:t>
      </w:r>
      <w:r w:rsidRPr="00B40207">
        <w:rPr>
          <w:b/>
          <w:sz w:val="26"/>
          <w:szCs w:val="26"/>
        </w:rPr>
        <w:t xml:space="preserve">тепла </w:t>
      </w:r>
      <w:r>
        <w:rPr>
          <w:sz w:val="26"/>
          <w:szCs w:val="26"/>
        </w:rPr>
        <w:t xml:space="preserve"> осуществляется </w:t>
      </w:r>
      <w:r w:rsidR="00B40207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</w:t>
      </w:r>
      <w:r w:rsidR="00B40207">
        <w:rPr>
          <w:sz w:val="26"/>
          <w:szCs w:val="26"/>
        </w:rPr>
        <w:t>ем  через  кассу Предприятия, или  перечислением  платежным поручением на расчетный счет Предприятия</w:t>
      </w:r>
      <w:r w:rsidR="002E3929">
        <w:rPr>
          <w:sz w:val="26"/>
          <w:szCs w:val="26"/>
        </w:rPr>
        <w:t>, за исключением  услуги по теплоснабжению  квартир дома № 51 по ул. Энгельса п.</w:t>
      </w:r>
      <w:r w:rsidR="008A3D4C">
        <w:rPr>
          <w:sz w:val="26"/>
          <w:szCs w:val="26"/>
        </w:rPr>
        <w:t xml:space="preserve"> Ибреси</w:t>
      </w:r>
      <w:r w:rsidR="002E3929">
        <w:rPr>
          <w:sz w:val="26"/>
          <w:szCs w:val="26"/>
        </w:rPr>
        <w:t xml:space="preserve">. По данному дому  </w:t>
      </w:r>
      <w:r w:rsidR="00F7549F">
        <w:rPr>
          <w:sz w:val="26"/>
          <w:szCs w:val="26"/>
        </w:rPr>
        <w:t xml:space="preserve">платежи </w:t>
      </w:r>
      <w:r w:rsidR="002E3929">
        <w:rPr>
          <w:sz w:val="26"/>
          <w:szCs w:val="26"/>
        </w:rPr>
        <w:t xml:space="preserve"> осуществлял</w:t>
      </w:r>
      <w:r w:rsidR="00B40207">
        <w:rPr>
          <w:sz w:val="26"/>
          <w:szCs w:val="26"/>
        </w:rPr>
        <w:t xml:space="preserve">ись   </w:t>
      </w:r>
      <w:r w:rsidR="002E3929">
        <w:rPr>
          <w:sz w:val="26"/>
          <w:szCs w:val="26"/>
        </w:rPr>
        <w:t xml:space="preserve"> чере</w:t>
      </w:r>
      <w:r w:rsidR="008A3D4C">
        <w:rPr>
          <w:sz w:val="26"/>
          <w:szCs w:val="26"/>
        </w:rPr>
        <w:t>з  ООО "Управляющая компания" (</w:t>
      </w:r>
      <w:r w:rsidR="002E3929">
        <w:rPr>
          <w:sz w:val="26"/>
          <w:szCs w:val="26"/>
        </w:rPr>
        <w:t>далее</w:t>
      </w:r>
      <w:r w:rsidR="00CF0000">
        <w:rPr>
          <w:sz w:val="26"/>
          <w:szCs w:val="26"/>
        </w:rPr>
        <w:t xml:space="preserve"> </w:t>
      </w:r>
      <w:r w:rsidR="002E3929">
        <w:rPr>
          <w:sz w:val="26"/>
          <w:szCs w:val="26"/>
        </w:rPr>
        <w:t>-</w:t>
      </w:r>
      <w:r w:rsidR="00CF0000">
        <w:rPr>
          <w:sz w:val="26"/>
          <w:szCs w:val="26"/>
        </w:rPr>
        <w:t xml:space="preserve"> </w:t>
      </w:r>
      <w:r w:rsidR="002E3929">
        <w:rPr>
          <w:sz w:val="26"/>
          <w:szCs w:val="26"/>
        </w:rPr>
        <w:t xml:space="preserve">УК) на </w:t>
      </w:r>
      <w:r w:rsidR="002E3929" w:rsidRPr="00F7549F">
        <w:rPr>
          <w:sz w:val="26"/>
          <w:szCs w:val="26"/>
        </w:rPr>
        <w:t xml:space="preserve">основании договора № </w:t>
      </w:r>
      <w:r w:rsidR="00F7549F" w:rsidRPr="00F7549F">
        <w:rPr>
          <w:sz w:val="26"/>
          <w:szCs w:val="26"/>
        </w:rPr>
        <w:t xml:space="preserve">30 </w:t>
      </w:r>
      <w:r w:rsidR="002E3929" w:rsidRPr="00F7549F">
        <w:rPr>
          <w:sz w:val="26"/>
          <w:szCs w:val="26"/>
        </w:rPr>
        <w:t>от</w:t>
      </w:r>
      <w:r w:rsidR="00CF0000">
        <w:rPr>
          <w:sz w:val="26"/>
          <w:szCs w:val="26"/>
        </w:rPr>
        <w:t xml:space="preserve"> 11.01.2017</w:t>
      </w:r>
      <w:r w:rsidR="002E3929" w:rsidRPr="00F7549F">
        <w:rPr>
          <w:sz w:val="26"/>
          <w:szCs w:val="26"/>
        </w:rPr>
        <w:t>.</w:t>
      </w:r>
      <w:r w:rsidR="002E3929">
        <w:rPr>
          <w:sz w:val="26"/>
          <w:szCs w:val="26"/>
        </w:rPr>
        <w:t xml:space="preserve">  </w:t>
      </w:r>
      <w:r w:rsidR="00F7549F">
        <w:rPr>
          <w:sz w:val="26"/>
          <w:szCs w:val="26"/>
        </w:rPr>
        <w:t xml:space="preserve"> </w:t>
      </w:r>
    </w:p>
    <w:p w:rsidR="000125DC" w:rsidRDefault="00290208" w:rsidP="001C5D1A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Плата за теплоснабжение установлена с 01.</w:t>
      </w:r>
      <w:r w:rsidR="008A3D4C">
        <w:rPr>
          <w:sz w:val="26"/>
          <w:szCs w:val="26"/>
        </w:rPr>
        <w:t>01.2017 в размере 1566,85 руб.</w:t>
      </w:r>
      <w:r>
        <w:rPr>
          <w:sz w:val="26"/>
          <w:szCs w:val="26"/>
        </w:rPr>
        <w:t xml:space="preserve">, а с 01.07.2017 в размере </w:t>
      </w:r>
      <w:r w:rsidR="000125DC">
        <w:rPr>
          <w:sz w:val="26"/>
          <w:szCs w:val="26"/>
        </w:rPr>
        <w:t>1627,96 руб.</w:t>
      </w:r>
      <w:r w:rsidR="008A3D4C">
        <w:rPr>
          <w:sz w:val="26"/>
          <w:szCs w:val="26"/>
        </w:rPr>
        <w:t xml:space="preserve"> за 1 Гкал</w:t>
      </w:r>
      <w:r w:rsidR="00F7549F">
        <w:rPr>
          <w:sz w:val="26"/>
          <w:szCs w:val="26"/>
        </w:rPr>
        <w:t xml:space="preserve"> тепла</w:t>
      </w:r>
      <w:r w:rsidR="001C5D1A">
        <w:rPr>
          <w:sz w:val="26"/>
          <w:szCs w:val="26"/>
        </w:rPr>
        <w:t>, определяемого показаниями счетчиков тепла.</w:t>
      </w:r>
      <w:r w:rsidR="000125DC">
        <w:rPr>
          <w:sz w:val="26"/>
          <w:szCs w:val="26"/>
        </w:rPr>
        <w:t xml:space="preserve"> Установленный размер платы соответствует тарифам, установленным  Службой по тарифам </w:t>
      </w:r>
      <w:r w:rsidR="00F7549F">
        <w:rPr>
          <w:sz w:val="26"/>
          <w:szCs w:val="26"/>
        </w:rPr>
        <w:t>М</w:t>
      </w:r>
      <w:r w:rsidR="000125DC">
        <w:rPr>
          <w:sz w:val="26"/>
          <w:szCs w:val="26"/>
        </w:rPr>
        <w:t>инэкономразвития Чувашской Республики.</w:t>
      </w:r>
    </w:p>
    <w:p w:rsidR="007E480E" w:rsidRDefault="000125DC" w:rsidP="001C5D1A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3929">
        <w:rPr>
          <w:sz w:val="26"/>
          <w:szCs w:val="26"/>
        </w:rPr>
        <w:t>С 0</w:t>
      </w:r>
      <w:r w:rsidR="00CF0000">
        <w:rPr>
          <w:sz w:val="26"/>
          <w:szCs w:val="26"/>
        </w:rPr>
        <w:t>7 ноя</w:t>
      </w:r>
      <w:r w:rsidR="002E3929">
        <w:rPr>
          <w:sz w:val="26"/>
          <w:szCs w:val="26"/>
        </w:rPr>
        <w:t xml:space="preserve">бря </w:t>
      </w:r>
      <w:r w:rsidR="00F7549F">
        <w:rPr>
          <w:sz w:val="26"/>
          <w:szCs w:val="26"/>
        </w:rPr>
        <w:t xml:space="preserve">2017 года </w:t>
      </w:r>
      <w:r w:rsidR="00F95DB5">
        <w:rPr>
          <w:sz w:val="26"/>
          <w:szCs w:val="26"/>
        </w:rPr>
        <w:t xml:space="preserve"> предприятие  осуществляет  функции  холодного </w:t>
      </w:r>
      <w:r w:rsidR="00F95DB5" w:rsidRPr="00C02BC9">
        <w:rPr>
          <w:b/>
          <w:sz w:val="26"/>
          <w:szCs w:val="26"/>
        </w:rPr>
        <w:t>водоснабжения</w:t>
      </w:r>
      <w:r w:rsidR="00F95DB5">
        <w:rPr>
          <w:sz w:val="26"/>
          <w:szCs w:val="26"/>
        </w:rPr>
        <w:t xml:space="preserve">  на терри</w:t>
      </w:r>
      <w:r w:rsidR="008A3D4C">
        <w:rPr>
          <w:sz w:val="26"/>
          <w:szCs w:val="26"/>
        </w:rPr>
        <w:t>тории  Ибресинского городского</w:t>
      </w:r>
      <w:r w:rsidR="00F95DB5">
        <w:rPr>
          <w:sz w:val="26"/>
          <w:szCs w:val="26"/>
        </w:rPr>
        <w:t>, Буинского  и</w:t>
      </w:r>
      <w:r w:rsidR="008A3D4C">
        <w:rPr>
          <w:sz w:val="26"/>
          <w:szCs w:val="26"/>
        </w:rPr>
        <w:t xml:space="preserve"> Ширтанского сельских поселений</w:t>
      </w:r>
      <w:r w:rsidR="00F95DB5" w:rsidRPr="007E480E">
        <w:rPr>
          <w:sz w:val="26"/>
          <w:szCs w:val="26"/>
        </w:rPr>
        <w:t xml:space="preserve">. </w:t>
      </w:r>
      <w:r w:rsidR="007E480E" w:rsidRPr="00830A09">
        <w:rPr>
          <w:sz w:val="26"/>
          <w:szCs w:val="26"/>
        </w:rPr>
        <w:t xml:space="preserve">Вместе с тем,  </w:t>
      </w:r>
      <w:r w:rsidR="00F95DB5" w:rsidRPr="00830A09">
        <w:rPr>
          <w:sz w:val="26"/>
          <w:szCs w:val="26"/>
        </w:rPr>
        <w:t>Постановлени</w:t>
      </w:r>
      <w:r w:rsidR="001C142E" w:rsidRPr="00830A09">
        <w:rPr>
          <w:sz w:val="26"/>
          <w:szCs w:val="26"/>
        </w:rPr>
        <w:t>я</w:t>
      </w:r>
      <w:r w:rsidR="00F95DB5" w:rsidRPr="00830A09">
        <w:rPr>
          <w:sz w:val="26"/>
          <w:szCs w:val="26"/>
        </w:rPr>
        <w:t xml:space="preserve"> </w:t>
      </w:r>
      <w:r w:rsidR="001C142E" w:rsidRPr="00830A09">
        <w:rPr>
          <w:sz w:val="26"/>
          <w:szCs w:val="26"/>
        </w:rPr>
        <w:t xml:space="preserve"> а</w:t>
      </w:r>
      <w:r w:rsidR="00F95DB5" w:rsidRPr="00830A09">
        <w:rPr>
          <w:sz w:val="26"/>
          <w:szCs w:val="26"/>
        </w:rPr>
        <w:t>дминистраци</w:t>
      </w:r>
      <w:r w:rsidR="001C142E" w:rsidRPr="00830A09">
        <w:rPr>
          <w:sz w:val="26"/>
          <w:szCs w:val="26"/>
        </w:rPr>
        <w:t>й</w:t>
      </w:r>
      <w:r w:rsidR="00F95DB5" w:rsidRPr="00830A09">
        <w:rPr>
          <w:sz w:val="26"/>
          <w:szCs w:val="26"/>
        </w:rPr>
        <w:t xml:space="preserve"> </w:t>
      </w:r>
      <w:r w:rsidR="00102DAC">
        <w:rPr>
          <w:sz w:val="26"/>
          <w:szCs w:val="26"/>
        </w:rPr>
        <w:t>Ибресинского городского</w:t>
      </w:r>
      <w:r w:rsidR="001C142E" w:rsidRPr="00830A09">
        <w:rPr>
          <w:sz w:val="26"/>
          <w:szCs w:val="26"/>
        </w:rPr>
        <w:t>, Буинского и Ширтанского сельских  поселений  о</w:t>
      </w:r>
      <w:r w:rsidR="00F95DB5" w:rsidRPr="00830A09">
        <w:rPr>
          <w:sz w:val="26"/>
          <w:szCs w:val="26"/>
        </w:rPr>
        <w:t xml:space="preserve">б определении </w:t>
      </w:r>
      <w:r w:rsidR="001C142E" w:rsidRPr="00830A09">
        <w:rPr>
          <w:sz w:val="26"/>
          <w:szCs w:val="26"/>
        </w:rPr>
        <w:t>гарантирующей организации в сфере  водоснабжения  на  те</w:t>
      </w:r>
      <w:r w:rsidR="001C5D1A" w:rsidRPr="00830A09">
        <w:rPr>
          <w:sz w:val="26"/>
          <w:szCs w:val="26"/>
        </w:rPr>
        <w:t>р</w:t>
      </w:r>
      <w:r w:rsidR="001C142E" w:rsidRPr="00830A09">
        <w:rPr>
          <w:sz w:val="26"/>
          <w:szCs w:val="26"/>
        </w:rPr>
        <w:t>риториях соответствующих поселений  изданы  лишь  26.01.2018 за № 31 - в Ибресинском городском,  01.02.2018 за  № 8 - в Буинском</w:t>
      </w:r>
      <w:r w:rsidR="00102DAC">
        <w:rPr>
          <w:sz w:val="26"/>
          <w:szCs w:val="26"/>
        </w:rPr>
        <w:t xml:space="preserve"> сельском поселении, и 25.01.</w:t>
      </w:r>
      <w:r w:rsidR="007E480E" w:rsidRPr="00830A09">
        <w:rPr>
          <w:sz w:val="26"/>
          <w:szCs w:val="26"/>
        </w:rPr>
        <w:t>2018 за № 12 - в Ширтанском сельском поселении.</w:t>
      </w:r>
      <w:r w:rsidR="007E480E">
        <w:rPr>
          <w:sz w:val="26"/>
          <w:szCs w:val="26"/>
        </w:rPr>
        <w:t xml:space="preserve"> </w:t>
      </w:r>
    </w:p>
    <w:p w:rsidR="00CF0000" w:rsidRDefault="0004295E" w:rsidP="001C5D1A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F0000">
        <w:rPr>
          <w:sz w:val="26"/>
          <w:szCs w:val="26"/>
        </w:rPr>
        <w:t xml:space="preserve">На основании  заключенного  с ООО УК </w:t>
      </w:r>
      <w:r w:rsidR="00CF0000" w:rsidRPr="00CF0000">
        <w:rPr>
          <w:sz w:val="26"/>
          <w:szCs w:val="26"/>
        </w:rPr>
        <w:t>договора</w:t>
      </w:r>
      <w:r w:rsidRPr="00CF0000">
        <w:rPr>
          <w:sz w:val="26"/>
          <w:szCs w:val="26"/>
        </w:rPr>
        <w:t xml:space="preserve">  ресурсоснабжения</w:t>
      </w:r>
      <w:r w:rsidR="00CF0000" w:rsidRPr="00CF0000">
        <w:rPr>
          <w:sz w:val="26"/>
          <w:szCs w:val="26"/>
        </w:rPr>
        <w:t xml:space="preserve"> № 1 от 13.12.2017 г.</w:t>
      </w:r>
      <w:r w:rsidRPr="00CF0000">
        <w:rPr>
          <w:sz w:val="26"/>
          <w:szCs w:val="26"/>
        </w:rPr>
        <w:t xml:space="preserve"> </w:t>
      </w:r>
      <w:r w:rsidR="00470646" w:rsidRPr="00CF0000">
        <w:rPr>
          <w:sz w:val="26"/>
          <w:szCs w:val="26"/>
        </w:rPr>
        <w:t xml:space="preserve"> предоставление услуг по обработке платежей граждан</w:t>
      </w:r>
      <w:r w:rsidRPr="00CF0000">
        <w:rPr>
          <w:sz w:val="26"/>
          <w:szCs w:val="26"/>
        </w:rPr>
        <w:t xml:space="preserve">, </w:t>
      </w:r>
      <w:r w:rsidR="00470646" w:rsidRPr="00CF0000">
        <w:rPr>
          <w:sz w:val="26"/>
          <w:szCs w:val="26"/>
        </w:rPr>
        <w:t xml:space="preserve"> ведение лицевых счетов граждан</w:t>
      </w:r>
      <w:r w:rsidRPr="00CF0000">
        <w:rPr>
          <w:sz w:val="26"/>
          <w:szCs w:val="26"/>
        </w:rPr>
        <w:t>,</w:t>
      </w:r>
      <w:r w:rsidR="00470646" w:rsidRPr="00CF0000">
        <w:rPr>
          <w:sz w:val="26"/>
          <w:szCs w:val="26"/>
        </w:rPr>
        <w:t xml:space="preserve"> осуществление начислений платежей граждан</w:t>
      </w:r>
      <w:r w:rsidRPr="00CF0000">
        <w:rPr>
          <w:sz w:val="26"/>
          <w:szCs w:val="26"/>
        </w:rPr>
        <w:t>,</w:t>
      </w:r>
      <w:r w:rsidR="00470646" w:rsidRPr="00CF0000">
        <w:rPr>
          <w:sz w:val="26"/>
          <w:szCs w:val="26"/>
        </w:rPr>
        <w:t xml:space="preserve"> выписка квитанций гражданам на оплату </w:t>
      </w:r>
      <w:r w:rsidR="00CD71CD" w:rsidRPr="00CF0000">
        <w:rPr>
          <w:sz w:val="26"/>
          <w:szCs w:val="26"/>
        </w:rPr>
        <w:t>за потребленную воду за декабрь 20</w:t>
      </w:r>
      <w:r w:rsidR="00102DAC" w:rsidRPr="00CF0000">
        <w:rPr>
          <w:sz w:val="26"/>
          <w:szCs w:val="26"/>
        </w:rPr>
        <w:t>17 года  осуществлялась  ООО УК</w:t>
      </w:r>
      <w:r w:rsidR="00CD71CD" w:rsidRPr="00CF0000">
        <w:rPr>
          <w:sz w:val="26"/>
          <w:szCs w:val="26"/>
        </w:rPr>
        <w:t>.</w:t>
      </w:r>
    </w:p>
    <w:p w:rsidR="000125DC" w:rsidRDefault="0004295E" w:rsidP="001C5D1A">
      <w:pPr>
        <w:pStyle w:val="af2"/>
        <w:ind w:firstLine="709"/>
        <w:jc w:val="both"/>
        <w:rPr>
          <w:sz w:val="26"/>
          <w:szCs w:val="26"/>
        </w:rPr>
      </w:pPr>
      <w:r w:rsidRPr="00CF0000">
        <w:rPr>
          <w:sz w:val="26"/>
          <w:szCs w:val="26"/>
        </w:rPr>
        <w:t>В</w:t>
      </w:r>
      <w:r w:rsidR="00470646" w:rsidRPr="00CF0000">
        <w:rPr>
          <w:sz w:val="26"/>
          <w:szCs w:val="26"/>
        </w:rPr>
        <w:t>ознаграждение для</w:t>
      </w:r>
      <w:r w:rsidRPr="00CF0000">
        <w:rPr>
          <w:sz w:val="26"/>
          <w:szCs w:val="26"/>
        </w:rPr>
        <w:t xml:space="preserve"> ОО УК </w:t>
      </w:r>
      <w:r w:rsidR="00470646" w:rsidRPr="00CF0000">
        <w:rPr>
          <w:sz w:val="26"/>
          <w:szCs w:val="26"/>
        </w:rPr>
        <w:t xml:space="preserve"> за оказываемые услуги </w:t>
      </w:r>
      <w:r w:rsidRPr="00CF0000">
        <w:rPr>
          <w:sz w:val="26"/>
          <w:szCs w:val="26"/>
        </w:rPr>
        <w:t>не предусмотрены. Оплата за воду производи</w:t>
      </w:r>
      <w:r w:rsidR="008002A8" w:rsidRPr="00CF0000">
        <w:rPr>
          <w:sz w:val="26"/>
          <w:szCs w:val="26"/>
        </w:rPr>
        <w:t>лась</w:t>
      </w:r>
      <w:r w:rsidR="00102DAC" w:rsidRPr="00CF0000">
        <w:rPr>
          <w:sz w:val="26"/>
          <w:szCs w:val="26"/>
        </w:rPr>
        <w:t xml:space="preserve"> по тарифам  на питьевую воду</w:t>
      </w:r>
      <w:r w:rsidRPr="00CF0000">
        <w:rPr>
          <w:sz w:val="26"/>
          <w:szCs w:val="26"/>
        </w:rPr>
        <w:t>, устан</w:t>
      </w:r>
      <w:r w:rsidR="008002A8" w:rsidRPr="00CF0000">
        <w:rPr>
          <w:sz w:val="26"/>
          <w:szCs w:val="26"/>
        </w:rPr>
        <w:t>ов</w:t>
      </w:r>
      <w:r w:rsidRPr="00CF0000">
        <w:rPr>
          <w:sz w:val="26"/>
          <w:szCs w:val="26"/>
        </w:rPr>
        <w:t>л</w:t>
      </w:r>
      <w:r w:rsidR="008002A8" w:rsidRPr="00CF0000">
        <w:rPr>
          <w:sz w:val="26"/>
          <w:szCs w:val="26"/>
        </w:rPr>
        <w:t>енн</w:t>
      </w:r>
      <w:r w:rsidRPr="00CF0000">
        <w:rPr>
          <w:sz w:val="26"/>
          <w:szCs w:val="26"/>
        </w:rPr>
        <w:t>ым  в соответствии с законодательством  Российской Федерации о гос</w:t>
      </w:r>
      <w:r w:rsidR="00102DAC" w:rsidRPr="00CF0000">
        <w:rPr>
          <w:sz w:val="26"/>
          <w:szCs w:val="26"/>
        </w:rPr>
        <w:t>ударственном  регулировании цен</w:t>
      </w:r>
      <w:r w:rsidRPr="00CF0000">
        <w:rPr>
          <w:sz w:val="26"/>
          <w:szCs w:val="26"/>
        </w:rPr>
        <w:t xml:space="preserve">, тарифов </w:t>
      </w:r>
      <w:r w:rsidR="00290208" w:rsidRPr="00CF0000">
        <w:rPr>
          <w:sz w:val="26"/>
          <w:szCs w:val="26"/>
        </w:rPr>
        <w:t xml:space="preserve"> в размере 35 руб.</w:t>
      </w:r>
      <w:r w:rsidR="00102DAC" w:rsidRPr="00CF0000">
        <w:rPr>
          <w:sz w:val="26"/>
          <w:szCs w:val="26"/>
        </w:rPr>
        <w:t xml:space="preserve"> </w:t>
      </w:r>
      <w:r w:rsidR="00290208" w:rsidRPr="00CF0000">
        <w:rPr>
          <w:sz w:val="26"/>
          <w:szCs w:val="26"/>
        </w:rPr>
        <w:t>05 коп . за 1</w:t>
      </w:r>
      <w:r w:rsidR="00102DAC" w:rsidRPr="00CF0000">
        <w:rPr>
          <w:sz w:val="26"/>
          <w:szCs w:val="26"/>
        </w:rPr>
        <w:t xml:space="preserve"> </w:t>
      </w:r>
      <w:r w:rsidR="00290208" w:rsidRPr="00CF0000">
        <w:rPr>
          <w:sz w:val="26"/>
          <w:szCs w:val="26"/>
        </w:rPr>
        <w:t>м3</w:t>
      </w:r>
      <w:r w:rsidR="008002A8" w:rsidRPr="00CF0000">
        <w:rPr>
          <w:sz w:val="26"/>
          <w:szCs w:val="26"/>
        </w:rPr>
        <w:t xml:space="preserve"> с 01.07.2017 г.</w:t>
      </w:r>
    </w:p>
    <w:p w:rsidR="000125DC" w:rsidRDefault="00290208" w:rsidP="001C5D1A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</w:t>
      </w:r>
      <w:r w:rsidR="00102DAC">
        <w:rPr>
          <w:sz w:val="26"/>
          <w:szCs w:val="26"/>
        </w:rPr>
        <w:t>четный период определен 1 месяц</w:t>
      </w:r>
      <w:r>
        <w:rPr>
          <w:sz w:val="26"/>
          <w:szCs w:val="26"/>
        </w:rPr>
        <w:t>, оплата  за потребленную воду производится  ООО УК до 15 числа</w:t>
      </w:r>
      <w:r w:rsidR="00102DAC">
        <w:rPr>
          <w:sz w:val="26"/>
          <w:szCs w:val="26"/>
        </w:rPr>
        <w:t xml:space="preserve"> месяца, следующего за отчетным</w:t>
      </w:r>
      <w:r>
        <w:rPr>
          <w:sz w:val="26"/>
          <w:szCs w:val="26"/>
        </w:rPr>
        <w:t>, на основании выставленного Предприятием счета в срок до 05 числа ежемесячно.  Основанием для расчетов служат показани</w:t>
      </w:r>
      <w:r w:rsidR="00102DAC">
        <w:rPr>
          <w:sz w:val="26"/>
          <w:szCs w:val="26"/>
        </w:rPr>
        <w:t>я  счетчиков  потребления воды</w:t>
      </w:r>
      <w:r>
        <w:rPr>
          <w:sz w:val="26"/>
          <w:szCs w:val="26"/>
        </w:rPr>
        <w:t xml:space="preserve">, установленных в каждом доме.    </w:t>
      </w:r>
    </w:p>
    <w:p w:rsidR="00E33B87" w:rsidRDefault="000125DC" w:rsidP="001C5D1A">
      <w:pPr>
        <w:pStyle w:val="af2"/>
        <w:ind w:firstLine="709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0125DC">
        <w:rPr>
          <w:b/>
          <w:sz w:val="28"/>
          <w:szCs w:val="28"/>
        </w:rPr>
        <w:t>2018год.</w:t>
      </w:r>
      <w:r w:rsidR="00470646" w:rsidRPr="000125DC">
        <w:rPr>
          <w:b/>
          <w:sz w:val="28"/>
          <w:szCs w:val="28"/>
        </w:rPr>
        <w:br/>
      </w:r>
      <w:r w:rsidR="00B40207">
        <w:rPr>
          <w:sz w:val="26"/>
          <w:szCs w:val="26"/>
        </w:rPr>
        <w:t xml:space="preserve">        Оплата за  услуги по  </w:t>
      </w:r>
      <w:r w:rsidR="00B40207" w:rsidRPr="006C5C3B">
        <w:rPr>
          <w:b/>
          <w:sz w:val="26"/>
          <w:szCs w:val="26"/>
        </w:rPr>
        <w:t>теплоснабжению</w:t>
      </w:r>
      <w:r w:rsidR="00B40207">
        <w:rPr>
          <w:sz w:val="26"/>
          <w:szCs w:val="26"/>
        </w:rPr>
        <w:t xml:space="preserve">  квартир дома № 51 по ул. Энгельса п.</w:t>
      </w:r>
      <w:r w:rsidR="00E33B87">
        <w:rPr>
          <w:sz w:val="26"/>
          <w:szCs w:val="26"/>
        </w:rPr>
        <w:t xml:space="preserve"> </w:t>
      </w:r>
      <w:r w:rsidR="00B40207">
        <w:rPr>
          <w:sz w:val="26"/>
          <w:szCs w:val="26"/>
        </w:rPr>
        <w:t xml:space="preserve">Ибреси  </w:t>
      </w:r>
      <w:r w:rsidR="00E33B87">
        <w:rPr>
          <w:sz w:val="26"/>
          <w:szCs w:val="26"/>
        </w:rPr>
        <w:t xml:space="preserve">до 01.04.2018  осуществлялась </w:t>
      </w:r>
      <w:r w:rsidR="00B40207">
        <w:rPr>
          <w:sz w:val="26"/>
          <w:szCs w:val="26"/>
        </w:rPr>
        <w:t xml:space="preserve">через  ООО "Управляющая компания" ( далее-УК) на основании </w:t>
      </w:r>
      <w:r w:rsidR="00B40207" w:rsidRPr="00CD71CD">
        <w:rPr>
          <w:sz w:val="26"/>
          <w:szCs w:val="26"/>
        </w:rPr>
        <w:t xml:space="preserve">договора № </w:t>
      </w:r>
      <w:r w:rsidR="00102DAC">
        <w:rPr>
          <w:sz w:val="26"/>
          <w:szCs w:val="26"/>
        </w:rPr>
        <w:t>30 от 11.01.2017</w:t>
      </w:r>
      <w:r w:rsidR="00B40207" w:rsidRPr="00CD71CD">
        <w:rPr>
          <w:sz w:val="26"/>
          <w:szCs w:val="26"/>
        </w:rPr>
        <w:t>.</w:t>
      </w:r>
      <w:r w:rsidR="00B40207">
        <w:rPr>
          <w:sz w:val="26"/>
          <w:szCs w:val="26"/>
        </w:rPr>
        <w:t xml:space="preserve">  </w:t>
      </w:r>
      <w:r w:rsidR="00E33B87">
        <w:rPr>
          <w:sz w:val="26"/>
          <w:szCs w:val="26"/>
        </w:rPr>
        <w:t xml:space="preserve"> С 01.04.2018 </w:t>
      </w:r>
      <w:r w:rsidR="005D080F">
        <w:rPr>
          <w:sz w:val="26"/>
          <w:szCs w:val="26"/>
        </w:rPr>
        <w:t xml:space="preserve"> </w:t>
      </w:r>
      <w:r w:rsidR="00E33B87">
        <w:rPr>
          <w:sz w:val="26"/>
          <w:szCs w:val="26"/>
        </w:rPr>
        <w:t xml:space="preserve"> на основании Протокола №1 собрания собст</w:t>
      </w:r>
      <w:r w:rsidR="00102DAC">
        <w:rPr>
          <w:sz w:val="26"/>
          <w:szCs w:val="26"/>
        </w:rPr>
        <w:t>венников  жилья дома №51  по ул</w:t>
      </w:r>
      <w:r w:rsidR="00E33B87">
        <w:rPr>
          <w:sz w:val="26"/>
          <w:szCs w:val="26"/>
        </w:rPr>
        <w:t>.</w:t>
      </w:r>
      <w:r w:rsidR="00102DAC">
        <w:rPr>
          <w:sz w:val="26"/>
          <w:szCs w:val="26"/>
        </w:rPr>
        <w:t xml:space="preserve"> </w:t>
      </w:r>
      <w:r w:rsidR="00E33B87">
        <w:rPr>
          <w:sz w:val="26"/>
          <w:szCs w:val="26"/>
        </w:rPr>
        <w:t xml:space="preserve">Энгельса оплата за отопление и водоснабжение производится непосредственно в Предприятие.  </w:t>
      </w:r>
    </w:p>
    <w:p w:rsidR="005D080F" w:rsidRDefault="00E33B87" w:rsidP="001C5D1A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D080F">
        <w:rPr>
          <w:sz w:val="26"/>
          <w:szCs w:val="26"/>
        </w:rPr>
        <w:t xml:space="preserve">семи остальным  собственникам и нанимателям жилых помещений  плата за коммунальные услуги в  виде </w:t>
      </w:r>
      <w:r w:rsidR="005D080F" w:rsidRPr="006C5C3B">
        <w:rPr>
          <w:b/>
          <w:sz w:val="26"/>
          <w:szCs w:val="26"/>
        </w:rPr>
        <w:t xml:space="preserve">тепловой энергии </w:t>
      </w:r>
      <w:r w:rsidR="005D080F">
        <w:rPr>
          <w:sz w:val="26"/>
          <w:szCs w:val="26"/>
        </w:rPr>
        <w:t>вносятся в кассу Предприятия, или перечисляется на расчетный счет Предприятия</w:t>
      </w:r>
      <w:r w:rsidR="00C02BC9">
        <w:rPr>
          <w:sz w:val="26"/>
          <w:szCs w:val="26"/>
        </w:rPr>
        <w:t xml:space="preserve"> по тарифу 1627 руб.96 коп .</w:t>
      </w:r>
      <w:r w:rsidR="00CD71CD">
        <w:rPr>
          <w:sz w:val="26"/>
          <w:szCs w:val="26"/>
        </w:rPr>
        <w:t xml:space="preserve"> </w:t>
      </w:r>
      <w:r w:rsidR="00C02BC9">
        <w:rPr>
          <w:sz w:val="26"/>
          <w:szCs w:val="26"/>
        </w:rPr>
        <w:t xml:space="preserve">с 01.01.2018 по 30.06.2018 , и 1685 ру.67 коп. - с 01.07.2018 . за 1 Гкал. </w:t>
      </w:r>
    </w:p>
    <w:p w:rsidR="007550B4" w:rsidRPr="00822547" w:rsidRDefault="006C5C3B" w:rsidP="001C5D1A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основании  </w:t>
      </w:r>
      <w:r w:rsidR="00822547">
        <w:rPr>
          <w:sz w:val="26"/>
          <w:szCs w:val="26"/>
        </w:rPr>
        <w:t>договора</w:t>
      </w:r>
      <w:r w:rsidR="00C02BC9">
        <w:rPr>
          <w:sz w:val="26"/>
          <w:szCs w:val="26"/>
        </w:rPr>
        <w:t xml:space="preserve">, заключенного между Предприятием и </w:t>
      </w:r>
      <w:r>
        <w:rPr>
          <w:sz w:val="26"/>
          <w:szCs w:val="26"/>
        </w:rPr>
        <w:t xml:space="preserve"> ООО УК  </w:t>
      </w:r>
      <w:r w:rsidR="0030577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Договора </w:t>
      </w:r>
      <w:r w:rsidR="00305770">
        <w:rPr>
          <w:sz w:val="26"/>
          <w:szCs w:val="26"/>
        </w:rPr>
        <w:t xml:space="preserve"> ресурсоснабжения  </w:t>
      </w:r>
      <w:r>
        <w:rPr>
          <w:sz w:val="26"/>
          <w:szCs w:val="26"/>
        </w:rPr>
        <w:t>№</w:t>
      </w:r>
      <w:r w:rsidR="008225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 </w:t>
      </w:r>
      <w:r w:rsidR="00305770">
        <w:rPr>
          <w:sz w:val="26"/>
          <w:szCs w:val="26"/>
        </w:rPr>
        <w:t xml:space="preserve">от </w:t>
      </w:r>
      <w:r w:rsidR="00C02BC9">
        <w:rPr>
          <w:sz w:val="26"/>
          <w:szCs w:val="26"/>
        </w:rPr>
        <w:t>1</w:t>
      </w:r>
      <w:r w:rsidR="00305770">
        <w:rPr>
          <w:sz w:val="26"/>
          <w:szCs w:val="26"/>
        </w:rPr>
        <w:t>2 февраля 2018 года</w:t>
      </w:r>
      <w:r>
        <w:rPr>
          <w:sz w:val="26"/>
          <w:szCs w:val="26"/>
        </w:rPr>
        <w:t xml:space="preserve"> </w:t>
      </w:r>
      <w:r w:rsidR="00C02BC9">
        <w:rPr>
          <w:sz w:val="26"/>
          <w:szCs w:val="26"/>
        </w:rPr>
        <w:t xml:space="preserve"> расчеты за потребление холодной воды  по 29 домам  п.</w:t>
      </w:r>
      <w:r w:rsidR="00822547">
        <w:rPr>
          <w:sz w:val="26"/>
          <w:szCs w:val="26"/>
        </w:rPr>
        <w:t xml:space="preserve"> </w:t>
      </w:r>
      <w:r w:rsidR="00C02BC9">
        <w:rPr>
          <w:sz w:val="26"/>
          <w:szCs w:val="26"/>
        </w:rPr>
        <w:t>Ибреси  производились через ООО</w:t>
      </w:r>
      <w:r w:rsidR="007550B4">
        <w:rPr>
          <w:sz w:val="26"/>
          <w:szCs w:val="26"/>
        </w:rPr>
        <w:t xml:space="preserve"> </w:t>
      </w:r>
      <w:r w:rsidR="00C02BC9">
        <w:rPr>
          <w:sz w:val="26"/>
          <w:szCs w:val="26"/>
        </w:rPr>
        <w:t>УК</w:t>
      </w:r>
      <w:r w:rsidR="007550B4">
        <w:rPr>
          <w:sz w:val="26"/>
          <w:szCs w:val="26"/>
        </w:rPr>
        <w:t>, это дома</w:t>
      </w:r>
      <w:r w:rsidR="00822547" w:rsidRPr="00822547">
        <w:rPr>
          <w:sz w:val="26"/>
          <w:szCs w:val="26"/>
        </w:rPr>
        <w:t>:</w:t>
      </w:r>
    </w:p>
    <w:p w:rsidR="007550B4" w:rsidRDefault="007550B4" w:rsidP="006C5C3B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ул. В-Интернационалистов, 17, </w:t>
      </w:r>
    </w:p>
    <w:p w:rsidR="007550B4" w:rsidRDefault="007550B4" w:rsidP="006C5C3B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 Герцена, 6,9,10;</w:t>
      </w:r>
    </w:p>
    <w:p w:rsidR="007550B4" w:rsidRDefault="00822547" w:rsidP="006C5C3B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 Дзержинского,4</w:t>
      </w:r>
      <w:r w:rsidR="007550B4">
        <w:rPr>
          <w:sz w:val="26"/>
          <w:szCs w:val="26"/>
        </w:rPr>
        <w:t>;</w:t>
      </w:r>
    </w:p>
    <w:p w:rsidR="007550B4" w:rsidRDefault="007550B4" w:rsidP="006C5C3B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 Илларинова, 3,3а;</w:t>
      </w:r>
    </w:p>
    <w:p w:rsidR="007550B4" w:rsidRDefault="00C02BC9" w:rsidP="006C5C3B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50B4">
        <w:rPr>
          <w:sz w:val="26"/>
          <w:szCs w:val="26"/>
        </w:rPr>
        <w:t>ул. Коминтерна,10;</w:t>
      </w:r>
    </w:p>
    <w:p w:rsidR="007550B4" w:rsidRDefault="007550B4" w:rsidP="006C5C3B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 Кооперативная, 4,6,26,31;</w:t>
      </w:r>
    </w:p>
    <w:p w:rsidR="007550B4" w:rsidRDefault="007550B4" w:rsidP="006C5C3B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 маресьева,51,53;</w:t>
      </w:r>
    </w:p>
    <w:p w:rsidR="007550B4" w:rsidRDefault="007550B4" w:rsidP="006C5C3B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 Мира,25а, 35а;</w:t>
      </w:r>
    </w:p>
    <w:p w:rsidR="007550B4" w:rsidRDefault="007550B4" w:rsidP="006C5C3B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</w:t>
      </w:r>
      <w:r w:rsidR="00822547">
        <w:rPr>
          <w:sz w:val="26"/>
          <w:szCs w:val="26"/>
        </w:rPr>
        <w:t xml:space="preserve"> </w:t>
      </w:r>
      <w:r>
        <w:rPr>
          <w:sz w:val="26"/>
          <w:szCs w:val="26"/>
        </w:rPr>
        <w:t>Пионерская,27,29;</w:t>
      </w:r>
    </w:p>
    <w:p w:rsidR="007550B4" w:rsidRDefault="007550B4" w:rsidP="006C5C3B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</w:t>
      </w:r>
      <w:r w:rsidR="00822547">
        <w:rPr>
          <w:sz w:val="26"/>
          <w:szCs w:val="26"/>
        </w:rPr>
        <w:t xml:space="preserve"> </w:t>
      </w:r>
      <w:r>
        <w:rPr>
          <w:sz w:val="26"/>
          <w:szCs w:val="26"/>
        </w:rPr>
        <w:t>Почтовая,1;</w:t>
      </w:r>
    </w:p>
    <w:p w:rsidR="007550B4" w:rsidRDefault="007550B4" w:rsidP="006C5C3B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 Сельхозтехники,4,6,8;</w:t>
      </w:r>
    </w:p>
    <w:p w:rsidR="007550B4" w:rsidRDefault="007550B4" w:rsidP="006C5C3B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</w:t>
      </w:r>
      <w:r w:rsidR="00822547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Советская,35;</w:t>
      </w:r>
    </w:p>
    <w:p w:rsidR="000D7E94" w:rsidRDefault="007550B4" w:rsidP="006C5C3B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</w:t>
      </w:r>
      <w:r w:rsidR="00822547">
        <w:rPr>
          <w:sz w:val="26"/>
          <w:szCs w:val="26"/>
        </w:rPr>
        <w:t xml:space="preserve"> </w:t>
      </w:r>
      <w:r>
        <w:rPr>
          <w:sz w:val="26"/>
          <w:szCs w:val="26"/>
        </w:rPr>
        <w:t>Энгельса,8а, 13</w:t>
      </w:r>
      <w:r w:rsidR="000D7E94">
        <w:rPr>
          <w:sz w:val="26"/>
          <w:szCs w:val="26"/>
        </w:rPr>
        <w:t>,15,51,63,</w:t>
      </w:r>
    </w:p>
    <w:p w:rsidR="007550B4" w:rsidRDefault="000D7E94" w:rsidP="006C5C3B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 Южная,40.</w:t>
      </w:r>
      <w:r w:rsidR="00C02BC9">
        <w:rPr>
          <w:sz w:val="26"/>
          <w:szCs w:val="26"/>
        </w:rPr>
        <w:t xml:space="preserve"> </w:t>
      </w:r>
    </w:p>
    <w:p w:rsidR="007550B4" w:rsidRDefault="007550B4" w:rsidP="007550B4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Pr="004E3850">
        <w:rPr>
          <w:sz w:val="26"/>
          <w:szCs w:val="26"/>
        </w:rPr>
        <w:t>ознаграждение для</w:t>
      </w:r>
      <w:r>
        <w:rPr>
          <w:sz w:val="26"/>
          <w:szCs w:val="26"/>
        </w:rPr>
        <w:t xml:space="preserve"> ОО УК </w:t>
      </w:r>
      <w:r w:rsidRPr="004E3850">
        <w:rPr>
          <w:sz w:val="26"/>
          <w:szCs w:val="26"/>
        </w:rPr>
        <w:t xml:space="preserve"> за оказываемые услуги </w:t>
      </w:r>
      <w:r>
        <w:rPr>
          <w:sz w:val="26"/>
          <w:szCs w:val="26"/>
        </w:rPr>
        <w:t>не предусмотрены.</w:t>
      </w:r>
    </w:p>
    <w:p w:rsidR="007550B4" w:rsidRDefault="007550B4" w:rsidP="001C5D1A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всем остальным потребителям оплата за предоставленные </w:t>
      </w:r>
      <w:r w:rsidRPr="004E3850">
        <w:rPr>
          <w:sz w:val="26"/>
          <w:szCs w:val="26"/>
        </w:rPr>
        <w:t xml:space="preserve"> услуг</w:t>
      </w:r>
      <w:r>
        <w:rPr>
          <w:sz w:val="26"/>
          <w:szCs w:val="26"/>
        </w:rPr>
        <w:t xml:space="preserve">и </w:t>
      </w:r>
      <w:r w:rsidRPr="004E3850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обеспечению населения питьевой водой осуществлялась непосредственно в Предприятие. </w:t>
      </w:r>
    </w:p>
    <w:p w:rsidR="007550B4" w:rsidRDefault="00C02BC9" w:rsidP="001C5D1A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C5C3B">
        <w:rPr>
          <w:sz w:val="26"/>
          <w:szCs w:val="26"/>
        </w:rPr>
        <w:t xml:space="preserve">плата за предоставленные </w:t>
      </w:r>
      <w:r w:rsidR="006C5C3B" w:rsidRPr="004E3850">
        <w:rPr>
          <w:sz w:val="26"/>
          <w:szCs w:val="26"/>
        </w:rPr>
        <w:t xml:space="preserve"> услуг</w:t>
      </w:r>
      <w:r w:rsidR="006C5C3B">
        <w:rPr>
          <w:sz w:val="26"/>
          <w:szCs w:val="26"/>
        </w:rPr>
        <w:t xml:space="preserve">и </w:t>
      </w:r>
      <w:r w:rsidR="006C5C3B" w:rsidRPr="004E3850">
        <w:rPr>
          <w:sz w:val="26"/>
          <w:szCs w:val="26"/>
        </w:rPr>
        <w:t xml:space="preserve"> по </w:t>
      </w:r>
      <w:r w:rsidR="006C5C3B">
        <w:rPr>
          <w:sz w:val="26"/>
          <w:szCs w:val="26"/>
        </w:rPr>
        <w:t>обеспечению населения питьевой водой осуществлялась</w:t>
      </w:r>
      <w:r w:rsidR="00822547">
        <w:rPr>
          <w:sz w:val="26"/>
          <w:szCs w:val="26"/>
        </w:rPr>
        <w:t xml:space="preserve">   по тарифам  на питьевую воду</w:t>
      </w:r>
      <w:r w:rsidR="006C5C3B">
        <w:rPr>
          <w:sz w:val="26"/>
          <w:szCs w:val="26"/>
        </w:rPr>
        <w:t>, устано</w:t>
      </w:r>
      <w:r w:rsidR="008002A8">
        <w:rPr>
          <w:sz w:val="26"/>
          <w:szCs w:val="26"/>
        </w:rPr>
        <w:t>в</w:t>
      </w:r>
      <w:r w:rsidR="006C5C3B">
        <w:rPr>
          <w:sz w:val="26"/>
          <w:szCs w:val="26"/>
        </w:rPr>
        <w:t>л</w:t>
      </w:r>
      <w:r w:rsidR="008002A8">
        <w:rPr>
          <w:sz w:val="26"/>
          <w:szCs w:val="26"/>
        </w:rPr>
        <w:t>енным</w:t>
      </w:r>
      <w:r w:rsidR="006C5C3B">
        <w:rPr>
          <w:sz w:val="26"/>
          <w:szCs w:val="26"/>
        </w:rPr>
        <w:t xml:space="preserve">  в соответствии с законодательством  Российской Федерации о государственном</w:t>
      </w:r>
      <w:r w:rsidR="00822547">
        <w:rPr>
          <w:sz w:val="26"/>
          <w:szCs w:val="26"/>
        </w:rPr>
        <w:t xml:space="preserve">  регулировании цен</w:t>
      </w:r>
      <w:r w:rsidR="006C5C3B">
        <w:rPr>
          <w:sz w:val="26"/>
          <w:szCs w:val="26"/>
        </w:rPr>
        <w:t xml:space="preserve">, тарифов  в размере </w:t>
      </w:r>
      <w:r w:rsidR="00305770">
        <w:rPr>
          <w:sz w:val="26"/>
          <w:szCs w:val="26"/>
        </w:rPr>
        <w:t>3</w:t>
      </w:r>
      <w:r w:rsidR="00DA3129">
        <w:rPr>
          <w:sz w:val="26"/>
          <w:szCs w:val="26"/>
        </w:rPr>
        <w:t>5</w:t>
      </w:r>
      <w:r w:rsidR="00305770">
        <w:rPr>
          <w:sz w:val="26"/>
          <w:szCs w:val="26"/>
        </w:rPr>
        <w:t xml:space="preserve"> руб.</w:t>
      </w:r>
      <w:r w:rsidR="00822547">
        <w:rPr>
          <w:sz w:val="26"/>
          <w:szCs w:val="26"/>
        </w:rPr>
        <w:t xml:space="preserve"> </w:t>
      </w:r>
      <w:r w:rsidR="00DA3129">
        <w:rPr>
          <w:sz w:val="26"/>
          <w:szCs w:val="26"/>
        </w:rPr>
        <w:t>05 коп. с 01.01.2018 по 30.06.2018, и 36 руб.</w:t>
      </w:r>
      <w:r w:rsidR="00822547">
        <w:rPr>
          <w:sz w:val="26"/>
          <w:szCs w:val="26"/>
        </w:rPr>
        <w:t xml:space="preserve"> </w:t>
      </w:r>
      <w:r w:rsidR="00DA3129">
        <w:rPr>
          <w:sz w:val="26"/>
          <w:szCs w:val="26"/>
        </w:rPr>
        <w:t xml:space="preserve">31 коп. - с 01.07.2018 </w:t>
      </w:r>
      <w:r w:rsidR="00305770">
        <w:rPr>
          <w:sz w:val="26"/>
          <w:szCs w:val="26"/>
        </w:rPr>
        <w:t xml:space="preserve"> </w:t>
      </w:r>
      <w:r w:rsidR="006C5C3B">
        <w:rPr>
          <w:sz w:val="26"/>
          <w:szCs w:val="26"/>
        </w:rPr>
        <w:t xml:space="preserve"> за 1</w:t>
      </w:r>
      <w:r w:rsidR="00822547">
        <w:rPr>
          <w:sz w:val="26"/>
          <w:szCs w:val="26"/>
        </w:rPr>
        <w:t xml:space="preserve"> </w:t>
      </w:r>
      <w:r w:rsidR="006C5C3B">
        <w:rPr>
          <w:sz w:val="26"/>
          <w:szCs w:val="26"/>
        </w:rPr>
        <w:t>м3.</w:t>
      </w:r>
    </w:p>
    <w:p w:rsidR="008002A8" w:rsidRDefault="008002A8" w:rsidP="006C5C3B">
      <w:pPr>
        <w:pStyle w:val="af2"/>
        <w:ind w:firstLine="709"/>
        <w:rPr>
          <w:sz w:val="26"/>
          <w:szCs w:val="26"/>
        </w:rPr>
      </w:pPr>
    </w:p>
    <w:p w:rsidR="008002A8" w:rsidRDefault="00867323" w:rsidP="006C5C3B">
      <w:pPr>
        <w:pStyle w:val="af2"/>
        <w:ind w:firstLine="709"/>
        <w:rPr>
          <w:b/>
          <w:sz w:val="28"/>
          <w:szCs w:val="28"/>
        </w:rPr>
      </w:pPr>
      <w:r w:rsidRPr="00867323">
        <w:rPr>
          <w:b/>
          <w:sz w:val="28"/>
          <w:szCs w:val="28"/>
        </w:rPr>
        <w:t xml:space="preserve">                                                 2019 год</w:t>
      </w:r>
      <w:r>
        <w:rPr>
          <w:b/>
          <w:sz w:val="28"/>
          <w:szCs w:val="28"/>
        </w:rPr>
        <w:t>.</w:t>
      </w:r>
      <w:r w:rsidRPr="00867323">
        <w:rPr>
          <w:b/>
          <w:sz w:val="28"/>
          <w:szCs w:val="28"/>
        </w:rPr>
        <w:t xml:space="preserve"> </w:t>
      </w:r>
    </w:p>
    <w:p w:rsidR="000D7E94" w:rsidRDefault="000D7E94" w:rsidP="001C5D1A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Всеми  собственникам и нанимателям жилых помещений  плата за коммунальные услуги в  виде </w:t>
      </w:r>
      <w:r w:rsidRPr="006C5C3B">
        <w:rPr>
          <w:b/>
          <w:sz w:val="26"/>
          <w:szCs w:val="26"/>
        </w:rPr>
        <w:t xml:space="preserve">тепловой энергии </w:t>
      </w:r>
      <w:r>
        <w:rPr>
          <w:sz w:val="26"/>
          <w:szCs w:val="26"/>
        </w:rPr>
        <w:t>вносятся в кассу Предприятия, или перечисляется на расчетный счет Предпр</w:t>
      </w:r>
      <w:r w:rsidR="00822547">
        <w:rPr>
          <w:sz w:val="26"/>
          <w:szCs w:val="26"/>
        </w:rPr>
        <w:t>иятия по тарифу 1685 руб.67 коп. с 01.01.2019 по 30.06.2019</w:t>
      </w:r>
      <w:r>
        <w:rPr>
          <w:sz w:val="26"/>
          <w:szCs w:val="26"/>
        </w:rPr>
        <w:t xml:space="preserve">, и 1717 руб.65 коп. - с 01.07.2019 . за 1 Гкал. </w:t>
      </w:r>
    </w:p>
    <w:p w:rsidR="000D7E94" w:rsidRDefault="000D7E94" w:rsidP="001C5D1A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 заключенного  с ООО УК    Договора  ресурсоснабжения  №</w:t>
      </w:r>
      <w:r w:rsidR="008225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3/65  от 24 января 2019 года  оплата за предоставленные </w:t>
      </w:r>
      <w:r w:rsidRPr="004E3850">
        <w:rPr>
          <w:sz w:val="26"/>
          <w:szCs w:val="26"/>
        </w:rPr>
        <w:t xml:space="preserve"> услуг</w:t>
      </w:r>
      <w:r>
        <w:rPr>
          <w:sz w:val="26"/>
          <w:szCs w:val="26"/>
        </w:rPr>
        <w:t xml:space="preserve">и </w:t>
      </w:r>
      <w:r w:rsidRPr="004E3850">
        <w:rPr>
          <w:sz w:val="26"/>
          <w:szCs w:val="26"/>
        </w:rPr>
        <w:t xml:space="preserve"> по </w:t>
      </w:r>
      <w:r>
        <w:rPr>
          <w:sz w:val="26"/>
          <w:szCs w:val="26"/>
        </w:rPr>
        <w:t>обеспечению потребителей  холодной воды  по 21 дому  п.</w:t>
      </w:r>
      <w:r w:rsidR="00822547">
        <w:rPr>
          <w:sz w:val="26"/>
          <w:szCs w:val="26"/>
        </w:rPr>
        <w:t xml:space="preserve"> </w:t>
      </w:r>
      <w:r>
        <w:rPr>
          <w:sz w:val="26"/>
          <w:szCs w:val="26"/>
        </w:rPr>
        <w:t>Ибреси  производились через ООО УК, это дома</w:t>
      </w:r>
    </w:p>
    <w:p w:rsidR="000D7E94" w:rsidRDefault="000D7E94" w:rsidP="000D7E94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ул. В-Интернационалистов, 17, </w:t>
      </w:r>
    </w:p>
    <w:p w:rsidR="000D7E94" w:rsidRDefault="000D7E94" w:rsidP="000D7E94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 Герцена, 9;</w:t>
      </w:r>
    </w:p>
    <w:p w:rsidR="000D7E94" w:rsidRDefault="000D7E94" w:rsidP="000D7E94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 Илларинова, 3а;</w:t>
      </w:r>
    </w:p>
    <w:p w:rsidR="000D7E94" w:rsidRDefault="000D7E94" w:rsidP="000D7E94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ул. Коминтерна,10;</w:t>
      </w:r>
    </w:p>
    <w:p w:rsidR="000D7E94" w:rsidRDefault="000D7E94" w:rsidP="000D7E94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ул. Кооперативная, </w:t>
      </w:r>
      <w:r w:rsidR="007910A5">
        <w:rPr>
          <w:sz w:val="26"/>
          <w:szCs w:val="26"/>
        </w:rPr>
        <w:t>4,</w:t>
      </w:r>
      <w:r>
        <w:rPr>
          <w:sz w:val="26"/>
          <w:szCs w:val="26"/>
        </w:rPr>
        <w:t>26,31;</w:t>
      </w:r>
    </w:p>
    <w:p w:rsidR="000D7E94" w:rsidRDefault="000D7E94" w:rsidP="000D7E94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 Мира, 35а;</w:t>
      </w:r>
    </w:p>
    <w:p w:rsidR="000D7E94" w:rsidRDefault="000D7E94" w:rsidP="000D7E94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</w:t>
      </w:r>
      <w:r w:rsidR="00822547">
        <w:rPr>
          <w:sz w:val="26"/>
          <w:szCs w:val="26"/>
        </w:rPr>
        <w:t xml:space="preserve"> </w:t>
      </w:r>
      <w:r>
        <w:rPr>
          <w:sz w:val="26"/>
          <w:szCs w:val="26"/>
        </w:rPr>
        <w:t>Пионерская,27,29;</w:t>
      </w:r>
    </w:p>
    <w:p w:rsidR="000D7E94" w:rsidRDefault="000D7E94" w:rsidP="000D7E94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</w:t>
      </w:r>
      <w:r w:rsidR="00822547">
        <w:rPr>
          <w:sz w:val="26"/>
          <w:szCs w:val="26"/>
        </w:rPr>
        <w:t xml:space="preserve"> </w:t>
      </w:r>
      <w:r>
        <w:rPr>
          <w:sz w:val="26"/>
          <w:szCs w:val="26"/>
        </w:rPr>
        <w:t>Почтовая,1;</w:t>
      </w:r>
    </w:p>
    <w:p w:rsidR="000D7E94" w:rsidRDefault="000D7E94" w:rsidP="000D7E94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 Сельхозтехники,4,6,8;</w:t>
      </w:r>
    </w:p>
    <w:p w:rsidR="000D7E94" w:rsidRDefault="000D7E94" w:rsidP="000D7E94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</w:t>
      </w:r>
      <w:r w:rsidR="00822547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Советская,35;</w:t>
      </w:r>
    </w:p>
    <w:p w:rsidR="000D7E94" w:rsidRDefault="000D7E94" w:rsidP="000D7E94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ул.</w:t>
      </w:r>
      <w:r w:rsidR="008225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Энгельса, </w:t>
      </w:r>
      <w:r w:rsidR="007910A5">
        <w:rPr>
          <w:sz w:val="26"/>
          <w:szCs w:val="26"/>
        </w:rPr>
        <w:t>8а,</w:t>
      </w:r>
      <w:r>
        <w:rPr>
          <w:sz w:val="26"/>
          <w:szCs w:val="26"/>
        </w:rPr>
        <w:t>13,</w:t>
      </w:r>
      <w:r w:rsidR="007910A5">
        <w:rPr>
          <w:sz w:val="26"/>
          <w:szCs w:val="26"/>
        </w:rPr>
        <w:t>15,</w:t>
      </w:r>
      <w:r>
        <w:rPr>
          <w:sz w:val="26"/>
          <w:szCs w:val="26"/>
        </w:rPr>
        <w:t>63,</w:t>
      </w:r>
    </w:p>
    <w:p w:rsidR="000D7E94" w:rsidRDefault="000D7E94" w:rsidP="000D7E94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ул. Южная,40. </w:t>
      </w:r>
    </w:p>
    <w:p w:rsidR="000D7E94" w:rsidRDefault="000D7E94" w:rsidP="000D7E94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Pr="004E3850">
        <w:rPr>
          <w:sz w:val="26"/>
          <w:szCs w:val="26"/>
        </w:rPr>
        <w:t>ознаграждение для</w:t>
      </w:r>
      <w:r>
        <w:rPr>
          <w:sz w:val="26"/>
          <w:szCs w:val="26"/>
        </w:rPr>
        <w:t xml:space="preserve"> ОО УК </w:t>
      </w:r>
      <w:r w:rsidRPr="004E3850">
        <w:rPr>
          <w:sz w:val="26"/>
          <w:szCs w:val="26"/>
        </w:rPr>
        <w:t xml:space="preserve"> за оказываемые услуги </w:t>
      </w:r>
      <w:r>
        <w:rPr>
          <w:sz w:val="26"/>
          <w:szCs w:val="26"/>
        </w:rPr>
        <w:t>не предусмотрены.</w:t>
      </w:r>
    </w:p>
    <w:p w:rsidR="000D7E94" w:rsidRDefault="000D7E94" w:rsidP="00830A09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всем остальным потребителям оплата за предоставленные </w:t>
      </w:r>
      <w:r w:rsidRPr="004E3850">
        <w:rPr>
          <w:sz w:val="26"/>
          <w:szCs w:val="26"/>
        </w:rPr>
        <w:t xml:space="preserve"> услуг</w:t>
      </w:r>
      <w:r>
        <w:rPr>
          <w:sz w:val="26"/>
          <w:szCs w:val="26"/>
        </w:rPr>
        <w:t xml:space="preserve">и </w:t>
      </w:r>
      <w:r w:rsidRPr="004E3850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обеспечению населения питьевой водой осуществлялась непосредственно в Предприятие. </w:t>
      </w:r>
    </w:p>
    <w:p w:rsidR="00305770" w:rsidRDefault="007910A5" w:rsidP="00830A09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05770">
        <w:rPr>
          <w:sz w:val="26"/>
          <w:szCs w:val="26"/>
        </w:rPr>
        <w:t xml:space="preserve">плата за предоставленные </w:t>
      </w:r>
      <w:r w:rsidR="00305770" w:rsidRPr="004E3850">
        <w:rPr>
          <w:sz w:val="26"/>
          <w:szCs w:val="26"/>
        </w:rPr>
        <w:t xml:space="preserve"> услуг</w:t>
      </w:r>
      <w:r w:rsidR="00305770">
        <w:rPr>
          <w:sz w:val="26"/>
          <w:szCs w:val="26"/>
        </w:rPr>
        <w:t xml:space="preserve">и </w:t>
      </w:r>
      <w:r w:rsidR="00305770" w:rsidRPr="004E3850">
        <w:rPr>
          <w:sz w:val="26"/>
          <w:szCs w:val="26"/>
        </w:rPr>
        <w:t xml:space="preserve"> по </w:t>
      </w:r>
      <w:r w:rsidR="00305770">
        <w:rPr>
          <w:sz w:val="26"/>
          <w:szCs w:val="26"/>
        </w:rPr>
        <w:t>обеспечению населения питьевой водой осуществлялась   по тар</w:t>
      </w:r>
      <w:r w:rsidR="00822547">
        <w:rPr>
          <w:sz w:val="26"/>
          <w:szCs w:val="26"/>
        </w:rPr>
        <w:t>ифам  на питьевую воду</w:t>
      </w:r>
      <w:r w:rsidR="00305770">
        <w:rPr>
          <w:sz w:val="26"/>
          <w:szCs w:val="26"/>
        </w:rPr>
        <w:t>, установленным  в соответствии с законодательством  Российской Федерации о государственном  регулировании цен , тарифов  в размере 36 руб.31 коп.  за 1м3.</w:t>
      </w:r>
    </w:p>
    <w:p w:rsidR="006C5C3B" w:rsidRDefault="006C5C3B" w:rsidP="00830A09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</w:t>
      </w:r>
      <w:r w:rsidR="00822547">
        <w:rPr>
          <w:sz w:val="26"/>
          <w:szCs w:val="26"/>
        </w:rPr>
        <w:t>четный период определен 1 месяц</w:t>
      </w:r>
      <w:r>
        <w:rPr>
          <w:sz w:val="26"/>
          <w:szCs w:val="26"/>
        </w:rPr>
        <w:t xml:space="preserve">, оплата  за потребленную воду производится  ООО УК </w:t>
      </w:r>
      <w:r w:rsidR="00305770">
        <w:rPr>
          <w:sz w:val="26"/>
          <w:szCs w:val="26"/>
        </w:rPr>
        <w:t xml:space="preserve"> на расчетный счет  Предприятия </w:t>
      </w:r>
      <w:r>
        <w:rPr>
          <w:sz w:val="26"/>
          <w:szCs w:val="26"/>
        </w:rPr>
        <w:t xml:space="preserve">до 15 числа месяца, следующего за отчетным , на основании </w:t>
      </w:r>
      <w:r w:rsidR="00305770">
        <w:rPr>
          <w:sz w:val="26"/>
          <w:szCs w:val="26"/>
        </w:rPr>
        <w:t xml:space="preserve">счета, </w:t>
      </w:r>
      <w:r>
        <w:rPr>
          <w:sz w:val="26"/>
          <w:szCs w:val="26"/>
        </w:rPr>
        <w:t>выставл</w:t>
      </w:r>
      <w:r w:rsidR="00305770">
        <w:rPr>
          <w:sz w:val="26"/>
          <w:szCs w:val="26"/>
        </w:rPr>
        <w:t xml:space="preserve">яемого </w:t>
      </w:r>
      <w:r>
        <w:rPr>
          <w:sz w:val="26"/>
          <w:szCs w:val="26"/>
        </w:rPr>
        <w:t xml:space="preserve"> Предприятием  в срок до 05 числа ежемесячно.  Основанием для расчетов служат показания  счетчиков  потребления воды , </w:t>
      </w:r>
      <w:r w:rsidRPr="007910A5">
        <w:rPr>
          <w:sz w:val="26"/>
          <w:szCs w:val="26"/>
        </w:rPr>
        <w:t>установленных в каждом</w:t>
      </w:r>
      <w:r w:rsidR="00305770" w:rsidRPr="007910A5">
        <w:rPr>
          <w:sz w:val="26"/>
          <w:szCs w:val="26"/>
        </w:rPr>
        <w:t xml:space="preserve"> доме</w:t>
      </w:r>
      <w:r w:rsidR="007910A5">
        <w:rPr>
          <w:sz w:val="26"/>
          <w:szCs w:val="26"/>
        </w:rPr>
        <w:t xml:space="preserve">. </w:t>
      </w:r>
    </w:p>
    <w:p w:rsidR="0064268A" w:rsidRDefault="0064268A">
      <w:pPr>
        <w:pStyle w:val="af2"/>
        <w:ind w:firstLine="709"/>
        <w:jc w:val="both"/>
        <w:rPr>
          <w:b/>
          <w:sz w:val="26"/>
          <w:szCs w:val="26"/>
        </w:rPr>
      </w:pPr>
    </w:p>
    <w:p w:rsidR="00E97641" w:rsidRDefault="007910A5" w:rsidP="007910A5">
      <w:pPr>
        <w:pStyle w:val="af2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910A5" w:rsidRDefault="00304CF7" w:rsidP="007910A5">
      <w:pPr>
        <w:pStyle w:val="af2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6363">
        <w:rPr>
          <w:b/>
          <w:sz w:val="28"/>
          <w:szCs w:val="28"/>
        </w:rPr>
        <w:t>6.</w:t>
      </w:r>
      <w:r w:rsidR="00305770" w:rsidRPr="00305770">
        <w:rPr>
          <w:b/>
          <w:sz w:val="28"/>
          <w:szCs w:val="28"/>
        </w:rPr>
        <w:t xml:space="preserve">Анализ исполнения договоров с ресурсообеспечивающими </w:t>
      </w:r>
      <w:r w:rsidR="007910A5">
        <w:rPr>
          <w:b/>
          <w:sz w:val="28"/>
          <w:szCs w:val="28"/>
        </w:rPr>
        <w:t xml:space="preserve">                   </w:t>
      </w:r>
    </w:p>
    <w:p w:rsidR="0064268A" w:rsidRDefault="007910A5" w:rsidP="007910A5">
      <w:pPr>
        <w:pStyle w:val="af2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305770" w:rsidRPr="00305770">
        <w:rPr>
          <w:b/>
          <w:sz w:val="28"/>
          <w:szCs w:val="28"/>
        </w:rPr>
        <w:t>организациями.</w:t>
      </w:r>
    </w:p>
    <w:p w:rsidR="00953DD2" w:rsidRDefault="007910A5" w:rsidP="007910A5">
      <w:pPr>
        <w:pStyle w:val="af2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53DD2" w:rsidRDefault="00953DD2" w:rsidP="00305770">
      <w:pPr>
        <w:pStyle w:val="af2"/>
        <w:ind w:firstLine="709"/>
        <w:jc w:val="center"/>
        <w:rPr>
          <w:b/>
          <w:sz w:val="28"/>
          <w:szCs w:val="28"/>
        </w:rPr>
      </w:pPr>
    </w:p>
    <w:p w:rsidR="000563B6" w:rsidRDefault="00DD3B93" w:rsidP="00DD3B93">
      <w:r>
        <w:rPr>
          <w:b/>
        </w:rPr>
        <w:t xml:space="preserve">                  </w:t>
      </w:r>
      <w:r w:rsidRPr="000563B6">
        <w:rPr>
          <w:b/>
          <w:sz w:val="26"/>
          <w:szCs w:val="26"/>
        </w:rPr>
        <w:t>Исполнение  договоров  поставок газа  на 2017 год</w:t>
      </w:r>
      <w:r>
        <w:rPr>
          <w:b/>
        </w:rPr>
        <w:t xml:space="preserve">  </w:t>
      </w:r>
      <w:r w:rsidR="000563B6">
        <w:t xml:space="preserve">            </w:t>
      </w:r>
    </w:p>
    <w:p w:rsidR="00DD3B93" w:rsidRDefault="000563B6" w:rsidP="00DD3B93">
      <w:r>
        <w:t xml:space="preserve">                                                                                                                               Таблица № 5.</w:t>
      </w:r>
      <w:r w:rsidRPr="000563B6">
        <w:t xml:space="preserve"> </w:t>
      </w:r>
      <w:r w:rsidRPr="00570394">
        <w:t>(руб)</w:t>
      </w:r>
      <w:r>
        <w:t>.</w:t>
      </w:r>
    </w:p>
    <w:p w:rsidR="000563B6" w:rsidRPr="00570394" w:rsidRDefault="000563B6" w:rsidP="00DD3B93">
      <w:pPr>
        <w:rPr>
          <w:b/>
        </w:rPr>
      </w:pPr>
      <w:r>
        <w:t xml:space="preserve">                                                                               </w:t>
      </w:r>
    </w:p>
    <w:tbl>
      <w:tblPr>
        <w:tblStyle w:val="af7"/>
        <w:tblW w:w="10137" w:type="dxa"/>
        <w:tblLook w:val="04A0"/>
      </w:tblPr>
      <w:tblGrid>
        <w:gridCol w:w="3652"/>
        <w:gridCol w:w="2126"/>
        <w:gridCol w:w="2410"/>
        <w:gridCol w:w="1949"/>
      </w:tblGrid>
      <w:tr w:rsidR="00DD3B93" w:rsidRPr="00570394" w:rsidTr="0037675E">
        <w:tc>
          <w:tcPr>
            <w:tcW w:w="3652" w:type="dxa"/>
            <w:vAlign w:val="center"/>
          </w:tcPr>
          <w:p w:rsidR="00DD3B93" w:rsidRPr="00570394" w:rsidRDefault="00DD3B93" w:rsidP="0037675E">
            <w:pPr>
              <w:jc w:val="center"/>
              <w:rPr>
                <w:sz w:val="22"/>
                <w:szCs w:val="22"/>
              </w:rPr>
            </w:pPr>
            <w:r w:rsidRPr="00570394">
              <w:rPr>
                <w:sz w:val="22"/>
                <w:szCs w:val="22"/>
              </w:rPr>
              <w:t>Номер, дата договора</w:t>
            </w:r>
          </w:p>
        </w:tc>
        <w:tc>
          <w:tcPr>
            <w:tcW w:w="2126" w:type="dxa"/>
            <w:vAlign w:val="center"/>
          </w:tcPr>
          <w:p w:rsidR="00DD3B93" w:rsidRPr="00570394" w:rsidRDefault="00DD3B93" w:rsidP="0037675E">
            <w:pPr>
              <w:jc w:val="center"/>
              <w:rPr>
                <w:sz w:val="20"/>
                <w:szCs w:val="20"/>
              </w:rPr>
            </w:pPr>
            <w:r w:rsidRPr="00570394">
              <w:rPr>
                <w:sz w:val="20"/>
                <w:szCs w:val="20"/>
              </w:rPr>
              <w:t>Сумма по договору</w:t>
            </w:r>
          </w:p>
          <w:p w:rsidR="00DD3B93" w:rsidRPr="00570394" w:rsidRDefault="00DD3B93" w:rsidP="0037675E">
            <w:pPr>
              <w:jc w:val="center"/>
              <w:rPr>
                <w:sz w:val="20"/>
                <w:szCs w:val="20"/>
              </w:rPr>
            </w:pPr>
            <w:r w:rsidRPr="00570394">
              <w:rPr>
                <w:sz w:val="20"/>
                <w:szCs w:val="20"/>
              </w:rPr>
              <w:t>за период январь-декабрь 2017 г.</w:t>
            </w:r>
          </w:p>
        </w:tc>
        <w:tc>
          <w:tcPr>
            <w:tcW w:w="2410" w:type="dxa"/>
            <w:vAlign w:val="center"/>
          </w:tcPr>
          <w:p w:rsidR="00DD3B93" w:rsidRPr="00570394" w:rsidRDefault="00DD3B93" w:rsidP="0037675E">
            <w:pPr>
              <w:jc w:val="center"/>
              <w:rPr>
                <w:sz w:val="20"/>
                <w:szCs w:val="20"/>
              </w:rPr>
            </w:pPr>
            <w:r w:rsidRPr="00570394">
              <w:rPr>
                <w:sz w:val="20"/>
                <w:szCs w:val="20"/>
              </w:rPr>
              <w:t>Оплачено по договору</w:t>
            </w:r>
          </w:p>
          <w:p w:rsidR="00DD3B93" w:rsidRPr="00570394" w:rsidRDefault="00DD3B93" w:rsidP="0037675E">
            <w:pPr>
              <w:jc w:val="center"/>
              <w:rPr>
                <w:sz w:val="20"/>
                <w:szCs w:val="20"/>
              </w:rPr>
            </w:pPr>
            <w:r w:rsidRPr="00570394">
              <w:rPr>
                <w:sz w:val="20"/>
                <w:szCs w:val="20"/>
              </w:rPr>
              <w:t>за период январь-декабрь 2017 г.</w:t>
            </w:r>
          </w:p>
        </w:tc>
        <w:tc>
          <w:tcPr>
            <w:tcW w:w="1949" w:type="dxa"/>
          </w:tcPr>
          <w:p w:rsidR="00DD3B93" w:rsidRDefault="00DD3B93" w:rsidP="00376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DD3B93" w:rsidRPr="00570394" w:rsidRDefault="00DD3B93" w:rsidP="00376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(+;-)</w:t>
            </w:r>
          </w:p>
        </w:tc>
      </w:tr>
      <w:tr w:rsidR="00DD3B93" w:rsidRPr="00570394" w:rsidTr="00FB7F2B">
        <w:trPr>
          <w:trHeight w:val="477"/>
        </w:trPr>
        <w:tc>
          <w:tcPr>
            <w:tcW w:w="3652" w:type="dxa"/>
          </w:tcPr>
          <w:p w:rsidR="00DD3B93" w:rsidRPr="00570394" w:rsidRDefault="00DD3B93" w:rsidP="009874B5">
            <w:pPr>
              <w:pStyle w:val="14"/>
              <w:jc w:val="both"/>
              <w:rPr>
                <w:sz w:val="22"/>
                <w:szCs w:val="22"/>
              </w:rPr>
            </w:pPr>
            <w:r w:rsidRPr="00570394">
              <w:rPr>
                <w:color w:val="000000"/>
                <w:sz w:val="22"/>
                <w:szCs w:val="22"/>
              </w:rPr>
              <w:t>№ р-59-5-7416/333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0394">
              <w:rPr>
                <w:color w:val="000000"/>
                <w:sz w:val="22"/>
                <w:szCs w:val="22"/>
              </w:rPr>
              <w:t>от 21.12.2015 г.</w:t>
            </w:r>
          </w:p>
        </w:tc>
        <w:tc>
          <w:tcPr>
            <w:tcW w:w="2126" w:type="dxa"/>
          </w:tcPr>
          <w:p w:rsidR="00DD3B93" w:rsidRPr="00570394" w:rsidRDefault="00DD3B93" w:rsidP="0037675E">
            <w:pPr>
              <w:jc w:val="right"/>
              <w:rPr>
                <w:sz w:val="22"/>
                <w:szCs w:val="22"/>
              </w:rPr>
            </w:pPr>
            <w:r w:rsidRPr="00570394">
              <w:rPr>
                <w:sz w:val="22"/>
                <w:szCs w:val="22"/>
              </w:rPr>
              <w:t>3495495,21</w:t>
            </w:r>
          </w:p>
        </w:tc>
        <w:tc>
          <w:tcPr>
            <w:tcW w:w="2410" w:type="dxa"/>
          </w:tcPr>
          <w:p w:rsidR="00DD3B93" w:rsidRPr="00570394" w:rsidRDefault="00DD3B93" w:rsidP="0037675E">
            <w:pPr>
              <w:jc w:val="right"/>
              <w:rPr>
                <w:sz w:val="22"/>
                <w:szCs w:val="22"/>
              </w:rPr>
            </w:pPr>
            <w:r w:rsidRPr="00570394">
              <w:rPr>
                <w:sz w:val="22"/>
                <w:szCs w:val="22"/>
              </w:rPr>
              <w:t>3747702,62</w:t>
            </w:r>
          </w:p>
        </w:tc>
        <w:tc>
          <w:tcPr>
            <w:tcW w:w="1949" w:type="dxa"/>
          </w:tcPr>
          <w:p w:rsidR="00DD3B93" w:rsidRDefault="00DD3B93" w:rsidP="003767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252207,41</w:t>
            </w:r>
          </w:p>
        </w:tc>
      </w:tr>
      <w:tr w:rsidR="00DD3B93" w:rsidRPr="00570394" w:rsidTr="00FB7F2B">
        <w:trPr>
          <w:trHeight w:val="413"/>
        </w:trPr>
        <w:tc>
          <w:tcPr>
            <w:tcW w:w="3652" w:type="dxa"/>
          </w:tcPr>
          <w:p w:rsidR="00DD3B93" w:rsidRPr="00570394" w:rsidRDefault="00DD3B93" w:rsidP="009874B5">
            <w:pPr>
              <w:pStyle w:val="14"/>
              <w:jc w:val="both"/>
              <w:rPr>
                <w:sz w:val="22"/>
                <w:szCs w:val="22"/>
              </w:rPr>
            </w:pPr>
            <w:r w:rsidRPr="00570394">
              <w:rPr>
                <w:color w:val="000000"/>
                <w:sz w:val="22"/>
                <w:szCs w:val="22"/>
              </w:rPr>
              <w:t xml:space="preserve">№ р-59-5-7416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0394">
              <w:rPr>
                <w:color w:val="000000"/>
                <w:sz w:val="22"/>
                <w:szCs w:val="22"/>
              </w:rPr>
              <w:t xml:space="preserve">от 21.12.2015 г. </w:t>
            </w:r>
          </w:p>
        </w:tc>
        <w:tc>
          <w:tcPr>
            <w:tcW w:w="2126" w:type="dxa"/>
          </w:tcPr>
          <w:p w:rsidR="00DD3B93" w:rsidRPr="00570394" w:rsidRDefault="00DD3B93" w:rsidP="0037675E">
            <w:pPr>
              <w:jc w:val="right"/>
              <w:rPr>
                <w:sz w:val="22"/>
                <w:szCs w:val="22"/>
              </w:rPr>
            </w:pPr>
            <w:r w:rsidRPr="00570394">
              <w:rPr>
                <w:sz w:val="22"/>
                <w:szCs w:val="22"/>
              </w:rPr>
              <w:t>14909561,85</w:t>
            </w:r>
          </w:p>
        </w:tc>
        <w:tc>
          <w:tcPr>
            <w:tcW w:w="2410" w:type="dxa"/>
          </w:tcPr>
          <w:p w:rsidR="00DD3B93" w:rsidRPr="00570394" w:rsidRDefault="00DD3B93" w:rsidP="0037675E">
            <w:pPr>
              <w:jc w:val="right"/>
              <w:rPr>
                <w:sz w:val="22"/>
                <w:szCs w:val="22"/>
              </w:rPr>
            </w:pPr>
            <w:r w:rsidRPr="00570394">
              <w:rPr>
                <w:sz w:val="22"/>
                <w:szCs w:val="22"/>
              </w:rPr>
              <w:t>17013539,30</w:t>
            </w:r>
          </w:p>
        </w:tc>
        <w:tc>
          <w:tcPr>
            <w:tcW w:w="1949" w:type="dxa"/>
          </w:tcPr>
          <w:p w:rsidR="00DD3B93" w:rsidRDefault="00DD3B93" w:rsidP="003767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2103977,45</w:t>
            </w:r>
          </w:p>
        </w:tc>
      </w:tr>
      <w:tr w:rsidR="00DD3B93" w:rsidRPr="00570394" w:rsidTr="00FB7F2B">
        <w:trPr>
          <w:trHeight w:val="419"/>
        </w:trPr>
        <w:tc>
          <w:tcPr>
            <w:tcW w:w="3652" w:type="dxa"/>
          </w:tcPr>
          <w:p w:rsidR="00DD3B93" w:rsidRPr="00570394" w:rsidRDefault="00DD3B93" w:rsidP="009874B5">
            <w:pPr>
              <w:pStyle w:val="14"/>
              <w:jc w:val="both"/>
              <w:rPr>
                <w:sz w:val="22"/>
                <w:szCs w:val="22"/>
              </w:rPr>
            </w:pPr>
            <w:r w:rsidRPr="00570394">
              <w:rPr>
                <w:color w:val="000000"/>
                <w:sz w:val="22"/>
                <w:szCs w:val="22"/>
              </w:rPr>
              <w:t>№ р-59-5-7915/333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0394">
              <w:rPr>
                <w:color w:val="000000"/>
                <w:sz w:val="22"/>
                <w:szCs w:val="22"/>
              </w:rPr>
              <w:t>от 21.12.2015 г.</w:t>
            </w:r>
          </w:p>
        </w:tc>
        <w:tc>
          <w:tcPr>
            <w:tcW w:w="2126" w:type="dxa"/>
          </w:tcPr>
          <w:p w:rsidR="00DD3B93" w:rsidRPr="00570394" w:rsidRDefault="00DD3B93" w:rsidP="0037675E">
            <w:pPr>
              <w:jc w:val="right"/>
              <w:rPr>
                <w:sz w:val="22"/>
                <w:szCs w:val="22"/>
              </w:rPr>
            </w:pPr>
            <w:r w:rsidRPr="00570394">
              <w:rPr>
                <w:sz w:val="22"/>
                <w:szCs w:val="22"/>
              </w:rPr>
              <w:t>60891,73</w:t>
            </w:r>
          </w:p>
        </w:tc>
        <w:tc>
          <w:tcPr>
            <w:tcW w:w="2410" w:type="dxa"/>
          </w:tcPr>
          <w:p w:rsidR="00DD3B93" w:rsidRPr="00570394" w:rsidRDefault="00DD3B93" w:rsidP="0037675E">
            <w:pPr>
              <w:jc w:val="right"/>
              <w:rPr>
                <w:sz w:val="22"/>
                <w:szCs w:val="22"/>
              </w:rPr>
            </w:pPr>
            <w:r w:rsidRPr="00570394">
              <w:rPr>
                <w:sz w:val="22"/>
                <w:szCs w:val="22"/>
              </w:rPr>
              <w:t>50862,25</w:t>
            </w:r>
          </w:p>
        </w:tc>
        <w:tc>
          <w:tcPr>
            <w:tcW w:w="1949" w:type="dxa"/>
          </w:tcPr>
          <w:p w:rsidR="00DD3B93" w:rsidRDefault="00DD3B93" w:rsidP="003767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-10029,48</w:t>
            </w:r>
          </w:p>
        </w:tc>
      </w:tr>
      <w:tr w:rsidR="00DD3B93" w:rsidRPr="00570394" w:rsidTr="00FB7F2B">
        <w:trPr>
          <w:trHeight w:val="411"/>
        </w:trPr>
        <w:tc>
          <w:tcPr>
            <w:tcW w:w="3652" w:type="dxa"/>
          </w:tcPr>
          <w:p w:rsidR="00DD3B93" w:rsidRPr="00570394" w:rsidRDefault="00DD3B93" w:rsidP="009874B5">
            <w:pPr>
              <w:pStyle w:val="14"/>
              <w:jc w:val="both"/>
              <w:rPr>
                <w:sz w:val="22"/>
                <w:szCs w:val="22"/>
              </w:rPr>
            </w:pPr>
            <w:r w:rsidRPr="00570394">
              <w:rPr>
                <w:color w:val="000000"/>
                <w:sz w:val="22"/>
                <w:szCs w:val="22"/>
              </w:rPr>
              <w:t xml:space="preserve">№ р-59-5-7915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0394">
              <w:rPr>
                <w:color w:val="000000"/>
                <w:sz w:val="22"/>
                <w:szCs w:val="22"/>
              </w:rPr>
              <w:t xml:space="preserve">от 21.12.2015 г. </w:t>
            </w:r>
          </w:p>
        </w:tc>
        <w:tc>
          <w:tcPr>
            <w:tcW w:w="2126" w:type="dxa"/>
          </w:tcPr>
          <w:p w:rsidR="00DD3B93" w:rsidRPr="00570394" w:rsidRDefault="00DD3B93" w:rsidP="0037675E">
            <w:pPr>
              <w:jc w:val="right"/>
              <w:rPr>
                <w:sz w:val="22"/>
                <w:szCs w:val="22"/>
              </w:rPr>
            </w:pPr>
            <w:r w:rsidRPr="00570394">
              <w:rPr>
                <w:sz w:val="22"/>
                <w:szCs w:val="22"/>
              </w:rPr>
              <w:t>269585,47</w:t>
            </w:r>
          </w:p>
        </w:tc>
        <w:tc>
          <w:tcPr>
            <w:tcW w:w="2410" w:type="dxa"/>
          </w:tcPr>
          <w:p w:rsidR="00DD3B93" w:rsidRPr="00570394" w:rsidRDefault="00DD3B93" w:rsidP="0037675E">
            <w:pPr>
              <w:jc w:val="right"/>
              <w:rPr>
                <w:sz w:val="22"/>
                <w:szCs w:val="22"/>
              </w:rPr>
            </w:pPr>
            <w:r w:rsidRPr="00570394">
              <w:rPr>
                <w:sz w:val="22"/>
                <w:szCs w:val="22"/>
              </w:rPr>
              <w:t>280028,19</w:t>
            </w:r>
          </w:p>
        </w:tc>
        <w:tc>
          <w:tcPr>
            <w:tcW w:w="1949" w:type="dxa"/>
          </w:tcPr>
          <w:p w:rsidR="00DD3B93" w:rsidRDefault="00DD3B93" w:rsidP="003767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10442,72</w:t>
            </w:r>
          </w:p>
        </w:tc>
      </w:tr>
      <w:tr w:rsidR="00DD3B93" w:rsidRPr="00570394" w:rsidTr="00FB7F2B">
        <w:trPr>
          <w:trHeight w:val="417"/>
        </w:trPr>
        <w:tc>
          <w:tcPr>
            <w:tcW w:w="3652" w:type="dxa"/>
          </w:tcPr>
          <w:p w:rsidR="00DD3B93" w:rsidRPr="00570394" w:rsidRDefault="00DD3B93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 w:rsidRPr="00570394">
              <w:rPr>
                <w:color w:val="000000"/>
                <w:sz w:val="22"/>
                <w:szCs w:val="22"/>
              </w:rPr>
              <w:t xml:space="preserve">№ р-59-5-7412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0394">
              <w:rPr>
                <w:color w:val="000000"/>
                <w:sz w:val="22"/>
                <w:szCs w:val="22"/>
              </w:rPr>
              <w:t xml:space="preserve">от 21.12.2015 г. </w:t>
            </w:r>
          </w:p>
        </w:tc>
        <w:tc>
          <w:tcPr>
            <w:tcW w:w="2126" w:type="dxa"/>
          </w:tcPr>
          <w:p w:rsidR="00DD3B93" w:rsidRPr="00570394" w:rsidRDefault="00DD3B93" w:rsidP="0037675E">
            <w:pPr>
              <w:jc w:val="right"/>
              <w:rPr>
                <w:sz w:val="22"/>
                <w:szCs w:val="22"/>
              </w:rPr>
            </w:pPr>
            <w:r w:rsidRPr="00570394">
              <w:rPr>
                <w:sz w:val="22"/>
                <w:szCs w:val="22"/>
              </w:rPr>
              <w:t>842705,33</w:t>
            </w:r>
          </w:p>
        </w:tc>
        <w:tc>
          <w:tcPr>
            <w:tcW w:w="2410" w:type="dxa"/>
          </w:tcPr>
          <w:p w:rsidR="00DD3B93" w:rsidRPr="00570394" w:rsidRDefault="00DD3B93" w:rsidP="0037675E">
            <w:pPr>
              <w:jc w:val="right"/>
              <w:rPr>
                <w:sz w:val="22"/>
                <w:szCs w:val="22"/>
              </w:rPr>
            </w:pPr>
            <w:r w:rsidRPr="00570394">
              <w:rPr>
                <w:sz w:val="22"/>
                <w:szCs w:val="22"/>
              </w:rPr>
              <w:t>2280929,52</w:t>
            </w:r>
          </w:p>
        </w:tc>
        <w:tc>
          <w:tcPr>
            <w:tcW w:w="1949" w:type="dxa"/>
          </w:tcPr>
          <w:p w:rsidR="00DD3B93" w:rsidRDefault="00DD3B93" w:rsidP="003767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1438224,19</w:t>
            </w:r>
          </w:p>
        </w:tc>
      </w:tr>
      <w:tr w:rsidR="00DD3B93" w:rsidRPr="00570394" w:rsidTr="00FB7F2B">
        <w:trPr>
          <w:trHeight w:val="267"/>
        </w:trPr>
        <w:tc>
          <w:tcPr>
            <w:tcW w:w="3652" w:type="dxa"/>
          </w:tcPr>
          <w:p w:rsidR="00DD3B93" w:rsidRPr="00570394" w:rsidRDefault="00DD3B93" w:rsidP="0037675E">
            <w:pPr>
              <w:pStyle w:val="14"/>
              <w:jc w:val="both"/>
              <w:rPr>
                <w:b/>
                <w:color w:val="000000"/>
                <w:sz w:val="22"/>
                <w:szCs w:val="22"/>
              </w:rPr>
            </w:pPr>
            <w:r w:rsidRPr="0057039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:rsidR="00DD3B93" w:rsidRPr="00570394" w:rsidRDefault="00DD3B93" w:rsidP="0037675E">
            <w:pPr>
              <w:jc w:val="right"/>
              <w:rPr>
                <w:b/>
                <w:sz w:val="22"/>
                <w:szCs w:val="22"/>
              </w:rPr>
            </w:pPr>
            <w:r w:rsidRPr="00570394">
              <w:rPr>
                <w:b/>
                <w:sz w:val="22"/>
                <w:szCs w:val="22"/>
              </w:rPr>
              <w:t>19578239,59</w:t>
            </w:r>
          </w:p>
        </w:tc>
        <w:tc>
          <w:tcPr>
            <w:tcW w:w="2410" w:type="dxa"/>
          </w:tcPr>
          <w:p w:rsidR="00DD3B93" w:rsidRPr="00570394" w:rsidRDefault="00DD3B93" w:rsidP="0037675E">
            <w:pPr>
              <w:jc w:val="right"/>
              <w:rPr>
                <w:b/>
                <w:sz w:val="22"/>
                <w:szCs w:val="22"/>
              </w:rPr>
            </w:pPr>
            <w:r w:rsidRPr="00570394">
              <w:rPr>
                <w:b/>
                <w:sz w:val="22"/>
                <w:szCs w:val="22"/>
              </w:rPr>
              <w:t>23373061,88</w:t>
            </w:r>
          </w:p>
        </w:tc>
        <w:tc>
          <w:tcPr>
            <w:tcW w:w="1949" w:type="dxa"/>
          </w:tcPr>
          <w:p w:rsidR="00DD3B93" w:rsidRPr="002F6851" w:rsidRDefault="00DD3B93" w:rsidP="0037675E">
            <w:pPr>
              <w:jc w:val="right"/>
              <w:rPr>
                <w:b/>
                <w:color w:val="000000"/>
              </w:rPr>
            </w:pPr>
            <w:r w:rsidRPr="002F6851">
              <w:rPr>
                <w:b/>
                <w:color w:val="000000"/>
              </w:rPr>
              <w:t>3</w:t>
            </w:r>
            <w:r w:rsidR="002F6851" w:rsidRPr="002F6851">
              <w:rPr>
                <w:b/>
                <w:color w:val="000000"/>
              </w:rPr>
              <w:t xml:space="preserve"> </w:t>
            </w:r>
            <w:r w:rsidRPr="002F6851">
              <w:rPr>
                <w:b/>
                <w:color w:val="000000"/>
              </w:rPr>
              <w:t>794</w:t>
            </w:r>
            <w:r w:rsidR="002F6851" w:rsidRPr="002F6851">
              <w:rPr>
                <w:b/>
                <w:color w:val="000000"/>
              </w:rPr>
              <w:t xml:space="preserve"> </w:t>
            </w:r>
            <w:r w:rsidRPr="002F6851">
              <w:rPr>
                <w:b/>
                <w:color w:val="000000"/>
              </w:rPr>
              <w:t>822,29</w:t>
            </w:r>
          </w:p>
        </w:tc>
      </w:tr>
    </w:tbl>
    <w:p w:rsidR="000563B6" w:rsidRDefault="00DD3B93" w:rsidP="00DD3B93">
      <w:pPr>
        <w:spacing w:before="240" w:after="240"/>
      </w:pPr>
      <w:r w:rsidRPr="000563B6">
        <w:rPr>
          <w:b/>
          <w:sz w:val="26"/>
          <w:szCs w:val="26"/>
        </w:rPr>
        <w:t xml:space="preserve">                           Исполнение договоров поставок газа на 2018 год </w:t>
      </w:r>
    </w:p>
    <w:p w:rsidR="00DD3B93" w:rsidRPr="000563B6" w:rsidRDefault="000563B6" w:rsidP="00DD3B93">
      <w:pPr>
        <w:spacing w:before="240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Таблица № 6.</w:t>
      </w:r>
      <w:r w:rsidRPr="000563B6">
        <w:t xml:space="preserve"> </w:t>
      </w:r>
      <w:r w:rsidRPr="00570394">
        <w:t>(руб)</w:t>
      </w:r>
      <w:r>
        <w:t xml:space="preserve">.                 </w:t>
      </w:r>
    </w:p>
    <w:tbl>
      <w:tblPr>
        <w:tblStyle w:val="af7"/>
        <w:tblW w:w="10137" w:type="dxa"/>
        <w:tblLook w:val="04A0"/>
      </w:tblPr>
      <w:tblGrid>
        <w:gridCol w:w="3652"/>
        <w:gridCol w:w="2126"/>
        <w:gridCol w:w="2410"/>
        <w:gridCol w:w="1949"/>
      </w:tblGrid>
      <w:tr w:rsidR="00DD3B93" w:rsidRPr="00570394" w:rsidTr="0037675E">
        <w:tc>
          <w:tcPr>
            <w:tcW w:w="3652" w:type="dxa"/>
            <w:vAlign w:val="center"/>
          </w:tcPr>
          <w:p w:rsidR="00DD3B93" w:rsidRPr="006C3791" w:rsidRDefault="00DD3B93" w:rsidP="0037675E">
            <w:pPr>
              <w:jc w:val="center"/>
              <w:rPr>
                <w:sz w:val="20"/>
                <w:szCs w:val="20"/>
              </w:rPr>
            </w:pPr>
            <w:r w:rsidRPr="006C3791">
              <w:rPr>
                <w:sz w:val="20"/>
                <w:szCs w:val="20"/>
              </w:rPr>
              <w:t>Номер, дата договора</w:t>
            </w:r>
          </w:p>
        </w:tc>
        <w:tc>
          <w:tcPr>
            <w:tcW w:w="2126" w:type="dxa"/>
            <w:vAlign w:val="center"/>
          </w:tcPr>
          <w:p w:rsidR="00DD3B93" w:rsidRPr="006C3791" w:rsidRDefault="00DD3B93" w:rsidP="0037675E">
            <w:pPr>
              <w:jc w:val="center"/>
              <w:rPr>
                <w:sz w:val="20"/>
                <w:szCs w:val="20"/>
              </w:rPr>
            </w:pPr>
            <w:r w:rsidRPr="006C3791">
              <w:rPr>
                <w:sz w:val="20"/>
                <w:szCs w:val="20"/>
              </w:rPr>
              <w:t>Сумма по договору</w:t>
            </w:r>
          </w:p>
          <w:p w:rsidR="00DD3B93" w:rsidRPr="006C3791" w:rsidRDefault="00DD3B93" w:rsidP="0037675E">
            <w:pPr>
              <w:jc w:val="center"/>
              <w:rPr>
                <w:sz w:val="20"/>
                <w:szCs w:val="20"/>
              </w:rPr>
            </w:pPr>
            <w:r w:rsidRPr="006C3791">
              <w:rPr>
                <w:sz w:val="20"/>
                <w:szCs w:val="20"/>
              </w:rPr>
              <w:t>за период январь-декабрь 2018 г.</w:t>
            </w:r>
          </w:p>
        </w:tc>
        <w:tc>
          <w:tcPr>
            <w:tcW w:w="2410" w:type="dxa"/>
            <w:vAlign w:val="center"/>
          </w:tcPr>
          <w:p w:rsidR="00DD3B93" w:rsidRPr="006C3791" w:rsidRDefault="00DD3B93" w:rsidP="0037675E">
            <w:pPr>
              <w:jc w:val="center"/>
              <w:rPr>
                <w:sz w:val="20"/>
                <w:szCs w:val="20"/>
              </w:rPr>
            </w:pPr>
            <w:r w:rsidRPr="006C3791">
              <w:rPr>
                <w:sz w:val="20"/>
                <w:szCs w:val="20"/>
              </w:rPr>
              <w:t>Оплачено по договору</w:t>
            </w:r>
          </w:p>
          <w:p w:rsidR="00DD3B93" w:rsidRPr="006C3791" w:rsidRDefault="00DD3B93" w:rsidP="0037675E">
            <w:pPr>
              <w:jc w:val="center"/>
              <w:rPr>
                <w:sz w:val="20"/>
                <w:szCs w:val="20"/>
              </w:rPr>
            </w:pPr>
            <w:r w:rsidRPr="006C3791">
              <w:rPr>
                <w:sz w:val="20"/>
                <w:szCs w:val="20"/>
              </w:rPr>
              <w:t>за период январь-декабрь 2018 г.</w:t>
            </w:r>
          </w:p>
        </w:tc>
        <w:tc>
          <w:tcPr>
            <w:tcW w:w="1949" w:type="dxa"/>
          </w:tcPr>
          <w:p w:rsidR="00DD3B93" w:rsidRDefault="00DD3B93" w:rsidP="00376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DD3B93" w:rsidRPr="006C3791" w:rsidRDefault="00DD3B93" w:rsidP="00376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(+;-)</w:t>
            </w:r>
          </w:p>
        </w:tc>
      </w:tr>
      <w:tr w:rsidR="00E3439B" w:rsidRPr="00570394" w:rsidTr="0037675E">
        <w:tc>
          <w:tcPr>
            <w:tcW w:w="3652" w:type="dxa"/>
          </w:tcPr>
          <w:p w:rsidR="00E3439B" w:rsidRPr="00570394" w:rsidRDefault="00E3439B" w:rsidP="00FB7F2B">
            <w:pPr>
              <w:pStyle w:val="14"/>
              <w:jc w:val="both"/>
              <w:rPr>
                <w:sz w:val="22"/>
                <w:szCs w:val="22"/>
              </w:rPr>
            </w:pPr>
            <w:r w:rsidRPr="00570394">
              <w:rPr>
                <w:color w:val="000000"/>
                <w:sz w:val="22"/>
                <w:szCs w:val="22"/>
              </w:rPr>
              <w:t>№ р-59-5-7416/333 от 21.12.2015 г. (доп. соглашение от 11.02.2019 г.)</w:t>
            </w:r>
          </w:p>
        </w:tc>
        <w:tc>
          <w:tcPr>
            <w:tcW w:w="2126" w:type="dxa"/>
          </w:tcPr>
          <w:p w:rsidR="00E3439B" w:rsidRDefault="00E3439B" w:rsidP="00FB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3533276,13</w:t>
            </w:r>
          </w:p>
        </w:tc>
        <w:tc>
          <w:tcPr>
            <w:tcW w:w="2410" w:type="dxa"/>
          </w:tcPr>
          <w:p w:rsidR="00E3439B" w:rsidRDefault="00E3439B" w:rsidP="00FB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3032799,18</w:t>
            </w:r>
          </w:p>
        </w:tc>
        <w:tc>
          <w:tcPr>
            <w:tcW w:w="1949" w:type="dxa"/>
          </w:tcPr>
          <w:p w:rsidR="00E3439B" w:rsidRDefault="00E3439B" w:rsidP="00FB7F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-500476,95</w:t>
            </w:r>
          </w:p>
        </w:tc>
      </w:tr>
      <w:tr w:rsidR="00E3439B" w:rsidRPr="00570394" w:rsidTr="0037675E">
        <w:tc>
          <w:tcPr>
            <w:tcW w:w="3652" w:type="dxa"/>
          </w:tcPr>
          <w:p w:rsidR="00E3439B" w:rsidRPr="00570394" w:rsidRDefault="00E3439B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 w:rsidRPr="00570394">
              <w:rPr>
                <w:color w:val="000000"/>
                <w:sz w:val="22"/>
                <w:szCs w:val="22"/>
              </w:rPr>
              <w:t xml:space="preserve">№ р-59-5-7416 от 21.12.2015 г. </w:t>
            </w:r>
          </w:p>
          <w:p w:rsidR="00E3439B" w:rsidRPr="00570394" w:rsidRDefault="00E3439B" w:rsidP="00FB7F2B">
            <w:pPr>
              <w:pStyle w:val="14"/>
              <w:jc w:val="both"/>
              <w:rPr>
                <w:sz w:val="22"/>
                <w:szCs w:val="22"/>
              </w:rPr>
            </w:pPr>
            <w:r w:rsidRPr="00570394">
              <w:rPr>
                <w:color w:val="000000"/>
                <w:sz w:val="22"/>
                <w:szCs w:val="22"/>
              </w:rPr>
              <w:t>(доп. соглашение от 11.02.2019 г.)</w:t>
            </w:r>
          </w:p>
        </w:tc>
        <w:tc>
          <w:tcPr>
            <w:tcW w:w="2126" w:type="dxa"/>
          </w:tcPr>
          <w:p w:rsidR="00E3439B" w:rsidRDefault="00E3439B" w:rsidP="00FB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15848899,3</w:t>
            </w:r>
          </w:p>
        </w:tc>
        <w:tc>
          <w:tcPr>
            <w:tcW w:w="2410" w:type="dxa"/>
          </w:tcPr>
          <w:p w:rsidR="00E3439B" w:rsidRDefault="00E3439B" w:rsidP="00FB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19935974,73</w:t>
            </w:r>
          </w:p>
        </w:tc>
        <w:tc>
          <w:tcPr>
            <w:tcW w:w="1949" w:type="dxa"/>
          </w:tcPr>
          <w:p w:rsidR="00E3439B" w:rsidRDefault="00E3439B" w:rsidP="00FB7F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4087075,43</w:t>
            </w:r>
          </w:p>
        </w:tc>
      </w:tr>
      <w:tr w:rsidR="00E3439B" w:rsidRPr="00570394" w:rsidTr="0037675E">
        <w:tc>
          <w:tcPr>
            <w:tcW w:w="3652" w:type="dxa"/>
          </w:tcPr>
          <w:p w:rsidR="00E3439B" w:rsidRPr="00570394" w:rsidRDefault="00E3439B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 w:rsidRPr="00570394">
              <w:rPr>
                <w:color w:val="000000"/>
                <w:sz w:val="22"/>
                <w:szCs w:val="22"/>
              </w:rPr>
              <w:t xml:space="preserve">№ р-59-5-7915/333 от 21.12.2015 г. </w:t>
            </w:r>
          </w:p>
          <w:p w:rsidR="00E3439B" w:rsidRPr="00570394" w:rsidRDefault="00E3439B" w:rsidP="00FB7F2B">
            <w:pPr>
              <w:pStyle w:val="14"/>
              <w:jc w:val="both"/>
              <w:rPr>
                <w:sz w:val="22"/>
                <w:szCs w:val="22"/>
              </w:rPr>
            </w:pPr>
            <w:r w:rsidRPr="00570394">
              <w:rPr>
                <w:color w:val="000000"/>
                <w:sz w:val="22"/>
                <w:szCs w:val="22"/>
              </w:rPr>
              <w:t>(доп. соглашение от 11.02.2019 г.)</w:t>
            </w:r>
          </w:p>
        </w:tc>
        <w:tc>
          <w:tcPr>
            <w:tcW w:w="2126" w:type="dxa"/>
          </w:tcPr>
          <w:p w:rsidR="00E3439B" w:rsidRDefault="00E3439B" w:rsidP="00FB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118588,2</w:t>
            </w:r>
          </w:p>
        </w:tc>
        <w:tc>
          <w:tcPr>
            <w:tcW w:w="2410" w:type="dxa"/>
          </w:tcPr>
          <w:p w:rsidR="00E3439B" w:rsidRDefault="00E3439B" w:rsidP="00FB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86360,92</w:t>
            </w:r>
          </w:p>
        </w:tc>
        <w:tc>
          <w:tcPr>
            <w:tcW w:w="1949" w:type="dxa"/>
          </w:tcPr>
          <w:p w:rsidR="00E3439B" w:rsidRDefault="00E3439B" w:rsidP="00FB7F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-32227,28</w:t>
            </w:r>
          </w:p>
        </w:tc>
      </w:tr>
      <w:tr w:rsidR="00E3439B" w:rsidRPr="00570394" w:rsidTr="0037675E">
        <w:tc>
          <w:tcPr>
            <w:tcW w:w="3652" w:type="dxa"/>
          </w:tcPr>
          <w:p w:rsidR="00E3439B" w:rsidRPr="00570394" w:rsidRDefault="00E3439B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 w:rsidRPr="00570394">
              <w:rPr>
                <w:color w:val="000000"/>
                <w:sz w:val="22"/>
                <w:szCs w:val="22"/>
              </w:rPr>
              <w:t xml:space="preserve">№ р-59-5-7915  от 21.12.2015 г. </w:t>
            </w:r>
          </w:p>
          <w:p w:rsidR="00E3439B" w:rsidRPr="00570394" w:rsidRDefault="00E3439B" w:rsidP="00FB7F2B">
            <w:pPr>
              <w:pStyle w:val="14"/>
              <w:jc w:val="both"/>
              <w:rPr>
                <w:sz w:val="22"/>
                <w:szCs w:val="22"/>
              </w:rPr>
            </w:pPr>
            <w:r w:rsidRPr="00570394">
              <w:rPr>
                <w:color w:val="000000"/>
                <w:sz w:val="22"/>
                <w:szCs w:val="22"/>
              </w:rPr>
              <w:t>(доп. соглашение от 11.02.2019 г.)</w:t>
            </w:r>
          </w:p>
        </w:tc>
        <w:tc>
          <w:tcPr>
            <w:tcW w:w="2126" w:type="dxa"/>
          </w:tcPr>
          <w:p w:rsidR="00E3439B" w:rsidRDefault="00E3439B" w:rsidP="00FB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335042,44</w:t>
            </w:r>
          </w:p>
        </w:tc>
        <w:tc>
          <w:tcPr>
            <w:tcW w:w="2410" w:type="dxa"/>
          </w:tcPr>
          <w:p w:rsidR="00E3439B" w:rsidRDefault="00E3439B" w:rsidP="00FB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284394,1</w:t>
            </w:r>
          </w:p>
        </w:tc>
        <w:tc>
          <w:tcPr>
            <w:tcW w:w="1949" w:type="dxa"/>
          </w:tcPr>
          <w:p w:rsidR="00E3439B" w:rsidRDefault="00E3439B" w:rsidP="00FB7F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-50648,34</w:t>
            </w:r>
          </w:p>
        </w:tc>
      </w:tr>
      <w:tr w:rsidR="00E3439B" w:rsidRPr="00570394" w:rsidTr="0037675E">
        <w:tc>
          <w:tcPr>
            <w:tcW w:w="3652" w:type="dxa"/>
          </w:tcPr>
          <w:p w:rsidR="00E3439B" w:rsidRPr="00570394" w:rsidRDefault="00E3439B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 w:rsidRPr="00570394">
              <w:rPr>
                <w:color w:val="000000"/>
                <w:sz w:val="22"/>
                <w:szCs w:val="22"/>
              </w:rPr>
              <w:t xml:space="preserve">№ р-59-5-7412  от 21.12.2015 г. </w:t>
            </w:r>
          </w:p>
          <w:p w:rsidR="00E3439B" w:rsidRPr="00570394" w:rsidRDefault="00E3439B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 w:rsidRPr="00570394">
              <w:rPr>
                <w:color w:val="000000"/>
                <w:sz w:val="22"/>
                <w:szCs w:val="22"/>
              </w:rPr>
              <w:t>(доп. соглашение от 11.02.2019 г.)</w:t>
            </w:r>
          </w:p>
        </w:tc>
        <w:tc>
          <w:tcPr>
            <w:tcW w:w="2126" w:type="dxa"/>
          </w:tcPr>
          <w:p w:rsidR="00E3439B" w:rsidRDefault="00E3439B" w:rsidP="00FB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990918,49</w:t>
            </w:r>
          </w:p>
        </w:tc>
        <w:tc>
          <w:tcPr>
            <w:tcW w:w="2410" w:type="dxa"/>
          </w:tcPr>
          <w:p w:rsidR="00E3439B" w:rsidRDefault="00E3439B" w:rsidP="00FB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842953,27</w:t>
            </w:r>
          </w:p>
        </w:tc>
        <w:tc>
          <w:tcPr>
            <w:tcW w:w="1949" w:type="dxa"/>
          </w:tcPr>
          <w:p w:rsidR="00E3439B" w:rsidRDefault="00E3439B" w:rsidP="00FB7F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-147965,22</w:t>
            </w:r>
          </w:p>
        </w:tc>
      </w:tr>
      <w:tr w:rsidR="00E3439B" w:rsidRPr="00570394" w:rsidTr="0037675E">
        <w:tc>
          <w:tcPr>
            <w:tcW w:w="3652" w:type="dxa"/>
          </w:tcPr>
          <w:p w:rsidR="00E3439B" w:rsidRPr="006C3791" w:rsidRDefault="00E3439B" w:rsidP="0037675E">
            <w:pPr>
              <w:pStyle w:val="14"/>
              <w:jc w:val="both"/>
              <w:rPr>
                <w:b/>
                <w:color w:val="000000"/>
                <w:sz w:val="22"/>
                <w:szCs w:val="22"/>
              </w:rPr>
            </w:pPr>
            <w:r w:rsidRPr="006C379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:rsidR="00E3439B" w:rsidRPr="002F6851" w:rsidRDefault="00E3439B" w:rsidP="00FB7F2B">
            <w:pPr>
              <w:jc w:val="right"/>
              <w:rPr>
                <w:b/>
                <w:bCs/>
                <w:color w:val="000000"/>
              </w:rPr>
            </w:pPr>
            <w:r w:rsidRPr="002F6851">
              <w:rPr>
                <w:b/>
                <w:bCs/>
                <w:color w:val="000000"/>
              </w:rPr>
              <w:t>20826724,56</w:t>
            </w:r>
          </w:p>
        </w:tc>
        <w:tc>
          <w:tcPr>
            <w:tcW w:w="2410" w:type="dxa"/>
          </w:tcPr>
          <w:p w:rsidR="00E3439B" w:rsidRPr="002F6851" w:rsidRDefault="00E3439B" w:rsidP="00FB7F2B">
            <w:pPr>
              <w:jc w:val="right"/>
              <w:rPr>
                <w:b/>
                <w:bCs/>
                <w:color w:val="000000"/>
              </w:rPr>
            </w:pPr>
            <w:r w:rsidRPr="002F6851">
              <w:rPr>
                <w:b/>
                <w:bCs/>
                <w:color w:val="000000"/>
              </w:rPr>
              <w:t>24182482,2</w:t>
            </w:r>
          </w:p>
        </w:tc>
        <w:tc>
          <w:tcPr>
            <w:tcW w:w="1949" w:type="dxa"/>
          </w:tcPr>
          <w:p w:rsidR="00E3439B" w:rsidRPr="002F6851" w:rsidRDefault="00E3439B" w:rsidP="00FB7F2B">
            <w:pPr>
              <w:jc w:val="right"/>
              <w:rPr>
                <w:b/>
                <w:color w:val="000000"/>
              </w:rPr>
            </w:pPr>
            <w:r w:rsidRPr="002F6851">
              <w:rPr>
                <w:b/>
                <w:color w:val="000000"/>
              </w:rPr>
              <w:t>3</w:t>
            </w:r>
            <w:r w:rsidR="002F6851">
              <w:rPr>
                <w:b/>
                <w:color w:val="000000"/>
              </w:rPr>
              <w:t xml:space="preserve"> </w:t>
            </w:r>
            <w:r w:rsidRPr="002F6851">
              <w:rPr>
                <w:b/>
                <w:color w:val="000000"/>
              </w:rPr>
              <w:t>355</w:t>
            </w:r>
            <w:r w:rsidR="002F6851">
              <w:rPr>
                <w:b/>
                <w:color w:val="000000"/>
              </w:rPr>
              <w:t xml:space="preserve"> </w:t>
            </w:r>
            <w:r w:rsidRPr="002F6851">
              <w:rPr>
                <w:b/>
                <w:color w:val="000000"/>
              </w:rPr>
              <w:t>757,64</w:t>
            </w:r>
          </w:p>
        </w:tc>
      </w:tr>
    </w:tbl>
    <w:p w:rsidR="000563B6" w:rsidRDefault="00DD3B93" w:rsidP="00DD3B93">
      <w:pPr>
        <w:spacing w:before="240" w:after="240"/>
        <w:rPr>
          <w:b/>
          <w:sz w:val="26"/>
          <w:szCs w:val="26"/>
        </w:rPr>
      </w:pPr>
      <w:r w:rsidRPr="009D6965">
        <w:rPr>
          <w:b/>
          <w:sz w:val="26"/>
          <w:szCs w:val="26"/>
        </w:rPr>
        <w:t xml:space="preserve">                              </w:t>
      </w:r>
      <w:r w:rsidR="009D6965" w:rsidRPr="009D6965">
        <w:rPr>
          <w:b/>
          <w:sz w:val="26"/>
          <w:szCs w:val="26"/>
        </w:rPr>
        <w:t xml:space="preserve">Исполнение </w:t>
      </w:r>
      <w:r w:rsidR="009D6965">
        <w:rPr>
          <w:b/>
          <w:sz w:val="26"/>
          <w:szCs w:val="26"/>
        </w:rPr>
        <w:t xml:space="preserve"> д</w:t>
      </w:r>
      <w:r w:rsidRPr="009D6965">
        <w:rPr>
          <w:b/>
          <w:sz w:val="26"/>
          <w:szCs w:val="26"/>
        </w:rPr>
        <w:t>оговор</w:t>
      </w:r>
      <w:r w:rsidR="009D6965">
        <w:rPr>
          <w:b/>
          <w:sz w:val="26"/>
          <w:szCs w:val="26"/>
        </w:rPr>
        <w:t>ов</w:t>
      </w:r>
      <w:r w:rsidRPr="009D6965">
        <w:rPr>
          <w:b/>
          <w:sz w:val="26"/>
          <w:szCs w:val="26"/>
        </w:rPr>
        <w:t xml:space="preserve"> поставок газа на 2019 год</w:t>
      </w:r>
      <w:r w:rsidR="000563B6">
        <w:rPr>
          <w:b/>
          <w:sz w:val="26"/>
          <w:szCs w:val="26"/>
        </w:rPr>
        <w:t xml:space="preserve">. </w:t>
      </w:r>
    </w:p>
    <w:p w:rsidR="00DD3B93" w:rsidRPr="009D6965" w:rsidRDefault="000563B6" w:rsidP="00DD3B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</w:t>
      </w:r>
      <w:r>
        <w:t>Таблица № 7.</w:t>
      </w:r>
      <w:r w:rsidRPr="000563B6">
        <w:t xml:space="preserve"> </w:t>
      </w:r>
      <w:r w:rsidRPr="00570394">
        <w:t>(руб)</w:t>
      </w:r>
      <w:r>
        <w:t>.</w:t>
      </w:r>
    </w:p>
    <w:tbl>
      <w:tblPr>
        <w:tblStyle w:val="af7"/>
        <w:tblW w:w="10137" w:type="dxa"/>
        <w:tblLook w:val="04A0"/>
      </w:tblPr>
      <w:tblGrid>
        <w:gridCol w:w="3652"/>
        <w:gridCol w:w="2227"/>
        <w:gridCol w:w="2279"/>
        <w:gridCol w:w="1979"/>
      </w:tblGrid>
      <w:tr w:rsidR="00DD3B93" w:rsidRPr="00570394" w:rsidTr="0037675E">
        <w:tc>
          <w:tcPr>
            <w:tcW w:w="3652" w:type="dxa"/>
            <w:vAlign w:val="center"/>
          </w:tcPr>
          <w:p w:rsidR="00DD3B93" w:rsidRPr="006C3791" w:rsidRDefault="00DD3B93" w:rsidP="0037675E">
            <w:pPr>
              <w:jc w:val="center"/>
              <w:rPr>
                <w:sz w:val="20"/>
                <w:szCs w:val="20"/>
              </w:rPr>
            </w:pPr>
            <w:r w:rsidRPr="006C3791">
              <w:rPr>
                <w:sz w:val="20"/>
                <w:szCs w:val="20"/>
              </w:rPr>
              <w:t>Номер, дата договора</w:t>
            </w:r>
          </w:p>
        </w:tc>
        <w:tc>
          <w:tcPr>
            <w:tcW w:w="2227" w:type="dxa"/>
            <w:vAlign w:val="center"/>
          </w:tcPr>
          <w:p w:rsidR="00DD3B93" w:rsidRPr="006C3791" w:rsidRDefault="00DD3B93" w:rsidP="0037675E">
            <w:pPr>
              <w:jc w:val="center"/>
              <w:rPr>
                <w:sz w:val="20"/>
                <w:szCs w:val="20"/>
              </w:rPr>
            </w:pPr>
            <w:r w:rsidRPr="006C3791">
              <w:rPr>
                <w:sz w:val="20"/>
                <w:szCs w:val="20"/>
              </w:rPr>
              <w:t>Сумма начислено</w:t>
            </w:r>
          </w:p>
          <w:p w:rsidR="00DD3B93" w:rsidRPr="006C3791" w:rsidRDefault="00DD3B93" w:rsidP="0037675E">
            <w:pPr>
              <w:jc w:val="center"/>
              <w:rPr>
                <w:sz w:val="20"/>
                <w:szCs w:val="20"/>
              </w:rPr>
            </w:pPr>
            <w:r w:rsidRPr="006C3791">
              <w:rPr>
                <w:sz w:val="20"/>
                <w:szCs w:val="20"/>
              </w:rPr>
              <w:t>за период январь-март 2019 г.</w:t>
            </w:r>
          </w:p>
        </w:tc>
        <w:tc>
          <w:tcPr>
            <w:tcW w:w="2279" w:type="dxa"/>
            <w:vAlign w:val="center"/>
          </w:tcPr>
          <w:p w:rsidR="00DD3B93" w:rsidRPr="006C3791" w:rsidRDefault="00DD3B93" w:rsidP="0037675E">
            <w:pPr>
              <w:jc w:val="center"/>
              <w:rPr>
                <w:sz w:val="20"/>
                <w:szCs w:val="20"/>
              </w:rPr>
            </w:pPr>
            <w:r w:rsidRPr="006C3791">
              <w:rPr>
                <w:sz w:val="20"/>
                <w:szCs w:val="20"/>
              </w:rPr>
              <w:t>Оплачено по договору</w:t>
            </w:r>
          </w:p>
          <w:p w:rsidR="00DD3B93" w:rsidRPr="006C3791" w:rsidRDefault="00DD3B93" w:rsidP="0037675E">
            <w:pPr>
              <w:jc w:val="center"/>
              <w:rPr>
                <w:sz w:val="20"/>
                <w:szCs w:val="20"/>
              </w:rPr>
            </w:pPr>
            <w:r w:rsidRPr="006C3791">
              <w:rPr>
                <w:sz w:val="20"/>
                <w:szCs w:val="20"/>
              </w:rPr>
              <w:t>за период январь-март 2019 г.</w:t>
            </w:r>
          </w:p>
        </w:tc>
        <w:tc>
          <w:tcPr>
            <w:tcW w:w="1979" w:type="dxa"/>
          </w:tcPr>
          <w:p w:rsidR="00DD3B93" w:rsidRPr="006C3791" w:rsidRDefault="00DD3B93" w:rsidP="0037675E">
            <w:pPr>
              <w:jc w:val="center"/>
              <w:rPr>
                <w:sz w:val="20"/>
                <w:szCs w:val="20"/>
              </w:rPr>
            </w:pPr>
            <w:r w:rsidRPr="006C3791">
              <w:rPr>
                <w:sz w:val="20"/>
                <w:szCs w:val="20"/>
              </w:rPr>
              <w:t>Отклонение</w:t>
            </w:r>
          </w:p>
          <w:p w:rsidR="00DD3B93" w:rsidRPr="006C3791" w:rsidRDefault="00DD3B93" w:rsidP="0037675E">
            <w:pPr>
              <w:jc w:val="center"/>
              <w:rPr>
                <w:sz w:val="20"/>
                <w:szCs w:val="20"/>
              </w:rPr>
            </w:pPr>
            <w:r w:rsidRPr="006C3791">
              <w:rPr>
                <w:sz w:val="20"/>
                <w:szCs w:val="20"/>
              </w:rPr>
              <w:t>(+;-)</w:t>
            </w:r>
          </w:p>
        </w:tc>
      </w:tr>
      <w:tr w:rsidR="00DD3B93" w:rsidRPr="00570394" w:rsidTr="0037675E">
        <w:trPr>
          <w:trHeight w:val="792"/>
        </w:trPr>
        <w:tc>
          <w:tcPr>
            <w:tcW w:w="3652" w:type="dxa"/>
          </w:tcPr>
          <w:p w:rsidR="00DD3B93" w:rsidRPr="00DD3B93" w:rsidRDefault="00DD3B93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 w:rsidRPr="00DD3B93">
              <w:rPr>
                <w:color w:val="000000"/>
                <w:sz w:val="22"/>
                <w:szCs w:val="22"/>
              </w:rPr>
              <w:t xml:space="preserve">№ р-59-5-7416/333 от 21.12.2015 г. </w:t>
            </w:r>
          </w:p>
          <w:p w:rsidR="00DD3B93" w:rsidRPr="00DD3B93" w:rsidRDefault="00DD3B93" w:rsidP="0037675E">
            <w:pPr>
              <w:pStyle w:val="14"/>
              <w:jc w:val="both"/>
              <w:rPr>
                <w:sz w:val="22"/>
                <w:szCs w:val="22"/>
              </w:rPr>
            </w:pPr>
            <w:r w:rsidRPr="00DD3B93">
              <w:rPr>
                <w:color w:val="000000"/>
                <w:sz w:val="22"/>
                <w:szCs w:val="22"/>
              </w:rPr>
              <w:t>(доп. соглашение от 12.02.2019 г. на сумму 4514638,13)</w:t>
            </w:r>
          </w:p>
        </w:tc>
        <w:tc>
          <w:tcPr>
            <w:tcW w:w="2227" w:type="dxa"/>
          </w:tcPr>
          <w:p w:rsidR="00DD3B93" w:rsidRPr="00FB7F2B" w:rsidRDefault="00DD3B93" w:rsidP="00FB7F2B">
            <w:pPr>
              <w:jc w:val="right"/>
            </w:pPr>
            <w:r w:rsidRPr="00FB7F2B">
              <w:t>1583882,98</w:t>
            </w:r>
          </w:p>
        </w:tc>
        <w:tc>
          <w:tcPr>
            <w:tcW w:w="2279" w:type="dxa"/>
          </w:tcPr>
          <w:p w:rsidR="00DD3B93" w:rsidRPr="00FB7F2B" w:rsidRDefault="00DD3B93" w:rsidP="00FB7F2B">
            <w:pPr>
              <w:jc w:val="right"/>
            </w:pPr>
            <w:r w:rsidRPr="00FB7F2B">
              <w:t>1636613,17</w:t>
            </w:r>
          </w:p>
        </w:tc>
        <w:tc>
          <w:tcPr>
            <w:tcW w:w="1979" w:type="dxa"/>
          </w:tcPr>
          <w:p w:rsidR="00DD3B93" w:rsidRPr="00FB7F2B" w:rsidRDefault="00DD3B93" w:rsidP="00FB7F2B">
            <w:pPr>
              <w:jc w:val="right"/>
              <w:rPr>
                <w:color w:val="000000"/>
              </w:rPr>
            </w:pPr>
            <w:r w:rsidRPr="00FB7F2B">
              <w:rPr>
                <w:color w:val="000000"/>
              </w:rPr>
              <w:t>52730,19</w:t>
            </w:r>
          </w:p>
        </w:tc>
      </w:tr>
      <w:tr w:rsidR="00DD3B93" w:rsidRPr="00570394" w:rsidTr="0037675E">
        <w:tc>
          <w:tcPr>
            <w:tcW w:w="3652" w:type="dxa"/>
          </w:tcPr>
          <w:p w:rsidR="00DD3B93" w:rsidRPr="00DD3B93" w:rsidRDefault="00DD3B93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 w:rsidRPr="00DD3B93">
              <w:rPr>
                <w:color w:val="000000"/>
                <w:sz w:val="22"/>
                <w:szCs w:val="22"/>
              </w:rPr>
              <w:t xml:space="preserve">№ р-59-5-7416 от 21.12.2015 г. </w:t>
            </w:r>
          </w:p>
          <w:p w:rsidR="00DD3B93" w:rsidRPr="00DD3B93" w:rsidRDefault="00DD3B93" w:rsidP="0037675E">
            <w:pPr>
              <w:pStyle w:val="14"/>
              <w:jc w:val="both"/>
              <w:rPr>
                <w:sz w:val="22"/>
                <w:szCs w:val="22"/>
              </w:rPr>
            </w:pPr>
            <w:r w:rsidRPr="00DD3B93">
              <w:rPr>
                <w:color w:val="000000"/>
                <w:sz w:val="22"/>
                <w:szCs w:val="22"/>
              </w:rPr>
              <w:t>(доп. соглашение от 12.</w:t>
            </w:r>
            <w:r w:rsidR="00822547">
              <w:rPr>
                <w:color w:val="000000"/>
                <w:sz w:val="22"/>
                <w:szCs w:val="22"/>
              </w:rPr>
              <w:t>02.2019 г. на сумму 15802052,09</w:t>
            </w:r>
            <w:r w:rsidRPr="00DD3B9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27" w:type="dxa"/>
          </w:tcPr>
          <w:p w:rsidR="00DD3B93" w:rsidRPr="00FB7F2B" w:rsidRDefault="00DD3B93" w:rsidP="00FB7F2B">
            <w:pPr>
              <w:jc w:val="right"/>
            </w:pPr>
            <w:r w:rsidRPr="00FB7F2B">
              <w:t>7707124,38</w:t>
            </w:r>
          </w:p>
        </w:tc>
        <w:tc>
          <w:tcPr>
            <w:tcW w:w="2279" w:type="dxa"/>
          </w:tcPr>
          <w:p w:rsidR="00DD3B93" w:rsidRPr="00FB7F2B" w:rsidRDefault="00DD3B93" w:rsidP="00FB7F2B">
            <w:pPr>
              <w:jc w:val="right"/>
            </w:pPr>
            <w:r w:rsidRPr="00FB7F2B">
              <w:t>6742014,71</w:t>
            </w:r>
          </w:p>
        </w:tc>
        <w:tc>
          <w:tcPr>
            <w:tcW w:w="1979" w:type="dxa"/>
          </w:tcPr>
          <w:p w:rsidR="00DD3B93" w:rsidRPr="00FB7F2B" w:rsidRDefault="00DD3B93" w:rsidP="00FB7F2B">
            <w:pPr>
              <w:jc w:val="right"/>
              <w:rPr>
                <w:color w:val="000000"/>
              </w:rPr>
            </w:pPr>
            <w:r w:rsidRPr="00FB7F2B">
              <w:rPr>
                <w:color w:val="000000"/>
              </w:rPr>
              <w:t>-965109,67</w:t>
            </w:r>
          </w:p>
        </w:tc>
      </w:tr>
      <w:tr w:rsidR="00DD3B93" w:rsidRPr="00570394" w:rsidTr="0037675E">
        <w:tc>
          <w:tcPr>
            <w:tcW w:w="3652" w:type="dxa"/>
          </w:tcPr>
          <w:p w:rsidR="00DD3B93" w:rsidRPr="00DD3B93" w:rsidRDefault="00DD3B93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 w:rsidRPr="00DD3B93">
              <w:rPr>
                <w:color w:val="000000"/>
                <w:sz w:val="22"/>
                <w:szCs w:val="22"/>
              </w:rPr>
              <w:t xml:space="preserve">№ р-59-5-7915/333 от 21.12.2015 г. </w:t>
            </w:r>
          </w:p>
          <w:p w:rsidR="00DD3B93" w:rsidRPr="00DD3B93" w:rsidRDefault="00DD3B93" w:rsidP="0037675E">
            <w:pPr>
              <w:pStyle w:val="14"/>
              <w:jc w:val="both"/>
              <w:rPr>
                <w:sz w:val="22"/>
                <w:szCs w:val="22"/>
              </w:rPr>
            </w:pPr>
            <w:r w:rsidRPr="00DD3B93">
              <w:rPr>
                <w:color w:val="000000"/>
                <w:sz w:val="22"/>
                <w:szCs w:val="22"/>
              </w:rPr>
              <w:t>(доп. соглашение от 12.02.2019 г. на сумму 260664,24)</w:t>
            </w:r>
          </w:p>
        </w:tc>
        <w:tc>
          <w:tcPr>
            <w:tcW w:w="2227" w:type="dxa"/>
          </w:tcPr>
          <w:p w:rsidR="00DD3B93" w:rsidRPr="00FB7F2B" w:rsidRDefault="00DD3B93" w:rsidP="00FB7F2B">
            <w:pPr>
              <w:jc w:val="right"/>
            </w:pPr>
            <w:r w:rsidRPr="00FB7F2B">
              <w:t>114002,69</w:t>
            </w:r>
          </w:p>
        </w:tc>
        <w:tc>
          <w:tcPr>
            <w:tcW w:w="2279" w:type="dxa"/>
          </w:tcPr>
          <w:p w:rsidR="00DD3B93" w:rsidRPr="00FB7F2B" w:rsidRDefault="00DD3B93" w:rsidP="00FB7F2B">
            <w:pPr>
              <w:jc w:val="right"/>
            </w:pPr>
            <w:r w:rsidRPr="00FB7F2B">
              <w:t>115912,60</w:t>
            </w:r>
          </w:p>
        </w:tc>
        <w:tc>
          <w:tcPr>
            <w:tcW w:w="1979" w:type="dxa"/>
          </w:tcPr>
          <w:p w:rsidR="00DD3B93" w:rsidRPr="00FB7F2B" w:rsidRDefault="00DD3B93" w:rsidP="00FB7F2B">
            <w:pPr>
              <w:jc w:val="right"/>
              <w:rPr>
                <w:color w:val="000000"/>
              </w:rPr>
            </w:pPr>
            <w:r w:rsidRPr="00FB7F2B">
              <w:rPr>
                <w:color w:val="000000"/>
              </w:rPr>
              <w:t>1909,91</w:t>
            </w:r>
          </w:p>
        </w:tc>
      </w:tr>
      <w:tr w:rsidR="00DD3B93" w:rsidRPr="00570394" w:rsidTr="0037675E">
        <w:tc>
          <w:tcPr>
            <w:tcW w:w="3652" w:type="dxa"/>
          </w:tcPr>
          <w:p w:rsidR="00DD3B93" w:rsidRPr="00DD3B93" w:rsidRDefault="00DD3B93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 w:rsidRPr="00DD3B93">
              <w:rPr>
                <w:color w:val="000000"/>
                <w:sz w:val="22"/>
                <w:szCs w:val="22"/>
              </w:rPr>
              <w:t xml:space="preserve">№ р-59-5-7915  от 21.12.2015 г. </w:t>
            </w:r>
          </w:p>
          <w:p w:rsidR="00DD3B93" w:rsidRPr="00DD3B93" w:rsidRDefault="00DD3B93" w:rsidP="0037675E">
            <w:pPr>
              <w:pStyle w:val="14"/>
              <w:jc w:val="both"/>
              <w:rPr>
                <w:sz w:val="22"/>
                <w:szCs w:val="22"/>
              </w:rPr>
            </w:pPr>
            <w:r w:rsidRPr="00DD3B93">
              <w:rPr>
                <w:color w:val="000000"/>
                <w:sz w:val="22"/>
                <w:szCs w:val="22"/>
              </w:rPr>
              <w:t>(доп. соглашение от 12.02.2019 г. на сумму 539205,51)</w:t>
            </w:r>
          </w:p>
        </w:tc>
        <w:tc>
          <w:tcPr>
            <w:tcW w:w="2227" w:type="dxa"/>
          </w:tcPr>
          <w:p w:rsidR="00DD3B93" w:rsidRPr="00FB7F2B" w:rsidRDefault="00DD3B93" w:rsidP="00FB7F2B">
            <w:pPr>
              <w:jc w:val="right"/>
            </w:pPr>
            <w:r w:rsidRPr="00FB7F2B">
              <w:t>162209,34</w:t>
            </w:r>
          </w:p>
        </w:tc>
        <w:tc>
          <w:tcPr>
            <w:tcW w:w="2279" w:type="dxa"/>
          </w:tcPr>
          <w:p w:rsidR="00DD3B93" w:rsidRPr="00FB7F2B" w:rsidRDefault="00DD3B93" w:rsidP="00FB7F2B">
            <w:pPr>
              <w:jc w:val="right"/>
            </w:pPr>
            <w:r w:rsidRPr="00FB7F2B">
              <w:t>174316,05</w:t>
            </w:r>
          </w:p>
        </w:tc>
        <w:tc>
          <w:tcPr>
            <w:tcW w:w="1979" w:type="dxa"/>
          </w:tcPr>
          <w:p w:rsidR="00DD3B93" w:rsidRPr="00FB7F2B" w:rsidRDefault="00DD3B93" w:rsidP="00FB7F2B">
            <w:pPr>
              <w:jc w:val="right"/>
              <w:rPr>
                <w:color w:val="000000"/>
              </w:rPr>
            </w:pPr>
            <w:r w:rsidRPr="00FB7F2B">
              <w:rPr>
                <w:color w:val="000000"/>
              </w:rPr>
              <w:t>12106,71</w:t>
            </w:r>
          </w:p>
        </w:tc>
      </w:tr>
      <w:tr w:rsidR="00DD3B93" w:rsidRPr="00570394" w:rsidTr="0037675E">
        <w:tc>
          <w:tcPr>
            <w:tcW w:w="3652" w:type="dxa"/>
          </w:tcPr>
          <w:p w:rsidR="00DD3B93" w:rsidRPr="00DD3B93" w:rsidRDefault="00DD3B93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 w:rsidRPr="00DD3B93">
              <w:rPr>
                <w:color w:val="000000"/>
                <w:sz w:val="22"/>
                <w:szCs w:val="22"/>
              </w:rPr>
              <w:t xml:space="preserve">№ р-59-5-7412  от 21.12.2015 г. </w:t>
            </w:r>
          </w:p>
          <w:p w:rsidR="00DD3B93" w:rsidRPr="00DD3B93" w:rsidRDefault="00DD3B93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 w:rsidRPr="00DD3B93">
              <w:rPr>
                <w:color w:val="000000"/>
                <w:sz w:val="22"/>
                <w:szCs w:val="22"/>
              </w:rPr>
              <w:t>(доп. соглашение от 12.02.2019 г. на сумму 1067360,08)</w:t>
            </w:r>
          </w:p>
        </w:tc>
        <w:tc>
          <w:tcPr>
            <w:tcW w:w="2227" w:type="dxa"/>
          </w:tcPr>
          <w:p w:rsidR="00DD3B93" w:rsidRPr="00FB7F2B" w:rsidRDefault="00DD3B93" w:rsidP="00FB7F2B">
            <w:pPr>
              <w:jc w:val="right"/>
            </w:pPr>
            <w:r w:rsidRPr="00FB7F2B">
              <w:t>470071,70</w:t>
            </w:r>
          </w:p>
        </w:tc>
        <w:tc>
          <w:tcPr>
            <w:tcW w:w="2279" w:type="dxa"/>
          </w:tcPr>
          <w:p w:rsidR="00DD3B93" w:rsidRPr="00FB7F2B" w:rsidRDefault="00DD3B93" w:rsidP="00FB7F2B">
            <w:pPr>
              <w:jc w:val="right"/>
            </w:pPr>
            <w:r w:rsidRPr="00FB7F2B">
              <w:t>501193,84</w:t>
            </w:r>
          </w:p>
        </w:tc>
        <w:tc>
          <w:tcPr>
            <w:tcW w:w="1979" w:type="dxa"/>
          </w:tcPr>
          <w:p w:rsidR="00DD3B93" w:rsidRPr="00FB7F2B" w:rsidRDefault="00DD3B93" w:rsidP="00FB7F2B">
            <w:pPr>
              <w:jc w:val="right"/>
              <w:rPr>
                <w:color w:val="000000"/>
              </w:rPr>
            </w:pPr>
            <w:r w:rsidRPr="00FB7F2B">
              <w:rPr>
                <w:color w:val="000000"/>
              </w:rPr>
              <w:t>31122,14</w:t>
            </w:r>
          </w:p>
        </w:tc>
      </w:tr>
      <w:tr w:rsidR="00DD3B93" w:rsidRPr="00570394" w:rsidTr="009874B5">
        <w:trPr>
          <w:trHeight w:val="341"/>
        </w:trPr>
        <w:tc>
          <w:tcPr>
            <w:tcW w:w="3652" w:type="dxa"/>
          </w:tcPr>
          <w:p w:rsidR="00DD3B93" w:rsidRPr="006C3791" w:rsidRDefault="00DD3B93" w:rsidP="0037675E">
            <w:pPr>
              <w:pStyle w:val="1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227" w:type="dxa"/>
          </w:tcPr>
          <w:p w:rsidR="00DD3B93" w:rsidRPr="00FB7F2B" w:rsidRDefault="00DD3B93" w:rsidP="00FB7F2B">
            <w:pPr>
              <w:jc w:val="right"/>
              <w:rPr>
                <w:b/>
              </w:rPr>
            </w:pPr>
            <w:r w:rsidRPr="00FB7F2B">
              <w:rPr>
                <w:b/>
              </w:rPr>
              <w:t>10037291,09</w:t>
            </w:r>
          </w:p>
        </w:tc>
        <w:tc>
          <w:tcPr>
            <w:tcW w:w="2279" w:type="dxa"/>
          </w:tcPr>
          <w:p w:rsidR="009874B5" w:rsidRPr="00FB7F2B" w:rsidRDefault="009874B5" w:rsidP="00FB7F2B">
            <w:pPr>
              <w:jc w:val="right"/>
              <w:rPr>
                <w:b/>
              </w:rPr>
            </w:pPr>
            <w:r w:rsidRPr="00FB7F2B">
              <w:rPr>
                <w:b/>
              </w:rPr>
              <w:t>9170050,37</w:t>
            </w:r>
          </w:p>
        </w:tc>
        <w:tc>
          <w:tcPr>
            <w:tcW w:w="1979" w:type="dxa"/>
          </w:tcPr>
          <w:p w:rsidR="00DD3B93" w:rsidRPr="00FB7F2B" w:rsidRDefault="009874B5" w:rsidP="00FB7F2B">
            <w:pPr>
              <w:jc w:val="right"/>
              <w:rPr>
                <w:b/>
                <w:color w:val="000000"/>
              </w:rPr>
            </w:pPr>
            <w:r w:rsidRPr="00FB7F2B">
              <w:rPr>
                <w:b/>
                <w:color w:val="000000"/>
              </w:rPr>
              <w:t>-867240,72</w:t>
            </w:r>
          </w:p>
        </w:tc>
      </w:tr>
    </w:tbl>
    <w:p w:rsidR="00477578" w:rsidRDefault="00477578" w:rsidP="004603B6">
      <w:pPr>
        <w:pStyle w:val="af2"/>
        <w:ind w:firstLine="709"/>
        <w:jc w:val="both"/>
        <w:rPr>
          <w:sz w:val="26"/>
          <w:szCs w:val="26"/>
        </w:rPr>
      </w:pPr>
    </w:p>
    <w:p w:rsidR="00750EC2" w:rsidRDefault="004603B6" w:rsidP="004603B6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Предприятием ежегодно </w:t>
      </w:r>
      <w:r w:rsidR="00CF0000">
        <w:rPr>
          <w:sz w:val="26"/>
          <w:szCs w:val="26"/>
        </w:rPr>
        <w:t>составляются дополнительные соглашения к</w:t>
      </w:r>
      <w:r>
        <w:rPr>
          <w:sz w:val="26"/>
          <w:szCs w:val="26"/>
        </w:rPr>
        <w:t xml:space="preserve"> 5 договор</w:t>
      </w:r>
      <w:r w:rsidR="00CF0000">
        <w:rPr>
          <w:sz w:val="26"/>
          <w:szCs w:val="26"/>
        </w:rPr>
        <w:t>ам</w:t>
      </w:r>
      <w:r>
        <w:rPr>
          <w:sz w:val="26"/>
          <w:szCs w:val="26"/>
        </w:rPr>
        <w:t xml:space="preserve"> поставок газа</w:t>
      </w:r>
      <w:r w:rsidR="001B1039" w:rsidRPr="001B1039">
        <w:rPr>
          <w:sz w:val="26"/>
          <w:szCs w:val="26"/>
        </w:rPr>
        <w:t xml:space="preserve"> </w:t>
      </w:r>
      <w:r w:rsidR="001B1039">
        <w:rPr>
          <w:sz w:val="26"/>
          <w:szCs w:val="26"/>
        </w:rPr>
        <w:t>с ООО "Г</w:t>
      </w:r>
      <w:r w:rsidR="00822547">
        <w:rPr>
          <w:sz w:val="26"/>
          <w:szCs w:val="26"/>
        </w:rPr>
        <w:t>азпром межрегионгаз Чебоксары</w:t>
      </w:r>
      <w:r w:rsidR="001B1039">
        <w:rPr>
          <w:sz w:val="26"/>
          <w:szCs w:val="26"/>
        </w:rPr>
        <w:t>"</w:t>
      </w:r>
      <w:r>
        <w:rPr>
          <w:sz w:val="26"/>
          <w:szCs w:val="26"/>
        </w:rPr>
        <w:t>.</w:t>
      </w:r>
      <w:r w:rsidR="00750EC2">
        <w:rPr>
          <w:sz w:val="26"/>
          <w:szCs w:val="26"/>
        </w:rPr>
        <w:t xml:space="preserve"> Сумма кредиторской за</w:t>
      </w:r>
      <w:r w:rsidR="00CF0000">
        <w:rPr>
          <w:sz w:val="26"/>
          <w:szCs w:val="26"/>
        </w:rPr>
        <w:t>дол</w:t>
      </w:r>
      <w:r w:rsidR="00750EC2">
        <w:rPr>
          <w:sz w:val="26"/>
          <w:szCs w:val="26"/>
        </w:rPr>
        <w:t>женности Предприятия перед ООО</w:t>
      </w:r>
      <w:r w:rsidR="00477578">
        <w:rPr>
          <w:sz w:val="26"/>
          <w:szCs w:val="26"/>
        </w:rPr>
        <w:t xml:space="preserve"> </w:t>
      </w:r>
      <w:r w:rsidR="00750EC2">
        <w:rPr>
          <w:sz w:val="26"/>
          <w:szCs w:val="26"/>
        </w:rPr>
        <w:t xml:space="preserve">"Газпром межрегионгаз Чебоксары " по состоянию на 01.01.2017 года  составляла 10 137,8 тыс. руб. </w:t>
      </w:r>
    </w:p>
    <w:p w:rsidR="00750EC2" w:rsidRDefault="004603B6" w:rsidP="004603B6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заключенных договоров в 2017 году составила 19 578,2 тыс. руб.  </w:t>
      </w:r>
      <w:r w:rsidR="0075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Предприятием </w:t>
      </w:r>
      <w:r w:rsidR="00750EC2">
        <w:rPr>
          <w:sz w:val="26"/>
          <w:szCs w:val="26"/>
        </w:rPr>
        <w:t>в течение 2017 года  произведена оплата текущего потребления  и кредиторской задолженности на общую сумму  23 373,0 тыс. руб</w:t>
      </w:r>
      <w:r w:rsidR="00822547">
        <w:rPr>
          <w:sz w:val="26"/>
          <w:szCs w:val="26"/>
        </w:rPr>
        <w:t>.</w:t>
      </w:r>
      <w:r w:rsidR="00750EC2">
        <w:rPr>
          <w:sz w:val="26"/>
          <w:szCs w:val="26"/>
        </w:rPr>
        <w:t>, что составляет 119,4 % от   или суммы годового потребления  газа. Переплата в счет  снижения кредиторской задолженности  составила  3 794,8 тыс. руб.</w:t>
      </w:r>
    </w:p>
    <w:p w:rsidR="00696A11" w:rsidRDefault="00696A11" w:rsidP="004603B6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01.01.2018  сумма кредиторской задолженности  снизилась  за 2017 год  на 37 % ,или на 3494,8 тыс. руб.  и составила  6343,0 тыс. руб.</w:t>
      </w:r>
    </w:p>
    <w:p w:rsidR="00DD3B93" w:rsidRDefault="00750EC2" w:rsidP="004603B6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 сумма  по </w:t>
      </w:r>
      <w:r w:rsidR="00696A11">
        <w:rPr>
          <w:sz w:val="26"/>
          <w:szCs w:val="26"/>
        </w:rPr>
        <w:t xml:space="preserve">5 </w:t>
      </w:r>
      <w:r>
        <w:rPr>
          <w:sz w:val="26"/>
          <w:szCs w:val="26"/>
        </w:rPr>
        <w:t>договор</w:t>
      </w:r>
      <w:r w:rsidR="00696A11">
        <w:rPr>
          <w:sz w:val="26"/>
          <w:szCs w:val="26"/>
        </w:rPr>
        <w:t xml:space="preserve">ам поставки газа  </w:t>
      </w:r>
      <w:r>
        <w:rPr>
          <w:sz w:val="26"/>
          <w:szCs w:val="26"/>
        </w:rPr>
        <w:t xml:space="preserve"> составила </w:t>
      </w:r>
      <w:r w:rsidR="00696A11">
        <w:rPr>
          <w:sz w:val="26"/>
          <w:szCs w:val="26"/>
        </w:rPr>
        <w:t>20 826,7 тыс. руб. Оплата составила 24 182,5 тыс. руб</w:t>
      </w:r>
      <w:r w:rsidR="00822547">
        <w:rPr>
          <w:sz w:val="26"/>
          <w:szCs w:val="26"/>
        </w:rPr>
        <w:t>.</w:t>
      </w:r>
      <w:r w:rsidR="00696A11">
        <w:rPr>
          <w:sz w:val="26"/>
          <w:szCs w:val="26"/>
        </w:rPr>
        <w:t>, или на 3 355,8 тыс. руб. больше суммы</w:t>
      </w:r>
      <w:r w:rsidR="00150C47">
        <w:rPr>
          <w:sz w:val="26"/>
          <w:szCs w:val="26"/>
        </w:rPr>
        <w:t xml:space="preserve"> потребления газа.  На конец 2018 года сумма кредиторской задолженности  за год уменьшилась  в 2 раза и составила 2987,3 тыс. руб. </w:t>
      </w:r>
    </w:p>
    <w:p w:rsidR="005C0065" w:rsidRDefault="00150C47" w:rsidP="004603B6">
      <w:pPr>
        <w:pStyle w:val="af2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AE08B8">
        <w:rPr>
          <w:sz w:val="26"/>
          <w:szCs w:val="26"/>
        </w:rPr>
        <w:t xml:space="preserve">2019 год  начислено к оплате 10 037,3 тыс. руб. По состоянию на 23.04.2019 </w:t>
      </w:r>
      <w:r w:rsidR="00602EF5">
        <w:rPr>
          <w:sz w:val="26"/>
          <w:szCs w:val="26"/>
        </w:rPr>
        <w:t xml:space="preserve">оплачено 10893,5 тыс. руб. </w:t>
      </w:r>
      <w:r w:rsidR="00BD7FEA" w:rsidRPr="00BD7FEA">
        <w:rPr>
          <w:b/>
          <w:sz w:val="26"/>
          <w:szCs w:val="26"/>
        </w:rPr>
        <w:t>Просроченная з</w:t>
      </w:r>
      <w:r w:rsidR="006D5F79" w:rsidRPr="00BD7FEA">
        <w:rPr>
          <w:b/>
          <w:sz w:val="26"/>
          <w:szCs w:val="26"/>
        </w:rPr>
        <w:t>а</w:t>
      </w:r>
      <w:r w:rsidR="00602EF5" w:rsidRPr="00BD7FEA">
        <w:rPr>
          <w:b/>
          <w:sz w:val="26"/>
          <w:szCs w:val="26"/>
        </w:rPr>
        <w:t>долженность</w:t>
      </w:r>
      <w:r w:rsidR="00602EF5" w:rsidRPr="004B10C6">
        <w:rPr>
          <w:b/>
          <w:sz w:val="26"/>
          <w:szCs w:val="26"/>
        </w:rPr>
        <w:t xml:space="preserve"> </w:t>
      </w:r>
      <w:r w:rsidR="004B10C6" w:rsidRPr="004B10C6">
        <w:rPr>
          <w:b/>
          <w:sz w:val="26"/>
          <w:szCs w:val="26"/>
        </w:rPr>
        <w:t xml:space="preserve">Предприятия перед поставщиком газа по состоянию на 23.04.2019 </w:t>
      </w:r>
      <w:r w:rsidR="00602EF5" w:rsidRPr="004B10C6">
        <w:rPr>
          <w:b/>
          <w:sz w:val="26"/>
          <w:szCs w:val="26"/>
        </w:rPr>
        <w:t xml:space="preserve"> </w:t>
      </w:r>
      <w:r w:rsidR="006D5F79">
        <w:rPr>
          <w:b/>
          <w:sz w:val="26"/>
          <w:szCs w:val="26"/>
        </w:rPr>
        <w:t xml:space="preserve">по сроку оплаты 18.04.2019 </w:t>
      </w:r>
      <w:r w:rsidR="00822547">
        <w:rPr>
          <w:b/>
          <w:sz w:val="26"/>
          <w:szCs w:val="26"/>
        </w:rPr>
        <w:t>составляет  2131,1 тыс. руб.</w:t>
      </w:r>
      <w:r w:rsidR="005C0065">
        <w:rPr>
          <w:b/>
          <w:sz w:val="26"/>
          <w:szCs w:val="26"/>
        </w:rPr>
        <w:t>, из них:</w:t>
      </w:r>
    </w:p>
    <w:p w:rsidR="0041430D" w:rsidRDefault="005C0065" w:rsidP="003C0C5F">
      <w:pPr>
        <w:pStyle w:val="af2"/>
        <w:ind w:firstLine="709"/>
        <w:jc w:val="both"/>
        <w:rPr>
          <w:sz w:val="26"/>
          <w:szCs w:val="26"/>
        </w:rPr>
      </w:pPr>
      <w:r w:rsidRPr="005C0065">
        <w:rPr>
          <w:sz w:val="26"/>
          <w:szCs w:val="26"/>
        </w:rPr>
        <w:t>-</w:t>
      </w:r>
      <w:r w:rsidR="00602EF5" w:rsidRPr="005C00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задолженность за март по договору №р-59-5-7416/3</w:t>
      </w:r>
      <w:r w:rsidR="00822547">
        <w:rPr>
          <w:sz w:val="26"/>
          <w:szCs w:val="26"/>
        </w:rPr>
        <w:t>33(допсоглашение от 12.02.2019)</w:t>
      </w:r>
      <w:r>
        <w:rPr>
          <w:sz w:val="26"/>
          <w:szCs w:val="26"/>
        </w:rPr>
        <w:t xml:space="preserve"> </w:t>
      </w:r>
      <w:r w:rsidR="0041430D">
        <w:rPr>
          <w:sz w:val="26"/>
          <w:szCs w:val="26"/>
        </w:rPr>
        <w:t xml:space="preserve">, подтвержденная выставленным поставщиком газа </w:t>
      </w:r>
      <w:r>
        <w:rPr>
          <w:sz w:val="26"/>
          <w:szCs w:val="26"/>
        </w:rPr>
        <w:t xml:space="preserve">Акта оказания услуг за март от 31.03.2019г.  № н-90-85 </w:t>
      </w:r>
      <w:r w:rsidR="0041430D">
        <w:rPr>
          <w:sz w:val="26"/>
          <w:szCs w:val="26"/>
        </w:rPr>
        <w:t xml:space="preserve">составляет  </w:t>
      </w:r>
      <w:r>
        <w:rPr>
          <w:sz w:val="26"/>
          <w:szCs w:val="26"/>
        </w:rPr>
        <w:t xml:space="preserve"> 80,0 тыс. руб</w:t>
      </w:r>
      <w:r w:rsidR="0041430D">
        <w:rPr>
          <w:sz w:val="26"/>
          <w:szCs w:val="26"/>
        </w:rPr>
        <w:t>.;</w:t>
      </w:r>
    </w:p>
    <w:p w:rsidR="004603B6" w:rsidRDefault="0041430D" w:rsidP="003C0C5F">
      <w:pPr>
        <w:pStyle w:val="af2"/>
        <w:ind w:firstLine="709"/>
        <w:jc w:val="both"/>
        <w:rPr>
          <w:b/>
          <w:sz w:val="28"/>
          <w:szCs w:val="28"/>
        </w:rPr>
      </w:pPr>
      <w:r>
        <w:rPr>
          <w:sz w:val="26"/>
          <w:szCs w:val="26"/>
        </w:rPr>
        <w:t>- задолженность за март  по договору № р-59-5-7416</w:t>
      </w:r>
      <w:r w:rsidR="00822547">
        <w:rPr>
          <w:sz w:val="26"/>
          <w:szCs w:val="26"/>
        </w:rPr>
        <w:t xml:space="preserve"> (допсоглашение от 12.02.2019)</w:t>
      </w:r>
      <w:r>
        <w:rPr>
          <w:sz w:val="26"/>
          <w:szCs w:val="26"/>
        </w:rPr>
        <w:t xml:space="preserve">, подтвержденная Актом оказания услуг № н-90-85 от 31.03.2019 составляет 2051,0 тыс. руб. </w:t>
      </w:r>
    </w:p>
    <w:p w:rsidR="004603B6" w:rsidRDefault="004603B6" w:rsidP="00305770">
      <w:pPr>
        <w:pStyle w:val="af2"/>
        <w:ind w:firstLine="709"/>
        <w:jc w:val="center"/>
        <w:rPr>
          <w:b/>
          <w:sz w:val="28"/>
          <w:szCs w:val="28"/>
        </w:rPr>
      </w:pPr>
    </w:p>
    <w:p w:rsidR="00FB7F2B" w:rsidRDefault="00FB7F2B" w:rsidP="00FB7F2B">
      <w:pPr>
        <w:rPr>
          <w:b/>
          <w:sz w:val="26"/>
          <w:szCs w:val="26"/>
        </w:rPr>
      </w:pPr>
      <w:r w:rsidRPr="004B10C6">
        <w:rPr>
          <w:b/>
          <w:sz w:val="26"/>
          <w:szCs w:val="26"/>
        </w:rPr>
        <w:t xml:space="preserve">                               Исполнение договор</w:t>
      </w:r>
      <w:r w:rsidR="00FF31CD">
        <w:rPr>
          <w:b/>
          <w:sz w:val="26"/>
          <w:szCs w:val="26"/>
        </w:rPr>
        <w:t>а</w:t>
      </w:r>
      <w:r w:rsidRPr="004B10C6">
        <w:rPr>
          <w:b/>
          <w:sz w:val="26"/>
          <w:szCs w:val="26"/>
        </w:rPr>
        <w:t xml:space="preserve"> энергоснабжения на 2017 год    </w:t>
      </w:r>
    </w:p>
    <w:p w:rsidR="004B10C6" w:rsidRPr="004B10C6" w:rsidRDefault="004B10C6" w:rsidP="00FB7F2B">
      <w:pPr>
        <w:rPr>
          <w:b/>
          <w:sz w:val="26"/>
          <w:szCs w:val="26"/>
        </w:rPr>
      </w:pPr>
    </w:p>
    <w:p w:rsidR="00FB7F2B" w:rsidRPr="004B10C6" w:rsidRDefault="004B10C6" w:rsidP="00FB7F2B">
      <w:pPr>
        <w:rPr>
          <w:sz w:val="22"/>
          <w:szCs w:val="22"/>
        </w:rPr>
      </w:pPr>
      <w:r w:rsidRPr="004B10C6">
        <w:rPr>
          <w:sz w:val="22"/>
          <w:szCs w:val="22"/>
        </w:rPr>
        <w:t>кредиторская задолженность на 01.01.2017</w:t>
      </w:r>
      <w:r>
        <w:rPr>
          <w:sz w:val="22"/>
          <w:szCs w:val="22"/>
        </w:rPr>
        <w:t xml:space="preserve"> составила 53,0 тыс. руб.</w:t>
      </w:r>
      <w:r w:rsidR="000563B6">
        <w:rPr>
          <w:sz w:val="22"/>
          <w:szCs w:val="22"/>
        </w:rPr>
        <w:t xml:space="preserve">                       </w:t>
      </w:r>
      <w:r w:rsidR="00822547">
        <w:rPr>
          <w:sz w:val="26"/>
          <w:szCs w:val="26"/>
        </w:rPr>
        <w:t xml:space="preserve">Таблица № 8 </w:t>
      </w:r>
      <w:r w:rsidR="000563B6" w:rsidRPr="000563B6">
        <w:rPr>
          <w:sz w:val="26"/>
          <w:szCs w:val="26"/>
        </w:rPr>
        <w:t xml:space="preserve"> </w:t>
      </w:r>
      <w:r w:rsidR="00822547">
        <w:rPr>
          <w:sz w:val="26"/>
          <w:szCs w:val="26"/>
        </w:rPr>
        <w:t>(</w:t>
      </w:r>
      <w:r w:rsidR="000563B6" w:rsidRPr="000563B6">
        <w:rPr>
          <w:sz w:val="26"/>
          <w:szCs w:val="26"/>
        </w:rPr>
        <w:t>руб</w:t>
      </w:r>
      <w:r w:rsidR="00822547">
        <w:rPr>
          <w:sz w:val="26"/>
          <w:szCs w:val="26"/>
        </w:rPr>
        <w:t>.</w:t>
      </w:r>
      <w:r w:rsidR="000563B6" w:rsidRPr="000563B6">
        <w:rPr>
          <w:sz w:val="26"/>
          <w:szCs w:val="26"/>
        </w:rPr>
        <w:t>)</w:t>
      </w:r>
    </w:p>
    <w:tbl>
      <w:tblPr>
        <w:tblStyle w:val="af7"/>
        <w:tblW w:w="10137" w:type="dxa"/>
        <w:tblLook w:val="04A0"/>
      </w:tblPr>
      <w:tblGrid>
        <w:gridCol w:w="3227"/>
        <w:gridCol w:w="2693"/>
        <w:gridCol w:w="2552"/>
        <w:gridCol w:w="1665"/>
      </w:tblGrid>
      <w:tr w:rsidR="00FB7F2B" w:rsidTr="00FB7F2B">
        <w:tc>
          <w:tcPr>
            <w:tcW w:w="3227" w:type="dxa"/>
            <w:vAlign w:val="center"/>
          </w:tcPr>
          <w:p w:rsidR="00FB7F2B" w:rsidRDefault="00FB7F2B" w:rsidP="0037675E">
            <w:pPr>
              <w:jc w:val="center"/>
            </w:pPr>
          </w:p>
        </w:tc>
        <w:tc>
          <w:tcPr>
            <w:tcW w:w="2693" w:type="dxa"/>
            <w:vAlign w:val="center"/>
          </w:tcPr>
          <w:p w:rsidR="00FB7F2B" w:rsidRDefault="00FB7F2B" w:rsidP="0037675E">
            <w:pPr>
              <w:jc w:val="center"/>
            </w:pPr>
            <w:r>
              <w:t>Сумма по договору</w:t>
            </w:r>
          </w:p>
          <w:p w:rsidR="00FB7F2B" w:rsidRDefault="00FB7F2B" w:rsidP="0037675E">
            <w:pPr>
              <w:jc w:val="center"/>
            </w:pPr>
            <w:r>
              <w:t>за период январь-декабрь 2017 г.</w:t>
            </w:r>
          </w:p>
        </w:tc>
        <w:tc>
          <w:tcPr>
            <w:tcW w:w="2552" w:type="dxa"/>
            <w:vAlign w:val="center"/>
          </w:tcPr>
          <w:p w:rsidR="00FB7F2B" w:rsidRDefault="00FB7F2B" w:rsidP="0037675E">
            <w:pPr>
              <w:jc w:val="center"/>
            </w:pPr>
            <w:r>
              <w:t>Оплачено по договору</w:t>
            </w:r>
          </w:p>
          <w:p w:rsidR="00FB7F2B" w:rsidRDefault="00FB7F2B" w:rsidP="0037675E">
            <w:pPr>
              <w:jc w:val="center"/>
            </w:pPr>
            <w:r>
              <w:t>за период январь-декабрь 2017 г.</w:t>
            </w:r>
          </w:p>
        </w:tc>
        <w:tc>
          <w:tcPr>
            <w:tcW w:w="1665" w:type="dxa"/>
          </w:tcPr>
          <w:p w:rsidR="00FB7F2B" w:rsidRDefault="00FB7F2B" w:rsidP="0037675E">
            <w:pPr>
              <w:jc w:val="center"/>
            </w:pPr>
          </w:p>
        </w:tc>
      </w:tr>
      <w:tr w:rsidR="00FB7F2B" w:rsidTr="00FB7F2B">
        <w:tc>
          <w:tcPr>
            <w:tcW w:w="3227" w:type="dxa"/>
          </w:tcPr>
          <w:p w:rsidR="00FB7F2B" w:rsidRDefault="00FB7F2B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23-01/593-931 от 01.01.2017</w:t>
            </w:r>
          </w:p>
          <w:p w:rsidR="00FB7F2B" w:rsidRDefault="00FB7F2B" w:rsidP="0037675E"/>
        </w:tc>
        <w:tc>
          <w:tcPr>
            <w:tcW w:w="2693" w:type="dxa"/>
          </w:tcPr>
          <w:p w:rsidR="00FB7F2B" w:rsidRDefault="00FB7F2B" w:rsidP="0037675E">
            <w:pPr>
              <w:jc w:val="center"/>
            </w:pPr>
            <w:r>
              <w:t>2796250,56</w:t>
            </w:r>
          </w:p>
        </w:tc>
        <w:tc>
          <w:tcPr>
            <w:tcW w:w="2552" w:type="dxa"/>
          </w:tcPr>
          <w:p w:rsidR="00FB7F2B" w:rsidRDefault="00FB7F2B" w:rsidP="0037675E">
            <w:pPr>
              <w:jc w:val="center"/>
            </w:pPr>
            <w:r>
              <w:t>2729549,64</w:t>
            </w:r>
          </w:p>
        </w:tc>
        <w:tc>
          <w:tcPr>
            <w:tcW w:w="1665" w:type="dxa"/>
          </w:tcPr>
          <w:p w:rsidR="00FB7F2B" w:rsidRDefault="00FB7F2B" w:rsidP="00FB7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-66700,92</w:t>
            </w:r>
          </w:p>
          <w:p w:rsidR="00FB7F2B" w:rsidRDefault="00FB7F2B" w:rsidP="0037675E">
            <w:pPr>
              <w:jc w:val="center"/>
            </w:pPr>
          </w:p>
        </w:tc>
      </w:tr>
    </w:tbl>
    <w:p w:rsidR="00C970EC" w:rsidRDefault="00FB7F2B" w:rsidP="00FB7F2B">
      <w:pPr>
        <w:rPr>
          <w:b/>
        </w:rPr>
      </w:pPr>
      <w:r>
        <w:rPr>
          <w:b/>
        </w:rPr>
        <w:t xml:space="preserve">                              </w:t>
      </w:r>
    </w:p>
    <w:p w:rsidR="00C970EC" w:rsidRPr="000563B6" w:rsidRDefault="00FB7F2B" w:rsidP="00FB7F2B">
      <w:pPr>
        <w:rPr>
          <w:b/>
          <w:sz w:val="26"/>
          <w:szCs w:val="26"/>
        </w:rPr>
      </w:pPr>
      <w:r>
        <w:rPr>
          <w:b/>
        </w:rPr>
        <w:t xml:space="preserve"> </w:t>
      </w:r>
      <w:r w:rsidR="00C970EC">
        <w:rPr>
          <w:b/>
        </w:rPr>
        <w:t xml:space="preserve">                                   </w:t>
      </w:r>
      <w:r w:rsidR="004B10C6">
        <w:rPr>
          <w:b/>
        </w:rPr>
        <w:t xml:space="preserve">           </w:t>
      </w:r>
      <w:r w:rsidRPr="000563B6">
        <w:rPr>
          <w:b/>
          <w:sz w:val="26"/>
          <w:szCs w:val="26"/>
        </w:rPr>
        <w:t>Договор энергоснабжения на 2018 год</w:t>
      </w:r>
      <w:r w:rsidR="00C970EC" w:rsidRPr="000563B6">
        <w:rPr>
          <w:b/>
          <w:sz w:val="26"/>
          <w:szCs w:val="26"/>
        </w:rPr>
        <w:t xml:space="preserve">   </w:t>
      </w:r>
    </w:p>
    <w:p w:rsidR="00FB7F2B" w:rsidRDefault="004B10C6" w:rsidP="00FB7F2B">
      <w:pPr>
        <w:rPr>
          <w:b/>
        </w:rPr>
      </w:pPr>
      <w:r w:rsidRPr="004B10C6">
        <w:rPr>
          <w:sz w:val="22"/>
          <w:szCs w:val="22"/>
        </w:rPr>
        <w:t>кредиторская задолженность на 01.01.201</w:t>
      </w:r>
      <w:r>
        <w:rPr>
          <w:sz w:val="22"/>
          <w:szCs w:val="22"/>
        </w:rPr>
        <w:t>8 составила 119,7</w:t>
      </w:r>
      <w:r w:rsidR="00C970EC" w:rsidRPr="00C970EC">
        <w:t xml:space="preserve"> т</w:t>
      </w:r>
      <w:r w:rsidR="00822547">
        <w:t>ыс</w:t>
      </w:r>
      <w:r w:rsidR="00C970EC" w:rsidRPr="00C970EC">
        <w:t>.</w:t>
      </w:r>
      <w:r w:rsidR="00822547">
        <w:t xml:space="preserve"> </w:t>
      </w:r>
      <w:r w:rsidR="00C970EC" w:rsidRPr="00C970EC">
        <w:t>р</w:t>
      </w:r>
      <w:r w:rsidR="00822547">
        <w:t>уб</w:t>
      </w:r>
      <w:r w:rsidR="00C970EC">
        <w:rPr>
          <w:b/>
        </w:rPr>
        <w:t>.</w:t>
      </w:r>
      <w:r w:rsidR="000563B6">
        <w:rPr>
          <w:b/>
        </w:rPr>
        <w:t xml:space="preserve">                    </w:t>
      </w:r>
      <w:r w:rsidR="000563B6" w:rsidRPr="000563B6">
        <w:rPr>
          <w:sz w:val="26"/>
          <w:szCs w:val="26"/>
        </w:rPr>
        <w:t xml:space="preserve">Таблица № </w:t>
      </w:r>
      <w:r w:rsidR="000563B6">
        <w:rPr>
          <w:sz w:val="26"/>
          <w:szCs w:val="26"/>
        </w:rPr>
        <w:t>9</w:t>
      </w:r>
      <w:r w:rsidR="00822547">
        <w:rPr>
          <w:sz w:val="26"/>
          <w:szCs w:val="26"/>
        </w:rPr>
        <w:t xml:space="preserve"> (</w:t>
      </w:r>
      <w:r w:rsidR="000563B6" w:rsidRPr="000563B6">
        <w:rPr>
          <w:sz w:val="26"/>
          <w:szCs w:val="26"/>
        </w:rPr>
        <w:t>руб</w:t>
      </w:r>
      <w:r w:rsidR="00822547">
        <w:rPr>
          <w:sz w:val="26"/>
          <w:szCs w:val="26"/>
        </w:rPr>
        <w:t>.</w:t>
      </w:r>
      <w:r w:rsidR="000563B6" w:rsidRPr="000563B6">
        <w:rPr>
          <w:sz w:val="26"/>
          <w:szCs w:val="26"/>
        </w:rPr>
        <w:t>)</w:t>
      </w:r>
    </w:p>
    <w:tbl>
      <w:tblPr>
        <w:tblStyle w:val="af7"/>
        <w:tblW w:w="10137" w:type="dxa"/>
        <w:tblLook w:val="04A0"/>
      </w:tblPr>
      <w:tblGrid>
        <w:gridCol w:w="3227"/>
        <w:gridCol w:w="2693"/>
        <w:gridCol w:w="2552"/>
        <w:gridCol w:w="1665"/>
      </w:tblGrid>
      <w:tr w:rsidR="00FB7F2B" w:rsidTr="00FB7F2B">
        <w:tc>
          <w:tcPr>
            <w:tcW w:w="3227" w:type="dxa"/>
            <w:vAlign w:val="center"/>
          </w:tcPr>
          <w:p w:rsidR="00FB7F2B" w:rsidRDefault="00FB7F2B" w:rsidP="004B10C6">
            <w:pPr>
              <w:jc w:val="center"/>
            </w:pPr>
            <w:r>
              <w:t>Номер, дата договора</w:t>
            </w:r>
          </w:p>
        </w:tc>
        <w:tc>
          <w:tcPr>
            <w:tcW w:w="2693" w:type="dxa"/>
            <w:vAlign w:val="center"/>
          </w:tcPr>
          <w:p w:rsidR="00FB7F2B" w:rsidRDefault="00FB7F2B" w:rsidP="0037675E">
            <w:pPr>
              <w:jc w:val="center"/>
            </w:pPr>
            <w:r>
              <w:t>Сумма по договору</w:t>
            </w:r>
          </w:p>
          <w:p w:rsidR="00FB7F2B" w:rsidRDefault="00FB7F2B" w:rsidP="0037675E">
            <w:pPr>
              <w:jc w:val="center"/>
            </w:pPr>
            <w:r>
              <w:t>за период январь-декабрь 2018 г.</w:t>
            </w:r>
          </w:p>
        </w:tc>
        <w:tc>
          <w:tcPr>
            <w:tcW w:w="2552" w:type="dxa"/>
            <w:vAlign w:val="center"/>
          </w:tcPr>
          <w:p w:rsidR="00FB7F2B" w:rsidRDefault="00FB7F2B" w:rsidP="0037675E">
            <w:pPr>
              <w:jc w:val="center"/>
            </w:pPr>
            <w:r>
              <w:t>Оплачено по договору</w:t>
            </w:r>
          </w:p>
          <w:p w:rsidR="00FB7F2B" w:rsidRDefault="00FB7F2B" w:rsidP="0037675E">
            <w:pPr>
              <w:jc w:val="center"/>
            </w:pPr>
            <w:r>
              <w:t>за период январь-декабрь 2018 г.</w:t>
            </w:r>
          </w:p>
        </w:tc>
        <w:tc>
          <w:tcPr>
            <w:tcW w:w="1665" w:type="dxa"/>
          </w:tcPr>
          <w:p w:rsidR="00FB7F2B" w:rsidRDefault="00FB7F2B" w:rsidP="0037675E">
            <w:pPr>
              <w:jc w:val="center"/>
            </w:pPr>
          </w:p>
        </w:tc>
      </w:tr>
      <w:tr w:rsidR="00FB7F2B" w:rsidTr="00FB7F2B">
        <w:tc>
          <w:tcPr>
            <w:tcW w:w="3227" w:type="dxa"/>
          </w:tcPr>
          <w:p w:rsidR="00FB7F2B" w:rsidRDefault="00FB7F2B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23-01/186-931 от 15.01.2018</w:t>
            </w:r>
          </w:p>
          <w:p w:rsidR="00FB7F2B" w:rsidRDefault="00FB7F2B" w:rsidP="0037675E"/>
        </w:tc>
        <w:tc>
          <w:tcPr>
            <w:tcW w:w="2693" w:type="dxa"/>
          </w:tcPr>
          <w:p w:rsidR="00FB7F2B" w:rsidRDefault="00975E97" w:rsidP="00975E97">
            <w:pPr>
              <w:jc w:val="center"/>
            </w:pPr>
            <w:r>
              <w:t>2878722,88</w:t>
            </w:r>
          </w:p>
        </w:tc>
        <w:tc>
          <w:tcPr>
            <w:tcW w:w="2552" w:type="dxa"/>
          </w:tcPr>
          <w:p w:rsidR="00FB7F2B" w:rsidRDefault="00FB7F2B" w:rsidP="00975E97">
            <w:pPr>
              <w:jc w:val="center"/>
            </w:pPr>
            <w:r>
              <w:t>2</w:t>
            </w:r>
            <w:r w:rsidR="00975E97">
              <w:t>920995,77</w:t>
            </w:r>
          </w:p>
        </w:tc>
        <w:tc>
          <w:tcPr>
            <w:tcW w:w="1665" w:type="dxa"/>
          </w:tcPr>
          <w:p w:rsidR="00975E97" w:rsidRDefault="00975E97" w:rsidP="00975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42272,89</w:t>
            </w:r>
          </w:p>
          <w:p w:rsidR="00FB7F2B" w:rsidRDefault="00FB7F2B" w:rsidP="0037675E">
            <w:pPr>
              <w:jc w:val="center"/>
            </w:pPr>
          </w:p>
        </w:tc>
      </w:tr>
    </w:tbl>
    <w:p w:rsidR="00FB7F2B" w:rsidRDefault="00FB7F2B" w:rsidP="00FB7F2B">
      <w:pPr>
        <w:rPr>
          <w:b/>
        </w:rPr>
      </w:pPr>
    </w:p>
    <w:p w:rsidR="00FB7F2B" w:rsidRPr="000563B6" w:rsidRDefault="004B10C6" w:rsidP="00FB7F2B">
      <w:pPr>
        <w:rPr>
          <w:b/>
          <w:sz w:val="26"/>
          <w:szCs w:val="26"/>
        </w:rPr>
      </w:pPr>
      <w:r w:rsidRPr="000563B6">
        <w:rPr>
          <w:b/>
          <w:sz w:val="26"/>
          <w:szCs w:val="26"/>
        </w:rPr>
        <w:t xml:space="preserve">                                                 </w:t>
      </w:r>
      <w:r w:rsidR="00FB7F2B" w:rsidRPr="000563B6">
        <w:rPr>
          <w:b/>
          <w:sz w:val="26"/>
          <w:szCs w:val="26"/>
        </w:rPr>
        <w:t>Договор энергоснабжения на 2019 год</w:t>
      </w:r>
    </w:p>
    <w:p w:rsidR="004B10C6" w:rsidRDefault="004B10C6" w:rsidP="00FB7F2B">
      <w:pPr>
        <w:rPr>
          <w:b/>
        </w:rPr>
      </w:pPr>
    </w:p>
    <w:p w:rsidR="004B10C6" w:rsidRDefault="004B10C6" w:rsidP="004B10C6">
      <w:pPr>
        <w:rPr>
          <w:b/>
        </w:rPr>
      </w:pPr>
      <w:r w:rsidRPr="004B10C6">
        <w:rPr>
          <w:sz w:val="22"/>
          <w:szCs w:val="22"/>
        </w:rPr>
        <w:t>кредиторская задолженность на 01.01.201</w:t>
      </w:r>
      <w:r>
        <w:rPr>
          <w:sz w:val="22"/>
          <w:szCs w:val="22"/>
        </w:rPr>
        <w:t>8 составила 77,4</w:t>
      </w:r>
      <w:r w:rsidRPr="00C970EC">
        <w:t xml:space="preserve"> т</w:t>
      </w:r>
      <w:r w:rsidR="00822547">
        <w:t>ыс</w:t>
      </w:r>
      <w:r w:rsidRPr="00C970EC">
        <w:t>.</w:t>
      </w:r>
      <w:r w:rsidR="00822547">
        <w:t xml:space="preserve"> </w:t>
      </w:r>
      <w:r w:rsidRPr="00C970EC">
        <w:t>р</w:t>
      </w:r>
      <w:r w:rsidR="00822547">
        <w:t>уб</w:t>
      </w:r>
      <w:r>
        <w:rPr>
          <w:b/>
        </w:rPr>
        <w:t>.</w:t>
      </w:r>
      <w:r w:rsidR="000563B6">
        <w:rPr>
          <w:b/>
        </w:rPr>
        <w:t xml:space="preserve">                   </w:t>
      </w:r>
      <w:r w:rsidR="000563B6" w:rsidRPr="000563B6">
        <w:rPr>
          <w:sz w:val="26"/>
          <w:szCs w:val="26"/>
        </w:rPr>
        <w:t xml:space="preserve">Таблица № </w:t>
      </w:r>
      <w:r w:rsidR="000563B6">
        <w:rPr>
          <w:sz w:val="26"/>
          <w:szCs w:val="26"/>
        </w:rPr>
        <w:t>10</w:t>
      </w:r>
      <w:r w:rsidR="00822547">
        <w:rPr>
          <w:sz w:val="26"/>
          <w:szCs w:val="26"/>
        </w:rPr>
        <w:t xml:space="preserve"> (</w:t>
      </w:r>
      <w:r w:rsidR="000563B6" w:rsidRPr="000563B6">
        <w:rPr>
          <w:sz w:val="26"/>
          <w:szCs w:val="26"/>
        </w:rPr>
        <w:t>руб</w:t>
      </w:r>
      <w:r w:rsidR="00822547">
        <w:rPr>
          <w:sz w:val="26"/>
          <w:szCs w:val="26"/>
        </w:rPr>
        <w:t>.</w:t>
      </w:r>
      <w:r w:rsidR="000563B6" w:rsidRPr="000563B6">
        <w:rPr>
          <w:sz w:val="26"/>
          <w:szCs w:val="26"/>
        </w:rPr>
        <w:t>)</w:t>
      </w:r>
    </w:p>
    <w:p w:rsidR="004B10C6" w:rsidRPr="00E14A66" w:rsidRDefault="004B10C6" w:rsidP="00FB7F2B">
      <w:pPr>
        <w:rPr>
          <w:b/>
        </w:rPr>
      </w:pPr>
    </w:p>
    <w:tbl>
      <w:tblPr>
        <w:tblStyle w:val="af7"/>
        <w:tblW w:w="10137" w:type="dxa"/>
        <w:tblLook w:val="04A0"/>
      </w:tblPr>
      <w:tblGrid>
        <w:gridCol w:w="3227"/>
        <w:gridCol w:w="2693"/>
        <w:gridCol w:w="2552"/>
        <w:gridCol w:w="1665"/>
      </w:tblGrid>
      <w:tr w:rsidR="00FB7F2B" w:rsidTr="00FB7F2B">
        <w:tc>
          <w:tcPr>
            <w:tcW w:w="3227" w:type="dxa"/>
            <w:vAlign w:val="center"/>
          </w:tcPr>
          <w:p w:rsidR="00FB7F2B" w:rsidRDefault="00FB7F2B" w:rsidP="0037675E">
            <w:pPr>
              <w:jc w:val="center"/>
            </w:pPr>
            <w:r>
              <w:t>Номер, дата договора</w:t>
            </w:r>
          </w:p>
        </w:tc>
        <w:tc>
          <w:tcPr>
            <w:tcW w:w="2693" w:type="dxa"/>
            <w:vAlign w:val="center"/>
          </w:tcPr>
          <w:p w:rsidR="00FB7F2B" w:rsidRDefault="00FB7F2B" w:rsidP="0037675E">
            <w:pPr>
              <w:jc w:val="center"/>
            </w:pPr>
            <w:r>
              <w:t>Сумма начислено</w:t>
            </w:r>
          </w:p>
          <w:p w:rsidR="00FB7F2B" w:rsidRDefault="00FB7F2B" w:rsidP="0037675E">
            <w:pPr>
              <w:jc w:val="center"/>
            </w:pPr>
            <w:r>
              <w:t>за период январь-март 2019 г.</w:t>
            </w:r>
          </w:p>
        </w:tc>
        <w:tc>
          <w:tcPr>
            <w:tcW w:w="2552" w:type="dxa"/>
            <w:vAlign w:val="center"/>
          </w:tcPr>
          <w:p w:rsidR="00FB7F2B" w:rsidRDefault="00FB7F2B" w:rsidP="0037675E">
            <w:pPr>
              <w:jc w:val="center"/>
            </w:pPr>
            <w:r>
              <w:t>Оплачено по договору</w:t>
            </w:r>
          </w:p>
          <w:p w:rsidR="00FB7F2B" w:rsidRDefault="00FB7F2B" w:rsidP="0037675E">
            <w:pPr>
              <w:jc w:val="center"/>
            </w:pPr>
            <w:r>
              <w:t>за период январь-март 2019 г.</w:t>
            </w:r>
          </w:p>
        </w:tc>
        <w:tc>
          <w:tcPr>
            <w:tcW w:w="1665" w:type="dxa"/>
          </w:tcPr>
          <w:p w:rsidR="00FB7F2B" w:rsidRDefault="00FB7F2B" w:rsidP="0037675E">
            <w:pPr>
              <w:jc w:val="center"/>
            </w:pPr>
          </w:p>
        </w:tc>
      </w:tr>
      <w:tr w:rsidR="00FB7F2B" w:rsidTr="00FB7F2B">
        <w:tc>
          <w:tcPr>
            <w:tcW w:w="3227" w:type="dxa"/>
          </w:tcPr>
          <w:p w:rsidR="00FB7F2B" w:rsidRDefault="00FB7F2B" w:rsidP="0037675E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23-01/299-931 от 16.01.2019 на сумму </w:t>
            </w:r>
            <w:r>
              <w:t>3500000,00</w:t>
            </w:r>
          </w:p>
          <w:p w:rsidR="00FB7F2B" w:rsidRDefault="00FB7F2B" w:rsidP="0037675E"/>
        </w:tc>
        <w:tc>
          <w:tcPr>
            <w:tcW w:w="2693" w:type="dxa"/>
          </w:tcPr>
          <w:p w:rsidR="00FB7F2B" w:rsidRDefault="00FB7F2B" w:rsidP="0037675E">
            <w:pPr>
              <w:jc w:val="center"/>
            </w:pPr>
            <w:r>
              <w:t>1370841,16</w:t>
            </w:r>
          </w:p>
        </w:tc>
        <w:tc>
          <w:tcPr>
            <w:tcW w:w="2552" w:type="dxa"/>
          </w:tcPr>
          <w:p w:rsidR="00FB7F2B" w:rsidRDefault="00FB7F2B" w:rsidP="0037675E">
            <w:pPr>
              <w:jc w:val="center"/>
            </w:pPr>
            <w:r>
              <w:t>1354554,79</w:t>
            </w:r>
          </w:p>
        </w:tc>
        <w:tc>
          <w:tcPr>
            <w:tcW w:w="1665" w:type="dxa"/>
          </w:tcPr>
          <w:p w:rsidR="00FB7F2B" w:rsidRPr="00FB7F2B" w:rsidRDefault="00FB7F2B" w:rsidP="00FB7F2B">
            <w:pPr>
              <w:jc w:val="center"/>
              <w:rPr>
                <w:color w:val="000000"/>
                <w:sz w:val="26"/>
                <w:szCs w:val="26"/>
              </w:rPr>
            </w:pPr>
            <w:r w:rsidRPr="00FB7F2B">
              <w:rPr>
                <w:color w:val="000000"/>
                <w:sz w:val="26"/>
                <w:szCs w:val="26"/>
              </w:rPr>
              <w:t>-16286,37</w:t>
            </w:r>
          </w:p>
          <w:p w:rsidR="00FB7F2B" w:rsidRDefault="00FB7F2B" w:rsidP="0037675E">
            <w:pPr>
              <w:jc w:val="center"/>
            </w:pPr>
          </w:p>
        </w:tc>
      </w:tr>
    </w:tbl>
    <w:p w:rsidR="000563B6" w:rsidRDefault="000563B6" w:rsidP="006C41F3">
      <w:pPr>
        <w:pStyle w:val="14"/>
        <w:jc w:val="both"/>
        <w:rPr>
          <w:sz w:val="26"/>
          <w:szCs w:val="26"/>
        </w:rPr>
      </w:pPr>
    </w:p>
    <w:p w:rsidR="006C41F3" w:rsidRDefault="006C41F3" w:rsidP="006C41F3">
      <w:pPr>
        <w:pStyle w:val="1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F31CD">
        <w:rPr>
          <w:sz w:val="26"/>
          <w:szCs w:val="26"/>
        </w:rPr>
        <w:t>Сумма к</w:t>
      </w:r>
      <w:r w:rsidR="00FF31CD" w:rsidRPr="00FF31CD">
        <w:rPr>
          <w:sz w:val="26"/>
          <w:szCs w:val="26"/>
        </w:rPr>
        <w:t>реди</w:t>
      </w:r>
      <w:r w:rsidR="00FF31CD">
        <w:rPr>
          <w:sz w:val="26"/>
          <w:szCs w:val="26"/>
        </w:rPr>
        <w:t xml:space="preserve">торской задолженности  Предприятия  за поставку электроэнергии  по состоянию на 01.01.2017 составила 53,0 тыс. руб.  По договору поставки электроэнергии  </w:t>
      </w:r>
      <w:r w:rsidR="00FF31CD">
        <w:rPr>
          <w:color w:val="000000"/>
          <w:sz w:val="22"/>
          <w:szCs w:val="22"/>
        </w:rPr>
        <w:t xml:space="preserve">№ 23-01/593-931 от 01.01.2017  </w:t>
      </w:r>
      <w:r w:rsidR="00FF31CD" w:rsidRPr="00FF31CD">
        <w:rPr>
          <w:color w:val="000000"/>
          <w:sz w:val="26"/>
          <w:szCs w:val="26"/>
        </w:rPr>
        <w:t xml:space="preserve">сумма </w:t>
      </w:r>
      <w:r w:rsidR="00FF31CD">
        <w:rPr>
          <w:color w:val="000000"/>
          <w:sz w:val="26"/>
          <w:szCs w:val="26"/>
        </w:rPr>
        <w:t xml:space="preserve">начисления за </w:t>
      </w:r>
      <w:r w:rsidR="00FF31CD" w:rsidRPr="00FF31CD">
        <w:rPr>
          <w:color w:val="000000"/>
          <w:sz w:val="26"/>
          <w:szCs w:val="26"/>
        </w:rPr>
        <w:t>постав</w:t>
      </w:r>
      <w:r w:rsidR="00FF31CD">
        <w:rPr>
          <w:color w:val="000000"/>
          <w:sz w:val="26"/>
          <w:szCs w:val="26"/>
        </w:rPr>
        <w:t>ку</w:t>
      </w:r>
      <w:r w:rsidR="00FF31CD" w:rsidRPr="00FF31CD">
        <w:rPr>
          <w:color w:val="000000"/>
          <w:sz w:val="26"/>
          <w:szCs w:val="26"/>
        </w:rPr>
        <w:t xml:space="preserve"> </w:t>
      </w:r>
      <w:r w:rsidR="00FF31CD">
        <w:rPr>
          <w:color w:val="000000"/>
          <w:sz w:val="26"/>
          <w:szCs w:val="26"/>
        </w:rPr>
        <w:t xml:space="preserve"> </w:t>
      </w:r>
      <w:r w:rsidR="00FF31CD" w:rsidRPr="00FF31CD">
        <w:rPr>
          <w:color w:val="000000"/>
          <w:sz w:val="26"/>
          <w:szCs w:val="26"/>
        </w:rPr>
        <w:t xml:space="preserve">в  2017 году </w:t>
      </w:r>
      <w:r w:rsidR="00FF31CD">
        <w:rPr>
          <w:color w:val="000000"/>
          <w:sz w:val="26"/>
          <w:szCs w:val="26"/>
        </w:rPr>
        <w:t>электроэнергии составила  1370,8 тыс. руб., кассовые расходы составили 1354,5 тыс. руб</w:t>
      </w:r>
      <w:r w:rsidR="003C0C5F">
        <w:rPr>
          <w:color w:val="000000"/>
          <w:sz w:val="26"/>
          <w:szCs w:val="26"/>
        </w:rPr>
        <w:t>.</w:t>
      </w:r>
      <w:r w:rsidR="00FF31CD">
        <w:rPr>
          <w:color w:val="000000"/>
          <w:sz w:val="26"/>
          <w:szCs w:val="26"/>
        </w:rPr>
        <w:t>, или 98,8 %</w:t>
      </w:r>
      <w:r w:rsidR="003C0C5F">
        <w:rPr>
          <w:color w:val="000000"/>
          <w:sz w:val="26"/>
          <w:szCs w:val="26"/>
        </w:rPr>
        <w:t xml:space="preserve"> </w:t>
      </w:r>
      <w:r w:rsidR="00FF31C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пред</w:t>
      </w:r>
      <w:r w:rsidR="003C0C5F">
        <w:rPr>
          <w:color w:val="000000"/>
          <w:sz w:val="26"/>
          <w:szCs w:val="26"/>
        </w:rPr>
        <w:t>ъявленной</w:t>
      </w:r>
      <w:r>
        <w:rPr>
          <w:color w:val="000000"/>
          <w:sz w:val="26"/>
          <w:szCs w:val="26"/>
        </w:rPr>
        <w:t xml:space="preserve">. </w:t>
      </w:r>
    </w:p>
    <w:p w:rsidR="009E7BFE" w:rsidRDefault="006C41F3" w:rsidP="009E7BFE">
      <w:pPr>
        <w:pStyle w:val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С</w:t>
      </w:r>
      <w:r>
        <w:rPr>
          <w:sz w:val="26"/>
          <w:szCs w:val="26"/>
        </w:rPr>
        <w:t>умма к</w:t>
      </w:r>
      <w:r w:rsidRPr="00FF31CD">
        <w:rPr>
          <w:sz w:val="26"/>
          <w:szCs w:val="26"/>
        </w:rPr>
        <w:t>реди</w:t>
      </w:r>
      <w:r>
        <w:rPr>
          <w:sz w:val="26"/>
          <w:szCs w:val="26"/>
        </w:rPr>
        <w:t xml:space="preserve">торской задолженности  Предприятия  за поставку электроэнергии  по состоянию на 01.01.2018 составила 119,6 тыс. руб. Согласно договору поставки электроэнергии  </w:t>
      </w:r>
      <w:r>
        <w:rPr>
          <w:color w:val="000000"/>
          <w:sz w:val="22"/>
          <w:szCs w:val="22"/>
        </w:rPr>
        <w:t xml:space="preserve">№ 23-01/186-931 </w:t>
      </w:r>
      <w:r w:rsidRPr="003C0C5F">
        <w:rPr>
          <w:color w:val="000000"/>
        </w:rPr>
        <w:t>от</w:t>
      </w:r>
      <w:r>
        <w:rPr>
          <w:color w:val="000000"/>
          <w:sz w:val="22"/>
          <w:szCs w:val="22"/>
        </w:rPr>
        <w:t xml:space="preserve"> </w:t>
      </w:r>
      <w:r w:rsidRPr="003C0C5F">
        <w:rPr>
          <w:color w:val="000000"/>
        </w:rPr>
        <w:t>15.01.2018</w:t>
      </w:r>
      <w:r>
        <w:rPr>
          <w:color w:val="000000"/>
          <w:sz w:val="22"/>
          <w:szCs w:val="22"/>
        </w:rPr>
        <w:t xml:space="preserve">  </w:t>
      </w:r>
      <w:r w:rsidRPr="00FF31CD">
        <w:rPr>
          <w:color w:val="000000"/>
          <w:sz w:val="26"/>
          <w:szCs w:val="26"/>
        </w:rPr>
        <w:t xml:space="preserve">сумма </w:t>
      </w:r>
      <w:r>
        <w:rPr>
          <w:color w:val="000000"/>
          <w:sz w:val="26"/>
          <w:szCs w:val="26"/>
        </w:rPr>
        <w:t xml:space="preserve">начисления за </w:t>
      </w:r>
      <w:r w:rsidRPr="00FF31CD">
        <w:rPr>
          <w:color w:val="000000"/>
          <w:sz w:val="26"/>
          <w:szCs w:val="26"/>
        </w:rPr>
        <w:t>постав</w:t>
      </w:r>
      <w:r>
        <w:rPr>
          <w:color w:val="000000"/>
          <w:sz w:val="26"/>
          <w:szCs w:val="26"/>
        </w:rPr>
        <w:t>ку</w:t>
      </w:r>
      <w:r w:rsidRPr="00FF31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FF31CD">
        <w:rPr>
          <w:color w:val="000000"/>
          <w:sz w:val="26"/>
          <w:szCs w:val="26"/>
        </w:rPr>
        <w:t>в  201</w:t>
      </w:r>
      <w:r>
        <w:rPr>
          <w:color w:val="000000"/>
          <w:sz w:val="26"/>
          <w:szCs w:val="26"/>
        </w:rPr>
        <w:t>8</w:t>
      </w:r>
      <w:r w:rsidRPr="00FF31CD">
        <w:rPr>
          <w:color w:val="000000"/>
          <w:sz w:val="26"/>
          <w:szCs w:val="26"/>
        </w:rPr>
        <w:t xml:space="preserve"> году </w:t>
      </w:r>
      <w:r>
        <w:rPr>
          <w:color w:val="000000"/>
          <w:sz w:val="26"/>
          <w:szCs w:val="26"/>
        </w:rPr>
        <w:t xml:space="preserve">электроэнергии составила  2878,7 тыс. руб., в течение 2018 года произведена оплата на сумму 2921,0 тыс. руб, </w:t>
      </w:r>
      <w:r w:rsidR="00822547">
        <w:rPr>
          <w:color w:val="000000"/>
          <w:sz w:val="26"/>
          <w:szCs w:val="26"/>
        </w:rPr>
        <w:t>или 104,5 % от суммы</w:t>
      </w:r>
      <w:r>
        <w:rPr>
          <w:color w:val="000000"/>
          <w:sz w:val="26"/>
          <w:szCs w:val="26"/>
        </w:rPr>
        <w:t xml:space="preserve">, необходимой для оплаты по договору 2018 года. В счет погашений кредиторской задолженности оплачено  42,2 тыс. руб. </w:t>
      </w:r>
      <w:r w:rsidR="009E7BFE">
        <w:rPr>
          <w:color w:val="000000"/>
          <w:sz w:val="26"/>
          <w:szCs w:val="26"/>
        </w:rPr>
        <w:t xml:space="preserve"> </w:t>
      </w:r>
    </w:p>
    <w:p w:rsidR="00DF7905" w:rsidRDefault="009E7BFE" w:rsidP="009E7BFE">
      <w:pPr>
        <w:pStyle w:val="14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6C41F3">
        <w:rPr>
          <w:color w:val="000000"/>
          <w:sz w:val="26"/>
          <w:szCs w:val="26"/>
        </w:rPr>
        <w:t>Сумма кредиторской задолженности по состоянию на 01.01</w:t>
      </w:r>
      <w:r>
        <w:rPr>
          <w:color w:val="000000"/>
          <w:sz w:val="26"/>
          <w:szCs w:val="26"/>
        </w:rPr>
        <w:t>.</w:t>
      </w:r>
      <w:r w:rsidR="006C41F3">
        <w:rPr>
          <w:color w:val="000000"/>
          <w:sz w:val="26"/>
          <w:szCs w:val="26"/>
        </w:rPr>
        <w:t xml:space="preserve">2019 снизилась  </w:t>
      </w:r>
      <w:r>
        <w:rPr>
          <w:color w:val="000000"/>
          <w:sz w:val="26"/>
          <w:szCs w:val="26"/>
        </w:rPr>
        <w:t xml:space="preserve">на 42,7 % и составила 77,4 тыс. руб. </w:t>
      </w:r>
    </w:p>
    <w:p w:rsidR="00DF7905" w:rsidRPr="009E7BFE" w:rsidRDefault="009E7BFE">
      <w:pPr>
        <w:pStyle w:val="af2"/>
        <w:ind w:firstLine="709"/>
        <w:jc w:val="both"/>
        <w:rPr>
          <w:sz w:val="26"/>
          <w:szCs w:val="26"/>
        </w:rPr>
      </w:pPr>
      <w:r w:rsidRPr="009E7BFE">
        <w:rPr>
          <w:sz w:val="26"/>
          <w:szCs w:val="26"/>
        </w:rPr>
        <w:t>В 2019 году</w:t>
      </w:r>
      <w:r>
        <w:rPr>
          <w:sz w:val="26"/>
          <w:szCs w:val="26"/>
        </w:rPr>
        <w:t xml:space="preserve"> начислено к оплате 1370,8 тыс. руб., за январь-апрель перечислено 1354,6 тыс. руб.  </w:t>
      </w:r>
      <w:r w:rsidRPr="00E13F9D">
        <w:rPr>
          <w:b/>
          <w:sz w:val="26"/>
          <w:szCs w:val="26"/>
        </w:rPr>
        <w:t>По состоянию на 01.04.2019 сумма</w:t>
      </w:r>
      <w:r w:rsidR="0041430D">
        <w:rPr>
          <w:b/>
          <w:sz w:val="26"/>
          <w:szCs w:val="26"/>
        </w:rPr>
        <w:t xml:space="preserve"> текущей </w:t>
      </w:r>
      <w:r w:rsidRPr="00E13F9D">
        <w:rPr>
          <w:b/>
          <w:sz w:val="26"/>
          <w:szCs w:val="26"/>
        </w:rPr>
        <w:t xml:space="preserve"> кредиторской задолженности составляет  93,3 тыс. руб. </w:t>
      </w:r>
      <w:r w:rsidR="00E13F9D">
        <w:rPr>
          <w:sz w:val="26"/>
          <w:szCs w:val="26"/>
        </w:rPr>
        <w:t xml:space="preserve"> </w:t>
      </w:r>
    </w:p>
    <w:p w:rsidR="00B639EC" w:rsidRPr="006F2003" w:rsidRDefault="006D5F79">
      <w:pPr>
        <w:pStyle w:val="af2"/>
        <w:ind w:firstLine="709"/>
        <w:jc w:val="both"/>
        <w:rPr>
          <w:b/>
          <w:i/>
          <w:sz w:val="28"/>
          <w:szCs w:val="28"/>
        </w:rPr>
      </w:pPr>
      <w:r w:rsidRPr="006F2003">
        <w:rPr>
          <w:b/>
          <w:i/>
          <w:sz w:val="28"/>
          <w:szCs w:val="28"/>
        </w:rPr>
        <w:t xml:space="preserve">Вывод: </w:t>
      </w:r>
      <w:r w:rsidR="00DF7905" w:rsidRPr="006F2003">
        <w:rPr>
          <w:b/>
          <w:i/>
          <w:sz w:val="28"/>
          <w:szCs w:val="28"/>
        </w:rPr>
        <w:t xml:space="preserve">             </w:t>
      </w:r>
    </w:p>
    <w:p w:rsidR="000563B6" w:rsidRPr="006F2003" w:rsidRDefault="006D5F79">
      <w:pPr>
        <w:pStyle w:val="af2"/>
        <w:ind w:firstLine="709"/>
        <w:jc w:val="both"/>
        <w:rPr>
          <w:i/>
          <w:sz w:val="26"/>
          <w:szCs w:val="26"/>
        </w:rPr>
      </w:pPr>
      <w:r w:rsidRPr="006F2003">
        <w:rPr>
          <w:i/>
          <w:sz w:val="26"/>
          <w:szCs w:val="26"/>
        </w:rPr>
        <w:t xml:space="preserve">По состоянию на 23.04.2019 </w:t>
      </w:r>
      <w:r w:rsidR="00BD7FEA" w:rsidRPr="006F2003">
        <w:rPr>
          <w:i/>
          <w:sz w:val="26"/>
          <w:szCs w:val="26"/>
        </w:rPr>
        <w:t xml:space="preserve"> сумма просроченной </w:t>
      </w:r>
      <w:r w:rsidRPr="006F2003">
        <w:rPr>
          <w:i/>
          <w:sz w:val="26"/>
          <w:szCs w:val="26"/>
        </w:rPr>
        <w:t>задолженност</w:t>
      </w:r>
      <w:r w:rsidR="00BD7FEA" w:rsidRPr="006F2003">
        <w:rPr>
          <w:i/>
          <w:sz w:val="26"/>
          <w:szCs w:val="26"/>
        </w:rPr>
        <w:t>и</w:t>
      </w:r>
      <w:r w:rsidRPr="006F2003">
        <w:rPr>
          <w:i/>
          <w:sz w:val="26"/>
          <w:szCs w:val="26"/>
        </w:rPr>
        <w:t xml:space="preserve"> Предприятия перед поставщиком газа по состоянию на 23.04.2019  по сроку оплаты 18.04.201</w:t>
      </w:r>
      <w:r w:rsidR="00822547">
        <w:rPr>
          <w:i/>
          <w:sz w:val="26"/>
          <w:szCs w:val="26"/>
        </w:rPr>
        <w:t>9 составляет  2131,1 тыс. руб.</w:t>
      </w:r>
    </w:p>
    <w:p w:rsidR="006D5F79" w:rsidRPr="006F2003" w:rsidRDefault="00C630FD" w:rsidP="006D5F79">
      <w:pPr>
        <w:pStyle w:val="af2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По состоянию на 23.04.2019 </w:t>
      </w:r>
      <w:r w:rsidR="006D5F79" w:rsidRPr="006F2003">
        <w:rPr>
          <w:i/>
          <w:sz w:val="26"/>
          <w:szCs w:val="26"/>
        </w:rPr>
        <w:t xml:space="preserve">кредиторской задолженности Предприятия  за потребленную электроэнергию </w:t>
      </w:r>
      <w:r>
        <w:rPr>
          <w:i/>
          <w:sz w:val="26"/>
          <w:szCs w:val="26"/>
        </w:rPr>
        <w:t>не имеется</w:t>
      </w:r>
      <w:r w:rsidR="006D5F79" w:rsidRPr="006F2003">
        <w:rPr>
          <w:i/>
          <w:sz w:val="26"/>
          <w:szCs w:val="26"/>
        </w:rPr>
        <w:t xml:space="preserve">.  </w:t>
      </w:r>
    </w:p>
    <w:p w:rsidR="000563B6" w:rsidRPr="006F2003" w:rsidRDefault="000563B6" w:rsidP="003C0C5F">
      <w:pPr>
        <w:pStyle w:val="af2"/>
        <w:jc w:val="both"/>
        <w:rPr>
          <w:b/>
          <w:i/>
          <w:sz w:val="28"/>
          <w:szCs w:val="28"/>
        </w:rPr>
      </w:pPr>
    </w:p>
    <w:p w:rsidR="00276363" w:rsidRPr="00276363" w:rsidRDefault="00276363" w:rsidP="00276363">
      <w:pPr>
        <w:pStyle w:val="af5"/>
        <w:jc w:val="center"/>
        <w:rPr>
          <w:b/>
          <w:sz w:val="26"/>
          <w:szCs w:val="26"/>
        </w:rPr>
      </w:pPr>
      <w:r w:rsidRPr="00276363">
        <w:rPr>
          <w:b/>
          <w:sz w:val="26"/>
          <w:szCs w:val="26"/>
        </w:rPr>
        <w:t xml:space="preserve">7.Расходование денежных средств </w:t>
      </w:r>
      <w:r w:rsidR="00822547">
        <w:rPr>
          <w:b/>
          <w:sz w:val="26"/>
          <w:szCs w:val="26"/>
        </w:rPr>
        <w:t xml:space="preserve"> МП ДЕЗ ЖКХ Ибресинского района</w:t>
      </w:r>
      <w:r w:rsidRPr="00276363">
        <w:rPr>
          <w:b/>
          <w:sz w:val="26"/>
          <w:szCs w:val="26"/>
        </w:rPr>
        <w:t xml:space="preserve">, полученных от предоставления коммунальных услуг за 2017г, 2018 г. и 3 месяца 2019 года.  </w:t>
      </w:r>
    </w:p>
    <w:p w:rsidR="000563B6" w:rsidRDefault="00276363" w:rsidP="00276363">
      <w:pPr>
        <w:pStyle w:val="af2"/>
        <w:ind w:firstLine="709"/>
        <w:jc w:val="both"/>
        <w:rPr>
          <w:b/>
          <w:sz w:val="28"/>
          <w:szCs w:val="28"/>
        </w:rPr>
      </w:pPr>
      <w:r w:rsidRPr="00276363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276363" w:rsidRPr="00276363" w:rsidRDefault="00276363" w:rsidP="00276363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Информация  о р</w:t>
      </w:r>
      <w:r w:rsidRPr="00276363">
        <w:rPr>
          <w:sz w:val="26"/>
          <w:szCs w:val="26"/>
        </w:rPr>
        <w:t>асходовани</w:t>
      </w:r>
      <w:r>
        <w:rPr>
          <w:sz w:val="26"/>
          <w:szCs w:val="26"/>
        </w:rPr>
        <w:t>и</w:t>
      </w:r>
      <w:r w:rsidRPr="00276363">
        <w:rPr>
          <w:sz w:val="26"/>
          <w:szCs w:val="26"/>
        </w:rPr>
        <w:t xml:space="preserve"> денежных средств </w:t>
      </w:r>
      <w:r w:rsidR="00822547">
        <w:rPr>
          <w:sz w:val="26"/>
          <w:szCs w:val="26"/>
        </w:rPr>
        <w:t xml:space="preserve"> МП </w:t>
      </w:r>
      <w:r w:rsidR="003C0C5F">
        <w:rPr>
          <w:sz w:val="26"/>
          <w:szCs w:val="26"/>
        </w:rPr>
        <w:t>«</w:t>
      </w:r>
      <w:r w:rsidR="00822547">
        <w:rPr>
          <w:sz w:val="26"/>
          <w:szCs w:val="26"/>
        </w:rPr>
        <w:t>ДЕЗ ЖКХ Ибресинского района</w:t>
      </w:r>
      <w:r w:rsidR="003C0C5F">
        <w:rPr>
          <w:sz w:val="26"/>
          <w:szCs w:val="26"/>
        </w:rPr>
        <w:t>»</w:t>
      </w:r>
      <w:r w:rsidRPr="00276363">
        <w:rPr>
          <w:sz w:val="26"/>
          <w:szCs w:val="26"/>
        </w:rPr>
        <w:t>, полученных от предоставления коммунальных услуг за 2017</w:t>
      </w:r>
      <w:r w:rsidR="00822547">
        <w:rPr>
          <w:sz w:val="26"/>
          <w:szCs w:val="26"/>
        </w:rPr>
        <w:t xml:space="preserve"> </w:t>
      </w:r>
      <w:r w:rsidRPr="00276363">
        <w:rPr>
          <w:sz w:val="26"/>
          <w:szCs w:val="26"/>
        </w:rPr>
        <w:t>г</w:t>
      </w:r>
      <w:r w:rsidR="00822547">
        <w:rPr>
          <w:sz w:val="26"/>
          <w:szCs w:val="26"/>
        </w:rPr>
        <w:t>.</w:t>
      </w:r>
      <w:r w:rsidRPr="00276363">
        <w:rPr>
          <w:sz w:val="26"/>
          <w:szCs w:val="26"/>
        </w:rPr>
        <w:t>, 2018 г. и 3 месяца 2019 года</w:t>
      </w:r>
      <w:r>
        <w:rPr>
          <w:sz w:val="26"/>
          <w:szCs w:val="26"/>
        </w:rPr>
        <w:t>, представлена в таблице №</w:t>
      </w:r>
      <w:r w:rsidR="003C0C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 </w:t>
      </w:r>
      <w:r w:rsidRPr="00276363">
        <w:rPr>
          <w:sz w:val="26"/>
          <w:szCs w:val="26"/>
        </w:rPr>
        <w:t xml:space="preserve">.  </w:t>
      </w:r>
    </w:p>
    <w:p w:rsidR="000563B6" w:rsidRPr="00276363" w:rsidRDefault="00276363" w:rsidP="00276363">
      <w:pPr>
        <w:pStyle w:val="af2"/>
        <w:ind w:firstLine="709"/>
        <w:jc w:val="both"/>
        <w:rPr>
          <w:sz w:val="28"/>
          <w:szCs w:val="28"/>
        </w:rPr>
      </w:pPr>
      <w:r w:rsidRPr="0027636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0563B6" w:rsidRPr="00276363" w:rsidRDefault="000563B6">
      <w:pPr>
        <w:pStyle w:val="af2"/>
        <w:ind w:firstLine="709"/>
        <w:jc w:val="both"/>
        <w:rPr>
          <w:sz w:val="28"/>
          <w:szCs w:val="28"/>
        </w:rPr>
      </w:pPr>
    </w:p>
    <w:p w:rsidR="000563B6" w:rsidRDefault="000563B6">
      <w:pPr>
        <w:pStyle w:val="af2"/>
        <w:ind w:firstLine="709"/>
        <w:jc w:val="both"/>
        <w:rPr>
          <w:b/>
          <w:sz w:val="28"/>
          <w:szCs w:val="28"/>
        </w:rPr>
      </w:pPr>
    </w:p>
    <w:p w:rsidR="000563B6" w:rsidRDefault="000563B6">
      <w:pPr>
        <w:pStyle w:val="af2"/>
        <w:ind w:firstLine="709"/>
        <w:jc w:val="both"/>
        <w:rPr>
          <w:b/>
          <w:sz w:val="28"/>
          <w:szCs w:val="28"/>
        </w:rPr>
      </w:pPr>
    </w:p>
    <w:p w:rsidR="000563B6" w:rsidRDefault="000563B6">
      <w:pPr>
        <w:pStyle w:val="af2"/>
        <w:ind w:firstLine="709"/>
        <w:jc w:val="both"/>
        <w:rPr>
          <w:b/>
          <w:sz w:val="28"/>
          <w:szCs w:val="28"/>
        </w:rPr>
      </w:pPr>
    </w:p>
    <w:p w:rsidR="000563B6" w:rsidRDefault="000563B6">
      <w:pPr>
        <w:pStyle w:val="af2"/>
        <w:ind w:firstLine="709"/>
        <w:jc w:val="both"/>
        <w:rPr>
          <w:b/>
          <w:sz w:val="28"/>
          <w:szCs w:val="28"/>
        </w:rPr>
      </w:pPr>
    </w:p>
    <w:p w:rsidR="000563B6" w:rsidRDefault="000563B6">
      <w:pPr>
        <w:pStyle w:val="af2"/>
        <w:ind w:firstLine="709"/>
        <w:jc w:val="both"/>
        <w:rPr>
          <w:b/>
          <w:sz w:val="28"/>
          <w:szCs w:val="28"/>
        </w:rPr>
      </w:pPr>
    </w:p>
    <w:p w:rsidR="000563B6" w:rsidRDefault="000563B6">
      <w:pPr>
        <w:pStyle w:val="af2"/>
        <w:ind w:firstLine="709"/>
        <w:jc w:val="both"/>
        <w:rPr>
          <w:b/>
          <w:sz w:val="28"/>
          <w:szCs w:val="28"/>
        </w:rPr>
      </w:pPr>
    </w:p>
    <w:p w:rsidR="000563B6" w:rsidRDefault="000563B6">
      <w:pPr>
        <w:pStyle w:val="af2"/>
        <w:ind w:firstLine="709"/>
        <w:jc w:val="both"/>
        <w:rPr>
          <w:b/>
          <w:sz w:val="28"/>
          <w:szCs w:val="28"/>
        </w:rPr>
        <w:sectPr w:rsidR="000563B6" w:rsidSect="00F71871">
          <w:headerReference w:type="default" r:id="rId9"/>
          <w:footerReference w:type="default" r:id="rId10"/>
          <w:pgSz w:w="11906" w:h="16838"/>
          <w:pgMar w:top="851" w:right="567" w:bottom="851" w:left="1418" w:header="0" w:footer="170" w:gutter="0"/>
          <w:pgNumType w:start="1"/>
          <w:cols w:space="720"/>
          <w:docGrid w:linePitch="600" w:charSpace="32768"/>
        </w:sectPr>
      </w:pPr>
    </w:p>
    <w:tbl>
      <w:tblPr>
        <w:tblW w:w="15026" w:type="dxa"/>
        <w:tblInd w:w="-34" w:type="dxa"/>
        <w:tblLayout w:type="fixed"/>
        <w:tblLook w:val="0000"/>
      </w:tblPr>
      <w:tblGrid>
        <w:gridCol w:w="1766"/>
        <w:gridCol w:w="1134"/>
        <w:gridCol w:w="1211"/>
        <w:gridCol w:w="916"/>
        <w:gridCol w:w="1417"/>
        <w:gridCol w:w="1134"/>
        <w:gridCol w:w="1134"/>
        <w:gridCol w:w="1276"/>
        <w:gridCol w:w="1417"/>
        <w:gridCol w:w="1353"/>
        <w:gridCol w:w="2268"/>
      </w:tblGrid>
      <w:tr w:rsidR="000919D2" w:rsidRPr="00020DB6" w:rsidTr="000919D2">
        <w:tc>
          <w:tcPr>
            <w:tcW w:w="15026" w:type="dxa"/>
            <w:gridSpan w:val="11"/>
            <w:tcBorders>
              <w:bottom w:val="single" w:sz="4" w:space="0" w:color="auto"/>
            </w:tcBorders>
          </w:tcPr>
          <w:p w:rsidR="00826429" w:rsidRPr="00F71871" w:rsidRDefault="000919D2" w:rsidP="000919D2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F71871">
              <w:rPr>
                <w:b/>
                <w:sz w:val="26"/>
                <w:szCs w:val="26"/>
              </w:rPr>
              <w:t>Расходование денежных средств  МП ДЕЗ ЖКХ Ибресинского ра</w:t>
            </w:r>
            <w:r w:rsidR="00822547">
              <w:rPr>
                <w:b/>
                <w:sz w:val="26"/>
                <w:szCs w:val="26"/>
              </w:rPr>
              <w:t>йона</w:t>
            </w:r>
            <w:r w:rsidRPr="00F71871">
              <w:rPr>
                <w:b/>
                <w:sz w:val="26"/>
                <w:szCs w:val="26"/>
              </w:rPr>
              <w:t>, полученных от предоставления коммунальных услуг за 2017г, 2018 г. и 3 месяца 2019 года.</w:t>
            </w:r>
            <w:r w:rsidR="00826429" w:rsidRPr="00F71871">
              <w:rPr>
                <w:b/>
                <w:sz w:val="26"/>
                <w:szCs w:val="26"/>
              </w:rPr>
              <w:t xml:space="preserve">  </w:t>
            </w:r>
          </w:p>
          <w:p w:rsidR="000919D2" w:rsidRPr="00826429" w:rsidRDefault="00826429" w:rsidP="000919D2">
            <w:pPr>
              <w:pStyle w:val="af5"/>
              <w:jc w:val="center"/>
              <w:rPr>
                <w:sz w:val="26"/>
                <w:szCs w:val="26"/>
              </w:rPr>
            </w:pPr>
            <w:r w:rsidRPr="00F71871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</w:t>
            </w:r>
            <w:r w:rsidRPr="00826429">
              <w:rPr>
                <w:sz w:val="26"/>
                <w:szCs w:val="26"/>
              </w:rPr>
              <w:t xml:space="preserve">Таблица </w:t>
            </w:r>
            <w:r>
              <w:rPr>
                <w:sz w:val="26"/>
                <w:szCs w:val="26"/>
              </w:rPr>
              <w:t>№</w:t>
            </w:r>
            <w:r w:rsidRPr="00826429">
              <w:rPr>
                <w:sz w:val="26"/>
                <w:szCs w:val="26"/>
              </w:rPr>
              <w:t xml:space="preserve">11 </w:t>
            </w:r>
            <w:r w:rsidR="000919D2" w:rsidRPr="00826429">
              <w:rPr>
                <w:sz w:val="26"/>
                <w:szCs w:val="26"/>
              </w:rPr>
              <w:t xml:space="preserve">  (тыс. руб).</w:t>
            </w:r>
          </w:p>
          <w:p w:rsidR="000919D2" w:rsidRPr="00020DB6" w:rsidRDefault="00327D3D" w:rsidP="0081281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639EC" w:rsidRPr="00020DB6" w:rsidTr="000919D2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63B6" w:rsidRPr="00276363" w:rsidRDefault="000563B6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919D2" w:rsidRPr="00276363" w:rsidRDefault="000919D2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Отчетный период</w:t>
            </w:r>
          </w:p>
          <w:p w:rsidR="000919D2" w:rsidRPr="00276363" w:rsidRDefault="000919D2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919D2" w:rsidRPr="00276363" w:rsidRDefault="000919D2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919D2" w:rsidRPr="00276363" w:rsidRDefault="000919D2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Начислено за ЖКУ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Оплачено за ЖКУ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Задолженность за ЖКУ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Начислено по договорам поставки энерго и теплоресурсов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Оплачено ресурсо-снабжающим организациям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Задолженность перед ресурсо-снабжающими организациями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Отклонения в оплате за ЖКУ и оплате ресурсо-снабжающим организациям (-переплата, +недоплата)</w:t>
            </w:r>
          </w:p>
        </w:tc>
      </w:tr>
      <w:tr w:rsidR="00B639EC" w:rsidRPr="00020DB6" w:rsidTr="00826429">
        <w:trPr>
          <w:trHeight w:val="945"/>
        </w:trPr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Эл. энер-гия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Газ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26429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Эл. энергия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Газ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Эл. энер-гия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639EC" w:rsidRPr="00020DB6" w:rsidTr="00020DB6">
        <w:trPr>
          <w:trHeight w:val="56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11</w:t>
            </w:r>
          </w:p>
        </w:tc>
      </w:tr>
      <w:tr w:rsidR="00B639EC" w:rsidRPr="00020DB6" w:rsidTr="00020DB6">
        <w:trPr>
          <w:trHeight w:val="56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35525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37376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19578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2796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23373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2729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6343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11274</w:t>
            </w:r>
          </w:p>
        </w:tc>
      </w:tr>
      <w:tr w:rsidR="00B639EC" w:rsidRPr="00020DB6" w:rsidTr="00020DB6">
        <w:trPr>
          <w:trHeight w:val="56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2018 г.</w:t>
            </w:r>
          </w:p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45990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45350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2606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20827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2879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24182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2921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2987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18247</w:t>
            </w:r>
          </w:p>
        </w:tc>
      </w:tr>
      <w:tr w:rsidR="00B639EC" w:rsidRPr="00020DB6" w:rsidTr="00020DB6">
        <w:trPr>
          <w:trHeight w:val="56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январь-март 2019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20641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18254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4993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10037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9170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1011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3854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CD518B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9</w:t>
            </w:r>
            <w:r w:rsidR="00CD518B" w:rsidRPr="00276363">
              <w:rPr>
                <w:sz w:val="26"/>
                <w:szCs w:val="26"/>
              </w:rPr>
              <w:t>3,3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8073</w:t>
            </w:r>
          </w:p>
        </w:tc>
      </w:tr>
      <w:tr w:rsidR="00CD518B" w:rsidRPr="00020DB6" w:rsidTr="00020DB6">
        <w:trPr>
          <w:trHeight w:val="56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18B" w:rsidRPr="00276363" w:rsidRDefault="00CD518B" w:rsidP="00CD518B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январь-апрель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18B" w:rsidRPr="00276363" w:rsidRDefault="00CD518B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18B" w:rsidRPr="00276363" w:rsidRDefault="00CD518B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18B" w:rsidRPr="00276363" w:rsidRDefault="00CD518B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18B" w:rsidRPr="00276363" w:rsidRDefault="00CD518B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18B" w:rsidRPr="00276363" w:rsidRDefault="00CD518B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18B" w:rsidRPr="00276363" w:rsidRDefault="00CD518B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18B" w:rsidRPr="00276363" w:rsidRDefault="00CD518B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18B" w:rsidRPr="00276363" w:rsidRDefault="00CD518B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2131,1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18B" w:rsidRPr="00276363" w:rsidRDefault="00492846" w:rsidP="008128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8B" w:rsidRPr="00276363" w:rsidRDefault="00CD518B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639EC" w:rsidRPr="00020DB6" w:rsidTr="00020DB6">
        <w:trPr>
          <w:trHeight w:val="56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102156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100980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50442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6608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56725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>6661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EC" w:rsidRPr="00276363" w:rsidRDefault="00B639EC" w:rsidP="0081281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EC" w:rsidRPr="00276363" w:rsidRDefault="00E0227A" w:rsidP="00812817">
            <w:pPr>
              <w:snapToGrid w:val="0"/>
              <w:jc w:val="center"/>
              <w:rPr>
                <w:sz w:val="26"/>
                <w:szCs w:val="26"/>
              </w:rPr>
            </w:pPr>
            <w:r w:rsidRPr="00276363">
              <w:rPr>
                <w:sz w:val="26"/>
                <w:szCs w:val="26"/>
              </w:rPr>
              <w:t xml:space="preserve">  </w:t>
            </w:r>
          </w:p>
        </w:tc>
      </w:tr>
    </w:tbl>
    <w:p w:rsidR="00B639EC" w:rsidRPr="00020DB6" w:rsidRDefault="00B639EC" w:rsidP="00B639EC">
      <w:pPr>
        <w:pStyle w:val="af8"/>
        <w:ind w:left="0"/>
        <w:jc w:val="center"/>
        <w:rPr>
          <w:b/>
          <w:sz w:val="26"/>
          <w:szCs w:val="26"/>
        </w:rPr>
      </w:pPr>
    </w:p>
    <w:p w:rsidR="00B639EC" w:rsidRPr="00020DB6" w:rsidRDefault="00B639EC" w:rsidP="00B639EC">
      <w:pPr>
        <w:pStyle w:val="af2"/>
        <w:ind w:firstLine="709"/>
        <w:jc w:val="both"/>
        <w:rPr>
          <w:b/>
          <w:sz w:val="26"/>
          <w:szCs w:val="26"/>
        </w:rPr>
      </w:pPr>
    </w:p>
    <w:p w:rsidR="0041430D" w:rsidRPr="00020DB6" w:rsidRDefault="0041430D">
      <w:pPr>
        <w:pStyle w:val="af2"/>
        <w:ind w:firstLine="709"/>
        <w:jc w:val="both"/>
        <w:rPr>
          <w:b/>
          <w:sz w:val="26"/>
          <w:szCs w:val="26"/>
        </w:rPr>
      </w:pPr>
    </w:p>
    <w:p w:rsidR="0041430D" w:rsidRDefault="0041430D">
      <w:pPr>
        <w:pStyle w:val="af2"/>
        <w:ind w:firstLine="709"/>
        <w:jc w:val="both"/>
        <w:rPr>
          <w:b/>
          <w:sz w:val="28"/>
          <w:szCs w:val="28"/>
        </w:rPr>
      </w:pPr>
    </w:p>
    <w:p w:rsidR="0041430D" w:rsidRDefault="0041430D">
      <w:pPr>
        <w:pStyle w:val="af2"/>
        <w:ind w:firstLine="709"/>
        <w:jc w:val="both"/>
        <w:rPr>
          <w:b/>
          <w:sz w:val="28"/>
          <w:szCs w:val="28"/>
        </w:rPr>
      </w:pPr>
    </w:p>
    <w:p w:rsidR="0041430D" w:rsidRDefault="0041430D">
      <w:pPr>
        <w:pStyle w:val="af2"/>
        <w:ind w:firstLine="709"/>
        <w:jc w:val="both"/>
        <w:rPr>
          <w:b/>
          <w:sz w:val="28"/>
          <w:szCs w:val="28"/>
        </w:rPr>
      </w:pPr>
    </w:p>
    <w:p w:rsidR="0041430D" w:rsidRDefault="0041430D">
      <w:pPr>
        <w:pStyle w:val="af2"/>
        <w:ind w:firstLine="709"/>
        <w:jc w:val="both"/>
        <w:rPr>
          <w:b/>
          <w:sz w:val="28"/>
          <w:szCs w:val="28"/>
        </w:rPr>
      </w:pPr>
    </w:p>
    <w:p w:rsidR="0041430D" w:rsidRDefault="0041430D">
      <w:pPr>
        <w:pStyle w:val="af2"/>
        <w:ind w:firstLine="709"/>
        <w:jc w:val="both"/>
        <w:rPr>
          <w:b/>
          <w:sz w:val="28"/>
          <w:szCs w:val="28"/>
        </w:rPr>
      </w:pPr>
    </w:p>
    <w:p w:rsidR="0041430D" w:rsidRDefault="0041430D">
      <w:pPr>
        <w:pStyle w:val="af2"/>
        <w:ind w:firstLine="709"/>
        <w:jc w:val="both"/>
        <w:rPr>
          <w:b/>
          <w:sz w:val="28"/>
          <w:szCs w:val="28"/>
        </w:rPr>
      </w:pPr>
    </w:p>
    <w:p w:rsidR="0041430D" w:rsidRDefault="0041430D">
      <w:pPr>
        <w:pStyle w:val="af2"/>
        <w:ind w:firstLine="709"/>
        <w:jc w:val="both"/>
        <w:rPr>
          <w:b/>
          <w:sz w:val="28"/>
          <w:szCs w:val="28"/>
        </w:rPr>
      </w:pPr>
    </w:p>
    <w:p w:rsidR="00B639EC" w:rsidRDefault="00B639EC">
      <w:pPr>
        <w:pStyle w:val="af2"/>
        <w:ind w:firstLine="709"/>
        <w:jc w:val="both"/>
        <w:rPr>
          <w:b/>
          <w:sz w:val="28"/>
          <w:szCs w:val="28"/>
        </w:rPr>
        <w:sectPr w:rsidR="00B639EC" w:rsidSect="006066A9">
          <w:pgSz w:w="16838" w:h="11906" w:orient="landscape"/>
          <w:pgMar w:top="993" w:right="851" w:bottom="567" w:left="851" w:header="0" w:footer="0" w:gutter="0"/>
          <w:cols w:space="720"/>
          <w:docGrid w:linePitch="600" w:charSpace="32768"/>
        </w:sectPr>
      </w:pPr>
    </w:p>
    <w:p w:rsidR="00020DB6" w:rsidRPr="00826429" w:rsidRDefault="00020DB6" w:rsidP="00020DB6">
      <w:pPr>
        <w:pStyle w:val="af8"/>
        <w:ind w:left="0" w:firstLine="709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Согласно данным таблицы и итогам выборочной проверки подтверждающих документов следует:</w:t>
      </w:r>
    </w:p>
    <w:p w:rsidR="00020DB6" w:rsidRPr="00826429" w:rsidRDefault="00826429" w:rsidP="00826429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20DB6" w:rsidRPr="00826429">
        <w:rPr>
          <w:sz w:val="26"/>
          <w:szCs w:val="26"/>
        </w:rPr>
        <w:t xml:space="preserve">Начисления за жилищно-коммунальные услуги (графа 2) за проверяемый период составили в общей сумме </w:t>
      </w:r>
      <w:r w:rsidR="00263330" w:rsidRPr="00826429">
        <w:rPr>
          <w:sz w:val="26"/>
          <w:szCs w:val="26"/>
        </w:rPr>
        <w:t>102156,0</w:t>
      </w:r>
      <w:r w:rsidR="00020DB6" w:rsidRPr="00826429">
        <w:rPr>
          <w:sz w:val="26"/>
          <w:szCs w:val="26"/>
        </w:rPr>
        <w:t xml:space="preserve"> тыс. руб. Оплата населением (графа 3) </w:t>
      </w:r>
      <w:r w:rsidR="00263330" w:rsidRPr="00826429">
        <w:rPr>
          <w:sz w:val="26"/>
          <w:szCs w:val="26"/>
        </w:rPr>
        <w:t>составила</w:t>
      </w:r>
      <w:r w:rsidR="00020DB6" w:rsidRPr="00826429">
        <w:rPr>
          <w:sz w:val="26"/>
          <w:szCs w:val="26"/>
        </w:rPr>
        <w:t xml:space="preserve"> в общей сумме </w:t>
      </w:r>
      <w:r w:rsidR="00263330" w:rsidRPr="00826429">
        <w:rPr>
          <w:sz w:val="26"/>
          <w:szCs w:val="26"/>
        </w:rPr>
        <w:t>100980,0</w:t>
      </w:r>
      <w:r w:rsidR="00020DB6" w:rsidRPr="00826429">
        <w:rPr>
          <w:sz w:val="26"/>
          <w:szCs w:val="26"/>
        </w:rPr>
        <w:t xml:space="preserve"> тыс. руб., т.е. процент собираемости составил 9</w:t>
      </w:r>
      <w:r w:rsidR="00263330" w:rsidRPr="00826429">
        <w:rPr>
          <w:sz w:val="26"/>
          <w:szCs w:val="26"/>
        </w:rPr>
        <w:t>8,8</w:t>
      </w:r>
      <w:r w:rsidR="00020DB6" w:rsidRPr="00826429">
        <w:rPr>
          <w:sz w:val="26"/>
          <w:szCs w:val="26"/>
        </w:rPr>
        <w:t xml:space="preserve">% </w:t>
      </w:r>
      <w:r w:rsidR="00263330" w:rsidRPr="00826429">
        <w:rPr>
          <w:sz w:val="26"/>
          <w:szCs w:val="26"/>
        </w:rPr>
        <w:t>.</w:t>
      </w:r>
      <w:r w:rsidR="00020DB6" w:rsidRPr="00826429">
        <w:rPr>
          <w:sz w:val="26"/>
          <w:szCs w:val="26"/>
        </w:rPr>
        <w:t xml:space="preserve"> Сумма неполученных доходов составила </w:t>
      </w:r>
      <w:r w:rsidR="00263330" w:rsidRPr="00826429">
        <w:rPr>
          <w:sz w:val="26"/>
          <w:szCs w:val="26"/>
        </w:rPr>
        <w:t>1176,0</w:t>
      </w:r>
      <w:r w:rsidR="00020DB6" w:rsidRPr="00826429">
        <w:rPr>
          <w:sz w:val="26"/>
          <w:szCs w:val="26"/>
        </w:rPr>
        <w:t xml:space="preserve"> тыс. руб.</w:t>
      </w:r>
      <w:r w:rsidR="00263330" w:rsidRPr="00826429">
        <w:rPr>
          <w:sz w:val="26"/>
          <w:szCs w:val="26"/>
        </w:rPr>
        <w:t xml:space="preserve"> </w:t>
      </w:r>
      <w:r w:rsidR="00020DB6" w:rsidRPr="00826429">
        <w:rPr>
          <w:sz w:val="26"/>
          <w:szCs w:val="26"/>
        </w:rPr>
        <w:t xml:space="preserve"> Данное движение денежных средств подтверждено актами сверки взаимных расчетов, а также регистрами бухгалтерского синтетического и аналитического учета в виде оборотных ведомостей и журналов – ордеров по счетам бухгалтерского учета «51-расчетный счет», «62-расчеты с покупателями» основанных на документах первичного учета: акты сверки взаимных расчетов с покупателями, банковские платежные поручения об оплате с выписками банка.</w:t>
      </w:r>
    </w:p>
    <w:p w:rsidR="00020DB6" w:rsidRPr="00826429" w:rsidRDefault="00826429" w:rsidP="00826429">
      <w:pPr>
        <w:pStyle w:val="af8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0DB6" w:rsidRPr="00826429">
        <w:rPr>
          <w:sz w:val="26"/>
          <w:szCs w:val="26"/>
        </w:rPr>
        <w:t xml:space="preserve">Начисления по договорам поставки энерго и теплоресурсов (графы 5,6) составили в общей сумме </w:t>
      </w:r>
      <w:r w:rsidR="00263330" w:rsidRPr="00826429">
        <w:rPr>
          <w:sz w:val="26"/>
          <w:szCs w:val="26"/>
        </w:rPr>
        <w:t>57050,0</w:t>
      </w:r>
      <w:r w:rsidR="00020DB6" w:rsidRPr="00826429">
        <w:rPr>
          <w:sz w:val="26"/>
          <w:szCs w:val="26"/>
        </w:rPr>
        <w:t xml:space="preserve"> тыс. руб., в том числе: за газ – </w:t>
      </w:r>
      <w:r w:rsidR="00263330" w:rsidRPr="00826429">
        <w:rPr>
          <w:sz w:val="26"/>
          <w:szCs w:val="26"/>
        </w:rPr>
        <w:t>50442,0</w:t>
      </w:r>
      <w:r w:rsidR="00020DB6" w:rsidRPr="00826429">
        <w:rPr>
          <w:sz w:val="26"/>
          <w:szCs w:val="26"/>
        </w:rPr>
        <w:t xml:space="preserve"> тыс. руб., за эл. энергию – </w:t>
      </w:r>
      <w:r w:rsidR="00263330" w:rsidRPr="00826429">
        <w:rPr>
          <w:sz w:val="26"/>
          <w:szCs w:val="26"/>
        </w:rPr>
        <w:t>6608,0</w:t>
      </w:r>
      <w:r w:rsidR="00020DB6" w:rsidRPr="00826429">
        <w:rPr>
          <w:sz w:val="26"/>
          <w:szCs w:val="26"/>
        </w:rPr>
        <w:t xml:space="preserve"> тыс. руб. Оплачено </w:t>
      </w:r>
      <w:r w:rsidR="00263330" w:rsidRPr="00826429">
        <w:rPr>
          <w:sz w:val="26"/>
          <w:szCs w:val="26"/>
        </w:rPr>
        <w:t xml:space="preserve">Предприятием </w:t>
      </w:r>
      <w:r w:rsidR="00020DB6" w:rsidRPr="00826429">
        <w:rPr>
          <w:sz w:val="26"/>
          <w:szCs w:val="26"/>
        </w:rPr>
        <w:t xml:space="preserve"> ресурсоснабжающим организациям (графы 7,8) в общей сумме  </w:t>
      </w:r>
      <w:r w:rsidR="00263330" w:rsidRPr="00826429">
        <w:rPr>
          <w:sz w:val="26"/>
          <w:szCs w:val="26"/>
        </w:rPr>
        <w:t>63386,0</w:t>
      </w:r>
      <w:r w:rsidR="00020DB6" w:rsidRPr="00826429">
        <w:rPr>
          <w:sz w:val="26"/>
          <w:szCs w:val="26"/>
        </w:rPr>
        <w:t xml:space="preserve"> тыс. руб.</w:t>
      </w:r>
      <w:r w:rsidR="00263330" w:rsidRPr="00826429">
        <w:rPr>
          <w:sz w:val="26"/>
          <w:szCs w:val="26"/>
        </w:rPr>
        <w:t xml:space="preserve">, </w:t>
      </w:r>
      <w:r w:rsidR="00020DB6" w:rsidRPr="00826429">
        <w:rPr>
          <w:sz w:val="26"/>
          <w:szCs w:val="26"/>
        </w:rPr>
        <w:t xml:space="preserve"> или </w:t>
      </w:r>
      <w:r w:rsidR="00263330" w:rsidRPr="00826429">
        <w:rPr>
          <w:sz w:val="26"/>
          <w:szCs w:val="26"/>
        </w:rPr>
        <w:t xml:space="preserve"> </w:t>
      </w:r>
      <w:r w:rsidR="00AB3A28" w:rsidRPr="00826429">
        <w:rPr>
          <w:sz w:val="26"/>
          <w:szCs w:val="26"/>
        </w:rPr>
        <w:t xml:space="preserve">111,1% от  предьявленного к оплате объема  . В том числе </w:t>
      </w:r>
      <w:r w:rsidR="00020DB6" w:rsidRPr="00826429">
        <w:rPr>
          <w:sz w:val="26"/>
          <w:szCs w:val="26"/>
        </w:rPr>
        <w:t xml:space="preserve">: за газ </w:t>
      </w:r>
      <w:r w:rsidR="00AB3A28" w:rsidRPr="00826429">
        <w:rPr>
          <w:sz w:val="26"/>
          <w:szCs w:val="26"/>
        </w:rPr>
        <w:t xml:space="preserve">оплачено  56 725,0 тыс. руб, что составляет 112,5 % от потребленного в анализируемом периоде,  </w:t>
      </w:r>
      <w:r w:rsidR="00020DB6" w:rsidRPr="00826429">
        <w:rPr>
          <w:sz w:val="26"/>
          <w:szCs w:val="26"/>
        </w:rPr>
        <w:t>за эл</w:t>
      </w:r>
      <w:r w:rsidR="00AB3A28" w:rsidRPr="00826429">
        <w:rPr>
          <w:sz w:val="26"/>
          <w:szCs w:val="26"/>
        </w:rPr>
        <w:t xml:space="preserve">ектроэнергию  перечислено  6661,0 тыс. руб, или  100,8 %  от предъявленного к оплате за  проверяемый период.       </w:t>
      </w:r>
      <w:r w:rsidR="00020DB6" w:rsidRPr="00826429">
        <w:rPr>
          <w:sz w:val="26"/>
          <w:szCs w:val="26"/>
        </w:rPr>
        <w:t xml:space="preserve"> </w:t>
      </w:r>
      <w:r w:rsidR="00AB3A28" w:rsidRPr="00826429">
        <w:rPr>
          <w:sz w:val="26"/>
          <w:szCs w:val="26"/>
        </w:rPr>
        <w:t xml:space="preserve">       </w:t>
      </w:r>
      <w:r w:rsidR="00020DB6" w:rsidRPr="00826429">
        <w:rPr>
          <w:sz w:val="26"/>
          <w:szCs w:val="26"/>
        </w:rPr>
        <w:t>Данное движение денежных средств подтверждено актами сверки взаимных расчетов, а также регистрами ручного (с применением автоматизированной системы бухгалтерского учета) бухгалтерского синтетического и аналитического учета в виде оборотных ведомостей и журналов – ордеров по счетам бухгалтерского учета «51-расчетный счет», «60-расчеты с поставщиками» основанных на документах первичного учета: договоры на поставку тепло и энерго ресурсов, счета-фактуры</w:t>
      </w:r>
      <w:r w:rsidR="00AB3A28" w:rsidRPr="00826429">
        <w:rPr>
          <w:sz w:val="26"/>
          <w:szCs w:val="26"/>
        </w:rPr>
        <w:t xml:space="preserve"> , акты оказания услуг </w:t>
      </w:r>
      <w:r w:rsidR="00020DB6" w:rsidRPr="00826429">
        <w:rPr>
          <w:sz w:val="26"/>
          <w:szCs w:val="26"/>
        </w:rPr>
        <w:t xml:space="preserve"> ООО «</w:t>
      </w:r>
      <w:r w:rsidR="009F0D1C" w:rsidRPr="00826429">
        <w:rPr>
          <w:sz w:val="26"/>
          <w:szCs w:val="26"/>
        </w:rPr>
        <w:t>Газпром межрегионгаз Чебоксары"</w:t>
      </w:r>
      <w:r w:rsidR="00020DB6" w:rsidRPr="00826429">
        <w:rPr>
          <w:sz w:val="26"/>
          <w:szCs w:val="26"/>
        </w:rPr>
        <w:t xml:space="preserve">, </w:t>
      </w:r>
      <w:r w:rsidR="009F0D1C" w:rsidRPr="00826429">
        <w:rPr>
          <w:sz w:val="26"/>
          <w:szCs w:val="26"/>
        </w:rPr>
        <w:t>Фиоиала ООО "Чувашская энергосбытовая компания Канаш"</w:t>
      </w:r>
      <w:r w:rsidR="00020DB6" w:rsidRPr="00826429">
        <w:rPr>
          <w:sz w:val="26"/>
          <w:szCs w:val="26"/>
        </w:rPr>
        <w:t xml:space="preserve">, банковские платежные поручения об оплате с выписками банка. </w:t>
      </w:r>
    </w:p>
    <w:p w:rsidR="009F0D1C" w:rsidRPr="00826429" w:rsidRDefault="009F0D1C" w:rsidP="00826429">
      <w:pPr>
        <w:pStyle w:val="af8"/>
        <w:ind w:left="142" w:firstLine="218"/>
        <w:jc w:val="both"/>
        <w:rPr>
          <w:b/>
          <w:sz w:val="26"/>
          <w:szCs w:val="26"/>
        </w:rPr>
      </w:pPr>
      <w:r w:rsidRPr="00826429">
        <w:rPr>
          <w:sz w:val="26"/>
          <w:szCs w:val="26"/>
        </w:rPr>
        <w:t xml:space="preserve">                                                   </w:t>
      </w:r>
      <w:r w:rsidRPr="00826429">
        <w:rPr>
          <w:b/>
          <w:sz w:val="26"/>
          <w:szCs w:val="26"/>
        </w:rPr>
        <w:t>2017 год</w:t>
      </w:r>
    </w:p>
    <w:p w:rsidR="00A40A0E" w:rsidRPr="00826429" w:rsidRDefault="00826429" w:rsidP="00826429">
      <w:pPr>
        <w:tabs>
          <w:tab w:val="num" w:pos="142"/>
        </w:tabs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20DB6" w:rsidRPr="00826429">
        <w:rPr>
          <w:sz w:val="26"/>
          <w:szCs w:val="26"/>
        </w:rPr>
        <w:t xml:space="preserve">Из суммы оплаченной потребителями за </w:t>
      </w:r>
      <w:r w:rsidR="0076761B" w:rsidRPr="00826429">
        <w:rPr>
          <w:sz w:val="26"/>
          <w:szCs w:val="26"/>
        </w:rPr>
        <w:t>коммунальные услуги</w:t>
      </w:r>
      <w:r w:rsidR="00020DB6" w:rsidRPr="00826429">
        <w:rPr>
          <w:sz w:val="26"/>
          <w:szCs w:val="26"/>
        </w:rPr>
        <w:t xml:space="preserve"> </w:t>
      </w:r>
      <w:r w:rsidR="00F314A3" w:rsidRPr="00826429">
        <w:rPr>
          <w:sz w:val="26"/>
          <w:szCs w:val="26"/>
        </w:rPr>
        <w:t xml:space="preserve"> в 2017 году  платежей в сумме </w:t>
      </w:r>
      <w:r w:rsidR="009F0D1C" w:rsidRPr="00826429">
        <w:rPr>
          <w:sz w:val="26"/>
          <w:szCs w:val="26"/>
        </w:rPr>
        <w:t>3</w:t>
      </w:r>
      <w:r w:rsidR="0076761B" w:rsidRPr="00826429">
        <w:rPr>
          <w:sz w:val="26"/>
          <w:szCs w:val="26"/>
        </w:rPr>
        <w:t>7</w:t>
      </w:r>
      <w:r w:rsidR="009F0D1C" w:rsidRPr="00826429">
        <w:rPr>
          <w:sz w:val="26"/>
          <w:szCs w:val="26"/>
        </w:rPr>
        <w:t>376,0</w:t>
      </w:r>
      <w:r w:rsidR="00020DB6" w:rsidRPr="00826429">
        <w:rPr>
          <w:sz w:val="26"/>
          <w:szCs w:val="26"/>
        </w:rPr>
        <w:t xml:space="preserve"> тыс. руб. оплачено</w:t>
      </w:r>
      <w:r w:rsidR="00F314A3" w:rsidRPr="00826429">
        <w:rPr>
          <w:sz w:val="26"/>
          <w:szCs w:val="26"/>
        </w:rPr>
        <w:t xml:space="preserve"> ресурсоснабжающим организациям </w:t>
      </w:r>
      <w:r w:rsidR="00020DB6" w:rsidRPr="00826429">
        <w:rPr>
          <w:sz w:val="26"/>
          <w:szCs w:val="26"/>
        </w:rPr>
        <w:t xml:space="preserve"> </w:t>
      </w:r>
      <w:r w:rsidR="009F0D1C" w:rsidRPr="00826429">
        <w:rPr>
          <w:sz w:val="26"/>
          <w:szCs w:val="26"/>
        </w:rPr>
        <w:t>26102,0</w:t>
      </w:r>
      <w:r w:rsidR="00020DB6" w:rsidRPr="00826429">
        <w:rPr>
          <w:sz w:val="26"/>
          <w:szCs w:val="26"/>
        </w:rPr>
        <w:t xml:space="preserve"> тыс. руб.</w:t>
      </w:r>
      <w:r w:rsidR="009F0D1C" w:rsidRPr="00826429">
        <w:rPr>
          <w:sz w:val="26"/>
          <w:szCs w:val="26"/>
        </w:rPr>
        <w:t xml:space="preserve">, </w:t>
      </w:r>
      <w:r w:rsidR="00020DB6" w:rsidRPr="00826429">
        <w:rPr>
          <w:sz w:val="26"/>
          <w:szCs w:val="26"/>
        </w:rPr>
        <w:t xml:space="preserve">или </w:t>
      </w:r>
      <w:r w:rsidR="00F314A3" w:rsidRPr="00826429">
        <w:rPr>
          <w:sz w:val="26"/>
          <w:szCs w:val="26"/>
        </w:rPr>
        <w:t>7</w:t>
      </w:r>
      <w:r w:rsidR="0076761B" w:rsidRPr="00826429">
        <w:rPr>
          <w:sz w:val="26"/>
          <w:szCs w:val="26"/>
        </w:rPr>
        <w:t>0,0</w:t>
      </w:r>
      <w:r w:rsidR="00020DB6" w:rsidRPr="00826429">
        <w:rPr>
          <w:sz w:val="26"/>
          <w:szCs w:val="26"/>
        </w:rPr>
        <w:t>%</w:t>
      </w:r>
      <w:r w:rsidR="00F314A3" w:rsidRPr="00826429">
        <w:rPr>
          <w:sz w:val="26"/>
          <w:szCs w:val="26"/>
        </w:rPr>
        <w:t>. Р</w:t>
      </w:r>
      <w:r w:rsidR="00020DB6" w:rsidRPr="00826429">
        <w:rPr>
          <w:sz w:val="26"/>
          <w:szCs w:val="26"/>
        </w:rPr>
        <w:t xml:space="preserve">азница </w:t>
      </w:r>
      <w:r w:rsidR="00F314A3" w:rsidRPr="00826429">
        <w:rPr>
          <w:sz w:val="26"/>
          <w:szCs w:val="26"/>
        </w:rPr>
        <w:t>в сумме  11274,0</w:t>
      </w:r>
      <w:r w:rsidR="00020DB6" w:rsidRPr="00826429">
        <w:rPr>
          <w:sz w:val="26"/>
          <w:szCs w:val="26"/>
        </w:rPr>
        <w:t xml:space="preserve"> тыс. руб.  использована на</w:t>
      </w:r>
      <w:r w:rsidR="00A40A0E" w:rsidRPr="00826429">
        <w:rPr>
          <w:sz w:val="26"/>
          <w:szCs w:val="26"/>
        </w:rPr>
        <w:t>:</w:t>
      </w:r>
    </w:p>
    <w:p w:rsidR="00A40A0E" w:rsidRPr="00826429" w:rsidRDefault="00A40A0E" w:rsidP="00826429">
      <w:pPr>
        <w:pStyle w:val="af8"/>
        <w:tabs>
          <w:tab w:val="num" w:pos="360"/>
        </w:tabs>
        <w:ind w:left="142" w:hanging="142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</w:t>
      </w:r>
      <w:r w:rsidR="00020DB6" w:rsidRPr="00826429">
        <w:rPr>
          <w:sz w:val="26"/>
          <w:szCs w:val="26"/>
        </w:rPr>
        <w:t xml:space="preserve"> </w:t>
      </w:r>
      <w:r w:rsidR="00F314A3" w:rsidRPr="00826429">
        <w:rPr>
          <w:sz w:val="26"/>
          <w:szCs w:val="26"/>
        </w:rPr>
        <w:t>расчет с персоналом  по оплате труда в сумме 5351,3 тыс. руб.,</w:t>
      </w:r>
    </w:p>
    <w:p w:rsidR="00A40A0E" w:rsidRPr="00826429" w:rsidRDefault="00A40A0E" w:rsidP="00826429">
      <w:pPr>
        <w:pStyle w:val="af8"/>
        <w:tabs>
          <w:tab w:val="num" w:pos="360"/>
        </w:tabs>
        <w:ind w:left="142" w:hanging="142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</w:t>
      </w:r>
      <w:r w:rsidR="00F314A3" w:rsidRPr="00826429">
        <w:rPr>
          <w:sz w:val="26"/>
          <w:szCs w:val="26"/>
        </w:rPr>
        <w:t xml:space="preserve"> </w:t>
      </w:r>
      <w:r w:rsidR="00020DB6" w:rsidRPr="00826429">
        <w:rPr>
          <w:sz w:val="26"/>
          <w:szCs w:val="26"/>
        </w:rPr>
        <w:t xml:space="preserve">налоговых отчислений </w:t>
      </w:r>
      <w:r w:rsidR="00F314A3" w:rsidRPr="00826429">
        <w:rPr>
          <w:sz w:val="26"/>
          <w:szCs w:val="26"/>
        </w:rPr>
        <w:t xml:space="preserve"> в сумме 1275,8</w:t>
      </w:r>
      <w:r w:rsidR="00020DB6" w:rsidRPr="00826429">
        <w:rPr>
          <w:sz w:val="26"/>
          <w:szCs w:val="26"/>
        </w:rPr>
        <w:t xml:space="preserve"> тыс. руб.,</w:t>
      </w:r>
    </w:p>
    <w:p w:rsidR="00A40A0E" w:rsidRPr="00826429" w:rsidRDefault="00A40A0E" w:rsidP="00826429">
      <w:pPr>
        <w:pStyle w:val="af8"/>
        <w:tabs>
          <w:tab w:val="num" w:pos="360"/>
        </w:tabs>
        <w:ind w:left="142" w:hanging="142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</w:t>
      </w:r>
      <w:r w:rsidR="00020DB6" w:rsidRPr="00826429">
        <w:rPr>
          <w:sz w:val="26"/>
          <w:szCs w:val="26"/>
        </w:rPr>
        <w:t xml:space="preserve"> </w:t>
      </w:r>
      <w:r w:rsidR="00F314A3" w:rsidRPr="00826429">
        <w:rPr>
          <w:sz w:val="26"/>
          <w:szCs w:val="26"/>
        </w:rPr>
        <w:t xml:space="preserve">расчеты по </w:t>
      </w:r>
      <w:r w:rsidR="00285878">
        <w:rPr>
          <w:sz w:val="26"/>
          <w:szCs w:val="26"/>
        </w:rPr>
        <w:t>страховым взносам</w:t>
      </w:r>
      <w:r w:rsidR="00F314A3" w:rsidRPr="00826429">
        <w:rPr>
          <w:sz w:val="26"/>
          <w:szCs w:val="26"/>
        </w:rPr>
        <w:t xml:space="preserve"> -1646,5</w:t>
      </w:r>
      <w:r w:rsidR="003C0C5F">
        <w:rPr>
          <w:sz w:val="26"/>
          <w:szCs w:val="26"/>
        </w:rPr>
        <w:t xml:space="preserve"> тыс. руб.</w:t>
      </w:r>
      <w:r w:rsidR="007F109D" w:rsidRPr="00826429">
        <w:rPr>
          <w:sz w:val="26"/>
          <w:szCs w:val="26"/>
        </w:rPr>
        <w:t xml:space="preserve">, </w:t>
      </w:r>
    </w:p>
    <w:p w:rsidR="00A40A0E" w:rsidRPr="00826429" w:rsidRDefault="00A40A0E" w:rsidP="00826429">
      <w:pPr>
        <w:pStyle w:val="af8"/>
        <w:tabs>
          <w:tab w:val="num" w:pos="360"/>
        </w:tabs>
        <w:ind w:left="142" w:hanging="142"/>
        <w:jc w:val="both"/>
        <w:rPr>
          <w:sz w:val="26"/>
          <w:szCs w:val="26"/>
        </w:rPr>
      </w:pPr>
      <w:r w:rsidRPr="00826429">
        <w:rPr>
          <w:sz w:val="26"/>
          <w:szCs w:val="26"/>
        </w:rPr>
        <w:t xml:space="preserve">- </w:t>
      </w:r>
      <w:r w:rsidR="007F109D" w:rsidRPr="00826429">
        <w:rPr>
          <w:sz w:val="26"/>
          <w:szCs w:val="26"/>
        </w:rPr>
        <w:t xml:space="preserve"> </w:t>
      </w:r>
      <w:r w:rsidR="00F314A3" w:rsidRPr="00826429">
        <w:rPr>
          <w:sz w:val="26"/>
          <w:szCs w:val="26"/>
        </w:rPr>
        <w:t xml:space="preserve"> приобретени</w:t>
      </w:r>
      <w:r w:rsidRPr="00826429">
        <w:rPr>
          <w:sz w:val="26"/>
          <w:szCs w:val="26"/>
        </w:rPr>
        <w:t>е</w:t>
      </w:r>
      <w:r w:rsidR="00F314A3" w:rsidRPr="00826429">
        <w:rPr>
          <w:sz w:val="26"/>
          <w:szCs w:val="26"/>
        </w:rPr>
        <w:t xml:space="preserve"> котла для модульной котельной по ул. Кирова, 28 в сумме </w:t>
      </w:r>
      <w:r w:rsidR="007F109D" w:rsidRPr="00826429">
        <w:rPr>
          <w:sz w:val="26"/>
          <w:szCs w:val="26"/>
        </w:rPr>
        <w:t xml:space="preserve"> </w:t>
      </w:r>
      <w:r w:rsidR="00F314A3" w:rsidRPr="00826429">
        <w:rPr>
          <w:sz w:val="26"/>
          <w:szCs w:val="26"/>
        </w:rPr>
        <w:t>2224,0</w:t>
      </w:r>
      <w:r w:rsidR="007F109D" w:rsidRPr="00826429">
        <w:rPr>
          <w:sz w:val="26"/>
          <w:szCs w:val="26"/>
        </w:rPr>
        <w:t xml:space="preserve"> тыс. руб.</w:t>
      </w:r>
      <w:r w:rsidR="00F314A3" w:rsidRPr="00826429">
        <w:rPr>
          <w:sz w:val="26"/>
          <w:szCs w:val="26"/>
        </w:rPr>
        <w:t>,</w:t>
      </w:r>
    </w:p>
    <w:p w:rsidR="00020DB6" w:rsidRPr="00826429" w:rsidRDefault="00A40A0E" w:rsidP="00826429">
      <w:pPr>
        <w:pStyle w:val="af8"/>
        <w:tabs>
          <w:tab w:val="num" w:pos="360"/>
        </w:tabs>
        <w:ind w:left="142" w:hanging="142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</w:t>
      </w:r>
      <w:r w:rsidR="00643A87" w:rsidRPr="00826429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возмещение затра</w:t>
      </w:r>
      <w:r w:rsidR="00643A87" w:rsidRPr="00826429">
        <w:rPr>
          <w:sz w:val="26"/>
          <w:szCs w:val="26"/>
        </w:rPr>
        <w:t xml:space="preserve">т </w:t>
      </w:r>
      <w:r w:rsidRPr="00826429">
        <w:rPr>
          <w:sz w:val="26"/>
          <w:szCs w:val="26"/>
        </w:rPr>
        <w:t xml:space="preserve"> за потребленные электроэнергию  МУЗ ЦРБ, д/с</w:t>
      </w:r>
      <w:r w:rsidR="00285878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"Радуга", ФОК "Патвар" - тыс. руб.</w:t>
      </w:r>
      <w:r w:rsidR="00643A87" w:rsidRPr="00826429">
        <w:rPr>
          <w:sz w:val="26"/>
          <w:szCs w:val="26"/>
        </w:rPr>
        <w:t>,</w:t>
      </w:r>
      <w:r w:rsidR="007F109D" w:rsidRPr="00826429">
        <w:rPr>
          <w:sz w:val="26"/>
          <w:szCs w:val="26"/>
        </w:rPr>
        <w:t xml:space="preserve"> </w:t>
      </w:r>
      <w:r w:rsidR="00020DB6" w:rsidRPr="00826429">
        <w:rPr>
          <w:sz w:val="26"/>
          <w:szCs w:val="26"/>
        </w:rPr>
        <w:t xml:space="preserve"> на приобретение материалов</w:t>
      </w:r>
      <w:r w:rsidR="00F314A3" w:rsidRPr="00826429">
        <w:rPr>
          <w:sz w:val="26"/>
          <w:szCs w:val="26"/>
        </w:rPr>
        <w:t xml:space="preserve">, ГСМ, </w:t>
      </w:r>
      <w:r w:rsidR="007F109D" w:rsidRPr="00826429">
        <w:rPr>
          <w:sz w:val="26"/>
          <w:szCs w:val="26"/>
        </w:rPr>
        <w:t xml:space="preserve">  материалов  для устранения аварий, </w:t>
      </w:r>
      <w:r w:rsidR="00020DB6" w:rsidRPr="00826429">
        <w:rPr>
          <w:sz w:val="26"/>
          <w:szCs w:val="26"/>
        </w:rPr>
        <w:t xml:space="preserve">выплаты </w:t>
      </w:r>
      <w:r w:rsidR="007F109D" w:rsidRPr="00826429">
        <w:rPr>
          <w:sz w:val="26"/>
          <w:szCs w:val="26"/>
        </w:rPr>
        <w:t xml:space="preserve">штрафов, </w:t>
      </w:r>
      <w:r w:rsidR="00020DB6" w:rsidRPr="00826429">
        <w:rPr>
          <w:sz w:val="26"/>
          <w:szCs w:val="26"/>
        </w:rPr>
        <w:t>оплата гос. пошлин, оплата технических экспертиз,</w:t>
      </w:r>
      <w:r w:rsidR="00643A87" w:rsidRPr="00826429">
        <w:rPr>
          <w:sz w:val="26"/>
          <w:szCs w:val="26"/>
        </w:rPr>
        <w:t xml:space="preserve"> </w:t>
      </w:r>
      <w:r w:rsidR="00020DB6" w:rsidRPr="00826429">
        <w:rPr>
          <w:sz w:val="26"/>
          <w:szCs w:val="26"/>
        </w:rPr>
        <w:t xml:space="preserve"> услуги банка, прочие)</w:t>
      </w:r>
      <w:r w:rsidR="00643A87" w:rsidRPr="00826429">
        <w:rPr>
          <w:sz w:val="26"/>
          <w:szCs w:val="26"/>
        </w:rPr>
        <w:t xml:space="preserve"> в сумме 776,4 тыс. руб.</w:t>
      </w:r>
    </w:p>
    <w:p w:rsidR="007F109D" w:rsidRPr="00826429" w:rsidRDefault="007F109D" w:rsidP="00826429">
      <w:pPr>
        <w:pStyle w:val="af8"/>
        <w:tabs>
          <w:tab w:val="num" w:pos="360"/>
        </w:tabs>
        <w:ind w:left="142" w:hanging="142"/>
        <w:jc w:val="both"/>
        <w:rPr>
          <w:b/>
          <w:sz w:val="26"/>
          <w:szCs w:val="26"/>
        </w:rPr>
      </w:pPr>
      <w:r w:rsidRPr="00826429">
        <w:rPr>
          <w:sz w:val="26"/>
          <w:szCs w:val="26"/>
        </w:rPr>
        <w:t xml:space="preserve">                                                       </w:t>
      </w:r>
      <w:r w:rsidRPr="00826429">
        <w:rPr>
          <w:b/>
          <w:sz w:val="26"/>
          <w:szCs w:val="26"/>
        </w:rPr>
        <w:t>2018 год</w:t>
      </w:r>
    </w:p>
    <w:p w:rsidR="0076761B" w:rsidRPr="00826429" w:rsidRDefault="00826429" w:rsidP="00826429">
      <w:pPr>
        <w:pStyle w:val="af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F109D" w:rsidRPr="00826429">
        <w:rPr>
          <w:sz w:val="26"/>
          <w:szCs w:val="26"/>
        </w:rPr>
        <w:t xml:space="preserve">Из суммы оплаченной потребителями за </w:t>
      </w:r>
      <w:r w:rsidR="0076761B" w:rsidRPr="00826429">
        <w:rPr>
          <w:sz w:val="26"/>
          <w:szCs w:val="26"/>
        </w:rPr>
        <w:t xml:space="preserve">коммунальные услуги </w:t>
      </w:r>
      <w:r w:rsidR="007F109D" w:rsidRPr="00826429">
        <w:rPr>
          <w:sz w:val="26"/>
          <w:szCs w:val="26"/>
        </w:rPr>
        <w:t xml:space="preserve"> в 201</w:t>
      </w:r>
      <w:r w:rsidR="0076761B" w:rsidRPr="00826429">
        <w:rPr>
          <w:sz w:val="26"/>
          <w:szCs w:val="26"/>
        </w:rPr>
        <w:t>8</w:t>
      </w:r>
      <w:r w:rsidR="007F109D" w:rsidRPr="00826429">
        <w:rPr>
          <w:sz w:val="26"/>
          <w:szCs w:val="26"/>
        </w:rPr>
        <w:t xml:space="preserve"> году  платежей в сумме </w:t>
      </w:r>
      <w:r w:rsidR="0076761B" w:rsidRPr="00826429">
        <w:rPr>
          <w:sz w:val="26"/>
          <w:szCs w:val="26"/>
        </w:rPr>
        <w:t>45350,0</w:t>
      </w:r>
      <w:r w:rsidR="007F109D" w:rsidRPr="00826429">
        <w:rPr>
          <w:sz w:val="26"/>
          <w:szCs w:val="26"/>
        </w:rPr>
        <w:t xml:space="preserve"> тыс. руб.  ресурсоснабжающим организациям  </w:t>
      </w:r>
      <w:r w:rsidR="0076761B" w:rsidRPr="00826429">
        <w:rPr>
          <w:sz w:val="26"/>
          <w:szCs w:val="26"/>
        </w:rPr>
        <w:t>оплачены  27103,0</w:t>
      </w:r>
      <w:r w:rsidR="007F109D" w:rsidRPr="00826429">
        <w:rPr>
          <w:sz w:val="26"/>
          <w:szCs w:val="26"/>
        </w:rPr>
        <w:t xml:space="preserve"> тыс. руб., или </w:t>
      </w:r>
      <w:r w:rsidR="0076761B" w:rsidRPr="00826429">
        <w:rPr>
          <w:sz w:val="26"/>
          <w:szCs w:val="26"/>
        </w:rPr>
        <w:t xml:space="preserve"> 60,3</w:t>
      </w:r>
      <w:r w:rsidR="007F109D" w:rsidRPr="00826429">
        <w:rPr>
          <w:sz w:val="26"/>
          <w:szCs w:val="26"/>
        </w:rPr>
        <w:t xml:space="preserve">%. </w:t>
      </w:r>
      <w:r w:rsidR="0076761B" w:rsidRPr="00826429">
        <w:rPr>
          <w:sz w:val="26"/>
          <w:szCs w:val="26"/>
        </w:rPr>
        <w:t xml:space="preserve"> </w:t>
      </w:r>
      <w:r w:rsidR="007F109D" w:rsidRPr="00826429">
        <w:rPr>
          <w:sz w:val="26"/>
          <w:szCs w:val="26"/>
        </w:rPr>
        <w:t>Разница в сумме  1</w:t>
      </w:r>
      <w:r w:rsidR="0076761B" w:rsidRPr="00826429">
        <w:rPr>
          <w:sz w:val="26"/>
          <w:szCs w:val="26"/>
        </w:rPr>
        <w:t>8247,0</w:t>
      </w:r>
      <w:r w:rsidR="007F109D" w:rsidRPr="00826429">
        <w:rPr>
          <w:sz w:val="26"/>
          <w:szCs w:val="26"/>
        </w:rPr>
        <w:t xml:space="preserve"> тыс. руб.  использована</w:t>
      </w:r>
      <w:r w:rsidR="003C0C5F">
        <w:rPr>
          <w:sz w:val="26"/>
          <w:szCs w:val="26"/>
        </w:rPr>
        <w:t xml:space="preserve"> на</w:t>
      </w:r>
      <w:r w:rsidR="0076761B" w:rsidRPr="00826429">
        <w:rPr>
          <w:sz w:val="26"/>
          <w:szCs w:val="26"/>
        </w:rPr>
        <w:t xml:space="preserve">: </w:t>
      </w:r>
      <w:r w:rsidR="007F109D" w:rsidRPr="00826429">
        <w:rPr>
          <w:sz w:val="26"/>
          <w:szCs w:val="26"/>
        </w:rPr>
        <w:t xml:space="preserve"> </w:t>
      </w:r>
    </w:p>
    <w:p w:rsidR="0076761B" w:rsidRPr="00826429" w:rsidRDefault="0076761B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</w:t>
      </w:r>
      <w:r w:rsidR="007F109D" w:rsidRPr="00826429">
        <w:rPr>
          <w:sz w:val="26"/>
          <w:szCs w:val="26"/>
        </w:rPr>
        <w:t xml:space="preserve"> расчет с персоналом  по оплате труда</w:t>
      </w:r>
      <w:r w:rsidRPr="00826429">
        <w:rPr>
          <w:sz w:val="26"/>
          <w:szCs w:val="26"/>
        </w:rPr>
        <w:t xml:space="preserve"> </w:t>
      </w:r>
      <w:r w:rsidR="007F109D" w:rsidRPr="00826429">
        <w:rPr>
          <w:sz w:val="26"/>
          <w:szCs w:val="26"/>
        </w:rPr>
        <w:t xml:space="preserve"> в сумме </w:t>
      </w:r>
      <w:r w:rsidRPr="00826429">
        <w:rPr>
          <w:sz w:val="26"/>
          <w:szCs w:val="26"/>
        </w:rPr>
        <w:t>8740,8</w:t>
      </w:r>
      <w:r w:rsidR="007F109D" w:rsidRPr="00826429">
        <w:rPr>
          <w:sz w:val="26"/>
          <w:szCs w:val="26"/>
        </w:rPr>
        <w:t xml:space="preserve"> тыс. руб.,</w:t>
      </w:r>
    </w:p>
    <w:p w:rsidR="0076761B" w:rsidRPr="00826429" w:rsidRDefault="0076761B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 xml:space="preserve">- оплату </w:t>
      </w:r>
      <w:r w:rsidR="007F109D" w:rsidRPr="00826429">
        <w:rPr>
          <w:sz w:val="26"/>
          <w:szCs w:val="26"/>
        </w:rPr>
        <w:t xml:space="preserve">налоговых отчислений  в сумме </w:t>
      </w:r>
      <w:r w:rsidRPr="00826429">
        <w:rPr>
          <w:sz w:val="26"/>
          <w:szCs w:val="26"/>
        </w:rPr>
        <w:t>1563,6</w:t>
      </w:r>
      <w:r w:rsidR="007F109D" w:rsidRPr="00826429">
        <w:rPr>
          <w:sz w:val="26"/>
          <w:szCs w:val="26"/>
        </w:rPr>
        <w:t xml:space="preserve"> тыс. руб.,</w:t>
      </w:r>
    </w:p>
    <w:p w:rsidR="00EA1269" w:rsidRPr="00826429" w:rsidRDefault="0076761B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</w:t>
      </w:r>
      <w:r w:rsidR="00285878">
        <w:rPr>
          <w:sz w:val="26"/>
          <w:szCs w:val="26"/>
        </w:rPr>
        <w:t xml:space="preserve"> на </w:t>
      </w:r>
      <w:r w:rsidR="007F109D" w:rsidRPr="00826429">
        <w:rPr>
          <w:sz w:val="26"/>
          <w:szCs w:val="26"/>
        </w:rPr>
        <w:t xml:space="preserve">расчеты по </w:t>
      </w:r>
      <w:r w:rsidR="00285878">
        <w:rPr>
          <w:sz w:val="26"/>
          <w:szCs w:val="26"/>
        </w:rPr>
        <w:t>страховым взносам</w:t>
      </w:r>
      <w:r w:rsidR="007F109D" w:rsidRPr="00826429">
        <w:rPr>
          <w:sz w:val="26"/>
          <w:szCs w:val="26"/>
        </w:rPr>
        <w:t xml:space="preserve"> -</w:t>
      </w:r>
      <w:r w:rsidRPr="00826429">
        <w:rPr>
          <w:sz w:val="26"/>
          <w:szCs w:val="26"/>
        </w:rPr>
        <w:t xml:space="preserve"> 3597,0 тыс. руб.</w:t>
      </w:r>
      <w:r w:rsidR="00EA1269" w:rsidRPr="00826429">
        <w:rPr>
          <w:sz w:val="26"/>
          <w:szCs w:val="26"/>
        </w:rPr>
        <w:t>,</w:t>
      </w:r>
    </w:p>
    <w:p w:rsidR="00EA1269" w:rsidRPr="00826429" w:rsidRDefault="00EA1269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 xml:space="preserve">- частичную оплату </w:t>
      </w:r>
      <w:r w:rsidR="007F109D" w:rsidRPr="00826429">
        <w:rPr>
          <w:sz w:val="26"/>
          <w:szCs w:val="26"/>
        </w:rPr>
        <w:t xml:space="preserve">приобретения котла для модульной котельной по ул. </w:t>
      </w:r>
      <w:r w:rsidRPr="00826429">
        <w:rPr>
          <w:sz w:val="26"/>
          <w:szCs w:val="26"/>
        </w:rPr>
        <w:t>СХТ</w:t>
      </w:r>
      <w:r w:rsidR="007F109D" w:rsidRPr="00826429">
        <w:rPr>
          <w:sz w:val="26"/>
          <w:szCs w:val="26"/>
        </w:rPr>
        <w:t xml:space="preserve"> в сумме  </w:t>
      </w:r>
      <w:r w:rsidRPr="00826429">
        <w:rPr>
          <w:sz w:val="26"/>
          <w:szCs w:val="26"/>
        </w:rPr>
        <w:t>1643,0</w:t>
      </w:r>
      <w:r w:rsidR="007F109D" w:rsidRPr="00826429">
        <w:rPr>
          <w:sz w:val="26"/>
          <w:szCs w:val="26"/>
        </w:rPr>
        <w:t xml:space="preserve"> тыс. руб., </w:t>
      </w:r>
    </w:p>
    <w:p w:rsidR="00EA1269" w:rsidRPr="00826429" w:rsidRDefault="00EA1269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 строительство теплотрассы в сумме 520,0 тыс</w:t>
      </w:r>
      <w:r w:rsidR="007F109D" w:rsidRPr="00826429">
        <w:rPr>
          <w:sz w:val="26"/>
          <w:szCs w:val="26"/>
        </w:rPr>
        <w:t>. руб.</w:t>
      </w:r>
      <w:r w:rsidRPr="00826429">
        <w:rPr>
          <w:sz w:val="26"/>
          <w:szCs w:val="26"/>
        </w:rPr>
        <w:t>,</w:t>
      </w:r>
    </w:p>
    <w:p w:rsidR="00EA1269" w:rsidRPr="00826429" w:rsidRDefault="00EA1269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 отчисление от прибыли  в бюджет Ибресинского городского поселения в сумме 379,0 тыс. руб.,</w:t>
      </w:r>
    </w:p>
    <w:p w:rsidR="00054131" w:rsidRPr="00826429" w:rsidRDefault="00054131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 xml:space="preserve">- возмещение затрат за потребленные электроэнергию МУЗ ЦРБ, д/с"Радуга", ФОК "Патвар" - 543,6 тыс. руб.,                </w:t>
      </w:r>
    </w:p>
    <w:p w:rsidR="00062516" w:rsidRPr="00826429" w:rsidRDefault="00EA1269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 xml:space="preserve">- </w:t>
      </w:r>
      <w:r w:rsidR="00062516" w:rsidRPr="00826429">
        <w:rPr>
          <w:sz w:val="26"/>
          <w:szCs w:val="26"/>
        </w:rPr>
        <w:t xml:space="preserve"> приобретение химреагентов в сумме </w:t>
      </w:r>
      <w:r w:rsidR="00054131" w:rsidRPr="00826429">
        <w:rPr>
          <w:sz w:val="26"/>
          <w:szCs w:val="26"/>
        </w:rPr>
        <w:t>347,5</w:t>
      </w:r>
      <w:r w:rsidRPr="00826429">
        <w:rPr>
          <w:sz w:val="26"/>
          <w:szCs w:val="26"/>
        </w:rPr>
        <w:t xml:space="preserve"> тыс. руб.</w:t>
      </w:r>
      <w:r w:rsidR="00062516" w:rsidRPr="00826429">
        <w:rPr>
          <w:sz w:val="26"/>
          <w:szCs w:val="26"/>
        </w:rPr>
        <w:t>,</w:t>
      </w:r>
    </w:p>
    <w:p w:rsidR="00A40A0E" w:rsidRPr="00826429" w:rsidRDefault="00062516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 приобретение  спецодежды, спецоснастки -</w:t>
      </w:r>
      <w:r w:rsidR="00285878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178,3</w:t>
      </w:r>
      <w:r w:rsidR="00285878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тыс. руб</w:t>
      </w:r>
      <w:r w:rsidR="00A40A0E" w:rsidRPr="00826429">
        <w:rPr>
          <w:sz w:val="26"/>
          <w:szCs w:val="26"/>
        </w:rPr>
        <w:t>;</w:t>
      </w:r>
    </w:p>
    <w:p w:rsidR="00062516" w:rsidRPr="00826429" w:rsidRDefault="00285878" w:rsidP="00826429">
      <w:pPr>
        <w:pStyle w:val="af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 ежегодные испытания</w:t>
      </w:r>
      <w:r w:rsidR="00A40A0E" w:rsidRPr="0082642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40A0E" w:rsidRPr="00826429">
        <w:rPr>
          <w:sz w:val="26"/>
          <w:szCs w:val="26"/>
        </w:rPr>
        <w:t>замеры электроустановок -</w:t>
      </w:r>
      <w:r>
        <w:rPr>
          <w:sz w:val="26"/>
          <w:szCs w:val="26"/>
        </w:rPr>
        <w:t xml:space="preserve"> </w:t>
      </w:r>
      <w:r w:rsidR="00A40A0E" w:rsidRPr="00826429">
        <w:rPr>
          <w:sz w:val="26"/>
          <w:szCs w:val="26"/>
        </w:rPr>
        <w:t>283,9 тыс.</w:t>
      </w:r>
      <w:r>
        <w:rPr>
          <w:sz w:val="26"/>
          <w:szCs w:val="26"/>
        </w:rPr>
        <w:t xml:space="preserve"> </w:t>
      </w:r>
      <w:r w:rsidR="00A40A0E" w:rsidRPr="00826429">
        <w:rPr>
          <w:sz w:val="26"/>
          <w:szCs w:val="26"/>
        </w:rPr>
        <w:t>руб</w:t>
      </w:r>
      <w:r>
        <w:rPr>
          <w:sz w:val="26"/>
          <w:szCs w:val="26"/>
        </w:rPr>
        <w:t>.</w:t>
      </w:r>
      <w:r w:rsidR="00A40A0E" w:rsidRPr="00826429">
        <w:rPr>
          <w:sz w:val="26"/>
          <w:szCs w:val="26"/>
        </w:rPr>
        <w:t>,</w:t>
      </w:r>
    </w:p>
    <w:p w:rsidR="007F109D" w:rsidRPr="00826429" w:rsidRDefault="00062516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 xml:space="preserve">- прочие расходы  в сумме  </w:t>
      </w:r>
      <w:r w:rsidR="00A40A0E" w:rsidRPr="00826429">
        <w:rPr>
          <w:sz w:val="26"/>
          <w:szCs w:val="26"/>
        </w:rPr>
        <w:t>451,3</w:t>
      </w:r>
      <w:r w:rsidRPr="00826429">
        <w:rPr>
          <w:sz w:val="26"/>
          <w:szCs w:val="26"/>
        </w:rPr>
        <w:t xml:space="preserve"> тыс. руб.: приобретение  </w:t>
      </w:r>
      <w:r w:rsidR="00EA1269" w:rsidRPr="00826429">
        <w:rPr>
          <w:sz w:val="26"/>
          <w:szCs w:val="26"/>
        </w:rPr>
        <w:t xml:space="preserve">ГСМ, </w:t>
      </w:r>
      <w:r w:rsidR="00A40A0E" w:rsidRPr="00826429">
        <w:rPr>
          <w:sz w:val="26"/>
          <w:szCs w:val="26"/>
        </w:rPr>
        <w:t xml:space="preserve">страхование, </w:t>
      </w:r>
      <w:r w:rsidR="00EA1269" w:rsidRPr="00826429">
        <w:rPr>
          <w:sz w:val="26"/>
          <w:szCs w:val="26"/>
        </w:rPr>
        <w:t>проведение лабораторных анализов,</w:t>
      </w:r>
      <w:r w:rsidR="00A40A0E" w:rsidRPr="00826429">
        <w:rPr>
          <w:sz w:val="26"/>
          <w:szCs w:val="26"/>
        </w:rPr>
        <w:t xml:space="preserve"> </w:t>
      </w:r>
      <w:r w:rsidR="00EA1269" w:rsidRPr="00826429">
        <w:rPr>
          <w:sz w:val="26"/>
          <w:szCs w:val="26"/>
        </w:rPr>
        <w:t xml:space="preserve">приобретение </w:t>
      </w:r>
      <w:r w:rsidR="007F109D" w:rsidRPr="00826429">
        <w:rPr>
          <w:sz w:val="26"/>
          <w:szCs w:val="26"/>
        </w:rPr>
        <w:t xml:space="preserve">  материалов  для устранения аварий, </w:t>
      </w:r>
      <w:r w:rsidR="00A40A0E" w:rsidRPr="00826429">
        <w:rPr>
          <w:sz w:val="26"/>
          <w:szCs w:val="26"/>
        </w:rPr>
        <w:t xml:space="preserve"> услуги связи, обслуживание программ,  </w:t>
      </w:r>
      <w:r w:rsidR="007F109D" w:rsidRPr="00826429">
        <w:rPr>
          <w:sz w:val="26"/>
          <w:szCs w:val="26"/>
        </w:rPr>
        <w:t>выплаты штрафов,</w:t>
      </w:r>
      <w:r w:rsidR="00A40A0E" w:rsidRPr="00826429">
        <w:rPr>
          <w:sz w:val="26"/>
          <w:szCs w:val="26"/>
        </w:rPr>
        <w:t xml:space="preserve"> повышение квалификации, </w:t>
      </w:r>
      <w:r w:rsidR="007F109D" w:rsidRPr="00826429">
        <w:rPr>
          <w:sz w:val="26"/>
          <w:szCs w:val="26"/>
        </w:rPr>
        <w:t xml:space="preserve"> оплата гос. пошлин, оплата технических экспертиз, услуги банка, прочие).</w:t>
      </w:r>
    </w:p>
    <w:p w:rsidR="0041430D" w:rsidRPr="00826429" w:rsidRDefault="0041430D">
      <w:pPr>
        <w:pStyle w:val="af2"/>
        <w:ind w:firstLine="709"/>
        <w:jc w:val="both"/>
        <w:rPr>
          <w:b/>
          <w:sz w:val="26"/>
          <w:szCs w:val="26"/>
        </w:rPr>
      </w:pPr>
    </w:p>
    <w:p w:rsidR="00EA1269" w:rsidRPr="00826429" w:rsidRDefault="00EA1269" w:rsidP="00EA1269">
      <w:pPr>
        <w:pStyle w:val="af8"/>
        <w:ind w:left="720"/>
        <w:jc w:val="both"/>
        <w:rPr>
          <w:b/>
          <w:sz w:val="26"/>
          <w:szCs w:val="26"/>
        </w:rPr>
      </w:pPr>
      <w:r w:rsidRPr="00826429">
        <w:rPr>
          <w:b/>
          <w:sz w:val="26"/>
          <w:szCs w:val="26"/>
        </w:rPr>
        <w:t xml:space="preserve">                                              2019 год</w:t>
      </w:r>
    </w:p>
    <w:p w:rsidR="00EA1269" w:rsidRPr="00826429" w:rsidRDefault="00826429" w:rsidP="00826429">
      <w:pPr>
        <w:pStyle w:val="af8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A1269" w:rsidRPr="00826429">
        <w:rPr>
          <w:sz w:val="26"/>
          <w:szCs w:val="26"/>
        </w:rPr>
        <w:t xml:space="preserve">Из суммы оплаченной потребителями за коммунальные услуги  в 1 квартале 2019 года  платежей в сумме </w:t>
      </w:r>
      <w:r w:rsidR="00C62511" w:rsidRPr="00826429">
        <w:rPr>
          <w:sz w:val="26"/>
          <w:szCs w:val="26"/>
        </w:rPr>
        <w:t>18254</w:t>
      </w:r>
      <w:r w:rsidR="00EA1269" w:rsidRPr="00826429">
        <w:rPr>
          <w:sz w:val="26"/>
          <w:szCs w:val="26"/>
        </w:rPr>
        <w:t xml:space="preserve">,0 тыс. руб.  ресурсоснабжающим организациям  оплачены  </w:t>
      </w:r>
      <w:r w:rsidR="00C62511" w:rsidRPr="00826429">
        <w:rPr>
          <w:sz w:val="26"/>
          <w:szCs w:val="26"/>
        </w:rPr>
        <w:t>10181,0</w:t>
      </w:r>
      <w:r w:rsidR="00EA1269" w:rsidRPr="00826429">
        <w:rPr>
          <w:sz w:val="26"/>
          <w:szCs w:val="26"/>
        </w:rPr>
        <w:t xml:space="preserve"> тыс. руб., или  </w:t>
      </w:r>
      <w:r w:rsidR="00C62511" w:rsidRPr="00826429">
        <w:rPr>
          <w:sz w:val="26"/>
          <w:szCs w:val="26"/>
        </w:rPr>
        <w:t>55,8</w:t>
      </w:r>
      <w:r w:rsidR="00EA1269" w:rsidRPr="00826429">
        <w:rPr>
          <w:sz w:val="26"/>
          <w:szCs w:val="26"/>
        </w:rPr>
        <w:t xml:space="preserve">%.  Разница в сумме  </w:t>
      </w:r>
      <w:r w:rsidR="00C62511" w:rsidRPr="00826429">
        <w:rPr>
          <w:sz w:val="26"/>
          <w:szCs w:val="26"/>
        </w:rPr>
        <w:t>8073</w:t>
      </w:r>
      <w:r w:rsidR="00EA1269" w:rsidRPr="00826429">
        <w:rPr>
          <w:sz w:val="26"/>
          <w:szCs w:val="26"/>
        </w:rPr>
        <w:t xml:space="preserve">,0 тыс. руб.  использована на:  </w:t>
      </w:r>
    </w:p>
    <w:p w:rsidR="00EA1269" w:rsidRPr="00826429" w:rsidRDefault="00EA1269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 xml:space="preserve">- расчет с персоналом  по оплате труда  в сумме </w:t>
      </w:r>
      <w:r w:rsidR="00C62511" w:rsidRPr="00826429">
        <w:rPr>
          <w:sz w:val="26"/>
          <w:szCs w:val="26"/>
        </w:rPr>
        <w:t>2100,4</w:t>
      </w:r>
      <w:r w:rsidRPr="00826429">
        <w:rPr>
          <w:sz w:val="26"/>
          <w:szCs w:val="26"/>
        </w:rPr>
        <w:t xml:space="preserve"> тыс. руб.,</w:t>
      </w:r>
    </w:p>
    <w:p w:rsidR="00EA1269" w:rsidRPr="00826429" w:rsidRDefault="00EA1269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 xml:space="preserve">- оплату налоговых отчислений  в сумме </w:t>
      </w:r>
      <w:r w:rsidR="00C62511" w:rsidRPr="00826429">
        <w:rPr>
          <w:sz w:val="26"/>
          <w:szCs w:val="26"/>
        </w:rPr>
        <w:t>647,6</w:t>
      </w:r>
      <w:r w:rsidRPr="00826429">
        <w:rPr>
          <w:sz w:val="26"/>
          <w:szCs w:val="26"/>
        </w:rPr>
        <w:t xml:space="preserve"> тыс. руб.,</w:t>
      </w:r>
    </w:p>
    <w:p w:rsidR="00EA1269" w:rsidRPr="00826429" w:rsidRDefault="00EA1269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 xml:space="preserve">- на  расчеты по </w:t>
      </w:r>
      <w:r w:rsidR="00285878">
        <w:rPr>
          <w:sz w:val="26"/>
          <w:szCs w:val="26"/>
        </w:rPr>
        <w:t>страховым взносам</w:t>
      </w:r>
      <w:r w:rsidRPr="00826429">
        <w:rPr>
          <w:sz w:val="26"/>
          <w:szCs w:val="26"/>
        </w:rPr>
        <w:t xml:space="preserve"> - </w:t>
      </w:r>
      <w:r w:rsidR="00C62511" w:rsidRPr="00826429">
        <w:rPr>
          <w:sz w:val="26"/>
          <w:szCs w:val="26"/>
        </w:rPr>
        <w:t>547,3</w:t>
      </w:r>
      <w:r w:rsidRPr="00826429">
        <w:rPr>
          <w:sz w:val="26"/>
          <w:szCs w:val="26"/>
        </w:rPr>
        <w:t xml:space="preserve"> тыс. руб.,</w:t>
      </w:r>
    </w:p>
    <w:p w:rsidR="00C62511" w:rsidRPr="00826429" w:rsidRDefault="00C62511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 первоначальный взнос за приобретенный в лизинг автомобиль Газель в сумме 263,7 тыс. руб</w:t>
      </w:r>
      <w:r w:rsidR="00285878">
        <w:rPr>
          <w:sz w:val="26"/>
          <w:szCs w:val="26"/>
        </w:rPr>
        <w:t>.</w:t>
      </w:r>
      <w:r w:rsidRPr="00826429">
        <w:rPr>
          <w:sz w:val="26"/>
          <w:szCs w:val="26"/>
        </w:rPr>
        <w:t>,</w:t>
      </w:r>
    </w:p>
    <w:p w:rsidR="00EA1269" w:rsidRPr="00285878" w:rsidRDefault="00EA1269" w:rsidP="00285878">
      <w:pPr>
        <w:pStyle w:val="af8"/>
        <w:ind w:left="0"/>
        <w:jc w:val="both"/>
        <w:rPr>
          <w:sz w:val="26"/>
          <w:szCs w:val="26"/>
        </w:rPr>
      </w:pPr>
      <w:r w:rsidRPr="00285878">
        <w:rPr>
          <w:sz w:val="26"/>
          <w:szCs w:val="26"/>
        </w:rPr>
        <w:t>-</w:t>
      </w:r>
      <w:r w:rsidR="00C62511" w:rsidRPr="00285878">
        <w:rPr>
          <w:sz w:val="26"/>
          <w:szCs w:val="26"/>
        </w:rPr>
        <w:t xml:space="preserve"> расчет с ООО</w:t>
      </w:r>
      <w:r w:rsidR="00822547" w:rsidRPr="00285878">
        <w:rPr>
          <w:sz w:val="26"/>
          <w:szCs w:val="26"/>
        </w:rPr>
        <w:t xml:space="preserve"> </w:t>
      </w:r>
      <w:r w:rsidR="00C62511" w:rsidRPr="00285878">
        <w:rPr>
          <w:sz w:val="26"/>
          <w:szCs w:val="26"/>
        </w:rPr>
        <w:t xml:space="preserve">"Боркотломаш" за поставленные </w:t>
      </w:r>
      <w:r w:rsidRPr="00285878">
        <w:rPr>
          <w:sz w:val="26"/>
          <w:szCs w:val="26"/>
        </w:rPr>
        <w:t xml:space="preserve"> кот</w:t>
      </w:r>
      <w:r w:rsidR="00822547" w:rsidRPr="00285878">
        <w:rPr>
          <w:sz w:val="26"/>
          <w:szCs w:val="26"/>
        </w:rPr>
        <w:t>лы</w:t>
      </w:r>
      <w:r w:rsidRPr="00285878">
        <w:rPr>
          <w:sz w:val="26"/>
          <w:szCs w:val="26"/>
        </w:rPr>
        <w:t xml:space="preserve"> для модульн</w:t>
      </w:r>
      <w:r w:rsidR="00285878" w:rsidRPr="00285878">
        <w:rPr>
          <w:sz w:val="26"/>
          <w:szCs w:val="26"/>
        </w:rPr>
        <w:t>ой</w:t>
      </w:r>
      <w:r w:rsidR="00C62511" w:rsidRPr="00285878">
        <w:rPr>
          <w:sz w:val="26"/>
          <w:szCs w:val="26"/>
        </w:rPr>
        <w:t xml:space="preserve"> котел</w:t>
      </w:r>
      <w:r w:rsidR="00826429" w:rsidRPr="00285878">
        <w:rPr>
          <w:sz w:val="26"/>
          <w:szCs w:val="26"/>
        </w:rPr>
        <w:t>ьн</w:t>
      </w:r>
      <w:r w:rsidR="00285878" w:rsidRPr="00285878">
        <w:rPr>
          <w:sz w:val="26"/>
          <w:szCs w:val="26"/>
        </w:rPr>
        <w:t>ой</w:t>
      </w:r>
      <w:r w:rsidR="00C62511" w:rsidRPr="00285878">
        <w:rPr>
          <w:sz w:val="26"/>
          <w:szCs w:val="26"/>
        </w:rPr>
        <w:t xml:space="preserve"> в </w:t>
      </w:r>
      <w:r w:rsidRPr="00285878">
        <w:rPr>
          <w:sz w:val="26"/>
          <w:szCs w:val="26"/>
        </w:rPr>
        <w:t xml:space="preserve"> сумме </w:t>
      </w:r>
      <w:r w:rsidR="00285878" w:rsidRPr="00285878">
        <w:rPr>
          <w:sz w:val="26"/>
          <w:szCs w:val="26"/>
        </w:rPr>
        <w:t>1265</w:t>
      </w:r>
      <w:r w:rsidRPr="00285878">
        <w:rPr>
          <w:sz w:val="26"/>
          <w:szCs w:val="26"/>
        </w:rPr>
        <w:t xml:space="preserve"> тыс. руб., </w:t>
      </w:r>
    </w:p>
    <w:p w:rsidR="00285878" w:rsidRPr="00285878" w:rsidRDefault="00285878" w:rsidP="00285878">
      <w:pPr>
        <w:jc w:val="both"/>
        <w:rPr>
          <w:sz w:val="26"/>
          <w:szCs w:val="26"/>
        </w:rPr>
      </w:pPr>
      <w:r w:rsidRPr="00285878">
        <w:rPr>
          <w:sz w:val="26"/>
          <w:szCs w:val="26"/>
        </w:rPr>
        <w:t>- расчет с ООО "ПТК "Газгарант" за поставку газораспределительного шкафа для модульной котельной в  сумме  475 тыс. руб.,</w:t>
      </w:r>
    </w:p>
    <w:p w:rsidR="00EA1269" w:rsidRPr="00826429" w:rsidRDefault="00EA1269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 строительство тепло</w:t>
      </w:r>
      <w:r w:rsidR="00C62511" w:rsidRPr="00826429">
        <w:rPr>
          <w:sz w:val="26"/>
          <w:szCs w:val="26"/>
        </w:rPr>
        <w:t xml:space="preserve">сети </w:t>
      </w:r>
      <w:r w:rsidRPr="00826429">
        <w:rPr>
          <w:sz w:val="26"/>
          <w:szCs w:val="26"/>
        </w:rPr>
        <w:t xml:space="preserve"> в сумме </w:t>
      </w:r>
      <w:r w:rsidR="00C62511" w:rsidRPr="00826429">
        <w:rPr>
          <w:sz w:val="26"/>
          <w:szCs w:val="26"/>
        </w:rPr>
        <w:t>120,0</w:t>
      </w:r>
      <w:r w:rsidRPr="00826429">
        <w:rPr>
          <w:sz w:val="26"/>
          <w:szCs w:val="26"/>
        </w:rPr>
        <w:t xml:space="preserve"> тыс. руб.,</w:t>
      </w:r>
    </w:p>
    <w:p w:rsidR="00EA1269" w:rsidRPr="00826429" w:rsidRDefault="00EA1269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 xml:space="preserve">- </w:t>
      </w:r>
      <w:r w:rsidR="00C62511" w:rsidRPr="00826429">
        <w:rPr>
          <w:sz w:val="26"/>
          <w:szCs w:val="26"/>
        </w:rPr>
        <w:t xml:space="preserve">ремонт главного входа (тамбура) офиса </w:t>
      </w:r>
      <w:r w:rsidRPr="00826429">
        <w:rPr>
          <w:sz w:val="26"/>
          <w:szCs w:val="26"/>
        </w:rPr>
        <w:t xml:space="preserve"> сумме </w:t>
      </w:r>
      <w:r w:rsidR="00C62511" w:rsidRPr="00826429">
        <w:rPr>
          <w:sz w:val="26"/>
          <w:szCs w:val="26"/>
        </w:rPr>
        <w:t>150,0</w:t>
      </w:r>
      <w:r w:rsidRPr="00826429">
        <w:rPr>
          <w:sz w:val="26"/>
          <w:szCs w:val="26"/>
        </w:rPr>
        <w:t xml:space="preserve"> тыс. руб.,</w:t>
      </w:r>
    </w:p>
    <w:p w:rsidR="00C62511" w:rsidRPr="00826429" w:rsidRDefault="00C62511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 обслуживание газового оборудования</w:t>
      </w:r>
      <w:r w:rsidR="00822547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(Вурнарымежрайгаз)</w:t>
      </w:r>
      <w:r w:rsidR="00285878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-</w:t>
      </w:r>
      <w:r w:rsidR="00285878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181,0 т</w:t>
      </w:r>
      <w:r w:rsidR="00285878">
        <w:rPr>
          <w:sz w:val="26"/>
          <w:szCs w:val="26"/>
        </w:rPr>
        <w:t>ыс</w:t>
      </w:r>
      <w:r w:rsidRPr="00826429">
        <w:rPr>
          <w:sz w:val="26"/>
          <w:szCs w:val="26"/>
        </w:rPr>
        <w:t>.</w:t>
      </w:r>
      <w:r w:rsidR="00285878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р</w:t>
      </w:r>
      <w:r w:rsidR="00285878">
        <w:rPr>
          <w:sz w:val="26"/>
          <w:szCs w:val="26"/>
        </w:rPr>
        <w:t>уб</w:t>
      </w:r>
      <w:r w:rsidRPr="00826429">
        <w:rPr>
          <w:sz w:val="26"/>
          <w:szCs w:val="26"/>
        </w:rPr>
        <w:t>.,</w:t>
      </w:r>
    </w:p>
    <w:p w:rsidR="003E2441" w:rsidRPr="00826429" w:rsidRDefault="003E2441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 возмещение затра</w:t>
      </w:r>
      <w:r w:rsidR="00285878">
        <w:rPr>
          <w:sz w:val="26"/>
          <w:szCs w:val="26"/>
        </w:rPr>
        <w:t>т</w:t>
      </w:r>
      <w:r w:rsidRPr="00826429">
        <w:rPr>
          <w:sz w:val="26"/>
          <w:szCs w:val="26"/>
        </w:rPr>
        <w:t xml:space="preserve"> за потребленные электроэнергию  МУЗ ЦРБ, д/с</w:t>
      </w:r>
      <w:r w:rsidR="00285878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"Радуга", ФОК "Патвар" -314,0 тыс. руб.,</w:t>
      </w:r>
      <w:r w:rsidR="00EA2AAA" w:rsidRPr="00826429">
        <w:rPr>
          <w:sz w:val="26"/>
          <w:szCs w:val="26"/>
        </w:rPr>
        <w:t xml:space="preserve">                </w:t>
      </w:r>
    </w:p>
    <w:p w:rsidR="00812817" w:rsidRPr="00826429" w:rsidRDefault="003E2441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 xml:space="preserve">- </w:t>
      </w:r>
      <w:r w:rsidR="00812817" w:rsidRPr="00826429">
        <w:rPr>
          <w:sz w:val="26"/>
          <w:szCs w:val="26"/>
        </w:rPr>
        <w:t xml:space="preserve"> приобретение сырья и материалов- </w:t>
      </w:r>
      <w:r w:rsidR="00EA2AAA" w:rsidRPr="00826429">
        <w:rPr>
          <w:sz w:val="26"/>
          <w:szCs w:val="26"/>
        </w:rPr>
        <w:t xml:space="preserve"> 346,7</w:t>
      </w:r>
      <w:r w:rsidR="00285878">
        <w:rPr>
          <w:sz w:val="26"/>
          <w:szCs w:val="26"/>
        </w:rPr>
        <w:t xml:space="preserve"> тыс. руб.</w:t>
      </w:r>
      <w:r w:rsidR="00812817" w:rsidRPr="00826429">
        <w:rPr>
          <w:sz w:val="26"/>
          <w:szCs w:val="26"/>
        </w:rPr>
        <w:t>;</w:t>
      </w:r>
    </w:p>
    <w:p w:rsidR="00812817" w:rsidRPr="00826429" w:rsidRDefault="00812817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 приобретение топлива</w:t>
      </w:r>
      <w:r w:rsidR="00285878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- 753,5 т</w:t>
      </w:r>
      <w:r w:rsidR="00285878">
        <w:rPr>
          <w:sz w:val="26"/>
          <w:szCs w:val="26"/>
        </w:rPr>
        <w:t>ыс</w:t>
      </w:r>
      <w:r w:rsidRPr="00826429">
        <w:rPr>
          <w:sz w:val="26"/>
          <w:szCs w:val="26"/>
        </w:rPr>
        <w:t>.</w:t>
      </w:r>
      <w:r w:rsidR="00285878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р</w:t>
      </w:r>
      <w:r w:rsidR="00285878">
        <w:rPr>
          <w:sz w:val="26"/>
          <w:szCs w:val="26"/>
        </w:rPr>
        <w:t>уб</w:t>
      </w:r>
      <w:r w:rsidRPr="00826429">
        <w:rPr>
          <w:sz w:val="26"/>
          <w:szCs w:val="26"/>
        </w:rPr>
        <w:t>.,</w:t>
      </w:r>
    </w:p>
    <w:p w:rsidR="00812817" w:rsidRPr="00826429" w:rsidRDefault="00812817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 xml:space="preserve">- приобретение запчастей - </w:t>
      </w:r>
      <w:r w:rsidR="003E2441" w:rsidRPr="00826429">
        <w:rPr>
          <w:sz w:val="26"/>
          <w:szCs w:val="26"/>
        </w:rPr>
        <w:t>76,3</w:t>
      </w:r>
      <w:r w:rsidR="00285878" w:rsidRPr="00285878">
        <w:rPr>
          <w:sz w:val="26"/>
          <w:szCs w:val="26"/>
        </w:rPr>
        <w:t xml:space="preserve"> </w:t>
      </w:r>
      <w:r w:rsidR="00285878" w:rsidRPr="00826429">
        <w:rPr>
          <w:sz w:val="26"/>
          <w:szCs w:val="26"/>
        </w:rPr>
        <w:t>т</w:t>
      </w:r>
      <w:r w:rsidR="00285878">
        <w:rPr>
          <w:sz w:val="26"/>
          <w:szCs w:val="26"/>
        </w:rPr>
        <w:t>ыс</w:t>
      </w:r>
      <w:r w:rsidR="00285878" w:rsidRPr="00826429">
        <w:rPr>
          <w:sz w:val="26"/>
          <w:szCs w:val="26"/>
        </w:rPr>
        <w:t>.</w:t>
      </w:r>
      <w:r w:rsidR="00285878">
        <w:rPr>
          <w:sz w:val="26"/>
          <w:szCs w:val="26"/>
        </w:rPr>
        <w:t xml:space="preserve"> </w:t>
      </w:r>
      <w:r w:rsidR="00285878" w:rsidRPr="00826429">
        <w:rPr>
          <w:sz w:val="26"/>
          <w:szCs w:val="26"/>
        </w:rPr>
        <w:t>р</w:t>
      </w:r>
      <w:r w:rsidR="00285878">
        <w:rPr>
          <w:sz w:val="26"/>
          <w:szCs w:val="26"/>
        </w:rPr>
        <w:t>уб</w:t>
      </w:r>
      <w:r w:rsidR="00285878" w:rsidRPr="00826429">
        <w:rPr>
          <w:sz w:val="26"/>
          <w:szCs w:val="26"/>
        </w:rPr>
        <w:t>.,</w:t>
      </w:r>
    </w:p>
    <w:p w:rsidR="00C62511" w:rsidRPr="00826429" w:rsidRDefault="00C62511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 приобретение реагентов</w:t>
      </w:r>
      <w:r w:rsidR="00285878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- 64,0 тыс. руб</w:t>
      </w:r>
      <w:r w:rsidR="00285878">
        <w:rPr>
          <w:sz w:val="26"/>
          <w:szCs w:val="26"/>
        </w:rPr>
        <w:t>.</w:t>
      </w:r>
      <w:r w:rsidRPr="00826429">
        <w:rPr>
          <w:sz w:val="26"/>
          <w:szCs w:val="26"/>
        </w:rPr>
        <w:t>,</w:t>
      </w:r>
    </w:p>
    <w:p w:rsidR="00C62511" w:rsidRPr="00826429" w:rsidRDefault="005E1DBF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 приобретение спецодежды</w:t>
      </w:r>
      <w:r w:rsidR="00285878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-</w:t>
      </w:r>
      <w:r w:rsidR="00285878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91,0 тыс. руб.,</w:t>
      </w:r>
    </w:p>
    <w:p w:rsidR="0046773A" w:rsidRPr="00826429" w:rsidRDefault="0046773A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 обслуживание электроустановок, замеры , испытания</w:t>
      </w:r>
      <w:r w:rsidR="00285878">
        <w:rPr>
          <w:sz w:val="26"/>
          <w:szCs w:val="26"/>
        </w:rPr>
        <w:t xml:space="preserve"> </w:t>
      </w:r>
      <w:r w:rsidRPr="00826429">
        <w:rPr>
          <w:sz w:val="26"/>
          <w:szCs w:val="26"/>
        </w:rPr>
        <w:t>- 282,9 тыс. руб.;</w:t>
      </w:r>
    </w:p>
    <w:p w:rsidR="00EA1269" w:rsidRPr="00826429" w:rsidRDefault="0046773A" w:rsidP="00826429">
      <w:pPr>
        <w:pStyle w:val="af8"/>
        <w:ind w:left="0"/>
        <w:jc w:val="both"/>
        <w:rPr>
          <w:sz w:val="26"/>
          <w:szCs w:val="26"/>
        </w:rPr>
      </w:pPr>
      <w:r w:rsidRPr="00826429">
        <w:rPr>
          <w:sz w:val="26"/>
          <w:szCs w:val="26"/>
        </w:rPr>
        <w:t>-</w:t>
      </w:r>
      <w:r w:rsidR="00383923" w:rsidRPr="00826429">
        <w:rPr>
          <w:sz w:val="26"/>
          <w:szCs w:val="26"/>
        </w:rPr>
        <w:t xml:space="preserve"> прочие расходы</w:t>
      </w:r>
      <w:r w:rsidR="00285878">
        <w:rPr>
          <w:sz w:val="26"/>
          <w:szCs w:val="26"/>
        </w:rPr>
        <w:t xml:space="preserve"> -</w:t>
      </w:r>
      <w:r w:rsidR="00383923" w:rsidRPr="00826429">
        <w:rPr>
          <w:sz w:val="26"/>
          <w:szCs w:val="26"/>
        </w:rPr>
        <w:t xml:space="preserve"> </w:t>
      </w:r>
      <w:r w:rsidR="00890D62" w:rsidRPr="00826429">
        <w:rPr>
          <w:sz w:val="26"/>
          <w:szCs w:val="26"/>
        </w:rPr>
        <w:t xml:space="preserve">412,6 </w:t>
      </w:r>
      <w:r w:rsidR="00383923" w:rsidRPr="00826429">
        <w:rPr>
          <w:sz w:val="26"/>
          <w:szCs w:val="26"/>
        </w:rPr>
        <w:t xml:space="preserve">тыс. руб. на </w:t>
      </w:r>
      <w:r w:rsidR="00EA1269" w:rsidRPr="00826429">
        <w:rPr>
          <w:sz w:val="26"/>
          <w:szCs w:val="26"/>
        </w:rPr>
        <w:t xml:space="preserve"> проведение лабораторных анализов, приобретение </w:t>
      </w:r>
      <w:r w:rsidR="00383923" w:rsidRPr="00826429">
        <w:rPr>
          <w:sz w:val="26"/>
          <w:szCs w:val="26"/>
        </w:rPr>
        <w:t>прочих</w:t>
      </w:r>
      <w:r w:rsidR="00EA1269" w:rsidRPr="00826429">
        <w:rPr>
          <w:sz w:val="26"/>
          <w:szCs w:val="26"/>
        </w:rPr>
        <w:t xml:space="preserve"> материалов для устранения аварий, выплаты штрафов, оплата гос. пошлин, оплата технических экспертиз, услуги банка,</w:t>
      </w:r>
      <w:r w:rsidR="00890D62" w:rsidRPr="00826429">
        <w:rPr>
          <w:sz w:val="26"/>
          <w:szCs w:val="26"/>
        </w:rPr>
        <w:t xml:space="preserve"> связи, курсы повышения квалификации и др.</w:t>
      </w:r>
    </w:p>
    <w:p w:rsidR="00EA1269" w:rsidRPr="006F2003" w:rsidRDefault="0022051F" w:rsidP="00826429">
      <w:pPr>
        <w:pStyle w:val="af2"/>
        <w:ind w:firstLine="360"/>
        <w:jc w:val="both"/>
        <w:rPr>
          <w:i/>
          <w:sz w:val="26"/>
          <w:szCs w:val="26"/>
        </w:rPr>
      </w:pPr>
      <w:r w:rsidRPr="006F2003">
        <w:rPr>
          <w:b/>
          <w:i/>
          <w:sz w:val="26"/>
          <w:szCs w:val="26"/>
        </w:rPr>
        <w:t xml:space="preserve">Вывод: </w:t>
      </w:r>
      <w:r w:rsidRPr="006F2003">
        <w:rPr>
          <w:i/>
          <w:sz w:val="26"/>
          <w:szCs w:val="26"/>
        </w:rPr>
        <w:t xml:space="preserve">Фактов отвлечения  собранных с населения средств на исполнение  экономически необоснованных договоров </w:t>
      </w:r>
      <w:r w:rsidR="00822547">
        <w:rPr>
          <w:i/>
          <w:sz w:val="26"/>
          <w:szCs w:val="26"/>
        </w:rPr>
        <w:t>с аффилированными организациями</w:t>
      </w:r>
      <w:r w:rsidRPr="006F2003">
        <w:rPr>
          <w:i/>
          <w:sz w:val="26"/>
          <w:szCs w:val="26"/>
        </w:rPr>
        <w:t>,</w:t>
      </w:r>
      <w:r w:rsidR="00822547">
        <w:rPr>
          <w:i/>
          <w:sz w:val="26"/>
          <w:szCs w:val="26"/>
        </w:rPr>
        <w:t xml:space="preserve"> </w:t>
      </w:r>
      <w:r w:rsidR="00285878">
        <w:rPr>
          <w:i/>
          <w:sz w:val="26"/>
          <w:szCs w:val="26"/>
        </w:rPr>
        <w:t>или  иными организациями</w:t>
      </w:r>
      <w:r w:rsidRPr="006F2003">
        <w:rPr>
          <w:i/>
          <w:sz w:val="26"/>
          <w:szCs w:val="26"/>
        </w:rPr>
        <w:t>,</w:t>
      </w:r>
      <w:r w:rsidR="00285878">
        <w:rPr>
          <w:i/>
          <w:sz w:val="26"/>
          <w:szCs w:val="26"/>
        </w:rPr>
        <w:t xml:space="preserve"> </w:t>
      </w:r>
      <w:r w:rsidRPr="006F2003">
        <w:rPr>
          <w:i/>
          <w:sz w:val="26"/>
          <w:szCs w:val="26"/>
        </w:rPr>
        <w:t>а также расходов,</w:t>
      </w:r>
      <w:r w:rsidR="00822547">
        <w:rPr>
          <w:i/>
          <w:sz w:val="26"/>
          <w:szCs w:val="26"/>
        </w:rPr>
        <w:t xml:space="preserve"> </w:t>
      </w:r>
      <w:r w:rsidRPr="006F2003">
        <w:rPr>
          <w:i/>
          <w:sz w:val="26"/>
          <w:szCs w:val="26"/>
        </w:rPr>
        <w:t>не связанных с выполнением  основных функций Предприятия</w:t>
      </w:r>
      <w:r w:rsidR="006F2003">
        <w:rPr>
          <w:i/>
          <w:sz w:val="26"/>
          <w:szCs w:val="26"/>
        </w:rPr>
        <w:t>,</w:t>
      </w:r>
      <w:r w:rsidRPr="006F2003">
        <w:rPr>
          <w:i/>
          <w:sz w:val="26"/>
          <w:szCs w:val="26"/>
        </w:rPr>
        <w:t xml:space="preserve"> не установлено.</w:t>
      </w:r>
    </w:p>
    <w:p w:rsidR="0022051F" w:rsidRPr="006F2003" w:rsidRDefault="0022051F" w:rsidP="00826429">
      <w:pPr>
        <w:pStyle w:val="af2"/>
        <w:ind w:firstLine="360"/>
        <w:jc w:val="both"/>
        <w:rPr>
          <w:i/>
          <w:sz w:val="26"/>
          <w:szCs w:val="26"/>
        </w:rPr>
      </w:pPr>
    </w:p>
    <w:p w:rsidR="00DF7905" w:rsidRPr="008C2211" w:rsidRDefault="00826429">
      <w:pPr>
        <w:pStyle w:val="af2"/>
        <w:ind w:firstLine="709"/>
        <w:jc w:val="both"/>
        <w:rPr>
          <w:b/>
          <w:sz w:val="26"/>
          <w:szCs w:val="26"/>
        </w:rPr>
      </w:pPr>
      <w:r w:rsidRPr="008C2211">
        <w:rPr>
          <w:b/>
          <w:sz w:val="26"/>
          <w:szCs w:val="26"/>
        </w:rPr>
        <w:t xml:space="preserve">        </w:t>
      </w:r>
      <w:r w:rsidR="0041430D" w:rsidRPr="008C2211">
        <w:rPr>
          <w:b/>
          <w:sz w:val="26"/>
          <w:szCs w:val="26"/>
        </w:rPr>
        <w:t xml:space="preserve">           </w:t>
      </w:r>
      <w:r w:rsidR="00DF7905" w:rsidRPr="008C2211">
        <w:rPr>
          <w:b/>
          <w:sz w:val="26"/>
          <w:szCs w:val="26"/>
        </w:rPr>
        <w:t xml:space="preserve"> </w:t>
      </w:r>
      <w:r w:rsidR="008C2211" w:rsidRPr="008C2211">
        <w:rPr>
          <w:b/>
          <w:sz w:val="26"/>
          <w:szCs w:val="26"/>
        </w:rPr>
        <w:t xml:space="preserve">8. </w:t>
      </w:r>
      <w:r w:rsidR="00DF7905" w:rsidRPr="008C2211">
        <w:rPr>
          <w:b/>
          <w:sz w:val="26"/>
          <w:szCs w:val="26"/>
        </w:rPr>
        <w:t>Дебиторская и кредиторская задолженность</w:t>
      </w:r>
    </w:p>
    <w:p w:rsidR="00975E97" w:rsidRPr="00826429" w:rsidRDefault="00975E97">
      <w:pPr>
        <w:pStyle w:val="af2"/>
        <w:ind w:firstLine="709"/>
        <w:jc w:val="both"/>
        <w:rPr>
          <w:b/>
          <w:sz w:val="26"/>
          <w:szCs w:val="26"/>
        </w:rPr>
      </w:pPr>
    </w:p>
    <w:p w:rsidR="00643A87" w:rsidRPr="00826429" w:rsidRDefault="00643A87" w:rsidP="00643A87">
      <w:pPr>
        <w:pStyle w:val="af8"/>
        <w:ind w:left="0" w:firstLine="709"/>
        <w:jc w:val="both"/>
        <w:rPr>
          <w:bCs/>
          <w:sz w:val="26"/>
          <w:szCs w:val="26"/>
        </w:rPr>
      </w:pPr>
      <w:r w:rsidRPr="00826429">
        <w:rPr>
          <w:sz w:val="26"/>
          <w:szCs w:val="26"/>
        </w:rPr>
        <w:t xml:space="preserve">Информация о </w:t>
      </w:r>
      <w:r w:rsidRPr="00826429">
        <w:rPr>
          <w:bCs/>
          <w:sz w:val="26"/>
          <w:szCs w:val="26"/>
        </w:rPr>
        <w:t xml:space="preserve">дебиторской и кредиторской задолженности Предприятия  по состоянию на 01.01.2018 и на 01.01.2019 </w:t>
      </w:r>
      <w:r w:rsidRPr="00BD7FEA">
        <w:rPr>
          <w:bCs/>
          <w:sz w:val="26"/>
          <w:szCs w:val="26"/>
        </w:rPr>
        <w:t xml:space="preserve">представлена в таблице </w:t>
      </w:r>
      <w:r w:rsidR="00826429" w:rsidRPr="00BD7FEA">
        <w:rPr>
          <w:bCs/>
          <w:sz w:val="26"/>
          <w:szCs w:val="26"/>
        </w:rPr>
        <w:t>1</w:t>
      </w:r>
      <w:r w:rsidRPr="00BD7FEA">
        <w:rPr>
          <w:bCs/>
          <w:sz w:val="26"/>
          <w:szCs w:val="26"/>
        </w:rPr>
        <w:t>2.</w:t>
      </w:r>
    </w:p>
    <w:p w:rsidR="00643A87" w:rsidRPr="00826429" w:rsidRDefault="00643A87" w:rsidP="00643A87">
      <w:pPr>
        <w:pStyle w:val="af8"/>
        <w:ind w:left="0" w:firstLine="709"/>
        <w:jc w:val="right"/>
        <w:rPr>
          <w:sz w:val="26"/>
          <w:szCs w:val="26"/>
        </w:rPr>
      </w:pPr>
    </w:p>
    <w:p w:rsidR="00643A87" w:rsidRDefault="00643A87" w:rsidP="00643A87">
      <w:pPr>
        <w:pStyle w:val="af8"/>
        <w:ind w:left="0" w:firstLine="709"/>
        <w:jc w:val="right"/>
        <w:rPr>
          <w:sz w:val="28"/>
          <w:szCs w:val="28"/>
        </w:rPr>
      </w:pPr>
    </w:p>
    <w:p w:rsidR="00643A87" w:rsidRDefault="00643A87">
      <w:pPr>
        <w:pStyle w:val="af2"/>
        <w:ind w:firstLine="709"/>
        <w:jc w:val="both"/>
        <w:rPr>
          <w:b/>
          <w:sz w:val="26"/>
          <w:szCs w:val="26"/>
        </w:rPr>
      </w:pPr>
    </w:p>
    <w:p w:rsidR="00DF7905" w:rsidRDefault="00DF7905" w:rsidP="00DF7905">
      <w:pPr>
        <w:pStyle w:val="af8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№</w:t>
      </w:r>
      <w:r w:rsidR="00826429">
        <w:rPr>
          <w:sz w:val="26"/>
          <w:szCs w:val="26"/>
        </w:rPr>
        <w:t>12</w:t>
      </w:r>
      <w:r>
        <w:rPr>
          <w:sz w:val="26"/>
          <w:szCs w:val="26"/>
        </w:rPr>
        <w:t xml:space="preserve">   </w:t>
      </w:r>
    </w:p>
    <w:p w:rsidR="00DF7905" w:rsidRDefault="00DF7905" w:rsidP="00DF79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Дебиторская</w:t>
      </w:r>
      <w:r w:rsidR="00285878">
        <w:rPr>
          <w:b/>
          <w:sz w:val="26"/>
          <w:szCs w:val="26"/>
        </w:rPr>
        <w:t xml:space="preserve"> и кредиторская задолженность М</w:t>
      </w:r>
      <w:r>
        <w:rPr>
          <w:b/>
          <w:sz w:val="26"/>
          <w:szCs w:val="26"/>
        </w:rPr>
        <w:t xml:space="preserve">П </w:t>
      </w:r>
      <w:r w:rsidR="00285878" w:rsidRPr="001433C0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ДЕЗ ЖКХ Ибресинского района</w:t>
      </w:r>
      <w:r w:rsidR="00285878" w:rsidRPr="001433C0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 xml:space="preserve"> за  2017 год, 2018 год</w:t>
      </w:r>
    </w:p>
    <w:tbl>
      <w:tblPr>
        <w:tblW w:w="10097" w:type="dxa"/>
        <w:tblInd w:w="106" w:type="dxa"/>
        <w:tblLayout w:type="fixed"/>
        <w:tblLook w:val="04A0"/>
      </w:tblPr>
      <w:tblGrid>
        <w:gridCol w:w="576"/>
        <w:gridCol w:w="4246"/>
        <w:gridCol w:w="850"/>
        <w:gridCol w:w="1418"/>
        <w:gridCol w:w="1543"/>
        <w:gridCol w:w="1464"/>
      </w:tblGrid>
      <w:tr w:rsidR="000832A2" w:rsidTr="000832A2">
        <w:trPr>
          <w:trHeight w:val="1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Pr="000832A2" w:rsidRDefault="000832A2">
            <w:pPr>
              <w:snapToGrid w:val="0"/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  <w:r w:rsidRPr="000832A2">
              <w:rPr>
                <w:bCs/>
                <w:iCs/>
                <w:sz w:val="26"/>
                <w:szCs w:val="26"/>
              </w:rPr>
              <w:t>п/п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Pr="000832A2" w:rsidRDefault="000832A2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832A2">
              <w:rPr>
                <w:bCs/>
                <w:sz w:val="26"/>
                <w:szCs w:val="26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Pr="000832A2" w:rsidRDefault="000832A2" w:rsidP="000832A2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</w:t>
            </w:r>
            <w:r w:rsidRPr="000832A2">
              <w:rPr>
                <w:bCs/>
                <w:sz w:val="26"/>
                <w:szCs w:val="26"/>
              </w:rPr>
              <w:t>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Default="000832A2" w:rsidP="000832A2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0832A2" w:rsidRDefault="000832A2" w:rsidP="000832A2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</w:t>
            </w:r>
          </w:p>
          <w:p w:rsidR="000832A2" w:rsidRPr="000832A2" w:rsidRDefault="000832A2" w:rsidP="000832A2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01.01.2017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Pr="000832A2" w:rsidRDefault="000832A2" w:rsidP="000832A2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Pr="000832A2">
              <w:rPr>
                <w:bCs/>
                <w:sz w:val="26"/>
                <w:szCs w:val="26"/>
              </w:rPr>
              <w:t>а 01.01.2018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2" w:rsidRPr="000832A2" w:rsidRDefault="000832A2" w:rsidP="000832A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Pr="000832A2">
              <w:rPr>
                <w:bCs/>
                <w:sz w:val="26"/>
                <w:szCs w:val="26"/>
              </w:rPr>
              <w:t>а 01.01.2019</w:t>
            </w:r>
          </w:p>
        </w:tc>
      </w:tr>
      <w:tr w:rsidR="000832A2" w:rsidTr="000832A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Дебиторская задолженность всего:</w:t>
            </w:r>
          </w:p>
          <w:p w:rsidR="000832A2" w:rsidRDefault="000832A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 потребителями: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5994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A2" w:rsidRP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0832A2">
              <w:rPr>
                <w:sz w:val="26"/>
                <w:szCs w:val="26"/>
              </w:rPr>
              <w:t>3673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2" w:rsidRP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0832A2">
              <w:rPr>
                <w:sz w:val="26"/>
                <w:szCs w:val="26"/>
              </w:rPr>
              <w:t>4016</w:t>
            </w:r>
          </w:p>
        </w:tc>
      </w:tr>
      <w:tr w:rsidR="000832A2" w:rsidTr="000832A2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2A2" w:rsidRDefault="000832A2">
            <w:pPr>
              <w:snapToGrid w:val="0"/>
              <w:spacing w:line="276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население </w:t>
            </w:r>
          </w:p>
          <w:p w:rsidR="000832A2" w:rsidRDefault="000832A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организации</w:t>
            </w:r>
          </w:p>
          <w:p w:rsidR="000832A2" w:rsidRDefault="000832A2" w:rsidP="000832A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бюджетные организации (школы, дет.сады , дом культуры(бюджет района),  больницы (респ. бюджет)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1962</w:t>
            </w: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1312</w:t>
            </w: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2397</w:t>
            </w: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1324</w:t>
            </w: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295</w:t>
            </w:r>
          </w:p>
        </w:tc>
      </w:tr>
      <w:tr w:rsidR="000832A2" w:rsidTr="000832A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Кредиторская задолженность: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13875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10641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6337</w:t>
            </w:r>
          </w:p>
        </w:tc>
      </w:tr>
      <w:tr w:rsidR="000832A2" w:rsidTr="000832A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 поставщики:</w:t>
            </w:r>
          </w:p>
          <w:p w:rsidR="000832A2" w:rsidRDefault="000832A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газ</w:t>
            </w:r>
          </w:p>
          <w:p w:rsidR="000832A2" w:rsidRDefault="000832A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электроэнергия</w:t>
            </w:r>
          </w:p>
          <w:p w:rsidR="000832A2" w:rsidRDefault="000832A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товары, услуги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8845</w:t>
            </w: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6343</w:t>
            </w: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</w:t>
            </w: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2382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4603</w:t>
            </w: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2987</w:t>
            </w: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77</w:t>
            </w: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1539</w:t>
            </w:r>
          </w:p>
        </w:tc>
      </w:tr>
      <w:tr w:rsidR="000832A2" w:rsidTr="000832A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 задолженность по з/плате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239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374</w:t>
            </w:r>
          </w:p>
        </w:tc>
      </w:tr>
      <w:tr w:rsidR="000832A2" w:rsidTr="000832A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*** задолженность по налогам: </w:t>
            </w:r>
          </w:p>
          <w:p w:rsidR="000832A2" w:rsidRDefault="000832A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расчеты по начислениям на заработную плату с внебюджетными фондами</w:t>
            </w:r>
          </w:p>
          <w:p w:rsidR="000832A2" w:rsidRDefault="000832A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расчеты по налогам (кроме зарплатных)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517</w:t>
            </w: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519</w:t>
            </w: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391</w:t>
            </w: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0832A2" w:rsidRDefault="000832A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628</w:t>
            </w:r>
          </w:p>
        </w:tc>
      </w:tr>
      <w:tr w:rsidR="000832A2" w:rsidTr="000832A2">
        <w:trPr>
          <w:trHeight w:val="47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 прочие кредиторы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341</w:t>
            </w:r>
          </w:p>
        </w:tc>
      </w:tr>
      <w:tr w:rsidR="000832A2" w:rsidTr="000832A2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Среднесписочная численность </w:t>
            </w:r>
          </w:p>
          <w:p w:rsidR="000832A2" w:rsidRDefault="000832A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 01.01.2017, 01.01.2019)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47</w:t>
            </w:r>
          </w:p>
        </w:tc>
      </w:tr>
      <w:tr w:rsidR="000832A2" w:rsidTr="000832A2">
        <w:trPr>
          <w:trHeight w:val="38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заработная плата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14693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2" w:rsidRDefault="000832A2">
            <w:pPr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16055</w:t>
            </w:r>
          </w:p>
        </w:tc>
      </w:tr>
      <w:tr w:rsidR="000832A2" w:rsidTr="000832A2">
        <w:trPr>
          <w:trHeight w:val="312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A2" w:rsidRPr="00643A87" w:rsidRDefault="001433C0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 М</w:t>
            </w:r>
            <w:r w:rsidR="000832A2" w:rsidRPr="00643A87">
              <w:rPr>
                <w:b/>
                <w:sz w:val="26"/>
                <w:szCs w:val="26"/>
              </w:rPr>
              <w:t xml:space="preserve">П </w:t>
            </w:r>
            <w:r w:rsidRPr="001433C0">
              <w:rPr>
                <w:b/>
                <w:sz w:val="26"/>
                <w:szCs w:val="26"/>
              </w:rPr>
              <w:t>"</w:t>
            </w:r>
            <w:r w:rsidR="000832A2" w:rsidRPr="00643A87">
              <w:rPr>
                <w:b/>
                <w:sz w:val="26"/>
                <w:szCs w:val="26"/>
              </w:rPr>
              <w:t>ДЕЗ ЖКХ Ибресинского района</w:t>
            </w:r>
            <w:r w:rsidRPr="001433C0">
              <w:rPr>
                <w:b/>
                <w:sz w:val="26"/>
                <w:szCs w:val="26"/>
              </w:rPr>
              <w:t>"</w:t>
            </w:r>
            <w:r w:rsidR="000832A2" w:rsidRPr="00643A87">
              <w:rPr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A2" w:rsidRPr="00643A87" w:rsidRDefault="000832A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43A87">
              <w:rPr>
                <w:b/>
                <w:bCs/>
                <w:sz w:val="26"/>
                <w:szCs w:val="26"/>
              </w:rPr>
              <w:t>тыс. 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2" w:rsidRPr="00643A87" w:rsidRDefault="000832A2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A2" w:rsidRPr="00643A87" w:rsidRDefault="000832A2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643A87">
              <w:rPr>
                <w:b/>
                <w:sz w:val="26"/>
                <w:szCs w:val="26"/>
                <w:lang w:val="en-US"/>
              </w:rPr>
              <w:t xml:space="preserve">       41307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A2" w:rsidRPr="00643A87" w:rsidRDefault="000832A2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643A87">
              <w:rPr>
                <w:b/>
                <w:sz w:val="26"/>
                <w:szCs w:val="26"/>
                <w:lang w:val="en-US"/>
              </w:rPr>
              <w:t xml:space="preserve">     51741</w:t>
            </w:r>
          </w:p>
        </w:tc>
      </w:tr>
      <w:tr w:rsidR="000832A2" w:rsidTr="000832A2">
        <w:trPr>
          <w:trHeight w:val="326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A2" w:rsidRPr="00643A87" w:rsidRDefault="000832A2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643A87">
              <w:rPr>
                <w:b/>
                <w:sz w:val="26"/>
                <w:szCs w:val="26"/>
              </w:rPr>
              <w:t>Расходы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433C0">
              <w:rPr>
                <w:b/>
                <w:sz w:val="26"/>
                <w:szCs w:val="26"/>
              </w:rPr>
              <w:t>М</w:t>
            </w:r>
            <w:r w:rsidRPr="00643A87">
              <w:rPr>
                <w:b/>
                <w:sz w:val="26"/>
                <w:szCs w:val="26"/>
              </w:rPr>
              <w:t xml:space="preserve">П </w:t>
            </w:r>
            <w:r w:rsidR="001433C0" w:rsidRPr="001433C0">
              <w:rPr>
                <w:b/>
                <w:sz w:val="26"/>
                <w:szCs w:val="26"/>
              </w:rPr>
              <w:t>"</w:t>
            </w:r>
            <w:r w:rsidRPr="00643A87">
              <w:rPr>
                <w:b/>
                <w:sz w:val="26"/>
                <w:szCs w:val="26"/>
              </w:rPr>
              <w:t>ДЕЗ ЖКХ Ибресинского района</w:t>
            </w:r>
            <w:r w:rsidR="001433C0" w:rsidRPr="001433C0">
              <w:rPr>
                <w:b/>
                <w:sz w:val="26"/>
                <w:szCs w:val="26"/>
              </w:rPr>
              <w:t>"</w:t>
            </w:r>
            <w:r w:rsidRPr="00643A87">
              <w:rPr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A2" w:rsidRPr="00643A87" w:rsidRDefault="000832A2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643A87">
              <w:rPr>
                <w:b/>
                <w:bCs/>
                <w:sz w:val="26"/>
                <w:szCs w:val="26"/>
              </w:rPr>
              <w:t>тыс. 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2" w:rsidRPr="00643A87" w:rsidRDefault="000832A2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A2" w:rsidRPr="001433C0" w:rsidRDefault="000832A2" w:rsidP="001433C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43A87">
              <w:rPr>
                <w:b/>
                <w:sz w:val="26"/>
                <w:szCs w:val="26"/>
                <w:lang w:val="en-US"/>
              </w:rPr>
              <w:t xml:space="preserve">       </w:t>
            </w:r>
            <w:r w:rsidR="001433C0">
              <w:rPr>
                <w:b/>
                <w:sz w:val="26"/>
                <w:szCs w:val="26"/>
              </w:rPr>
              <w:t>37749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A2" w:rsidRPr="001433C0" w:rsidRDefault="000832A2" w:rsidP="001433C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43A87">
              <w:rPr>
                <w:b/>
                <w:sz w:val="26"/>
                <w:szCs w:val="26"/>
                <w:lang w:val="en-US"/>
              </w:rPr>
              <w:t xml:space="preserve">  </w:t>
            </w:r>
            <w:r w:rsidR="00826429">
              <w:rPr>
                <w:b/>
                <w:sz w:val="26"/>
                <w:szCs w:val="26"/>
              </w:rPr>
              <w:t xml:space="preserve">  </w:t>
            </w:r>
            <w:r w:rsidRPr="00643A87">
              <w:rPr>
                <w:b/>
                <w:sz w:val="26"/>
                <w:szCs w:val="26"/>
                <w:lang w:val="en-US"/>
              </w:rPr>
              <w:t xml:space="preserve"> </w:t>
            </w:r>
            <w:r w:rsidR="001433C0">
              <w:rPr>
                <w:b/>
                <w:sz w:val="26"/>
                <w:szCs w:val="26"/>
              </w:rPr>
              <w:t>46174</w:t>
            </w:r>
          </w:p>
        </w:tc>
      </w:tr>
    </w:tbl>
    <w:p w:rsidR="00DF7905" w:rsidRDefault="00DF7905" w:rsidP="00DF7905">
      <w:pPr>
        <w:pStyle w:val="af8"/>
        <w:ind w:left="0" w:firstLine="709"/>
        <w:jc w:val="both"/>
        <w:rPr>
          <w:sz w:val="26"/>
          <w:szCs w:val="26"/>
        </w:rPr>
      </w:pPr>
    </w:p>
    <w:p w:rsidR="0077679F" w:rsidRPr="0014566D" w:rsidRDefault="0077679F" w:rsidP="0077679F">
      <w:pPr>
        <w:pStyle w:val="af8"/>
        <w:ind w:left="0" w:firstLine="709"/>
        <w:jc w:val="both"/>
        <w:rPr>
          <w:sz w:val="26"/>
          <w:szCs w:val="26"/>
        </w:rPr>
      </w:pPr>
    </w:p>
    <w:p w:rsidR="0077679F" w:rsidRPr="0014566D" w:rsidRDefault="000832A2" w:rsidP="0077679F">
      <w:pPr>
        <w:ind w:firstLine="709"/>
        <w:jc w:val="both"/>
        <w:rPr>
          <w:sz w:val="26"/>
          <w:szCs w:val="26"/>
        </w:rPr>
      </w:pPr>
      <w:r w:rsidRPr="0014566D">
        <w:rPr>
          <w:sz w:val="26"/>
          <w:szCs w:val="26"/>
        </w:rPr>
        <w:t xml:space="preserve">Согласно данным таблицы  в 2017 году </w:t>
      </w:r>
      <w:r w:rsidR="0077679F" w:rsidRPr="0014566D">
        <w:rPr>
          <w:sz w:val="26"/>
          <w:szCs w:val="26"/>
        </w:rPr>
        <w:t xml:space="preserve"> наблюдается </w:t>
      </w:r>
      <w:r w:rsidRPr="0014566D">
        <w:rPr>
          <w:sz w:val="26"/>
          <w:szCs w:val="26"/>
        </w:rPr>
        <w:t xml:space="preserve">снижение </w:t>
      </w:r>
      <w:r w:rsidRPr="0014566D">
        <w:rPr>
          <w:b/>
          <w:sz w:val="26"/>
          <w:szCs w:val="26"/>
        </w:rPr>
        <w:t>дебиторской</w:t>
      </w:r>
      <w:r w:rsidRPr="0014566D">
        <w:rPr>
          <w:sz w:val="26"/>
          <w:szCs w:val="26"/>
        </w:rPr>
        <w:t xml:space="preserve"> задолженности  с 5994,0 тыс. руб. до 3673,0 тыс. руб., или на 39 %. </w:t>
      </w:r>
    </w:p>
    <w:p w:rsidR="0077679F" w:rsidRPr="0014566D" w:rsidRDefault="0077679F" w:rsidP="0077679F">
      <w:pPr>
        <w:pStyle w:val="af8"/>
        <w:ind w:left="0" w:firstLine="709"/>
        <w:jc w:val="both"/>
        <w:rPr>
          <w:sz w:val="26"/>
          <w:szCs w:val="26"/>
        </w:rPr>
      </w:pPr>
      <w:r w:rsidRPr="0014566D">
        <w:rPr>
          <w:sz w:val="26"/>
          <w:szCs w:val="26"/>
        </w:rPr>
        <w:t>Основную долю в объеме дебиторской задолженн</w:t>
      </w:r>
      <w:r w:rsidR="001433C0">
        <w:rPr>
          <w:sz w:val="26"/>
          <w:szCs w:val="26"/>
        </w:rPr>
        <w:t>ости составляют долги населения</w:t>
      </w:r>
      <w:r w:rsidR="00AC4BAF" w:rsidRPr="0014566D">
        <w:rPr>
          <w:sz w:val="26"/>
          <w:szCs w:val="26"/>
        </w:rPr>
        <w:t xml:space="preserve">, занимающие 53,4%, </w:t>
      </w:r>
      <w:r w:rsidRPr="0014566D">
        <w:rPr>
          <w:sz w:val="26"/>
          <w:szCs w:val="26"/>
        </w:rPr>
        <w:t xml:space="preserve">прочих организаций – </w:t>
      </w:r>
      <w:r w:rsidR="00AC4BAF" w:rsidRPr="0014566D">
        <w:rPr>
          <w:sz w:val="26"/>
          <w:szCs w:val="26"/>
        </w:rPr>
        <w:t>35,7</w:t>
      </w:r>
      <w:r w:rsidRPr="0014566D">
        <w:rPr>
          <w:sz w:val="26"/>
          <w:szCs w:val="26"/>
        </w:rPr>
        <w:t>%</w:t>
      </w:r>
      <w:r w:rsidR="00AC4BAF" w:rsidRPr="0014566D">
        <w:rPr>
          <w:sz w:val="26"/>
          <w:szCs w:val="26"/>
        </w:rPr>
        <w:t xml:space="preserve">. Задолженность </w:t>
      </w:r>
      <w:r w:rsidRPr="0014566D">
        <w:rPr>
          <w:sz w:val="26"/>
          <w:szCs w:val="26"/>
        </w:rPr>
        <w:t xml:space="preserve">  бюджетных организаций</w:t>
      </w:r>
      <w:r w:rsidR="00AC4BAF" w:rsidRPr="0014566D">
        <w:rPr>
          <w:sz w:val="26"/>
          <w:szCs w:val="26"/>
        </w:rPr>
        <w:t xml:space="preserve"> представлена  текущей задолженностью, составляющей </w:t>
      </w:r>
      <w:r w:rsidRPr="0014566D">
        <w:rPr>
          <w:sz w:val="26"/>
          <w:szCs w:val="26"/>
        </w:rPr>
        <w:t xml:space="preserve"> 1</w:t>
      </w:r>
      <w:r w:rsidR="00AC4BAF" w:rsidRPr="0014566D">
        <w:rPr>
          <w:sz w:val="26"/>
          <w:szCs w:val="26"/>
        </w:rPr>
        <w:t>0,9</w:t>
      </w:r>
      <w:r w:rsidRPr="0014566D">
        <w:rPr>
          <w:sz w:val="26"/>
          <w:szCs w:val="26"/>
        </w:rPr>
        <w:t xml:space="preserve">%. </w:t>
      </w:r>
    </w:p>
    <w:p w:rsidR="00FE5DE8" w:rsidRPr="0014566D" w:rsidRDefault="00AC4BAF" w:rsidP="00AC4BAF">
      <w:pPr>
        <w:ind w:firstLine="709"/>
        <w:jc w:val="both"/>
        <w:rPr>
          <w:sz w:val="26"/>
          <w:szCs w:val="26"/>
        </w:rPr>
      </w:pPr>
      <w:r w:rsidRPr="0014566D">
        <w:rPr>
          <w:sz w:val="26"/>
          <w:szCs w:val="26"/>
        </w:rPr>
        <w:t xml:space="preserve">По состоянию на 01.01.2019  общая сумма дебиторской задолженности увеличилась на 9,3 %  и составила 4016,0 тыс. руб. Уровень долгов населения  увеличилась  на 6,6 процентных пункта и составила 60% против 53,4 %  </w:t>
      </w:r>
      <w:r w:rsidR="00844262" w:rsidRPr="0014566D">
        <w:rPr>
          <w:sz w:val="26"/>
          <w:szCs w:val="26"/>
        </w:rPr>
        <w:t>на 01.01.2018</w:t>
      </w:r>
      <w:r w:rsidRPr="0014566D">
        <w:rPr>
          <w:sz w:val="26"/>
          <w:szCs w:val="26"/>
        </w:rPr>
        <w:t xml:space="preserve">. </w:t>
      </w:r>
      <w:r w:rsidR="00FE5DE8" w:rsidRPr="0014566D">
        <w:rPr>
          <w:sz w:val="26"/>
          <w:szCs w:val="26"/>
        </w:rPr>
        <w:t xml:space="preserve">Долги  по прочим организациям увеличились на 0,9 % и составили 1324 тыс. руб. </w:t>
      </w:r>
    </w:p>
    <w:p w:rsidR="00AC4BAF" w:rsidRPr="0014566D" w:rsidRDefault="00844262" w:rsidP="00AC4BAF">
      <w:pPr>
        <w:ind w:firstLine="709"/>
        <w:jc w:val="both"/>
        <w:rPr>
          <w:sz w:val="26"/>
          <w:szCs w:val="26"/>
        </w:rPr>
      </w:pPr>
      <w:r w:rsidRPr="0014566D">
        <w:rPr>
          <w:sz w:val="26"/>
          <w:szCs w:val="26"/>
        </w:rPr>
        <w:t xml:space="preserve">Задолженность бюджетных учреждений, организаций снизилась  на 26 %  и составила 295 тыс. руб.  </w:t>
      </w:r>
    </w:p>
    <w:p w:rsidR="00FE5DE8" w:rsidRPr="0014566D" w:rsidRDefault="0077679F" w:rsidP="0077679F">
      <w:pPr>
        <w:pStyle w:val="af8"/>
        <w:ind w:left="0" w:firstLine="709"/>
        <w:jc w:val="both"/>
        <w:rPr>
          <w:sz w:val="26"/>
          <w:szCs w:val="26"/>
        </w:rPr>
      </w:pPr>
      <w:r w:rsidRPr="0014566D">
        <w:rPr>
          <w:sz w:val="26"/>
          <w:szCs w:val="26"/>
        </w:rPr>
        <w:t>По состоянию на 01.0</w:t>
      </w:r>
      <w:r w:rsidR="00B572DF" w:rsidRPr="0014566D">
        <w:rPr>
          <w:sz w:val="26"/>
          <w:szCs w:val="26"/>
        </w:rPr>
        <w:t>1</w:t>
      </w:r>
      <w:r w:rsidRPr="0014566D">
        <w:rPr>
          <w:sz w:val="26"/>
          <w:szCs w:val="26"/>
        </w:rPr>
        <w:t>.201</w:t>
      </w:r>
      <w:r w:rsidR="00B572DF" w:rsidRPr="0014566D">
        <w:rPr>
          <w:sz w:val="26"/>
          <w:szCs w:val="26"/>
        </w:rPr>
        <w:t>7</w:t>
      </w:r>
      <w:r w:rsidRPr="0014566D">
        <w:rPr>
          <w:sz w:val="26"/>
          <w:szCs w:val="26"/>
        </w:rPr>
        <w:t xml:space="preserve"> года общая сумма </w:t>
      </w:r>
      <w:r w:rsidR="00B572DF" w:rsidRPr="0014566D">
        <w:rPr>
          <w:b/>
          <w:sz w:val="26"/>
          <w:szCs w:val="26"/>
        </w:rPr>
        <w:t>кредиторской</w:t>
      </w:r>
      <w:r w:rsidR="00B572DF" w:rsidRPr="0014566D">
        <w:rPr>
          <w:sz w:val="26"/>
          <w:szCs w:val="26"/>
        </w:rPr>
        <w:t xml:space="preserve"> задолженности </w:t>
      </w:r>
      <w:r w:rsidRPr="0014566D">
        <w:rPr>
          <w:sz w:val="26"/>
          <w:szCs w:val="26"/>
        </w:rPr>
        <w:t>составля</w:t>
      </w:r>
      <w:r w:rsidR="00B572DF" w:rsidRPr="0014566D">
        <w:rPr>
          <w:sz w:val="26"/>
          <w:szCs w:val="26"/>
        </w:rPr>
        <w:t>ла 13875,0</w:t>
      </w:r>
      <w:r w:rsidRPr="0014566D">
        <w:rPr>
          <w:sz w:val="26"/>
          <w:szCs w:val="26"/>
        </w:rPr>
        <w:t xml:space="preserve"> тыс. руб.</w:t>
      </w:r>
      <w:r w:rsidR="00B572DF" w:rsidRPr="0014566D">
        <w:rPr>
          <w:sz w:val="26"/>
          <w:szCs w:val="26"/>
        </w:rPr>
        <w:t xml:space="preserve"> По состоянию на 01.01.2018 сумма кредиторской задолженности </w:t>
      </w:r>
      <w:r w:rsidR="00FE5DE8" w:rsidRPr="0014566D">
        <w:rPr>
          <w:sz w:val="26"/>
          <w:szCs w:val="26"/>
        </w:rPr>
        <w:t>составляла 3673,0 тыс. руб, или ниже на 23</w:t>
      </w:r>
      <w:r w:rsidR="001433C0">
        <w:rPr>
          <w:sz w:val="26"/>
          <w:szCs w:val="26"/>
        </w:rPr>
        <w:t>%. показателя годичной давности</w:t>
      </w:r>
      <w:r w:rsidR="00FE5DE8" w:rsidRPr="0014566D">
        <w:rPr>
          <w:sz w:val="26"/>
          <w:szCs w:val="26"/>
        </w:rPr>
        <w:t xml:space="preserve">. За 2018 год  задолженность Предприятия </w:t>
      </w:r>
      <w:r w:rsidR="00B572DF" w:rsidRPr="0014566D">
        <w:rPr>
          <w:sz w:val="26"/>
          <w:szCs w:val="26"/>
        </w:rPr>
        <w:t xml:space="preserve">снизилась </w:t>
      </w:r>
      <w:r w:rsidR="00FE5DE8" w:rsidRPr="0014566D">
        <w:rPr>
          <w:sz w:val="26"/>
          <w:szCs w:val="26"/>
        </w:rPr>
        <w:t xml:space="preserve">еще на 40% и  по данным на 01.01.02019 составила 6337,0 тыс. руб. </w:t>
      </w:r>
    </w:p>
    <w:p w:rsidR="0077679F" w:rsidRPr="0014566D" w:rsidRDefault="0077679F" w:rsidP="0077679F">
      <w:pPr>
        <w:pStyle w:val="af8"/>
        <w:ind w:left="0" w:firstLine="709"/>
        <w:jc w:val="both"/>
        <w:rPr>
          <w:sz w:val="26"/>
          <w:szCs w:val="26"/>
        </w:rPr>
      </w:pPr>
      <w:r w:rsidRPr="0014566D">
        <w:rPr>
          <w:sz w:val="26"/>
          <w:szCs w:val="26"/>
        </w:rPr>
        <w:t xml:space="preserve">Основную долю в объеме кредиторской задолженности составляет задолженность перед поставщиками </w:t>
      </w:r>
      <w:r w:rsidR="00043763" w:rsidRPr="0014566D">
        <w:rPr>
          <w:sz w:val="26"/>
          <w:szCs w:val="26"/>
        </w:rPr>
        <w:t>72,6</w:t>
      </w:r>
      <w:r w:rsidRPr="0014566D">
        <w:rPr>
          <w:sz w:val="26"/>
          <w:szCs w:val="26"/>
        </w:rPr>
        <w:t xml:space="preserve">%,   задолженность по </w:t>
      </w:r>
      <w:r w:rsidR="00043763" w:rsidRPr="0014566D">
        <w:rPr>
          <w:sz w:val="26"/>
          <w:szCs w:val="26"/>
        </w:rPr>
        <w:t xml:space="preserve">зарплате -5,9 %, </w:t>
      </w:r>
      <w:r w:rsidRPr="0014566D">
        <w:rPr>
          <w:sz w:val="26"/>
          <w:szCs w:val="26"/>
        </w:rPr>
        <w:t xml:space="preserve">налогам </w:t>
      </w:r>
      <w:r w:rsidR="00043763" w:rsidRPr="0014566D">
        <w:rPr>
          <w:sz w:val="26"/>
          <w:szCs w:val="26"/>
        </w:rPr>
        <w:t xml:space="preserve">- 9,9%, </w:t>
      </w:r>
      <w:r w:rsidR="00BE5D00" w:rsidRPr="0014566D">
        <w:rPr>
          <w:sz w:val="26"/>
          <w:szCs w:val="26"/>
        </w:rPr>
        <w:t>внебюджетным фондам -</w:t>
      </w:r>
      <w:r w:rsidR="001433C0">
        <w:rPr>
          <w:sz w:val="26"/>
          <w:szCs w:val="26"/>
        </w:rPr>
        <w:t xml:space="preserve"> </w:t>
      </w:r>
      <w:r w:rsidR="00BE5D00" w:rsidRPr="0014566D">
        <w:rPr>
          <w:sz w:val="26"/>
          <w:szCs w:val="26"/>
        </w:rPr>
        <w:t xml:space="preserve">6,2 %, </w:t>
      </w:r>
      <w:r w:rsidR="00043763" w:rsidRPr="0014566D">
        <w:rPr>
          <w:sz w:val="26"/>
          <w:szCs w:val="26"/>
        </w:rPr>
        <w:t>прочим кредиторам-</w:t>
      </w:r>
      <w:r w:rsidR="00BE5D00" w:rsidRPr="0014566D">
        <w:rPr>
          <w:sz w:val="26"/>
          <w:szCs w:val="26"/>
        </w:rPr>
        <w:t xml:space="preserve"> 5,4</w:t>
      </w:r>
      <w:r w:rsidRPr="0014566D">
        <w:rPr>
          <w:sz w:val="26"/>
          <w:szCs w:val="26"/>
        </w:rPr>
        <w:t xml:space="preserve">. </w:t>
      </w:r>
    </w:p>
    <w:p w:rsidR="00146FAA" w:rsidRPr="0014566D" w:rsidRDefault="001433C0" w:rsidP="00CC1E7A">
      <w:pPr>
        <w:pStyle w:val="af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</w:t>
      </w:r>
      <w:r w:rsidR="00BE5D00" w:rsidRPr="0014566D">
        <w:rPr>
          <w:sz w:val="26"/>
          <w:szCs w:val="26"/>
        </w:rPr>
        <w:t xml:space="preserve"> тенденция по дебиторской и кредиторской задолженностям складывается благополучная. </w:t>
      </w:r>
      <w:r w:rsidR="00CC1E7A" w:rsidRPr="0014566D">
        <w:rPr>
          <w:sz w:val="26"/>
          <w:szCs w:val="26"/>
        </w:rPr>
        <w:t>Так, з</w:t>
      </w:r>
      <w:r w:rsidR="00BE5D00" w:rsidRPr="0014566D">
        <w:rPr>
          <w:sz w:val="26"/>
          <w:szCs w:val="26"/>
        </w:rPr>
        <w:t xml:space="preserve">а 2017-2018 годы </w:t>
      </w:r>
      <w:r w:rsidR="00CC1E7A" w:rsidRPr="0014566D">
        <w:rPr>
          <w:sz w:val="26"/>
          <w:szCs w:val="26"/>
        </w:rPr>
        <w:t xml:space="preserve">общая  сумма </w:t>
      </w:r>
      <w:r w:rsidR="00BE5D00" w:rsidRPr="0014566D">
        <w:rPr>
          <w:sz w:val="26"/>
          <w:szCs w:val="26"/>
        </w:rPr>
        <w:t>дебиторск</w:t>
      </w:r>
      <w:r w:rsidR="00CC1E7A" w:rsidRPr="0014566D">
        <w:rPr>
          <w:sz w:val="26"/>
          <w:szCs w:val="26"/>
        </w:rPr>
        <w:t>ой</w:t>
      </w:r>
      <w:r w:rsidR="00BE5D00" w:rsidRPr="0014566D">
        <w:rPr>
          <w:sz w:val="26"/>
          <w:szCs w:val="26"/>
        </w:rPr>
        <w:t xml:space="preserve"> задолженности предприятия уменьшилась  с 5994,0 тыс. руб. до 4016 тыс. руб</w:t>
      </w:r>
      <w:r>
        <w:rPr>
          <w:sz w:val="26"/>
          <w:szCs w:val="26"/>
        </w:rPr>
        <w:t>.</w:t>
      </w:r>
      <w:r w:rsidR="00BE5D00" w:rsidRPr="0014566D">
        <w:rPr>
          <w:sz w:val="26"/>
          <w:szCs w:val="26"/>
        </w:rPr>
        <w:t xml:space="preserve">, или на 33%, что </w:t>
      </w:r>
      <w:r w:rsidR="00CC1E7A" w:rsidRPr="0014566D">
        <w:rPr>
          <w:sz w:val="26"/>
          <w:szCs w:val="26"/>
        </w:rPr>
        <w:t xml:space="preserve">повышает платежеспособность Предприятия за счет мобилизации собственных ресурсов. Кредиторская  задолженность за указанный период снизилась более чем в 2 раза (на 54,3%) с 13875,0 тыс. руб. до 6337,0 тыс. руб. </w:t>
      </w:r>
    </w:p>
    <w:p w:rsidR="00146FAA" w:rsidRPr="0014566D" w:rsidRDefault="00146FAA" w:rsidP="00146FAA">
      <w:pPr>
        <w:pStyle w:val="af8"/>
        <w:ind w:left="0" w:firstLine="709"/>
        <w:jc w:val="both"/>
        <w:rPr>
          <w:sz w:val="26"/>
          <w:szCs w:val="26"/>
        </w:rPr>
      </w:pPr>
      <w:r w:rsidRPr="0014566D">
        <w:rPr>
          <w:sz w:val="26"/>
          <w:szCs w:val="26"/>
        </w:rPr>
        <w:t>В результате  принятых мер по снижению дебиторско</w:t>
      </w:r>
      <w:r w:rsidR="001433C0">
        <w:rPr>
          <w:sz w:val="26"/>
          <w:szCs w:val="26"/>
        </w:rPr>
        <w:t xml:space="preserve"> </w:t>
      </w:r>
      <w:r w:rsidRPr="0014566D">
        <w:rPr>
          <w:sz w:val="26"/>
          <w:szCs w:val="26"/>
        </w:rPr>
        <w:t>-</w:t>
      </w:r>
      <w:r w:rsidR="001433C0">
        <w:rPr>
          <w:sz w:val="26"/>
          <w:szCs w:val="26"/>
        </w:rPr>
        <w:t xml:space="preserve"> </w:t>
      </w:r>
      <w:r w:rsidRPr="0014566D">
        <w:rPr>
          <w:sz w:val="26"/>
          <w:szCs w:val="26"/>
        </w:rPr>
        <w:t xml:space="preserve">кредиторской задолженностей  по состоянию на 23.04.2019 суммы  задолженностей за газ и электроэнергию составляют </w:t>
      </w:r>
      <w:r w:rsidR="00CB2EC2" w:rsidRPr="0014566D">
        <w:rPr>
          <w:sz w:val="26"/>
          <w:szCs w:val="26"/>
        </w:rPr>
        <w:t xml:space="preserve">лишь </w:t>
      </w:r>
      <w:r w:rsidR="001433C0">
        <w:rPr>
          <w:sz w:val="26"/>
          <w:szCs w:val="26"/>
        </w:rPr>
        <w:t>долги за март</w:t>
      </w:r>
      <w:r w:rsidRPr="0014566D">
        <w:rPr>
          <w:sz w:val="26"/>
          <w:szCs w:val="26"/>
        </w:rPr>
        <w:t xml:space="preserve">. Так, сумма  </w:t>
      </w:r>
      <w:r w:rsidR="00CC1E7A" w:rsidRPr="0014566D">
        <w:rPr>
          <w:sz w:val="26"/>
          <w:szCs w:val="26"/>
        </w:rPr>
        <w:t>задолженност</w:t>
      </w:r>
      <w:r w:rsidRPr="0014566D">
        <w:rPr>
          <w:sz w:val="26"/>
          <w:szCs w:val="26"/>
        </w:rPr>
        <w:t>и</w:t>
      </w:r>
      <w:r w:rsidR="00CC1E7A" w:rsidRPr="0014566D">
        <w:rPr>
          <w:sz w:val="26"/>
          <w:szCs w:val="26"/>
        </w:rPr>
        <w:t xml:space="preserve"> Предприятия перед поставщиком газа по состоянию на 23.04.2019  составляет  2131,1 тыс. руб. , из </w:t>
      </w:r>
      <w:r w:rsidRPr="0014566D">
        <w:rPr>
          <w:sz w:val="26"/>
          <w:szCs w:val="26"/>
        </w:rPr>
        <w:t>которых:</w:t>
      </w:r>
    </w:p>
    <w:p w:rsidR="00CC1E7A" w:rsidRPr="0014566D" w:rsidRDefault="00146FAA" w:rsidP="00146FAA">
      <w:pPr>
        <w:pStyle w:val="af8"/>
        <w:ind w:left="0"/>
        <w:jc w:val="both"/>
        <w:rPr>
          <w:sz w:val="26"/>
          <w:szCs w:val="26"/>
        </w:rPr>
      </w:pPr>
      <w:r w:rsidRPr="0014566D">
        <w:rPr>
          <w:sz w:val="26"/>
          <w:szCs w:val="26"/>
        </w:rPr>
        <w:t xml:space="preserve">- </w:t>
      </w:r>
      <w:r w:rsidR="00CC1E7A" w:rsidRPr="0014566D">
        <w:rPr>
          <w:sz w:val="26"/>
          <w:szCs w:val="26"/>
        </w:rPr>
        <w:t xml:space="preserve"> задолженность за март по договору №р-59-5-7416/333</w:t>
      </w:r>
      <w:r w:rsidR="001433C0">
        <w:rPr>
          <w:sz w:val="26"/>
          <w:szCs w:val="26"/>
        </w:rPr>
        <w:t xml:space="preserve"> (допсоглашение от 12.02.2019)</w:t>
      </w:r>
      <w:r w:rsidR="00CC1E7A" w:rsidRPr="0014566D">
        <w:rPr>
          <w:sz w:val="26"/>
          <w:szCs w:val="26"/>
        </w:rPr>
        <w:t>, выставленн</w:t>
      </w:r>
      <w:r w:rsidRPr="0014566D">
        <w:rPr>
          <w:sz w:val="26"/>
          <w:szCs w:val="26"/>
        </w:rPr>
        <w:t xml:space="preserve">ая к оплате </w:t>
      </w:r>
      <w:r w:rsidR="00CC1E7A" w:rsidRPr="0014566D">
        <w:rPr>
          <w:sz w:val="26"/>
          <w:szCs w:val="26"/>
        </w:rPr>
        <w:t xml:space="preserve"> поставщиком газа </w:t>
      </w:r>
      <w:r w:rsidRPr="0014566D">
        <w:rPr>
          <w:sz w:val="26"/>
          <w:szCs w:val="26"/>
        </w:rPr>
        <w:t xml:space="preserve"> </w:t>
      </w:r>
      <w:r w:rsidR="00CC1E7A" w:rsidRPr="0014566D">
        <w:rPr>
          <w:sz w:val="26"/>
          <w:szCs w:val="26"/>
        </w:rPr>
        <w:t>Акт</w:t>
      </w:r>
      <w:r w:rsidRPr="0014566D">
        <w:rPr>
          <w:sz w:val="26"/>
          <w:szCs w:val="26"/>
        </w:rPr>
        <w:t xml:space="preserve">ом </w:t>
      </w:r>
      <w:r w:rsidR="00CC1E7A" w:rsidRPr="0014566D">
        <w:rPr>
          <w:sz w:val="26"/>
          <w:szCs w:val="26"/>
        </w:rPr>
        <w:t xml:space="preserve"> оказания услуг за </w:t>
      </w:r>
      <w:r w:rsidR="00CC1E7A" w:rsidRPr="00322487">
        <w:rPr>
          <w:sz w:val="26"/>
          <w:szCs w:val="26"/>
        </w:rPr>
        <w:t>март</w:t>
      </w:r>
      <w:r w:rsidR="00CC1E7A" w:rsidRPr="0014566D">
        <w:rPr>
          <w:sz w:val="26"/>
          <w:szCs w:val="26"/>
        </w:rPr>
        <w:t xml:space="preserve"> от 31.03.2019г.  № н-90-85 составляет   80,0 тыс. руб.;</w:t>
      </w:r>
    </w:p>
    <w:p w:rsidR="00CC1E7A" w:rsidRPr="0014566D" w:rsidRDefault="00CC1E7A" w:rsidP="00CC1E7A">
      <w:pPr>
        <w:pStyle w:val="af2"/>
        <w:jc w:val="both"/>
        <w:rPr>
          <w:b/>
          <w:sz w:val="26"/>
          <w:szCs w:val="26"/>
        </w:rPr>
      </w:pPr>
      <w:r w:rsidRPr="0014566D">
        <w:rPr>
          <w:sz w:val="26"/>
          <w:szCs w:val="26"/>
        </w:rPr>
        <w:t xml:space="preserve">-  задолженность </w:t>
      </w:r>
      <w:r w:rsidRPr="00322487">
        <w:rPr>
          <w:sz w:val="26"/>
          <w:szCs w:val="26"/>
        </w:rPr>
        <w:t>за март  по</w:t>
      </w:r>
      <w:r w:rsidRPr="0014566D">
        <w:rPr>
          <w:sz w:val="26"/>
          <w:szCs w:val="26"/>
        </w:rPr>
        <w:t xml:space="preserve"> </w:t>
      </w:r>
      <w:r w:rsidR="001433C0">
        <w:rPr>
          <w:sz w:val="26"/>
          <w:szCs w:val="26"/>
        </w:rPr>
        <w:t>договору № р-59-5-7416 (допсоглашение от 12.02.2019)</w:t>
      </w:r>
      <w:r w:rsidRPr="0014566D">
        <w:rPr>
          <w:sz w:val="26"/>
          <w:szCs w:val="26"/>
        </w:rPr>
        <w:t xml:space="preserve">, подтвержденная Актом оказания услуг № н-90-85 от 31.03.2019 составляет 2051,0 тыс. руб. </w:t>
      </w:r>
    </w:p>
    <w:p w:rsidR="00B568AA" w:rsidRDefault="00146FAA" w:rsidP="00CC1E7A">
      <w:pPr>
        <w:pStyle w:val="af8"/>
        <w:ind w:left="0" w:firstLine="709"/>
        <w:jc w:val="both"/>
        <w:rPr>
          <w:sz w:val="26"/>
          <w:szCs w:val="26"/>
        </w:rPr>
      </w:pPr>
      <w:r w:rsidRPr="0014566D">
        <w:rPr>
          <w:sz w:val="26"/>
          <w:szCs w:val="26"/>
        </w:rPr>
        <w:t xml:space="preserve">По состоянию на 01.04.2019  сумма </w:t>
      </w:r>
      <w:r w:rsidRPr="00322487">
        <w:rPr>
          <w:sz w:val="26"/>
          <w:szCs w:val="26"/>
        </w:rPr>
        <w:t>текущей</w:t>
      </w:r>
      <w:r w:rsidRPr="0014566D">
        <w:rPr>
          <w:sz w:val="26"/>
          <w:szCs w:val="26"/>
        </w:rPr>
        <w:t xml:space="preserve">  кредиторской задолженности</w:t>
      </w:r>
      <w:r w:rsidR="00CB2EC2" w:rsidRPr="0014566D">
        <w:rPr>
          <w:sz w:val="26"/>
          <w:szCs w:val="26"/>
        </w:rPr>
        <w:t xml:space="preserve"> за потребление электроэнергии </w:t>
      </w:r>
      <w:r w:rsidRPr="0014566D">
        <w:rPr>
          <w:sz w:val="26"/>
          <w:szCs w:val="26"/>
        </w:rPr>
        <w:t xml:space="preserve"> составляет  93,3 тыс. руб.</w:t>
      </w:r>
    </w:p>
    <w:p w:rsidR="003560CF" w:rsidRDefault="00146FAA" w:rsidP="00CC1E7A">
      <w:pPr>
        <w:pStyle w:val="af8"/>
        <w:ind w:left="0" w:firstLine="709"/>
        <w:jc w:val="both"/>
        <w:rPr>
          <w:sz w:val="26"/>
          <w:szCs w:val="26"/>
        </w:rPr>
      </w:pPr>
      <w:r w:rsidRPr="0014566D">
        <w:rPr>
          <w:sz w:val="26"/>
          <w:szCs w:val="26"/>
        </w:rPr>
        <w:t xml:space="preserve">  </w:t>
      </w:r>
      <w:r w:rsidR="00B568AA">
        <w:rPr>
          <w:sz w:val="26"/>
          <w:szCs w:val="26"/>
        </w:rPr>
        <w:t>В соответствии с положениями Методических указаний по инвентаризации имущества и финансовых обязательств», утвержденного приказом Министерства финансов РФ от 13.06.1995 №49, перед составлением годового отчета за 2018 год бухгалтерией Предприятия проведена инвентаризация расчетов со сторонни</w:t>
      </w:r>
      <w:r w:rsidR="001433C0">
        <w:rPr>
          <w:sz w:val="26"/>
          <w:szCs w:val="26"/>
        </w:rPr>
        <w:t>ми организациями и учреждениями</w:t>
      </w:r>
      <w:r w:rsidR="00B568AA">
        <w:rPr>
          <w:sz w:val="26"/>
          <w:szCs w:val="26"/>
        </w:rPr>
        <w:t xml:space="preserve">. Так, по состоянию на 01.01.2019 года составлялись акты сверок взаимных расчётов  по 68 (90,7%) контрагентам из 75 поставщиков и подрядчиков, значащихся в бухгалтерском учёте Предприятия. </w:t>
      </w:r>
    </w:p>
    <w:p w:rsidR="00322487" w:rsidRDefault="00322487" w:rsidP="00322487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пункта 3 статьи 11 Федерального закона от 06.12.2011 № 402-ФЗ «О бухгалтерском учёте» и статьи 27 Положения по ведению бухгалтерского учета и бухгалтерской отчетности в Российской Федерации, утвержденного приказом Минфина Российской Федерации от 29.07.1998 №34н, в соответствии с приказом директора Предприятия от 28.09.2018 № 53-п  проведена инвентар</w:t>
      </w:r>
      <w:r w:rsidR="001433C0">
        <w:rPr>
          <w:sz w:val="26"/>
          <w:szCs w:val="26"/>
        </w:rPr>
        <w:t>изация имущества и обязательств</w:t>
      </w:r>
      <w:r>
        <w:rPr>
          <w:sz w:val="26"/>
          <w:szCs w:val="26"/>
        </w:rPr>
        <w:t>.</w:t>
      </w:r>
    </w:p>
    <w:p w:rsidR="0014566D" w:rsidRPr="001B1039" w:rsidRDefault="0014566D" w:rsidP="001044AA">
      <w:pPr>
        <w:pStyle w:val="af8"/>
        <w:spacing w:before="240"/>
        <w:ind w:left="0" w:firstLine="709"/>
        <w:jc w:val="both"/>
        <w:rPr>
          <w:i/>
          <w:sz w:val="26"/>
          <w:szCs w:val="26"/>
        </w:rPr>
      </w:pPr>
      <w:r w:rsidRPr="001B1039">
        <w:rPr>
          <w:b/>
          <w:i/>
          <w:sz w:val="26"/>
          <w:szCs w:val="26"/>
        </w:rPr>
        <w:t>Вывод</w:t>
      </w:r>
      <w:r w:rsidRPr="001B1039">
        <w:rPr>
          <w:i/>
          <w:sz w:val="26"/>
          <w:szCs w:val="26"/>
        </w:rPr>
        <w:t>: С улучшением состояния финансово-экономической деятельности Предприятия  за проверяемый период наблюд</w:t>
      </w:r>
      <w:r w:rsidR="001B1039" w:rsidRPr="001B1039">
        <w:rPr>
          <w:i/>
          <w:sz w:val="26"/>
          <w:szCs w:val="26"/>
        </w:rPr>
        <w:t>а</w:t>
      </w:r>
      <w:r w:rsidRPr="001B1039">
        <w:rPr>
          <w:i/>
          <w:sz w:val="26"/>
          <w:szCs w:val="26"/>
        </w:rPr>
        <w:t>ется  устойчивая тенденция к снижению дебиторско</w:t>
      </w:r>
      <w:r w:rsidR="001433C0">
        <w:rPr>
          <w:i/>
          <w:sz w:val="26"/>
          <w:szCs w:val="26"/>
        </w:rPr>
        <w:t>й и кредиторской задолженностей</w:t>
      </w:r>
      <w:r w:rsidRPr="001B1039">
        <w:rPr>
          <w:i/>
          <w:sz w:val="26"/>
          <w:szCs w:val="26"/>
        </w:rPr>
        <w:t xml:space="preserve">. По данным бухгалтерского учета по состоянию на 01.04.2019 </w:t>
      </w:r>
      <w:r w:rsidR="00322487" w:rsidRPr="001B1039">
        <w:rPr>
          <w:i/>
          <w:sz w:val="26"/>
          <w:szCs w:val="26"/>
        </w:rPr>
        <w:t xml:space="preserve">сумма  </w:t>
      </w:r>
      <w:r w:rsidRPr="001B1039">
        <w:rPr>
          <w:i/>
          <w:sz w:val="26"/>
          <w:szCs w:val="26"/>
        </w:rPr>
        <w:t>кредиторск</w:t>
      </w:r>
      <w:r w:rsidR="00322487" w:rsidRPr="001B1039">
        <w:rPr>
          <w:i/>
          <w:sz w:val="26"/>
          <w:szCs w:val="26"/>
        </w:rPr>
        <w:t>ой</w:t>
      </w:r>
      <w:r w:rsidRPr="001B1039">
        <w:rPr>
          <w:i/>
          <w:sz w:val="26"/>
          <w:szCs w:val="26"/>
        </w:rPr>
        <w:t xml:space="preserve"> задолженност</w:t>
      </w:r>
      <w:r w:rsidR="00322487" w:rsidRPr="001B1039">
        <w:rPr>
          <w:i/>
          <w:sz w:val="26"/>
          <w:szCs w:val="26"/>
        </w:rPr>
        <w:t>и</w:t>
      </w:r>
      <w:r w:rsidRPr="001B1039">
        <w:rPr>
          <w:i/>
          <w:sz w:val="26"/>
          <w:szCs w:val="26"/>
        </w:rPr>
        <w:t xml:space="preserve"> перед поставщиком газа насчитывается в сумме 3854,5 тыс. руб. По состояни</w:t>
      </w:r>
      <w:r w:rsidR="001044AA" w:rsidRPr="001B1039">
        <w:rPr>
          <w:i/>
          <w:sz w:val="26"/>
          <w:szCs w:val="26"/>
        </w:rPr>
        <w:t>ю</w:t>
      </w:r>
      <w:r w:rsidRPr="001B1039">
        <w:rPr>
          <w:i/>
          <w:sz w:val="26"/>
          <w:szCs w:val="26"/>
        </w:rPr>
        <w:t xml:space="preserve"> на дату проверки 23.04.2019 </w:t>
      </w:r>
      <w:r w:rsidR="00031ABE">
        <w:rPr>
          <w:i/>
          <w:sz w:val="26"/>
          <w:szCs w:val="26"/>
        </w:rPr>
        <w:t xml:space="preserve">просроченная кредиторская  </w:t>
      </w:r>
      <w:r w:rsidRPr="001B1039">
        <w:rPr>
          <w:i/>
          <w:sz w:val="26"/>
          <w:szCs w:val="26"/>
        </w:rPr>
        <w:t xml:space="preserve">задолженность составила </w:t>
      </w:r>
      <w:r w:rsidR="001044AA" w:rsidRPr="001B1039">
        <w:rPr>
          <w:i/>
          <w:sz w:val="26"/>
          <w:szCs w:val="26"/>
        </w:rPr>
        <w:t>2131,1 тыс. руб.</w:t>
      </w:r>
    </w:p>
    <w:p w:rsidR="001044AA" w:rsidRPr="001B1039" w:rsidRDefault="001044AA" w:rsidP="001044AA">
      <w:pPr>
        <w:pStyle w:val="af8"/>
        <w:ind w:left="0" w:firstLine="709"/>
        <w:jc w:val="both"/>
        <w:rPr>
          <w:i/>
          <w:sz w:val="26"/>
          <w:szCs w:val="26"/>
        </w:rPr>
      </w:pPr>
      <w:r w:rsidRPr="001B1039">
        <w:rPr>
          <w:i/>
          <w:sz w:val="26"/>
          <w:szCs w:val="26"/>
        </w:rPr>
        <w:t xml:space="preserve">По состоянию на 01.04.2019  сумма текущей  кредиторской задолженности за потребление электроэнергии  составляет  93,3 тыс. руб. </w:t>
      </w:r>
      <w:r w:rsidR="009E577E" w:rsidRPr="001B1039">
        <w:rPr>
          <w:i/>
          <w:sz w:val="26"/>
          <w:szCs w:val="26"/>
        </w:rPr>
        <w:t xml:space="preserve">По состоянию на дату проверки 23.04.2019 </w:t>
      </w:r>
      <w:r w:rsidR="009E577E">
        <w:rPr>
          <w:i/>
          <w:sz w:val="26"/>
          <w:szCs w:val="26"/>
        </w:rPr>
        <w:t xml:space="preserve">просроченная кредиторская  </w:t>
      </w:r>
      <w:r w:rsidR="009E577E" w:rsidRPr="001B1039">
        <w:rPr>
          <w:i/>
          <w:sz w:val="26"/>
          <w:szCs w:val="26"/>
        </w:rPr>
        <w:t xml:space="preserve">задолженность </w:t>
      </w:r>
      <w:r w:rsidR="009E577E">
        <w:rPr>
          <w:i/>
          <w:sz w:val="26"/>
          <w:szCs w:val="26"/>
        </w:rPr>
        <w:t>полностью ликвидирована.</w:t>
      </w:r>
      <w:r w:rsidR="009E577E" w:rsidRPr="001B1039">
        <w:rPr>
          <w:i/>
          <w:sz w:val="26"/>
          <w:szCs w:val="26"/>
        </w:rPr>
        <w:t>.</w:t>
      </w:r>
      <w:r w:rsidRPr="001B1039">
        <w:rPr>
          <w:i/>
          <w:sz w:val="26"/>
          <w:szCs w:val="26"/>
        </w:rPr>
        <w:t xml:space="preserve"> </w:t>
      </w:r>
    </w:p>
    <w:p w:rsidR="001044AA" w:rsidRPr="008C2211" w:rsidRDefault="001044AA" w:rsidP="001044AA">
      <w:pPr>
        <w:pStyle w:val="af8"/>
        <w:spacing w:before="240"/>
        <w:ind w:left="0" w:firstLine="709"/>
        <w:jc w:val="both"/>
        <w:rPr>
          <w:sz w:val="26"/>
          <w:szCs w:val="26"/>
        </w:rPr>
      </w:pPr>
      <w:r w:rsidRPr="008C2211">
        <w:rPr>
          <w:b/>
          <w:sz w:val="26"/>
          <w:szCs w:val="26"/>
        </w:rPr>
        <w:t xml:space="preserve">                    </w:t>
      </w:r>
      <w:r w:rsidR="008C2211">
        <w:rPr>
          <w:b/>
          <w:sz w:val="26"/>
          <w:szCs w:val="26"/>
        </w:rPr>
        <w:t xml:space="preserve">   </w:t>
      </w:r>
      <w:r w:rsidRPr="008C2211">
        <w:rPr>
          <w:b/>
          <w:sz w:val="26"/>
          <w:szCs w:val="26"/>
        </w:rPr>
        <w:t xml:space="preserve"> </w:t>
      </w:r>
      <w:r w:rsidR="008C2211">
        <w:rPr>
          <w:b/>
          <w:sz w:val="26"/>
          <w:szCs w:val="26"/>
        </w:rPr>
        <w:t>9.</w:t>
      </w:r>
      <w:r w:rsidRPr="008C2211">
        <w:rPr>
          <w:b/>
          <w:sz w:val="26"/>
          <w:szCs w:val="26"/>
        </w:rPr>
        <w:t xml:space="preserve">  Претензионно-исковая работа</w:t>
      </w:r>
    </w:p>
    <w:p w:rsidR="0077679F" w:rsidRPr="0014566D" w:rsidRDefault="0077679F" w:rsidP="0077679F">
      <w:pPr>
        <w:pStyle w:val="af8"/>
        <w:ind w:left="0" w:firstLine="709"/>
        <w:jc w:val="both"/>
        <w:rPr>
          <w:sz w:val="26"/>
          <w:szCs w:val="26"/>
        </w:rPr>
      </w:pPr>
    </w:p>
    <w:p w:rsidR="0014566D" w:rsidRPr="0014566D" w:rsidRDefault="0014566D" w:rsidP="0014566D">
      <w:pPr>
        <w:pStyle w:val="af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044AA">
        <w:rPr>
          <w:sz w:val="26"/>
          <w:szCs w:val="26"/>
        </w:rPr>
        <w:t xml:space="preserve">   По итогам претензионно-исковой работы с должниками </w:t>
      </w:r>
      <w:r w:rsidRPr="0014566D">
        <w:rPr>
          <w:sz w:val="26"/>
          <w:szCs w:val="26"/>
        </w:rPr>
        <w:t>в 2017 г. подано в судебный участок 150 заявлений о вынесении судебного приказа о взыскании  задолженности  за  коммунальные услуги на сумму 1355,0 т.</w:t>
      </w:r>
      <w:r w:rsidR="001433C0">
        <w:rPr>
          <w:sz w:val="26"/>
          <w:szCs w:val="26"/>
        </w:rPr>
        <w:t xml:space="preserve"> </w:t>
      </w:r>
      <w:r w:rsidRPr="0014566D">
        <w:rPr>
          <w:sz w:val="26"/>
          <w:szCs w:val="26"/>
        </w:rPr>
        <w:t>р.</w:t>
      </w:r>
      <w:r w:rsidR="001044AA">
        <w:rPr>
          <w:sz w:val="26"/>
          <w:szCs w:val="26"/>
        </w:rPr>
        <w:t>,</w:t>
      </w:r>
      <w:r w:rsidRPr="0014566D">
        <w:rPr>
          <w:sz w:val="26"/>
          <w:szCs w:val="26"/>
        </w:rPr>
        <w:t xml:space="preserve"> сумма взыскания составила   750,0 т.р.</w:t>
      </w:r>
    </w:p>
    <w:p w:rsidR="0014566D" w:rsidRPr="0014566D" w:rsidRDefault="0014566D" w:rsidP="0014566D">
      <w:pPr>
        <w:pStyle w:val="af8"/>
        <w:ind w:left="0" w:firstLine="709"/>
        <w:jc w:val="both"/>
        <w:rPr>
          <w:sz w:val="26"/>
          <w:szCs w:val="26"/>
        </w:rPr>
      </w:pPr>
      <w:r w:rsidRPr="0014566D">
        <w:rPr>
          <w:sz w:val="26"/>
          <w:szCs w:val="26"/>
        </w:rPr>
        <w:t>В 2018 году  подано 108 заявлений  о взыскании задо</w:t>
      </w:r>
      <w:r w:rsidR="001433C0">
        <w:rPr>
          <w:sz w:val="26"/>
          <w:szCs w:val="26"/>
        </w:rPr>
        <w:t xml:space="preserve">лженности на  сумму 1558,0 тыс. руб., исковое заявление на сумму 130 тыс. руб. </w:t>
      </w:r>
      <w:r w:rsidRPr="0014566D">
        <w:rPr>
          <w:sz w:val="26"/>
          <w:szCs w:val="26"/>
        </w:rPr>
        <w:t>Взыскано 770,0 т</w:t>
      </w:r>
      <w:r w:rsidR="001433C0">
        <w:rPr>
          <w:sz w:val="26"/>
          <w:szCs w:val="26"/>
        </w:rPr>
        <w:t>ыс</w:t>
      </w:r>
      <w:r w:rsidRPr="0014566D">
        <w:rPr>
          <w:sz w:val="26"/>
          <w:szCs w:val="26"/>
        </w:rPr>
        <w:t>.</w:t>
      </w:r>
      <w:r w:rsidR="001433C0">
        <w:rPr>
          <w:sz w:val="26"/>
          <w:szCs w:val="26"/>
        </w:rPr>
        <w:t xml:space="preserve"> </w:t>
      </w:r>
      <w:r w:rsidRPr="0014566D">
        <w:rPr>
          <w:sz w:val="26"/>
          <w:szCs w:val="26"/>
        </w:rPr>
        <w:t>р</w:t>
      </w:r>
      <w:r w:rsidR="001433C0">
        <w:rPr>
          <w:sz w:val="26"/>
          <w:szCs w:val="26"/>
        </w:rPr>
        <w:t>уб</w:t>
      </w:r>
      <w:r w:rsidRPr="0014566D">
        <w:rPr>
          <w:sz w:val="26"/>
          <w:szCs w:val="26"/>
        </w:rPr>
        <w:t xml:space="preserve">.   </w:t>
      </w:r>
    </w:p>
    <w:p w:rsidR="0014566D" w:rsidRPr="0014566D" w:rsidRDefault="0014566D" w:rsidP="0014566D">
      <w:pPr>
        <w:pStyle w:val="af8"/>
        <w:ind w:left="0" w:firstLine="709"/>
        <w:jc w:val="both"/>
        <w:rPr>
          <w:sz w:val="26"/>
          <w:szCs w:val="26"/>
        </w:rPr>
      </w:pPr>
      <w:r w:rsidRPr="0014566D">
        <w:rPr>
          <w:sz w:val="26"/>
          <w:szCs w:val="26"/>
        </w:rPr>
        <w:t xml:space="preserve">В 1 квартале 2019 года   подано в судебный участок </w:t>
      </w:r>
      <w:r w:rsidR="00830A09">
        <w:rPr>
          <w:sz w:val="26"/>
          <w:szCs w:val="26"/>
        </w:rPr>
        <w:t>50</w:t>
      </w:r>
      <w:r w:rsidRPr="0014566D">
        <w:rPr>
          <w:sz w:val="26"/>
          <w:szCs w:val="26"/>
        </w:rPr>
        <w:t xml:space="preserve"> заявлений о вынесении судебного приказа о взыскании  задолженности  за  коммунальные услуги на сумму 793,0 т</w:t>
      </w:r>
      <w:r w:rsidR="001433C0">
        <w:rPr>
          <w:sz w:val="26"/>
          <w:szCs w:val="26"/>
        </w:rPr>
        <w:t>ыс</w:t>
      </w:r>
      <w:r w:rsidRPr="0014566D">
        <w:rPr>
          <w:sz w:val="26"/>
          <w:szCs w:val="26"/>
        </w:rPr>
        <w:t>.</w:t>
      </w:r>
      <w:r w:rsidR="001433C0">
        <w:rPr>
          <w:sz w:val="26"/>
          <w:szCs w:val="26"/>
        </w:rPr>
        <w:t xml:space="preserve"> </w:t>
      </w:r>
      <w:r w:rsidRPr="0014566D">
        <w:rPr>
          <w:sz w:val="26"/>
          <w:szCs w:val="26"/>
        </w:rPr>
        <w:t>р</w:t>
      </w:r>
      <w:r w:rsidR="001433C0">
        <w:rPr>
          <w:sz w:val="26"/>
          <w:szCs w:val="26"/>
        </w:rPr>
        <w:t>уб</w:t>
      </w:r>
      <w:r w:rsidRPr="0014566D">
        <w:rPr>
          <w:sz w:val="26"/>
          <w:szCs w:val="26"/>
        </w:rPr>
        <w:t>.</w:t>
      </w:r>
    </w:p>
    <w:p w:rsidR="0014566D" w:rsidRPr="0014566D" w:rsidRDefault="003E6872" w:rsidP="003E6872">
      <w:pPr>
        <w:pStyle w:val="af8"/>
        <w:ind w:left="0"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По состоянию на дату проверки из</w:t>
      </w:r>
      <w:r w:rsidR="0014566D" w:rsidRPr="0014566D">
        <w:rPr>
          <w:sz w:val="26"/>
          <w:szCs w:val="26"/>
        </w:rPr>
        <w:t xml:space="preserve"> общей суммы  долгов задолженность, превышающая 3 месяца и сумму свыше 10,0 тыс. руб. </w:t>
      </w:r>
      <w:r>
        <w:rPr>
          <w:sz w:val="26"/>
          <w:szCs w:val="26"/>
        </w:rPr>
        <w:t xml:space="preserve"> по 141 квартиросъемщику </w:t>
      </w:r>
      <w:r w:rsidR="0014566D" w:rsidRPr="0014566D">
        <w:rPr>
          <w:sz w:val="26"/>
          <w:szCs w:val="26"/>
        </w:rPr>
        <w:t xml:space="preserve">составляет </w:t>
      </w:r>
      <w:r w:rsidR="001044AA">
        <w:rPr>
          <w:sz w:val="26"/>
          <w:szCs w:val="26"/>
        </w:rPr>
        <w:t>4172,0</w:t>
      </w:r>
      <w:r w:rsidR="0014566D" w:rsidRPr="0014566D">
        <w:rPr>
          <w:sz w:val="26"/>
          <w:szCs w:val="26"/>
        </w:rPr>
        <w:t xml:space="preserve"> тыс. руб. </w:t>
      </w:r>
    </w:p>
    <w:p w:rsidR="00643A87" w:rsidRDefault="00A51C68" w:rsidP="00055304">
      <w:pPr>
        <w:pStyle w:val="af2"/>
        <w:spacing w:before="240"/>
        <w:ind w:firstLine="709"/>
        <w:jc w:val="both"/>
        <w:rPr>
          <w:b/>
          <w:i/>
          <w:sz w:val="26"/>
          <w:szCs w:val="26"/>
        </w:rPr>
      </w:pPr>
      <w:r w:rsidRPr="001B1039">
        <w:rPr>
          <w:b/>
          <w:i/>
          <w:sz w:val="26"/>
          <w:szCs w:val="26"/>
        </w:rPr>
        <w:t xml:space="preserve">Вывод: </w:t>
      </w:r>
      <w:r w:rsidRPr="001B1039">
        <w:rPr>
          <w:i/>
          <w:sz w:val="26"/>
          <w:szCs w:val="26"/>
        </w:rPr>
        <w:t xml:space="preserve">претензионно-исковая работа с должниками на Предприятии осуществляется. </w:t>
      </w:r>
    </w:p>
    <w:p w:rsidR="00055304" w:rsidRPr="00055304" w:rsidRDefault="00055304" w:rsidP="00055304">
      <w:pPr>
        <w:pStyle w:val="af2"/>
        <w:spacing w:before="240"/>
        <w:ind w:firstLine="709"/>
        <w:jc w:val="both"/>
        <w:rPr>
          <w:b/>
          <w:i/>
          <w:sz w:val="26"/>
          <w:szCs w:val="26"/>
        </w:rPr>
      </w:pPr>
    </w:p>
    <w:p w:rsidR="009F6E5B" w:rsidRPr="008C2211" w:rsidRDefault="008C2211" w:rsidP="00A51C68">
      <w:pPr>
        <w:pStyle w:val="af2"/>
        <w:spacing w:after="240"/>
        <w:ind w:firstLine="709"/>
        <w:jc w:val="both"/>
        <w:rPr>
          <w:sz w:val="26"/>
          <w:szCs w:val="26"/>
        </w:rPr>
      </w:pPr>
      <w:r>
        <w:rPr>
          <w:b/>
          <w:sz w:val="28"/>
          <w:szCs w:val="28"/>
        </w:rPr>
        <w:t>10.</w:t>
      </w:r>
      <w:r w:rsidR="009F6E5B" w:rsidRPr="00A51C68">
        <w:rPr>
          <w:b/>
          <w:sz w:val="28"/>
          <w:szCs w:val="28"/>
        </w:rPr>
        <w:t xml:space="preserve"> </w:t>
      </w:r>
      <w:r w:rsidR="009F6E5B" w:rsidRPr="008C2211">
        <w:rPr>
          <w:b/>
          <w:sz w:val="26"/>
          <w:szCs w:val="26"/>
        </w:rPr>
        <w:t>Оплата труда на Предприятии. Правильность начисления и выплаты заработной платы, других выплат работникам Предприятия.</w:t>
      </w:r>
    </w:p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Проверка правильности начисления и выплаты заработной платы работникам Предприятия произведена выборочно за 201</w:t>
      </w:r>
      <w:r w:rsidR="00826429">
        <w:rPr>
          <w:sz w:val="26"/>
          <w:szCs w:val="26"/>
        </w:rPr>
        <w:t xml:space="preserve">7-18 годы </w:t>
      </w:r>
      <w:r w:rsidRPr="001D792B">
        <w:rPr>
          <w:sz w:val="26"/>
          <w:szCs w:val="26"/>
        </w:rPr>
        <w:t xml:space="preserve"> и </w:t>
      </w:r>
      <w:r w:rsidR="00826429">
        <w:rPr>
          <w:sz w:val="26"/>
          <w:szCs w:val="26"/>
        </w:rPr>
        <w:t>3</w:t>
      </w:r>
      <w:r w:rsidRPr="001D792B">
        <w:rPr>
          <w:sz w:val="26"/>
          <w:szCs w:val="26"/>
        </w:rPr>
        <w:t xml:space="preserve"> месяц</w:t>
      </w:r>
      <w:r w:rsidR="00826429">
        <w:rPr>
          <w:sz w:val="26"/>
          <w:szCs w:val="26"/>
        </w:rPr>
        <w:t>а</w:t>
      </w:r>
      <w:r w:rsidRPr="001D792B">
        <w:rPr>
          <w:sz w:val="26"/>
          <w:szCs w:val="26"/>
        </w:rPr>
        <w:t xml:space="preserve"> 201</w:t>
      </w:r>
      <w:r w:rsidR="00826429">
        <w:rPr>
          <w:sz w:val="26"/>
          <w:szCs w:val="26"/>
        </w:rPr>
        <w:t>9</w:t>
      </w:r>
      <w:r w:rsidRPr="001D792B">
        <w:rPr>
          <w:sz w:val="26"/>
          <w:szCs w:val="26"/>
        </w:rPr>
        <w:t xml:space="preserve"> года, при этом выявлено следующее.</w:t>
      </w:r>
    </w:p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Коллективный договор  М</w:t>
      </w:r>
      <w:r w:rsidRPr="001D792B">
        <w:rPr>
          <w:color w:val="000000"/>
          <w:sz w:val="26"/>
          <w:szCs w:val="26"/>
        </w:rPr>
        <w:t>униципального предприятия «Дирекция единого заказчика жилищно-коммунального хозяйства Ибресинского района» на 201</w:t>
      </w:r>
      <w:r w:rsidR="00877894">
        <w:rPr>
          <w:color w:val="000000"/>
          <w:sz w:val="26"/>
          <w:szCs w:val="26"/>
        </w:rPr>
        <w:t>8</w:t>
      </w:r>
      <w:r w:rsidRPr="001D792B">
        <w:rPr>
          <w:color w:val="000000"/>
          <w:sz w:val="26"/>
          <w:szCs w:val="26"/>
        </w:rPr>
        <w:t xml:space="preserve"> – 20</w:t>
      </w:r>
      <w:r w:rsidR="00877894">
        <w:rPr>
          <w:color w:val="000000"/>
          <w:sz w:val="26"/>
          <w:szCs w:val="26"/>
        </w:rPr>
        <w:t>21</w:t>
      </w:r>
      <w:r w:rsidRPr="001D792B">
        <w:rPr>
          <w:color w:val="000000"/>
          <w:sz w:val="26"/>
          <w:szCs w:val="26"/>
        </w:rPr>
        <w:t xml:space="preserve"> годы утвержден на общем собрании Предприятия (Протокол № 1 от </w:t>
      </w:r>
      <w:r w:rsidR="00877894">
        <w:rPr>
          <w:color w:val="000000"/>
          <w:sz w:val="26"/>
          <w:szCs w:val="26"/>
        </w:rPr>
        <w:t>19</w:t>
      </w:r>
      <w:r w:rsidRPr="001D792B">
        <w:rPr>
          <w:color w:val="000000"/>
          <w:sz w:val="26"/>
          <w:szCs w:val="26"/>
        </w:rPr>
        <w:t>.0</w:t>
      </w:r>
      <w:r w:rsidR="00877894">
        <w:rPr>
          <w:color w:val="000000"/>
          <w:sz w:val="26"/>
          <w:szCs w:val="26"/>
        </w:rPr>
        <w:t>3</w:t>
      </w:r>
      <w:r w:rsidRPr="001D792B">
        <w:rPr>
          <w:color w:val="000000"/>
          <w:sz w:val="26"/>
          <w:szCs w:val="26"/>
        </w:rPr>
        <w:t>.201</w:t>
      </w:r>
      <w:r w:rsidR="00877894">
        <w:rPr>
          <w:color w:val="000000"/>
          <w:sz w:val="26"/>
          <w:szCs w:val="26"/>
        </w:rPr>
        <w:t>8</w:t>
      </w:r>
      <w:r w:rsidRPr="001D792B">
        <w:rPr>
          <w:color w:val="000000"/>
          <w:sz w:val="26"/>
          <w:szCs w:val="26"/>
        </w:rPr>
        <w:t xml:space="preserve">г) и зарегистрирован  администрацией Ибресинского </w:t>
      </w:r>
      <w:r w:rsidR="00877894">
        <w:rPr>
          <w:color w:val="000000"/>
          <w:sz w:val="26"/>
          <w:szCs w:val="26"/>
        </w:rPr>
        <w:t>района 19.03.2019г.</w:t>
      </w:r>
      <w:r w:rsidRPr="001D792B">
        <w:rPr>
          <w:color w:val="000000"/>
          <w:sz w:val="26"/>
          <w:szCs w:val="26"/>
        </w:rPr>
        <w:t xml:space="preserve"> (далее-Коллективный договор). Положение об оплате и стимулировании труда работников Муниципального предприятия «Дирекция единого заказчика жилищно-коммунального хозяйства Ибресинского района», </w:t>
      </w:r>
      <w:r w:rsidR="0097200C">
        <w:rPr>
          <w:color w:val="000000"/>
          <w:sz w:val="26"/>
          <w:szCs w:val="26"/>
        </w:rPr>
        <w:t xml:space="preserve">в том числе директора </w:t>
      </w:r>
      <w:r w:rsidRPr="001D792B">
        <w:rPr>
          <w:color w:val="000000"/>
          <w:sz w:val="26"/>
          <w:szCs w:val="26"/>
        </w:rPr>
        <w:t xml:space="preserve">утвержден Директором  Предприятия и согласован  Главой администрации Ибресинского городского поселения </w:t>
      </w:r>
      <w:r w:rsidR="00F9526F">
        <w:rPr>
          <w:color w:val="000000"/>
          <w:sz w:val="26"/>
          <w:szCs w:val="26"/>
        </w:rPr>
        <w:t>Ерилеевым Г.В.</w:t>
      </w:r>
      <w:r w:rsidRPr="001D792B">
        <w:rPr>
          <w:color w:val="000000"/>
          <w:sz w:val="26"/>
          <w:szCs w:val="26"/>
        </w:rPr>
        <w:t>, Председателем профкома Предприятия Кирилловым С.Н.</w:t>
      </w:r>
    </w:p>
    <w:p w:rsidR="009F6E5B" w:rsidRPr="001D792B" w:rsidRDefault="00F9526F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директора </w:t>
      </w:r>
      <w:r w:rsidR="00AC59A1">
        <w:rPr>
          <w:sz w:val="26"/>
          <w:szCs w:val="26"/>
        </w:rPr>
        <w:t>Предприятия</w:t>
      </w:r>
      <w:r w:rsidR="009F6E5B" w:rsidRPr="001D792B">
        <w:rPr>
          <w:sz w:val="26"/>
          <w:szCs w:val="26"/>
        </w:rPr>
        <w:t xml:space="preserve"> от 09.01.2014г. № 2а утверждены штатные расписания:</w:t>
      </w:r>
    </w:p>
    <w:p w:rsidR="0097200C" w:rsidRPr="001D792B" w:rsidRDefault="00F9526F" w:rsidP="0097200C">
      <w:pPr>
        <w:pStyle w:val="af2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№99п </w:t>
      </w:r>
      <w:r w:rsidR="0097200C">
        <w:rPr>
          <w:sz w:val="26"/>
          <w:szCs w:val="26"/>
        </w:rPr>
        <w:t xml:space="preserve"> </w:t>
      </w:r>
      <w:r>
        <w:rPr>
          <w:sz w:val="26"/>
          <w:szCs w:val="26"/>
        </w:rPr>
        <w:t>от 01.01.2017</w:t>
      </w:r>
      <w:r w:rsidR="0097200C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по </w:t>
      </w:r>
      <w:r w:rsidR="0097200C" w:rsidRPr="001D792B">
        <w:rPr>
          <w:sz w:val="26"/>
          <w:szCs w:val="26"/>
        </w:rPr>
        <w:t xml:space="preserve">котельному хозяйству со штатной численностью </w:t>
      </w:r>
      <w:r w:rsidR="0097200C">
        <w:rPr>
          <w:sz w:val="26"/>
          <w:szCs w:val="26"/>
        </w:rPr>
        <w:t>30,75</w:t>
      </w:r>
      <w:r w:rsidR="0097200C" w:rsidRPr="001D792B">
        <w:rPr>
          <w:sz w:val="26"/>
          <w:szCs w:val="26"/>
        </w:rPr>
        <w:t xml:space="preserve"> единиц и фондом заработной платы </w:t>
      </w:r>
      <w:r w:rsidR="0097200C">
        <w:rPr>
          <w:sz w:val="26"/>
          <w:szCs w:val="26"/>
        </w:rPr>
        <w:t>410489,67руб</w:t>
      </w:r>
      <w:r w:rsidR="0097200C" w:rsidRPr="001D792B">
        <w:rPr>
          <w:sz w:val="26"/>
          <w:szCs w:val="26"/>
        </w:rPr>
        <w:t>;</w:t>
      </w:r>
    </w:p>
    <w:p w:rsidR="009F6E5B" w:rsidRPr="001D792B" w:rsidRDefault="009F6E5B" w:rsidP="0097200C">
      <w:pPr>
        <w:pStyle w:val="af2"/>
        <w:ind w:left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№</w:t>
      </w:r>
      <w:r w:rsidR="00F9526F">
        <w:rPr>
          <w:sz w:val="26"/>
          <w:szCs w:val="26"/>
        </w:rPr>
        <w:t xml:space="preserve"> 10п</w:t>
      </w:r>
      <w:r w:rsidRPr="001D792B">
        <w:rPr>
          <w:sz w:val="26"/>
          <w:szCs w:val="26"/>
        </w:rPr>
        <w:t xml:space="preserve"> от </w:t>
      </w:r>
      <w:r w:rsidR="00F9526F">
        <w:rPr>
          <w:sz w:val="26"/>
          <w:szCs w:val="26"/>
        </w:rPr>
        <w:t>22</w:t>
      </w:r>
      <w:r w:rsidRPr="001D792B">
        <w:rPr>
          <w:sz w:val="26"/>
          <w:szCs w:val="26"/>
        </w:rPr>
        <w:t>.0</w:t>
      </w:r>
      <w:r w:rsidR="00F9526F">
        <w:rPr>
          <w:sz w:val="26"/>
          <w:szCs w:val="26"/>
        </w:rPr>
        <w:t>2</w:t>
      </w:r>
      <w:r w:rsidRPr="001D792B">
        <w:rPr>
          <w:sz w:val="26"/>
          <w:szCs w:val="26"/>
        </w:rPr>
        <w:t>.201</w:t>
      </w:r>
      <w:r w:rsidR="00F9526F">
        <w:rPr>
          <w:sz w:val="26"/>
          <w:szCs w:val="26"/>
        </w:rPr>
        <w:t>7</w:t>
      </w:r>
      <w:r w:rsidRPr="001D792B">
        <w:rPr>
          <w:sz w:val="26"/>
          <w:szCs w:val="26"/>
        </w:rPr>
        <w:t xml:space="preserve"> года </w:t>
      </w:r>
      <w:r w:rsidR="0097200C">
        <w:rPr>
          <w:sz w:val="26"/>
          <w:szCs w:val="26"/>
        </w:rPr>
        <w:t xml:space="preserve">по </w:t>
      </w:r>
      <w:r w:rsidR="0097200C" w:rsidRPr="001D792B">
        <w:rPr>
          <w:sz w:val="26"/>
          <w:szCs w:val="26"/>
        </w:rPr>
        <w:t>котельному хозяйству</w:t>
      </w:r>
      <w:r w:rsidR="0097200C">
        <w:rPr>
          <w:sz w:val="26"/>
          <w:szCs w:val="26"/>
        </w:rPr>
        <w:t xml:space="preserve"> со штатной численностью </w:t>
      </w:r>
      <w:r w:rsidR="0097200C" w:rsidRPr="001D792B">
        <w:rPr>
          <w:sz w:val="26"/>
          <w:szCs w:val="26"/>
        </w:rPr>
        <w:t xml:space="preserve"> </w:t>
      </w:r>
      <w:r w:rsidR="00F9526F">
        <w:rPr>
          <w:sz w:val="26"/>
          <w:szCs w:val="26"/>
        </w:rPr>
        <w:t>30,75</w:t>
      </w:r>
      <w:r w:rsidR="0097200C">
        <w:rPr>
          <w:sz w:val="26"/>
          <w:szCs w:val="26"/>
        </w:rPr>
        <w:t xml:space="preserve">единиц </w:t>
      </w:r>
      <w:r w:rsidRPr="001D792B">
        <w:rPr>
          <w:sz w:val="26"/>
          <w:szCs w:val="26"/>
        </w:rPr>
        <w:t>и фондом заработной платы</w:t>
      </w:r>
      <w:r w:rsidR="0097200C">
        <w:rPr>
          <w:sz w:val="26"/>
          <w:szCs w:val="26"/>
        </w:rPr>
        <w:t xml:space="preserve">  435669 руб.</w:t>
      </w:r>
      <w:r w:rsidRPr="001D792B">
        <w:rPr>
          <w:sz w:val="26"/>
          <w:szCs w:val="26"/>
        </w:rPr>
        <w:t>;</w:t>
      </w:r>
    </w:p>
    <w:p w:rsidR="009F6E5B" w:rsidRPr="001D792B" w:rsidRDefault="009F6E5B">
      <w:pPr>
        <w:pStyle w:val="af2"/>
        <w:numPr>
          <w:ilvl w:val="0"/>
          <w:numId w:val="4"/>
        </w:numPr>
        <w:jc w:val="both"/>
        <w:rPr>
          <w:sz w:val="26"/>
          <w:szCs w:val="26"/>
        </w:rPr>
      </w:pPr>
      <w:r w:rsidRPr="001D792B">
        <w:rPr>
          <w:sz w:val="26"/>
          <w:szCs w:val="26"/>
        </w:rPr>
        <w:t xml:space="preserve">№ </w:t>
      </w:r>
      <w:r w:rsidR="00F9526F">
        <w:rPr>
          <w:sz w:val="26"/>
          <w:szCs w:val="26"/>
        </w:rPr>
        <w:t>2</w:t>
      </w:r>
      <w:r w:rsidRPr="001D792B">
        <w:rPr>
          <w:sz w:val="26"/>
          <w:szCs w:val="26"/>
        </w:rPr>
        <w:t xml:space="preserve">2 от </w:t>
      </w:r>
      <w:r w:rsidR="00F9526F">
        <w:rPr>
          <w:sz w:val="26"/>
          <w:szCs w:val="26"/>
        </w:rPr>
        <w:t>15.05.2017</w:t>
      </w:r>
      <w:r w:rsidRPr="001D792B">
        <w:rPr>
          <w:sz w:val="26"/>
          <w:szCs w:val="26"/>
        </w:rPr>
        <w:t xml:space="preserve"> года по котельному хозяйству со штатной численностью </w:t>
      </w:r>
      <w:r w:rsidR="00F9526F">
        <w:rPr>
          <w:sz w:val="26"/>
          <w:szCs w:val="26"/>
        </w:rPr>
        <w:t>41</w:t>
      </w:r>
      <w:r w:rsidRPr="001D792B">
        <w:rPr>
          <w:sz w:val="26"/>
          <w:szCs w:val="26"/>
        </w:rPr>
        <w:t xml:space="preserve"> единиц и фондом заработной платы </w:t>
      </w:r>
      <w:r w:rsidR="00F9526F">
        <w:rPr>
          <w:sz w:val="26"/>
          <w:szCs w:val="26"/>
        </w:rPr>
        <w:t>502147,00</w:t>
      </w:r>
      <w:r w:rsidR="0097200C">
        <w:rPr>
          <w:sz w:val="26"/>
          <w:szCs w:val="26"/>
        </w:rPr>
        <w:t xml:space="preserve"> руб</w:t>
      </w:r>
      <w:r w:rsidR="00995DA2">
        <w:rPr>
          <w:sz w:val="26"/>
          <w:szCs w:val="26"/>
        </w:rPr>
        <w:t>.</w:t>
      </w:r>
      <w:r w:rsidRPr="001D792B">
        <w:rPr>
          <w:sz w:val="26"/>
          <w:szCs w:val="26"/>
        </w:rPr>
        <w:t>;</w:t>
      </w:r>
    </w:p>
    <w:p w:rsidR="009F6E5B" w:rsidRDefault="009F6E5B">
      <w:pPr>
        <w:pStyle w:val="af2"/>
        <w:numPr>
          <w:ilvl w:val="0"/>
          <w:numId w:val="4"/>
        </w:numPr>
        <w:jc w:val="both"/>
        <w:rPr>
          <w:sz w:val="26"/>
          <w:szCs w:val="26"/>
        </w:rPr>
      </w:pPr>
      <w:r w:rsidRPr="001D792B">
        <w:rPr>
          <w:sz w:val="26"/>
          <w:szCs w:val="26"/>
        </w:rPr>
        <w:t>№</w:t>
      </w:r>
      <w:r w:rsidR="00F9526F">
        <w:rPr>
          <w:sz w:val="26"/>
          <w:szCs w:val="26"/>
        </w:rPr>
        <w:t>56</w:t>
      </w:r>
      <w:r w:rsidRPr="001D792B">
        <w:rPr>
          <w:sz w:val="26"/>
          <w:szCs w:val="26"/>
        </w:rPr>
        <w:t xml:space="preserve"> от </w:t>
      </w:r>
      <w:r w:rsidR="00F9526F">
        <w:rPr>
          <w:sz w:val="26"/>
          <w:szCs w:val="26"/>
        </w:rPr>
        <w:t>31.10.2017</w:t>
      </w:r>
      <w:r w:rsidRPr="001D792B">
        <w:rPr>
          <w:sz w:val="26"/>
          <w:szCs w:val="26"/>
        </w:rPr>
        <w:t xml:space="preserve"> года по </w:t>
      </w:r>
      <w:r w:rsidR="00F9526F">
        <w:rPr>
          <w:sz w:val="26"/>
          <w:szCs w:val="26"/>
        </w:rPr>
        <w:t xml:space="preserve"> водоснабжению</w:t>
      </w:r>
      <w:r w:rsidRPr="001D792B">
        <w:rPr>
          <w:sz w:val="26"/>
          <w:szCs w:val="26"/>
        </w:rPr>
        <w:t xml:space="preserve"> со штатной численностью </w:t>
      </w:r>
      <w:r w:rsidR="00F9526F">
        <w:rPr>
          <w:sz w:val="26"/>
          <w:szCs w:val="26"/>
        </w:rPr>
        <w:t>24</w:t>
      </w:r>
      <w:r w:rsidRPr="001D792B">
        <w:rPr>
          <w:sz w:val="26"/>
          <w:szCs w:val="26"/>
        </w:rPr>
        <w:t xml:space="preserve"> единиц и фондом заработной платы </w:t>
      </w:r>
      <w:r w:rsidR="00F9526F">
        <w:rPr>
          <w:sz w:val="26"/>
          <w:szCs w:val="26"/>
        </w:rPr>
        <w:t>292274,64</w:t>
      </w:r>
      <w:r w:rsidRPr="001D792B">
        <w:rPr>
          <w:sz w:val="26"/>
          <w:szCs w:val="26"/>
        </w:rPr>
        <w:t xml:space="preserve"> коп.;</w:t>
      </w:r>
    </w:p>
    <w:p w:rsidR="0054119A" w:rsidRDefault="0054119A" w:rsidP="0054119A">
      <w:pPr>
        <w:pStyle w:val="af2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70п от 25.12.2017 по </w:t>
      </w:r>
      <w:r w:rsidRPr="001D792B">
        <w:rPr>
          <w:sz w:val="26"/>
          <w:szCs w:val="26"/>
        </w:rPr>
        <w:t xml:space="preserve"> котельному хозяйству</w:t>
      </w:r>
      <w:r w:rsidRPr="0054119A">
        <w:rPr>
          <w:sz w:val="26"/>
          <w:szCs w:val="26"/>
        </w:rPr>
        <w:t xml:space="preserve"> </w:t>
      </w:r>
      <w:r w:rsidRPr="001D792B">
        <w:rPr>
          <w:sz w:val="26"/>
          <w:szCs w:val="26"/>
        </w:rPr>
        <w:t xml:space="preserve">со штатной численностью </w:t>
      </w:r>
      <w:r>
        <w:rPr>
          <w:sz w:val="26"/>
          <w:szCs w:val="26"/>
        </w:rPr>
        <w:t>34,4</w:t>
      </w:r>
      <w:r w:rsidRPr="001D792B">
        <w:rPr>
          <w:sz w:val="26"/>
          <w:szCs w:val="26"/>
        </w:rPr>
        <w:t xml:space="preserve"> единиц и фондом заработной платы </w:t>
      </w:r>
      <w:r>
        <w:rPr>
          <w:sz w:val="26"/>
          <w:szCs w:val="26"/>
        </w:rPr>
        <w:t>539664,19</w:t>
      </w:r>
      <w:r w:rsidRPr="001D792B">
        <w:rPr>
          <w:sz w:val="26"/>
          <w:szCs w:val="26"/>
        </w:rPr>
        <w:t xml:space="preserve"> коп.;</w:t>
      </w:r>
    </w:p>
    <w:p w:rsidR="0054119A" w:rsidRDefault="0054119A" w:rsidP="0054119A">
      <w:pPr>
        <w:pStyle w:val="af2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70п от 25.12.2017 по </w:t>
      </w:r>
      <w:r w:rsidRPr="001D792B">
        <w:rPr>
          <w:sz w:val="26"/>
          <w:szCs w:val="26"/>
        </w:rPr>
        <w:t xml:space="preserve"> </w:t>
      </w:r>
      <w:r>
        <w:rPr>
          <w:sz w:val="26"/>
          <w:szCs w:val="26"/>
        </w:rPr>
        <w:t>водоснабжению</w:t>
      </w:r>
      <w:r w:rsidRPr="0054119A">
        <w:rPr>
          <w:sz w:val="26"/>
          <w:szCs w:val="26"/>
        </w:rPr>
        <w:t xml:space="preserve"> </w:t>
      </w:r>
      <w:r w:rsidRPr="001D792B">
        <w:rPr>
          <w:sz w:val="26"/>
          <w:szCs w:val="26"/>
        </w:rPr>
        <w:t xml:space="preserve">со штатной численностью </w:t>
      </w:r>
      <w:r>
        <w:rPr>
          <w:sz w:val="26"/>
          <w:szCs w:val="26"/>
        </w:rPr>
        <w:t>22</w:t>
      </w:r>
      <w:r w:rsidRPr="001D792B">
        <w:rPr>
          <w:sz w:val="26"/>
          <w:szCs w:val="26"/>
        </w:rPr>
        <w:t xml:space="preserve"> единиц и фондом заработной платы </w:t>
      </w:r>
      <w:r>
        <w:rPr>
          <w:sz w:val="26"/>
          <w:szCs w:val="26"/>
        </w:rPr>
        <w:t>271125,12</w:t>
      </w:r>
      <w:r w:rsidRPr="001D792B">
        <w:rPr>
          <w:sz w:val="26"/>
          <w:szCs w:val="26"/>
        </w:rPr>
        <w:t xml:space="preserve"> коп.;</w:t>
      </w:r>
    </w:p>
    <w:p w:rsidR="0054119A" w:rsidRDefault="0054119A" w:rsidP="0054119A">
      <w:pPr>
        <w:pStyle w:val="af2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22ап от 28.04.2018 по </w:t>
      </w:r>
      <w:r w:rsidRPr="001D792B">
        <w:rPr>
          <w:sz w:val="26"/>
          <w:szCs w:val="26"/>
        </w:rPr>
        <w:t xml:space="preserve"> котельному хозяйству</w:t>
      </w:r>
      <w:r w:rsidRPr="0054119A">
        <w:rPr>
          <w:sz w:val="26"/>
          <w:szCs w:val="26"/>
        </w:rPr>
        <w:t xml:space="preserve"> </w:t>
      </w:r>
      <w:r w:rsidRPr="001D792B">
        <w:rPr>
          <w:sz w:val="26"/>
          <w:szCs w:val="26"/>
        </w:rPr>
        <w:t xml:space="preserve">со штатной численностью </w:t>
      </w:r>
      <w:r>
        <w:rPr>
          <w:sz w:val="26"/>
          <w:szCs w:val="26"/>
        </w:rPr>
        <w:t xml:space="preserve">33,25 </w:t>
      </w:r>
      <w:r w:rsidRPr="001D792B">
        <w:rPr>
          <w:sz w:val="26"/>
          <w:szCs w:val="26"/>
        </w:rPr>
        <w:t xml:space="preserve">единиц и фондом заработной платы </w:t>
      </w:r>
      <w:r>
        <w:rPr>
          <w:sz w:val="26"/>
          <w:szCs w:val="26"/>
        </w:rPr>
        <w:t>519093,19</w:t>
      </w:r>
      <w:r w:rsidRPr="001D792B">
        <w:rPr>
          <w:sz w:val="26"/>
          <w:szCs w:val="26"/>
        </w:rPr>
        <w:t xml:space="preserve"> коп.;</w:t>
      </w:r>
    </w:p>
    <w:p w:rsidR="0054119A" w:rsidRDefault="0054119A" w:rsidP="0054119A">
      <w:pPr>
        <w:pStyle w:val="af2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 а/п от 28.04.2018 по </w:t>
      </w:r>
      <w:r w:rsidRPr="001D792B">
        <w:rPr>
          <w:sz w:val="26"/>
          <w:szCs w:val="26"/>
        </w:rPr>
        <w:t xml:space="preserve"> </w:t>
      </w:r>
      <w:r>
        <w:rPr>
          <w:sz w:val="26"/>
          <w:szCs w:val="26"/>
        </w:rPr>
        <w:t>водоснабжению</w:t>
      </w:r>
      <w:r w:rsidRPr="0054119A">
        <w:rPr>
          <w:sz w:val="26"/>
          <w:szCs w:val="26"/>
        </w:rPr>
        <w:t xml:space="preserve"> </w:t>
      </w:r>
      <w:r w:rsidRPr="001D792B">
        <w:rPr>
          <w:sz w:val="26"/>
          <w:szCs w:val="26"/>
        </w:rPr>
        <w:t xml:space="preserve">со штатной численностью </w:t>
      </w:r>
      <w:r>
        <w:rPr>
          <w:sz w:val="26"/>
          <w:szCs w:val="26"/>
        </w:rPr>
        <w:t>24</w:t>
      </w:r>
      <w:r w:rsidRPr="001D792B">
        <w:rPr>
          <w:sz w:val="26"/>
          <w:szCs w:val="26"/>
        </w:rPr>
        <w:t xml:space="preserve"> единиц и фондом заработной платы </w:t>
      </w:r>
      <w:r>
        <w:rPr>
          <w:sz w:val="26"/>
          <w:szCs w:val="26"/>
        </w:rPr>
        <w:t>292476,40</w:t>
      </w:r>
      <w:r w:rsidRPr="001D792B">
        <w:rPr>
          <w:sz w:val="26"/>
          <w:szCs w:val="26"/>
        </w:rPr>
        <w:t xml:space="preserve"> коп.;</w:t>
      </w:r>
    </w:p>
    <w:p w:rsidR="0054119A" w:rsidRDefault="0054119A" w:rsidP="0054119A">
      <w:pPr>
        <w:pStyle w:val="af2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41а/п  30.07 .2018 по </w:t>
      </w:r>
      <w:r w:rsidRPr="001D792B">
        <w:rPr>
          <w:sz w:val="26"/>
          <w:szCs w:val="26"/>
        </w:rPr>
        <w:t xml:space="preserve"> котельному хозяйству</w:t>
      </w:r>
      <w:r w:rsidRPr="0054119A">
        <w:rPr>
          <w:sz w:val="26"/>
          <w:szCs w:val="26"/>
        </w:rPr>
        <w:t xml:space="preserve"> </w:t>
      </w:r>
      <w:r w:rsidRPr="001D792B">
        <w:rPr>
          <w:sz w:val="26"/>
          <w:szCs w:val="26"/>
        </w:rPr>
        <w:t xml:space="preserve">со штатной численностью </w:t>
      </w:r>
      <w:r>
        <w:rPr>
          <w:sz w:val="26"/>
          <w:szCs w:val="26"/>
        </w:rPr>
        <w:t>33,25</w:t>
      </w:r>
      <w:r w:rsidRPr="001D792B">
        <w:rPr>
          <w:sz w:val="26"/>
          <w:szCs w:val="26"/>
        </w:rPr>
        <w:t xml:space="preserve"> единиц и фондом заработной платы </w:t>
      </w:r>
      <w:r>
        <w:rPr>
          <w:sz w:val="26"/>
          <w:szCs w:val="26"/>
        </w:rPr>
        <w:t>521075,19</w:t>
      </w:r>
      <w:r w:rsidRPr="001D792B">
        <w:rPr>
          <w:sz w:val="26"/>
          <w:szCs w:val="26"/>
        </w:rPr>
        <w:t xml:space="preserve"> коп.;</w:t>
      </w:r>
    </w:p>
    <w:p w:rsidR="0054119A" w:rsidRDefault="0054119A" w:rsidP="0054119A">
      <w:pPr>
        <w:pStyle w:val="af2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73п от 29.12.2018 по </w:t>
      </w:r>
      <w:r w:rsidRPr="001D792B">
        <w:rPr>
          <w:sz w:val="26"/>
          <w:szCs w:val="26"/>
        </w:rPr>
        <w:t xml:space="preserve"> </w:t>
      </w:r>
      <w:r>
        <w:rPr>
          <w:sz w:val="26"/>
          <w:szCs w:val="26"/>
        </w:rPr>
        <w:t>водоснабжению</w:t>
      </w:r>
      <w:r w:rsidRPr="001D792B">
        <w:rPr>
          <w:sz w:val="26"/>
          <w:szCs w:val="26"/>
        </w:rPr>
        <w:t xml:space="preserve"> со штатной численностью </w:t>
      </w:r>
      <w:r>
        <w:rPr>
          <w:sz w:val="26"/>
          <w:szCs w:val="26"/>
        </w:rPr>
        <w:t>18</w:t>
      </w:r>
      <w:r w:rsidRPr="001D792B">
        <w:rPr>
          <w:sz w:val="26"/>
          <w:szCs w:val="26"/>
        </w:rPr>
        <w:t xml:space="preserve"> единиц и фондом заработной платы </w:t>
      </w:r>
      <w:r>
        <w:rPr>
          <w:sz w:val="26"/>
          <w:szCs w:val="26"/>
        </w:rPr>
        <w:t>269729,04</w:t>
      </w:r>
      <w:r w:rsidRPr="001D792B">
        <w:rPr>
          <w:sz w:val="26"/>
          <w:szCs w:val="26"/>
        </w:rPr>
        <w:t xml:space="preserve"> коп.;</w:t>
      </w:r>
    </w:p>
    <w:p w:rsidR="009F6E5B" w:rsidRDefault="0054119A">
      <w:pPr>
        <w:pStyle w:val="af2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73п от 29.12.2018 по </w:t>
      </w:r>
      <w:r w:rsidRPr="001D792B">
        <w:rPr>
          <w:sz w:val="26"/>
          <w:szCs w:val="26"/>
        </w:rPr>
        <w:t xml:space="preserve"> котельному хозяйству со штатной численностью </w:t>
      </w:r>
      <w:r>
        <w:rPr>
          <w:sz w:val="26"/>
          <w:szCs w:val="26"/>
        </w:rPr>
        <w:t>34,25</w:t>
      </w:r>
      <w:r w:rsidRPr="001D792B">
        <w:rPr>
          <w:sz w:val="26"/>
          <w:szCs w:val="26"/>
        </w:rPr>
        <w:t xml:space="preserve"> единиц и фондом заработной платы </w:t>
      </w:r>
      <w:r>
        <w:rPr>
          <w:sz w:val="26"/>
          <w:szCs w:val="26"/>
        </w:rPr>
        <w:t>563535,45</w:t>
      </w:r>
      <w:r w:rsidRPr="001D792B">
        <w:rPr>
          <w:sz w:val="26"/>
          <w:szCs w:val="26"/>
        </w:rPr>
        <w:t xml:space="preserve"> коп</w:t>
      </w:r>
      <w:r w:rsidR="009F6E5B" w:rsidRPr="001D792B">
        <w:rPr>
          <w:sz w:val="26"/>
          <w:szCs w:val="26"/>
        </w:rPr>
        <w:t xml:space="preserve">. </w:t>
      </w:r>
      <w:r w:rsidR="00866E64">
        <w:rPr>
          <w:sz w:val="26"/>
          <w:szCs w:val="26"/>
        </w:rPr>
        <w:t xml:space="preserve"> </w:t>
      </w:r>
    </w:p>
    <w:p w:rsidR="00866E64" w:rsidRDefault="00866E64" w:rsidP="00866E64">
      <w:pPr>
        <w:pStyle w:val="af2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Штатные расписания  согласованы с главным бухгалтером, специалистом кадровой службы и экономистом. </w:t>
      </w:r>
    </w:p>
    <w:p w:rsidR="00A51C68" w:rsidRDefault="00866E64" w:rsidP="00055304">
      <w:pPr>
        <w:pStyle w:val="af2"/>
        <w:ind w:firstLine="720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Заработная плата работникам Предприятия начислялась на основании штатных расписаний, табелей учета использования рабочего времени, приказов директора о принятии, увольнении и перемещении работников, листков нетрудоспособности.</w:t>
      </w:r>
      <w:r>
        <w:rPr>
          <w:sz w:val="26"/>
          <w:szCs w:val="26"/>
        </w:rPr>
        <w:t xml:space="preserve"> </w:t>
      </w:r>
    </w:p>
    <w:p w:rsidR="009E577E" w:rsidRPr="009E577E" w:rsidRDefault="003C63A8" w:rsidP="009E577E">
      <w:pPr>
        <w:pStyle w:val="af2"/>
        <w:ind w:firstLine="720"/>
        <w:jc w:val="both"/>
        <w:rPr>
          <w:i/>
          <w:sz w:val="26"/>
          <w:szCs w:val="26"/>
        </w:rPr>
      </w:pPr>
      <w:r w:rsidRPr="009E577E">
        <w:rPr>
          <w:i/>
          <w:sz w:val="26"/>
          <w:szCs w:val="26"/>
        </w:rPr>
        <w:t>Вывод: Фактов необоснованн</w:t>
      </w:r>
      <w:r w:rsidR="009E577E" w:rsidRPr="009E577E">
        <w:rPr>
          <w:i/>
          <w:sz w:val="26"/>
          <w:szCs w:val="26"/>
        </w:rPr>
        <w:t>ых выплат  не выявлено.</w:t>
      </w:r>
      <w:r w:rsidRPr="009E577E">
        <w:rPr>
          <w:i/>
          <w:sz w:val="26"/>
          <w:szCs w:val="26"/>
        </w:rPr>
        <w:t xml:space="preserve"> </w:t>
      </w:r>
    </w:p>
    <w:p w:rsidR="009E577E" w:rsidRDefault="009E577E" w:rsidP="009E577E">
      <w:pPr>
        <w:pStyle w:val="af2"/>
        <w:ind w:firstLine="720"/>
        <w:jc w:val="both"/>
        <w:rPr>
          <w:sz w:val="26"/>
          <w:szCs w:val="26"/>
        </w:rPr>
      </w:pPr>
    </w:p>
    <w:p w:rsidR="009F6E5B" w:rsidRPr="008C2211" w:rsidRDefault="00A51C68" w:rsidP="009E577E">
      <w:pPr>
        <w:pStyle w:val="af2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8C2211" w:rsidRPr="008C2211">
        <w:rPr>
          <w:b/>
          <w:sz w:val="26"/>
          <w:szCs w:val="26"/>
        </w:rPr>
        <w:t>11.</w:t>
      </w:r>
      <w:r w:rsidRPr="008C2211">
        <w:rPr>
          <w:b/>
          <w:sz w:val="26"/>
          <w:szCs w:val="26"/>
        </w:rPr>
        <w:t xml:space="preserve"> </w:t>
      </w:r>
      <w:r w:rsidR="009F6E5B" w:rsidRPr="008C2211">
        <w:rPr>
          <w:b/>
          <w:sz w:val="26"/>
          <w:szCs w:val="26"/>
        </w:rPr>
        <w:t xml:space="preserve"> Проверка кассовых и банковских операций.</w:t>
      </w:r>
    </w:p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 xml:space="preserve">В ходе выборочной проверки кассовых операций  </w:t>
      </w:r>
      <w:r w:rsidRPr="001D792B">
        <w:rPr>
          <w:color w:val="000000"/>
          <w:sz w:val="26"/>
          <w:szCs w:val="26"/>
        </w:rPr>
        <w:t>за 201</w:t>
      </w:r>
      <w:r w:rsidR="00E97641">
        <w:rPr>
          <w:color w:val="000000"/>
          <w:sz w:val="26"/>
          <w:szCs w:val="26"/>
        </w:rPr>
        <w:t>7</w:t>
      </w:r>
      <w:r w:rsidRPr="001D792B">
        <w:rPr>
          <w:color w:val="000000"/>
          <w:sz w:val="26"/>
          <w:szCs w:val="26"/>
        </w:rPr>
        <w:t xml:space="preserve"> – 201</w:t>
      </w:r>
      <w:r w:rsidR="00E97641">
        <w:rPr>
          <w:color w:val="000000"/>
          <w:sz w:val="26"/>
          <w:szCs w:val="26"/>
        </w:rPr>
        <w:t>8</w:t>
      </w:r>
      <w:r w:rsidRPr="001D792B">
        <w:rPr>
          <w:color w:val="000000"/>
          <w:sz w:val="26"/>
          <w:szCs w:val="26"/>
        </w:rPr>
        <w:t xml:space="preserve"> годы и </w:t>
      </w:r>
      <w:r w:rsidR="00E97641">
        <w:rPr>
          <w:color w:val="000000"/>
          <w:sz w:val="26"/>
          <w:szCs w:val="26"/>
        </w:rPr>
        <w:t>3</w:t>
      </w:r>
      <w:r w:rsidRPr="001D792B">
        <w:rPr>
          <w:color w:val="000000"/>
          <w:sz w:val="26"/>
          <w:szCs w:val="26"/>
        </w:rPr>
        <w:t xml:space="preserve"> месяц</w:t>
      </w:r>
      <w:r w:rsidR="00E97641">
        <w:rPr>
          <w:color w:val="000000"/>
          <w:sz w:val="26"/>
          <w:szCs w:val="26"/>
        </w:rPr>
        <w:t>а</w:t>
      </w:r>
      <w:r w:rsidRPr="001D792B">
        <w:rPr>
          <w:color w:val="000000"/>
          <w:sz w:val="26"/>
          <w:szCs w:val="26"/>
        </w:rPr>
        <w:t xml:space="preserve"> 201</w:t>
      </w:r>
      <w:r w:rsidR="00E97641">
        <w:rPr>
          <w:color w:val="000000"/>
          <w:sz w:val="26"/>
          <w:szCs w:val="26"/>
        </w:rPr>
        <w:t>9</w:t>
      </w:r>
      <w:r w:rsidRPr="001D792B">
        <w:rPr>
          <w:color w:val="000000"/>
          <w:sz w:val="26"/>
          <w:szCs w:val="26"/>
        </w:rPr>
        <w:t xml:space="preserve"> года</w:t>
      </w:r>
      <w:r w:rsidRPr="001D792B">
        <w:rPr>
          <w:sz w:val="26"/>
          <w:szCs w:val="26"/>
        </w:rPr>
        <w:t xml:space="preserve"> было установлено следующее.</w:t>
      </w:r>
    </w:p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В проверяемом периоде ведение кассовых операций было  на Кальцанову И.В. Договора о полной материальной ответственности име</w:t>
      </w:r>
      <w:r w:rsidR="00A51C68">
        <w:rPr>
          <w:sz w:val="26"/>
          <w:szCs w:val="26"/>
        </w:rPr>
        <w:t>е</w:t>
      </w:r>
      <w:r w:rsidRPr="001D792B">
        <w:rPr>
          <w:sz w:val="26"/>
          <w:szCs w:val="26"/>
        </w:rPr>
        <w:t>тся.</w:t>
      </w:r>
    </w:p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 xml:space="preserve">Лимит остатка наличных денежных средств в кассе Предприятия  утвержден Приказом Предприятия от 09.09.2013 года № 41 - П в сумме 100 000, 00 рублей . </w:t>
      </w:r>
    </w:p>
    <w:p w:rsidR="009F6E5B" w:rsidRPr="001D792B" w:rsidRDefault="009F58DE" w:rsidP="009F58DE">
      <w:pPr>
        <w:pStyle w:val="af2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9F6E5B" w:rsidRPr="001D792B">
        <w:rPr>
          <w:sz w:val="26"/>
          <w:szCs w:val="26"/>
        </w:rPr>
        <w:t>Указани</w:t>
      </w:r>
      <w:r>
        <w:rPr>
          <w:sz w:val="26"/>
          <w:szCs w:val="26"/>
        </w:rPr>
        <w:t>ями</w:t>
      </w:r>
      <w:r w:rsidR="009F6E5B" w:rsidRPr="001D792B">
        <w:rPr>
          <w:sz w:val="26"/>
          <w:szCs w:val="26"/>
        </w:rPr>
        <w:t xml:space="preserve"> Банка России от 11 марта 2014 г. №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по тексту Указания)</w:t>
      </w:r>
      <w:r>
        <w:rPr>
          <w:sz w:val="26"/>
          <w:szCs w:val="26"/>
        </w:rPr>
        <w:t xml:space="preserve"> </w:t>
      </w:r>
      <w:r w:rsidR="009F6E5B" w:rsidRPr="001D792B">
        <w:rPr>
          <w:sz w:val="26"/>
          <w:szCs w:val="26"/>
        </w:rPr>
        <w:t>уполномоченны</w:t>
      </w:r>
      <w:r>
        <w:rPr>
          <w:sz w:val="26"/>
          <w:szCs w:val="26"/>
        </w:rPr>
        <w:t>м</w:t>
      </w:r>
      <w:r w:rsidR="009F6E5B" w:rsidRPr="001D792B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ем</w:t>
      </w:r>
      <w:r w:rsidR="009F6E5B" w:rsidRPr="001D792B">
        <w:rPr>
          <w:sz w:val="26"/>
          <w:szCs w:val="26"/>
        </w:rPr>
        <w:t xml:space="preserve"> Предприятия</w:t>
      </w:r>
      <w:r>
        <w:rPr>
          <w:sz w:val="26"/>
          <w:szCs w:val="26"/>
        </w:rPr>
        <w:t>,</w:t>
      </w:r>
      <w:r w:rsidR="009F6E5B" w:rsidRPr="001D792B">
        <w:rPr>
          <w:sz w:val="26"/>
          <w:szCs w:val="26"/>
        </w:rPr>
        <w:t xml:space="preserve"> который сдает наличные деньги в банк</w:t>
      </w:r>
      <w:r>
        <w:rPr>
          <w:sz w:val="26"/>
          <w:szCs w:val="26"/>
        </w:rPr>
        <w:t>, определена касси</w:t>
      </w:r>
      <w:r w:rsidR="003560CF">
        <w:rPr>
          <w:sz w:val="26"/>
          <w:szCs w:val="26"/>
        </w:rPr>
        <w:t>р</w:t>
      </w:r>
      <w:r>
        <w:rPr>
          <w:sz w:val="26"/>
          <w:szCs w:val="26"/>
        </w:rPr>
        <w:t xml:space="preserve"> Кальцанова И.В.</w:t>
      </w:r>
    </w:p>
    <w:p w:rsidR="009F6E5B" w:rsidRPr="001D792B" w:rsidRDefault="009F58DE">
      <w:pPr>
        <w:pStyle w:val="af2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Выборочной проверкой за апрель-июнь 2118 года  фактов </w:t>
      </w:r>
      <w:r w:rsidR="009F6E5B" w:rsidRPr="001D792B">
        <w:rPr>
          <w:sz w:val="26"/>
          <w:szCs w:val="26"/>
        </w:rPr>
        <w:t xml:space="preserve"> выдачи в подотчет </w:t>
      </w:r>
      <w:r>
        <w:rPr>
          <w:sz w:val="26"/>
          <w:szCs w:val="26"/>
        </w:rPr>
        <w:t xml:space="preserve"> денежных средств  </w:t>
      </w:r>
      <w:r w:rsidR="00F02C65">
        <w:rPr>
          <w:sz w:val="26"/>
          <w:szCs w:val="26"/>
        </w:rPr>
        <w:t xml:space="preserve">на цели, не связанные с связанные с уставной деятельностью предприятия </w:t>
      </w:r>
      <w:r w:rsidR="009F6E5B" w:rsidRPr="001D792B">
        <w:rPr>
          <w:sz w:val="26"/>
          <w:szCs w:val="26"/>
        </w:rPr>
        <w:t>без полного отчета по ранее полученным в подотчет из кассы Предприятия денежных сумм</w:t>
      </w:r>
      <w:r w:rsidR="00F02C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не установлено.</w:t>
      </w:r>
      <w:r w:rsidR="009F6E5B" w:rsidRPr="001D792B">
        <w:rPr>
          <w:sz w:val="26"/>
          <w:szCs w:val="26"/>
        </w:rPr>
        <w:t>.</w:t>
      </w:r>
    </w:p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По состоянию на 2</w:t>
      </w:r>
      <w:r w:rsidR="008E4738">
        <w:rPr>
          <w:sz w:val="26"/>
          <w:szCs w:val="26"/>
        </w:rPr>
        <w:t>4</w:t>
      </w:r>
      <w:r w:rsidRPr="001D792B">
        <w:rPr>
          <w:sz w:val="26"/>
          <w:szCs w:val="26"/>
        </w:rPr>
        <w:t>.0</w:t>
      </w:r>
      <w:r w:rsidR="009F58DE">
        <w:rPr>
          <w:sz w:val="26"/>
          <w:szCs w:val="26"/>
        </w:rPr>
        <w:t>4</w:t>
      </w:r>
      <w:r w:rsidRPr="001D792B">
        <w:rPr>
          <w:sz w:val="26"/>
          <w:szCs w:val="26"/>
        </w:rPr>
        <w:t>.201</w:t>
      </w:r>
      <w:r w:rsidR="009F58DE">
        <w:rPr>
          <w:sz w:val="26"/>
          <w:szCs w:val="26"/>
        </w:rPr>
        <w:t>9</w:t>
      </w:r>
      <w:r w:rsidRPr="001D792B">
        <w:rPr>
          <w:sz w:val="26"/>
          <w:szCs w:val="26"/>
        </w:rPr>
        <w:t xml:space="preserve"> года произведена инвентаризация наличных денежных средств в кассе Предприятия. В ходе инвентаризации остатка наличных денежных средств в кассе Предприятия установлено, что на 2</w:t>
      </w:r>
      <w:r w:rsidR="009F58DE">
        <w:rPr>
          <w:sz w:val="26"/>
          <w:szCs w:val="26"/>
        </w:rPr>
        <w:t>4</w:t>
      </w:r>
      <w:r w:rsidRPr="001D792B">
        <w:rPr>
          <w:sz w:val="26"/>
          <w:szCs w:val="26"/>
        </w:rPr>
        <w:t>.0</w:t>
      </w:r>
      <w:r w:rsidR="009F58DE">
        <w:rPr>
          <w:sz w:val="26"/>
          <w:szCs w:val="26"/>
        </w:rPr>
        <w:t>4</w:t>
      </w:r>
      <w:r w:rsidRPr="001D792B">
        <w:rPr>
          <w:sz w:val="26"/>
          <w:szCs w:val="26"/>
        </w:rPr>
        <w:t>.201</w:t>
      </w:r>
      <w:r w:rsidR="009F58DE">
        <w:rPr>
          <w:sz w:val="26"/>
          <w:szCs w:val="26"/>
        </w:rPr>
        <w:t>9</w:t>
      </w:r>
      <w:r w:rsidRPr="001D792B">
        <w:rPr>
          <w:sz w:val="26"/>
          <w:szCs w:val="26"/>
        </w:rPr>
        <w:t xml:space="preserve"> года в кассе Предприятия наличных денежных средств составило в сумме </w:t>
      </w:r>
      <w:r w:rsidR="008E4738">
        <w:rPr>
          <w:sz w:val="26"/>
          <w:szCs w:val="26"/>
        </w:rPr>
        <w:t>15281,37</w:t>
      </w:r>
      <w:r w:rsidRPr="001D792B">
        <w:rPr>
          <w:sz w:val="26"/>
          <w:szCs w:val="26"/>
        </w:rPr>
        <w:t xml:space="preserve"> рублей. </w:t>
      </w:r>
    </w:p>
    <w:p w:rsidR="009F6E5B" w:rsidRDefault="009F6E5B">
      <w:pPr>
        <w:pStyle w:val="af2"/>
        <w:ind w:firstLine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Акт инвентаризации наличных денежных средств в кассе Предприятия прилагается.</w:t>
      </w:r>
    </w:p>
    <w:p w:rsidR="009F58DE" w:rsidRDefault="00F02C65">
      <w:pPr>
        <w:pStyle w:val="af2"/>
        <w:ind w:firstLine="709"/>
        <w:jc w:val="both"/>
        <w:rPr>
          <w:sz w:val="26"/>
          <w:szCs w:val="26"/>
        </w:rPr>
      </w:pPr>
      <w:r w:rsidRPr="006F2003">
        <w:rPr>
          <w:b/>
          <w:i/>
          <w:sz w:val="26"/>
          <w:szCs w:val="26"/>
        </w:rPr>
        <w:t>Вывод</w:t>
      </w:r>
      <w:r w:rsidRPr="006F2003">
        <w:rPr>
          <w:i/>
          <w:sz w:val="26"/>
          <w:szCs w:val="26"/>
        </w:rPr>
        <w:t>: Нарушений ведения кассовых операций, получения из кассы средств на цели, не связанные  в уст</w:t>
      </w:r>
      <w:r w:rsidR="00995DA2">
        <w:rPr>
          <w:i/>
          <w:sz w:val="26"/>
          <w:szCs w:val="26"/>
        </w:rPr>
        <w:t>авной деятельностью предприятия</w:t>
      </w:r>
      <w:r w:rsidRPr="006F2003">
        <w:rPr>
          <w:i/>
          <w:sz w:val="26"/>
          <w:szCs w:val="26"/>
        </w:rPr>
        <w:t>, не установлено</w:t>
      </w:r>
      <w:r>
        <w:rPr>
          <w:sz w:val="26"/>
          <w:szCs w:val="26"/>
        </w:rPr>
        <w:t xml:space="preserve">.   </w:t>
      </w:r>
    </w:p>
    <w:p w:rsidR="009F58DE" w:rsidRPr="00055304" w:rsidRDefault="009F58DE" w:rsidP="00055304">
      <w:pPr>
        <w:spacing w:line="271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6612BF">
        <w:rPr>
          <w:sz w:val="26"/>
          <w:szCs w:val="26"/>
          <w:lang w:eastAsia="ru-RU"/>
        </w:rPr>
        <w:t xml:space="preserve">    </w:t>
      </w:r>
      <w:r w:rsidR="00055304">
        <w:rPr>
          <w:sz w:val="26"/>
          <w:szCs w:val="26"/>
          <w:lang w:eastAsia="ru-RU"/>
        </w:rPr>
        <w:t xml:space="preserve">                             </w:t>
      </w:r>
      <w:r w:rsidR="008C2211" w:rsidRPr="008C2211">
        <w:rPr>
          <w:b/>
          <w:sz w:val="26"/>
          <w:szCs w:val="26"/>
          <w:lang w:eastAsia="ru-RU"/>
        </w:rPr>
        <w:t>12.</w:t>
      </w:r>
      <w:r w:rsidR="008C2211">
        <w:rPr>
          <w:sz w:val="26"/>
          <w:szCs w:val="26"/>
          <w:lang w:eastAsia="ru-RU"/>
        </w:rPr>
        <w:t xml:space="preserve"> </w:t>
      </w:r>
      <w:r w:rsidRPr="008C2211">
        <w:rPr>
          <w:b/>
          <w:sz w:val="26"/>
          <w:szCs w:val="26"/>
        </w:rPr>
        <w:t>Аудит в сфере закупок.</w:t>
      </w:r>
    </w:p>
    <w:p w:rsidR="00C07C3F" w:rsidRDefault="00DF514F" w:rsidP="00995DA2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  </w:t>
      </w:r>
      <w:r w:rsidRPr="006612BF">
        <w:rPr>
          <w:sz w:val="26"/>
          <w:szCs w:val="26"/>
          <w:lang w:eastAsia="ru-RU"/>
        </w:rPr>
        <w:t>План</w:t>
      </w:r>
      <w:r w:rsidR="00C07C3F">
        <w:rPr>
          <w:sz w:val="26"/>
          <w:szCs w:val="26"/>
          <w:lang w:eastAsia="ru-RU"/>
        </w:rPr>
        <w:t>ы</w:t>
      </w:r>
      <w:r w:rsidRPr="006612BF">
        <w:rPr>
          <w:sz w:val="26"/>
          <w:szCs w:val="26"/>
          <w:lang w:eastAsia="ru-RU"/>
        </w:rPr>
        <w:t xml:space="preserve"> </w:t>
      </w:r>
      <w:r w:rsidRPr="006612BF">
        <w:rPr>
          <w:sz w:val="26"/>
          <w:szCs w:val="26"/>
        </w:rPr>
        <w:t xml:space="preserve"> закупок на 201</w:t>
      </w:r>
      <w:r>
        <w:rPr>
          <w:sz w:val="26"/>
          <w:szCs w:val="26"/>
        </w:rPr>
        <w:t>7</w:t>
      </w:r>
      <w:r w:rsidRPr="006612BF">
        <w:rPr>
          <w:sz w:val="26"/>
          <w:szCs w:val="26"/>
        </w:rPr>
        <w:t xml:space="preserve"> год</w:t>
      </w:r>
      <w:r w:rsidR="00C07C3F">
        <w:rPr>
          <w:sz w:val="26"/>
          <w:szCs w:val="26"/>
        </w:rPr>
        <w:t xml:space="preserve"> и </w:t>
      </w:r>
      <w:r w:rsidRPr="006612BF">
        <w:rPr>
          <w:sz w:val="26"/>
          <w:szCs w:val="26"/>
        </w:rPr>
        <w:t xml:space="preserve"> </w:t>
      </w:r>
      <w:r w:rsidR="00995DA2">
        <w:rPr>
          <w:sz w:val="26"/>
          <w:szCs w:val="26"/>
        </w:rPr>
        <w:t>2018 год</w:t>
      </w:r>
      <w:r w:rsidR="00C07C3F">
        <w:rPr>
          <w:sz w:val="26"/>
          <w:szCs w:val="26"/>
        </w:rPr>
        <w:t>, утвержденные  30.12.2016  и  30.12.2017 соответственно</w:t>
      </w:r>
      <w:r w:rsidR="008A19BD">
        <w:rPr>
          <w:sz w:val="26"/>
          <w:szCs w:val="26"/>
        </w:rPr>
        <w:t>,</w:t>
      </w:r>
      <w:r w:rsidR="00C07C3F">
        <w:rPr>
          <w:sz w:val="26"/>
          <w:szCs w:val="26"/>
        </w:rPr>
        <w:t xml:space="preserve">  размещены в единой информационной системе  в сфере закупок   </w:t>
      </w:r>
      <w:r w:rsidRPr="006612BF">
        <w:rPr>
          <w:sz w:val="26"/>
          <w:szCs w:val="26"/>
        </w:rPr>
        <w:t xml:space="preserve"> </w:t>
      </w:r>
      <w:r w:rsidR="008A19BD">
        <w:rPr>
          <w:sz w:val="26"/>
          <w:szCs w:val="26"/>
        </w:rPr>
        <w:t xml:space="preserve">в </w:t>
      </w:r>
      <w:r w:rsidRPr="006612BF">
        <w:rPr>
          <w:sz w:val="26"/>
          <w:szCs w:val="26"/>
        </w:rPr>
        <w:t>установленн</w:t>
      </w:r>
      <w:r w:rsidR="008A19BD">
        <w:rPr>
          <w:sz w:val="26"/>
          <w:szCs w:val="26"/>
        </w:rPr>
        <w:t>ые</w:t>
      </w:r>
      <w:r w:rsidRPr="006612BF">
        <w:rPr>
          <w:sz w:val="26"/>
          <w:szCs w:val="26"/>
        </w:rPr>
        <w:t xml:space="preserve"> </w:t>
      </w:r>
      <w:r w:rsidR="00C07C3F">
        <w:rPr>
          <w:sz w:val="26"/>
          <w:szCs w:val="26"/>
        </w:rPr>
        <w:t xml:space="preserve"> </w:t>
      </w:r>
      <w:r w:rsidRPr="006612BF">
        <w:rPr>
          <w:sz w:val="26"/>
          <w:szCs w:val="26"/>
        </w:rPr>
        <w:t xml:space="preserve"> Федеральн</w:t>
      </w:r>
      <w:r w:rsidR="00C07C3F">
        <w:rPr>
          <w:sz w:val="26"/>
          <w:szCs w:val="26"/>
        </w:rPr>
        <w:t>ым</w:t>
      </w:r>
      <w:r w:rsidRPr="006612BF">
        <w:rPr>
          <w:sz w:val="26"/>
          <w:szCs w:val="26"/>
        </w:rPr>
        <w:t xml:space="preserve"> </w:t>
      </w:r>
      <w:r w:rsidR="00C07C3F">
        <w:rPr>
          <w:sz w:val="26"/>
          <w:szCs w:val="26"/>
        </w:rPr>
        <w:t>законом</w:t>
      </w:r>
      <w:r w:rsidRPr="006612BF">
        <w:rPr>
          <w:sz w:val="26"/>
          <w:szCs w:val="26"/>
        </w:rPr>
        <w:t xml:space="preserve"> № 44 -ФЗ и постановлением  Правительства РФ от 21 ноября 2013 года  № 1043</w:t>
      </w:r>
      <w:r w:rsidR="00C07C3F">
        <w:rPr>
          <w:sz w:val="26"/>
          <w:szCs w:val="26"/>
        </w:rPr>
        <w:t xml:space="preserve"> </w:t>
      </w:r>
      <w:r w:rsidR="008A19BD">
        <w:rPr>
          <w:sz w:val="26"/>
          <w:szCs w:val="26"/>
        </w:rPr>
        <w:t xml:space="preserve"> </w:t>
      </w:r>
      <w:r w:rsidR="00C07C3F">
        <w:rPr>
          <w:sz w:val="26"/>
          <w:szCs w:val="26"/>
        </w:rPr>
        <w:t xml:space="preserve">сроки - 30.12.2016 и 30.12.2017 соответственно. </w:t>
      </w:r>
    </w:p>
    <w:p w:rsidR="00DF514F" w:rsidRDefault="00C07C3F" w:rsidP="00995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0414">
        <w:rPr>
          <w:sz w:val="26"/>
          <w:szCs w:val="26"/>
        </w:rPr>
        <w:t xml:space="preserve">      План закупок на 2019 год</w:t>
      </w:r>
      <w:r>
        <w:rPr>
          <w:sz w:val="26"/>
          <w:szCs w:val="26"/>
        </w:rPr>
        <w:t>,</w:t>
      </w:r>
      <w:r w:rsidRPr="00C07C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разработанный  в соответствии с </w:t>
      </w:r>
      <w:r w:rsidRPr="006612BF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612BF">
        <w:rPr>
          <w:sz w:val="26"/>
          <w:szCs w:val="26"/>
        </w:rPr>
        <w:t xml:space="preserve">  закон от 18 июля 2011 г. №223-ФЗ « О закупках товаров, работ, услуг отдельными юридических лиц»</w:t>
      </w:r>
      <w:r>
        <w:rPr>
          <w:sz w:val="26"/>
          <w:szCs w:val="26"/>
        </w:rPr>
        <w:t xml:space="preserve">  утвержден и размещен своевремен</w:t>
      </w:r>
      <w:r w:rsidR="00995DA2">
        <w:rPr>
          <w:sz w:val="26"/>
          <w:szCs w:val="26"/>
        </w:rPr>
        <w:t>но, 30 декабря 2018 года</w:t>
      </w:r>
      <w:r>
        <w:rPr>
          <w:sz w:val="26"/>
          <w:szCs w:val="26"/>
        </w:rPr>
        <w:t xml:space="preserve">. </w:t>
      </w:r>
    </w:p>
    <w:p w:rsidR="006A0D6D" w:rsidRDefault="00C07C3F" w:rsidP="00657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Планы-графики  на соответствующие годы также утверждены и  размещены  </w:t>
      </w:r>
      <w:r w:rsidR="008A19BD">
        <w:rPr>
          <w:sz w:val="26"/>
          <w:szCs w:val="26"/>
        </w:rPr>
        <w:t xml:space="preserve">в </w:t>
      </w:r>
      <w:r>
        <w:rPr>
          <w:sz w:val="26"/>
          <w:szCs w:val="26"/>
        </w:rPr>
        <w:t>един</w:t>
      </w:r>
      <w:r w:rsidR="008A19BD">
        <w:rPr>
          <w:sz w:val="26"/>
          <w:szCs w:val="26"/>
        </w:rPr>
        <w:t xml:space="preserve">ой </w:t>
      </w:r>
      <w:r>
        <w:rPr>
          <w:sz w:val="26"/>
          <w:szCs w:val="26"/>
        </w:rPr>
        <w:t xml:space="preserve"> информационн</w:t>
      </w:r>
      <w:r w:rsidR="008A19BD">
        <w:rPr>
          <w:sz w:val="26"/>
          <w:szCs w:val="26"/>
        </w:rPr>
        <w:t>ой</w:t>
      </w:r>
      <w:r>
        <w:rPr>
          <w:sz w:val="26"/>
          <w:szCs w:val="26"/>
        </w:rPr>
        <w:t xml:space="preserve"> систем</w:t>
      </w:r>
      <w:r w:rsidR="008A19BD">
        <w:rPr>
          <w:sz w:val="26"/>
          <w:szCs w:val="26"/>
        </w:rPr>
        <w:t>е</w:t>
      </w:r>
      <w:r>
        <w:rPr>
          <w:sz w:val="26"/>
          <w:szCs w:val="26"/>
        </w:rPr>
        <w:t xml:space="preserve">  своевременно</w:t>
      </w:r>
      <w:r w:rsidR="004616FC">
        <w:rPr>
          <w:sz w:val="26"/>
          <w:szCs w:val="26"/>
        </w:rPr>
        <w:t>.</w:t>
      </w:r>
      <w:r w:rsidR="00657F28" w:rsidRPr="00657F28">
        <w:rPr>
          <w:sz w:val="26"/>
          <w:szCs w:val="26"/>
        </w:rPr>
        <w:t xml:space="preserve"> </w:t>
      </w:r>
      <w:r w:rsidR="006A0D6D">
        <w:rPr>
          <w:sz w:val="26"/>
          <w:szCs w:val="26"/>
        </w:rPr>
        <w:t>Вместе с тем, в</w:t>
      </w:r>
      <w:r w:rsidR="006A0D6D" w:rsidRPr="00871FF6">
        <w:rPr>
          <w:sz w:val="26"/>
          <w:szCs w:val="26"/>
        </w:rPr>
        <w:t xml:space="preserve"> нарушение  статьи  17 Закона № 44-ФЗ,  Постановления Правительства РФ от 21 ноября 201</w:t>
      </w:r>
      <w:r w:rsidR="00995DA2">
        <w:rPr>
          <w:sz w:val="26"/>
          <w:szCs w:val="26"/>
        </w:rPr>
        <w:t>3 г. № 1043 "</w:t>
      </w:r>
      <w:r w:rsidR="006A0D6D" w:rsidRPr="00871FF6">
        <w:rPr>
          <w:sz w:val="26"/>
          <w:szCs w:val="26"/>
        </w:rPr>
        <w:t xml:space="preserve">О требованиях  к формированию, утверждению, ведению планов закупок  для государственных и муниципальных нужд,  а также  требованиях к форме  планов закупок товаров, работ, услуг" </w:t>
      </w:r>
      <w:r w:rsidR="006A0D6D">
        <w:rPr>
          <w:sz w:val="26"/>
          <w:szCs w:val="26"/>
        </w:rPr>
        <w:t xml:space="preserve">Предприятием </w:t>
      </w:r>
      <w:r w:rsidR="00995DA2">
        <w:rPr>
          <w:sz w:val="26"/>
          <w:szCs w:val="26"/>
        </w:rPr>
        <w:t>осуществлялись закупки</w:t>
      </w:r>
      <w:r w:rsidR="006A0D6D" w:rsidRPr="00871FF6">
        <w:rPr>
          <w:sz w:val="26"/>
          <w:szCs w:val="26"/>
        </w:rPr>
        <w:t>, предусмотренные  п.4 ч.1 ст.93 Закона №44-ФЗ, без включения  в план закупок  на 2017</w:t>
      </w:r>
      <w:r w:rsidR="006A0D6D">
        <w:rPr>
          <w:sz w:val="26"/>
          <w:szCs w:val="26"/>
        </w:rPr>
        <w:t xml:space="preserve"> год, и 2018 год. </w:t>
      </w:r>
      <w:r w:rsidR="006A0D6D" w:rsidRPr="00871FF6">
        <w:rPr>
          <w:sz w:val="26"/>
          <w:szCs w:val="26"/>
        </w:rPr>
        <w:t xml:space="preserve"> </w:t>
      </w:r>
    </w:p>
    <w:p w:rsidR="00CD2D93" w:rsidRPr="00CD2D93" w:rsidRDefault="00657F28" w:rsidP="00CD2D93">
      <w:pPr>
        <w:jc w:val="both"/>
        <w:rPr>
          <w:i/>
          <w:sz w:val="26"/>
          <w:szCs w:val="26"/>
        </w:rPr>
      </w:pPr>
      <w:r w:rsidRPr="00CD2D93">
        <w:rPr>
          <w:i/>
          <w:sz w:val="26"/>
          <w:szCs w:val="26"/>
        </w:rPr>
        <w:t xml:space="preserve">    </w:t>
      </w:r>
      <w:r w:rsidR="006F2003" w:rsidRPr="00CD2D93">
        <w:rPr>
          <w:b/>
          <w:i/>
          <w:sz w:val="26"/>
          <w:szCs w:val="26"/>
        </w:rPr>
        <w:t>Вывод:</w:t>
      </w:r>
      <w:r w:rsidR="006F2003" w:rsidRPr="00CD2D93">
        <w:rPr>
          <w:i/>
          <w:sz w:val="26"/>
          <w:szCs w:val="26"/>
        </w:rPr>
        <w:t xml:space="preserve"> </w:t>
      </w:r>
      <w:r w:rsidR="00CD2D93" w:rsidRPr="00CD2D93">
        <w:rPr>
          <w:i/>
          <w:sz w:val="26"/>
          <w:szCs w:val="26"/>
        </w:rPr>
        <w:t>В  нарушение  статьи  17 Закона № 44-ФЗ,  Постановления Правительства РФ от 21 ноября 2013 г. № 1043 " О требованиях  к формированию, утверждению, ведению планов закупок  для государственных и муниципальных нужд,  а также  требованиях к форме  планов закупок товаров, работ, услуг"</w:t>
      </w:r>
      <w:r w:rsidR="00034529">
        <w:rPr>
          <w:i/>
          <w:sz w:val="26"/>
          <w:szCs w:val="26"/>
        </w:rPr>
        <w:t xml:space="preserve"> планы закуп</w:t>
      </w:r>
      <w:r w:rsidR="00633AEA">
        <w:rPr>
          <w:i/>
          <w:sz w:val="26"/>
          <w:szCs w:val="26"/>
        </w:rPr>
        <w:t>ок</w:t>
      </w:r>
      <w:r w:rsidR="00034529">
        <w:rPr>
          <w:i/>
          <w:sz w:val="26"/>
          <w:szCs w:val="26"/>
        </w:rPr>
        <w:t xml:space="preserve"> на 2017 и 2018 год  не</w:t>
      </w:r>
      <w:r w:rsidR="00633AEA">
        <w:rPr>
          <w:i/>
          <w:sz w:val="26"/>
          <w:szCs w:val="26"/>
        </w:rPr>
        <w:t xml:space="preserve"> содержат раздел для включения </w:t>
      </w:r>
      <w:r w:rsidR="00995DA2">
        <w:rPr>
          <w:i/>
          <w:sz w:val="26"/>
          <w:szCs w:val="26"/>
        </w:rPr>
        <w:t xml:space="preserve"> заку</w:t>
      </w:r>
      <w:r w:rsidR="00633AEA">
        <w:rPr>
          <w:i/>
          <w:sz w:val="26"/>
          <w:szCs w:val="26"/>
        </w:rPr>
        <w:t>пок</w:t>
      </w:r>
      <w:r w:rsidR="00CD2D93" w:rsidRPr="00CD2D93">
        <w:rPr>
          <w:i/>
          <w:sz w:val="26"/>
          <w:szCs w:val="26"/>
        </w:rPr>
        <w:t xml:space="preserve">, предусмотренные  п.4 ч.1 ст.93 Закона №44-ФЗ.  </w:t>
      </w:r>
    </w:p>
    <w:p w:rsidR="004616FC" w:rsidRDefault="004616FC" w:rsidP="00C07C3F">
      <w:pPr>
        <w:rPr>
          <w:sz w:val="26"/>
          <w:szCs w:val="26"/>
        </w:rPr>
      </w:pPr>
    </w:p>
    <w:p w:rsidR="00B76555" w:rsidRPr="008C2211" w:rsidRDefault="008C2211" w:rsidP="00657F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13.</w:t>
      </w:r>
      <w:r w:rsidR="00657F28" w:rsidRPr="008C2211">
        <w:rPr>
          <w:b/>
          <w:sz w:val="26"/>
          <w:szCs w:val="26"/>
        </w:rPr>
        <w:t>Результаты устранения  недостатков, выявленных по результатам предыдущей проверки Контрольно-счет</w:t>
      </w:r>
      <w:r w:rsidR="00055304">
        <w:rPr>
          <w:b/>
          <w:sz w:val="26"/>
          <w:szCs w:val="26"/>
        </w:rPr>
        <w:t>ным органом Ибресинского района</w:t>
      </w:r>
      <w:r w:rsidR="00657F28" w:rsidRPr="008C2211">
        <w:rPr>
          <w:b/>
          <w:sz w:val="26"/>
          <w:szCs w:val="26"/>
        </w:rPr>
        <w:t>, отраженных в акте от 04</w:t>
      </w:r>
      <w:r w:rsidR="00C77E4C" w:rsidRPr="008C2211">
        <w:rPr>
          <w:b/>
          <w:sz w:val="26"/>
          <w:szCs w:val="26"/>
        </w:rPr>
        <w:t xml:space="preserve"> </w:t>
      </w:r>
      <w:r w:rsidR="00657F28" w:rsidRPr="008C2211">
        <w:rPr>
          <w:b/>
          <w:sz w:val="26"/>
          <w:szCs w:val="26"/>
        </w:rPr>
        <w:t>октября 2016 года.</w:t>
      </w:r>
    </w:p>
    <w:p w:rsidR="00657F28" w:rsidRPr="00657F28" w:rsidRDefault="00657F28" w:rsidP="00657F28">
      <w:pPr>
        <w:jc w:val="center"/>
        <w:rPr>
          <w:b/>
          <w:sz w:val="28"/>
          <w:szCs w:val="28"/>
        </w:rPr>
      </w:pPr>
    </w:p>
    <w:p w:rsidR="00657F28" w:rsidRDefault="004616FC" w:rsidP="00657F28">
      <w:pPr>
        <w:pStyle w:val="af2"/>
        <w:ind w:firstLine="709"/>
        <w:jc w:val="both"/>
        <w:rPr>
          <w:sz w:val="26"/>
          <w:szCs w:val="26"/>
        </w:rPr>
      </w:pPr>
      <w:r w:rsidRPr="008A19BD">
        <w:rPr>
          <w:sz w:val="26"/>
          <w:szCs w:val="26"/>
        </w:rPr>
        <w:t xml:space="preserve"> </w:t>
      </w:r>
      <w:r w:rsidR="00657F28">
        <w:rPr>
          <w:sz w:val="26"/>
          <w:szCs w:val="26"/>
        </w:rPr>
        <w:t xml:space="preserve">В ходе  проверки , проведенной  в октября 2016 года  были выявлены следующие нарушения, которые не устранены </w:t>
      </w:r>
      <w:r w:rsidR="005110A3">
        <w:rPr>
          <w:sz w:val="26"/>
          <w:szCs w:val="26"/>
        </w:rPr>
        <w:t>сегодняшний день:</w:t>
      </w:r>
    </w:p>
    <w:p w:rsidR="00657F28" w:rsidRDefault="00657F28" w:rsidP="00657F28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нарушение пункта 3 статьи 20 Федерального закона от 14.11.2002 №161-ФЗ «О государственных и муниципальных унитарных предприятиях» администрацией Ибресинского городского поселения Ибресинского района Чувашской Республики (собственником имущества унитарного предприятия) не определен порядок составления, утверждения и установления показателей планов (программы) финансово-хозяйственной деятельности унитарного предприятия. </w:t>
      </w:r>
    </w:p>
    <w:p w:rsidR="00657F28" w:rsidRDefault="005110A3" w:rsidP="00657F28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57F28">
        <w:rPr>
          <w:sz w:val="26"/>
          <w:szCs w:val="26"/>
        </w:rPr>
        <w:t xml:space="preserve">. В нарушение Приказа Минэкономразвития РФ от 30.08.2011 г. № 424 "Об утверждении Порядка ведения органами местного самоуправления реестров муниципального имущества" Предприятие не представляет в </w:t>
      </w:r>
      <w:r w:rsidR="00657F28">
        <w:rPr>
          <w:bCs/>
          <w:sz w:val="26"/>
          <w:szCs w:val="26"/>
        </w:rPr>
        <w:t xml:space="preserve">Ибресинское городское поселение </w:t>
      </w:r>
      <w:r w:rsidR="00657F28">
        <w:rPr>
          <w:color w:val="000000"/>
          <w:sz w:val="26"/>
          <w:szCs w:val="26"/>
        </w:rPr>
        <w:t xml:space="preserve">письменное заявление </w:t>
      </w:r>
      <w:r w:rsidR="00657F28">
        <w:rPr>
          <w:sz w:val="26"/>
          <w:szCs w:val="26"/>
        </w:rPr>
        <w:t xml:space="preserve"> </w:t>
      </w:r>
      <w:r w:rsidR="00657F28">
        <w:rPr>
          <w:color w:val="000000"/>
          <w:sz w:val="26"/>
          <w:szCs w:val="26"/>
        </w:rPr>
        <w:t xml:space="preserve">с момента возникновения, изменения или прекращения права на объекты учета (изменения сведений об объектах учета) для ведения реестра муниципального имущества </w:t>
      </w:r>
      <w:r w:rsidR="00657F28">
        <w:rPr>
          <w:bCs/>
          <w:color w:val="000000"/>
          <w:sz w:val="26"/>
          <w:szCs w:val="26"/>
        </w:rPr>
        <w:t>Ибресинского городского поселения</w:t>
      </w:r>
      <w:r w:rsidR="00657F28">
        <w:rPr>
          <w:color w:val="000000"/>
          <w:sz w:val="26"/>
          <w:szCs w:val="26"/>
        </w:rPr>
        <w:t xml:space="preserve">. </w:t>
      </w:r>
    </w:p>
    <w:p w:rsidR="00C77E4C" w:rsidRDefault="00C77E4C">
      <w:pPr>
        <w:pStyle w:val="af2"/>
        <w:ind w:firstLine="709"/>
        <w:jc w:val="both"/>
        <w:rPr>
          <w:b/>
          <w:sz w:val="26"/>
          <w:szCs w:val="26"/>
        </w:rPr>
      </w:pPr>
    </w:p>
    <w:p w:rsidR="009F6E5B" w:rsidRPr="001D792B" w:rsidRDefault="009F6E5B">
      <w:pPr>
        <w:pStyle w:val="af2"/>
        <w:ind w:firstLine="709"/>
        <w:jc w:val="both"/>
        <w:rPr>
          <w:sz w:val="26"/>
          <w:szCs w:val="26"/>
        </w:rPr>
      </w:pPr>
      <w:r w:rsidRPr="001D792B">
        <w:rPr>
          <w:b/>
          <w:sz w:val="26"/>
          <w:szCs w:val="26"/>
        </w:rPr>
        <w:t>Выводы:</w:t>
      </w:r>
    </w:p>
    <w:p w:rsidR="009F6E5B" w:rsidRDefault="009F6E5B">
      <w:pPr>
        <w:pStyle w:val="af2"/>
        <w:ind w:firstLine="709"/>
        <w:jc w:val="both"/>
        <w:rPr>
          <w:sz w:val="26"/>
          <w:szCs w:val="26"/>
        </w:rPr>
      </w:pPr>
      <w:r w:rsidRPr="001D792B">
        <w:rPr>
          <w:sz w:val="26"/>
          <w:szCs w:val="26"/>
        </w:rPr>
        <w:t>В ходе настоящей проверки выявлен</w:t>
      </w:r>
      <w:r w:rsidR="001B1039">
        <w:rPr>
          <w:sz w:val="26"/>
          <w:szCs w:val="26"/>
        </w:rPr>
        <w:t>о</w:t>
      </w:r>
      <w:r w:rsidRPr="001D792B">
        <w:rPr>
          <w:sz w:val="26"/>
          <w:szCs w:val="26"/>
        </w:rPr>
        <w:t xml:space="preserve"> следующ</w:t>
      </w:r>
      <w:r w:rsidR="001B1039">
        <w:rPr>
          <w:sz w:val="26"/>
          <w:szCs w:val="26"/>
        </w:rPr>
        <w:t>ее</w:t>
      </w:r>
      <w:r w:rsidRPr="001D792B">
        <w:rPr>
          <w:sz w:val="26"/>
          <w:szCs w:val="26"/>
        </w:rPr>
        <w:t>:</w:t>
      </w:r>
    </w:p>
    <w:p w:rsidR="00C77E4C" w:rsidRDefault="00C77E4C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Объемы выручки </w:t>
      </w:r>
      <w:r w:rsidRPr="00B30D58">
        <w:rPr>
          <w:sz w:val="26"/>
          <w:szCs w:val="26"/>
        </w:rPr>
        <w:t xml:space="preserve">  Предприятия  </w:t>
      </w:r>
      <w:r>
        <w:rPr>
          <w:sz w:val="26"/>
          <w:szCs w:val="26"/>
        </w:rPr>
        <w:t xml:space="preserve"> в 2017 году составили 40640,0 тыс. рублей, в 2018 году  сумма выручки  </w:t>
      </w:r>
      <w:r w:rsidRPr="00B30D58">
        <w:rPr>
          <w:sz w:val="26"/>
          <w:szCs w:val="26"/>
        </w:rPr>
        <w:t>увеличились  на  10 39</w:t>
      </w:r>
      <w:r w:rsidR="00A714FE">
        <w:rPr>
          <w:sz w:val="26"/>
          <w:szCs w:val="26"/>
        </w:rPr>
        <w:t>1,0 тыс. рублей, или на  25,6 %</w:t>
      </w:r>
      <w:r>
        <w:rPr>
          <w:sz w:val="26"/>
          <w:szCs w:val="26"/>
        </w:rPr>
        <w:t xml:space="preserve"> и составила 51031,0 тыс. руб.</w:t>
      </w:r>
    </w:p>
    <w:p w:rsidR="006F2003" w:rsidRDefault="00C77E4C">
      <w:pPr>
        <w:pStyle w:val="af2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7C078D">
        <w:rPr>
          <w:sz w:val="26"/>
          <w:szCs w:val="26"/>
        </w:rPr>
        <w:t>.</w:t>
      </w:r>
      <w:r w:rsidR="00031ABE" w:rsidRPr="007C078D">
        <w:rPr>
          <w:sz w:val="26"/>
          <w:szCs w:val="26"/>
        </w:rPr>
        <w:t xml:space="preserve"> </w:t>
      </w:r>
      <w:r w:rsidRPr="007C078D">
        <w:rPr>
          <w:sz w:val="26"/>
          <w:szCs w:val="26"/>
        </w:rPr>
        <w:t>П</w:t>
      </w:r>
      <w:r w:rsidRPr="007C078D">
        <w:rPr>
          <w:color w:val="000000"/>
          <w:sz w:val="26"/>
          <w:szCs w:val="26"/>
        </w:rPr>
        <w:t xml:space="preserve">рибыль Предприятия </w:t>
      </w:r>
      <w:r w:rsidR="00031ABE" w:rsidRPr="007C078D">
        <w:rPr>
          <w:color w:val="000000"/>
          <w:sz w:val="26"/>
          <w:szCs w:val="26"/>
        </w:rPr>
        <w:t>увеличилась  с</w:t>
      </w:r>
      <w:r w:rsidRPr="007C078D">
        <w:rPr>
          <w:color w:val="000000"/>
          <w:sz w:val="26"/>
          <w:szCs w:val="26"/>
        </w:rPr>
        <w:t xml:space="preserve"> 3558,0 тыс. руб.</w:t>
      </w:r>
      <w:r w:rsidR="00031ABE" w:rsidRPr="007C078D">
        <w:rPr>
          <w:color w:val="000000"/>
          <w:sz w:val="26"/>
          <w:szCs w:val="26"/>
        </w:rPr>
        <w:t xml:space="preserve"> в 2017 году до </w:t>
      </w:r>
      <w:r w:rsidRPr="007C078D">
        <w:rPr>
          <w:color w:val="000000"/>
          <w:sz w:val="26"/>
          <w:szCs w:val="26"/>
        </w:rPr>
        <w:t xml:space="preserve"> 5567,0  тыс. рублей</w:t>
      </w:r>
      <w:r w:rsidR="00031ABE" w:rsidRPr="007C078D">
        <w:rPr>
          <w:color w:val="000000"/>
          <w:sz w:val="26"/>
          <w:szCs w:val="26"/>
        </w:rPr>
        <w:t xml:space="preserve"> - в 2018 году.</w:t>
      </w:r>
    </w:p>
    <w:p w:rsidR="007C078D" w:rsidRPr="0014566D" w:rsidRDefault="007C078D" w:rsidP="007C078D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C07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Сумма </w:t>
      </w:r>
      <w:r w:rsidRPr="00633AEA">
        <w:rPr>
          <w:sz w:val="26"/>
          <w:szCs w:val="26"/>
        </w:rPr>
        <w:t>дебиторской</w:t>
      </w:r>
      <w:r w:rsidRPr="0014566D">
        <w:rPr>
          <w:sz w:val="26"/>
          <w:szCs w:val="26"/>
        </w:rPr>
        <w:t xml:space="preserve"> задолженности</w:t>
      </w:r>
      <w:r>
        <w:rPr>
          <w:sz w:val="26"/>
          <w:szCs w:val="26"/>
        </w:rPr>
        <w:t xml:space="preserve"> за проверяемый период </w:t>
      </w:r>
      <w:r w:rsidRPr="001456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снизилась </w:t>
      </w:r>
      <w:r w:rsidRPr="0014566D">
        <w:rPr>
          <w:sz w:val="26"/>
          <w:szCs w:val="26"/>
        </w:rPr>
        <w:t xml:space="preserve"> с 5994,0 тыс. руб. до 3673,0 тыс. руб., или на 39 %. </w:t>
      </w:r>
    </w:p>
    <w:p w:rsidR="009C147E" w:rsidRPr="0014566D" w:rsidRDefault="007C078D" w:rsidP="009C147E">
      <w:pPr>
        <w:pStyle w:val="af8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9C147E">
        <w:rPr>
          <w:color w:val="000000"/>
          <w:sz w:val="26"/>
          <w:szCs w:val="26"/>
        </w:rPr>
        <w:t xml:space="preserve">Сумма </w:t>
      </w:r>
      <w:r w:rsidR="009C147E" w:rsidRPr="00633AEA">
        <w:rPr>
          <w:sz w:val="26"/>
          <w:szCs w:val="26"/>
        </w:rPr>
        <w:t>кредиторской</w:t>
      </w:r>
      <w:r w:rsidR="009C147E" w:rsidRPr="0014566D">
        <w:rPr>
          <w:sz w:val="26"/>
          <w:szCs w:val="26"/>
        </w:rPr>
        <w:t xml:space="preserve"> задолженности </w:t>
      </w:r>
      <w:r w:rsidR="009C147E">
        <w:rPr>
          <w:sz w:val="26"/>
          <w:szCs w:val="26"/>
        </w:rPr>
        <w:t>за проверяемый период снизилась с</w:t>
      </w:r>
      <w:r w:rsidR="009C147E" w:rsidRPr="0014566D">
        <w:rPr>
          <w:sz w:val="26"/>
          <w:szCs w:val="26"/>
        </w:rPr>
        <w:t xml:space="preserve"> 13875,0 тыс. руб. </w:t>
      </w:r>
      <w:r w:rsidR="009C147E">
        <w:rPr>
          <w:sz w:val="26"/>
          <w:szCs w:val="26"/>
        </w:rPr>
        <w:t xml:space="preserve">до </w:t>
      </w:r>
      <w:r w:rsidR="003F10C8">
        <w:rPr>
          <w:sz w:val="26"/>
          <w:szCs w:val="26"/>
        </w:rPr>
        <w:t xml:space="preserve"> 6337,0 тыс. руб.</w:t>
      </w:r>
      <w:r w:rsidR="009C147E">
        <w:rPr>
          <w:sz w:val="26"/>
          <w:szCs w:val="26"/>
        </w:rPr>
        <w:t>,</w:t>
      </w:r>
      <w:r w:rsidR="00055304">
        <w:rPr>
          <w:sz w:val="26"/>
          <w:szCs w:val="26"/>
        </w:rPr>
        <w:t xml:space="preserve"> </w:t>
      </w:r>
      <w:r w:rsidR="009C147E">
        <w:rPr>
          <w:sz w:val="26"/>
          <w:szCs w:val="26"/>
        </w:rPr>
        <w:t>или на 55%.</w:t>
      </w:r>
    </w:p>
    <w:p w:rsidR="00C77E4C" w:rsidRPr="007C078D" w:rsidRDefault="009C147E">
      <w:pPr>
        <w:pStyle w:val="af2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7C078D" w:rsidRPr="007C078D">
        <w:rPr>
          <w:color w:val="000000"/>
          <w:sz w:val="26"/>
          <w:szCs w:val="26"/>
        </w:rPr>
        <w:t>.  П</w:t>
      </w:r>
      <w:r w:rsidR="00031ABE" w:rsidRPr="007C078D">
        <w:rPr>
          <w:sz w:val="26"/>
          <w:szCs w:val="26"/>
        </w:rPr>
        <w:t>роверкой банковских операций финансовых нарушений не установлено</w:t>
      </w:r>
      <w:r w:rsidR="007C078D" w:rsidRPr="007C078D">
        <w:rPr>
          <w:sz w:val="26"/>
          <w:szCs w:val="26"/>
        </w:rPr>
        <w:t>.</w:t>
      </w:r>
    </w:p>
    <w:p w:rsidR="00031ABE" w:rsidRPr="007C078D" w:rsidRDefault="00031ABE" w:rsidP="00031ABE">
      <w:pPr>
        <w:pStyle w:val="af2"/>
        <w:ind w:firstLine="360"/>
        <w:jc w:val="both"/>
        <w:rPr>
          <w:sz w:val="26"/>
          <w:szCs w:val="26"/>
        </w:rPr>
      </w:pPr>
      <w:r w:rsidRPr="007C078D">
        <w:rPr>
          <w:sz w:val="26"/>
          <w:szCs w:val="26"/>
        </w:rPr>
        <w:t xml:space="preserve">    </w:t>
      </w:r>
      <w:r w:rsidR="007C078D" w:rsidRPr="007C078D">
        <w:rPr>
          <w:sz w:val="26"/>
          <w:szCs w:val="26"/>
        </w:rPr>
        <w:t xml:space="preserve"> </w:t>
      </w:r>
      <w:r w:rsidR="009C147E">
        <w:rPr>
          <w:sz w:val="26"/>
          <w:szCs w:val="26"/>
        </w:rPr>
        <w:t xml:space="preserve"> 6.</w:t>
      </w:r>
      <w:r w:rsidR="003F10C8">
        <w:rPr>
          <w:sz w:val="26"/>
          <w:szCs w:val="26"/>
        </w:rPr>
        <w:t xml:space="preserve"> </w:t>
      </w:r>
      <w:r w:rsidRPr="007C078D">
        <w:rPr>
          <w:sz w:val="26"/>
          <w:szCs w:val="26"/>
        </w:rPr>
        <w:t>Фактов отвлечения  собранных с населения средств на исполнение  экономически необоснованных договоров с аффилированными организа</w:t>
      </w:r>
      <w:r w:rsidR="003F10C8">
        <w:rPr>
          <w:sz w:val="26"/>
          <w:szCs w:val="26"/>
        </w:rPr>
        <w:t>циями, или  иными организациями</w:t>
      </w:r>
      <w:r w:rsidRPr="007C078D">
        <w:rPr>
          <w:sz w:val="26"/>
          <w:szCs w:val="26"/>
        </w:rPr>
        <w:t>,</w:t>
      </w:r>
      <w:r w:rsidR="003F10C8">
        <w:rPr>
          <w:sz w:val="26"/>
          <w:szCs w:val="26"/>
        </w:rPr>
        <w:t xml:space="preserve"> </w:t>
      </w:r>
      <w:r w:rsidRPr="007C078D">
        <w:rPr>
          <w:sz w:val="26"/>
          <w:szCs w:val="26"/>
        </w:rPr>
        <w:t xml:space="preserve">а также </w:t>
      </w:r>
      <w:r w:rsidR="007C078D">
        <w:rPr>
          <w:sz w:val="26"/>
          <w:szCs w:val="26"/>
        </w:rPr>
        <w:t xml:space="preserve">на осуществление </w:t>
      </w:r>
      <w:r w:rsidRPr="007C078D">
        <w:rPr>
          <w:sz w:val="26"/>
          <w:szCs w:val="26"/>
        </w:rPr>
        <w:t>расходов,</w:t>
      </w:r>
      <w:r w:rsidR="007C078D">
        <w:rPr>
          <w:sz w:val="26"/>
          <w:szCs w:val="26"/>
        </w:rPr>
        <w:t xml:space="preserve"> </w:t>
      </w:r>
      <w:r w:rsidRPr="007C078D">
        <w:rPr>
          <w:sz w:val="26"/>
          <w:szCs w:val="26"/>
        </w:rPr>
        <w:t>не связанных с выполнением  основных функций Предприятия, не установлено.</w:t>
      </w:r>
    </w:p>
    <w:p w:rsidR="007C078D" w:rsidRPr="007C078D" w:rsidRDefault="009C147E" w:rsidP="007C078D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7C078D" w:rsidRPr="007C078D">
        <w:rPr>
          <w:sz w:val="26"/>
          <w:szCs w:val="26"/>
        </w:rPr>
        <w:t xml:space="preserve"> Нарушений ведения кассовых операций, получения из кассы средств на цели, не связанные  в уставной деятельностью предприятия , не установлено.   </w:t>
      </w:r>
    </w:p>
    <w:p w:rsidR="00633AEA" w:rsidRPr="00633AEA" w:rsidRDefault="007C078D" w:rsidP="00633AEA">
      <w:pPr>
        <w:jc w:val="both"/>
        <w:rPr>
          <w:sz w:val="26"/>
          <w:szCs w:val="26"/>
        </w:rPr>
      </w:pPr>
      <w:r w:rsidRPr="007C078D">
        <w:rPr>
          <w:sz w:val="26"/>
          <w:szCs w:val="26"/>
          <w:lang w:eastAsia="ru-RU"/>
        </w:rPr>
        <w:t xml:space="preserve">   </w:t>
      </w:r>
      <w:r w:rsidR="00633AEA">
        <w:rPr>
          <w:sz w:val="26"/>
          <w:szCs w:val="26"/>
          <w:lang w:eastAsia="ru-RU"/>
        </w:rPr>
        <w:t xml:space="preserve">         </w:t>
      </w:r>
      <w:r w:rsidR="009C147E">
        <w:rPr>
          <w:sz w:val="26"/>
          <w:szCs w:val="26"/>
          <w:lang w:eastAsia="ru-RU"/>
        </w:rPr>
        <w:t xml:space="preserve">8. </w:t>
      </w:r>
      <w:r w:rsidR="00633AEA" w:rsidRPr="00633AEA">
        <w:rPr>
          <w:sz w:val="26"/>
          <w:szCs w:val="26"/>
        </w:rPr>
        <w:t xml:space="preserve">В  нарушение  статьи  17 Закона № 44-ФЗ,  Постановления Правительства РФ от 21 ноября 2013 г. № 1043 " О требованиях  к формированию, утверждению, ведению планов закупок  для государственных и муниципальных нужд,  а также  требованиях к форме  планов закупок товаров, работ, услуг"  планы закупки на 2017 и 2018 год  не </w:t>
      </w:r>
      <w:r w:rsidR="00633AEA">
        <w:rPr>
          <w:sz w:val="26"/>
          <w:szCs w:val="26"/>
        </w:rPr>
        <w:t xml:space="preserve">содержат раздел для  </w:t>
      </w:r>
      <w:r w:rsidR="00633AEA" w:rsidRPr="00633AEA">
        <w:rPr>
          <w:sz w:val="26"/>
          <w:szCs w:val="26"/>
        </w:rPr>
        <w:t>включен</w:t>
      </w:r>
      <w:r w:rsidR="00633AEA">
        <w:rPr>
          <w:sz w:val="26"/>
          <w:szCs w:val="26"/>
        </w:rPr>
        <w:t>ия</w:t>
      </w:r>
      <w:r w:rsidR="00633AEA" w:rsidRPr="00633AEA">
        <w:rPr>
          <w:sz w:val="26"/>
          <w:szCs w:val="26"/>
        </w:rPr>
        <w:t xml:space="preserve">  закуп</w:t>
      </w:r>
      <w:r w:rsidR="00633AEA">
        <w:rPr>
          <w:sz w:val="26"/>
          <w:szCs w:val="26"/>
        </w:rPr>
        <w:t>ок</w:t>
      </w:r>
      <w:r w:rsidR="00633AEA" w:rsidRPr="00633AEA">
        <w:rPr>
          <w:sz w:val="26"/>
          <w:szCs w:val="26"/>
        </w:rPr>
        <w:t>, предусмотренные  п.4 ч.1 ст.93 Закона №</w:t>
      </w:r>
      <w:r w:rsidR="006D6950">
        <w:rPr>
          <w:sz w:val="26"/>
          <w:szCs w:val="26"/>
        </w:rPr>
        <w:t xml:space="preserve"> </w:t>
      </w:r>
      <w:r w:rsidR="00633AEA" w:rsidRPr="00633AEA">
        <w:rPr>
          <w:sz w:val="26"/>
          <w:szCs w:val="26"/>
        </w:rPr>
        <w:t>44</w:t>
      </w:r>
      <w:r w:rsidR="006D6950">
        <w:rPr>
          <w:sz w:val="26"/>
          <w:szCs w:val="26"/>
        </w:rPr>
        <w:t xml:space="preserve"> </w:t>
      </w:r>
      <w:r w:rsidR="00633AEA" w:rsidRPr="00633AEA">
        <w:rPr>
          <w:sz w:val="26"/>
          <w:szCs w:val="26"/>
        </w:rPr>
        <w:t>-</w:t>
      </w:r>
      <w:r w:rsidR="006D6950">
        <w:rPr>
          <w:sz w:val="26"/>
          <w:szCs w:val="26"/>
        </w:rPr>
        <w:t xml:space="preserve"> </w:t>
      </w:r>
      <w:r w:rsidR="00633AEA" w:rsidRPr="00633AEA">
        <w:rPr>
          <w:sz w:val="26"/>
          <w:szCs w:val="26"/>
        </w:rPr>
        <w:t xml:space="preserve">ФЗ.  </w:t>
      </w:r>
    </w:p>
    <w:p w:rsidR="00763D01" w:rsidRDefault="009C147E" w:rsidP="00763D01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763D01">
        <w:rPr>
          <w:sz w:val="26"/>
          <w:szCs w:val="26"/>
        </w:rPr>
        <w:t xml:space="preserve">Сумма </w:t>
      </w:r>
      <w:r w:rsidR="00763D01" w:rsidRPr="00F91357">
        <w:rPr>
          <w:sz w:val="26"/>
          <w:szCs w:val="26"/>
        </w:rPr>
        <w:t>неэффективны</w:t>
      </w:r>
      <w:r w:rsidR="00763D01">
        <w:rPr>
          <w:sz w:val="26"/>
          <w:szCs w:val="26"/>
        </w:rPr>
        <w:t>х</w:t>
      </w:r>
      <w:r w:rsidR="00763D01" w:rsidRPr="00F91357">
        <w:rPr>
          <w:sz w:val="26"/>
          <w:szCs w:val="26"/>
        </w:rPr>
        <w:t xml:space="preserve"> расход</w:t>
      </w:r>
      <w:r>
        <w:rPr>
          <w:sz w:val="26"/>
          <w:szCs w:val="26"/>
        </w:rPr>
        <w:t>ов</w:t>
      </w:r>
      <w:r w:rsidR="00763D01" w:rsidRPr="00F91357">
        <w:rPr>
          <w:sz w:val="26"/>
          <w:szCs w:val="26"/>
        </w:rPr>
        <w:t xml:space="preserve"> Предприятия, произведенные в ходе  осуществления финансово-хозяйственной деятельности </w:t>
      </w:r>
      <w:r w:rsidR="00763D01">
        <w:rPr>
          <w:sz w:val="26"/>
          <w:szCs w:val="26"/>
        </w:rPr>
        <w:t xml:space="preserve">за 2017-2018 годы в виде уплаты штрафов и госпошлин по делам, рассматриваемым в судах, </w:t>
      </w:r>
      <w:r w:rsidR="001B1039">
        <w:rPr>
          <w:sz w:val="26"/>
          <w:szCs w:val="26"/>
        </w:rPr>
        <w:t>с</w:t>
      </w:r>
      <w:r w:rsidR="00763D01">
        <w:rPr>
          <w:sz w:val="26"/>
          <w:szCs w:val="26"/>
        </w:rPr>
        <w:t>оставили 84,9 тыс. руб.</w:t>
      </w:r>
    </w:p>
    <w:p w:rsidR="001B1039" w:rsidRDefault="009C147E" w:rsidP="001B1039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B1039">
        <w:rPr>
          <w:sz w:val="26"/>
          <w:szCs w:val="26"/>
        </w:rPr>
        <w:t xml:space="preserve">. </w:t>
      </w:r>
      <w:r w:rsidR="001B1039" w:rsidRPr="006D5F79">
        <w:rPr>
          <w:sz w:val="26"/>
          <w:szCs w:val="26"/>
        </w:rPr>
        <w:t xml:space="preserve">По состоянию на 23.04.2019 </w:t>
      </w:r>
      <w:r w:rsidR="001B1039">
        <w:rPr>
          <w:sz w:val="26"/>
          <w:szCs w:val="26"/>
        </w:rPr>
        <w:t xml:space="preserve"> сумма просроченной </w:t>
      </w:r>
      <w:r w:rsidR="001B1039" w:rsidRPr="006D5F79">
        <w:rPr>
          <w:sz w:val="26"/>
          <w:szCs w:val="26"/>
        </w:rPr>
        <w:t>задолженност</w:t>
      </w:r>
      <w:r w:rsidR="001B1039">
        <w:rPr>
          <w:sz w:val="26"/>
          <w:szCs w:val="26"/>
        </w:rPr>
        <w:t>и</w:t>
      </w:r>
      <w:r w:rsidR="001B1039" w:rsidRPr="006D5F79">
        <w:rPr>
          <w:sz w:val="26"/>
          <w:szCs w:val="26"/>
        </w:rPr>
        <w:t xml:space="preserve"> Предприятия перед поставщиком газа по состоянию на 23.04.2019  по сроку оплаты 18.04.2019 составляет  2131,1 тыс. руб. </w:t>
      </w:r>
    </w:p>
    <w:p w:rsidR="003C63A8" w:rsidRDefault="003C63A8" w:rsidP="001B1039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6D5F79">
        <w:rPr>
          <w:sz w:val="26"/>
          <w:szCs w:val="26"/>
        </w:rPr>
        <w:t xml:space="preserve">По состоянию на 23.04.2019 </w:t>
      </w:r>
      <w:r>
        <w:rPr>
          <w:sz w:val="26"/>
          <w:szCs w:val="26"/>
        </w:rPr>
        <w:t xml:space="preserve"> сумма  </w:t>
      </w:r>
      <w:r w:rsidRPr="006D5F79">
        <w:rPr>
          <w:sz w:val="26"/>
          <w:szCs w:val="26"/>
        </w:rPr>
        <w:t>задолженност</w:t>
      </w:r>
      <w:r>
        <w:rPr>
          <w:sz w:val="26"/>
          <w:szCs w:val="26"/>
        </w:rPr>
        <w:t>и</w:t>
      </w:r>
      <w:r w:rsidRPr="006D5F79">
        <w:rPr>
          <w:sz w:val="26"/>
          <w:szCs w:val="26"/>
        </w:rPr>
        <w:t xml:space="preserve"> Предприятия перед поставщиком </w:t>
      </w:r>
      <w:r>
        <w:rPr>
          <w:sz w:val="26"/>
          <w:szCs w:val="26"/>
        </w:rPr>
        <w:t xml:space="preserve">электроэнергии  </w:t>
      </w:r>
      <w:r w:rsidRPr="006D5F79">
        <w:rPr>
          <w:sz w:val="26"/>
          <w:szCs w:val="26"/>
        </w:rPr>
        <w:t xml:space="preserve">по состоянию на 23.04.2019 </w:t>
      </w:r>
      <w:r>
        <w:rPr>
          <w:sz w:val="26"/>
          <w:szCs w:val="26"/>
        </w:rPr>
        <w:t xml:space="preserve">полностью ликвидирована. </w:t>
      </w:r>
      <w:r w:rsidRPr="006D5F79">
        <w:rPr>
          <w:sz w:val="26"/>
          <w:szCs w:val="26"/>
        </w:rPr>
        <w:t xml:space="preserve"> </w:t>
      </w:r>
    </w:p>
    <w:p w:rsidR="00031ABE" w:rsidRPr="009C147E" w:rsidRDefault="009C147E" w:rsidP="00031ABE">
      <w:pPr>
        <w:pStyle w:val="af2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3C63A8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31ABE" w:rsidRPr="001B1039">
        <w:rPr>
          <w:b/>
          <w:i/>
          <w:sz w:val="26"/>
          <w:szCs w:val="26"/>
        </w:rPr>
        <w:t xml:space="preserve"> </w:t>
      </w:r>
      <w:r w:rsidRPr="009C147E">
        <w:rPr>
          <w:sz w:val="26"/>
          <w:szCs w:val="26"/>
        </w:rPr>
        <w:t>П</w:t>
      </w:r>
      <w:r w:rsidR="00031ABE" w:rsidRPr="009C147E">
        <w:rPr>
          <w:sz w:val="26"/>
          <w:szCs w:val="26"/>
        </w:rPr>
        <w:t xml:space="preserve">ретензионно-исковая работа с должниками на Предприятии осуществляется. </w:t>
      </w:r>
    </w:p>
    <w:p w:rsidR="00276363" w:rsidRDefault="00633AEA" w:rsidP="00276363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C63A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3C0C5F">
        <w:rPr>
          <w:sz w:val="26"/>
          <w:szCs w:val="26"/>
        </w:rPr>
        <w:t xml:space="preserve"> </w:t>
      </w:r>
      <w:r>
        <w:rPr>
          <w:sz w:val="26"/>
          <w:szCs w:val="26"/>
        </w:rPr>
        <w:t>Не у</w:t>
      </w:r>
      <w:r w:rsidR="00055304">
        <w:rPr>
          <w:sz w:val="26"/>
          <w:szCs w:val="26"/>
        </w:rPr>
        <w:t>страненными остаются недостатки</w:t>
      </w:r>
      <w:r>
        <w:rPr>
          <w:sz w:val="26"/>
          <w:szCs w:val="26"/>
        </w:rPr>
        <w:t xml:space="preserve">, выявленные в ходе </w:t>
      </w:r>
      <w:r w:rsidRPr="00633AEA">
        <w:rPr>
          <w:sz w:val="26"/>
          <w:szCs w:val="26"/>
        </w:rPr>
        <w:t>предыдущей проверки Контрольно-счет</w:t>
      </w:r>
      <w:r w:rsidR="006D3317">
        <w:rPr>
          <w:sz w:val="26"/>
          <w:szCs w:val="26"/>
        </w:rPr>
        <w:t>ным органом Ибресинского района</w:t>
      </w:r>
      <w:r w:rsidRPr="00633AEA">
        <w:rPr>
          <w:sz w:val="26"/>
          <w:szCs w:val="26"/>
        </w:rPr>
        <w:t>, отраженны</w:t>
      </w:r>
      <w:r w:rsidR="00276363">
        <w:rPr>
          <w:sz w:val="26"/>
          <w:szCs w:val="26"/>
        </w:rPr>
        <w:t>е</w:t>
      </w:r>
      <w:r w:rsidRPr="00633AEA">
        <w:rPr>
          <w:sz w:val="26"/>
          <w:szCs w:val="26"/>
        </w:rPr>
        <w:t xml:space="preserve"> в акте</w:t>
      </w:r>
      <w:r w:rsidR="00276363">
        <w:rPr>
          <w:sz w:val="26"/>
          <w:szCs w:val="26"/>
        </w:rPr>
        <w:t xml:space="preserve"> проверки </w:t>
      </w:r>
      <w:r w:rsidRPr="00633AEA">
        <w:rPr>
          <w:sz w:val="26"/>
          <w:szCs w:val="26"/>
        </w:rPr>
        <w:t xml:space="preserve"> от 04 октября 2016 года</w:t>
      </w:r>
      <w:r>
        <w:rPr>
          <w:sz w:val="26"/>
          <w:szCs w:val="26"/>
        </w:rPr>
        <w:t>:</w:t>
      </w:r>
    </w:p>
    <w:p w:rsidR="00276363" w:rsidRDefault="00276363" w:rsidP="00276363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C63A8">
        <w:rPr>
          <w:sz w:val="26"/>
          <w:szCs w:val="26"/>
        </w:rPr>
        <w:t>3</w:t>
      </w:r>
      <w:r>
        <w:rPr>
          <w:sz w:val="26"/>
          <w:szCs w:val="26"/>
        </w:rPr>
        <w:t xml:space="preserve">.1. В нарушение пункта 3 статьи 20 Федерального закона от 14.11.2002 №161-ФЗ «О государственных и муниципальных унитарных предприятиях» администрацией Ибресинского городского поселения Ибресинского района Чувашской Республики (собственником имущества унитарного предприятия) не определен порядок составления, утверждения и установления показателей планов (программы) финансово-хозяйственной деятельности унитарного предприятия. </w:t>
      </w:r>
    </w:p>
    <w:p w:rsidR="00633AEA" w:rsidRDefault="00276363" w:rsidP="00276363">
      <w:pPr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1</w:t>
      </w:r>
      <w:r w:rsidR="003C63A8">
        <w:rPr>
          <w:sz w:val="26"/>
          <w:szCs w:val="26"/>
        </w:rPr>
        <w:t>3</w:t>
      </w:r>
      <w:r>
        <w:rPr>
          <w:sz w:val="26"/>
          <w:szCs w:val="26"/>
        </w:rPr>
        <w:t xml:space="preserve">.2. В нарушение Приказа Минэкономразвития РФ от 30.08.2011 г. № 424 "Об утверждении Порядка ведения органами местного самоуправления реестров муниципального имущества" Предприятие не представляет в </w:t>
      </w:r>
      <w:r>
        <w:rPr>
          <w:bCs/>
          <w:sz w:val="26"/>
          <w:szCs w:val="26"/>
        </w:rPr>
        <w:t xml:space="preserve">Ибресинское городское поселение </w:t>
      </w:r>
      <w:r>
        <w:rPr>
          <w:color w:val="000000"/>
          <w:sz w:val="26"/>
          <w:szCs w:val="26"/>
        </w:rPr>
        <w:t xml:space="preserve">письменное заявление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момента возникновения, изменения или прекращения права на объекты учета (изменения сведений об объектах учета) для ведения реестра муниципального имущества </w:t>
      </w:r>
      <w:r>
        <w:rPr>
          <w:bCs/>
          <w:color w:val="000000"/>
          <w:sz w:val="26"/>
          <w:szCs w:val="26"/>
        </w:rPr>
        <w:t>Ибресинского городского поселения</w:t>
      </w:r>
      <w:r w:rsidR="003F10C8">
        <w:rPr>
          <w:bCs/>
          <w:color w:val="000000"/>
          <w:sz w:val="26"/>
          <w:szCs w:val="26"/>
        </w:rPr>
        <w:t>.</w:t>
      </w:r>
    </w:p>
    <w:p w:rsidR="001167EF" w:rsidRDefault="001167EF" w:rsidP="001167EF">
      <w:pPr>
        <w:spacing w:after="240"/>
        <w:ind w:left="283"/>
        <w:jc w:val="both"/>
        <w:rPr>
          <w:sz w:val="28"/>
          <w:szCs w:val="28"/>
        </w:rPr>
      </w:pPr>
      <w:r w:rsidRPr="00076A81">
        <w:rPr>
          <w:sz w:val="28"/>
          <w:szCs w:val="28"/>
        </w:rPr>
        <w:t xml:space="preserve">    </w:t>
      </w:r>
    </w:p>
    <w:p w:rsidR="001167EF" w:rsidRPr="001167EF" w:rsidRDefault="001167EF" w:rsidP="001167EF">
      <w:pPr>
        <w:spacing w:after="240"/>
        <w:ind w:left="283"/>
        <w:jc w:val="both"/>
        <w:rPr>
          <w:sz w:val="26"/>
          <w:szCs w:val="26"/>
        </w:rPr>
      </w:pPr>
      <w:r w:rsidRPr="001167EF">
        <w:rPr>
          <w:sz w:val="26"/>
          <w:szCs w:val="26"/>
        </w:rPr>
        <w:t xml:space="preserve">Предложено:   </w:t>
      </w:r>
    </w:p>
    <w:p w:rsidR="001167EF" w:rsidRDefault="001167EF" w:rsidP="001167EF">
      <w:pPr>
        <w:spacing w:after="240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167EF">
        <w:rPr>
          <w:sz w:val="26"/>
          <w:szCs w:val="26"/>
        </w:rPr>
        <w:t>1. Направить отчет о результатах проведенной проверки</w:t>
      </w:r>
      <w:r>
        <w:rPr>
          <w:sz w:val="26"/>
          <w:szCs w:val="26"/>
        </w:rPr>
        <w:t xml:space="preserve"> Главе Ибресинского района </w:t>
      </w:r>
      <w:r w:rsidRPr="00116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 </w:t>
      </w:r>
      <w:r w:rsidRPr="001167EF">
        <w:rPr>
          <w:sz w:val="26"/>
          <w:szCs w:val="26"/>
        </w:rPr>
        <w:t xml:space="preserve">в Собрание депутатов Ибресинского  района. </w:t>
      </w:r>
    </w:p>
    <w:p w:rsidR="001167EF" w:rsidRPr="001167EF" w:rsidRDefault="001167EF" w:rsidP="001167EF">
      <w:pPr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167EF">
        <w:rPr>
          <w:sz w:val="26"/>
          <w:szCs w:val="26"/>
        </w:rPr>
        <w:t xml:space="preserve">2. Направить </w:t>
      </w:r>
      <w:r w:rsidRPr="001167EF">
        <w:rPr>
          <w:color w:val="000000"/>
          <w:sz w:val="26"/>
          <w:szCs w:val="26"/>
        </w:rPr>
        <w:t xml:space="preserve">в </w:t>
      </w:r>
      <w:r w:rsidRPr="001167EF">
        <w:rPr>
          <w:sz w:val="26"/>
          <w:szCs w:val="26"/>
        </w:rPr>
        <w:t xml:space="preserve">администрацию </w:t>
      </w:r>
      <w:r w:rsidRPr="001167EF">
        <w:rPr>
          <w:color w:val="000000"/>
          <w:sz w:val="26"/>
          <w:szCs w:val="26"/>
        </w:rPr>
        <w:t>Ибресинского</w:t>
      </w:r>
      <w:r>
        <w:rPr>
          <w:color w:val="000000"/>
          <w:sz w:val="26"/>
          <w:szCs w:val="26"/>
        </w:rPr>
        <w:t xml:space="preserve"> городского поселения  информацию </w:t>
      </w:r>
      <w:r w:rsidRPr="001167EF">
        <w:rPr>
          <w:color w:val="000000"/>
          <w:sz w:val="26"/>
          <w:szCs w:val="26"/>
        </w:rPr>
        <w:t xml:space="preserve"> о результатах проверки</w:t>
      </w:r>
      <w:r>
        <w:rPr>
          <w:color w:val="000000"/>
          <w:sz w:val="26"/>
          <w:szCs w:val="26"/>
        </w:rPr>
        <w:t xml:space="preserve"> и </w:t>
      </w:r>
      <w:r w:rsidRPr="001167EF">
        <w:rPr>
          <w:sz w:val="26"/>
          <w:szCs w:val="26"/>
        </w:rPr>
        <w:t xml:space="preserve">представление о </w:t>
      </w:r>
      <w:r w:rsidRPr="001167EF">
        <w:rPr>
          <w:rStyle w:val="extended-textshort"/>
          <w:sz w:val="26"/>
          <w:szCs w:val="26"/>
        </w:rPr>
        <w:t xml:space="preserve">об устранении </w:t>
      </w:r>
      <w:r w:rsidRPr="001167EF">
        <w:rPr>
          <w:rStyle w:val="extended-textshort"/>
          <w:bCs/>
          <w:sz w:val="26"/>
          <w:szCs w:val="26"/>
        </w:rPr>
        <w:t>выявленных</w:t>
      </w:r>
      <w:r w:rsidRPr="001167EF">
        <w:rPr>
          <w:rStyle w:val="extended-textshort"/>
          <w:sz w:val="26"/>
          <w:szCs w:val="26"/>
        </w:rPr>
        <w:t xml:space="preserve"> </w:t>
      </w:r>
      <w:r w:rsidRPr="001167EF">
        <w:rPr>
          <w:rStyle w:val="extended-textshort"/>
          <w:bCs/>
          <w:sz w:val="26"/>
          <w:szCs w:val="26"/>
        </w:rPr>
        <w:t>нарушений</w:t>
      </w:r>
      <w:r w:rsidRPr="001167EF">
        <w:rPr>
          <w:rStyle w:val="extended-textshort"/>
          <w:sz w:val="26"/>
          <w:szCs w:val="26"/>
        </w:rPr>
        <w:t xml:space="preserve"> </w:t>
      </w:r>
      <w:r w:rsidRPr="001167EF">
        <w:rPr>
          <w:rStyle w:val="extended-textshort"/>
          <w:bCs/>
          <w:sz w:val="26"/>
          <w:szCs w:val="26"/>
        </w:rPr>
        <w:t>бюджетного</w:t>
      </w:r>
      <w:r w:rsidRPr="001167EF">
        <w:rPr>
          <w:rStyle w:val="extended-textshort"/>
          <w:sz w:val="26"/>
          <w:szCs w:val="26"/>
        </w:rPr>
        <w:t xml:space="preserve"> </w:t>
      </w:r>
      <w:r w:rsidRPr="001167EF">
        <w:rPr>
          <w:rStyle w:val="extended-textshort"/>
          <w:bCs/>
          <w:sz w:val="26"/>
          <w:szCs w:val="26"/>
        </w:rPr>
        <w:t>законодательства</w:t>
      </w:r>
      <w:r w:rsidRPr="001167EF">
        <w:rPr>
          <w:rStyle w:val="extended-textshort"/>
          <w:sz w:val="26"/>
          <w:szCs w:val="26"/>
        </w:rPr>
        <w:t xml:space="preserve"> Российской Федерации и иных нормативных правовых актов, регулирующих </w:t>
      </w:r>
      <w:r w:rsidRPr="001167EF">
        <w:rPr>
          <w:rStyle w:val="extended-textshort"/>
          <w:bCs/>
          <w:sz w:val="26"/>
          <w:szCs w:val="26"/>
        </w:rPr>
        <w:t>бюджетные</w:t>
      </w:r>
      <w:r w:rsidRPr="001167EF">
        <w:rPr>
          <w:rStyle w:val="extended-textshort"/>
          <w:sz w:val="26"/>
          <w:szCs w:val="26"/>
        </w:rPr>
        <w:t xml:space="preserve"> правоотношения</w:t>
      </w:r>
      <w:r w:rsidRPr="001167EF">
        <w:rPr>
          <w:sz w:val="26"/>
          <w:szCs w:val="26"/>
        </w:rPr>
        <w:t xml:space="preserve"> со сроком исполнения до </w:t>
      </w:r>
      <w:r>
        <w:rPr>
          <w:sz w:val="26"/>
          <w:szCs w:val="26"/>
        </w:rPr>
        <w:t>28 мая</w:t>
      </w:r>
      <w:r w:rsidRPr="001167EF">
        <w:rPr>
          <w:sz w:val="26"/>
          <w:szCs w:val="26"/>
        </w:rPr>
        <w:t xml:space="preserve"> 2019 г. </w:t>
      </w:r>
    </w:p>
    <w:p w:rsidR="001167EF" w:rsidRPr="001167EF" w:rsidRDefault="001167EF" w:rsidP="001167EF">
      <w:pPr>
        <w:spacing w:after="240"/>
        <w:ind w:left="283"/>
        <w:jc w:val="both"/>
        <w:rPr>
          <w:sz w:val="26"/>
          <w:szCs w:val="26"/>
        </w:rPr>
      </w:pPr>
      <w:r w:rsidRPr="001167E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</w:t>
      </w:r>
      <w:r w:rsidRPr="001167EF">
        <w:rPr>
          <w:sz w:val="26"/>
          <w:szCs w:val="26"/>
        </w:rPr>
        <w:t>3. Направить в МП "</w:t>
      </w:r>
      <w:r>
        <w:rPr>
          <w:sz w:val="26"/>
          <w:szCs w:val="26"/>
        </w:rPr>
        <w:t>ДЕЖ ЖКХ</w:t>
      </w:r>
      <w:r w:rsidRPr="001167EF">
        <w:rPr>
          <w:sz w:val="26"/>
          <w:szCs w:val="26"/>
        </w:rPr>
        <w:t xml:space="preserve"> Ибресинского района " представление о </w:t>
      </w:r>
      <w:r w:rsidRPr="001167EF">
        <w:rPr>
          <w:rStyle w:val="extended-textshort"/>
          <w:sz w:val="26"/>
          <w:szCs w:val="26"/>
        </w:rPr>
        <w:t xml:space="preserve">об устранении </w:t>
      </w:r>
      <w:r w:rsidRPr="001167EF">
        <w:rPr>
          <w:rStyle w:val="extended-textshort"/>
          <w:bCs/>
          <w:sz w:val="26"/>
          <w:szCs w:val="26"/>
        </w:rPr>
        <w:t>выявленных</w:t>
      </w:r>
      <w:r w:rsidRPr="001167EF">
        <w:rPr>
          <w:rStyle w:val="extended-textshort"/>
          <w:sz w:val="26"/>
          <w:szCs w:val="26"/>
        </w:rPr>
        <w:t xml:space="preserve"> </w:t>
      </w:r>
      <w:r w:rsidRPr="001167EF">
        <w:rPr>
          <w:rStyle w:val="extended-textshort"/>
          <w:bCs/>
          <w:sz w:val="26"/>
          <w:szCs w:val="26"/>
        </w:rPr>
        <w:t>нарушений</w:t>
      </w:r>
      <w:r w:rsidRPr="001167EF">
        <w:rPr>
          <w:rStyle w:val="extended-textshort"/>
          <w:sz w:val="26"/>
          <w:szCs w:val="26"/>
        </w:rPr>
        <w:t xml:space="preserve"> </w:t>
      </w:r>
      <w:r w:rsidRPr="001167EF">
        <w:rPr>
          <w:rStyle w:val="extended-textshort"/>
          <w:bCs/>
          <w:sz w:val="26"/>
          <w:szCs w:val="26"/>
        </w:rPr>
        <w:t>бюджетного</w:t>
      </w:r>
      <w:r w:rsidRPr="001167EF">
        <w:rPr>
          <w:rStyle w:val="extended-textshort"/>
          <w:sz w:val="26"/>
          <w:szCs w:val="26"/>
        </w:rPr>
        <w:t xml:space="preserve"> </w:t>
      </w:r>
      <w:r w:rsidRPr="001167EF">
        <w:rPr>
          <w:rStyle w:val="extended-textshort"/>
          <w:bCs/>
          <w:sz w:val="26"/>
          <w:szCs w:val="26"/>
        </w:rPr>
        <w:t>законодательства</w:t>
      </w:r>
      <w:r w:rsidRPr="001167EF">
        <w:rPr>
          <w:rStyle w:val="extended-textshort"/>
          <w:sz w:val="26"/>
          <w:szCs w:val="26"/>
        </w:rPr>
        <w:t xml:space="preserve"> Российской Федерации и иных нормативных правовых актов, регулирующих </w:t>
      </w:r>
      <w:r w:rsidRPr="001167EF">
        <w:rPr>
          <w:rStyle w:val="extended-textshort"/>
          <w:bCs/>
          <w:sz w:val="26"/>
          <w:szCs w:val="26"/>
        </w:rPr>
        <w:t>бюджетные</w:t>
      </w:r>
      <w:r w:rsidRPr="001167EF">
        <w:rPr>
          <w:rStyle w:val="extended-textshort"/>
          <w:sz w:val="26"/>
          <w:szCs w:val="26"/>
        </w:rPr>
        <w:t xml:space="preserve"> правоотношения</w:t>
      </w:r>
      <w:r w:rsidRPr="001167EF">
        <w:rPr>
          <w:sz w:val="26"/>
          <w:szCs w:val="26"/>
        </w:rPr>
        <w:t xml:space="preserve"> со сроком исполнения до </w:t>
      </w:r>
      <w:r>
        <w:rPr>
          <w:sz w:val="26"/>
          <w:szCs w:val="26"/>
        </w:rPr>
        <w:t>28 мая</w:t>
      </w:r>
      <w:r w:rsidRPr="001167EF">
        <w:rPr>
          <w:sz w:val="26"/>
          <w:szCs w:val="26"/>
        </w:rPr>
        <w:t xml:space="preserve"> 2019 г. </w:t>
      </w:r>
    </w:p>
    <w:p w:rsidR="001167EF" w:rsidRPr="001167EF" w:rsidRDefault="001167EF" w:rsidP="001167EF">
      <w:pPr>
        <w:ind w:left="283"/>
        <w:jc w:val="both"/>
        <w:rPr>
          <w:sz w:val="26"/>
          <w:szCs w:val="26"/>
        </w:rPr>
      </w:pPr>
      <w:r w:rsidRPr="001167E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4. </w:t>
      </w:r>
      <w:r w:rsidRPr="001167EF">
        <w:rPr>
          <w:sz w:val="26"/>
          <w:szCs w:val="26"/>
        </w:rPr>
        <w:t>Направить в МП "</w:t>
      </w:r>
      <w:r>
        <w:rPr>
          <w:sz w:val="26"/>
          <w:szCs w:val="26"/>
        </w:rPr>
        <w:t>ДЕЖ ЖКХ</w:t>
      </w:r>
      <w:r w:rsidRPr="001167EF">
        <w:rPr>
          <w:sz w:val="26"/>
          <w:szCs w:val="26"/>
        </w:rPr>
        <w:t xml:space="preserve"> Ибресинского района " представление о </w:t>
      </w:r>
      <w:r w:rsidRPr="001167EF">
        <w:rPr>
          <w:rStyle w:val="extended-textshort"/>
          <w:sz w:val="26"/>
          <w:szCs w:val="26"/>
        </w:rPr>
        <w:t xml:space="preserve">об устранении </w:t>
      </w:r>
      <w:r w:rsidRPr="001167EF">
        <w:rPr>
          <w:rStyle w:val="extended-textshort"/>
          <w:bCs/>
          <w:sz w:val="26"/>
          <w:szCs w:val="26"/>
        </w:rPr>
        <w:t>выявленных</w:t>
      </w:r>
      <w:r w:rsidRPr="001167EF">
        <w:rPr>
          <w:rStyle w:val="extended-textshort"/>
          <w:sz w:val="26"/>
          <w:szCs w:val="26"/>
        </w:rPr>
        <w:t xml:space="preserve"> </w:t>
      </w:r>
      <w:r w:rsidRPr="001167EF">
        <w:rPr>
          <w:rStyle w:val="extended-textshort"/>
          <w:bCs/>
          <w:sz w:val="26"/>
          <w:szCs w:val="26"/>
        </w:rPr>
        <w:t>нарушений</w:t>
      </w:r>
      <w:r w:rsidRPr="001167EF">
        <w:rPr>
          <w:rStyle w:val="extended-textshort"/>
          <w:sz w:val="26"/>
          <w:szCs w:val="26"/>
        </w:rPr>
        <w:t xml:space="preserve"> </w:t>
      </w:r>
      <w:r w:rsidRPr="001167EF">
        <w:rPr>
          <w:rStyle w:val="extended-textshort"/>
          <w:bCs/>
          <w:sz w:val="26"/>
          <w:szCs w:val="26"/>
        </w:rPr>
        <w:t>бюджетного</w:t>
      </w:r>
      <w:r w:rsidRPr="001167EF">
        <w:rPr>
          <w:rStyle w:val="extended-textshort"/>
          <w:sz w:val="26"/>
          <w:szCs w:val="26"/>
        </w:rPr>
        <w:t xml:space="preserve"> </w:t>
      </w:r>
      <w:r w:rsidRPr="001167EF">
        <w:rPr>
          <w:rStyle w:val="extended-textshort"/>
          <w:bCs/>
          <w:sz w:val="26"/>
          <w:szCs w:val="26"/>
        </w:rPr>
        <w:t>законодательства</w:t>
      </w:r>
      <w:r w:rsidRPr="001167EF">
        <w:rPr>
          <w:rStyle w:val="extended-textshort"/>
          <w:sz w:val="26"/>
          <w:szCs w:val="26"/>
        </w:rPr>
        <w:t xml:space="preserve"> Российской Федерации и иных нормативных правовых актов, регулирующих </w:t>
      </w:r>
      <w:r w:rsidRPr="001167EF">
        <w:rPr>
          <w:rStyle w:val="extended-textshort"/>
          <w:bCs/>
          <w:sz w:val="26"/>
          <w:szCs w:val="26"/>
        </w:rPr>
        <w:t>бюджетные</w:t>
      </w:r>
      <w:r w:rsidRPr="001167EF">
        <w:rPr>
          <w:rStyle w:val="extended-textshort"/>
          <w:sz w:val="26"/>
          <w:szCs w:val="26"/>
        </w:rPr>
        <w:t xml:space="preserve"> правоотношения</w:t>
      </w:r>
      <w:r w:rsidRPr="001167EF">
        <w:rPr>
          <w:sz w:val="26"/>
          <w:szCs w:val="26"/>
        </w:rPr>
        <w:t xml:space="preserve"> со сроком исполнения до </w:t>
      </w:r>
      <w:r>
        <w:rPr>
          <w:sz w:val="26"/>
          <w:szCs w:val="26"/>
        </w:rPr>
        <w:t>28 мая</w:t>
      </w:r>
      <w:r w:rsidRPr="001167EF">
        <w:rPr>
          <w:sz w:val="26"/>
          <w:szCs w:val="26"/>
        </w:rPr>
        <w:t xml:space="preserve"> 2019 г. </w:t>
      </w:r>
    </w:p>
    <w:p w:rsidR="001167EF" w:rsidRPr="001167EF" w:rsidRDefault="001167EF" w:rsidP="001167EF">
      <w:pPr>
        <w:spacing w:before="240"/>
        <w:ind w:left="283"/>
        <w:jc w:val="both"/>
        <w:rPr>
          <w:sz w:val="26"/>
          <w:szCs w:val="26"/>
        </w:rPr>
      </w:pPr>
      <w:r w:rsidRPr="001167E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5. </w:t>
      </w:r>
      <w:r w:rsidRPr="001167EF">
        <w:rPr>
          <w:sz w:val="26"/>
          <w:szCs w:val="26"/>
        </w:rPr>
        <w:t>Направить акт проверки в Прокуратуру Ибресинского района Чувашской Республики.</w:t>
      </w:r>
    </w:p>
    <w:p w:rsidR="001167EF" w:rsidRPr="001167EF" w:rsidRDefault="001167EF" w:rsidP="001167EF">
      <w:pPr>
        <w:ind w:left="283"/>
        <w:jc w:val="both"/>
        <w:rPr>
          <w:sz w:val="26"/>
          <w:szCs w:val="26"/>
        </w:rPr>
      </w:pPr>
    </w:p>
    <w:p w:rsidR="001167EF" w:rsidRPr="001167EF" w:rsidRDefault="001167EF" w:rsidP="001167EF">
      <w:pPr>
        <w:pStyle w:val="af2"/>
        <w:rPr>
          <w:sz w:val="26"/>
          <w:szCs w:val="26"/>
        </w:rPr>
      </w:pPr>
      <w:r w:rsidRPr="001167EF">
        <w:rPr>
          <w:sz w:val="26"/>
          <w:szCs w:val="26"/>
        </w:rPr>
        <w:t xml:space="preserve">     Председатель  Контрольно-счетного    органа  </w:t>
      </w:r>
    </w:p>
    <w:p w:rsidR="001167EF" w:rsidRPr="001167EF" w:rsidRDefault="001167EF" w:rsidP="001167EF">
      <w:pPr>
        <w:pStyle w:val="af2"/>
        <w:ind w:right="-108"/>
        <w:rPr>
          <w:sz w:val="26"/>
          <w:szCs w:val="26"/>
        </w:rPr>
      </w:pPr>
      <w:r w:rsidRPr="001167EF">
        <w:rPr>
          <w:sz w:val="26"/>
          <w:szCs w:val="26"/>
        </w:rPr>
        <w:t xml:space="preserve">     Ибресинского района                                                    __________ Тимофеев Ф.В.</w:t>
      </w:r>
    </w:p>
    <w:p w:rsidR="001167EF" w:rsidRPr="001167EF" w:rsidRDefault="001167EF" w:rsidP="001167EF">
      <w:pPr>
        <w:pStyle w:val="af2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CB17AF" w:rsidRPr="001167EF" w:rsidRDefault="00CB17AF" w:rsidP="00276363">
      <w:pPr>
        <w:jc w:val="both"/>
        <w:rPr>
          <w:bCs/>
          <w:color w:val="000000"/>
          <w:sz w:val="26"/>
          <w:szCs w:val="26"/>
        </w:rPr>
      </w:pPr>
    </w:p>
    <w:sectPr w:rsidR="00CB17AF" w:rsidRPr="001167EF" w:rsidSect="006066A9">
      <w:pgSz w:w="11906" w:h="16838"/>
      <w:pgMar w:top="851" w:right="567" w:bottom="851" w:left="1418" w:header="0" w:footer="0" w:gutter="0"/>
      <w:pgNumType w:start="14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D9" w:rsidRDefault="003125D9">
      <w:r>
        <w:separator/>
      </w:r>
    </w:p>
  </w:endnote>
  <w:endnote w:type="continuationSeparator" w:id="0">
    <w:p w:rsidR="003125D9" w:rsidRDefault="0031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625963"/>
      <w:docPartObj>
        <w:docPartGallery w:val="Page Numbers (Bottom of Page)"/>
        <w:docPartUnique/>
      </w:docPartObj>
    </w:sdtPr>
    <w:sdtContent>
      <w:p w:rsidR="006226B1" w:rsidRDefault="000205B0">
        <w:pPr>
          <w:pStyle w:val="af6"/>
          <w:jc w:val="center"/>
        </w:pPr>
        <w:fldSimple w:instr=" PAGE   \* MERGEFORMAT ">
          <w:r w:rsidR="0048715B">
            <w:rPr>
              <w:noProof/>
            </w:rPr>
            <w:t>1</w:t>
          </w:r>
        </w:fldSimple>
      </w:p>
    </w:sdtContent>
  </w:sdt>
  <w:p w:rsidR="006226B1" w:rsidRDefault="006226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D9" w:rsidRDefault="003125D9">
      <w:r>
        <w:separator/>
      </w:r>
    </w:p>
  </w:footnote>
  <w:footnote w:type="continuationSeparator" w:id="0">
    <w:p w:rsidR="003125D9" w:rsidRDefault="00312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B1" w:rsidRDefault="006226B1">
    <w:pPr>
      <w:pStyle w:val="af5"/>
    </w:pPr>
  </w:p>
  <w:p w:rsidR="006226B1" w:rsidRDefault="006226B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Symbol"/>
        <w:sz w:val="20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6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6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0"/>
        <w:szCs w:val="26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6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0"/>
        <w:szCs w:val="26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0"/>
        <w:szCs w:val="26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0"/>
        <w:szCs w:val="26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6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0"/>
        <w:szCs w:val="26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0"/>
        <w:szCs w:val="26"/>
        <w:shd w:val="clear" w:color="auto" w:fil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E43EC2"/>
    <w:multiLevelType w:val="hybridMultilevel"/>
    <w:tmpl w:val="76423886"/>
    <w:lvl w:ilvl="0" w:tplc="AD82F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C344F6"/>
    <w:multiLevelType w:val="hybridMultilevel"/>
    <w:tmpl w:val="3F74BE64"/>
    <w:lvl w:ilvl="0" w:tplc="A7724C3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73633E0"/>
    <w:multiLevelType w:val="hybridMultilevel"/>
    <w:tmpl w:val="30D6E77C"/>
    <w:lvl w:ilvl="0" w:tplc="4D5405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4F5109"/>
    <w:multiLevelType w:val="hybridMultilevel"/>
    <w:tmpl w:val="19669D4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0363B"/>
    <w:rsid w:val="00006A46"/>
    <w:rsid w:val="00011335"/>
    <w:rsid w:val="000125DC"/>
    <w:rsid w:val="00013382"/>
    <w:rsid w:val="000205B0"/>
    <w:rsid w:val="00020DB6"/>
    <w:rsid w:val="00031ABE"/>
    <w:rsid w:val="000332B1"/>
    <w:rsid w:val="00034529"/>
    <w:rsid w:val="00037F39"/>
    <w:rsid w:val="00041FCA"/>
    <w:rsid w:val="0004295E"/>
    <w:rsid w:val="00043763"/>
    <w:rsid w:val="00052B8D"/>
    <w:rsid w:val="00054131"/>
    <w:rsid w:val="00055304"/>
    <w:rsid w:val="000563B6"/>
    <w:rsid w:val="00061C28"/>
    <w:rsid w:val="00062516"/>
    <w:rsid w:val="000832A2"/>
    <w:rsid w:val="000919D2"/>
    <w:rsid w:val="00097114"/>
    <w:rsid w:val="000C41E1"/>
    <w:rsid w:val="000D7E94"/>
    <w:rsid w:val="000F3898"/>
    <w:rsid w:val="00102DAC"/>
    <w:rsid w:val="001044AA"/>
    <w:rsid w:val="001121B3"/>
    <w:rsid w:val="00115F7C"/>
    <w:rsid w:val="001167EF"/>
    <w:rsid w:val="001223DF"/>
    <w:rsid w:val="00123681"/>
    <w:rsid w:val="00133DC2"/>
    <w:rsid w:val="00135609"/>
    <w:rsid w:val="00142C11"/>
    <w:rsid w:val="001433C0"/>
    <w:rsid w:val="0014516A"/>
    <w:rsid w:val="0014566D"/>
    <w:rsid w:val="00146FAA"/>
    <w:rsid w:val="00150C47"/>
    <w:rsid w:val="00153B34"/>
    <w:rsid w:val="00156A86"/>
    <w:rsid w:val="00173574"/>
    <w:rsid w:val="00176530"/>
    <w:rsid w:val="00196FF0"/>
    <w:rsid w:val="001B1039"/>
    <w:rsid w:val="001B4F8A"/>
    <w:rsid w:val="001C142E"/>
    <w:rsid w:val="001C5D1A"/>
    <w:rsid w:val="001D15D5"/>
    <w:rsid w:val="001D16F5"/>
    <w:rsid w:val="001D4B78"/>
    <w:rsid w:val="001D792B"/>
    <w:rsid w:val="001E4278"/>
    <w:rsid w:val="001E596D"/>
    <w:rsid w:val="001F1B6E"/>
    <w:rsid w:val="001F56B0"/>
    <w:rsid w:val="0022051F"/>
    <w:rsid w:val="002443E8"/>
    <w:rsid w:val="00263330"/>
    <w:rsid w:val="00265B22"/>
    <w:rsid w:val="0027087E"/>
    <w:rsid w:val="00273930"/>
    <w:rsid w:val="00276363"/>
    <w:rsid w:val="00285878"/>
    <w:rsid w:val="0028621C"/>
    <w:rsid w:val="00290208"/>
    <w:rsid w:val="00291E42"/>
    <w:rsid w:val="002A1B2D"/>
    <w:rsid w:val="002E029D"/>
    <w:rsid w:val="002E0B7E"/>
    <w:rsid w:val="002E3929"/>
    <w:rsid w:val="002E7C30"/>
    <w:rsid w:val="002F6851"/>
    <w:rsid w:val="00304CF7"/>
    <w:rsid w:val="00305770"/>
    <w:rsid w:val="00305E0B"/>
    <w:rsid w:val="003072FF"/>
    <w:rsid w:val="0031083B"/>
    <w:rsid w:val="00312430"/>
    <w:rsid w:val="003125D9"/>
    <w:rsid w:val="00322487"/>
    <w:rsid w:val="003227E6"/>
    <w:rsid w:val="0032674C"/>
    <w:rsid w:val="00327D3D"/>
    <w:rsid w:val="003560CF"/>
    <w:rsid w:val="00370873"/>
    <w:rsid w:val="0037675E"/>
    <w:rsid w:val="00380359"/>
    <w:rsid w:val="00383923"/>
    <w:rsid w:val="00384629"/>
    <w:rsid w:val="0038668C"/>
    <w:rsid w:val="003B391C"/>
    <w:rsid w:val="003B4349"/>
    <w:rsid w:val="003C0C5F"/>
    <w:rsid w:val="003C4CFF"/>
    <w:rsid w:val="003C63A8"/>
    <w:rsid w:val="003C6FD4"/>
    <w:rsid w:val="003C71DF"/>
    <w:rsid w:val="003E2441"/>
    <w:rsid w:val="003E6872"/>
    <w:rsid w:val="003F10C8"/>
    <w:rsid w:val="00411DC0"/>
    <w:rsid w:val="0041430D"/>
    <w:rsid w:val="00416EBE"/>
    <w:rsid w:val="00422F0B"/>
    <w:rsid w:val="00434242"/>
    <w:rsid w:val="004603B6"/>
    <w:rsid w:val="004616FC"/>
    <w:rsid w:val="0046773A"/>
    <w:rsid w:val="00470646"/>
    <w:rsid w:val="0047291A"/>
    <w:rsid w:val="00473650"/>
    <w:rsid w:val="00477578"/>
    <w:rsid w:val="0048715B"/>
    <w:rsid w:val="00492846"/>
    <w:rsid w:val="004B10C6"/>
    <w:rsid w:val="004D07AC"/>
    <w:rsid w:val="004D0A76"/>
    <w:rsid w:val="004E2279"/>
    <w:rsid w:val="004F2B61"/>
    <w:rsid w:val="004F3320"/>
    <w:rsid w:val="005110A3"/>
    <w:rsid w:val="00520B22"/>
    <w:rsid w:val="0054119A"/>
    <w:rsid w:val="005451A1"/>
    <w:rsid w:val="0054764C"/>
    <w:rsid w:val="00576683"/>
    <w:rsid w:val="00581A2E"/>
    <w:rsid w:val="00584F8B"/>
    <w:rsid w:val="005948B7"/>
    <w:rsid w:val="005A5CC7"/>
    <w:rsid w:val="005B6825"/>
    <w:rsid w:val="005C0065"/>
    <w:rsid w:val="005C200D"/>
    <w:rsid w:val="005D080F"/>
    <w:rsid w:val="005E1DBF"/>
    <w:rsid w:val="005E5EEE"/>
    <w:rsid w:val="00602EF5"/>
    <w:rsid w:val="006066A9"/>
    <w:rsid w:val="006072F9"/>
    <w:rsid w:val="006226B1"/>
    <w:rsid w:val="0063039B"/>
    <w:rsid w:val="00633AEA"/>
    <w:rsid w:val="0063417A"/>
    <w:rsid w:val="0064268A"/>
    <w:rsid w:val="00643A87"/>
    <w:rsid w:val="00655B7D"/>
    <w:rsid w:val="00657F28"/>
    <w:rsid w:val="006666E9"/>
    <w:rsid w:val="00673148"/>
    <w:rsid w:val="00685B83"/>
    <w:rsid w:val="00696A11"/>
    <w:rsid w:val="006A0414"/>
    <w:rsid w:val="006A0D6D"/>
    <w:rsid w:val="006C41F3"/>
    <w:rsid w:val="006C5C3B"/>
    <w:rsid w:val="006D3317"/>
    <w:rsid w:val="006D5F79"/>
    <w:rsid w:val="006D6535"/>
    <w:rsid w:val="006D6950"/>
    <w:rsid w:val="006E4628"/>
    <w:rsid w:val="006E5843"/>
    <w:rsid w:val="006F2003"/>
    <w:rsid w:val="007113CF"/>
    <w:rsid w:val="0071638F"/>
    <w:rsid w:val="00750EC2"/>
    <w:rsid w:val="007550B4"/>
    <w:rsid w:val="00757378"/>
    <w:rsid w:val="00763D01"/>
    <w:rsid w:val="0076761B"/>
    <w:rsid w:val="0077211C"/>
    <w:rsid w:val="007766C7"/>
    <w:rsid w:val="0077679F"/>
    <w:rsid w:val="00780A5A"/>
    <w:rsid w:val="007910A5"/>
    <w:rsid w:val="007A7C3D"/>
    <w:rsid w:val="007C078D"/>
    <w:rsid w:val="007C635E"/>
    <w:rsid w:val="007C6C1D"/>
    <w:rsid w:val="007C7F85"/>
    <w:rsid w:val="007E480E"/>
    <w:rsid w:val="007F109D"/>
    <w:rsid w:val="008002A8"/>
    <w:rsid w:val="00812817"/>
    <w:rsid w:val="00822547"/>
    <w:rsid w:val="00826429"/>
    <w:rsid w:val="00830A09"/>
    <w:rsid w:val="00832976"/>
    <w:rsid w:val="00844262"/>
    <w:rsid w:val="00857559"/>
    <w:rsid w:val="00866E64"/>
    <w:rsid w:val="00867323"/>
    <w:rsid w:val="00867EAF"/>
    <w:rsid w:val="00877894"/>
    <w:rsid w:val="00881F9B"/>
    <w:rsid w:val="00890D62"/>
    <w:rsid w:val="008A19BD"/>
    <w:rsid w:val="008A3D4C"/>
    <w:rsid w:val="008B2A71"/>
    <w:rsid w:val="008C2211"/>
    <w:rsid w:val="008E4738"/>
    <w:rsid w:val="00902D2D"/>
    <w:rsid w:val="00923514"/>
    <w:rsid w:val="009329C4"/>
    <w:rsid w:val="00953DD2"/>
    <w:rsid w:val="00954917"/>
    <w:rsid w:val="00970A9E"/>
    <w:rsid w:val="0097200C"/>
    <w:rsid w:val="00975E97"/>
    <w:rsid w:val="009874B5"/>
    <w:rsid w:val="009918CB"/>
    <w:rsid w:val="00993A01"/>
    <w:rsid w:val="00995DA2"/>
    <w:rsid w:val="00997B44"/>
    <w:rsid w:val="009A116C"/>
    <w:rsid w:val="009B6C0E"/>
    <w:rsid w:val="009C147E"/>
    <w:rsid w:val="009D6965"/>
    <w:rsid w:val="009E1C7E"/>
    <w:rsid w:val="009E577E"/>
    <w:rsid w:val="009E7BFE"/>
    <w:rsid w:val="009F0D1C"/>
    <w:rsid w:val="009F58DE"/>
    <w:rsid w:val="009F6E5B"/>
    <w:rsid w:val="00A04FD8"/>
    <w:rsid w:val="00A3072C"/>
    <w:rsid w:val="00A34B41"/>
    <w:rsid w:val="00A40A0E"/>
    <w:rsid w:val="00A42600"/>
    <w:rsid w:val="00A51C68"/>
    <w:rsid w:val="00A64510"/>
    <w:rsid w:val="00A714FE"/>
    <w:rsid w:val="00A86EEF"/>
    <w:rsid w:val="00AA21C8"/>
    <w:rsid w:val="00AA242C"/>
    <w:rsid w:val="00AA2A12"/>
    <w:rsid w:val="00AB3A28"/>
    <w:rsid w:val="00AC4BAF"/>
    <w:rsid w:val="00AC59A1"/>
    <w:rsid w:val="00AC723C"/>
    <w:rsid w:val="00AD52DF"/>
    <w:rsid w:val="00AE0161"/>
    <w:rsid w:val="00AE08B8"/>
    <w:rsid w:val="00B240A9"/>
    <w:rsid w:val="00B27106"/>
    <w:rsid w:val="00B30D58"/>
    <w:rsid w:val="00B31A46"/>
    <w:rsid w:val="00B40207"/>
    <w:rsid w:val="00B46EA7"/>
    <w:rsid w:val="00B51E57"/>
    <w:rsid w:val="00B5371A"/>
    <w:rsid w:val="00B56191"/>
    <w:rsid w:val="00B568AA"/>
    <w:rsid w:val="00B572DF"/>
    <w:rsid w:val="00B57ADD"/>
    <w:rsid w:val="00B622A9"/>
    <w:rsid w:val="00B639EC"/>
    <w:rsid w:val="00B64442"/>
    <w:rsid w:val="00B657FF"/>
    <w:rsid w:val="00B67DE9"/>
    <w:rsid w:val="00B76555"/>
    <w:rsid w:val="00B8471A"/>
    <w:rsid w:val="00BB288A"/>
    <w:rsid w:val="00BD7FEA"/>
    <w:rsid w:val="00BE5D00"/>
    <w:rsid w:val="00BF1358"/>
    <w:rsid w:val="00C02BC9"/>
    <w:rsid w:val="00C055E7"/>
    <w:rsid w:val="00C07C3F"/>
    <w:rsid w:val="00C22857"/>
    <w:rsid w:val="00C25EE3"/>
    <w:rsid w:val="00C372D1"/>
    <w:rsid w:val="00C62511"/>
    <w:rsid w:val="00C62CD8"/>
    <w:rsid w:val="00C630FD"/>
    <w:rsid w:val="00C70BC0"/>
    <w:rsid w:val="00C720AE"/>
    <w:rsid w:val="00C76789"/>
    <w:rsid w:val="00C77E4C"/>
    <w:rsid w:val="00C95B54"/>
    <w:rsid w:val="00C970EC"/>
    <w:rsid w:val="00CB17AF"/>
    <w:rsid w:val="00CB2EC2"/>
    <w:rsid w:val="00CC1E7A"/>
    <w:rsid w:val="00CC2135"/>
    <w:rsid w:val="00CC4C2C"/>
    <w:rsid w:val="00CC4E49"/>
    <w:rsid w:val="00CC56E3"/>
    <w:rsid w:val="00CD2D93"/>
    <w:rsid w:val="00CD518B"/>
    <w:rsid w:val="00CD71CD"/>
    <w:rsid w:val="00CF0000"/>
    <w:rsid w:val="00D3488F"/>
    <w:rsid w:val="00D52B74"/>
    <w:rsid w:val="00D559D4"/>
    <w:rsid w:val="00D62660"/>
    <w:rsid w:val="00D644A0"/>
    <w:rsid w:val="00D85DD6"/>
    <w:rsid w:val="00D97746"/>
    <w:rsid w:val="00DA3129"/>
    <w:rsid w:val="00DB6BF2"/>
    <w:rsid w:val="00DD3B93"/>
    <w:rsid w:val="00DE19D7"/>
    <w:rsid w:val="00DE555A"/>
    <w:rsid w:val="00DF514F"/>
    <w:rsid w:val="00DF7905"/>
    <w:rsid w:val="00E0227A"/>
    <w:rsid w:val="00E0363B"/>
    <w:rsid w:val="00E13F9D"/>
    <w:rsid w:val="00E16886"/>
    <w:rsid w:val="00E2788E"/>
    <w:rsid w:val="00E33B87"/>
    <w:rsid w:val="00E3439B"/>
    <w:rsid w:val="00E37D18"/>
    <w:rsid w:val="00E46346"/>
    <w:rsid w:val="00E500B7"/>
    <w:rsid w:val="00E55065"/>
    <w:rsid w:val="00E642D8"/>
    <w:rsid w:val="00E8064C"/>
    <w:rsid w:val="00E97641"/>
    <w:rsid w:val="00EA1269"/>
    <w:rsid w:val="00EA1A26"/>
    <w:rsid w:val="00EA2AAA"/>
    <w:rsid w:val="00EA7AE5"/>
    <w:rsid w:val="00EA7BFE"/>
    <w:rsid w:val="00EB080D"/>
    <w:rsid w:val="00EC34DD"/>
    <w:rsid w:val="00EE37DB"/>
    <w:rsid w:val="00EF7D36"/>
    <w:rsid w:val="00F02C65"/>
    <w:rsid w:val="00F06681"/>
    <w:rsid w:val="00F23AB3"/>
    <w:rsid w:val="00F314A3"/>
    <w:rsid w:val="00F31F81"/>
    <w:rsid w:val="00F61B3D"/>
    <w:rsid w:val="00F71871"/>
    <w:rsid w:val="00F73510"/>
    <w:rsid w:val="00F7549F"/>
    <w:rsid w:val="00F76721"/>
    <w:rsid w:val="00F80952"/>
    <w:rsid w:val="00F91357"/>
    <w:rsid w:val="00F9526F"/>
    <w:rsid w:val="00F95DB5"/>
    <w:rsid w:val="00FB7F2B"/>
    <w:rsid w:val="00FC245D"/>
    <w:rsid w:val="00FC3544"/>
    <w:rsid w:val="00FD0054"/>
    <w:rsid w:val="00FD3497"/>
    <w:rsid w:val="00FE5DE8"/>
    <w:rsid w:val="00FF31CD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70BC0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4">
    <w:name w:val="heading 4"/>
    <w:basedOn w:val="a"/>
    <w:next w:val="a0"/>
    <w:qFormat/>
    <w:rsid w:val="00C70BC0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70BC0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70BC0"/>
  </w:style>
  <w:style w:type="character" w:customStyle="1" w:styleId="WW8Num1z1">
    <w:name w:val="WW8Num1z1"/>
    <w:rsid w:val="00C70BC0"/>
  </w:style>
  <w:style w:type="character" w:customStyle="1" w:styleId="WW8Num1z2">
    <w:name w:val="WW8Num1z2"/>
    <w:rsid w:val="00C70BC0"/>
  </w:style>
  <w:style w:type="character" w:customStyle="1" w:styleId="WW8Num1z3">
    <w:name w:val="WW8Num1z3"/>
    <w:rsid w:val="00C70BC0"/>
  </w:style>
  <w:style w:type="character" w:customStyle="1" w:styleId="WW8Num1z4">
    <w:name w:val="WW8Num1z4"/>
    <w:rsid w:val="00C70BC0"/>
  </w:style>
  <w:style w:type="character" w:customStyle="1" w:styleId="WW8Num1z5">
    <w:name w:val="WW8Num1z5"/>
    <w:rsid w:val="00C70BC0"/>
  </w:style>
  <w:style w:type="character" w:customStyle="1" w:styleId="WW8Num1z6">
    <w:name w:val="WW8Num1z6"/>
    <w:rsid w:val="00C70BC0"/>
  </w:style>
  <w:style w:type="character" w:customStyle="1" w:styleId="WW8Num1z7">
    <w:name w:val="WW8Num1z7"/>
    <w:rsid w:val="00C70BC0"/>
  </w:style>
  <w:style w:type="character" w:customStyle="1" w:styleId="WW8Num1z8">
    <w:name w:val="WW8Num1z8"/>
    <w:rsid w:val="00C70BC0"/>
  </w:style>
  <w:style w:type="character" w:customStyle="1" w:styleId="WW8Num2z0">
    <w:name w:val="WW8Num2z0"/>
    <w:rsid w:val="00C70BC0"/>
    <w:rPr>
      <w:rFonts w:hint="default"/>
    </w:rPr>
  </w:style>
  <w:style w:type="character" w:customStyle="1" w:styleId="WW8Num2z1">
    <w:name w:val="WW8Num2z1"/>
    <w:rsid w:val="00C70BC0"/>
  </w:style>
  <w:style w:type="character" w:customStyle="1" w:styleId="WW8Num2z3">
    <w:name w:val="WW8Num2z3"/>
    <w:rsid w:val="00C70BC0"/>
  </w:style>
  <w:style w:type="character" w:customStyle="1" w:styleId="WW8Num3z0">
    <w:name w:val="WW8Num3z0"/>
    <w:rsid w:val="00C70BC0"/>
    <w:rPr>
      <w:rFonts w:ascii="Symbol" w:hAnsi="Symbol" w:cs="Symbol"/>
      <w:sz w:val="20"/>
      <w:szCs w:val="26"/>
    </w:rPr>
  </w:style>
  <w:style w:type="character" w:customStyle="1" w:styleId="WW8Num3z1">
    <w:name w:val="WW8Num3z1"/>
    <w:rsid w:val="00C70BC0"/>
    <w:rPr>
      <w:rFonts w:ascii="Courier New" w:hAnsi="Courier New" w:cs="Courier New"/>
      <w:sz w:val="20"/>
    </w:rPr>
  </w:style>
  <w:style w:type="character" w:customStyle="1" w:styleId="WW8Num3z3">
    <w:name w:val="WW8Num3z3"/>
    <w:rsid w:val="00C70BC0"/>
  </w:style>
  <w:style w:type="character" w:customStyle="1" w:styleId="WW8Num4z0">
    <w:name w:val="WW8Num4z0"/>
    <w:rsid w:val="00C70BC0"/>
    <w:rPr>
      <w:rFonts w:ascii="Symbol" w:hAnsi="Symbol" w:cs="Symbol"/>
      <w:sz w:val="20"/>
      <w:szCs w:val="26"/>
    </w:rPr>
  </w:style>
  <w:style w:type="character" w:customStyle="1" w:styleId="WW8Num5z0">
    <w:name w:val="WW8Num5z0"/>
    <w:rsid w:val="00C70BC0"/>
    <w:rPr>
      <w:rFonts w:ascii="Symbol" w:hAnsi="Symbol" w:cs="Symbol"/>
      <w:color w:val="000000"/>
      <w:sz w:val="20"/>
      <w:szCs w:val="26"/>
      <w:shd w:val="clear" w:color="auto" w:fill="auto"/>
    </w:rPr>
  </w:style>
  <w:style w:type="character" w:customStyle="1" w:styleId="WW8Num6z0">
    <w:name w:val="WW8Num6z0"/>
    <w:rsid w:val="00C70BC0"/>
    <w:rPr>
      <w:rFonts w:ascii="Segoe UI" w:hAnsi="Segoe UI" w:cs="OpenSymbol"/>
      <w:sz w:val="26"/>
      <w:szCs w:val="26"/>
    </w:rPr>
  </w:style>
  <w:style w:type="character" w:customStyle="1" w:styleId="50">
    <w:name w:val="Основной шрифт абзаца5"/>
    <w:rsid w:val="00C70BC0"/>
  </w:style>
  <w:style w:type="character" w:customStyle="1" w:styleId="WW8Num4z1">
    <w:name w:val="WW8Num4z1"/>
    <w:rsid w:val="00C70BC0"/>
    <w:rPr>
      <w:rFonts w:ascii="Courier New" w:hAnsi="Courier New" w:cs="Courier New"/>
      <w:sz w:val="20"/>
    </w:rPr>
  </w:style>
  <w:style w:type="character" w:customStyle="1" w:styleId="WW8Num4z2">
    <w:name w:val="WW8Num4z2"/>
    <w:rsid w:val="00C70BC0"/>
    <w:rPr>
      <w:rFonts w:ascii="Wingdings" w:hAnsi="Wingdings" w:cs="Wingdings"/>
      <w:sz w:val="20"/>
    </w:rPr>
  </w:style>
  <w:style w:type="character" w:customStyle="1" w:styleId="WW8Num4z3">
    <w:name w:val="WW8Num4z3"/>
    <w:rsid w:val="00C70BC0"/>
    <w:rPr>
      <w:rFonts w:ascii="Symbol" w:hAnsi="Symbol" w:cs="OpenSymbol"/>
    </w:rPr>
  </w:style>
  <w:style w:type="character" w:customStyle="1" w:styleId="WW8Num4z4">
    <w:name w:val="WW8Num4z4"/>
    <w:rsid w:val="00C70BC0"/>
  </w:style>
  <w:style w:type="character" w:customStyle="1" w:styleId="WW8Num4z5">
    <w:name w:val="WW8Num4z5"/>
    <w:rsid w:val="00C70BC0"/>
  </w:style>
  <w:style w:type="character" w:customStyle="1" w:styleId="WW8Num4z6">
    <w:name w:val="WW8Num4z6"/>
    <w:rsid w:val="00C70BC0"/>
  </w:style>
  <w:style w:type="character" w:customStyle="1" w:styleId="WW8Num4z7">
    <w:name w:val="WW8Num4z7"/>
    <w:rsid w:val="00C70BC0"/>
  </w:style>
  <w:style w:type="character" w:customStyle="1" w:styleId="WW8Num4z8">
    <w:name w:val="WW8Num4z8"/>
    <w:rsid w:val="00C70BC0"/>
  </w:style>
  <w:style w:type="character" w:customStyle="1" w:styleId="WW8Num2z2">
    <w:name w:val="WW8Num2z2"/>
    <w:rsid w:val="00C70BC0"/>
  </w:style>
  <w:style w:type="character" w:customStyle="1" w:styleId="WW8Num2z4">
    <w:name w:val="WW8Num2z4"/>
    <w:rsid w:val="00C70BC0"/>
  </w:style>
  <w:style w:type="character" w:customStyle="1" w:styleId="WW8Num2z5">
    <w:name w:val="WW8Num2z5"/>
    <w:rsid w:val="00C70BC0"/>
  </w:style>
  <w:style w:type="character" w:customStyle="1" w:styleId="WW8Num2z6">
    <w:name w:val="WW8Num2z6"/>
    <w:rsid w:val="00C70BC0"/>
  </w:style>
  <w:style w:type="character" w:customStyle="1" w:styleId="WW8Num2z7">
    <w:name w:val="WW8Num2z7"/>
    <w:rsid w:val="00C70BC0"/>
  </w:style>
  <w:style w:type="character" w:customStyle="1" w:styleId="WW8Num2z8">
    <w:name w:val="WW8Num2z8"/>
    <w:rsid w:val="00C70BC0"/>
  </w:style>
  <w:style w:type="character" w:customStyle="1" w:styleId="40">
    <w:name w:val="Основной шрифт абзаца4"/>
    <w:rsid w:val="00C70BC0"/>
  </w:style>
  <w:style w:type="character" w:customStyle="1" w:styleId="WW8Num5z1">
    <w:name w:val="WW8Num5z1"/>
    <w:rsid w:val="00C70BC0"/>
    <w:rPr>
      <w:rFonts w:ascii="Courier New" w:hAnsi="Courier New" w:cs="Courier New"/>
      <w:sz w:val="20"/>
    </w:rPr>
  </w:style>
  <w:style w:type="character" w:customStyle="1" w:styleId="WW8Num5z2">
    <w:name w:val="WW8Num5z2"/>
    <w:rsid w:val="00C70BC0"/>
    <w:rPr>
      <w:rFonts w:ascii="Wingdings" w:hAnsi="Wingdings" w:cs="Wingdings"/>
      <w:sz w:val="20"/>
    </w:rPr>
  </w:style>
  <w:style w:type="character" w:customStyle="1" w:styleId="WW8NumSt7z0">
    <w:name w:val="WW8NumSt7z0"/>
    <w:rsid w:val="00C70BC0"/>
    <w:rPr>
      <w:rFonts w:ascii="Symbol" w:hAnsi="Symbol" w:cs="Symbol"/>
    </w:rPr>
  </w:style>
  <w:style w:type="character" w:customStyle="1" w:styleId="3">
    <w:name w:val="Основной шрифт абзаца3"/>
    <w:rsid w:val="00C70BC0"/>
  </w:style>
  <w:style w:type="character" w:customStyle="1" w:styleId="2">
    <w:name w:val="Основной шрифт абзаца2"/>
    <w:rsid w:val="00C70BC0"/>
  </w:style>
  <w:style w:type="character" w:customStyle="1" w:styleId="WW8Num3z2">
    <w:name w:val="WW8Num3z2"/>
    <w:rsid w:val="00C70BC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70BC0"/>
  </w:style>
  <w:style w:type="character" w:styleId="HTML">
    <w:name w:val="HTML Code"/>
    <w:rsid w:val="00C70BC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10"/>
    <w:rsid w:val="00C70BC0"/>
  </w:style>
  <w:style w:type="character" w:customStyle="1" w:styleId="51">
    <w:name w:val="Заголовок 5 Знак"/>
    <w:rsid w:val="00C70BC0"/>
    <w:rPr>
      <w:rFonts w:ascii="Calibri" w:hAnsi="Calibri" w:cs="Calibri"/>
      <w:b/>
      <w:bCs/>
      <w:i/>
      <w:iCs/>
      <w:sz w:val="26"/>
      <w:szCs w:val="26"/>
      <w:lang w:val="ru-RU" w:eastAsia="ar-SA" w:bidi="ar-SA"/>
    </w:rPr>
  </w:style>
  <w:style w:type="character" w:styleId="a4">
    <w:name w:val="Strong"/>
    <w:qFormat/>
    <w:rsid w:val="00C70BC0"/>
    <w:rPr>
      <w:b/>
      <w:bCs/>
    </w:rPr>
  </w:style>
  <w:style w:type="character" w:styleId="a5">
    <w:name w:val="line number"/>
    <w:basedOn w:val="40"/>
    <w:rsid w:val="00C70BC0"/>
  </w:style>
  <w:style w:type="character" w:customStyle="1" w:styleId="a6">
    <w:name w:val="Гипертекстовая ссылка"/>
    <w:rsid w:val="00C70BC0"/>
    <w:rPr>
      <w:color w:val="106BBE"/>
    </w:rPr>
  </w:style>
  <w:style w:type="character" w:customStyle="1" w:styleId="a7">
    <w:name w:val="Основной текст с отступом Знак"/>
    <w:rsid w:val="00C70BC0"/>
    <w:rPr>
      <w:rFonts w:ascii="Calibri" w:eastAsia="Calibri" w:hAnsi="Calibri" w:cs="Calibri"/>
      <w:sz w:val="22"/>
      <w:szCs w:val="22"/>
    </w:rPr>
  </w:style>
  <w:style w:type="character" w:customStyle="1" w:styleId="a8">
    <w:name w:val="Верхний колонтитул Знак"/>
    <w:rsid w:val="00C70BC0"/>
    <w:rPr>
      <w:sz w:val="24"/>
      <w:szCs w:val="24"/>
    </w:rPr>
  </w:style>
  <w:style w:type="character" w:customStyle="1" w:styleId="a9">
    <w:name w:val="Нижний колонтитул Знак"/>
    <w:uiPriority w:val="99"/>
    <w:rsid w:val="00C70BC0"/>
    <w:rPr>
      <w:sz w:val="24"/>
      <w:szCs w:val="24"/>
    </w:rPr>
  </w:style>
  <w:style w:type="character" w:customStyle="1" w:styleId="WW8Num3z4">
    <w:name w:val="WW8Num3z4"/>
    <w:rsid w:val="00C70BC0"/>
  </w:style>
  <w:style w:type="character" w:customStyle="1" w:styleId="WW8Num3z5">
    <w:name w:val="WW8Num3z5"/>
    <w:rsid w:val="00C70BC0"/>
  </w:style>
  <w:style w:type="character" w:customStyle="1" w:styleId="WW8Num3z6">
    <w:name w:val="WW8Num3z6"/>
    <w:rsid w:val="00C70BC0"/>
  </w:style>
  <w:style w:type="character" w:customStyle="1" w:styleId="WW8Num3z7">
    <w:name w:val="WW8Num3z7"/>
    <w:rsid w:val="00C70BC0"/>
  </w:style>
  <w:style w:type="character" w:customStyle="1" w:styleId="WW8Num3z8">
    <w:name w:val="WW8Num3z8"/>
    <w:rsid w:val="00C70BC0"/>
  </w:style>
  <w:style w:type="character" w:customStyle="1" w:styleId="WW8Num5z3">
    <w:name w:val="WW8Num5z3"/>
    <w:rsid w:val="00C70BC0"/>
    <w:rPr>
      <w:rFonts w:ascii="Symbol" w:hAnsi="Symbol" w:cs="OpenSymbol"/>
    </w:rPr>
  </w:style>
  <w:style w:type="character" w:customStyle="1" w:styleId="WW8Num6z1">
    <w:name w:val="WW8Num6z1"/>
    <w:rsid w:val="00C70BC0"/>
    <w:rPr>
      <w:rFonts w:ascii="OpenSymbol" w:hAnsi="OpenSymbol" w:cs="OpenSymbol"/>
    </w:rPr>
  </w:style>
  <w:style w:type="character" w:customStyle="1" w:styleId="WW8Num6z3">
    <w:name w:val="WW8Num6z3"/>
    <w:rsid w:val="00C70BC0"/>
    <w:rPr>
      <w:rFonts w:ascii="Symbol" w:hAnsi="Symbol" w:cs="OpenSymbol"/>
    </w:rPr>
  </w:style>
  <w:style w:type="character" w:customStyle="1" w:styleId="WW8Num7z0">
    <w:name w:val="WW8Num7z0"/>
    <w:rsid w:val="00C70BC0"/>
    <w:rPr>
      <w:rFonts w:ascii="Segoe UI" w:hAnsi="Segoe UI" w:cs="OpenSymbol"/>
    </w:rPr>
  </w:style>
  <w:style w:type="character" w:customStyle="1" w:styleId="WW8Num7z1">
    <w:name w:val="WW8Num7z1"/>
    <w:rsid w:val="00C70BC0"/>
    <w:rPr>
      <w:rFonts w:ascii="OpenSymbol" w:hAnsi="OpenSymbol" w:cs="OpenSymbol"/>
    </w:rPr>
  </w:style>
  <w:style w:type="character" w:customStyle="1" w:styleId="WW8Num7z3">
    <w:name w:val="WW8Num7z3"/>
    <w:rsid w:val="00C70BC0"/>
    <w:rPr>
      <w:rFonts w:ascii="Symbol" w:hAnsi="Symbol" w:cs="OpenSymbol"/>
    </w:rPr>
  </w:style>
  <w:style w:type="character" w:styleId="aa">
    <w:name w:val="Hyperlink"/>
    <w:rsid w:val="00C70BC0"/>
    <w:rPr>
      <w:color w:val="000080"/>
      <w:u w:val="single"/>
    </w:rPr>
  </w:style>
  <w:style w:type="character" w:customStyle="1" w:styleId="ab">
    <w:name w:val="Символ нумерации"/>
    <w:rsid w:val="00C70BC0"/>
  </w:style>
  <w:style w:type="character" w:customStyle="1" w:styleId="ac">
    <w:name w:val="Маркеры списка"/>
    <w:rsid w:val="00C70BC0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0"/>
    <w:rsid w:val="00C70B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70BC0"/>
    <w:pPr>
      <w:spacing w:after="120"/>
    </w:pPr>
  </w:style>
  <w:style w:type="paragraph" w:styleId="ae">
    <w:name w:val="List"/>
    <w:basedOn w:val="a0"/>
    <w:rsid w:val="00C70BC0"/>
    <w:rPr>
      <w:rFonts w:cs="Mangal"/>
    </w:rPr>
  </w:style>
  <w:style w:type="paragraph" w:customStyle="1" w:styleId="52">
    <w:name w:val="Название5"/>
    <w:basedOn w:val="a"/>
    <w:rsid w:val="00C70BC0"/>
    <w:pPr>
      <w:suppressLineNumbers/>
      <w:spacing w:before="120" w:after="120"/>
    </w:pPr>
    <w:rPr>
      <w:rFonts w:cs="Arial"/>
      <w:i/>
      <w:iCs/>
    </w:rPr>
  </w:style>
  <w:style w:type="paragraph" w:customStyle="1" w:styleId="53">
    <w:name w:val="Указатель5"/>
    <w:basedOn w:val="a"/>
    <w:rsid w:val="00C70BC0"/>
    <w:pPr>
      <w:suppressLineNumbers/>
    </w:pPr>
    <w:rPr>
      <w:rFonts w:cs="Arial"/>
    </w:rPr>
  </w:style>
  <w:style w:type="paragraph" w:customStyle="1" w:styleId="41">
    <w:name w:val="Название4"/>
    <w:basedOn w:val="a"/>
    <w:rsid w:val="00C70BC0"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a"/>
    <w:rsid w:val="00C70BC0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C70BC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70BC0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C70BC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70BC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70BC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70BC0"/>
    <w:pPr>
      <w:suppressLineNumbers/>
    </w:pPr>
    <w:rPr>
      <w:rFonts w:cs="Mangal"/>
    </w:rPr>
  </w:style>
  <w:style w:type="paragraph" w:styleId="af">
    <w:name w:val="Normal (Web)"/>
    <w:basedOn w:val="a"/>
    <w:uiPriority w:val="99"/>
    <w:rsid w:val="00C70BC0"/>
    <w:pPr>
      <w:spacing w:before="280" w:after="280"/>
    </w:pPr>
  </w:style>
  <w:style w:type="paragraph" w:customStyle="1" w:styleId="13">
    <w:name w:val="Дата1"/>
    <w:basedOn w:val="a"/>
    <w:rsid w:val="00C70BC0"/>
    <w:pPr>
      <w:spacing w:before="280" w:after="280"/>
    </w:pPr>
  </w:style>
  <w:style w:type="paragraph" w:customStyle="1" w:styleId="af0">
    <w:name w:val="Содержимое таблицы"/>
    <w:basedOn w:val="a"/>
    <w:rsid w:val="00C70BC0"/>
    <w:pPr>
      <w:suppressLineNumbers/>
    </w:pPr>
  </w:style>
  <w:style w:type="paragraph" w:customStyle="1" w:styleId="af1">
    <w:name w:val="Заголовок таблицы"/>
    <w:basedOn w:val="af0"/>
    <w:rsid w:val="00C70BC0"/>
    <w:pPr>
      <w:jc w:val="center"/>
    </w:pPr>
    <w:rPr>
      <w:b/>
      <w:bCs/>
    </w:rPr>
  </w:style>
  <w:style w:type="paragraph" w:styleId="af2">
    <w:name w:val="No Spacing"/>
    <w:link w:val="af3"/>
    <w:uiPriority w:val="99"/>
    <w:qFormat/>
    <w:rsid w:val="00C70BC0"/>
    <w:pPr>
      <w:suppressAutoHyphens/>
    </w:pPr>
    <w:rPr>
      <w:sz w:val="24"/>
      <w:szCs w:val="24"/>
      <w:lang w:eastAsia="ar-SA"/>
    </w:rPr>
  </w:style>
  <w:style w:type="paragraph" w:styleId="af4">
    <w:name w:val="Body Text Indent"/>
    <w:basedOn w:val="a"/>
    <w:rsid w:val="00C70BC0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styleId="af5">
    <w:name w:val="header"/>
    <w:basedOn w:val="a"/>
    <w:rsid w:val="00C70BC0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rsid w:val="00C70BC0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C70BC0"/>
    <w:pPr>
      <w:jc w:val="both"/>
    </w:pPr>
    <w:rPr>
      <w:sz w:val="28"/>
    </w:rPr>
  </w:style>
  <w:style w:type="paragraph" w:customStyle="1" w:styleId="210">
    <w:name w:val="Основной текст 21"/>
    <w:basedOn w:val="a"/>
    <w:rsid w:val="00C70BC0"/>
    <w:pPr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C70BC0"/>
    <w:pPr>
      <w:ind w:firstLine="540"/>
    </w:pPr>
    <w:rPr>
      <w:sz w:val="32"/>
    </w:rPr>
  </w:style>
  <w:style w:type="table" w:styleId="af7">
    <w:name w:val="Table Grid"/>
    <w:basedOn w:val="a2"/>
    <w:uiPriority w:val="59"/>
    <w:rsid w:val="00B46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DD3B93"/>
    <w:pPr>
      <w:suppressAutoHyphens/>
    </w:pPr>
    <w:rPr>
      <w:kern w:val="1"/>
      <w:sz w:val="24"/>
      <w:szCs w:val="24"/>
      <w:lang w:eastAsia="ar-SA"/>
    </w:rPr>
  </w:style>
  <w:style w:type="paragraph" w:styleId="af8">
    <w:name w:val="List Paragraph"/>
    <w:basedOn w:val="a"/>
    <w:uiPriority w:val="34"/>
    <w:qFormat/>
    <w:rsid w:val="00DF7905"/>
    <w:pPr>
      <w:suppressAutoHyphens w:val="0"/>
      <w:ind w:left="708"/>
    </w:pPr>
    <w:rPr>
      <w:lang w:eastAsia="ru-RU"/>
    </w:rPr>
  </w:style>
  <w:style w:type="character" w:customStyle="1" w:styleId="0pt">
    <w:name w:val="Основной текст + Курсив;Интервал 0 pt"/>
    <w:rsid w:val="008B2A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 (3)_"/>
    <w:link w:val="33"/>
    <w:rsid w:val="008B2A71"/>
    <w:rPr>
      <w:i/>
      <w:iCs/>
      <w:spacing w:val="-1"/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rsid w:val="008B2A71"/>
    <w:pPr>
      <w:widowControl w:val="0"/>
      <w:shd w:val="clear" w:color="auto" w:fill="FFFFFF"/>
      <w:suppressAutoHyphens w:val="0"/>
      <w:spacing w:line="322" w:lineRule="exact"/>
      <w:ind w:firstLine="500"/>
      <w:jc w:val="both"/>
    </w:pPr>
    <w:rPr>
      <w:color w:val="000000"/>
      <w:spacing w:val="4"/>
      <w:lang w:eastAsia="ru-RU"/>
    </w:rPr>
  </w:style>
  <w:style w:type="paragraph" w:customStyle="1" w:styleId="33">
    <w:name w:val="Основной текст (3)"/>
    <w:basedOn w:val="a"/>
    <w:link w:val="32"/>
    <w:rsid w:val="008B2A71"/>
    <w:pPr>
      <w:widowControl w:val="0"/>
      <w:shd w:val="clear" w:color="auto" w:fill="FFFFFF"/>
      <w:suppressAutoHyphens w:val="0"/>
      <w:spacing w:before="180" w:after="360" w:line="0" w:lineRule="atLeast"/>
    </w:pPr>
    <w:rPr>
      <w:i/>
      <w:iCs/>
      <w:spacing w:val="-1"/>
      <w:sz w:val="22"/>
      <w:szCs w:val="22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A3D4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8A3D4C"/>
    <w:rPr>
      <w:rFonts w:ascii="Tahoma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3C6FD4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af3">
    <w:name w:val="Без интервала Знак"/>
    <w:basedOn w:val="a1"/>
    <w:link w:val="af2"/>
    <w:uiPriority w:val="99"/>
    <w:locked/>
    <w:rsid w:val="003C6FD4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F61B3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F61B3D"/>
    <w:rPr>
      <w:sz w:val="24"/>
      <w:szCs w:val="24"/>
      <w:lang w:eastAsia="ar-SA"/>
    </w:rPr>
  </w:style>
  <w:style w:type="character" w:customStyle="1" w:styleId="extended-textshort">
    <w:name w:val="extended-text__short"/>
    <w:basedOn w:val="a1"/>
    <w:rsid w:val="00CB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6B18C-DC07-4309-8332-05D092F8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8373</Words>
  <Characters>47727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55989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andreev</dc:creator>
  <cp:lastModifiedBy>ibrkso</cp:lastModifiedBy>
  <cp:revision>2</cp:revision>
  <cp:lastPrinted>2019-04-29T10:16:00Z</cp:lastPrinted>
  <dcterms:created xsi:type="dcterms:W3CDTF">2019-12-03T14:02:00Z</dcterms:created>
  <dcterms:modified xsi:type="dcterms:W3CDTF">2019-12-03T14:02:00Z</dcterms:modified>
</cp:coreProperties>
</file>