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tblPr>
      <w:tblGrid>
        <w:gridCol w:w="2448"/>
        <w:gridCol w:w="10260"/>
        <w:gridCol w:w="2340"/>
      </w:tblGrid>
      <w:tr w:rsidR="000173CC" w:rsidRPr="00C277FA" w:rsidTr="00C3575D">
        <w:trPr>
          <w:trHeight w:val="1803"/>
        </w:trPr>
        <w:tc>
          <w:tcPr>
            <w:tcW w:w="2448" w:type="dxa"/>
            <w:shd w:val="clear" w:color="auto" w:fill="A6A6A6"/>
          </w:tcPr>
          <w:p w:rsidR="000173CC" w:rsidRPr="005A2DB3" w:rsidRDefault="000173CC" w:rsidP="00C3575D">
            <w:pPr>
              <w:pStyle w:val="24"/>
              <w:rPr>
                <w:sz w:val="30"/>
                <w:szCs w:val="30"/>
              </w:rPr>
            </w:pPr>
            <w:r>
              <w:t xml:space="preserve">    </w:t>
            </w:r>
            <w:r w:rsidRPr="00380035">
              <w:t xml:space="preserve">  </w:t>
            </w:r>
          </w:p>
          <w:p w:rsidR="000173CC" w:rsidRPr="00380035" w:rsidRDefault="000173CC" w:rsidP="00C3575D">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4"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0173CC" w:rsidRPr="005A2DB3" w:rsidRDefault="000173CC" w:rsidP="00C3575D">
            <w:pPr>
              <w:spacing w:line="192" w:lineRule="auto"/>
              <w:jc w:val="center"/>
              <w:rPr>
                <w:rFonts w:ascii="Times New Roman" w:hAnsi="Times New Roman"/>
                <w:b/>
                <w:bCs/>
                <w:sz w:val="20"/>
                <w:szCs w:val="20"/>
              </w:rPr>
            </w:pPr>
          </w:p>
          <w:p w:rsidR="000173CC" w:rsidRPr="00380035" w:rsidRDefault="000173CC" w:rsidP="00C3575D">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0173CC" w:rsidRPr="00380035" w:rsidRDefault="000173CC" w:rsidP="00C3575D">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0173CC" w:rsidRDefault="000173CC" w:rsidP="00C3575D">
            <w:pPr>
              <w:spacing w:line="192" w:lineRule="auto"/>
              <w:jc w:val="center"/>
              <w:rPr>
                <w:rFonts w:ascii="Times New Roman" w:hAnsi="Times New Roman"/>
                <w:b/>
                <w:bCs/>
                <w:sz w:val="18"/>
                <w:szCs w:val="18"/>
              </w:rPr>
            </w:pPr>
          </w:p>
          <w:p w:rsidR="000173CC" w:rsidRPr="00126A3E" w:rsidRDefault="000173CC" w:rsidP="00C3575D">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0173CC" w:rsidRPr="00C277FA" w:rsidRDefault="000173CC" w:rsidP="00C3575D">
            <w:pPr>
              <w:spacing w:line="192" w:lineRule="auto"/>
              <w:jc w:val="center"/>
              <w:rPr>
                <w:rFonts w:ascii="Times New Roman" w:hAnsi="Times New Roman"/>
                <w:b/>
                <w:bCs/>
                <w:sz w:val="32"/>
                <w:szCs w:val="32"/>
              </w:rPr>
            </w:pPr>
            <w:r>
              <w:rPr>
                <w:rFonts w:ascii="Times New Roman" w:hAnsi="Times New Roman"/>
                <w:b/>
                <w:bCs/>
                <w:sz w:val="32"/>
                <w:szCs w:val="32"/>
              </w:rPr>
              <w:t>ноябрь, 08,</w:t>
            </w:r>
          </w:p>
          <w:p w:rsidR="000173CC" w:rsidRPr="00380035" w:rsidRDefault="000173CC" w:rsidP="00C3575D">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0173CC" w:rsidRPr="00A5083A" w:rsidRDefault="000173CC" w:rsidP="00C3575D">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49</w:t>
            </w:r>
          </w:p>
        </w:tc>
      </w:tr>
    </w:tbl>
    <w:p w:rsidR="00C245BF" w:rsidRDefault="00C245BF" w:rsidP="000173CC">
      <w:pPr>
        <w:jc w:val="center"/>
        <w:rPr>
          <w:rFonts w:ascii="Tahoma" w:hAnsi="Tahoma" w:cs="Tahoma"/>
          <w:sz w:val="20"/>
          <w:szCs w:val="20"/>
        </w:rPr>
      </w:pPr>
    </w:p>
    <w:p w:rsidR="000173CC" w:rsidRPr="00C245BF" w:rsidRDefault="000173CC" w:rsidP="00C245BF">
      <w:pPr>
        <w:jc w:val="center"/>
        <w:rPr>
          <w:rFonts w:ascii="Tahoma" w:hAnsi="Tahoma" w:cs="Tahoma"/>
          <w:b/>
          <w:sz w:val="20"/>
          <w:szCs w:val="20"/>
        </w:rPr>
      </w:pPr>
      <w:r w:rsidRPr="00C245BF">
        <w:rPr>
          <w:rFonts w:ascii="Tahoma" w:hAnsi="Tahoma" w:cs="Tahoma"/>
          <w:b/>
          <w:sz w:val="20"/>
          <w:szCs w:val="20"/>
        </w:rPr>
        <w:t>ПРОТОКОЛ</w:t>
      </w:r>
    </w:p>
    <w:p w:rsidR="000173CC" w:rsidRPr="00C245BF" w:rsidRDefault="000173CC" w:rsidP="00C245BF">
      <w:pPr>
        <w:jc w:val="center"/>
        <w:rPr>
          <w:rFonts w:ascii="Tahoma" w:hAnsi="Tahoma" w:cs="Tahoma"/>
          <w:b/>
          <w:sz w:val="20"/>
          <w:szCs w:val="20"/>
        </w:rPr>
      </w:pPr>
      <w:r w:rsidRPr="00C245BF">
        <w:rPr>
          <w:rFonts w:ascii="Tahoma" w:hAnsi="Tahoma" w:cs="Tahoma"/>
          <w:b/>
          <w:sz w:val="20"/>
          <w:szCs w:val="20"/>
        </w:rPr>
        <w:t>публичных слушаний по проекту  решения</w:t>
      </w:r>
    </w:p>
    <w:p w:rsidR="000173CC" w:rsidRPr="00C245BF" w:rsidRDefault="000173CC" w:rsidP="00C245BF">
      <w:pPr>
        <w:jc w:val="center"/>
        <w:rPr>
          <w:rFonts w:ascii="Tahoma" w:hAnsi="Tahoma" w:cs="Tahoma"/>
          <w:b/>
          <w:sz w:val="20"/>
          <w:szCs w:val="20"/>
        </w:rPr>
      </w:pPr>
      <w:r w:rsidRPr="00C245BF">
        <w:rPr>
          <w:rFonts w:ascii="Tahoma" w:hAnsi="Tahoma" w:cs="Tahoma"/>
          <w:b/>
          <w:sz w:val="20"/>
          <w:szCs w:val="20"/>
        </w:rPr>
        <w:t>Собрания депутатов Приволжского сельского поселения</w:t>
      </w:r>
    </w:p>
    <w:p w:rsidR="000173CC" w:rsidRPr="00C245BF" w:rsidRDefault="000173CC" w:rsidP="00C245BF">
      <w:pPr>
        <w:jc w:val="center"/>
        <w:rPr>
          <w:rFonts w:ascii="Tahoma" w:hAnsi="Tahoma" w:cs="Tahoma"/>
          <w:b/>
          <w:sz w:val="20"/>
          <w:szCs w:val="20"/>
        </w:rPr>
      </w:pPr>
      <w:r w:rsidRPr="00C245BF">
        <w:rPr>
          <w:rFonts w:ascii="Tahoma" w:hAnsi="Tahoma" w:cs="Tahoma"/>
          <w:b/>
          <w:sz w:val="20"/>
          <w:szCs w:val="20"/>
        </w:rPr>
        <w:t>Мариинско-Посадского района Чувашской Республики</w:t>
      </w:r>
    </w:p>
    <w:p w:rsidR="000173CC" w:rsidRPr="00C245BF" w:rsidRDefault="000173CC" w:rsidP="00C245BF">
      <w:pPr>
        <w:jc w:val="center"/>
        <w:rPr>
          <w:rFonts w:ascii="Tahoma" w:hAnsi="Tahoma" w:cs="Tahoma"/>
          <w:b/>
          <w:color w:val="000000"/>
          <w:sz w:val="20"/>
          <w:szCs w:val="20"/>
        </w:rPr>
      </w:pPr>
    </w:p>
    <w:p w:rsidR="000173CC" w:rsidRPr="00C245BF" w:rsidRDefault="000173CC" w:rsidP="00C245BF">
      <w:pPr>
        <w:shd w:val="clear" w:color="auto" w:fill="FFFFFF"/>
        <w:jc w:val="center"/>
        <w:rPr>
          <w:rFonts w:ascii="Tahoma" w:hAnsi="Tahoma" w:cs="Tahoma"/>
          <w:b/>
          <w:color w:val="000000"/>
          <w:sz w:val="20"/>
          <w:szCs w:val="20"/>
        </w:rPr>
      </w:pPr>
      <w:r w:rsidRPr="00C245BF">
        <w:rPr>
          <w:rFonts w:ascii="Tahoma" w:hAnsi="Tahoma" w:cs="Tahoma"/>
          <w:b/>
          <w:color w:val="000000"/>
          <w:sz w:val="20"/>
          <w:szCs w:val="20"/>
        </w:rPr>
        <w:t xml:space="preserve">г. </w:t>
      </w:r>
      <w:proofErr w:type="spellStart"/>
      <w:r w:rsidRPr="00C245BF">
        <w:rPr>
          <w:rFonts w:ascii="Tahoma" w:hAnsi="Tahoma" w:cs="Tahoma"/>
          <w:b/>
          <w:color w:val="000000"/>
          <w:sz w:val="20"/>
          <w:szCs w:val="20"/>
        </w:rPr>
        <w:t>Мариинский</w:t>
      </w:r>
      <w:proofErr w:type="spellEnd"/>
      <w:r w:rsidRPr="00C245BF">
        <w:rPr>
          <w:rFonts w:ascii="Tahoma" w:hAnsi="Tahoma" w:cs="Tahoma"/>
          <w:b/>
          <w:color w:val="000000"/>
          <w:sz w:val="20"/>
          <w:szCs w:val="20"/>
        </w:rPr>
        <w:t xml:space="preserve"> Посад                                                                                                     05.11.2019</w:t>
      </w:r>
    </w:p>
    <w:p w:rsidR="000173CC" w:rsidRPr="0020742B" w:rsidRDefault="000173CC" w:rsidP="000173CC">
      <w:pPr>
        <w:shd w:val="clear" w:color="auto" w:fill="FFFFFF"/>
        <w:jc w:val="both"/>
        <w:rPr>
          <w:rFonts w:ascii="Tahoma" w:hAnsi="Tahoma" w:cs="Tahoma"/>
          <w:color w:val="000000"/>
          <w:sz w:val="20"/>
          <w:szCs w:val="20"/>
        </w:rPr>
      </w:pPr>
    </w:p>
    <w:p w:rsidR="000173CC" w:rsidRPr="0020742B" w:rsidRDefault="000173CC" w:rsidP="000173CC">
      <w:pPr>
        <w:shd w:val="clear" w:color="auto" w:fill="FFFFFF"/>
        <w:jc w:val="both"/>
        <w:rPr>
          <w:rFonts w:ascii="Tahoma" w:hAnsi="Tahoma" w:cs="Tahoma"/>
          <w:color w:val="000000"/>
          <w:sz w:val="20"/>
          <w:szCs w:val="20"/>
        </w:rPr>
      </w:pPr>
      <w:r w:rsidRPr="0020742B">
        <w:rPr>
          <w:rFonts w:ascii="Tahoma" w:hAnsi="Tahoma" w:cs="Tahoma"/>
          <w:color w:val="000000"/>
          <w:sz w:val="20"/>
          <w:szCs w:val="20"/>
        </w:rPr>
        <w:t>Председатель – Майоров А.Н., председатель Собрания депутатов Приволжского сельского поселения</w:t>
      </w:r>
    </w:p>
    <w:p w:rsidR="000173CC" w:rsidRPr="0020742B" w:rsidRDefault="000173CC" w:rsidP="000173CC">
      <w:pPr>
        <w:shd w:val="clear" w:color="auto" w:fill="FFFFFF"/>
        <w:jc w:val="both"/>
        <w:rPr>
          <w:rFonts w:ascii="Tahoma" w:hAnsi="Tahoma" w:cs="Tahoma"/>
          <w:color w:val="000000"/>
          <w:sz w:val="20"/>
          <w:szCs w:val="20"/>
        </w:rPr>
      </w:pPr>
      <w:r w:rsidRPr="0020742B">
        <w:rPr>
          <w:rFonts w:ascii="Tahoma" w:hAnsi="Tahoma" w:cs="Tahoma"/>
          <w:color w:val="000000"/>
          <w:sz w:val="20"/>
          <w:szCs w:val="20"/>
        </w:rPr>
        <w:t>Секретарь – Никитина С.П.- ведущий специалист-эксперт Приволжского сельского поселения</w:t>
      </w:r>
    </w:p>
    <w:p w:rsidR="000173CC" w:rsidRPr="0020742B" w:rsidRDefault="000173CC" w:rsidP="000173CC">
      <w:pPr>
        <w:shd w:val="clear" w:color="auto" w:fill="FFFFFF"/>
        <w:rPr>
          <w:rFonts w:ascii="Tahoma" w:hAnsi="Tahoma" w:cs="Tahoma"/>
          <w:color w:val="000000"/>
          <w:sz w:val="20"/>
          <w:szCs w:val="20"/>
        </w:rPr>
      </w:pPr>
      <w:r w:rsidRPr="0020742B">
        <w:rPr>
          <w:rFonts w:ascii="Tahoma" w:hAnsi="Tahoma" w:cs="Tahoma"/>
          <w:color w:val="000000"/>
          <w:sz w:val="20"/>
          <w:szCs w:val="20"/>
        </w:rPr>
        <w:t>Присутствуют: жители Приволжского сельского поселения Мариинско-Посадского района Чувашской Республики в количестве 25 человек.</w:t>
      </w:r>
    </w:p>
    <w:p w:rsidR="000173CC" w:rsidRPr="0020742B" w:rsidRDefault="000173CC" w:rsidP="000173CC">
      <w:pPr>
        <w:shd w:val="clear" w:color="auto" w:fill="FFFFFF"/>
        <w:rPr>
          <w:rFonts w:ascii="Tahoma" w:hAnsi="Tahoma" w:cs="Tahoma"/>
          <w:sz w:val="20"/>
          <w:szCs w:val="20"/>
        </w:rPr>
      </w:pPr>
    </w:p>
    <w:p w:rsidR="000173CC" w:rsidRPr="0020742B" w:rsidRDefault="000173CC" w:rsidP="000173CC">
      <w:pPr>
        <w:shd w:val="clear" w:color="auto" w:fill="FFFFFF"/>
        <w:jc w:val="center"/>
        <w:rPr>
          <w:rFonts w:ascii="Tahoma" w:hAnsi="Tahoma" w:cs="Tahoma"/>
          <w:sz w:val="20"/>
          <w:szCs w:val="20"/>
        </w:rPr>
      </w:pPr>
      <w:r w:rsidRPr="0020742B">
        <w:rPr>
          <w:rFonts w:ascii="Tahoma" w:hAnsi="Tahoma" w:cs="Tahoma"/>
          <w:color w:val="000000"/>
          <w:sz w:val="20"/>
          <w:szCs w:val="20"/>
        </w:rPr>
        <w:t>ПОВЕСТКА ДНЯ:</w:t>
      </w:r>
    </w:p>
    <w:p w:rsidR="000173CC" w:rsidRPr="0020742B" w:rsidRDefault="000173CC" w:rsidP="000173CC">
      <w:pPr>
        <w:shd w:val="clear" w:color="auto" w:fill="FFFFFF"/>
        <w:jc w:val="both"/>
        <w:rPr>
          <w:rFonts w:ascii="Tahoma" w:hAnsi="Tahoma" w:cs="Tahoma"/>
          <w:color w:val="000000"/>
          <w:sz w:val="20"/>
          <w:szCs w:val="20"/>
        </w:rPr>
      </w:pPr>
      <w:r w:rsidRPr="0020742B">
        <w:rPr>
          <w:rFonts w:ascii="Tahoma" w:hAnsi="Tahoma" w:cs="Tahoma"/>
          <w:color w:val="000000"/>
          <w:sz w:val="20"/>
          <w:szCs w:val="20"/>
        </w:rPr>
        <w:t>1. Рассмотрение проекта решения Собрания депутатов Приволжского сельского поселения Мариинско-Посадского района Чувашской Республики "О внесении изменений  в Устав</w:t>
      </w:r>
      <w:r w:rsidRPr="0020742B">
        <w:rPr>
          <w:rFonts w:ascii="Tahoma" w:hAnsi="Tahoma" w:cs="Tahoma"/>
          <w:color w:val="000000"/>
          <w:sz w:val="20"/>
          <w:szCs w:val="20"/>
          <w:u w:val="single"/>
        </w:rPr>
        <w:t xml:space="preserve">              </w:t>
      </w:r>
      <w:r w:rsidRPr="0020742B">
        <w:rPr>
          <w:rFonts w:ascii="Tahoma" w:hAnsi="Tahoma" w:cs="Tahoma"/>
          <w:color w:val="000000"/>
          <w:sz w:val="20"/>
          <w:szCs w:val="20"/>
        </w:rPr>
        <w:t xml:space="preserve">  Приволжского сельского поселения Мариинско-Посадского района Чувашской Республики".</w:t>
      </w:r>
    </w:p>
    <w:p w:rsidR="000173CC" w:rsidRPr="0020742B" w:rsidRDefault="000173CC" w:rsidP="000173CC">
      <w:pPr>
        <w:shd w:val="clear" w:color="auto" w:fill="FFFFFF"/>
        <w:jc w:val="both"/>
        <w:rPr>
          <w:rFonts w:ascii="Tahoma" w:hAnsi="Tahoma" w:cs="Tahoma"/>
          <w:sz w:val="20"/>
          <w:szCs w:val="20"/>
        </w:rPr>
      </w:pPr>
      <w:r w:rsidRPr="0020742B">
        <w:rPr>
          <w:rFonts w:ascii="Tahoma" w:hAnsi="Tahoma" w:cs="Tahoma"/>
          <w:color w:val="000000"/>
          <w:sz w:val="20"/>
          <w:szCs w:val="20"/>
        </w:rPr>
        <w:t>СЛУШАЛИ:</w:t>
      </w:r>
    </w:p>
    <w:p w:rsidR="000173CC" w:rsidRPr="0020742B" w:rsidRDefault="000173CC" w:rsidP="000173CC">
      <w:pPr>
        <w:pStyle w:val="aff9"/>
        <w:ind w:left="0"/>
        <w:jc w:val="both"/>
        <w:rPr>
          <w:rFonts w:ascii="Tahoma" w:hAnsi="Tahoma" w:cs="Tahoma"/>
          <w:color w:val="000000"/>
          <w:sz w:val="20"/>
          <w:szCs w:val="20"/>
        </w:rPr>
      </w:pPr>
      <w:r w:rsidRPr="0020742B">
        <w:rPr>
          <w:rFonts w:ascii="Tahoma" w:hAnsi="Tahoma" w:cs="Tahoma"/>
          <w:color w:val="000000"/>
          <w:sz w:val="20"/>
          <w:szCs w:val="20"/>
        </w:rPr>
        <w:t xml:space="preserve">Архипова А.М-главу Приволжского сельского поселения, который в своем выступлении </w:t>
      </w:r>
      <w:r w:rsidRPr="0020742B">
        <w:rPr>
          <w:rFonts w:ascii="Tahoma" w:hAnsi="Tahoma" w:cs="Tahoma"/>
          <w:sz w:val="20"/>
          <w:szCs w:val="20"/>
        </w:rPr>
        <w:t>о</w:t>
      </w:r>
      <w:r w:rsidRPr="0020742B">
        <w:rPr>
          <w:rFonts w:ascii="Tahoma" w:hAnsi="Tahoma" w:cs="Tahoma"/>
          <w:color w:val="000000"/>
          <w:sz w:val="20"/>
          <w:szCs w:val="20"/>
        </w:rPr>
        <w:t xml:space="preserve">знакомил присутствующих с проектом решения Собрания депутатов Приволжского сельского поселения «О внесении изменений в Устав Приволжского сельского поселения Мариинско-Посадского района Чувашской Республики», обнародованным в </w:t>
      </w:r>
      <w:r w:rsidRPr="0020742B">
        <w:rPr>
          <w:rFonts w:ascii="Tahoma" w:hAnsi="Tahoma" w:cs="Tahoma"/>
          <w:sz w:val="20"/>
          <w:szCs w:val="20"/>
        </w:rPr>
        <w:t xml:space="preserve">печатном средстве массовой </w:t>
      </w:r>
      <w:proofErr w:type="spellStart"/>
      <w:r w:rsidRPr="0020742B">
        <w:rPr>
          <w:rFonts w:ascii="Tahoma" w:hAnsi="Tahoma" w:cs="Tahoma"/>
          <w:sz w:val="20"/>
          <w:szCs w:val="20"/>
        </w:rPr>
        <w:t>информации-в</w:t>
      </w:r>
      <w:proofErr w:type="spellEnd"/>
      <w:r w:rsidRPr="0020742B">
        <w:rPr>
          <w:rFonts w:ascii="Tahoma" w:hAnsi="Tahoma" w:cs="Tahoma"/>
          <w:sz w:val="20"/>
          <w:szCs w:val="20"/>
        </w:rPr>
        <w:t xml:space="preserve"> муниципальной газете "Посадский вестник" от 04.10.2019г. №43.</w:t>
      </w:r>
    </w:p>
    <w:p w:rsidR="000173CC" w:rsidRPr="0020742B" w:rsidRDefault="000173CC" w:rsidP="000173CC">
      <w:pPr>
        <w:shd w:val="clear" w:color="auto" w:fill="FFFFFF"/>
        <w:ind w:firstLine="245"/>
        <w:jc w:val="both"/>
        <w:rPr>
          <w:rFonts w:ascii="Tahoma" w:hAnsi="Tahoma" w:cs="Tahoma"/>
          <w:color w:val="000000"/>
          <w:sz w:val="20"/>
          <w:szCs w:val="20"/>
        </w:rPr>
      </w:pPr>
    </w:p>
    <w:p w:rsidR="000173CC" w:rsidRPr="0020742B" w:rsidRDefault="000173CC" w:rsidP="000173CC">
      <w:pPr>
        <w:shd w:val="clear" w:color="auto" w:fill="FFFFFF"/>
        <w:ind w:firstLine="245"/>
        <w:jc w:val="both"/>
        <w:rPr>
          <w:rFonts w:ascii="Tahoma" w:hAnsi="Tahoma" w:cs="Tahoma"/>
          <w:color w:val="000000"/>
          <w:sz w:val="20"/>
          <w:szCs w:val="20"/>
        </w:rPr>
      </w:pPr>
      <w:r w:rsidRPr="0020742B">
        <w:rPr>
          <w:rFonts w:ascii="Tahoma" w:hAnsi="Tahoma" w:cs="Tahoma"/>
          <w:color w:val="000000"/>
          <w:sz w:val="20"/>
          <w:szCs w:val="20"/>
        </w:rPr>
        <w:t>ВЫСТУПИЛИ:</w:t>
      </w:r>
    </w:p>
    <w:p w:rsidR="000173CC" w:rsidRPr="0020742B" w:rsidRDefault="000173CC" w:rsidP="000173CC">
      <w:pPr>
        <w:shd w:val="clear" w:color="auto" w:fill="FFFFFF"/>
        <w:ind w:firstLine="245"/>
        <w:jc w:val="both"/>
        <w:rPr>
          <w:rFonts w:ascii="Tahoma" w:hAnsi="Tahoma" w:cs="Tahoma"/>
          <w:color w:val="000000"/>
          <w:sz w:val="20"/>
          <w:szCs w:val="20"/>
        </w:rPr>
      </w:pPr>
      <w:r w:rsidRPr="0020742B">
        <w:rPr>
          <w:rFonts w:ascii="Tahoma" w:hAnsi="Tahoma" w:cs="Tahoma"/>
          <w:color w:val="000000"/>
          <w:sz w:val="20"/>
          <w:szCs w:val="20"/>
        </w:rPr>
        <w:t xml:space="preserve"> Демьянов Б.М. – </w:t>
      </w:r>
      <w:r w:rsidRPr="0020742B">
        <w:rPr>
          <w:rFonts w:ascii="Tahoma" w:hAnsi="Tahoma" w:cs="Tahoma"/>
          <w:sz w:val="20"/>
          <w:szCs w:val="20"/>
        </w:rPr>
        <w:t>с п</w:t>
      </w:r>
      <w:r w:rsidRPr="0020742B">
        <w:rPr>
          <w:rFonts w:ascii="Tahoma" w:hAnsi="Tahoma" w:cs="Tahoma"/>
          <w:color w:val="000000"/>
          <w:sz w:val="20"/>
          <w:szCs w:val="20"/>
        </w:rPr>
        <w:t>редложением одобрить проект решения о внесении изменений в Устав Приволжского сельского поселения Мариинско-Посадского района Чувашской Республики.</w:t>
      </w:r>
    </w:p>
    <w:p w:rsidR="000173CC" w:rsidRPr="0020742B" w:rsidRDefault="000173CC" w:rsidP="000173CC">
      <w:pPr>
        <w:shd w:val="clear" w:color="auto" w:fill="FFFFFF"/>
        <w:ind w:firstLine="245"/>
        <w:jc w:val="both"/>
        <w:rPr>
          <w:rFonts w:ascii="Tahoma" w:hAnsi="Tahoma" w:cs="Tahoma"/>
          <w:color w:val="000000"/>
          <w:sz w:val="20"/>
          <w:szCs w:val="20"/>
        </w:rPr>
      </w:pPr>
      <w:r w:rsidRPr="0020742B">
        <w:rPr>
          <w:rFonts w:ascii="Tahoma" w:hAnsi="Tahoma" w:cs="Tahoma"/>
          <w:color w:val="000000"/>
          <w:sz w:val="20"/>
          <w:szCs w:val="20"/>
        </w:rPr>
        <w:t xml:space="preserve"> Предложений и замечаний в ходе слушаний не поступало.</w:t>
      </w:r>
    </w:p>
    <w:p w:rsidR="000173CC" w:rsidRPr="0020742B" w:rsidRDefault="000173CC" w:rsidP="000173CC">
      <w:pPr>
        <w:shd w:val="clear" w:color="auto" w:fill="FFFFFF"/>
        <w:ind w:firstLine="245"/>
        <w:jc w:val="both"/>
        <w:rPr>
          <w:rFonts w:ascii="Tahoma" w:hAnsi="Tahoma" w:cs="Tahoma"/>
          <w:b/>
          <w:color w:val="000000"/>
          <w:sz w:val="20"/>
          <w:szCs w:val="20"/>
        </w:rPr>
      </w:pPr>
      <w:r w:rsidRPr="0020742B">
        <w:rPr>
          <w:rFonts w:ascii="Tahoma" w:hAnsi="Tahoma" w:cs="Tahoma"/>
          <w:color w:val="000000"/>
          <w:sz w:val="20"/>
          <w:szCs w:val="20"/>
        </w:rPr>
        <w:t xml:space="preserve">РЕШИЛИ: </w:t>
      </w:r>
    </w:p>
    <w:p w:rsidR="000173CC" w:rsidRPr="0020742B" w:rsidRDefault="000173CC" w:rsidP="000173CC">
      <w:pPr>
        <w:shd w:val="clear" w:color="auto" w:fill="FFFFFF"/>
        <w:ind w:firstLine="245"/>
        <w:jc w:val="both"/>
        <w:rPr>
          <w:rFonts w:ascii="Tahoma" w:hAnsi="Tahoma" w:cs="Tahoma"/>
          <w:color w:val="000000"/>
          <w:sz w:val="20"/>
          <w:szCs w:val="20"/>
        </w:rPr>
      </w:pPr>
      <w:r w:rsidRPr="0020742B">
        <w:rPr>
          <w:rFonts w:ascii="Tahoma" w:hAnsi="Tahoma" w:cs="Tahoma"/>
          <w:color w:val="000000"/>
          <w:sz w:val="20"/>
          <w:szCs w:val="20"/>
        </w:rPr>
        <w:t>Рекомендовать Собранию депутатов принять изменения в Устав Приволжского сельского поселения Мариинско-Посадского района Чувашской Республики.</w:t>
      </w:r>
    </w:p>
    <w:p w:rsidR="000173CC" w:rsidRPr="0020742B" w:rsidRDefault="000173CC" w:rsidP="000173CC">
      <w:pPr>
        <w:shd w:val="clear" w:color="auto" w:fill="FFFFFF"/>
        <w:ind w:firstLine="245"/>
        <w:jc w:val="both"/>
        <w:rPr>
          <w:rFonts w:ascii="Tahoma" w:hAnsi="Tahoma" w:cs="Tahoma"/>
          <w:sz w:val="20"/>
          <w:szCs w:val="20"/>
        </w:rPr>
      </w:pPr>
      <w:r w:rsidRPr="0020742B">
        <w:rPr>
          <w:rFonts w:ascii="Tahoma" w:hAnsi="Tahoma" w:cs="Tahoma"/>
          <w:color w:val="000000"/>
          <w:sz w:val="20"/>
          <w:szCs w:val="20"/>
        </w:rPr>
        <w:t xml:space="preserve">Решение принято единогласно. </w:t>
      </w:r>
    </w:p>
    <w:p w:rsidR="000173CC" w:rsidRPr="0020742B" w:rsidRDefault="000173CC" w:rsidP="000173CC">
      <w:pPr>
        <w:rPr>
          <w:rFonts w:ascii="Tahoma" w:hAnsi="Tahoma" w:cs="Tahoma"/>
          <w:sz w:val="20"/>
          <w:szCs w:val="20"/>
        </w:rPr>
      </w:pPr>
    </w:p>
    <w:p w:rsidR="000173CC" w:rsidRPr="0020742B" w:rsidRDefault="000173CC" w:rsidP="000173CC">
      <w:pPr>
        <w:rPr>
          <w:rFonts w:ascii="Tahoma" w:hAnsi="Tahoma" w:cs="Tahoma"/>
          <w:sz w:val="20"/>
          <w:szCs w:val="20"/>
        </w:rPr>
      </w:pPr>
    </w:p>
    <w:p w:rsidR="000173CC" w:rsidRPr="0020742B" w:rsidRDefault="000173CC" w:rsidP="000173CC">
      <w:pPr>
        <w:rPr>
          <w:rFonts w:ascii="Tahoma" w:hAnsi="Tahoma" w:cs="Tahoma"/>
          <w:sz w:val="20"/>
          <w:szCs w:val="20"/>
        </w:rPr>
      </w:pPr>
      <w:r w:rsidRPr="0020742B">
        <w:rPr>
          <w:rFonts w:ascii="Tahoma" w:hAnsi="Tahoma" w:cs="Tahoma"/>
          <w:sz w:val="20"/>
          <w:szCs w:val="20"/>
        </w:rPr>
        <w:t>Председатель                                                                                                            Майоров А.Н.</w:t>
      </w:r>
    </w:p>
    <w:p w:rsidR="000173CC" w:rsidRPr="0020742B" w:rsidRDefault="000173CC" w:rsidP="000173CC">
      <w:pPr>
        <w:rPr>
          <w:rFonts w:ascii="Tahoma" w:hAnsi="Tahoma" w:cs="Tahoma"/>
          <w:sz w:val="20"/>
          <w:szCs w:val="20"/>
        </w:rPr>
      </w:pPr>
      <w:r w:rsidRPr="0020742B">
        <w:rPr>
          <w:rFonts w:ascii="Tahoma" w:hAnsi="Tahoma" w:cs="Tahoma"/>
          <w:sz w:val="20"/>
          <w:szCs w:val="20"/>
        </w:rPr>
        <w:t>Секретарь                                                                                                                Никитина С.П.</w:t>
      </w:r>
    </w:p>
    <w:p w:rsidR="00384784" w:rsidRDefault="00384784" w:rsidP="000173CC">
      <w:pPr>
        <w:rPr>
          <w:szCs w:val="20"/>
        </w:rPr>
      </w:pPr>
    </w:p>
    <w:p w:rsidR="00C245BF" w:rsidRDefault="00C245BF" w:rsidP="000173CC">
      <w:pPr>
        <w:rPr>
          <w:szCs w:val="20"/>
        </w:rPr>
      </w:pPr>
    </w:p>
    <w:p w:rsidR="00615402" w:rsidRDefault="00615402" w:rsidP="000173CC">
      <w:pPr>
        <w:rPr>
          <w:szCs w:val="20"/>
        </w:rPr>
      </w:pPr>
    </w:p>
    <w:tbl>
      <w:tblPr>
        <w:tblW w:w="5000" w:type="pct"/>
        <w:tblLook w:val="0000"/>
      </w:tblPr>
      <w:tblGrid>
        <w:gridCol w:w="6323"/>
        <w:gridCol w:w="2709"/>
        <w:gridCol w:w="6323"/>
      </w:tblGrid>
      <w:tr w:rsidR="00615402" w:rsidRPr="00615402" w:rsidTr="00615402">
        <w:trPr>
          <w:trHeight w:val="1417"/>
        </w:trPr>
        <w:tc>
          <w:tcPr>
            <w:tcW w:w="2059" w:type="pct"/>
          </w:tcPr>
          <w:p w:rsidR="00615402" w:rsidRPr="00615402" w:rsidRDefault="00615402" w:rsidP="00C3575D">
            <w:pPr>
              <w:spacing w:line="220" w:lineRule="exact"/>
              <w:jc w:val="center"/>
              <w:rPr>
                <w:rFonts w:ascii="Tahoma" w:hAnsi="Tahoma" w:cs="Tahoma"/>
                <w:b/>
                <w:sz w:val="20"/>
                <w:szCs w:val="20"/>
              </w:rPr>
            </w:pPr>
            <w:proofErr w:type="spellStart"/>
            <w:r w:rsidRPr="00615402">
              <w:rPr>
                <w:rFonts w:ascii="Tahoma" w:hAnsi="Tahoma" w:cs="Tahoma"/>
                <w:b/>
                <w:sz w:val="20"/>
                <w:szCs w:val="20"/>
              </w:rPr>
              <w:t>Чёваш</w:t>
            </w:r>
            <w:proofErr w:type="spellEnd"/>
            <w:r w:rsidRPr="00615402">
              <w:rPr>
                <w:rFonts w:ascii="Tahoma" w:hAnsi="Tahoma" w:cs="Tahoma"/>
                <w:b/>
                <w:sz w:val="20"/>
                <w:szCs w:val="20"/>
              </w:rPr>
              <w:t xml:space="preserve">  </w:t>
            </w:r>
            <w:proofErr w:type="spellStart"/>
            <w:r w:rsidRPr="00615402">
              <w:rPr>
                <w:rFonts w:ascii="Tahoma" w:hAnsi="Tahoma" w:cs="Tahoma"/>
                <w:b/>
                <w:sz w:val="20"/>
                <w:szCs w:val="20"/>
              </w:rPr>
              <w:t>Республикин</w:t>
            </w:r>
            <w:proofErr w:type="spellEnd"/>
          </w:p>
          <w:p w:rsidR="00615402" w:rsidRPr="00615402" w:rsidRDefault="00615402" w:rsidP="00C3575D">
            <w:pPr>
              <w:spacing w:line="220" w:lineRule="exact"/>
              <w:jc w:val="center"/>
              <w:rPr>
                <w:rFonts w:ascii="Tahoma" w:hAnsi="Tahoma" w:cs="Tahoma"/>
                <w:b/>
                <w:sz w:val="20"/>
                <w:szCs w:val="20"/>
              </w:rPr>
            </w:pPr>
            <w:proofErr w:type="spellStart"/>
            <w:r w:rsidRPr="00615402">
              <w:rPr>
                <w:rFonts w:ascii="Tahoma" w:hAnsi="Tahoma" w:cs="Tahoma"/>
                <w:b/>
                <w:sz w:val="20"/>
                <w:szCs w:val="20"/>
              </w:rPr>
              <w:t>С.нт</w:t>
            </w:r>
            <w:proofErr w:type="gramStart"/>
            <w:r w:rsidRPr="00615402">
              <w:rPr>
                <w:rFonts w:ascii="Tahoma" w:hAnsi="Tahoma" w:cs="Tahoma"/>
                <w:b/>
                <w:sz w:val="20"/>
                <w:szCs w:val="20"/>
              </w:rPr>
              <w:t>.р</w:t>
            </w:r>
            <w:proofErr w:type="gramEnd"/>
            <w:r w:rsidRPr="00615402">
              <w:rPr>
                <w:rFonts w:ascii="Tahoma" w:hAnsi="Tahoma" w:cs="Tahoma"/>
                <w:b/>
                <w:sz w:val="20"/>
                <w:szCs w:val="20"/>
              </w:rPr>
              <w:t>вёрри</w:t>
            </w:r>
            <w:proofErr w:type="spellEnd"/>
            <w:r w:rsidRPr="00615402">
              <w:rPr>
                <w:rFonts w:ascii="Tahoma" w:hAnsi="Tahoma" w:cs="Tahoma"/>
                <w:b/>
                <w:sz w:val="20"/>
                <w:szCs w:val="20"/>
              </w:rPr>
              <w:t xml:space="preserve"> </w:t>
            </w:r>
          </w:p>
          <w:p w:rsidR="00615402" w:rsidRPr="00615402" w:rsidRDefault="00615402" w:rsidP="00C3575D">
            <w:pPr>
              <w:spacing w:line="220" w:lineRule="exact"/>
              <w:jc w:val="center"/>
              <w:rPr>
                <w:rFonts w:ascii="Tahoma" w:hAnsi="Tahoma" w:cs="Tahoma"/>
                <w:b/>
                <w:sz w:val="20"/>
                <w:szCs w:val="20"/>
              </w:rPr>
            </w:pPr>
            <w:proofErr w:type="spellStart"/>
            <w:r w:rsidRPr="00615402">
              <w:rPr>
                <w:rFonts w:ascii="Tahoma" w:hAnsi="Tahoma" w:cs="Tahoma"/>
                <w:b/>
                <w:sz w:val="20"/>
                <w:szCs w:val="20"/>
              </w:rPr>
              <w:t>район</w:t>
            </w:r>
            <w:proofErr w:type="gramStart"/>
            <w:r w:rsidRPr="00615402">
              <w:rPr>
                <w:rFonts w:ascii="Tahoma" w:hAnsi="Tahoma" w:cs="Tahoma"/>
                <w:b/>
                <w:sz w:val="20"/>
                <w:szCs w:val="20"/>
              </w:rPr>
              <w:t>.н</w:t>
            </w:r>
            <w:proofErr w:type="spellEnd"/>
            <w:proofErr w:type="gramEnd"/>
            <w:r w:rsidRPr="00615402">
              <w:rPr>
                <w:rFonts w:ascii="Tahoma" w:hAnsi="Tahoma" w:cs="Tahoma"/>
                <w:b/>
                <w:sz w:val="20"/>
                <w:szCs w:val="20"/>
              </w:rPr>
              <w:t xml:space="preserve"> администраций. </w:t>
            </w:r>
          </w:p>
          <w:p w:rsidR="00615402" w:rsidRPr="00615402" w:rsidRDefault="00615402" w:rsidP="00C3575D">
            <w:pPr>
              <w:pStyle w:val="12"/>
              <w:spacing w:line="220" w:lineRule="exact"/>
              <w:rPr>
                <w:rFonts w:ascii="Tahoma" w:hAnsi="Tahoma" w:cs="Tahoma"/>
                <w:b/>
                <w:sz w:val="20"/>
                <w:szCs w:val="20"/>
              </w:rPr>
            </w:pPr>
            <w:r w:rsidRPr="00615402">
              <w:rPr>
                <w:rFonts w:ascii="Tahoma" w:hAnsi="Tahoma" w:cs="Tahoma"/>
                <w:b/>
                <w:sz w:val="20"/>
                <w:szCs w:val="20"/>
              </w:rPr>
              <w:t xml:space="preserve">Й </w:t>
            </w:r>
            <w:proofErr w:type="gramStart"/>
            <w:r w:rsidRPr="00615402">
              <w:rPr>
                <w:rFonts w:ascii="Tahoma" w:hAnsi="Tahoma" w:cs="Tahoma"/>
                <w:b/>
                <w:sz w:val="20"/>
                <w:szCs w:val="20"/>
              </w:rPr>
              <w:t>Ы</w:t>
            </w:r>
            <w:proofErr w:type="gramEnd"/>
            <w:r w:rsidRPr="00615402">
              <w:rPr>
                <w:rFonts w:ascii="Tahoma" w:hAnsi="Tahoma" w:cs="Tahoma"/>
                <w:b/>
                <w:sz w:val="20"/>
                <w:szCs w:val="20"/>
              </w:rPr>
              <w:t xml:space="preserve"> Ш Ё Н У</w:t>
            </w:r>
          </w:p>
          <w:p w:rsidR="00615402" w:rsidRPr="00615402" w:rsidRDefault="00615402" w:rsidP="00C3575D">
            <w:pPr>
              <w:spacing w:line="220" w:lineRule="exact"/>
              <w:jc w:val="center"/>
              <w:rPr>
                <w:rFonts w:ascii="Tahoma" w:hAnsi="Tahoma" w:cs="Tahoma"/>
                <w:b/>
                <w:bCs/>
                <w:sz w:val="20"/>
                <w:szCs w:val="20"/>
              </w:rPr>
            </w:pPr>
            <w:r w:rsidRPr="00615402">
              <w:rPr>
                <w:rFonts w:ascii="Tahoma" w:hAnsi="Tahoma" w:cs="Tahoma"/>
                <w:b/>
                <w:bCs/>
                <w:sz w:val="20"/>
                <w:szCs w:val="20"/>
              </w:rPr>
              <w:t xml:space="preserve">                          №    </w:t>
            </w:r>
          </w:p>
          <w:p w:rsidR="00615402" w:rsidRPr="00615402" w:rsidRDefault="00615402" w:rsidP="00615402">
            <w:pPr>
              <w:spacing w:line="220" w:lineRule="exact"/>
              <w:jc w:val="center"/>
              <w:rPr>
                <w:rFonts w:ascii="Tahoma" w:hAnsi="Tahoma" w:cs="Tahoma"/>
                <w:b/>
                <w:sz w:val="20"/>
                <w:szCs w:val="20"/>
              </w:rPr>
            </w:pPr>
            <w:proofErr w:type="spellStart"/>
            <w:r w:rsidRPr="00615402">
              <w:rPr>
                <w:rFonts w:ascii="Tahoma" w:hAnsi="Tahoma" w:cs="Tahoma"/>
                <w:b/>
                <w:sz w:val="20"/>
                <w:szCs w:val="20"/>
              </w:rPr>
              <w:t>С.нт</w:t>
            </w:r>
            <w:proofErr w:type="gramStart"/>
            <w:r w:rsidRPr="00615402">
              <w:rPr>
                <w:rFonts w:ascii="Tahoma" w:hAnsi="Tahoma" w:cs="Tahoma"/>
                <w:b/>
                <w:sz w:val="20"/>
                <w:szCs w:val="20"/>
              </w:rPr>
              <w:t>.р</w:t>
            </w:r>
            <w:proofErr w:type="gramEnd"/>
            <w:r w:rsidRPr="00615402">
              <w:rPr>
                <w:rFonts w:ascii="Tahoma" w:hAnsi="Tahoma" w:cs="Tahoma"/>
                <w:b/>
                <w:sz w:val="20"/>
                <w:szCs w:val="20"/>
              </w:rPr>
              <w:t>вёрри</w:t>
            </w:r>
            <w:proofErr w:type="spellEnd"/>
            <w:r w:rsidRPr="00615402">
              <w:rPr>
                <w:rFonts w:ascii="Tahoma" w:hAnsi="Tahoma" w:cs="Tahoma"/>
                <w:b/>
                <w:sz w:val="20"/>
                <w:szCs w:val="20"/>
              </w:rPr>
              <w:t xml:space="preserve">  хули                                  </w:t>
            </w:r>
          </w:p>
        </w:tc>
        <w:tc>
          <w:tcPr>
            <w:tcW w:w="882" w:type="pct"/>
          </w:tcPr>
          <w:p w:rsidR="00615402" w:rsidRPr="00615402" w:rsidRDefault="00615402" w:rsidP="00C3575D">
            <w:pPr>
              <w:ind w:hanging="783"/>
              <w:rPr>
                <w:rFonts w:ascii="Tahoma" w:hAnsi="Tahoma" w:cs="Tahoma"/>
                <w:b/>
                <w:sz w:val="20"/>
                <w:szCs w:val="20"/>
              </w:rPr>
            </w:pPr>
            <w:r w:rsidRPr="00615402">
              <w:rPr>
                <w:rFonts w:ascii="Tahoma" w:hAnsi="Tahoma" w:cs="Tahoma"/>
                <w:b/>
                <w:noProof/>
                <w:sz w:val="20"/>
                <w:szCs w:val="20"/>
              </w:rPr>
              <w:drawing>
                <wp:anchor distT="0" distB="0" distL="114300" distR="114300" simplePos="0" relativeHeight="25166028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9"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615402">
              <w:rPr>
                <w:rFonts w:ascii="Tahoma" w:hAnsi="Tahoma" w:cs="Tahoma"/>
                <w:b/>
                <w:sz w:val="20"/>
                <w:szCs w:val="20"/>
              </w:rPr>
              <w:t xml:space="preserve">                  </w:t>
            </w:r>
          </w:p>
          <w:p w:rsidR="00615402" w:rsidRPr="00615402" w:rsidRDefault="00615402" w:rsidP="00C3575D">
            <w:pPr>
              <w:ind w:hanging="783"/>
              <w:rPr>
                <w:rFonts w:ascii="Tahoma" w:hAnsi="Tahoma" w:cs="Tahoma"/>
                <w:b/>
                <w:sz w:val="20"/>
                <w:szCs w:val="20"/>
              </w:rPr>
            </w:pPr>
          </w:p>
          <w:p w:rsidR="00615402" w:rsidRPr="00615402" w:rsidRDefault="00615402" w:rsidP="00C3575D">
            <w:pPr>
              <w:spacing w:line="200" w:lineRule="exact"/>
              <w:jc w:val="center"/>
              <w:rPr>
                <w:rFonts w:ascii="Tahoma" w:hAnsi="Tahoma" w:cs="Tahoma"/>
                <w:b/>
                <w:sz w:val="20"/>
                <w:szCs w:val="20"/>
              </w:rPr>
            </w:pPr>
          </w:p>
        </w:tc>
        <w:tc>
          <w:tcPr>
            <w:tcW w:w="2059" w:type="pct"/>
          </w:tcPr>
          <w:p w:rsidR="00615402" w:rsidRPr="00615402" w:rsidRDefault="00615402" w:rsidP="00C3575D">
            <w:pPr>
              <w:spacing w:line="200" w:lineRule="exact"/>
              <w:jc w:val="center"/>
              <w:rPr>
                <w:rFonts w:ascii="Tahoma" w:hAnsi="Tahoma" w:cs="Tahoma"/>
                <w:b/>
                <w:sz w:val="20"/>
                <w:szCs w:val="20"/>
              </w:rPr>
            </w:pPr>
            <w:r w:rsidRPr="00615402">
              <w:rPr>
                <w:rFonts w:ascii="Tahoma" w:hAnsi="Tahoma" w:cs="Tahoma"/>
                <w:b/>
                <w:sz w:val="20"/>
                <w:szCs w:val="20"/>
              </w:rPr>
              <w:t>Чувашская  Республика</w:t>
            </w:r>
          </w:p>
          <w:p w:rsidR="00615402" w:rsidRPr="00615402" w:rsidRDefault="00615402" w:rsidP="00C3575D">
            <w:pPr>
              <w:spacing w:line="200" w:lineRule="exact"/>
              <w:jc w:val="center"/>
              <w:rPr>
                <w:rFonts w:ascii="Tahoma" w:hAnsi="Tahoma" w:cs="Tahoma"/>
                <w:b/>
                <w:sz w:val="20"/>
                <w:szCs w:val="20"/>
              </w:rPr>
            </w:pPr>
            <w:r w:rsidRPr="00615402">
              <w:rPr>
                <w:rFonts w:ascii="Tahoma" w:hAnsi="Tahoma" w:cs="Tahoma"/>
                <w:b/>
                <w:sz w:val="20"/>
                <w:szCs w:val="20"/>
              </w:rPr>
              <w:t>Администрация</w:t>
            </w:r>
          </w:p>
          <w:p w:rsidR="00615402" w:rsidRPr="00615402" w:rsidRDefault="00615402" w:rsidP="00C3575D">
            <w:pPr>
              <w:spacing w:line="200" w:lineRule="exact"/>
              <w:jc w:val="center"/>
              <w:rPr>
                <w:rFonts w:ascii="Tahoma" w:hAnsi="Tahoma" w:cs="Tahoma"/>
                <w:b/>
                <w:sz w:val="20"/>
                <w:szCs w:val="20"/>
              </w:rPr>
            </w:pPr>
            <w:r w:rsidRPr="00615402">
              <w:rPr>
                <w:rFonts w:ascii="Tahoma" w:hAnsi="Tahoma" w:cs="Tahoma"/>
                <w:b/>
                <w:sz w:val="20"/>
                <w:szCs w:val="20"/>
              </w:rPr>
              <w:t xml:space="preserve">Мариинско-Посадского </w:t>
            </w:r>
          </w:p>
          <w:p w:rsidR="00615402" w:rsidRPr="00615402" w:rsidRDefault="00615402" w:rsidP="00C3575D">
            <w:pPr>
              <w:spacing w:line="200" w:lineRule="exact"/>
              <w:jc w:val="center"/>
              <w:rPr>
                <w:rFonts w:ascii="Tahoma" w:hAnsi="Tahoma" w:cs="Tahoma"/>
                <w:b/>
                <w:sz w:val="20"/>
                <w:szCs w:val="20"/>
              </w:rPr>
            </w:pPr>
            <w:r w:rsidRPr="00615402">
              <w:rPr>
                <w:rFonts w:ascii="Tahoma" w:hAnsi="Tahoma" w:cs="Tahoma"/>
                <w:b/>
                <w:sz w:val="20"/>
                <w:szCs w:val="20"/>
              </w:rPr>
              <w:t>района</w:t>
            </w:r>
          </w:p>
          <w:p w:rsidR="00615402" w:rsidRPr="00615402" w:rsidRDefault="00615402" w:rsidP="00C3575D">
            <w:pPr>
              <w:spacing w:line="200" w:lineRule="exact"/>
              <w:jc w:val="center"/>
              <w:rPr>
                <w:rFonts w:ascii="Tahoma" w:hAnsi="Tahoma" w:cs="Tahoma"/>
                <w:b/>
                <w:sz w:val="20"/>
                <w:szCs w:val="20"/>
              </w:rPr>
            </w:pPr>
            <w:proofErr w:type="gramStart"/>
            <w:r w:rsidRPr="00615402">
              <w:rPr>
                <w:rFonts w:ascii="Tahoma" w:hAnsi="Tahoma" w:cs="Tahoma"/>
                <w:b/>
                <w:sz w:val="20"/>
                <w:szCs w:val="20"/>
              </w:rPr>
              <w:t>П</w:t>
            </w:r>
            <w:proofErr w:type="gramEnd"/>
            <w:r w:rsidRPr="00615402">
              <w:rPr>
                <w:rFonts w:ascii="Tahoma" w:hAnsi="Tahoma" w:cs="Tahoma"/>
                <w:b/>
                <w:sz w:val="20"/>
                <w:szCs w:val="20"/>
              </w:rPr>
              <w:t xml:space="preserve"> О С Т А Н О В Л Е Н И Е</w:t>
            </w:r>
          </w:p>
          <w:p w:rsidR="00615402" w:rsidRPr="00615402" w:rsidRDefault="00615402" w:rsidP="00C3575D">
            <w:pPr>
              <w:spacing w:line="200" w:lineRule="exact"/>
              <w:jc w:val="center"/>
              <w:rPr>
                <w:rFonts w:ascii="Tahoma" w:hAnsi="Tahoma" w:cs="Tahoma"/>
                <w:b/>
                <w:bCs/>
                <w:sz w:val="20"/>
                <w:szCs w:val="20"/>
              </w:rPr>
            </w:pPr>
            <w:r w:rsidRPr="00615402">
              <w:rPr>
                <w:rFonts w:ascii="Tahoma" w:hAnsi="Tahoma" w:cs="Tahoma"/>
                <w:b/>
                <w:bCs/>
                <w:sz w:val="20"/>
                <w:szCs w:val="20"/>
              </w:rPr>
              <w:t xml:space="preserve">     05.11.2019   № 813</w:t>
            </w:r>
          </w:p>
          <w:p w:rsidR="00615402" w:rsidRPr="00615402" w:rsidRDefault="00615402" w:rsidP="00615402">
            <w:pPr>
              <w:spacing w:line="200" w:lineRule="exact"/>
              <w:jc w:val="center"/>
              <w:rPr>
                <w:rFonts w:ascii="Tahoma" w:hAnsi="Tahoma" w:cs="Tahoma"/>
                <w:b/>
                <w:sz w:val="20"/>
                <w:szCs w:val="20"/>
              </w:rPr>
            </w:pPr>
            <w:r w:rsidRPr="00615402">
              <w:rPr>
                <w:rFonts w:ascii="Tahoma" w:hAnsi="Tahoma" w:cs="Tahoma"/>
                <w:b/>
                <w:sz w:val="20"/>
                <w:szCs w:val="20"/>
              </w:rPr>
              <w:t xml:space="preserve">г. </w:t>
            </w:r>
            <w:proofErr w:type="spellStart"/>
            <w:r w:rsidRPr="00615402">
              <w:rPr>
                <w:rFonts w:ascii="Tahoma" w:hAnsi="Tahoma" w:cs="Tahoma"/>
                <w:b/>
                <w:sz w:val="20"/>
                <w:szCs w:val="20"/>
              </w:rPr>
              <w:t>Мариинский</w:t>
            </w:r>
            <w:proofErr w:type="spellEnd"/>
            <w:r w:rsidRPr="00615402">
              <w:rPr>
                <w:rFonts w:ascii="Tahoma" w:hAnsi="Tahoma" w:cs="Tahoma"/>
                <w:b/>
                <w:sz w:val="20"/>
                <w:szCs w:val="20"/>
              </w:rPr>
              <w:t xml:space="preserve">  Посад</w:t>
            </w:r>
          </w:p>
        </w:tc>
      </w:tr>
    </w:tbl>
    <w:p w:rsidR="00615402" w:rsidRPr="00615402" w:rsidRDefault="00615402" w:rsidP="00615402">
      <w:pPr>
        <w:jc w:val="both"/>
        <w:rPr>
          <w:rFonts w:ascii="Tahoma" w:hAnsi="Tahoma" w:cs="Tahoma"/>
          <w:b/>
          <w:bCs/>
          <w:iCs/>
          <w:sz w:val="20"/>
          <w:szCs w:val="20"/>
        </w:rPr>
      </w:pPr>
      <w:r w:rsidRPr="00615402">
        <w:rPr>
          <w:rFonts w:ascii="Tahoma" w:hAnsi="Tahoma" w:cs="Tahoma"/>
          <w:b/>
          <w:bCs/>
          <w:iCs/>
          <w:sz w:val="20"/>
          <w:szCs w:val="20"/>
        </w:rPr>
        <w:t xml:space="preserve">О внесении изменений в постановление </w:t>
      </w:r>
    </w:p>
    <w:p w:rsidR="00615402" w:rsidRPr="00615402" w:rsidRDefault="00615402" w:rsidP="00615402">
      <w:pPr>
        <w:jc w:val="both"/>
        <w:rPr>
          <w:rFonts w:ascii="Tahoma" w:hAnsi="Tahoma" w:cs="Tahoma"/>
          <w:b/>
          <w:bCs/>
          <w:iCs/>
          <w:sz w:val="20"/>
          <w:szCs w:val="20"/>
        </w:rPr>
      </w:pPr>
      <w:r w:rsidRPr="00615402">
        <w:rPr>
          <w:rFonts w:ascii="Tahoma" w:hAnsi="Tahoma" w:cs="Tahoma"/>
          <w:b/>
          <w:bCs/>
          <w:iCs/>
          <w:sz w:val="20"/>
          <w:szCs w:val="20"/>
        </w:rPr>
        <w:t>администрации Мариинско-Посадского</w:t>
      </w:r>
    </w:p>
    <w:p w:rsidR="00615402" w:rsidRPr="00615402" w:rsidRDefault="00615402" w:rsidP="00615402">
      <w:pPr>
        <w:jc w:val="both"/>
        <w:rPr>
          <w:rFonts w:ascii="Tahoma" w:hAnsi="Tahoma" w:cs="Tahoma"/>
          <w:b/>
          <w:sz w:val="20"/>
          <w:szCs w:val="20"/>
        </w:rPr>
      </w:pPr>
      <w:r w:rsidRPr="00615402">
        <w:rPr>
          <w:rFonts w:ascii="Tahoma" w:hAnsi="Tahoma" w:cs="Tahoma"/>
          <w:b/>
          <w:bCs/>
          <w:iCs/>
          <w:sz w:val="20"/>
          <w:szCs w:val="20"/>
        </w:rPr>
        <w:t xml:space="preserve"> района </w:t>
      </w:r>
      <w:r w:rsidRPr="00615402">
        <w:rPr>
          <w:rFonts w:ascii="Tahoma" w:hAnsi="Tahoma" w:cs="Tahoma"/>
          <w:b/>
          <w:sz w:val="20"/>
          <w:szCs w:val="20"/>
        </w:rPr>
        <w:t xml:space="preserve">Чувашской Республики </w:t>
      </w:r>
    </w:p>
    <w:p w:rsidR="00615402" w:rsidRPr="00615402" w:rsidRDefault="00615402" w:rsidP="00615402">
      <w:pPr>
        <w:jc w:val="both"/>
        <w:rPr>
          <w:rFonts w:ascii="Tahoma" w:hAnsi="Tahoma" w:cs="Tahoma"/>
          <w:b/>
          <w:sz w:val="20"/>
          <w:szCs w:val="20"/>
        </w:rPr>
      </w:pPr>
      <w:r w:rsidRPr="00615402">
        <w:rPr>
          <w:rFonts w:ascii="Tahoma" w:hAnsi="Tahoma" w:cs="Tahoma"/>
          <w:b/>
          <w:sz w:val="20"/>
          <w:szCs w:val="20"/>
        </w:rPr>
        <w:t xml:space="preserve">от 16.07.2018г. №481 «О создании </w:t>
      </w:r>
    </w:p>
    <w:p w:rsidR="00615402" w:rsidRPr="00615402" w:rsidRDefault="00615402" w:rsidP="00615402">
      <w:pPr>
        <w:jc w:val="both"/>
        <w:rPr>
          <w:rFonts w:ascii="Tahoma" w:hAnsi="Tahoma" w:cs="Tahoma"/>
          <w:b/>
          <w:sz w:val="20"/>
          <w:szCs w:val="20"/>
        </w:rPr>
      </w:pPr>
      <w:r w:rsidRPr="00615402">
        <w:rPr>
          <w:rFonts w:ascii="Tahoma" w:hAnsi="Tahoma" w:cs="Tahoma"/>
          <w:b/>
          <w:sz w:val="20"/>
          <w:szCs w:val="20"/>
        </w:rPr>
        <w:t xml:space="preserve">координирующего органа (штаба) </w:t>
      </w:r>
    </w:p>
    <w:p w:rsidR="00615402" w:rsidRPr="00615402" w:rsidRDefault="00615402" w:rsidP="00615402">
      <w:pPr>
        <w:jc w:val="both"/>
        <w:rPr>
          <w:rFonts w:ascii="Tahoma" w:hAnsi="Tahoma" w:cs="Tahoma"/>
          <w:b/>
          <w:sz w:val="20"/>
          <w:szCs w:val="20"/>
        </w:rPr>
      </w:pPr>
      <w:r w:rsidRPr="00615402">
        <w:rPr>
          <w:rFonts w:ascii="Tahoma" w:hAnsi="Tahoma" w:cs="Tahoma"/>
          <w:b/>
          <w:sz w:val="20"/>
          <w:szCs w:val="20"/>
        </w:rPr>
        <w:t xml:space="preserve">народных дружин Мариинско-Посадского </w:t>
      </w:r>
    </w:p>
    <w:p w:rsidR="00615402" w:rsidRPr="00615402" w:rsidRDefault="00615402" w:rsidP="00615402">
      <w:pPr>
        <w:jc w:val="both"/>
        <w:rPr>
          <w:rFonts w:ascii="Tahoma" w:hAnsi="Tahoma" w:cs="Tahoma"/>
          <w:b/>
          <w:sz w:val="20"/>
          <w:szCs w:val="20"/>
        </w:rPr>
      </w:pPr>
      <w:r w:rsidRPr="00615402">
        <w:rPr>
          <w:rFonts w:ascii="Tahoma" w:hAnsi="Tahoma" w:cs="Tahoma"/>
          <w:b/>
          <w:sz w:val="20"/>
          <w:szCs w:val="20"/>
        </w:rPr>
        <w:t>района Чувашской Республики</w:t>
      </w:r>
    </w:p>
    <w:p w:rsidR="00615402" w:rsidRPr="00615402" w:rsidRDefault="00615402" w:rsidP="00615402">
      <w:pPr>
        <w:rPr>
          <w:rFonts w:ascii="Tahoma" w:hAnsi="Tahoma" w:cs="Tahoma"/>
          <w:b/>
          <w:sz w:val="20"/>
          <w:szCs w:val="20"/>
        </w:rPr>
      </w:pPr>
    </w:p>
    <w:p w:rsidR="00615402" w:rsidRPr="00615402" w:rsidRDefault="00615402" w:rsidP="00615402">
      <w:pPr>
        <w:ind w:firstLine="709"/>
        <w:jc w:val="both"/>
        <w:rPr>
          <w:rFonts w:ascii="Tahoma" w:hAnsi="Tahoma" w:cs="Tahoma"/>
          <w:sz w:val="20"/>
          <w:szCs w:val="20"/>
        </w:rPr>
      </w:pPr>
      <w:r w:rsidRPr="00615402">
        <w:rPr>
          <w:rFonts w:ascii="Tahoma" w:hAnsi="Tahoma" w:cs="Tahoma"/>
          <w:sz w:val="20"/>
          <w:szCs w:val="20"/>
        </w:rPr>
        <w:t>В соответствии с Федеральным законом от 02.04.2014 г. №44 – ФЗ «Об участии граждан в охране общественного порядка», согласно статье 9 Закона Ч</w:t>
      </w:r>
      <w:r w:rsidRPr="00615402">
        <w:rPr>
          <w:rFonts w:ascii="Tahoma" w:hAnsi="Tahoma" w:cs="Tahoma"/>
          <w:sz w:val="20"/>
          <w:szCs w:val="20"/>
        </w:rPr>
        <w:t>у</w:t>
      </w:r>
      <w:r w:rsidRPr="00615402">
        <w:rPr>
          <w:rFonts w:ascii="Tahoma" w:hAnsi="Tahoma" w:cs="Tahoma"/>
          <w:sz w:val="20"/>
          <w:szCs w:val="20"/>
        </w:rPr>
        <w:t xml:space="preserve">вашской Республики от 27 декабря 2014 г. №97 «О регулировании отдельных правоотношений, связанных с участием граждан в охране общественного порядка на территории Чувашской Республики», администрация Мариинско-Посадского района Чувашской Республики    </w:t>
      </w:r>
      <w:proofErr w:type="spellStart"/>
      <w:proofErr w:type="gramStart"/>
      <w:r w:rsidRPr="00615402">
        <w:rPr>
          <w:rFonts w:ascii="Tahoma" w:hAnsi="Tahoma" w:cs="Tahoma"/>
          <w:sz w:val="20"/>
          <w:szCs w:val="20"/>
        </w:rPr>
        <w:t>п</w:t>
      </w:r>
      <w:proofErr w:type="spellEnd"/>
      <w:proofErr w:type="gramEnd"/>
      <w:r w:rsidRPr="00615402">
        <w:rPr>
          <w:rFonts w:ascii="Tahoma" w:hAnsi="Tahoma" w:cs="Tahoma"/>
          <w:sz w:val="20"/>
          <w:szCs w:val="20"/>
        </w:rPr>
        <w:t xml:space="preserve"> о с т а </w:t>
      </w:r>
      <w:proofErr w:type="spellStart"/>
      <w:r w:rsidRPr="00615402">
        <w:rPr>
          <w:rFonts w:ascii="Tahoma" w:hAnsi="Tahoma" w:cs="Tahoma"/>
          <w:sz w:val="20"/>
          <w:szCs w:val="20"/>
        </w:rPr>
        <w:t>н</w:t>
      </w:r>
      <w:proofErr w:type="spellEnd"/>
      <w:r w:rsidRPr="00615402">
        <w:rPr>
          <w:rFonts w:ascii="Tahoma" w:hAnsi="Tahoma" w:cs="Tahoma"/>
          <w:sz w:val="20"/>
          <w:szCs w:val="20"/>
        </w:rPr>
        <w:t xml:space="preserve"> о в л я е </w:t>
      </w:r>
      <w:proofErr w:type="gramStart"/>
      <w:r w:rsidRPr="00615402">
        <w:rPr>
          <w:rFonts w:ascii="Tahoma" w:hAnsi="Tahoma" w:cs="Tahoma"/>
          <w:sz w:val="20"/>
          <w:szCs w:val="20"/>
        </w:rPr>
        <w:t>т</w:t>
      </w:r>
      <w:proofErr w:type="gramEnd"/>
      <w:r w:rsidRPr="00615402">
        <w:rPr>
          <w:rFonts w:ascii="Tahoma" w:hAnsi="Tahoma" w:cs="Tahoma"/>
          <w:sz w:val="20"/>
          <w:szCs w:val="20"/>
        </w:rPr>
        <w:t>:</w:t>
      </w:r>
    </w:p>
    <w:p w:rsidR="00615402" w:rsidRPr="00615402" w:rsidRDefault="00615402" w:rsidP="00615402">
      <w:pPr>
        <w:ind w:firstLine="709"/>
        <w:jc w:val="both"/>
        <w:rPr>
          <w:rFonts w:ascii="Tahoma" w:hAnsi="Tahoma" w:cs="Tahoma"/>
          <w:sz w:val="20"/>
          <w:szCs w:val="20"/>
        </w:rPr>
      </w:pPr>
      <w:r w:rsidRPr="00615402">
        <w:rPr>
          <w:rFonts w:ascii="Tahoma" w:hAnsi="Tahoma" w:cs="Tahoma"/>
          <w:sz w:val="20"/>
          <w:szCs w:val="20"/>
        </w:rPr>
        <w:t>2. Состав координирующего органа (штаба) народных дружин Мариинско-Посадского района Чувашской Республики изложить в новой редакции согласно приложению №1;</w:t>
      </w:r>
    </w:p>
    <w:p w:rsidR="00615402" w:rsidRPr="00615402" w:rsidRDefault="00615402" w:rsidP="00615402">
      <w:pPr>
        <w:ind w:firstLine="709"/>
        <w:jc w:val="both"/>
        <w:rPr>
          <w:rFonts w:ascii="Tahoma" w:hAnsi="Tahoma" w:cs="Tahoma"/>
          <w:sz w:val="20"/>
          <w:szCs w:val="20"/>
        </w:rPr>
      </w:pPr>
      <w:r w:rsidRPr="00615402">
        <w:rPr>
          <w:rFonts w:ascii="Tahoma" w:hAnsi="Tahoma" w:cs="Tahoma"/>
          <w:sz w:val="20"/>
          <w:szCs w:val="20"/>
        </w:rPr>
        <w:t>3. Настоящее постановление вступает в законную силу со дня его официального опубликования.</w:t>
      </w:r>
    </w:p>
    <w:p w:rsidR="00615402" w:rsidRPr="00615402" w:rsidRDefault="00615402" w:rsidP="00615402">
      <w:pPr>
        <w:ind w:firstLine="709"/>
        <w:jc w:val="both"/>
        <w:rPr>
          <w:rFonts w:ascii="Tahoma" w:hAnsi="Tahoma" w:cs="Tahoma"/>
          <w:sz w:val="20"/>
          <w:szCs w:val="20"/>
        </w:rPr>
      </w:pPr>
    </w:p>
    <w:p w:rsidR="00615402" w:rsidRDefault="00615402" w:rsidP="00615402">
      <w:pPr>
        <w:jc w:val="both"/>
        <w:rPr>
          <w:rFonts w:ascii="Tahoma" w:hAnsi="Tahoma" w:cs="Tahoma"/>
          <w:b/>
          <w:sz w:val="20"/>
          <w:szCs w:val="20"/>
        </w:rPr>
      </w:pPr>
    </w:p>
    <w:p w:rsidR="00615402" w:rsidRPr="00615402" w:rsidRDefault="00615402" w:rsidP="00615402">
      <w:pPr>
        <w:jc w:val="both"/>
        <w:rPr>
          <w:rFonts w:ascii="Tahoma" w:hAnsi="Tahoma" w:cs="Tahoma"/>
          <w:b/>
          <w:sz w:val="20"/>
          <w:szCs w:val="20"/>
        </w:rPr>
      </w:pPr>
      <w:r w:rsidRPr="00615402">
        <w:rPr>
          <w:rFonts w:ascii="Tahoma" w:hAnsi="Tahoma" w:cs="Tahoma"/>
          <w:b/>
          <w:sz w:val="20"/>
          <w:szCs w:val="20"/>
        </w:rPr>
        <w:t>Глава администрации</w:t>
      </w:r>
    </w:p>
    <w:p w:rsidR="00615402" w:rsidRPr="00615402" w:rsidRDefault="00615402" w:rsidP="00615402">
      <w:pPr>
        <w:jc w:val="both"/>
        <w:rPr>
          <w:rFonts w:ascii="Tahoma" w:hAnsi="Tahoma" w:cs="Tahoma"/>
          <w:b/>
          <w:sz w:val="20"/>
          <w:szCs w:val="20"/>
        </w:rPr>
      </w:pPr>
      <w:r w:rsidRPr="00615402">
        <w:rPr>
          <w:rFonts w:ascii="Tahoma" w:hAnsi="Tahoma" w:cs="Tahoma"/>
          <w:b/>
          <w:sz w:val="20"/>
          <w:szCs w:val="20"/>
        </w:rPr>
        <w:t>Мариинско-Посадского района                                       ______________А.А. Мясников</w:t>
      </w:r>
    </w:p>
    <w:p w:rsidR="00615402" w:rsidRPr="00615402" w:rsidRDefault="00615402" w:rsidP="00615402">
      <w:pPr>
        <w:ind w:left="6237"/>
        <w:rPr>
          <w:rFonts w:ascii="Tahoma" w:hAnsi="Tahoma" w:cs="Tahoma"/>
          <w:sz w:val="20"/>
          <w:szCs w:val="20"/>
        </w:rPr>
      </w:pPr>
    </w:p>
    <w:p w:rsidR="00615402" w:rsidRPr="00615402" w:rsidRDefault="00615402" w:rsidP="00615402">
      <w:pPr>
        <w:ind w:left="6237"/>
        <w:rPr>
          <w:rFonts w:ascii="Tahoma" w:hAnsi="Tahoma" w:cs="Tahoma"/>
          <w:sz w:val="20"/>
          <w:szCs w:val="20"/>
        </w:rPr>
      </w:pPr>
    </w:p>
    <w:p w:rsidR="00615402" w:rsidRPr="00615402" w:rsidRDefault="00615402" w:rsidP="00C245BF">
      <w:pPr>
        <w:ind w:left="6237"/>
        <w:jc w:val="right"/>
        <w:rPr>
          <w:rFonts w:ascii="Tahoma" w:hAnsi="Tahoma" w:cs="Tahoma"/>
          <w:b/>
          <w:sz w:val="20"/>
          <w:szCs w:val="20"/>
        </w:rPr>
      </w:pPr>
      <w:r w:rsidRPr="00615402">
        <w:rPr>
          <w:rFonts w:ascii="Tahoma" w:hAnsi="Tahoma" w:cs="Tahoma"/>
          <w:b/>
          <w:sz w:val="20"/>
          <w:szCs w:val="20"/>
        </w:rPr>
        <w:t>Приложение №1</w:t>
      </w:r>
    </w:p>
    <w:p w:rsidR="00615402" w:rsidRPr="00615402" w:rsidRDefault="00615402" w:rsidP="00C245BF">
      <w:pPr>
        <w:ind w:left="6237"/>
        <w:jc w:val="right"/>
        <w:rPr>
          <w:rFonts w:ascii="Tahoma" w:hAnsi="Tahoma" w:cs="Tahoma"/>
          <w:b/>
          <w:sz w:val="20"/>
          <w:szCs w:val="20"/>
        </w:rPr>
      </w:pPr>
      <w:r w:rsidRPr="00615402">
        <w:rPr>
          <w:rFonts w:ascii="Tahoma" w:hAnsi="Tahoma" w:cs="Tahoma"/>
          <w:b/>
          <w:sz w:val="20"/>
          <w:szCs w:val="20"/>
        </w:rPr>
        <w:t>к постановлению администрации Мариинско-Посадского района Чувашской Ре</w:t>
      </w:r>
      <w:r w:rsidRPr="00615402">
        <w:rPr>
          <w:rFonts w:ascii="Tahoma" w:hAnsi="Tahoma" w:cs="Tahoma"/>
          <w:b/>
          <w:sz w:val="20"/>
          <w:szCs w:val="20"/>
        </w:rPr>
        <w:t>с</w:t>
      </w:r>
      <w:r w:rsidRPr="00615402">
        <w:rPr>
          <w:rFonts w:ascii="Tahoma" w:hAnsi="Tahoma" w:cs="Tahoma"/>
          <w:b/>
          <w:sz w:val="20"/>
          <w:szCs w:val="20"/>
        </w:rPr>
        <w:t xml:space="preserve">публики </w:t>
      </w:r>
    </w:p>
    <w:p w:rsidR="00615402" w:rsidRPr="00615402" w:rsidRDefault="00615402" w:rsidP="00C245BF">
      <w:pPr>
        <w:ind w:left="6237"/>
        <w:jc w:val="right"/>
        <w:rPr>
          <w:rFonts w:ascii="Tahoma" w:hAnsi="Tahoma" w:cs="Tahoma"/>
          <w:b/>
          <w:sz w:val="20"/>
          <w:szCs w:val="20"/>
        </w:rPr>
      </w:pPr>
      <w:r w:rsidRPr="00615402">
        <w:rPr>
          <w:rFonts w:ascii="Tahoma" w:hAnsi="Tahoma" w:cs="Tahoma"/>
          <w:b/>
          <w:sz w:val="20"/>
          <w:szCs w:val="20"/>
        </w:rPr>
        <w:t>от                         №</w:t>
      </w:r>
    </w:p>
    <w:p w:rsidR="00615402" w:rsidRPr="00615402" w:rsidRDefault="00615402" w:rsidP="00615402">
      <w:pPr>
        <w:rPr>
          <w:rFonts w:ascii="Tahoma" w:hAnsi="Tahoma" w:cs="Tahoma"/>
          <w:b/>
          <w:sz w:val="20"/>
          <w:szCs w:val="20"/>
        </w:rPr>
      </w:pPr>
    </w:p>
    <w:p w:rsidR="00615402" w:rsidRPr="00615402" w:rsidRDefault="00615402" w:rsidP="00615402">
      <w:pPr>
        <w:jc w:val="center"/>
        <w:rPr>
          <w:rFonts w:ascii="Tahoma" w:hAnsi="Tahoma" w:cs="Tahoma"/>
          <w:sz w:val="20"/>
          <w:szCs w:val="20"/>
        </w:rPr>
      </w:pPr>
      <w:r w:rsidRPr="00615402">
        <w:rPr>
          <w:rFonts w:ascii="Tahoma" w:hAnsi="Tahoma" w:cs="Tahoma"/>
          <w:sz w:val="20"/>
          <w:szCs w:val="20"/>
        </w:rPr>
        <w:t>Состав координирующего органа (штаба) народных дружин Мариинско-Посадского района Чувашской Республики</w:t>
      </w:r>
    </w:p>
    <w:tbl>
      <w:tblPr>
        <w:tblW w:w="5000" w:type="pct"/>
        <w:tblLook w:val="0000"/>
      </w:tblPr>
      <w:tblGrid>
        <w:gridCol w:w="4290"/>
        <w:gridCol w:w="525"/>
        <w:gridCol w:w="10540"/>
      </w:tblGrid>
      <w:tr w:rsidR="00615402" w:rsidRPr="00615402" w:rsidTr="00615402">
        <w:tc>
          <w:tcPr>
            <w:tcW w:w="1397"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МАТЮШОВА Е.В.</w:t>
            </w:r>
          </w:p>
        </w:tc>
        <w:tc>
          <w:tcPr>
            <w:tcW w:w="171" w:type="pct"/>
          </w:tcPr>
          <w:p w:rsidR="00615402" w:rsidRPr="00615402" w:rsidRDefault="00615402" w:rsidP="00C3575D">
            <w:pPr>
              <w:jc w:val="center"/>
              <w:rPr>
                <w:rFonts w:ascii="Tahoma" w:hAnsi="Tahoma" w:cs="Tahoma"/>
                <w:sz w:val="20"/>
                <w:szCs w:val="20"/>
              </w:rPr>
            </w:pPr>
            <w:r w:rsidRPr="00615402">
              <w:rPr>
                <w:rFonts w:ascii="Tahoma" w:hAnsi="Tahoma" w:cs="Tahoma"/>
                <w:sz w:val="20"/>
                <w:szCs w:val="20"/>
              </w:rPr>
              <w:t>-</w:t>
            </w:r>
          </w:p>
        </w:tc>
        <w:tc>
          <w:tcPr>
            <w:tcW w:w="3432"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заместитель главы администрации - начальник отдела культуры и социального развития (председатель к</w:t>
            </w:r>
            <w:r w:rsidRPr="00615402">
              <w:rPr>
                <w:rFonts w:ascii="Tahoma" w:hAnsi="Tahoma" w:cs="Tahoma"/>
                <w:sz w:val="20"/>
                <w:szCs w:val="20"/>
              </w:rPr>
              <w:t>о</w:t>
            </w:r>
            <w:r w:rsidRPr="00615402">
              <w:rPr>
                <w:rFonts w:ascii="Tahoma" w:hAnsi="Tahoma" w:cs="Tahoma"/>
                <w:sz w:val="20"/>
                <w:szCs w:val="20"/>
              </w:rPr>
              <w:t>миссии)</w:t>
            </w:r>
          </w:p>
        </w:tc>
      </w:tr>
      <w:tr w:rsidR="00615402" w:rsidRPr="00615402" w:rsidTr="00615402">
        <w:tc>
          <w:tcPr>
            <w:tcW w:w="1397"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ВЕДЕНЕЕВА М.М.</w:t>
            </w:r>
          </w:p>
        </w:tc>
        <w:tc>
          <w:tcPr>
            <w:tcW w:w="171" w:type="pct"/>
          </w:tcPr>
          <w:p w:rsidR="00615402" w:rsidRPr="00615402" w:rsidRDefault="00615402" w:rsidP="00C3575D">
            <w:pPr>
              <w:jc w:val="center"/>
              <w:rPr>
                <w:rFonts w:ascii="Tahoma" w:hAnsi="Tahoma" w:cs="Tahoma"/>
                <w:sz w:val="20"/>
                <w:szCs w:val="20"/>
              </w:rPr>
            </w:pPr>
            <w:r w:rsidRPr="00615402">
              <w:rPr>
                <w:rFonts w:ascii="Tahoma" w:hAnsi="Tahoma" w:cs="Tahoma"/>
                <w:sz w:val="20"/>
                <w:szCs w:val="20"/>
              </w:rPr>
              <w:t>-</w:t>
            </w:r>
          </w:p>
        </w:tc>
        <w:tc>
          <w:tcPr>
            <w:tcW w:w="3432"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 xml:space="preserve">управделами-начальник отдела организационной работы </w:t>
            </w:r>
          </w:p>
          <w:p w:rsidR="00615402" w:rsidRPr="00615402" w:rsidRDefault="00615402" w:rsidP="00C3575D">
            <w:pPr>
              <w:jc w:val="both"/>
              <w:rPr>
                <w:rFonts w:ascii="Tahoma" w:hAnsi="Tahoma" w:cs="Tahoma"/>
                <w:sz w:val="20"/>
                <w:szCs w:val="20"/>
              </w:rPr>
            </w:pPr>
            <w:r w:rsidRPr="00615402">
              <w:rPr>
                <w:rFonts w:ascii="Tahoma" w:hAnsi="Tahoma" w:cs="Tahoma"/>
                <w:sz w:val="20"/>
                <w:szCs w:val="20"/>
              </w:rPr>
              <w:t>(заместитель председателя комиссии)</w:t>
            </w:r>
          </w:p>
        </w:tc>
      </w:tr>
      <w:tr w:rsidR="00615402" w:rsidRPr="00615402" w:rsidTr="00615402">
        <w:tc>
          <w:tcPr>
            <w:tcW w:w="1397"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МАЛИНИН А.Н.</w:t>
            </w:r>
          </w:p>
        </w:tc>
        <w:tc>
          <w:tcPr>
            <w:tcW w:w="171" w:type="pct"/>
          </w:tcPr>
          <w:p w:rsidR="00615402" w:rsidRPr="00615402" w:rsidRDefault="00615402" w:rsidP="00C3575D">
            <w:pPr>
              <w:jc w:val="center"/>
              <w:rPr>
                <w:rFonts w:ascii="Tahoma" w:hAnsi="Tahoma" w:cs="Tahoma"/>
                <w:sz w:val="20"/>
                <w:szCs w:val="20"/>
              </w:rPr>
            </w:pPr>
            <w:r w:rsidRPr="00615402">
              <w:rPr>
                <w:rFonts w:ascii="Tahoma" w:hAnsi="Tahoma" w:cs="Tahoma"/>
                <w:sz w:val="20"/>
                <w:szCs w:val="20"/>
              </w:rPr>
              <w:t>-</w:t>
            </w:r>
          </w:p>
        </w:tc>
        <w:tc>
          <w:tcPr>
            <w:tcW w:w="3432"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начальник отдела специальных программ (по согласованию)</w:t>
            </w:r>
          </w:p>
        </w:tc>
      </w:tr>
      <w:tr w:rsidR="00615402" w:rsidRPr="00615402" w:rsidTr="00615402">
        <w:tc>
          <w:tcPr>
            <w:tcW w:w="1397"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ГЛАДКОВА Н.Б. .</w:t>
            </w:r>
          </w:p>
        </w:tc>
        <w:tc>
          <w:tcPr>
            <w:tcW w:w="171" w:type="pct"/>
          </w:tcPr>
          <w:p w:rsidR="00615402" w:rsidRPr="00615402" w:rsidRDefault="00615402" w:rsidP="00C3575D">
            <w:pPr>
              <w:jc w:val="center"/>
              <w:rPr>
                <w:rFonts w:ascii="Tahoma" w:hAnsi="Tahoma" w:cs="Tahoma"/>
                <w:sz w:val="20"/>
                <w:szCs w:val="20"/>
              </w:rPr>
            </w:pPr>
            <w:r w:rsidRPr="00615402">
              <w:rPr>
                <w:rFonts w:ascii="Tahoma" w:hAnsi="Tahoma" w:cs="Tahoma"/>
                <w:sz w:val="20"/>
                <w:szCs w:val="20"/>
              </w:rPr>
              <w:t>-</w:t>
            </w:r>
          </w:p>
        </w:tc>
        <w:tc>
          <w:tcPr>
            <w:tcW w:w="3432"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глава администрации Мариинско-Посадского городского поселения (по согласованию)</w:t>
            </w:r>
          </w:p>
        </w:tc>
      </w:tr>
      <w:tr w:rsidR="00615402" w:rsidRPr="00615402" w:rsidTr="00615402">
        <w:tc>
          <w:tcPr>
            <w:tcW w:w="1397"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ИТАЛЬЕВ А.А.</w:t>
            </w:r>
          </w:p>
        </w:tc>
        <w:tc>
          <w:tcPr>
            <w:tcW w:w="171" w:type="pct"/>
          </w:tcPr>
          <w:p w:rsidR="00615402" w:rsidRPr="00615402" w:rsidRDefault="00615402" w:rsidP="00C3575D">
            <w:pPr>
              <w:jc w:val="center"/>
              <w:rPr>
                <w:rFonts w:ascii="Tahoma" w:hAnsi="Tahoma" w:cs="Tahoma"/>
                <w:sz w:val="20"/>
                <w:szCs w:val="20"/>
              </w:rPr>
            </w:pPr>
            <w:r w:rsidRPr="00615402">
              <w:rPr>
                <w:rFonts w:ascii="Tahoma" w:hAnsi="Tahoma" w:cs="Tahoma"/>
                <w:sz w:val="20"/>
                <w:szCs w:val="20"/>
              </w:rPr>
              <w:t>-</w:t>
            </w:r>
          </w:p>
        </w:tc>
        <w:tc>
          <w:tcPr>
            <w:tcW w:w="3432"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начальник участковых уполномоченных полиции и по делам несовершеннолетних ОМВД России по Марии</w:t>
            </w:r>
            <w:r w:rsidRPr="00615402">
              <w:rPr>
                <w:rFonts w:ascii="Tahoma" w:hAnsi="Tahoma" w:cs="Tahoma"/>
                <w:sz w:val="20"/>
                <w:szCs w:val="20"/>
              </w:rPr>
              <w:t>н</w:t>
            </w:r>
            <w:r w:rsidRPr="00615402">
              <w:rPr>
                <w:rFonts w:ascii="Tahoma" w:hAnsi="Tahoma" w:cs="Tahoma"/>
                <w:sz w:val="20"/>
                <w:szCs w:val="20"/>
              </w:rPr>
              <w:t>ско-Посадскому району (по согласованию)</w:t>
            </w:r>
          </w:p>
        </w:tc>
      </w:tr>
      <w:tr w:rsidR="00615402" w:rsidRPr="00615402" w:rsidTr="00615402">
        <w:tc>
          <w:tcPr>
            <w:tcW w:w="1397"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МАЛИКОВА О.Е.</w:t>
            </w:r>
          </w:p>
        </w:tc>
        <w:tc>
          <w:tcPr>
            <w:tcW w:w="171" w:type="pct"/>
          </w:tcPr>
          <w:p w:rsidR="00615402" w:rsidRPr="00615402" w:rsidRDefault="00615402" w:rsidP="00C3575D">
            <w:pPr>
              <w:jc w:val="center"/>
              <w:rPr>
                <w:rFonts w:ascii="Tahoma" w:hAnsi="Tahoma" w:cs="Tahoma"/>
                <w:sz w:val="20"/>
                <w:szCs w:val="20"/>
              </w:rPr>
            </w:pPr>
            <w:r w:rsidRPr="00615402">
              <w:rPr>
                <w:rFonts w:ascii="Tahoma" w:hAnsi="Tahoma" w:cs="Tahoma"/>
                <w:sz w:val="20"/>
                <w:szCs w:val="20"/>
              </w:rPr>
              <w:t>-</w:t>
            </w:r>
          </w:p>
        </w:tc>
        <w:tc>
          <w:tcPr>
            <w:tcW w:w="3432"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ведущий специалист-эксперт отдела юридической службы (секретарь комиссии)</w:t>
            </w:r>
          </w:p>
        </w:tc>
      </w:tr>
      <w:tr w:rsidR="00615402" w:rsidRPr="00615402" w:rsidTr="00615402">
        <w:tc>
          <w:tcPr>
            <w:tcW w:w="1397"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УРАКОВ С.М</w:t>
            </w:r>
          </w:p>
        </w:tc>
        <w:tc>
          <w:tcPr>
            <w:tcW w:w="171" w:type="pct"/>
          </w:tcPr>
          <w:p w:rsidR="00615402" w:rsidRPr="00615402" w:rsidRDefault="00615402" w:rsidP="00C3575D">
            <w:pPr>
              <w:jc w:val="center"/>
              <w:rPr>
                <w:rFonts w:ascii="Tahoma" w:hAnsi="Tahoma" w:cs="Tahoma"/>
                <w:sz w:val="20"/>
                <w:szCs w:val="20"/>
              </w:rPr>
            </w:pPr>
            <w:r w:rsidRPr="00615402">
              <w:rPr>
                <w:rFonts w:ascii="Tahoma" w:hAnsi="Tahoma" w:cs="Tahoma"/>
                <w:sz w:val="20"/>
                <w:szCs w:val="20"/>
              </w:rPr>
              <w:t>-</w:t>
            </w:r>
          </w:p>
        </w:tc>
        <w:tc>
          <w:tcPr>
            <w:tcW w:w="3432"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командир общественного объединения народных дружинников Мариинско-Посадского района  (по согласов</w:t>
            </w:r>
            <w:r w:rsidRPr="00615402">
              <w:rPr>
                <w:rFonts w:ascii="Tahoma" w:hAnsi="Tahoma" w:cs="Tahoma"/>
                <w:sz w:val="20"/>
                <w:szCs w:val="20"/>
              </w:rPr>
              <w:t>а</w:t>
            </w:r>
            <w:r w:rsidRPr="00615402">
              <w:rPr>
                <w:rFonts w:ascii="Tahoma" w:hAnsi="Tahoma" w:cs="Tahoma"/>
                <w:sz w:val="20"/>
                <w:szCs w:val="20"/>
              </w:rPr>
              <w:t>нию)</w:t>
            </w:r>
          </w:p>
        </w:tc>
      </w:tr>
      <w:tr w:rsidR="00615402" w:rsidRPr="00615402" w:rsidTr="00615402">
        <w:tc>
          <w:tcPr>
            <w:tcW w:w="1397"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ОВЧИННИКОВА Н.Г.</w:t>
            </w:r>
          </w:p>
        </w:tc>
        <w:tc>
          <w:tcPr>
            <w:tcW w:w="171" w:type="pct"/>
          </w:tcPr>
          <w:p w:rsidR="00615402" w:rsidRPr="00615402" w:rsidRDefault="00615402" w:rsidP="00C3575D">
            <w:pPr>
              <w:jc w:val="center"/>
              <w:rPr>
                <w:rFonts w:ascii="Tahoma" w:hAnsi="Tahoma" w:cs="Tahoma"/>
                <w:sz w:val="20"/>
                <w:szCs w:val="20"/>
              </w:rPr>
            </w:pPr>
          </w:p>
        </w:tc>
        <w:tc>
          <w:tcPr>
            <w:tcW w:w="3432"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дружинник общественного объединения народных дружинников Мариинско-Посадского района  (по соглас</w:t>
            </w:r>
            <w:r w:rsidRPr="00615402">
              <w:rPr>
                <w:rFonts w:ascii="Tahoma" w:hAnsi="Tahoma" w:cs="Tahoma"/>
                <w:sz w:val="20"/>
                <w:szCs w:val="20"/>
              </w:rPr>
              <w:t>о</w:t>
            </w:r>
            <w:r w:rsidRPr="00615402">
              <w:rPr>
                <w:rFonts w:ascii="Tahoma" w:hAnsi="Tahoma" w:cs="Tahoma"/>
                <w:sz w:val="20"/>
                <w:szCs w:val="20"/>
              </w:rPr>
              <w:t>ванию)</w:t>
            </w:r>
          </w:p>
        </w:tc>
      </w:tr>
      <w:tr w:rsidR="00615402" w:rsidRPr="00615402" w:rsidTr="00615402">
        <w:tc>
          <w:tcPr>
            <w:tcW w:w="1397"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НИКОЛАЕВА М.Н.</w:t>
            </w:r>
          </w:p>
        </w:tc>
        <w:tc>
          <w:tcPr>
            <w:tcW w:w="171" w:type="pct"/>
          </w:tcPr>
          <w:p w:rsidR="00615402" w:rsidRPr="00615402" w:rsidRDefault="00615402" w:rsidP="00C3575D">
            <w:pPr>
              <w:jc w:val="center"/>
              <w:rPr>
                <w:rFonts w:ascii="Tahoma" w:hAnsi="Tahoma" w:cs="Tahoma"/>
                <w:sz w:val="20"/>
                <w:szCs w:val="20"/>
              </w:rPr>
            </w:pPr>
            <w:r w:rsidRPr="00615402">
              <w:rPr>
                <w:rFonts w:ascii="Tahoma" w:hAnsi="Tahoma" w:cs="Tahoma"/>
                <w:sz w:val="20"/>
                <w:szCs w:val="20"/>
              </w:rPr>
              <w:t>-</w:t>
            </w:r>
          </w:p>
        </w:tc>
        <w:tc>
          <w:tcPr>
            <w:tcW w:w="3432"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главврач БУ «</w:t>
            </w:r>
            <w:proofErr w:type="spellStart"/>
            <w:r w:rsidRPr="00615402">
              <w:rPr>
                <w:rFonts w:ascii="Tahoma" w:hAnsi="Tahoma" w:cs="Tahoma"/>
                <w:sz w:val="20"/>
                <w:szCs w:val="20"/>
              </w:rPr>
              <w:t>Мариинско-Посадская</w:t>
            </w:r>
            <w:proofErr w:type="spellEnd"/>
            <w:r w:rsidRPr="00615402">
              <w:rPr>
                <w:rFonts w:ascii="Tahoma" w:hAnsi="Tahoma" w:cs="Tahoma"/>
                <w:sz w:val="20"/>
                <w:szCs w:val="20"/>
              </w:rPr>
              <w:t xml:space="preserve"> ЦРБ им. Н.А. </w:t>
            </w:r>
            <w:proofErr w:type="spellStart"/>
            <w:r w:rsidRPr="00615402">
              <w:rPr>
                <w:rFonts w:ascii="Tahoma" w:hAnsi="Tahoma" w:cs="Tahoma"/>
                <w:sz w:val="20"/>
                <w:szCs w:val="20"/>
              </w:rPr>
              <w:t>Геркена</w:t>
            </w:r>
            <w:proofErr w:type="spellEnd"/>
            <w:r w:rsidRPr="00615402">
              <w:rPr>
                <w:rFonts w:ascii="Tahoma" w:hAnsi="Tahoma" w:cs="Tahoma"/>
                <w:sz w:val="20"/>
                <w:szCs w:val="20"/>
              </w:rPr>
              <w:t>» Минздрава Чувашии (по согласованию)</w:t>
            </w:r>
          </w:p>
        </w:tc>
      </w:tr>
      <w:tr w:rsidR="00615402" w:rsidRPr="00615402" w:rsidTr="00615402">
        <w:trPr>
          <w:trHeight w:val="80"/>
        </w:trPr>
        <w:tc>
          <w:tcPr>
            <w:tcW w:w="1397"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lastRenderedPageBreak/>
              <w:t>ИЛЬИН Е.В.</w:t>
            </w:r>
          </w:p>
        </w:tc>
        <w:tc>
          <w:tcPr>
            <w:tcW w:w="171" w:type="pct"/>
          </w:tcPr>
          <w:p w:rsidR="00615402" w:rsidRPr="00615402" w:rsidRDefault="00615402" w:rsidP="00C3575D">
            <w:pPr>
              <w:jc w:val="center"/>
              <w:rPr>
                <w:rFonts w:ascii="Tahoma" w:hAnsi="Tahoma" w:cs="Tahoma"/>
                <w:sz w:val="20"/>
                <w:szCs w:val="20"/>
              </w:rPr>
            </w:pPr>
            <w:r w:rsidRPr="00615402">
              <w:rPr>
                <w:rFonts w:ascii="Tahoma" w:hAnsi="Tahoma" w:cs="Tahoma"/>
                <w:sz w:val="20"/>
                <w:szCs w:val="20"/>
              </w:rPr>
              <w:t>-</w:t>
            </w:r>
          </w:p>
        </w:tc>
        <w:tc>
          <w:tcPr>
            <w:tcW w:w="3432" w:type="pct"/>
          </w:tcPr>
          <w:p w:rsidR="00615402" w:rsidRPr="00615402" w:rsidRDefault="00615402" w:rsidP="00C3575D">
            <w:pPr>
              <w:jc w:val="both"/>
              <w:rPr>
                <w:rFonts w:ascii="Tahoma" w:hAnsi="Tahoma" w:cs="Tahoma"/>
                <w:sz w:val="20"/>
                <w:szCs w:val="20"/>
              </w:rPr>
            </w:pPr>
            <w:r w:rsidRPr="00615402">
              <w:rPr>
                <w:rFonts w:ascii="Tahoma" w:hAnsi="Tahoma" w:cs="Tahoma"/>
                <w:sz w:val="20"/>
                <w:szCs w:val="20"/>
              </w:rPr>
              <w:t>директор Мариинско-Посадского ФГБОУ ВО «ПГТУ» (по согласованию)</w:t>
            </w:r>
          </w:p>
        </w:tc>
      </w:tr>
    </w:tbl>
    <w:p w:rsidR="00615402" w:rsidRPr="00226A07" w:rsidRDefault="00615402" w:rsidP="00615402">
      <w:pPr>
        <w:jc w:val="both"/>
        <w:rPr>
          <w:rFonts w:ascii="Tahoma" w:hAnsi="Tahoma" w:cs="Tahoma"/>
          <w:b/>
          <w:bCs/>
          <w:i/>
          <w:iCs/>
          <w:sz w:val="20"/>
          <w:szCs w:val="20"/>
        </w:rPr>
      </w:pPr>
      <w:r w:rsidRPr="00226A07">
        <w:rPr>
          <w:rFonts w:ascii="Tahoma" w:hAnsi="Tahoma" w:cs="Tahoma"/>
          <w:b/>
          <w:bCs/>
          <w:i/>
          <w:iCs/>
          <w:sz w:val="20"/>
          <w:szCs w:val="20"/>
        </w:rPr>
        <w:t xml:space="preserve">Начальник отдела </w:t>
      </w:r>
    </w:p>
    <w:p w:rsidR="00615402" w:rsidRPr="00226A07" w:rsidRDefault="00615402" w:rsidP="00615402">
      <w:pPr>
        <w:jc w:val="both"/>
        <w:rPr>
          <w:rFonts w:ascii="Tahoma" w:hAnsi="Tahoma" w:cs="Tahoma"/>
          <w:b/>
          <w:bCs/>
          <w:i/>
          <w:iCs/>
          <w:sz w:val="20"/>
          <w:szCs w:val="20"/>
        </w:rPr>
      </w:pPr>
      <w:r w:rsidRPr="00226A07">
        <w:rPr>
          <w:rFonts w:ascii="Tahoma" w:hAnsi="Tahoma" w:cs="Tahoma"/>
          <w:b/>
          <w:bCs/>
          <w:i/>
          <w:iCs/>
          <w:sz w:val="20"/>
          <w:szCs w:val="20"/>
        </w:rPr>
        <w:t>юридической службы                                           ________________О. В. Цветкова</w:t>
      </w:r>
    </w:p>
    <w:p w:rsidR="00615402" w:rsidRPr="00226A07" w:rsidRDefault="00615402" w:rsidP="00615402">
      <w:pPr>
        <w:jc w:val="both"/>
        <w:rPr>
          <w:rFonts w:ascii="Tahoma" w:hAnsi="Tahoma" w:cs="Tahoma"/>
          <w:b/>
          <w:bCs/>
          <w:i/>
          <w:iCs/>
          <w:sz w:val="20"/>
          <w:szCs w:val="20"/>
        </w:rPr>
      </w:pPr>
      <w:r w:rsidRPr="00226A07">
        <w:rPr>
          <w:rFonts w:ascii="Tahoma" w:hAnsi="Tahoma" w:cs="Tahoma"/>
          <w:b/>
          <w:bCs/>
          <w:i/>
          <w:iCs/>
          <w:sz w:val="20"/>
          <w:szCs w:val="20"/>
        </w:rPr>
        <w:t xml:space="preserve">  </w:t>
      </w:r>
    </w:p>
    <w:p w:rsidR="00615402" w:rsidRPr="00226A07" w:rsidRDefault="00615402" w:rsidP="00615402">
      <w:pPr>
        <w:jc w:val="both"/>
        <w:rPr>
          <w:rFonts w:ascii="Tahoma" w:hAnsi="Tahoma" w:cs="Tahoma"/>
          <w:b/>
          <w:bCs/>
          <w:i/>
          <w:iCs/>
          <w:sz w:val="20"/>
          <w:szCs w:val="20"/>
        </w:rPr>
      </w:pPr>
    </w:p>
    <w:p w:rsidR="00615402" w:rsidRPr="00226A07" w:rsidRDefault="00615402" w:rsidP="00615402">
      <w:pPr>
        <w:jc w:val="both"/>
        <w:rPr>
          <w:rFonts w:ascii="Tahoma" w:hAnsi="Tahoma" w:cs="Tahoma"/>
          <w:b/>
          <w:bCs/>
          <w:i/>
          <w:iCs/>
          <w:sz w:val="20"/>
          <w:szCs w:val="20"/>
        </w:rPr>
      </w:pPr>
      <w:r w:rsidRPr="00226A07">
        <w:rPr>
          <w:rFonts w:ascii="Tahoma" w:hAnsi="Tahoma" w:cs="Tahoma"/>
          <w:b/>
          <w:bCs/>
          <w:i/>
          <w:iCs/>
          <w:sz w:val="20"/>
          <w:szCs w:val="20"/>
        </w:rPr>
        <w:t xml:space="preserve">Главный специалист-эксперт </w:t>
      </w:r>
    </w:p>
    <w:p w:rsidR="00615402" w:rsidRPr="00226A07" w:rsidRDefault="00615402" w:rsidP="00615402">
      <w:pPr>
        <w:jc w:val="both"/>
        <w:rPr>
          <w:rFonts w:ascii="Tahoma" w:hAnsi="Tahoma" w:cs="Tahoma"/>
          <w:b/>
          <w:bCs/>
          <w:i/>
          <w:iCs/>
          <w:sz w:val="20"/>
          <w:szCs w:val="20"/>
        </w:rPr>
      </w:pPr>
      <w:r w:rsidRPr="00226A07">
        <w:rPr>
          <w:rFonts w:ascii="Tahoma" w:hAnsi="Tahoma" w:cs="Tahoma"/>
          <w:b/>
          <w:bCs/>
          <w:i/>
          <w:iCs/>
          <w:sz w:val="20"/>
          <w:szCs w:val="20"/>
        </w:rPr>
        <w:t>отдела организационной работы                    _______________С. В. Сапожникова</w:t>
      </w:r>
    </w:p>
    <w:p w:rsidR="00615402" w:rsidRDefault="00615402" w:rsidP="000173CC">
      <w:pPr>
        <w:rPr>
          <w:szCs w:val="20"/>
        </w:rPr>
      </w:pPr>
    </w:p>
    <w:p w:rsidR="00C245BF" w:rsidRDefault="00C245BF" w:rsidP="000173CC">
      <w:pPr>
        <w:rPr>
          <w:szCs w:val="20"/>
        </w:rPr>
      </w:pPr>
    </w:p>
    <w:p w:rsidR="005417DA" w:rsidRDefault="005417DA" w:rsidP="000173CC">
      <w:pPr>
        <w:rPr>
          <w:szCs w:val="20"/>
        </w:rPr>
      </w:pPr>
    </w:p>
    <w:p w:rsidR="005417DA" w:rsidRPr="00C245BF" w:rsidRDefault="005417DA" w:rsidP="00C245BF">
      <w:pPr>
        <w:jc w:val="center"/>
        <w:rPr>
          <w:rFonts w:ascii="Tahoma" w:hAnsi="Tahoma" w:cs="Tahoma"/>
          <w:b/>
          <w:sz w:val="20"/>
          <w:szCs w:val="20"/>
        </w:rPr>
      </w:pPr>
      <w:r w:rsidRPr="00C245BF">
        <w:rPr>
          <w:rFonts w:ascii="Tahoma" w:hAnsi="Tahoma" w:cs="Tahoma"/>
          <w:b/>
          <w:sz w:val="20"/>
          <w:szCs w:val="20"/>
        </w:rPr>
        <w:t>ПРОТОКОЛ</w:t>
      </w:r>
    </w:p>
    <w:p w:rsidR="005417DA" w:rsidRPr="00C245BF" w:rsidRDefault="005417DA" w:rsidP="00C245BF">
      <w:pPr>
        <w:jc w:val="center"/>
        <w:rPr>
          <w:rFonts w:ascii="Tahoma" w:hAnsi="Tahoma" w:cs="Tahoma"/>
          <w:b/>
          <w:sz w:val="20"/>
          <w:szCs w:val="20"/>
        </w:rPr>
      </w:pPr>
      <w:r w:rsidRPr="00C245BF">
        <w:rPr>
          <w:rFonts w:ascii="Tahoma" w:hAnsi="Tahoma" w:cs="Tahoma"/>
          <w:b/>
          <w:sz w:val="20"/>
          <w:szCs w:val="20"/>
        </w:rPr>
        <w:t>публичных слушаний по проекту  решения</w:t>
      </w:r>
    </w:p>
    <w:p w:rsidR="005417DA" w:rsidRPr="00C245BF" w:rsidRDefault="005417DA" w:rsidP="00C245BF">
      <w:pPr>
        <w:jc w:val="center"/>
        <w:rPr>
          <w:rFonts w:ascii="Tahoma" w:hAnsi="Tahoma" w:cs="Tahoma"/>
          <w:b/>
          <w:sz w:val="20"/>
          <w:szCs w:val="20"/>
        </w:rPr>
      </w:pPr>
      <w:r w:rsidRPr="00C245BF">
        <w:rPr>
          <w:rFonts w:ascii="Tahoma" w:hAnsi="Tahoma" w:cs="Tahoma"/>
          <w:b/>
          <w:sz w:val="20"/>
          <w:szCs w:val="20"/>
        </w:rPr>
        <w:t>Собрания депутатов  Бичуринского сельского поселения</w:t>
      </w:r>
    </w:p>
    <w:p w:rsidR="005417DA" w:rsidRPr="00C245BF" w:rsidRDefault="005417DA" w:rsidP="00C245BF">
      <w:pPr>
        <w:jc w:val="center"/>
        <w:rPr>
          <w:rFonts w:ascii="Tahoma" w:hAnsi="Tahoma" w:cs="Tahoma"/>
          <w:b/>
          <w:sz w:val="20"/>
          <w:szCs w:val="20"/>
        </w:rPr>
      </w:pPr>
      <w:r w:rsidRPr="00C245BF">
        <w:rPr>
          <w:rFonts w:ascii="Tahoma" w:hAnsi="Tahoma" w:cs="Tahoma"/>
          <w:b/>
          <w:sz w:val="20"/>
          <w:szCs w:val="20"/>
        </w:rPr>
        <w:t>Мариинско-Посадского района Чувашской Республики</w:t>
      </w:r>
    </w:p>
    <w:p w:rsidR="005417DA" w:rsidRPr="00C245BF" w:rsidRDefault="005417DA" w:rsidP="00C245BF">
      <w:pPr>
        <w:jc w:val="center"/>
        <w:rPr>
          <w:rFonts w:ascii="Tahoma" w:hAnsi="Tahoma" w:cs="Tahoma"/>
          <w:b/>
          <w:sz w:val="20"/>
          <w:szCs w:val="20"/>
        </w:rPr>
      </w:pPr>
    </w:p>
    <w:p w:rsidR="005417DA" w:rsidRPr="00C245BF" w:rsidRDefault="005417DA" w:rsidP="00C245BF">
      <w:pPr>
        <w:ind w:firstLine="567"/>
        <w:jc w:val="center"/>
        <w:rPr>
          <w:rFonts w:ascii="Tahoma" w:hAnsi="Tahoma" w:cs="Tahoma"/>
          <w:b/>
          <w:sz w:val="20"/>
          <w:szCs w:val="20"/>
        </w:rPr>
      </w:pPr>
      <w:proofErr w:type="spellStart"/>
      <w:r w:rsidRPr="00C245BF">
        <w:rPr>
          <w:rFonts w:ascii="Tahoma" w:hAnsi="Tahoma" w:cs="Tahoma"/>
          <w:b/>
          <w:sz w:val="20"/>
          <w:szCs w:val="20"/>
        </w:rPr>
        <w:t>с</w:t>
      </w:r>
      <w:proofErr w:type="gramStart"/>
      <w:r w:rsidRPr="00C245BF">
        <w:rPr>
          <w:rFonts w:ascii="Tahoma" w:hAnsi="Tahoma" w:cs="Tahoma"/>
          <w:b/>
          <w:sz w:val="20"/>
          <w:szCs w:val="20"/>
        </w:rPr>
        <w:t>.Б</w:t>
      </w:r>
      <w:proofErr w:type="gramEnd"/>
      <w:r w:rsidRPr="00C245BF">
        <w:rPr>
          <w:rFonts w:ascii="Tahoma" w:hAnsi="Tahoma" w:cs="Tahoma"/>
          <w:b/>
          <w:sz w:val="20"/>
          <w:szCs w:val="20"/>
        </w:rPr>
        <w:t>ичурино</w:t>
      </w:r>
      <w:proofErr w:type="spellEnd"/>
      <w:r w:rsidRPr="00C245BF">
        <w:rPr>
          <w:rFonts w:ascii="Tahoma" w:hAnsi="Tahoma" w:cs="Tahoma"/>
          <w:b/>
          <w:sz w:val="20"/>
          <w:szCs w:val="20"/>
        </w:rPr>
        <w:t xml:space="preserve">                                                                                                          05.11.2019</w:t>
      </w:r>
    </w:p>
    <w:p w:rsidR="005417DA" w:rsidRDefault="005417DA" w:rsidP="005417DA">
      <w:pPr>
        <w:ind w:firstLine="567"/>
        <w:jc w:val="both"/>
        <w:rPr>
          <w:rFonts w:ascii="Tahoma" w:hAnsi="Tahoma" w:cs="Tahoma"/>
          <w:sz w:val="20"/>
          <w:szCs w:val="20"/>
        </w:rPr>
      </w:pPr>
    </w:p>
    <w:p w:rsidR="005417DA" w:rsidRDefault="005417DA" w:rsidP="005417DA">
      <w:pPr>
        <w:ind w:firstLine="567"/>
        <w:jc w:val="both"/>
        <w:rPr>
          <w:rFonts w:ascii="Tahoma" w:hAnsi="Tahoma" w:cs="Tahoma"/>
          <w:sz w:val="20"/>
          <w:szCs w:val="20"/>
        </w:rPr>
      </w:pPr>
      <w:r>
        <w:rPr>
          <w:rFonts w:ascii="Tahoma" w:hAnsi="Tahoma" w:cs="Tahoma"/>
          <w:sz w:val="20"/>
          <w:szCs w:val="20"/>
        </w:rPr>
        <w:t xml:space="preserve">Председатель – Андреев В.В., председатель Собрания депутатов Бичуринского сельского поселения. </w:t>
      </w:r>
    </w:p>
    <w:p w:rsidR="005417DA" w:rsidRDefault="005417DA" w:rsidP="005417DA">
      <w:pPr>
        <w:ind w:firstLine="567"/>
        <w:jc w:val="both"/>
        <w:rPr>
          <w:rFonts w:ascii="Tahoma" w:hAnsi="Tahoma" w:cs="Tahoma"/>
          <w:sz w:val="20"/>
          <w:szCs w:val="20"/>
        </w:rPr>
      </w:pPr>
      <w:r>
        <w:rPr>
          <w:rFonts w:ascii="Tahoma" w:hAnsi="Tahoma" w:cs="Tahoma"/>
          <w:sz w:val="20"/>
          <w:szCs w:val="20"/>
        </w:rPr>
        <w:t>Секретарь –  Алексеева Е.П. –   ведущий специалист - эксперт Бичуринского сельского поселения.</w:t>
      </w:r>
    </w:p>
    <w:p w:rsidR="005417DA" w:rsidRDefault="005417DA" w:rsidP="005417DA">
      <w:pPr>
        <w:ind w:firstLine="567"/>
        <w:jc w:val="both"/>
        <w:rPr>
          <w:rFonts w:ascii="Tahoma" w:hAnsi="Tahoma" w:cs="Tahoma"/>
          <w:sz w:val="20"/>
          <w:szCs w:val="20"/>
        </w:rPr>
      </w:pPr>
      <w:r>
        <w:rPr>
          <w:rFonts w:ascii="Tahoma" w:hAnsi="Tahoma" w:cs="Tahoma"/>
          <w:sz w:val="20"/>
          <w:szCs w:val="20"/>
        </w:rPr>
        <w:t>Присутствуют: жители Бичуринского сельского поселения Мариинско-Посадского района Чувашской Республики в количестве      11         человек.</w:t>
      </w:r>
    </w:p>
    <w:p w:rsidR="005417DA" w:rsidRDefault="005417DA" w:rsidP="005417DA">
      <w:pPr>
        <w:ind w:firstLine="567"/>
        <w:jc w:val="both"/>
        <w:rPr>
          <w:rFonts w:ascii="Tahoma" w:hAnsi="Tahoma" w:cs="Tahoma"/>
          <w:sz w:val="20"/>
          <w:szCs w:val="20"/>
        </w:rPr>
      </w:pPr>
    </w:p>
    <w:p w:rsidR="005417DA" w:rsidRDefault="005417DA" w:rsidP="005417DA">
      <w:pPr>
        <w:ind w:firstLine="567"/>
        <w:jc w:val="both"/>
        <w:rPr>
          <w:rFonts w:ascii="Tahoma" w:hAnsi="Tahoma" w:cs="Tahoma"/>
          <w:sz w:val="20"/>
          <w:szCs w:val="20"/>
        </w:rPr>
      </w:pPr>
      <w:r>
        <w:rPr>
          <w:rFonts w:ascii="Tahoma" w:hAnsi="Tahoma" w:cs="Tahoma"/>
          <w:sz w:val="20"/>
          <w:szCs w:val="20"/>
        </w:rPr>
        <w:t>ПОВЕСТКА ДНЯ:</w:t>
      </w:r>
    </w:p>
    <w:p w:rsidR="005417DA" w:rsidRDefault="005417DA" w:rsidP="005417DA">
      <w:pPr>
        <w:ind w:firstLine="567"/>
        <w:jc w:val="both"/>
        <w:rPr>
          <w:rFonts w:ascii="Tahoma" w:hAnsi="Tahoma" w:cs="Tahoma"/>
          <w:sz w:val="20"/>
          <w:szCs w:val="20"/>
        </w:rPr>
      </w:pPr>
      <w:r>
        <w:rPr>
          <w:rFonts w:ascii="Tahoma" w:hAnsi="Tahoma" w:cs="Tahoma"/>
          <w:sz w:val="20"/>
          <w:szCs w:val="20"/>
        </w:rPr>
        <w:t>1. Рассмотрение проекта решения Собрания депутатов Бичуринского сельского поселения Мариинско-Посадского района Чувашской Республики "О внес</w:t>
      </w:r>
      <w:r>
        <w:rPr>
          <w:rFonts w:ascii="Tahoma" w:hAnsi="Tahoma" w:cs="Tahoma"/>
          <w:sz w:val="20"/>
          <w:szCs w:val="20"/>
        </w:rPr>
        <w:t>е</w:t>
      </w:r>
      <w:r>
        <w:rPr>
          <w:rFonts w:ascii="Tahoma" w:hAnsi="Tahoma" w:cs="Tahoma"/>
          <w:sz w:val="20"/>
          <w:szCs w:val="20"/>
        </w:rPr>
        <w:t>нии изменений в Устав  Бичуринского сельского поселения  Мариинско района Чувашской Республики".</w:t>
      </w:r>
    </w:p>
    <w:p w:rsidR="005417DA" w:rsidRDefault="005417DA" w:rsidP="005417DA">
      <w:pPr>
        <w:ind w:firstLine="567"/>
        <w:jc w:val="both"/>
        <w:rPr>
          <w:rFonts w:ascii="Tahoma" w:hAnsi="Tahoma" w:cs="Tahoma"/>
          <w:sz w:val="20"/>
          <w:szCs w:val="20"/>
        </w:rPr>
      </w:pPr>
    </w:p>
    <w:p w:rsidR="005417DA" w:rsidRDefault="005417DA" w:rsidP="005417DA">
      <w:pPr>
        <w:ind w:firstLine="567"/>
        <w:jc w:val="both"/>
        <w:rPr>
          <w:rFonts w:ascii="Tahoma" w:hAnsi="Tahoma" w:cs="Tahoma"/>
          <w:sz w:val="20"/>
          <w:szCs w:val="20"/>
        </w:rPr>
      </w:pPr>
      <w:r>
        <w:rPr>
          <w:rFonts w:ascii="Tahoma" w:hAnsi="Tahoma" w:cs="Tahoma"/>
          <w:sz w:val="20"/>
          <w:szCs w:val="20"/>
        </w:rPr>
        <w:t>СЛУШАЛИ:</w:t>
      </w:r>
    </w:p>
    <w:p w:rsidR="005417DA" w:rsidRDefault="005417DA" w:rsidP="005417DA">
      <w:pPr>
        <w:ind w:firstLine="567"/>
        <w:jc w:val="both"/>
        <w:rPr>
          <w:rFonts w:ascii="Tahoma" w:hAnsi="Tahoma" w:cs="Tahoma"/>
          <w:sz w:val="20"/>
          <w:szCs w:val="20"/>
        </w:rPr>
      </w:pPr>
      <w:r>
        <w:rPr>
          <w:rFonts w:ascii="Tahoma" w:hAnsi="Tahoma" w:cs="Tahoma"/>
          <w:sz w:val="20"/>
          <w:szCs w:val="20"/>
        </w:rPr>
        <w:t>Назарова С.М. –  главу  Бичуринского сельского поселения,  в своем выступлении ознакомил присутствующих с проектом решения Собрания депутатов Бичуринского сельского поселения «О внесении изменений в Устав  Бичуринского сельского поселения Мариинско-Посадского района Чувашской Республики», обнародованным (опубликованным)  в  печатном средстве массовой информации - муниципальной газете Мариинско - Посадского района  "Посадский вестник" № 43 от  04.10.2019 .</w:t>
      </w:r>
    </w:p>
    <w:p w:rsidR="005417DA" w:rsidRDefault="005417DA" w:rsidP="005417DA">
      <w:pPr>
        <w:ind w:firstLine="567"/>
        <w:jc w:val="both"/>
        <w:rPr>
          <w:rFonts w:ascii="Tahoma" w:hAnsi="Tahoma" w:cs="Tahoma"/>
          <w:sz w:val="20"/>
          <w:szCs w:val="20"/>
        </w:rPr>
      </w:pPr>
    </w:p>
    <w:p w:rsidR="005417DA" w:rsidRDefault="005417DA" w:rsidP="005417DA">
      <w:pPr>
        <w:ind w:firstLine="567"/>
        <w:jc w:val="both"/>
        <w:rPr>
          <w:rFonts w:ascii="Tahoma" w:hAnsi="Tahoma" w:cs="Tahoma"/>
          <w:sz w:val="20"/>
          <w:szCs w:val="20"/>
        </w:rPr>
      </w:pPr>
      <w:r>
        <w:rPr>
          <w:rFonts w:ascii="Tahoma" w:hAnsi="Tahoma" w:cs="Tahoma"/>
          <w:sz w:val="20"/>
          <w:szCs w:val="20"/>
        </w:rPr>
        <w:t>ВЫСТУПИЛИ:</w:t>
      </w:r>
    </w:p>
    <w:p w:rsidR="005417DA" w:rsidRDefault="005417DA" w:rsidP="005417DA">
      <w:pPr>
        <w:ind w:firstLine="567"/>
        <w:jc w:val="both"/>
        <w:rPr>
          <w:rFonts w:ascii="Tahoma" w:hAnsi="Tahoma" w:cs="Tahoma"/>
          <w:sz w:val="20"/>
          <w:szCs w:val="20"/>
        </w:rPr>
      </w:pPr>
      <w:r>
        <w:rPr>
          <w:rFonts w:ascii="Tahoma" w:hAnsi="Tahoma" w:cs="Tahoma"/>
          <w:sz w:val="20"/>
          <w:szCs w:val="20"/>
        </w:rPr>
        <w:t>Григорьева Н.В. -  с предложением одобрить проект решения о внесении изменений в Устав Бичуринского  сельского поселения Мариинско Посадского района Чувашской Республики.</w:t>
      </w:r>
    </w:p>
    <w:p w:rsidR="005417DA" w:rsidRDefault="005417DA" w:rsidP="005417DA">
      <w:pPr>
        <w:ind w:firstLine="567"/>
        <w:jc w:val="both"/>
        <w:rPr>
          <w:rFonts w:ascii="Tahoma" w:hAnsi="Tahoma" w:cs="Tahoma"/>
          <w:sz w:val="20"/>
          <w:szCs w:val="20"/>
        </w:rPr>
      </w:pPr>
      <w:r>
        <w:rPr>
          <w:rFonts w:ascii="Tahoma" w:hAnsi="Tahoma" w:cs="Tahoma"/>
          <w:sz w:val="20"/>
          <w:szCs w:val="20"/>
        </w:rPr>
        <w:t>Предложений и замечаний в ходе слушаний не поступило.</w:t>
      </w:r>
    </w:p>
    <w:p w:rsidR="005417DA" w:rsidRDefault="005417DA" w:rsidP="005417DA">
      <w:pPr>
        <w:ind w:firstLine="567"/>
        <w:jc w:val="both"/>
        <w:rPr>
          <w:rFonts w:ascii="Tahoma" w:hAnsi="Tahoma" w:cs="Tahoma"/>
          <w:sz w:val="20"/>
          <w:szCs w:val="20"/>
        </w:rPr>
      </w:pPr>
    </w:p>
    <w:p w:rsidR="005417DA" w:rsidRDefault="005417DA" w:rsidP="005417DA">
      <w:pPr>
        <w:ind w:firstLine="567"/>
        <w:jc w:val="both"/>
        <w:rPr>
          <w:rFonts w:ascii="Tahoma" w:hAnsi="Tahoma" w:cs="Tahoma"/>
          <w:sz w:val="20"/>
          <w:szCs w:val="20"/>
        </w:rPr>
      </w:pPr>
      <w:r>
        <w:rPr>
          <w:rFonts w:ascii="Tahoma" w:hAnsi="Tahoma" w:cs="Tahoma"/>
          <w:sz w:val="20"/>
          <w:szCs w:val="20"/>
        </w:rPr>
        <w:t xml:space="preserve">РЕШИЛИ: </w:t>
      </w:r>
    </w:p>
    <w:p w:rsidR="005417DA" w:rsidRDefault="005417DA" w:rsidP="005417DA">
      <w:pPr>
        <w:ind w:firstLine="567"/>
        <w:jc w:val="both"/>
        <w:rPr>
          <w:rFonts w:ascii="Tahoma" w:hAnsi="Tahoma" w:cs="Tahoma"/>
          <w:sz w:val="20"/>
          <w:szCs w:val="20"/>
        </w:rPr>
      </w:pPr>
      <w:r>
        <w:rPr>
          <w:rFonts w:ascii="Tahoma" w:hAnsi="Tahoma" w:cs="Tahoma"/>
          <w:sz w:val="20"/>
          <w:szCs w:val="20"/>
        </w:rPr>
        <w:t>Рекомендовать Собранию депутатов принять изменения в Устав Бичуринского сельского поселения Мариинско-Посадского района Чувашской Республики.</w:t>
      </w:r>
    </w:p>
    <w:p w:rsidR="005417DA" w:rsidRDefault="005417DA" w:rsidP="005417DA">
      <w:pPr>
        <w:ind w:firstLine="567"/>
        <w:jc w:val="both"/>
        <w:rPr>
          <w:rFonts w:ascii="Tahoma" w:hAnsi="Tahoma" w:cs="Tahoma"/>
          <w:sz w:val="20"/>
          <w:szCs w:val="20"/>
        </w:rPr>
      </w:pPr>
    </w:p>
    <w:p w:rsidR="005417DA" w:rsidRDefault="005417DA" w:rsidP="005417DA">
      <w:pPr>
        <w:ind w:firstLine="567"/>
        <w:jc w:val="both"/>
        <w:rPr>
          <w:rFonts w:ascii="Tahoma" w:hAnsi="Tahoma" w:cs="Tahoma"/>
          <w:sz w:val="20"/>
          <w:szCs w:val="20"/>
        </w:rPr>
      </w:pPr>
      <w:r>
        <w:rPr>
          <w:rFonts w:ascii="Tahoma" w:hAnsi="Tahoma" w:cs="Tahoma"/>
          <w:sz w:val="20"/>
          <w:szCs w:val="20"/>
        </w:rPr>
        <w:t>Решение принято  единогласно.</w:t>
      </w:r>
    </w:p>
    <w:p w:rsidR="005417DA" w:rsidRDefault="005417DA" w:rsidP="005417DA">
      <w:pPr>
        <w:ind w:firstLine="567"/>
        <w:jc w:val="both"/>
        <w:rPr>
          <w:rFonts w:ascii="Tahoma" w:hAnsi="Tahoma" w:cs="Tahoma"/>
          <w:sz w:val="20"/>
          <w:szCs w:val="20"/>
        </w:rPr>
      </w:pPr>
    </w:p>
    <w:p w:rsidR="005417DA" w:rsidRDefault="005417DA" w:rsidP="005417DA">
      <w:pPr>
        <w:ind w:firstLine="567"/>
        <w:jc w:val="both"/>
        <w:rPr>
          <w:rFonts w:ascii="Tahoma" w:hAnsi="Tahoma" w:cs="Tahoma"/>
          <w:sz w:val="20"/>
          <w:szCs w:val="20"/>
        </w:rPr>
      </w:pPr>
    </w:p>
    <w:p w:rsidR="005417DA" w:rsidRDefault="005417DA" w:rsidP="005417DA">
      <w:pPr>
        <w:ind w:firstLine="567"/>
        <w:jc w:val="both"/>
        <w:rPr>
          <w:rFonts w:ascii="Tahoma" w:hAnsi="Tahoma" w:cs="Tahoma"/>
          <w:sz w:val="20"/>
          <w:szCs w:val="20"/>
        </w:rPr>
      </w:pPr>
    </w:p>
    <w:p w:rsidR="005417DA" w:rsidRDefault="005417DA" w:rsidP="005417DA">
      <w:pPr>
        <w:ind w:firstLine="567"/>
        <w:jc w:val="both"/>
        <w:rPr>
          <w:rFonts w:ascii="Tahoma" w:hAnsi="Tahoma" w:cs="Tahoma"/>
          <w:sz w:val="20"/>
          <w:szCs w:val="20"/>
        </w:rPr>
      </w:pPr>
      <w:r>
        <w:rPr>
          <w:rFonts w:ascii="Tahoma" w:hAnsi="Tahoma" w:cs="Tahoma"/>
          <w:sz w:val="20"/>
          <w:szCs w:val="20"/>
        </w:rPr>
        <w:t>Председатель                                                                     Андреев В.В.</w:t>
      </w:r>
    </w:p>
    <w:p w:rsidR="005417DA" w:rsidRDefault="005417DA" w:rsidP="005417DA">
      <w:pPr>
        <w:ind w:firstLine="567"/>
        <w:jc w:val="both"/>
        <w:rPr>
          <w:rFonts w:ascii="Tahoma" w:hAnsi="Tahoma" w:cs="Tahoma"/>
          <w:sz w:val="20"/>
          <w:szCs w:val="20"/>
        </w:rPr>
      </w:pPr>
    </w:p>
    <w:p w:rsidR="005417DA" w:rsidRDefault="005417DA" w:rsidP="005417DA">
      <w:pPr>
        <w:ind w:firstLine="567"/>
        <w:jc w:val="both"/>
        <w:rPr>
          <w:rFonts w:ascii="Tahoma" w:hAnsi="Tahoma" w:cs="Tahoma"/>
          <w:sz w:val="20"/>
          <w:szCs w:val="20"/>
        </w:rPr>
      </w:pPr>
      <w:r>
        <w:rPr>
          <w:rFonts w:ascii="Tahoma" w:hAnsi="Tahoma" w:cs="Tahoma"/>
          <w:sz w:val="20"/>
          <w:szCs w:val="20"/>
        </w:rPr>
        <w:t>Секретарь                                                                           Алексеева Е.П.</w:t>
      </w:r>
    </w:p>
    <w:p w:rsidR="005417DA" w:rsidRDefault="005417DA" w:rsidP="005417DA">
      <w:pPr>
        <w:rPr>
          <w:rFonts w:ascii="Tahoma" w:hAnsi="Tahoma" w:cs="Tahoma"/>
          <w:sz w:val="20"/>
          <w:szCs w:val="20"/>
        </w:rPr>
      </w:pPr>
    </w:p>
    <w:p w:rsidR="005417DA" w:rsidRDefault="005417DA" w:rsidP="005417DA">
      <w:pPr>
        <w:rPr>
          <w:rFonts w:ascii="Tahoma" w:hAnsi="Tahoma" w:cs="Tahoma"/>
          <w:sz w:val="20"/>
          <w:szCs w:val="20"/>
        </w:rPr>
      </w:pPr>
    </w:p>
    <w:p w:rsidR="005417DA" w:rsidRDefault="005417DA" w:rsidP="005417DA">
      <w:pPr>
        <w:rPr>
          <w:rFonts w:ascii="Tahoma" w:hAnsi="Tahoma" w:cs="Tahoma"/>
          <w:sz w:val="20"/>
          <w:szCs w:val="20"/>
        </w:rPr>
      </w:pPr>
    </w:p>
    <w:p w:rsidR="005417DA" w:rsidRDefault="005417DA" w:rsidP="005417DA">
      <w:pPr>
        <w:rPr>
          <w:rFonts w:ascii="Tahoma" w:hAnsi="Tahoma" w:cs="Tahoma"/>
          <w:sz w:val="20"/>
          <w:szCs w:val="20"/>
        </w:rPr>
      </w:pPr>
    </w:p>
    <w:p w:rsidR="007E07FF" w:rsidRDefault="007E07FF" w:rsidP="007E07FF">
      <w:pPr>
        <w:jc w:val="center"/>
        <w:rPr>
          <w:rFonts w:ascii="Tahoma" w:hAnsi="Tahoma" w:cs="Tahoma"/>
          <w:b/>
          <w:sz w:val="20"/>
          <w:szCs w:val="20"/>
        </w:rPr>
      </w:pPr>
      <w:bookmarkStart w:id="0" w:name="_GoBack"/>
      <w:bookmarkEnd w:id="0"/>
      <w:r>
        <w:rPr>
          <w:rFonts w:ascii="Tahoma" w:hAnsi="Tahoma" w:cs="Tahoma"/>
          <w:b/>
          <w:sz w:val="20"/>
          <w:szCs w:val="20"/>
        </w:rPr>
        <w:t>ПРОТОКОЛ</w:t>
      </w:r>
    </w:p>
    <w:p w:rsidR="007E07FF" w:rsidRDefault="007E07FF" w:rsidP="007E07FF">
      <w:pPr>
        <w:jc w:val="center"/>
        <w:rPr>
          <w:rFonts w:ascii="Tahoma" w:hAnsi="Tahoma" w:cs="Tahoma"/>
          <w:b/>
          <w:sz w:val="20"/>
          <w:szCs w:val="20"/>
        </w:rPr>
      </w:pPr>
      <w:r>
        <w:rPr>
          <w:rFonts w:ascii="Tahoma" w:hAnsi="Tahoma" w:cs="Tahoma"/>
          <w:b/>
          <w:sz w:val="20"/>
          <w:szCs w:val="20"/>
        </w:rPr>
        <w:t xml:space="preserve">публичных слушаний по обсуждению </w:t>
      </w:r>
    </w:p>
    <w:p w:rsidR="007E07FF" w:rsidRDefault="007E07FF" w:rsidP="007E07FF">
      <w:pPr>
        <w:jc w:val="center"/>
        <w:rPr>
          <w:rFonts w:ascii="Tahoma" w:hAnsi="Tahoma" w:cs="Tahoma"/>
          <w:b/>
          <w:sz w:val="20"/>
          <w:szCs w:val="20"/>
        </w:rPr>
      </w:pPr>
      <w:r>
        <w:rPr>
          <w:rFonts w:ascii="Tahoma" w:hAnsi="Tahoma" w:cs="Tahoma"/>
          <w:b/>
          <w:sz w:val="20"/>
          <w:szCs w:val="20"/>
        </w:rPr>
        <w:t>проекта решения Собрания депутатов Октябрьского сельского поселения</w:t>
      </w:r>
    </w:p>
    <w:p w:rsidR="007E07FF" w:rsidRDefault="007E07FF" w:rsidP="007E07FF">
      <w:pPr>
        <w:jc w:val="center"/>
        <w:rPr>
          <w:rFonts w:ascii="Tahoma" w:hAnsi="Tahoma" w:cs="Tahoma"/>
          <w:b/>
          <w:sz w:val="20"/>
          <w:szCs w:val="20"/>
        </w:rPr>
      </w:pPr>
      <w:r>
        <w:rPr>
          <w:rFonts w:ascii="Tahoma" w:hAnsi="Tahoma" w:cs="Tahoma"/>
          <w:b/>
          <w:iCs/>
          <w:sz w:val="20"/>
          <w:szCs w:val="20"/>
        </w:rPr>
        <w:t>«О внесении изменений в Устав Октябрьского сельского поселения Мариинско-Посадского района Чувашской Республики</w:t>
      </w:r>
      <w:r>
        <w:rPr>
          <w:rFonts w:ascii="Tahoma" w:hAnsi="Tahoma" w:cs="Tahoma"/>
          <w:b/>
          <w:sz w:val="20"/>
          <w:szCs w:val="20"/>
        </w:rPr>
        <w:t xml:space="preserve">»   </w:t>
      </w:r>
    </w:p>
    <w:p w:rsidR="007E07FF" w:rsidRDefault="007E07FF" w:rsidP="007E07FF">
      <w:pPr>
        <w:jc w:val="center"/>
        <w:rPr>
          <w:rFonts w:ascii="Tahoma" w:hAnsi="Tahoma" w:cs="Tahoma"/>
          <w:b/>
          <w:sz w:val="20"/>
          <w:szCs w:val="20"/>
        </w:rPr>
      </w:pPr>
    </w:p>
    <w:p w:rsidR="007E07FF" w:rsidRDefault="007E07FF" w:rsidP="007E07FF">
      <w:pPr>
        <w:jc w:val="center"/>
        <w:rPr>
          <w:rFonts w:ascii="Tahoma" w:hAnsi="Tahoma" w:cs="Tahoma"/>
          <w:b/>
          <w:sz w:val="20"/>
          <w:szCs w:val="20"/>
        </w:rPr>
      </w:pPr>
      <w:r>
        <w:rPr>
          <w:rFonts w:ascii="Tahoma" w:hAnsi="Tahoma" w:cs="Tahoma"/>
          <w:b/>
          <w:sz w:val="20"/>
          <w:szCs w:val="20"/>
        </w:rPr>
        <w:t xml:space="preserve">     с</w:t>
      </w:r>
      <w:proofErr w:type="gramStart"/>
      <w:r>
        <w:rPr>
          <w:rFonts w:ascii="Tahoma" w:hAnsi="Tahoma" w:cs="Tahoma"/>
          <w:b/>
          <w:sz w:val="20"/>
          <w:szCs w:val="20"/>
        </w:rPr>
        <w:t>.О</w:t>
      </w:r>
      <w:proofErr w:type="gramEnd"/>
      <w:r>
        <w:rPr>
          <w:rFonts w:ascii="Tahoma" w:hAnsi="Tahoma" w:cs="Tahoma"/>
          <w:b/>
          <w:sz w:val="20"/>
          <w:szCs w:val="20"/>
        </w:rPr>
        <w:t>ктябрьское</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05.11.2019 г.</w:t>
      </w:r>
    </w:p>
    <w:p w:rsidR="007E07FF" w:rsidRDefault="007E07FF" w:rsidP="007E07FF">
      <w:pPr>
        <w:jc w:val="both"/>
        <w:rPr>
          <w:rFonts w:ascii="Tahoma" w:hAnsi="Tahoma" w:cs="Tahoma"/>
          <w:b/>
          <w:sz w:val="20"/>
          <w:szCs w:val="20"/>
        </w:rPr>
      </w:pPr>
    </w:p>
    <w:p w:rsidR="007E07FF" w:rsidRDefault="007E07FF" w:rsidP="007E07FF">
      <w:pPr>
        <w:ind w:firstLine="540"/>
        <w:jc w:val="both"/>
        <w:rPr>
          <w:rFonts w:ascii="Tahoma" w:hAnsi="Tahoma" w:cs="Tahoma"/>
          <w:sz w:val="20"/>
          <w:szCs w:val="20"/>
        </w:rPr>
      </w:pPr>
      <w:r>
        <w:rPr>
          <w:rFonts w:ascii="Tahoma" w:hAnsi="Tahoma" w:cs="Tahoma"/>
          <w:sz w:val="20"/>
          <w:szCs w:val="20"/>
        </w:rPr>
        <w:t xml:space="preserve">Председательствующий: </w:t>
      </w:r>
      <w:proofErr w:type="spellStart"/>
      <w:r>
        <w:rPr>
          <w:rFonts w:ascii="Tahoma" w:hAnsi="Tahoma" w:cs="Tahoma"/>
          <w:sz w:val="20"/>
          <w:szCs w:val="20"/>
        </w:rPr>
        <w:t>Кураков</w:t>
      </w:r>
      <w:proofErr w:type="spellEnd"/>
      <w:r>
        <w:rPr>
          <w:rFonts w:ascii="Tahoma" w:hAnsi="Tahoma" w:cs="Tahoma"/>
          <w:sz w:val="20"/>
          <w:szCs w:val="20"/>
        </w:rPr>
        <w:t xml:space="preserve"> В.Ф.</w:t>
      </w:r>
    </w:p>
    <w:p w:rsidR="007E07FF" w:rsidRDefault="007E07FF" w:rsidP="007E07FF">
      <w:pPr>
        <w:ind w:firstLine="540"/>
        <w:jc w:val="both"/>
        <w:rPr>
          <w:rFonts w:ascii="Tahoma" w:hAnsi="Tahoma" w:cs="Tahoma"/>
          <w:sz w:val="20"/>
          <w:szCs w:val="20"/>
        </w:rPr>
      </w:pPr>
      <w:r>
        <w:rPr>
          <w:rFonts w:ascii="Tahoma" w:hAnsi="Tahoma" w:cs="Tahoma"/>
          <w:sz w:val="20"/>
          <w:szCs w:val="20"/>
        </w:rPr>
        <w:t xml:space="preserve">Секретарь – </w:t>
      </w:r>
      <w:proofErr w:type="spellStart"/>
      <w:r>
        <w:rPr>
          <w:rFonts w:ascii="Tahoma" w:hAnsi="Tahoma" w:cs="Tahoma"/>
          <w:sz w:val="20"/>
          <w:szCs w:val="20"/>
        </w:rPr>
        <w:t>Далызина</w:t>
      </w:r>
      <w:proofErr w:type="spellEnd"/>
      <w:r>
        <w:rPr>
          <w:rFonts w:ascii="Tahoma" w:hAnsi="Tahoma" w:cs="Tahoma"/>
          <w:sz w:val="20"/>
          <w:szCs w:val="20"/>
        </w:rPr>
        <w:t xml:space="preserve"> Л.Г..</w:t>
      </w:r>
    </w:p>
    <w:p w:rsidR="007E07FF" w:rsidRDefault="007E07FF" w:rsidP="007E07FF">
      <w:pPr>
        <w:ind w:firstLine="540"/>
        <w:jc w:val="both"/>
        <w:rPr>
          <w:rFonts w:ascii="Tahoma" w:hAnsi="Tahoma" w:cs="Tahoma"/>
          <w:sz w:val="20"/>
          <w:szCs w:val="20"/>
        </w:rPr>
      </w:pPr>
    </w:p>
    <w:p w:rsidR="007E07FF" w:rsidRDefault="007E07FF" w:rsidP="007E07FF">
      <w:pPr>
        <w:ind w:firstLine="540"/>
        <w:jc w:val="both"/>
        <w:rPr>
          <w:rFonts w:ascii="Tahoma" w:hAnsi="Tahoma" w:cs="Tahoma"/>
          <w:sz w:val="20"/>
          <w:szCs w:val="20"/>
        </w:rPr>
      </w:pPr>
      <w:r>
        <w:rPr>
          <w:rFonts w:ascii="Tahoma" w:hAnsi="Tahoma" w:cs="Tahoma"/>
          <w:sz w:val="20"/>
          <w:szCs w:val="20"/>
        </w:rPr>
        <w:t xml:space="preserve">Место и время проведения: администрация Октябрьского сельского поселения Мариинско-Посадского района Чувашской Республики, 14 час.30 мин.  </w:t>
      </w:r>
    </w:p>
    <w:p w:rsidR="007E07FF" w:rsidRDefault="007E07FF" w:rsidP="007E07FF">
      <w:pPr>
        <w:ind w:firstLine="540"/>
        <w:jc w:val="both"/>
        <w:rPr>
          <w:rFonts w:ascii="Tahoma" w:hAnsi="Tahoma" w:cs="Tahoma"/>
          <w:sz w:val="20"/>
          <w:szCs w:val="20"/>
        </w:rPr>
      </w:pPr>
    </w:p>
    <w:p w:rsidR="007E07FF" w:rsidRDefault="007E07FF" w:rsidP="007E07FF">
      <w:pPr>
        <w:ind w:firstLine="540"/>
        <w:jc w:val="both"/>
        <w:rPr>
          <w:rFonts w:ascii="Tahoma" w:hAnsi="Tahoma" w:cs="Tahoma"/>
          <w:sz w:val="20"/>
          <w:szCs w:val="20"/>
        </w:rPr>
      </w:pPr>
      <w:r>
        <w:rPr>
          <w:rFonts w:ascii="Tahoma" w:hAnsi="Tahoma" w:cs="Tahoma"/>
          <w:sz w:val="20"/>
          <w:szCs w:val="20"/>
        </w:rPr>
        <w:t>Присутствовали: депутаты Собрания депутатов Октябрьского сельского поселения, представители общественности Октябрьского сельского поселения, 26 жителей поселения.</w:t>
      </w:r>
    </w:p>
    <w:p w:rsidR="007E07FF" w:rsidRDefault="007E07FF" w:rsidP="007E07FF">
      <w:pPr>
        <w:ind w:firstLine="540"/>
        <w:jc w:val="both"/>
        <w:rPr>
          <w:rFonts w:ascii="Tahoma" w:hAnsi="Tahoma" w:cs="Tahoma"/>
          <w:sz w:val="20"/>
          <w:szCs w:val="20"/>
        </w:rPr>
      </w:pPr>
    </w:p>
    <w:p w:rsidR="007E07FF" w:rsidRDefault="007E07FF" w:rsidP="007E07FF">
      <w:pPr>
        <w:ind w:firstLine="540"/>
        <w:jc w:val="center"/>
        <w:rPr>
          <w:rFonts w:ascii="Tahoma" w:hAnsi="Tahoma" w:cs="Tahoma"/>
          <w:sz w:val="20"/>
          <w:szCs w:val="20"/>
        </w:rPr>
      </w:pPr>
      <w:r>
        <w:rPr>
          <w:rFonts w:ascii="Tahoma" w:hAnsi="Tahoma" w:cs="Tahoma"/>
          <w:b/>
          <w:sz w:val="20"/>
          <w:szCs w:val="20"/>
        </w:rPr>
        <w:t>ПОВЕСТКА ДНЯ СЛУШАНИЙ</w:t>
      </w:r>
      <w:r>
        <w:rPr>
          <w:rFonts w:ascii="Tahoma" w:hAnsi="Tahoma" w:cs="Tahoma"/>
          <w:sz w:val="20"/>
          <w:szCs w:val="20"/>
        </w:rPr>
        <w:t>:</w:t>
      </w:r>
    </w:p>
    <w:p w:rsidR="007E07FF" w:rsidRDefault="007E07FF" w:rsidP="007E07FF">
      <w:pPr>
        <w:rPr>
          <w:rFonts w:ascii="Tahoma" w:hAnsi="Tahoma" w:cs="Tahoma"/>
          <w:sz w:val="20"/>
          <w:szCs w:val="20"/>
        </w:rPr>
      </w:pPr>
      <w:r>
        <w:rPr>
          <w:rFonts w:ascii="Tahoma" w:hAnsi="Tahoma" w:cs="Tahoma"/>
          <w:sz w:val="20"/>
          <w:szCs w:val="20"/>
        </w:rPr>
        <w:t xml:space="preserve">           Обсуждение проекта решения Собрания депутатов Октябрьского сельского поселения Мариинско - Посадского района Чувашской Республики  «О внес</w:t>
      </w:r>
      <w:r>
        <w:rPr>
          <w:rFonts w:ascii="Tahoma" w:hAnsi="Tahoma" w:cs="Tahoma"/>
          <w:sz w:val="20"/>
          <w:szCs w:val="20"/>
        </w:rPr>
        <w:t>е</w:t>
      </w:r>
      <w:r>
        <w:rPr>
          <w:rFonts w:ascii="Tahoma" w:hAnsi="Tahoma" w:cs="Tahoma"/>
          <w:sz w:val="20"/>
          <w:szCs w:val="20"/>
        </w:rPr>
        <w:t>нии изменений в Устав Октябрьского сельского поселения  Мариинско-Посадского района Чувашской Республики»</w:t>
      </w:r>
      <w:proofErr w:type="gramStart"/>
      <w:r>
        <w:rPr>
          <w:rFonts w:ascii="Tahoma" w:hAnsi="Tahoma" w:cs="Tahoma"/>
          <w:sz w:val="20"/>
          <w:szCs w:val="20"/>
        </w:rPr>
        <w:t xml:space="preserve"> .</w:t>
      </w:r>
      <w:proofErr w:type="gramEnd"/>
    </w:p>
    <w:p w:rsidR="007E07FF" w:rsidRDefault="007E07FF" w:rsidP="007E07FF">
      <w:pPr>
        <w:rPr>
          <w:rFonts w:ascii="Tahoma" w:hAnsi="Tahoma" w:cs="Tahoma"/>
          <w:sz w:val="20"/>
          <w:szCs w:val="20"/>
        </w:rPr>
      </w:pPr>
    </w:p>
    <w:p w:rsidR="007E07FF" w:rsidRDefault="007E07FF" w:rsidP="007E07FF">
      <w:pPr>
        <w:rPr>
          <w:rFonts w:ascii="Tahoma" w:hAnsi="Tahoma" w:cs="Tahoma"/>
          <w:sz w:val="20"/>
          <w:szCs w:val="20"/>
        </w:rPr>
      </w:pPr>
      <w:r>
        <w:rPr>
          <w:rFonts w:ascii="Tahoma" w:hAnsi="Tahoma" w:cs="Tahoma"/>
          <w:b/>
          <w:sz w:val="20"/>
          <w:szCs w:val="20"/>
        </w:rPr>
        <w:t xml:space="preserve">           СЛУШАЛИ</w:t>
      </w:r>
      <w:r>
        <w:rPr>
          <w:rFonts w:ascii="Tahoma" w:hAnsi="Tahoma" w:cs="Tahoma"/>
          <w:sz w:val="20"/>
          <w:szCs w:val="20"/>
        </w:rPr>
        <w:t xml:space="preserve">: </w:t>
      </w:r>
      <w:proofErr w:type="spellStart"/>
      <w:r>
        <w:rPr>
          <w:rFonts w:ascii="Tahoma" w:hAnsi="Tahoma" w:cs="Tahoma"/>
          <w:sz w:val="20"/>
          <w:szCs w:val="20"/>
        </w:rPr>
        <w:t>Куракова</w:t>
      </w:r>
      <w:proofErr w:type="spellEnd"/>
      <w:r>
        <w:rPr>
          <w:rFonts w:ascii="Tahoma" w:hAnsi="Tahoma" w:cs="Tahoma"/>
          <w:sz w:val="20"/>
          <w:szCs w:val="20"/>
        </w:rPr>
        <w:t xml:space="preserve"> В.Ф.  «Об обсуждении проекта решения Собрания депутатов Октябрьского сельского поселения Мариинско - Посадского района Чувашской Республики «О внесении изменений в Устав Октябрьского сельского поселения  Мариинско-Посадского района Чувашской Республики»</w:t>
      </w:r>
      <w:proofErr w:type="gramStart"/>
      <w:r>
        <w:rPr>
          <w:rFonts w:ascii="Tahoma" w:hAnsi="Tahoma" w:cs="Tahoma"/>
          <w:sz w:val="20"/>
          <w:szCs w:val="20"/>
        </w:rPr>
        <w:t xml:space="preserve"> .</w:t>
      </w:r>
      <w:proofErr w:type="gramEnd"/>
    </w:p>
    <w:p w:rsidR="007E07FF" w:rsidRDefault="007E07FF" w:rsidP="007E07FF">
      <w:pPr>
        <w:jc w:val="both"/>
        <w:rPr>
          <w:rFonts w:ascii="Tahoma" w:hAnsi="Tahoma" w:cs="Tahoma"/>
          <w:sz w:val="20"/>
          <w:szCs w:val="20"/>
        </w:rPr>
      </w:pPr>
      <w:r>
        <w:rPr>
          <w:rFonts w:ascii="Tahoma" w:hAnsi="Tahoma" w:cs="Tahoma"/>
          <w:sz w:val="20"/>
          <w:szCs w:val="20"/>
        </w:rPr>
        <w:t xml:space="preserve">           Ознакомил с проектом решения Собрания депутатов Октябрьского сельского поселения  (проект решения прилагается).</w:t>
      </w:r>
    </w:p>
    <w:p w:rsidR="007E07FF" w:rsidRDefault="007E07FF" w:rsidP="007E07FF">
      <w:pPr>
        <w:jc w:val="both"/>
        <w:rPr>
          <w:rFonts w:ascii="Tahoma" w:hAnsi="Tahoma" w:cs="Tahoma"/>
          <w:sz w:val="20"/>
          <w:szCs w:val="20"/>
        </w:rPr>
      </w:pPr>
    </w:p>
    <w:p w:rsidR="007E07FF" w:rsidRDefault="007E07FF" w:rsidP="007E07FF">
      <w:pPr>
        <w:ind w:firstLine="540"/>
        <w:jc w:val="both"/>
        <w:rPr>
          <w:rFonts w:ascii="Tahoma" w:hAnsi="Tahoma" w:cs="Tahoma"/>
          <w:sz w:val="20"/>
          <w:szCs w:val="20"/>
        </w:rPr>
      </w:pPr>
      <w:r>
        <w:rPr>
          <w:rFonts w:ascii="Tahoma" w:hAnsi="Tahoma" w:cs="Tahoma"/>
          <w:sz w:val="20"/>
          <w:szCs w:val="20"/>
        </w:rPr>
        <w:t xml:space="preserve">  Предложений и замечаний в ходе слушаний не поступило.</w:t>
      </w:r>
    </w:p>
    <w:p w:rsidR="007E07FF" w:rsidRDefault="007E07FF" w:rsidP="007E07FF">
      <w:pPr>
        <w:ind w:firstLine="540"/>
        <w:jc w:val="both"/>
        <w:rPr>
          <w:rFonts w:ascii="Tahoma" w:hAnsi="Tahoma" w:cs="Tahoma"/>
          <w:sz w:val="20"/>
          <w:szCs w:val="20"/>
        </w:rPr>
      </w:pPr>
    </w:p>
    <w:p w:rsidR="007E07FF" w:rsidRDefault="007E07FF" w:rsidP="007E07FF">
      <w:pPr>
        <w:jc w:val="both"/>
        <w:rPr>
          <w:rFonts w:ascii="Tahoma" w:hAnsi="Tahoma" w:cs="Tahoma"/>
          <w:sz w:val="20"/>
          <w:szCs w:val="20"/>
        </w:rPr>
      </w:pPr>
      <w:r>
        <w:rPr>
          <w:rFonts w:ascii="Tahoma" w:hAnsi="Tahoma" w:cs="Tahoma"/>
          <w:sz w:val="20"/>
          <w:szCs w:val="20"/>
        </w:rPr>
        <w:t xml:space="preserve">            Участники публичных слушаний по обсуждению </w:t>
      </w:r>
      <w:proofErr w:type="gramStart"/>
      <w:r>
        <w:rPr>
          <w:rFonts w:ascii="Tahoma" w:hAnsi="Tahoma" w:cs="Tahoma"/>
          <w:sz w:val="20"/>
          <w:szCs w:val="20"/>
        </w:rPr>
        <w:t>проекта решения Собрания депутатов Октябрьского сельского поселения</w:t>
      </w:r>
      <w:proofErr w:type="gramEnd"/>
      <w:r>
        <w:rPr>
          <w:rFonts w:ascii="Tahoma" w:hAnsi="Tahoma" w:cs="Tahoma"/>
          <w:sz w:val="20"/>
          <w:szCs w:val="20"/>
        </w:rPr>
        <w:t xml:space="preserve"> Мариинско - Посадского ра</w:t>
      </w:r>
      <w:r>
        <w:rPr>
          <w:rFonts w:ascii="Tahoma" w:hAnsi="Tahoma" w:cs="Tahoma"/>
          <w:sz w:val="20"/>
          <w:szCs w:val="20"/>
        </w:rPr>
        <w:t>й</w:t>
      </w:r>
      <w:r>
        <w:rPr>
          <w:rFonts w:ascii="Tahoma" w:hAnsi="Tahoma" w:cs="Tahoma"/>
          <w:sz w:val="20"/>
          <w:szCs w:val="20"/>
        </w:rPr>
        <w:t>она Чувашской Республики «О внесении изменений в Устава Октябрьского сельского поселения  Мариинско-Посадского района Чувашской Республики» един</w:t>
      </w:r>
      <w:r>
        <w:rPr>
          <w:rFonts w:ascii="Tahoma" w:hAnsi="Tahoma" w:cs="Tahoma"/>
          <w:sz w:val="20"/>
          <w:szCs w:val="20"/>
        </w:rPr>
        <w:t>о</w:t>
      </w:r>
      <w:r>
        <w:rPr>
          <w:rFonts w:ascii="Tahoma" w:hAnsi="Tahoma" w:cs="Tahoma"/>
          <w:sz w:val="20"/>
          <w:szCs w:val="20"/>
        </w:rPr>
        <w:t>гласно решили:</w:t>
      </w:r>
    </w:p>
    <w:p w:rsidR="007E07FF" w:rsidRDefault="007E07FF" w:rsidP="007E07FF">
      <w:pPr>
        <w:rPr>
          <w:rFonts w:ascii="Tahoma" w:hAnsi="Tahoma" w:cs="Tahoma"/>
          <w:sz w:val="20"/>
          <w:szCs w:val="20"/>
        </w:rPr>
      </w:pPr>
    </w:p>
    <w:p w:rsidR="007E07FF" w:rsidRDefault="007E07FF" w:rsidP="007E07FF">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1.</w:t>
      </w:r>
      <w:r>
        <w:rPr>
          <w:rFonts w:ascii="Tahoma" w:hAnsi="Tahoma" w:cs="Tahoma"/>
          <w:sz w:val="20"/>
          <w:szCs w:val="20"/>
        </w:rPr>
        <w:t xml:space="preserve"> Проект решения Собрания депутатов Октябрьского сельского поселения Мариинско - Посадского района Чувашской Республики «О внесении измен</w:t>
      </w:r>
      <w:r>
        <w:rPr>
          <w:rFonts w:ascii="Tahoma" w:hAnsi="Tahoma" w:cs="Tahoma"/>
          <w:sz w:val="20"/>
          <w:szCs w:val="20"/>
        </w:rPr>
        <w:t>е</w:t>
      </w:r>
      <w:r>
        <w:rPr>
          <w:rFonts w:ascii="Tahoma" w:hAnsi="Tahoma" w:cs="Tahoma"/>
          <w:sz w:val="20"/>
          <w:szCs w:val="20"/>
        </w:rPr>
        <w:t>ний в  Устав Октябрьского сельского поселения  Мариинско-Посадского района Чувашской Республики» одобрить и рекомендовать к принятию Собранием деп</w:t>
      </w:r>
      <w:r>
        <w:rPr>
          <w:rFonts w:ascii="Tahoma" w:hAnsi="Tahoma" w:cs="Tahoma"/>
          <w:sz w:val="20"/>
          <w:szCs w:val="20"/>
        </w:rPr>
        <w:t>у</w:t>
      </w:r>
      <w:r>
        <w:rPr>
          <w:rFonts w:ascii="Tahoma" w:hAnsi="Tahoma" w:cs="Tahoma"/>
          <w:sz w:val="20"/>
          <w:szCs w:val="20"/>
        </w:rPr>
        <w:t>татов Октябрьского сельского поселения Мариинско-Посадского района Чувашской Республики.</w:t>
      </w:r>
    </w:p>
    <w:p w:rsidR="007E07FF" w:rsidRDefault="007E07FF" w:rsidP="007E07FF">
      <w:pPr>
        <w:ind w:firstLine="540"/>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2.</w:t>
      </w:r>
      <w:r>
        <w:rPr>
          <w:rFonts w:ascii="Tahoma" w:hAnsi="Tahoma" w:cs="Tahoma"/>
          <w:sz w:val="20"/>
          <w:szCs w:val="20"/>
        </w:rPr>
        <w:t xml:space="preserve"> Настоящий протокол опубликовать в муниципальной газете «Посадский вестник» до 12.11.2019 г.</w:t>
      </w:r>
    </w:p>
    <w:p w:rsidR="007E07FF" w:rsidRDefault="007E07FF" w:rsidP="007E07FF">
      <w:pPr>
        <w:ind w:firstLine="540"/>
        <w:jc w:val="both"/>
        <w:rPr>
          <w:rFonts w:ascii="Tahoma" w:hAnsi="Tahoma" w:cs="Tahoma"/>
          <w:sz w:val="20"/>
          <w:szCs w:val="20"/>
        </w:rPr>
      </w:pPr>
    </w:p>
    <w:p w:rsidR="007E07FF" w:rsidRDefault="007E07FF" w:rsidP="007E07FF">
      <w:pPr>
        <w:ind w:firstLine="540"/>
        <w:jc w:val="both"/>
        <w:rPr>
          <w:rFonts w:ascii="Tahoma" w:hAnsi="Tahoma" w:cs="Tahoma"/>
          <w:sz w:val="20"/>
          <w:szCs w:val="20"/>
        </w:rPr>
      </w:pPr>
    </w:p>
    <w:p w:rsidR="007E07FF" w:rsidRDefault="007E07FF" w:rsidP="007E07FF">
      <w:pPr>
        <w:ind w:left="540"/>
        <w:jc w:val="both"/>
        <w:rPr>
          <w:rFonts w:ascii="Tahoma" w:hAnsi="Tahoma" w:cs="Tahoma"/>
          <w:sz w:val="20"/>
          <w:szCs w:val="20"/>
        </w:rPr>
      </w:pPr>
      <w:r>
        <w:rPr>
          <w:rFonts w:ascii="Tahoma" w:hAnsi="Tahoma" w:cs="Tahoma"/>
          <w:sz w:val="20"/>
          <w:szCs w:val="20"/>
        </w:rPr>
        <w:t>Председательствующий</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В.Ф.Кураков</w:t>
      </w:r>
      <w:proofErr w:type="spellEnd"/>
    </w:p>
    <w:p w:rsidR="007E07FF" w:rsidRDefault="007E07FF" w:rsidP="00C245BF">
      <w:pPr>
        <w:jc w:val="both"/>
        <w:rPr>
          <w:rFonts w:ascii="Tahoma" w:hAnsi="Tahoma" w:cs="Tahoma"/>
          <w:sz w:val="20"/>
          <w:szCs w:val="20"/>
        </w:rPr>
      </w:pPr>
    </w:p>
    <w:p w:rsidR="007E07FF" w:rsidRDefault="007E07FF" w:rsidP="007E07FF">
      <w:pPr>
        <w:ind w:left="540"/>
        <w:jc w:val="both"/>
        <w:rPr>
          <w:rFonts w:ascii="Tahoma" w:hAnsi="Tahoma" w:cs="Tahoma"/>
          <w:sz w:val="20"/>
          <w:szCs w:val="20"/>
        </w:rPr>
      </w:pPr>
      <w:r>
        <w:rPr>
          <w:rFonts w:ascii="Tahoma" w:hAnsi="Tahoma" w:cs="Tahoma"/>
          <w:sz w:val="20"/>
          <w:szCs w:val="20"/>
        </w:rPr>
        <w:t>Секретарь</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Л.Г.Далызина</w:t>
      </w:r>
      <w:proofErr w:type="spellEnd"/>
    </w:p>
    <w:p w:rsidR="007E07FF" w:rsidRDefault="007E07FF" w:rsidP="007E07FF">
      <w:pPr>
        <w:jc w:val="right"/>
        <w:rPr>
          <w:rFonts w:ascii="Tahoma" w:hAnsi="Tahoma" w:cs="Tahoma"/>
          <w:b/>
          <w:sz w:val="20"/>
          <w:szCs w:val="20"/>
        </w:rPr>
      </w:pPr>
      <w:r>
        <w:rPr>
          <w:rFonts w:ascii="Tahoma" w:hAnsi="Tahoma" w:cs="Tahoma"/>
          <w:b/>
          <w:sz w:val="20"/>
          <w:szCs w:val="20"/>
        </w:rPr>
        <w:lastRenderedPageBreak/>
        <w:t>Проект</w:t>
      </w:r>
    </w:p>
    <w:p w:rsidR="007E07FF" w:rsidRDefault="007E07FF" w:rsidP="007E07FF">
      <w:pPr>
        <w:jc w:val="right"/>
        <w:rPr>
          <w:rFonts w:ascii="Tahoma" w:hAnsi="Tahoma" w:cs="Tahoma"/>
          <w:b/>
          <w:sz w:val="20"/>
          <w:szCs w:val="20"/>
        </w:rPr>
      </w:pPr>
    </w:p>
    <w:tbl>
      <w:tblPr>
        <w:tblW w:w="5000" w:type="pct"/>
        <w:tblLook w:val="04A0"/>
      </w:tblPr>
      <w:tblGrid>
        <w:gridCol w:w="6692"/>
        <w:gridCol w:w="1858"/>
        <w:gridCol w:w="6805"/>
      </w:tblGrid>
      <w:tr w:rsidR="007E07FF" w:rsidTr="007E07FF">
        <w:trPr>
          <w:cantSplit/>
          <w:trHeight w:val="420"/>
        </w:trPr>
        <w:tc>
          <w:tcPr>
            <w:tcW w:w="2179" w:type="pct"/>
            <w:hideMark/>
          </w:tcPr>
          <w:p w:rsidR="007E07FF" w:rsidRDefault="007E07FF">
            <w:pPr>
              <w:pStyle w:val="afd"/>
              <w:tabs>
                <w:tab w:val="left" w:pos="4285"/>
              </w:tabs>
              <w:jc w:val="center"/>
              <w:rPr>
                <w:rFonts w:ascii="Tahoma" w:hAnsi="Tahoma" w:cs="Tahoma"/>
                <w:b/>
                <w:bCs/>
                <w:noProof/>
              </w:rPr>
            </w:pPr>
            <w:r>
              <w:rPr>
                <w:rFonts w:ascii="Tahoma" w:hAnsi="Tahoma" w:cs="Tahoma"/>
                <w:b/>
                <w:bCs/>
                <w:noProof/>
              </w:rPr>
              <w:t>ЧĂВАШ РЕСПУБЛИКИ</w:t>
            </w:r>
          </w:p>
          <w:p w:rsidR="007E07FF" w:rsidRDefault="007E07FF">
            <w:pPr>
              <w:pStyle w:val="afd"/>
              <w:tabs>
                <w:tab w:val="left" w:pos="4285"/>
              </w:tabs>
              <w:jc w:val="center"/>
              <w:rPr>
                <w:rFonts w:ascii="Tahoma" w:hAnsi="Tahoma" w:cs="Tahoma"/>
              </w:rPr>
            </w:pPr>
            <w:r>
              <w:rPr>
                <w:rFonts w:ascii="Tahoma" w:hAnsi="Tahoma" w:cs="Tahoma"/>
                <w:b/>
                <w:bCs/>
                <w:noProof/>
              </w:rPr>
              <w:t>СĔНТĔРВĂРРИ РАЙОНĚ</w:t>
            </w:r>
          </w:p>
        </w:tc>
        <w:tc>
          <w:tcPr>
            <w:tcW w:w="605" w:type="pct"/>
            <w:vMerge w:val="restart"/>
          </w:tcPr>
          <w:p w:rsidR="007E07FF" w:rsidRDefault="007E07FF">
            <w:pPr>
              <w:jc w:val="center"/>
              <w:rPr>
                <w:rFonts w:ascii="Tahoma" w:hAnsi="Tahoma" w:cs="Tahoma"/>
                <w:spacing w:val="-4"/>
                <w:sz w:val="20"/>
                <w:szCs w:val="20"/>
              </w:rPr>
            </w:pPr>
            <w:r>
              <w:rPr>
                <w:rFonts w:ascii="Tahoma" w:hAnsi="Tahoma" w:cs="Tahoma"/>
                <w:noProof/>
                <w:spacing w:val="-4"/>
                <w:sz w:val="20"/>
                <w:szCs w:val="20"/>
              </w:rPr>
              <w:drawing>
                <wp:inline distT="0" distB="0" distL="0" distR="0">
                  <wp:extent cx="720090" cy="723900"/>
                  <wp:effectExtent l="19050" t="0" r="3810" b="0"/>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3900"/>
                          </a:xfrm>
                          <a:prstGeom prst="rect">
                            <a:avLst/>
                          </a:prstGeom>
                          <a:noFill/>
                        </pic:spPr>
                      </pic:pic>
                    </a:graphicData>
                  </a:graphic>
                </wp:inline>
              </w:drawing>
            </w:r>
          </w:p>
        </w:tc>
        <w:tc>
          <w:tcPr>
            <w:tcW w:w="2216" w:type="pct"/>
            <w:hideMark/>
          </w:tcPr>
          <w:p w:rsidR="007E07FF" w:rsidRDefault="007E07FF">
            <w:pPr>
              <w:pStyle w:val="afd"/>
              <w:jc w:val="center"/>
              <w:rPr>
                <w:rFonts w:ascii="Tahoma" w:hAnsi="Tahoma" w:cs="Tahoma"/>
                <w:b/>
                <w:bCs/>
                <w:noProof/>
              </w:rPr>
            </w:pPr>
            <w:r>
              <w:rPr>
                <w:rFonts w:ascii="Tahoma" w:hAnsi="Tahoma" w:cs="Tahoma"/>
                <w:b/>
                <w:bCs/>
                <w:noProof/>
              </w:rPr>
              <w:t>ЧУВАШСКАЯ РЕСПУБЛИКА</w:t>
            </w:r>
          </w:p>
          <w:p w:rsidR="007E07FF" w:rsidRDefault="007E07FF">
            <w:pPr>
              <w:pStyle w:val="afd"/>
              <w:jc w:val="center"/>
              <w:rPr>
                <w:rFonts w:ascii="Tahoma" w:hAnsi="Tahoma" w:cs="Tahoma"/>
              </w:rPr>
            </w:pPr>
            <w:r>
              <w:rPr>
                <w:rFonts w:ascii="Tahoma" w:hAnsi="Tahoma" w:cs="Tahoma"/>
                <w:b/>
                <w:bCs/>
                <w:noProof/>
              </w:rPr>
              <w:t>МАРИИНСКО-ПОСАДСКИЙ РАЙОН</w:t>
            </w:r>
          </w:p>
        </w:tc>
      </w:tr>
      <w:tr w:rsidR="007E07FF" w:rsidTr="007E07FF">
        <w:trPr>
          <w:cantSplit/>
          <w:trHeight w:val="1349"/>
        </w:trPr>
        <w:tc>
          <w:tcPr>
            <w:tcW w:w="2179" w:type="pct"/>
          </w:tcPr>
          <w:p w:rsidR="007E07FF" w:rsidRDefault="007E07FF">
            <w:pPr>
              <w:pStyle w:val="afd"/>
              <w:tabs>
                <w:tab w:val="left" w:pos="4285"/>
              </w:tabs>
              <w:jc w:val="center"/>
              <w:rPr>
                <w:rFonts w:ascii="Tahoma" w:hAnsi="Tahoma" w:cs="Tahoma"/>
                <w:b/>
                <w:bCs/>
                <w:noProof/>
              </w:rPr>
            </w:pPr>
            <w:r>
              <w:rPr>
                <w:rFonts w:ascii="Tahoma" w:hAnsi="Tahoma" w:cs="Tahoma"/>
                <w:b/>
                <w:bCs/>
                <w:noProof/>
              </w:rPr>
              <w:t xml:space="preserve">ОКТЯБРЬСКИ  ПОСЕЛЕНИЙĚН </w:t>
            </w:r>
          </w:p>
          <w:p w:rsidR="007E07FF" w:rsidRDefault="007E07FF">
            <w:pPr>
              <w:pStyle w:val="afd"/>
              <w:tabs>
                <w:tab w:val="left" w:pos="4285"/>
              </w:tabs>
              <w:jc w:val="center"/>
              <w:rPr>
                <w:rStyle w:val="af7"/>
              </w:rPr>
            </w:pPr>
            <w:r>
              <w:rPr>
                <w:rFonts w:ascii="Tahoma" w:hAnsi="Tahoma" w:cs="Tahoma"/>
                <w:b/>
                <w:bCs/>
                <w:noProof/>
              </w:rPr>
              <w:t>ДЕПУТАТСЕН ПУХĂВĚ</w:t>
            </w:r>
            <w:r>
              <w:rPr>
                <w:rStyle w:val="af7"/>
                <w:rFonts w:ascii="Tahoma" w:hAnsi="Tahoma" w:cs="Tahoma"/>
                <w:noProof/>
              </w:rPr>
              <w:t xml:space="preserve"> </w:t>
            </w:r>
          </w:p>
          <w:p w:rsidR="007E07FF" w:rsidRDefault="007E07FF">
            <w:pPr>
              <w:pStyle w:val="afd"/>
              <w:tabs>
                <w:tab w:val="left" w:pos="4285"/>
              </w:tabs>
              <w:jc w:val="center"/>
            </w:pPr>
            <w:r>
              <w:rPr>
                <w:rStyle w:val="af7"/>
                <w:rFonts w:ascii="Tahoma" w:hAnsi="Tahoma" w:cs="Tahoma"/>
                <w:noProof/>
              </w:rPr>
              <w:t>ЙЫШĂНУ</w:t>
            </w:r>
          </w:p>
          <w:p w:rsidR="007E07FF" w:rsidRDefault="007E07FF">
            <w:pPr>
              <w:jc w:val="center"/>
              <w:rPr>
                <w:rFonts w:ascii="Tahoma" w:hAnsi="Tahoma" w:cs="Tahoma"/>
                <w:b/>
                <w:noProof/>
                <w:sz w:val="20"/>
                <w:szCs w:val="20"/>
              </w:rPr>
            </w:pPr>
            <w:r>
              <w:rPr>
                <w:rFonts w:ascii="Tahoma" w:hAnsi="Tahoma" w:cs="Tahoma"/>
                <w:b/>
                <w:noProof/>
                <w:sz w:val="20"/>
                <w:szCs w:val="20"/>
              </w:rPr>
              <w:t xml:space="preserve">№ </w:t>
            </w:r>
          </w:p>
          <w:p w:rsidR="007E07FF" w:rsidRDefault="007E07FF">
            <w:pPr>
              <w:jc w:val="center"/>
              <w:rPr>
                <w:rFonts w:ascii="Tahoma" w:hAnsi="Tahoma" w:cs="Tahoma"/>
                <w:b/>
                <w:noProof/>
                <w:spacing w:val="-4"/>
                <w:sz w:val="20"/>
                <w:szCs w:val="20"/>
              </w:rPr>
            </w:pPr>
            <w:r>
              <w:rPr>
                <w:rFonts w:ascii="Tahoma" w:hAnsi="Tahoma" w:cs="Tahoma"/>
                <w:b/>
                <w:noProof/>
                <w:sz w:val="20"/>
                <w:szCs w:val="20"/>
              </w:rPr>
              <w:t xml:space="preserve"> Октябрьски сали</w:t>
            </w:r>
          </w:p>
        </w:tc>
        <w:tc>
          <w:tcPr>
            <w:tcW w:w="605" w:type="pct"/>
            <w:vMerge/>
            <w:vAlign w:val="center"/>
            <w:hideMark/>
          </w:tcPr>
          <w:p w:rsidR="007E07FF" w:rsidRDefault="007E07FF">
            <w:pPr>
              <w:rPr>
                <w:rFonts w:ascii="Tahoma" w:hAnsi="Tahoma" w:cs="Tahoma"/>
                <w:spacing w:val="-4"/>
                <w:sz w:val="20"/>
                <w:szCs w:val="20"/>
              </w:rPr>
            </w:pPr>
          </w:p>
        </w:tc>
        <w:tc>
          <w:tcPr>
            <w:tcW w:w="2216" w:type="pct"/>
          </w:tcPr>
          <w:p w:rsidR="007E07FF" w:rsidRDefault="007E07FF">
            <w:pPr>
              <w:pStyle w:val="afd"/>
              <w:jc w:val="center"/>
              <w:rPr>
                <w:rFonts w:ascii="Tahoma" w:hAnsi="Tahoma" w:cs="Tahoma"/>
                <w:b/>
                <w:bCs/>
                <w:noProof/>
              </w:rPr>
            </w:pPr>
            <w:r>
              <w:rPr>
                <w:rFonts w:ascii="Tahoma" w:hAnsi="Tahoma" w:cs="Tahoma"/>
                <w:b/>
                <w:bCs/>
                <w:noProof/>
              </w:rPr>
              <w:t>СОБРАНИЕ ДЕПУТАТОВ</w:t>
            </w:r>
          </w:p>
          <w:p w:rsidR="007E07FF" w:rsidRDefault="007E07FF">
            <w:pPr>
              <w:pStyle w:val="afd"/>
              <w:jc w:val="center"/>
              <w:rPr>
                <w:rFonts w:ascii="Tahoma" w:hAnsi="Tahoma" w:cs="Tahoma"/>
                <w:noProof/>
              </w:rPr>
            </w:pPr>
            <w:r>
              <w:rPr>
                <w:rFonts w:ascii="Tahoma" w:hAnsi="Tahoma" w:cs="Tahoma"/>
                <w:b/>
                <w:bCs/>
                <w:noProof/>
              </w:rPr>
              <w:t>ОКТЯБРЬСКОГО СЕЛЬСКОГО  ПОСЕЛЕНИЯ</w:t>
            </w:r>
          </w:p>
          <w:p w:rsidR="007E07FF" w:rsidRDefault="007E07FF">
            <w:pPr>
              <w:pStyle w:val="afd"/>
              <w:jc w:val="center"/>
              <w:rPr>
                <w:noProof/>
              </w:rPr>
            </w:pPr>
            <w:r>
              <w:rPr>
                <w:rStyle w:val="af7"/>
                <w:rFonts w:ascii="Tahoma" w:hAnsi="Tahoma" w:cs="Tahoma"/>
                <w:noProof/>
              </w:rPr>
              <w:t>РЕШЕНИЕ</w:t>
            </w:r>
          </w:p>
          <w:p w:rsidR="007E07FF" w:rsidRDefault="007E07FF">
            <w:pPr>
              <w:jc w:val="center"/>
              <w:rPr>
                <w:rFonts w:ascii="Tahoma" w:hAnsi="Tahoma" w:cs="Tahoma"/>
                <w:b/>
                <w:noProof/>
                <w:sz w:val="20"/>
                <w:szCs w:val="20"/>
              </w:rPr>
            </w:pPr>
            <w:r>
              <w:rPr>
                <w:rFonts w:ascii="Tahoma" w:hAnsi="Tahoma" w:cs="Tahoma"/>
                <w:noProof/>
                <w:sz w:val="20"/>
                <w:szCs w:val="20"/>
              </w:rPr>
              <w:t xml:space="preserve">  №    </w:t>
            </w:r>
          </w:p>
          <w:p w:rsidR="007E07FF" w:rsidRDefault="007E07FF">
            <w:pPr>
              <w:ind w:left="348"/>
              <w:jc w:val="center"/>
              <w:rPr>
                <w:rFonts w:ascii="Tahoma" w:hAnsi="Tahoma" w:cs="Tahoma"/>
                <w:noProof/>
                <w:spacing w:val="-4"/>
                <w:sz w:val="20"/>
                <w:szCs w:val="20"/>
              </w:rPr>
            </w:pPr>
            <w:r>
              <w:rPr>
                <w:rFonts w:ascii="Tahoma" w:hAnsi="Tahoma" w:cs="Tahoma"/>
                <w:b/>
                <w:noProof/>
                <w:sz w:val="20"/>
                <w:szCs w:val="20"/>
              </w:rPr>
              <w:t>село Октябрьское</w:t>
            </w:r>
          </w:p>
        </w:tc>
      </w:tr>
    </w:tbl>
    <w:p w:rsidR="007E07FF" w:rsidRDefault="007E07FF" w:rsidP="007E07FF">
      <w:pPr>
        <w:tabs>
          <w:tab w:val="left" w:pos="4678"/>
        </w:tabs>
        <w:ind w:right="5101"/>
        <w:jc w:val="both"/>
        <w:rPr>
          <w:rFonts w:ascii="Tahoma" w:hAnsi="Tahoma" w:cs="Tahoma"/>
          <w:b/>
          <w:bCs/>
          <w:sz w:val="20"/>
          <w:szCs w:val="20"/>
        </w:rPr>
      </w:pPr>
      <w:r>
        <w:rPr>
          <w:rFonts w:ascii="Tahoma" w:hAnsi="Tahoma" w:cs="Tahoma"/>
          <w:b/>
          <w:bCs/>
          <w:sz w:val="20"/>
          <w:szCs w:val="20"/>
        </w:rPr>
        <w:t xml:space="preserve">О внесении изменений в Устав </w:t>
      </w:r>
      <w:r>
        <w:rPr>
          <w:rFonts w:ascii="Tahoma" w:hAnsi="Tahoma" w:cs="Tahoma"/>
          <w:b/>
          <w:sz w:val="20"/>
          <w:szCs w:val="20"/>
        </w:rPr>
        <w:t>Октябрьского</w:t>
      </w:r>
      <w:r>
        <w:rPr>
          <w:rFonts w:ascii="Tahoma" w:hAnsi="Tahoma" w:cs="Tahoma"/>
          <w:b/>
          <w:bCs/>
          <w:sz w:val="20"/>
          <w:szCs w:val="20"/>
        </w:rPr>
        <w:t xml:space="preserve"> сельского поселения Мариинско-Посадского района Чувашской Республики </w:t>
      </w:r>
    </w:p>
    <w:p w:rsidR="007E07FF" w:rsidRDefault="007E07FF" w:rsidP="007E07FF">
      <w:pPr>
        <w:widowControl w:val="0"/>
        <w:autoSpaceDE w:val="0"/>
        <w:autoSpaceDN w:val="0"/>
        <w:adjustRightInd w:val="0"/>
        <w:jc w:val="both"/>
        <w:outlineLvl w:val="0"/>
        <w:rPr>
          <w:rFonts w:ascii="Tahoma" w:hAnsi="Tahoma" w:cs="Tahoma"/>
          <w:sz w:val="20"/>
          <w:szCs w:val="20"/>
        </w:rPr>
      </w:pPr>
    </w:p>
    <w:p w:rsidR="007E07FF" w:rsidRDefault="007E07FF" w:rsidP="007E07FF">
      <w:pPr>
        <w:suppressAutoHyphens/>
        <w:ind w:firstLine="708"/>
        <w:jc w:val="both"/>
        <w:rPr>
          <w:rFonts w:ascii="Tahoma" w:hAnsi="Tahoma" w:cs="Tahoma"/>
          <w:sz w:val="20"/>
          <w:szCs w:val="20"/>
        </w:rPr>
      </w:pPr>
      <w:r>
        <w:rPr>
          <w:rFonts w:ascii="Tahoma" w:hAnsi="Tahoma" w:cs="Tahoma"/>
          <w:sz w:val="20"/>
          <w:szCs w:val="20"/>
        </w:rPr>
        <w:t xml:space="preserve">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w:t>
      </w:r>
    </w:p>
    <w:p w:rsidR="007E07FF" w:rsidRDefault="007E07FF" w:rsidP="007E07FF">
      <w:pPr>
        <w:suppressAutoHyphens/>
        <w:ind w:firstLine="708"/>
        <w:jc w:val="center"/>
        <w:rPr>
          <w:rFonts w:ascii="Tahoma" w:hAnsi="Tahoma" w:cs="Tahoma"/>
          <w:sz w:val="20"/>
          <w:szCs w:val="20"/>
        </w:rPr>
      </w:pPr>
      <w:r>
        <w:rPr>
          <w:rFonts w:ascii="Tahoma" w:hAnsi="Tahoma" w:cs="Tahoma"/>
          <w:sz w:val="20"/>
          <w:szCs w:val="20"/>
        </w:rPr>
        <w:t>Собрание депутатов Октябрьского сельского поселения</w:t>
      </w:r>
    </w:p>
    <w:p w:rsidR="007E07FF" w:rsidRDefault="007E07FF" w:rsidP="007E07FF">
      <w:pPr>
        <w:suppressAutoHyphens/>
        <w:ind w:firstLine="708"/>
        <w:jc w:val="center"/>
        <w:rPr>
          <w:rFonts w:ascii="Tahoma" w:hAnsi="Tahoma" w:cs="Tahoma"/>
          <w:sz w:val="20"/>
          <w:szCs w:val="20"/>
        </w:rPr>
      </w:pPr>
      <w:r>
        <w:rPr>
          <w:rFonts w:ascii="Tahoma" w:hAnsi="Tahoma" w:cs="Tahoma"/>
          <w:sz w:val="20"/>
          <w:szCs w:val="20"/>
        </w:rPr>
        <w:t>Мариинско-Посадского района Чувашской Республики</w:t>
      </w:r>
    </w:p>
    <w:p w:rsidR="007E07FF" w:rsidRDefault="007E07FF" w:rsidP="007E07FF">
      <w:pPr>
        <w:tabs>
          <w:tab w:val="left" w:pos="5505"/>
        </w:tabs>
        <w:suppressAutoHyphens/>
        <w:jc w:val="center"/>
        <w:rPr>
          <w:rFonts w:ascii="Tahoma" w:hAnsi="Tahoma" w:cs="Tahoma"/>
          <w:b/>
          <w:sz w:val="20"/>
          <w:szCs w:val="20"/>
        </w:rPr>
      </w:pPr>
      <w:proofErr w:type="spellStart"/>
      <w:proofErr w:type="gramStart"/>
      <w:r>
        <w:rPr>
          <w:rFonts w:ascii="Tahoma" w:hAnsi="Tahoma" w:cs="Tahoma"/>
          <w:sz w:val="20"/>
          <w:szCs w:val="20"/>
        </w:rPr>
        <w:t>р</w:t>
      </w:r>
      <w:proofErr w:type="spellEnd"/>
      <w:proofErr w:type="gramEnd"/>
      <w:r>
        <w:rPr>
          <w:rFonts w:ascii="Tahoma" w:hAnsi="Tahoma" w:cs="Tahoma"/>
          <w:sz w:val="20"/>
          <w:szCs w:val="20"/>
        </w:rPr>
        <w:t xml:space="preserve"> е </w:t>
      </w:r>
      <w:proofErr w:type="spellStart"/>
      <w:r>
        <w:rPr>
          <w:rFonts w:ascii="Tahoma" w:hAnsi="Tahoma" w:cs="Tahoma"/>
          <w:sz w:val="20"/>
          <w:szCs w:val="20"/>
        </w:rPr>
        <w:t>ш</w:t>
      </w:r>
      <w:proofErr w:type="spellEnd"/>
      <w:r>
        <w:rPr>
          <w:rFonts w:ascii="Tahoma" w:hAnsi="Tahoma" w:cs="Tahoma"/>
          <w:sz w:val="20"/>
          <w:szCs w:val="20"/>
        </w:rPr>
        <w:t xml:space="preserve"> и л о:</w:t>
      </w:r>
    </w:p>
    <w:p w:rsidR="007E07FF" w:rsidRDefault="007E07FF" w:rsidP="007E07FF">
      <w:pPr>
        <w:tabs>
          <w:tab w:val="left" w:pos="0"/>
        </w:tabs>
        <w:suppressAutoHyphens/>
        <w:jc w:val="both"/>
        <w:rPr>
          <w:rFonts w:ascii="Tahoma" w:hAnsi="Tahoma" w:cs="Tahoma"/>
          <w:sz w:val="20"/>
          <w:szCs w:val="20"/>
        </w:rPr>
      </w:pPr>
      <w:r>
        <w:rPr>
          <w:rFonts w:ascii="Tahoma" w:hAnsi="Tahoma" w:cs="Tahoma"/>
          <w:sz w:val="20"/>
          <w:szCs w:val="20"/>
        </w:rPr>
        <w:tab/>
      </w:r>
      <w:proofErr w:type="gramStart"/>
      <w:r>
        <w:rPr>
          <w:rFonts w:ascii="Tahoma" w:hAnsi="Tahoma" w:cs="Tahoma"/>
          <w:sz w:val="20"/>
          <w:szCs w:val="20"/>
        </w:rPr>
        <w:t xml:space="preserve">1.Внести в Устав Октябрьского сельского поселения Мариинско-Посадского района, принятый решением Собрания депутатов Октябрьского  сельского поселения Мариинско-Посадского района Чувашской Республики 04.12.2014 № С-62/1 (с изменениями, внесенными решениями Собрания депутатов Октябрьского сельского поселения от 23.06.2015 № С-69/1, от 07.09.2015 № С-72/1, от 04.08.2016 № С-15/1, </w:t>
      </w:r>
      <w:r>
        <w:rPr>
          <w:rFonts w:ascii="Tahoma" w:hAnsi="Tahoma" w:cs="Tahoma"/>
          <w:noProof/>
          <w:sz w:val="20"/>
          <w:szCs w:val="20"/>
        </w:rPr>
        <w:t>от 15.02.2017 № С-24/1, от 08.08.2017 № С-32/1</w:t>
      </w:r>
      <w:r>
        <w:rPr>
          <w:rStyle w:val="aff6"/>
          <w:rFonts w:ascii="Tahoma" w:hAnsi="Tahoma" w:cs="Tahoma"/>
          <w:i w:val="0"/>
          <w:sz w:val="20"/>
          <w:szCs w:val="20"/>
        </w:rPr>
        <w:t xml:space="preserve">, </w:t>
      </w:r>
      <w:r>
        <w:rPr>
          <w:rFonts w:ascii="Tahoma" w:hAnsi="Tahoma" w:cs="Tahoma"/>
          <w:noProof/>
          <w:sz w:val="20"/>
          <w:szCs w:val="20"/>
        </w:rPr>
        <w:t>от 25.01.2018 № С-45/1</w:t>
      </w:r>
      <w:r>
        <w:rPr>
          <w:rFonts w:ascii="Tahoma" w:hAnsi="Tahoma" w:cs="Tahoma"/>
          <w:sz w:val="20"/>
          <w:szCs w:val="20"/>
        </w:rPr>
        <w:t>, от 25.06.2018 № С-54/1</w:t>
      </w:r>
      <w:proofErr w:type="gramEnd"/>
      <w:r>
        <w:rPr>
          <w:rFonts w:ascii="Tahoma" w:hAnsi="Tahoma" w:cs="Tahoma"/>
          <w:sz w:val="20"/>
          <w:szCs w:val="20"/>
        </w:rPr>
        <w:t xml:space="preserve">, от 27.12.2018 </w:t>
      </w:r>
      <w:r>
        <w:rPr>
          <w:rFonts w:ascii="Tahoma" w:hAnsi="Tahoma" w:cs="Tahoma"/>
          <w:noProof/>
          <w:sz w:val="20"/>
          <w:szCs w:val="20"/>
        </w:rPr>
        <w:t>№ С-68,  от 30.04.2019 № С- 74/1</w:t>
      </w:r>
      <w:r>
        <w:rPr>
          <w:rFonts w:ascii="Tahoma" w:hAnsi="Tahoma" w:cs="Tahoma"/>
          <w:sz w:val="20"/>
          <w:szCs w:val="20"/>
        </w:rPr>
        <w:t>) следующие изменения:</w:t>
      </w:r>
    </w:p>
    <w:p w:rsidR="007E07FF" w:rsidRDefault="007E07FF" w:rsidP="007E07FF">
      <w:pPr>
        <w:autoSpaceDE w:val="0"/>
        <w:autoSpaceDN w:val="0"/>
        <w:adjustRightInd w:val="0"/>
        <w:ind w:firstLine="708"/>
        <w:jc w:val="both"/>
        <w:rPr>
          <w:rFonts w:ascii="Tahoma" w:hAnsi="Tahoma" w:cs="Tahoma"/>
          <w:sz w:val="20"/>
          <w:szCs w:val="20"/>
        </w:rPr>
      </w:pPr>
      <w:r>
        <w:rPr>
          <w:rFonts w:ascii="Tahoma" w:hAnsi="Tahoma" w:cs="Tahoma"/>
          <w:sz w:val="20"/>
          <w:szCs w:val="20"/>
        </w:rPr>
        <w:t xml:space="preserve">1)  </w:t>
      </w:r>
      <w:hyperlink r:id="rId11" w:history="1">
        <w:r>
          <w:rPr>
            <w:rStyle w:val="af"/>
            <w:rFonts w:ascii="Tahoma" w:hAnsi="Tahoma" w:cs="Tahoma"/>
            <w:sz w:val="20"/>
            <w:szCs w:val="20"/>
          </w:rPr>
          <w:t>пункт 17 части 1__</w:t>
        </w:r>
      </w:hyperlink>
      <w:r>
        <w:rPr>
          <w:rFonts w:ascii="Tahoma" w:hAnsi="Tahoma" w:cs="Tahoma"/>
          <w:sz w:val="20"/>
          <w:szCs w:val="20"/>
        </w:rPr>
        <w:t xml:space="preserve"> статьи 7 после слов «территории, выдача» дополнить словами «градостроительного плана земельного участка, расположенного в границах поселения, выдача»;</w:t>
      </w:r>
    </w:p>
    <w:p w:rsidR="007E07FF" w:rsidRPr="007E07FF" w:rsidRDefault="007E07FF" w:rsidP="007E07FF">
      <w:pPr>
        <w:ind w:firstLine="708"/>
        <w:jc w:val="both"/>
        <w:rPr>
          <w:rFonts w:ascii="Tahoma" w:hAnsi="Tahoma" w:cs="Tahoma"/>
          <w:sz w:val="20"/>
          <w:szCs w:val="20"/>
        </w:rPr>
      </w:pPr>
      <w:r w:rsidRPr="007E07FF">
        <w:rPr>
          <w:rFonts w:ascii="Tahoma" w:hAnsi="Tahoma" w:cs="Tahoma"/>
          <w:sz w:val="20"/>
          <w:szCs w:val="20"/>
        </w:rPr>
        <w:t>2) пункт 5 части 1 статьи 9 признать  утратившим силу;</w:t>
      </w:r>
    </w:p>
    <w:p w:rsidR="007E07FF" w:rsidRPr="007E07FF" w:rsidRDefault="007E07FF" w:rsidP="007E07FF">
      <w:pPr>
        <w:pStyle w:val="af6"/>
        <w:spacing w:before="0" w:beforeAutospacing="0" w:after="0" w:afterAutospacing="0"/>
        <w:ind w:firstLine="708"/>
        <w:jc w:val="both"/>
        <w:rPr>
          <w:rFonts w:ascii="Tahoma" w:hAnsi="Tahoma" w:cs="Tahoma"/>
          <w:color w:val="auto"/>
          <w:sz w:val="20"/>
          <w:szCs w:val="20"/>
        </w:rPr>
      </w:pPr>
      <w:r w:rsidRPr="007E07FF">
        <w:rPr>
          <w:rFonts w:ascii="Tahoma" w:hAnsi="Tahoma" w:cs="Tahoma"/>
          <w:color w:val="auto"/>
          <w:sz w:val="20"/>
          <w:szCs w:val="20"/>
        </w:rPr>
        <w:t xml:space="preserve">3) </w:t>
      </w:r>
      <w:r w:rsidRPr="007E07FF">
        <w:rPr>
          <w:rFonts w:ascii="Tahoma" w:hAnsi="Tahoma" w:cs="Tahoma"/>
          <w:bCs/>
          <w:color w:val="auto"/>
          <w:sz w:val="20"/>
          <w:szCs w:val="20"/>
        </w:rPr>
        <w:t>дополнить статьей 15.1 следующего содержания:</w:t>
      </w:r>
    </w:p>
    <w:p w:rsidR="007E07FF" w:rsidRPr="007E07FF" w:rsidRDefault="007E07FF" w:rsidP="007E07FF">
      <w:pPr>
        <w:pStyle w:val="af6"/>
        <w:spacing w:before="0" w:beforeAutospacing="0" w:after="0" w:afterAutospacing="0"/>
        <w:ind w:firstLine="708"/>
        <w:jc w:val="both"/>
        <w:rPr>
          <w:rFonts w:ascii="Tahoma" w:hAnsi="Tahoma" w:cs="Tahoma"/>
          <w:color w:val="auto"/>
          <w:sz w:val="20"/>
          <w:szCs w:val="20"/>
        </w:rPr>
      </w:pPr>
      <w:r w:rsidRPr="007E07FF">
        <w:rPr>
          <w:rFonts w:ascii="Tahoma" w:hAnsi="Tahoma" w:cs="Tahoma"/>
          <w:bCs/>
          <w:color w:val="auto"/>
          <w:sz w:val="20"/>
          <w:szCs w:val="20"/>
        </w:rPr>
        <w:t>«Статья 15.1. Сход граждан</w:t>
      </w:r>
    </w:p>
    <w:p w:rsidR="007E07FF" w:rsidRPr="007E07FF" w:rsidRDefault="007E07FF" w:rsidP="007E07FF">
      <w:pPr>
        <w:pStyle w:val="af6"/>
        <w:spacing w:before="0" w:beforeAutospacing="0" w:after="0" w:afterAutospacing="0"/>
        <w:ind w:firstLine="708"/>
        <w:jc w:val="both"/>
        <w:rPr>
          <w:rFonts w:ascii="Tahoma" w:hAnsi="Tahoma" w:cs="Tahoma"/>
          <w:color w:val="auto"/>
          <w:sz w:val="20"/>
          <w:szCs w:val="20"/>
        </w:rPr>
      </w:pPr>
      <w:bookmarkStart w:id="1" w:name="sub_2511"/>
      <w:r w:rsidRPr="007E07FF">
        <w:rPr>
          <w:rFonts w:ascii="Tahoma" w:hAnsi="Tahoma" w:cs="Tahoma"/>
          <w:color w:val="auto"/>
          <w:sz w:val="20"/>
          <w:szCs w:val="20"/>
        </w:rPr>
        <w:t>1. В случаях, предусмотренных Федеральным законом «Об общих принципах организации местного самоуправления в Российской Федерации», сход гр</w:t>
      </w:r>
      <w:r w:rsidRPr="007E07FF">
        <w:rPr>
          <w:rFonts w:ascii="Tahoma" w:hAnsi="Tahoma" w:cs="Tahoma"/>
          <w:color w:val="auto"/>
          <w:sz w:val="20"/>
          <w:szCs w:val="20"/>
        </w:rPr>
        <w:t>а</w:t>
      </w:r>
      <w:r w:rsidRPr="007E07FF">
        <w:rPr>
          <w:rFonts w:ascii="Tahoma" w:hAnsi="Tahoma" w:cs="Tahoma"/>
          <w:color w:val="auto"/>
          <w:sz w:val="20"/>
          <w:szCs w:val="20"/>
        </w:rPr>
        <w:t>ждан может проводиться:</w:t>
      </w:r>
      <w:bookmarkEnd w:id="1"/>
    </w:p>
    <w:p w:rsidR="007E07FF" w:rsidRPr="007E07FF" w:rsidRDefault="007E07FF" w:rsidP="007E07FF">
      <w:pPr>
        <w:pStyle w:val="af6"/>
        <w:spacing w:before="0" w:beforeAutospacing="0" w:after="0" w:afterAutospacing="0"/>
        <w:ind w:firstLine="708"/>
        <w:jc w:val="both"/>
        <w:rPr>
          <w:rFonts w:ascii="Tahoma" w:hAnsi="Tahoma" w:cs="Tahoma"/>
          <w:color w:val="auto"/>
          <w:sz w:val="20"/>
          <w:szCs w:val="20"/>
        </w:rPr>
      </w:pPr>
      <w:bookmarkStart w:id="2" w:name="sub_25111"/>
      <w:r w:rsidRPr="007E07FF">
        <w:rPr>
          <w:rFonts w:ascii="Tahoma" w:hAnsi="Tahoma" w:cs="Tahoma"/>
          <w:color w:val="auto"/>
          <w:sz w:val="20"/>
          <w:szCs w:val="20"/>
        </w:rPr>
        <w:t>1) в населенном пункте по вопросу изменения границ Октябрьского сельского поселения, влекущего отнесение территории указанного населенного пункта к территории другого поселения;</w:t>
      </w:r>
      <w:bookmarkEnd w:id="2"/>
    </w:p>
    <w:p w:rsidR="007E07FF" w:rsidRPr="007E07FF" w:rsidRDefault="007E07FF" w:rsidP="007E07FF">
      <w:pPr>
        <w:pStyle w:val="af6"/>
        <w:spacing w:before="0" w:beforeAutospacing="0" w:after="0" w:afterAutospacing="0"/>
        <w:ind w:firstLine="708"/>
        <w:jc w:val="both"/>
        <w:rPr>
          <w:rFonts w:ascii="Tahoma" w:hAnsi="Tahoma" w:cs="Tahoma"/>
          <w:color w:val="auto"/>
          <w:sz w:val="20"/>
          <w:szCs w:val="20"/>
        </w:rPr>
      </w:pPr>
      <w:r w:rsidRPr="007E07FF">
        <w:rPr>
          <w:rFonts w:ascii="Tahoma" w:hAnsi="Tahoma" w:cs="Tahoma"/>
          <w:color w:val="auto"/>
          <w:sz w:val="20"/>
          <w:szCs w:val="20"/>
        </w:rPr>
        <w:t>2) в населенном пункте, входящем в состав Октябрьского сельского поселения,  по вопросу введения и использования средств самообложения граждан на территории данного населенного пункта;</w:t>
      </w:r>
    </w:p>
    <w:p w:rsidR="007E07FF" w:rsidRPr="007E07FF" w:rsidRDefault="007E07FF" w:rsidP="007E07FF">
      <w:pPr>
        <w:pStyle w:val="af6"/>
        <w:spacing w:before="0" w:beforeAutospacing="0" w:after="0" w:afterAutospacing="0"/>
        <w:ind w:firstLine="708"/>
        <w:jc w:val="both"/>
        <w:rPr>
          <w:rFonts w:ascii="Tahoma" w:hAnsi="Tahoma" w:cs="Tahoma"/>
          <w:color w:val="auto"/>
          <w:sz w:val="20"/>
          <w:szCs w:val="20"/>
        </w:rPr>
      </w:pPr>
      <w:r w:rsidRPr="007E07FF">
        <w:rPr>
          <w:rFonts w:ascii="Tahoma" w:hAnsi="Tahoma" w:cs="Tahoma"/>
          <w:color w:val="auto"/>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w:t>
      </w:r>
      <w:r w:rsidRPr="007E07FF">
        <w:rPr>
          <w:rFonts w:ascii="Tahoma" w:hAnsi="Tahoma" w:cs="Tahoma"/>
          <w:color w:val="auto"/>
          <w:sz w:val="20"/>
          <w:szCs w:val="20"/>
        </w:rPr>
        <w:t>а</w:t>
      </w:r>
      <w:r w:rsidRPr="007E07FF">
        <w:rPr>
          <w:rFonts w:ascii="Tahoma" w:hAnsi="Tahoma" w:cs="Tahoma"/>
          <w:color w:val="auto"/>
          <w:sz w:val="20"/>
          <w:szCs w:val="20"/>
        </w:rPr>
        <w:t>щения полномочий старосты сельского населенного пункта.</w:t>
      </w:r>
    </w:p>
    <w:p w:rsidR="007E07FF" w:rsidRDefault="007E07FF" w:rsidP="007E07FF">
      <w:pPr>
        <w:autoSpaceDE w:val="0"/>
        <w:autoSpaceDN w:val="0"/>
        <w:adjustRightInd w:val="0"/>
        <w:jc w:val="both"/>
        <w:rPr>
          <w:rFonts w:ascii="Tahoma" w:hAnsi="Tahoma" w:cs="Tahoma"/>
          <w:sz w:val="20"/>
          <w:szCs w:val="20"/>
        </w:rPr>
      </w:pPr>
      <w:r w:rsidRPr="007E07FF">
        <w:rPr>
          <w:rFonts w:ascii="Tahoma" w:hAnsi="Tahoma" w:cs="Tahoma"/>
          <w:sz w:val="20"/>
          <w:szCs w:val="20"/>
        </w:rPr>
        <w:t xml:space="preserve">        </w:t>
      </w:r>
      <w:r w:rsidRPr="007E07FF">
        <w:rPr>
          <w:rFonts w:ascii="Tahoma" w:hAnsi="Tahoma" w:cs="Tahoma"/>
          <w:sz w:val="20"/>
          <w:szCs w:val="20"/>
        </w:rPr>
        <w:tab/>
        <w:t xml:space="preserve"> 2. Сход граждан правомочен при участии в нем более половины обладающих</w:t>
      </w:r>
      <w:r>
        <w:rPr>
          <w:rFonts w:ascii="Tahoma" w:hAnsi="Tahoma" w:cs="Tahoma"/>
          <w:sz w:val="20"/>
          <w:szCs w:val="20"/>
        </w:rPr>
        <w:t xml:space="preserve"> избирательным правом жителей населенного пункта или сельского пос</w:t>
      </w:r>
      <w:r>
        <w:rPr>
          <w:rFonts w:ascii="Tahoma" w:hAnsi="Tahoma" w:cs="Tahoma"/>
          <w:sz w:val="20"/>
          <w:szCs w:val="20"/>
        </w:rPr>
        <w:t>е</w:t>
      </w:r>
      <w:r>
        <w:rPr>
          <w:rFonts w:ascii="Tahoma" w:hAnsi="Tahoma" w:cs="Tahoma"/>
          <w:sz w:val="20"/>
          <w:szCs w:val="20"/>
        </w:rPr>
        <w:t>ления. В случае</w:t>
      </w:r>
      <w:proofErr w:type="gramStart"/>
      <w:r>
        <w:rPr>
          <w:rFonts w:ascii="Tahoma" w:hAnsi="Tahoma" w:cs="Tahoma"/>
          <w:sz w:val="20"/>
          <w:szCs w:val="20"/>
        </w:rPr>
        <w:t>,</w:t>
      </w:r>
      <w:proofErr w:type="gramEnd"/>
      <w:r>
        <w:rPr>
          <w:rFonts w:ascii="Tahoma" w:hAnsi="Tahoma" w:cs="Tahoma"/>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w:t>
      </w:r>
      <w:r>
        <w:rPr>
          <w:rFonts w:ascii="Tahoma" w:hAnsi="Tahoma" w:cs="Tahoma"/>
          <w:sz w:val="20"/>
          <w:szCs w:val="20"/>
        </w:rPr>
        <w:t>а</w:t>
      </w:r>
      <w:r>
        <w:rPr>
          <w:rFonts w:ascii="Tahoma" w:hAnsi="Tahoma" w:cs="Tahoma"/>
          <w:sz w:val="20"/>
          <w:szCs w:val="20"/>
        </w:rPr>
        <w:t>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Tahoma" w:hAnsi="Tahoma" w:cs="Tahoma"/>
          <w:sz w:val="20"/>
          <w:szCs w:val="20"/>
        </w:rPr>
        <w:t>.»;</w:t>
      </w:r>
      <w:proofErr w:type="gramEnd"/>
    </w:p>
    <w:p w:rsidR="007E07FF" w:rsidRDefault="007E07FF" w:rsidP="007E07FF">
      <w:pPr>
        <w:autoSpaceDE w:val="0"/>
        <w:autoSpaceDN w:val="0"/>
        <w:adjustRightInd w:val="0"/>
        <w:ind w:firstLine="708"/>
        <w:jc w:val="both"/>
        <w:rPr>
          <w:rFonts w:ascii="Tahoma" w:hAnsi="Tahoma" w:cs="Tahoma"/>
          <w:bCs/>
          <w:sz w:val="20"/>
          <w:szCs w:val="20"/>
        </w:rPr>
      </w:pPr>
      <w:r>
        <w:rPr>
          <w:rFonts w:ascii="Tahoma" w:hAnsi="Tahoma" w:cs="Tahoma"/>
          <w:sz w:val="20"/>
          <w:szCs w:val="20"/>
        </w:rPr>
        <w:t>4) пункт 12  части 8</w:t>
      </w:r>
      <w:r>
        <w:rPr>
          <w:rFonts w:ascii="Tahoma" w:hAnsi="Tahoma" w:cs="Tahoma"/>
          <w:i/>
          <w:sz w:val="20"/>
          <w:szCs w:val="20"/>
        </w:rPr>
        <w:t xml:space="preserve"> </w:t>
      </w:r>
      <w:r>
        <w:rPr>
          <w:rFonts w:ascii="Tahoma" w:hAnsi="Tahoma" w:cs="Tahoma"/>
          <w:sz w:val="20"/>
          <w:szCs w:val="20"/>
        </w:rPr>
        <w:t xml:space="preserve">статьи 24 </w:t>
      </w:r>
      <w:r>
        <w:rPr>
          <w:rFonts w:ascii="Tahoma" w:hAnsi="Tahoma" w:cs="Tahoma"/>
          <w:bCs/>
          <w:sz w:val="20"/>
          <w:szCs w:val="20"/>
        </w:rPr>
        <w:t>изложить в следующей редакции:</w:t>
      </w:r>
    </w:p>
    <w:p w:rsidR="007E07FF" w:rsidRDefault="007E07FF" w:rsidP="007E07FF">
      <w:pPr>
        <w:autoSpaceDE w:val="0"/>
        <w:autoSpaceDN w:val="0"/>
        <w:adjustRightInd w:val="0"/>
        <w:ind w:firstLine="708"/>
        <w:jc w:val="both"/>
        <w:rPr>
          <w:rFonts w:ascii="Tahoma" w:hAnsi="Tahoma" w:cs="Tahoma"/>
          <w:sz w:val="20"/>
          <w:szCs w:val="20"/>
        </w:rPr>
      </w:pPr>
      <w:r>
        <w:rPr>
          <w:rFonts w:ascii="Tahoma" w:hAnsi="Tahoma" w:cs="Tahoma"/>
          <w:sz w:val="20"/>
          <w:szCs w:val="20"/>
        </w:rPr>
        <w:t>« 12) преобразования Октябрьского сельского поселения, осуществляемого в соответствии с частями 3, 3.1-1, 5,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Октябрьского сельского поселения</w:t>
      </w:r>
      <w:proofErr w:type="gramStart"/>
      <w:r>
        <w:rPr>
          <w:rFonts w:ascii="Tahoma" w:hAnsi="Tahoma" w:cs="Tahoma"/>
          <w:sz w:val="20"/>
          <w:szCs w:val="20"/>
        </w:rPr>
        <w:t>;»</w:t>
      </w:r>
      <w:proofErr w:type="gramEnd"/>
      <w:r>
        <w:rPr>
          <w:rFonts w:ascii="Tahoma" w:hAnsi="Tahoma" w:cs="Tahoma"/>
          <w:sz w:val="20"/>
          <w:szCs w:val="20"/>
        </w:rPr>
        <w:t>;</w:t>
      </w:r>
    </w:p>
    <w:p w:rsidR="007E07FF" w:rsidRDefault="007E07FF" w:rsidP="007E07FF">
      <w:pPr>
        <w:autoSpaceDE w:val="0"/>
        <w:autoSpaceDN w:val="0"/>
        <w:adjustRightInd w:val="0"/>
        <w:ind w:firstLine="708"/>
        <w:jc w:val="both"/>
        <w:rPr>
          <w:rFonts w:ascii="Tahoma" w:hAnsi="Tahoma" w:cs="Tahoma"/>
          <w:bCs/>
          <w:i/>
          <w:sz w:val="20"/>
          <w:szCs w:val="20"/>
        </w:rPr>
      </w:pPr>
      <w:r>
        <w:rPr>
          <w:rFonts w:ascii="Tahoma" w:hAnsi="Tahoma" w:cs="Tahoma"/>
          <w:sz w:val="20"/>
          <w:szCs w:val="20"/>
        </w:rPr>
        <w:t xml:space="preserve">5) часть 4 статьи 33 </w:t>
      </w:r>
      <w:r>
        <w:rPr>
          <w:rFonts w:ascii="Tahoma" w:hAnsi="Tahoma" w:cs="Tahoma"/>
          <w:bCs/>
          <w:i/>
          <w:sz w:val="20"/>
          <w:szCs w:val="20"/>
        </w:rPr>
        <w:t>изложить в следующей редакции:</w:t>
      </w:r>
    </w:p>
    <w:p w:rsidR="007E07FF" w:rsidRDefault="007E07FF" w:rsidP="007E07FF">
      <w:pPr>
        <w:ind w:firstLine="708"/>
        <w:jc w:val="both"/>
        <w:rPr>
          <w:rFonts w:ascii="Tahoma" w:hAnsi="Tahoma" w:cs="Tahoma"/>
          <w:iCs/>
          <w:sz w:val="20"/>
          <w:szCs w:val="20"/>
        </w:rPr>
      </w:pPr>
      <w:r>
        <w:rPr>
          <w:rFonts w:ascii="Tahoma" w:hAnsi="Tahoma" w:cs="Tahoma"/>
          <w:iCs/>
          <w:sz w:val="20"/>
          <w:szCs w:val="20"/>
        </w:rPr>
        <w:t xml:space="preserve">«Депутат </w:t>
      </w:r>
      <w:r>
        <w:rPr>
          <w:rFonts w:ascii="Tahoma" w:hAnsi="Tahoma" w:cs="Tahoma"/>
          <w:sz w:val="20"/>
          <w:szCs w:val="20"/>
        </w:rPr>
        <w:t>Собрания депутатов Октябрьского сельского поселения должен</w:t>
      </w:r>
      <w:r>
        <w:rPr>
          <w:rFonts w:ascii="Tahoma" w:hAnsi="Tahoma" w:cs="Tahoma"/>
          <w:iCs/>
          <w:sz w:val="20"/>
          <w:szCs w:val="20"/>
        </w:rPr>
        <w:t xml:space="preserve"> соблюдать ограничения, запреты, исполнять обязанности, которые установл</w:t>
      </w:r>
      <w:r>
        <w:rPr>
          <w:rFonts w:ascii="Tahoma" w:hAnsi="Tahoma" w:cs="Tahoma"/>
          <w:iCs/>
          <w:sz w:val="20"/>
          <w:szCs w:val="20"/>
        </w:rPr>
        <w:t>е</w:t>
      </w:r>
      <w:r>
        <w:rPr>
          <w:rFonts w:ascii="Tahoma" w:hAnsi="Tahoma" w:cs="Tahoma"/>
          <w:iCs/>
          <w:sz w:val="20"/>
          <w:szCs w:val="20"/>
        </w:rPr>
        <w:t xml:space="preserve">ны Федеральным </w:t>
      </w:r>
      <w:hyperlink r:id="rId12" w:history="1">
        <w:r>
          <w:rPr>
            <w:rStyle w:val="af"/>
            <w:rFonts w:ascii="Tahoma" w:hAnsi="Tahoma" w:cs="Tahoma"/>
            <w:iCs/>
            <w:sz w:val="20"/>
            <w:szCs w:val="20"/>
          </w:rPr>
          <w:t>законом</w:t>
        </w:r>
      </w:hyperlink>
      <w:r>
        <w:rPr>
          <w:rFonts w:ascii="Tahoma" w:hAnsi="Tahoma" w:cs="Tahoma"/>
          <w:iCs/>
          <w:sz w:val="20"/>
          <w:szCs w:val="20"/>
        </w:rPr>
        <w:t xml:space="preserve"> от 25 декабря 2008 года № 273-ФЗ «О противодействии коррупции» и другими федеральными законами. </w:t>
      </w:r>
      <w:proofErr w:type="gramStart"/>
      <w:r>
        <w:rPr>
          <w:rFonts w:ascii="Tahoma" w:hAnsi="Tahoma" w:cs="Tahoma"/>
          <w:iCs/>
          <w:sz w:val="20"/>
          <w:szCs w:val="20"/>
        </w:rPr>
        <w:t>Полномочия депутата пр</w:t>
      </w:r>
      <w:r>
        <w:rPr>
          <w:rFonts w:ascii="Tahoma" w:hAnsi="Tahoma" w:cs="Tahoma"/>
          <w:iCs/>
          <w:sz w:val="20"/>
          <w:szCs w:val="20"/>
        </w:rPr>
        <w:t>е</w:t>
      </w:r>
      <w:r>
        <w:rPr>
          <w:rFonts w:ascii="Tahoma" w:hAnsi="Tahoma" w:cs="Tahoma"/>
          <w:iCs/>
          <w:sz w:val="20"/>
          <w:szCs w:val="20"/>
        </w:rPr>
        <w:t xml:space="preserve">кращаются досрочно в случае несоблюдения ограничений, запретов, неисполнения обязанностей, установленных Федеральным </w:t>
      </w:r>
      <w:hyperlink r:id="rId13" w:history="1">
        <w:r>
          <w:rPr>
            <w:rStyle w:val="af"/>
            <w:rFonts w:ascii="Tahoma" w:hAnsi="Tahoma" w:cs="Tahoma"/>
            <w:iCs/>
            <w:sz w:val="20"/>
            <w:szCs w:val="20"/>
          </w:rPr>
          <w:t>законом</w:t>
        </w:r>
      </w:hyperlink>
      <w:r>
        <w:rPr>
          <w:rFonts w:ascii="Tahoma" w:hAnsi="Tahoma" w:cs="Tahoma"/>
          <w:iCs/>
          <w:sz w:val="20"/>
          <w:szCs w:val="20"/>
        </w:rPr>
        <w:t xml:space="preserve"> от 25 декабря 2008 г</w:t>
      </w:r>
      <w:r>
        <w:rPr>
          <w:rFonts w:ascii="Tahoma" w:hAnsi="Tahoma" w:cs="Tahoma"/>
          <w:iCs/>
          <w:sz w:val="20"/>
          <w:szCs w:val="20"/>
        </w:rPr>
        <w:t>о</w:t>
      </w:r>
      <w:r>
        <w:rPr>
          <w:rFonts w:ascii="Tahoma" w:hAnsi="Tahoma" w:cs="Tahoma"/>
          <w:iCs/>
          <w:sz w:val="20"/>
          <w:szCs w:val="20"/>
        </w:rPr>
        <w:t xml:space="preserve">да № 273-ФЗ «О противодействии коррупции», Федеральным </w:t>
      </w:r>
      <w:hyperlink r:id="rId14" w:history="1">
        <w:r>
          <w:rPr>
            <w:rStyle w:val="af"/>
            <w:rFonts w:ascii="Tahoma" w:hAnsi="Tahoma" w:cs="Tahoma"/>
            <w:iCs/>
            <w:sz w:val="20"/>
            <w:szCs w:val="20"/>
          </w:rPr>
          <w:t>законом</w:t>
        </w:r>
      </w:hyperlink>
      <w:r>
        <w:rPr>
          <w:rFonts w:ascii="Tahoma" w:hAnsi="Tahoma" w:cs="Tahoma"/>
          <w:iCs/>
          <w:sz w:val="20"/>
          <w:szCs w:val="20"/>
        </w:rPr>
        <w:t xml:space="preserve"> от 3 декабря 2012 года № 230-ФЗ «О контроле за соответствием расходов лиц, замеща</w:t>
      </w:r>
      <w:r>
        <w:rPr>
          <w:rFonts w:ascii="Tahoma" w:hAnsi="Tahoma" w:cs="Tahoma"/>
          <w:iCs/>
          <w:sz w:val="20"/>
          <w:szCs w:val="20"/>
        </w:rPr>
        <w:t>ю</w:t>
      </w:r>
      <w:r>
        <w:rPr>
          <w:rFonts w:ascii="Tahoma" w:hAnsi="Tahoma" w:cs="Tahoma"/>
          <w:iCs/>
          <w:sz w:val="20"/>
          <w:szCs w:val="20"/>
        </w:rPr>
        <w:t xml:space="preserve">щих государственные должности, и иных лиц их доходам», Федеральным </w:t>
      </w:r>
      <w:hyperlink r:id="rId15" w:history="1">
        <w:r>
          <w:rPr>
            <w:rStyle w:val="af"/>
            <w:rFonts w:ascii="Tahoma" w:hAnsi="Tahoma" w:cs="Tahoma"/>
            <w:iCs/>
            <w:sz w:val="20"/>
            <w:szCs w:val="20"/>
          </w:rPr>
          <w:t>законом</w:t>
        </w:r>
      </w:hyperlink>
      <w:r>
        <w:rPr>
          <w:rFonts w:ascii="Tahoma" w:hAnsi="Tahoma" w:cs="Tahoma"/>
          <w:iCs/>
          <w:sz w:val="20"/>
          <w:szCs w:val="20"/>
        </w:rPr>
        <w:t xml:space="preserve"> от 7 мая 2013 года № 79-ФЗ «О запрете отдельным категориям лиц открывать и</w:t>
      </w:r>
      <w:proofErr w:type="gramEnd"/>
      <w:r>
        <w:rPr>
          <w:rFonts w:ascii="Tahoma" w:hAnsi="Tahoma" w:cs="Tahoma"/>
          <w:iCs/>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w:t>
      </w:r>
      <w:r>
        <w:rPr>
          <w:rFonts w:ascii="Tahoma" w:hAnsi="Tahoma" w:cs="Tahoma"/>
          <w:iCs/>
          <w:sz w:val="20"/>
          <w:szCs w:val="20"/>
        </w:rPr>
        <w:t>а</w:t>
      </w:r>
      <w:r>
        <w:rPr>
          <w:rFonts w:ascii="Tahoma" w:hAnsi="Tahoma" w:cs="Tahoma"/>
          <w:iCs/>
          <w:sz w:val="20"/>
          <w:szCs w:val="20"/>
        </w:rPr>
        <w:t>ции, владеть и (или) пользоваться иностранными финансовыми инструментами», если иное не предусмотрено Федеральным законом</w:t>
      </w:r>
      <w:r>
        <w:rPr>
          <w:rFonts w:ascii="Tahoma" w:hAnsi="Tahoma" w:cs="Tahoma"/>
          <w:sz w:val="20"/>
          <w:szCs w:val="20"/>
        </w:rPr>
        <w:t xml:space="preserve"> «Об общих принципах о</w:t>
      </w:r>
      <w:r>
        <w:rPr>
          <w:rFonts w:ascii="Tahoma" w:hAnsi="Tahoma" w:cs="Tahoma"/>
          <w:sz w:val="20"/>
          <w:szCs w:val="20"/>
        </w:rPr>
        <w:t>р</w:t>
      </w:r>
      <w:r>
        <w:rPr>
          <w:rFonts w:ascii="Tahoma" w:hAnsi="Tahoma" w:cs="Tahoma"/>
          <w:sz w:val="20"/>
          <w:szCs w:val="20"/>
        </w:rPr>
        <w:t>ганизации местного самоуправления в Российской Федерации».</w:t>
      </w:r>
    </w:p>
    <w:p w:rsidR="007E07FF" w:rsidRDefault="007E07FF" w:rsidP="007E07FF">
      <w:pPr>
        <w:autoSpaceDE w:val="0"/>
        <w:autoSpaceDN w:val="0"/>
        <w:adjustRightInd w:val="0"/>
        <w:ind w:firstLine="708"/>
        <w:jc w:val="both"/>
        <w:rPr>
          <w:rFonts w:ascii="Tahoma" w:hAnsi="Tahoma" w:cs="Tahoma"/>
          <w:sz w:val="20"/>
          <w:szCs w:val="20"/>
        </w:rPr>
      </w:pPr>
      <w:proofErr w:type="gramStart"/>
      <w:r>
        <w:rPr>
          <w:rFonts w:ascii="Tahoma" w:hAnsi="Tahoma" w:cs="Tahoma"/>
          <w:sz w:val="20"/>
          <w:szCs w:val="20"/>
        </w:rPr>
        <w:t>К депутату Собрания депутатов Октябрьского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w:t>
      </w:r>
      <w:proofErr w:type="gramEnd"/>
      <w:r>
        <w:rPr>
          <w:rFonts w:ascii="Tahoma" w:hAnsi="Tahoma" w:cs="Tahoma"/>
          <w:sz w:val="20"/>
          <w:szCs w:val="20"/>
        </w:rPr>
        <w:t xml:space="preserve"> 6 октября 2003 г. № 131-ФЗ «Об общих принципах организации местного самоуправления в Российской Федерации».</w:t>
      </w:r>
    </w:p>
    <w:p w:rsidR="007E07FF" w:rsidRDefault="007E07FF" w:rsidP="007E07FF">
      <w:pPr>
        <w:autoSpaceDE w:val="0"/>
        <w:autoSpaceDN w:val="0"/>
        <w:adjustRightInd w:val="0"/>
        <w:ind w:firstLine="708"/>
        <w:jc w:val="both"/>
        <w:rPr>
          <w:rFonts w:ascii="Tahoma" w:hAnsi="Tahoma" w:cs="Tahoma"/>
          <w:sz w:val="20"/>
          <w:szCs w:val="20"/>
        </w:rPr>
      </w:pPr>
      <w:proofErr w:type="gramStart"/>
      <w:r>
        <w:rPr>
          <w:rFonts w:ascii="Tahoma" w:hAnsi="Tahoma" w:cs="Tahoma"/>
          <w:sz w:val="20"/>
          <w:szCs w:val="20"/>
        </w:rPr>
        <w:t>Порядок принятия решения о применении к депутату Собрания депутатов Октябрьского сельского поселения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решением Собрания депутатов Октябрьского сельского поселения  в соответствии с законом Чувашской Республики.»;</w:t>
      </w:r>
      <w:proofErr w:type="gramEnd"/>
    </w:p>
    <w:p w:rsidR="007E07FF" w:rsidRDefault="007E07FF" w:rsidP="007E07FF">
      <w:pPr>
        <w:autoSpaceDE w:val="0"/>
        <w:autoSpaceDN w:val="0"/>
        <w:adjustRightInd w:val="0"/>
        <w:ind w:firstLine="708"/>
        <w:jc w:val="both"/>
        <w:rPr>
          <w:rFonts w:ascii="Tahoma" w:hAnsi="Tahoma" w:cs="Tahoma"/>
          <w:bCs/>
          <w:sz w:val="20"/>
          <w:szCs w:val="20"/>
        </w:rPr>
      </w:pPr>
      <w:r>
        <w:rPr>
          <w:rFonts w:ascii="Tahoma" w:hAnsi="Tahoma" w:cs="Tahoma"/>
          <w:sz w:val="20"/>
          <w:szCs w:val="20"/>
        </w:rPr>
        <w:t>6) пункт 3  части 1 статьи 37</w:t>
      </w:r>
      <w:r>
        <w:rPr>
          <w:rFonts w:ascii="Tahoma" w:hAnsi="Tahoma" w:cs="Tahoma"/>
          <w:bCs/>
          <w:i/>
          <w:sz w:val="20"/>
          <w:szCs w:val="20"/>
        </w:rPr>
        <w:t xml:space="preserve"> </w:t>
      </w:r>
      <w:r>
        <w:rPr>
          <w:rFonts w:ascii="Tahoma" w:hAnsi="Tahoma" w:cs="Tahoma"/>
          <w:bCs/>
          <w:sz w:val="20"/>
          <w:szCs w:val="20"/>
        </w:rPr>
        <w:t>изложить в следующей редакции:</w:t>
      </w:r>
    </w:p>
    <w:p w:rsidR="007E07FF" w:rsidRDefault="007E07FF" w:rsidP="007E07FF">
      <w:pPr>
        <w:autoSpaceDE w:val="0"/>
        <w:autoSpaceDN w:val="0"/>
        <w:adjustRightInd w:val="0"/>
        <w:ind w:firstLine="708"/>
        <w:jc w:val="both"/>
        <w:rPr>
          <w:rFonts w:ascii="Tahoma" w:hAnsi="Tahoma" w:cs="Tahoma"/>
          <w:sz w:val="20"/>
          <w:szCs w:val="20"/>
        </w:rPr>
      </w:pPr>
      <w:r>
        <w:rPr>
          <w:rFonts w:ascii="Tahoma" w:hAnsi="Tahoma" w:cs="Tahoma"/>
          <w:sz w:val="20"/>
          <w:szCs w:val="20"/>
        </w:rPr>
        <w:t>« 3) преобразования Октябрьского сельского поселения, осуществляемого в соответствии с частями 3, 3.1-1, 5,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Октябрьского сельского поселения</w:t>
      </w:r>
      <w:proofErr w:type="gramStart"/>
      <w:r>
        <w:rPr>
          <w:rFonts w:ascii="Tahoma" w:hAnsi="Tahoma" w:cs="Tahoma"/>
          <w:sz w:val="20"/>
          <w:szCs w:val="20"/>
        </w:rPr>
        <w:t>;»</w:t>
      </w:r>
      <w:proofErr w:type="gramEnd"/>
      <w:r>
        <w:rPr>
          <w:rFonts w:ascii="Tahoma" w:hAnsi="Tahoma" w:cs="Tahoma"/>
          <w:sz w:val="20"/>
          <w:szCs w:val="20"/>
        </w:rPr>
        <w:t>.</w:t>
      </w:r>
    </w:p>
    <w:p w:rsidR="007E07FF" w:rsidRDefault="007E07FF" w:rsidP="007E07FF">
      <w:pPr>
        <w:pStyle w:val="affffffff8"/>
        <w:ind w:firstLine="708"/>
        <w:jc w:val="both"/>
        <w:rPr>
          <w:rFonts w:ascii="Tahoma" w:hAnsi="Tahoma" w:cs="Tahoma"/>
        </w:rPr>
      </w:pPr>
      <w:r>
        <w:rPr>
          <w:rFonts w:ascii="Tahoma" w:hAnsi="Tahoma" w:cs="Tahoma"/>
        </w:rPr>
        <w:t xml:space="preserve">2. Настоящее решение вступает в силу после его государственной регистрации и официального опубликования.     </w:t>
      </w:r>
    </w:p>
    <w:p w:rsidR="007E07FF" w:rsidRDefault="007E07FF" w:rsidP="007E07FF">
      <w:pPr>
        <w:pStyle w:val="affffffff8"/>
        <w:jc w:val="both"/>
        <w:rPr>
          <w:rFonts w:ascii="Tahoma" w:hAnsi="Tahoma" w:cs="Tahoma"/>
          <w:highlight w:val="yellow"/>
        </w:rPr>
      </w:pPr>
      <w:r>
        <w:rPr>
          <w:rFonts w:ascii="Tahoma" w:hAnsi="Tahoma" w:cs="Tahoma"/>
          <w:highlight w:val="yellow"/>
        </w:rPr>
        <w:t xml:space="preserve">      </w:t>
      </w:r>
    </w:p>
    <w:p w:rsidR="007E07FF" w:rsidRDefault="007E07FF" w:rsidP="007E07FF">
      <w:pPr>
        <w:jc w:val="both"/>
        <w:rPr>
          <w:rFonts w:ascii="Tahoma" w:hAnsi="Tahoma" w:cs="Tahoma"/>
          <w:sz w:val="20"/>
          <w:szCs w:val="20"/>
        </w:rPr>
      </w:pPr>
    </w:p>
    <w:p w:rsidR="007E07FF" w:rsidRDefault="007E07FF" w:rsidP="007E07FF">
      <w:pPr>
        <w:jc w:val="both"/>
        <w:rPr>
          <w:rFonts w:ascii="Tahoma" w:hAnsi="Tahoma" w:cs="Tahoma"/>
          <w:sz w:val="20"/>
          <w:szCs w:val="20"/>
        </w:rPr>
      </w:pPr>
      <w:r>
        <w:rPr>
          <w:rFonts w:ascii="Tahoma" w:hAnsi="Tahoma" w:cs="Tahoma"/>
          <w:sz w:val="20"/>
          <w:szCs w:val="20"/>
        </w:rPr>
        <w:t>Председатель Собрания депутатов</w:t>
      </w:r>
    </w:p>
    <w:p w:rsidR="007E07FF" w:rsidRDefault="007E07FF" w:rsidP="007E07FF">
      <w:pPr>
        <w:rPr>
          <w:rFonts w:ascii="Tahoma" w:hAnsi="Tahoma" w:cs="Tahoma"/>
          <w:sz w:val="20"/>
          <w:szCs w:val="20"/>
        </w:rPr>
      </w:pPr>
      <w:r>
        <w:rPr>
          <w:rFonts w:ascii="Tahoma" w:hAnsi="Tahoma" w:cs="Tahoma"/>
          <w:sz w:val="20"/>
          <w:szCs w:val="20"/>
        </w:rPr>
        <w:t xml:space="preserve">Октябрьского сельского поселения </w:t>
      </w:r>
    </w:p>
    <w:p w:rsidR="007E07FF" w:rsidRDefault="007E07FF" w:rsidP="007E07FF">
      <w:pPr>
        <w:rPr>
          <w:rFonts w:ascii="Tahoma" w:hAnsi="Tahoma" w:cs="Tahoma"/>
          <w:sz w:val="20"/>
          <w:szCs w:val="20"/>
        </w:rPr>
      </w:pPr>
      <w:r>
        <w:rPr>
          <w:rFonts w:ascii="Tahoma" w:hAnsi="Tahoma" w:cs="Tahoma"/>
          <w:sz w:val="20"/>
          <w:szCs w:val="20"/>
        </w:rPr>
        <w:t xml:space="preserve">Мариинско-Посадского района                                                    </w:t>
      </w:r>
    </w:p>
    <w:p w:rsidR="007E07FF" w:rsidRDefault="007E07FF" w:rsidP="007E07FF">
      <w:pPr>
        <w:rPr>
          <w:rFonts w:ascii="Tahoma" w:hAnsi="Tahoma" w:cs="Tahoma"/>
          <w:sz w:val="20"/>
          <w:szCs w:val="20"/>
        </w:rPr>
      </w:pPr>
      <w:r>
        <w:rPr>
          <w:rFonts w:ascii="Tahoma" w:hAnsi="Tahoma" w:cs="Tahoma"/>
          <w:sz w:val="20"/>
          <w:szCs w:val="20"/>
        </w:rPr>
        <w:t xml:space="preserve">Чувашской Республики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roofErr w:type="spellStart"/>
      <w:r>
        <w:rPr>
          <w:rFonts w:ascii="Tahoma" w:hAnsi="Tahoma" w:cs="Tahoma"/>
          <w:sz w:val="20"/>
          <w:szCs w:val="20"/>
        </w:rPr>
        <w:t>А.Н.Почемова</w:t>
      </w:r>
      <w:proofErr w:type="spellEnd"/>
    </w:p>
    <w:p w:rsidR="007E07FF" w:rsidRDefault="007E07FF" w:rsidP="007E07FF">
      <w:pPr>
        <w:rPr>
          <w:rFonts w:ascii="Tahoma" w:hAnsi="Tahoma" w:cs="Tahoma"/>
          <w:sz w:val="20"/>
          <w:szCs w:val="20"/>
        </w:rPr>
      </w:pPr>
    </w:p>
    <w:p w:rsidR="007E07FF" w:rsidRDefault="007E07FF" w:rsidP="007E07FF">
      <w:pPr>
        <w:rPr>
          <w:rFonts w:ascii="Tahoma" w:hAnsi="Tahoma" w:cs="Tahoma"/>
          <w:sz w:val="20"/>
          <w:szCs w:val="20"/>
        </w:rPr>
      </w:pPr>
      <w:r>
        <w:rPr>
          <w:rFonts w:ascii="Tahoma" w:hAnsi="Tahoma" w:cs="Tahoma"/>
          <w:sz w:val="20"/>
          <w:szCs w:val="20"/>
        </w:rPr>
        <w:t xml:space="preserve">Глава Октябрьского сельского поселения </w:t>
      </w:r>
    </w:p>
    <w:p w:rsidR="007E07FF" w:rsidRDefault="007E07FF" w:rsidP="007E07FF">
      <w:pPr>
        <w:rPr>
          <w:rFonts w:ascii="Tahoma" w:hAnsi="Tahoma" w:cs="Tahoma"/>
          <w:sz w:val="20"/>
          <w:szCs w:val="20"/>
        </w:rPr>
      </w:pPr>
      <w:r>
        <w:rPr>
          <w:rFonts w:ascii="Tahoma" w:hAnsi="Tahoma" w:cs="Tahoma"/>
          <w:sz w:val="20"/>
          <w:szCs w:val="20"/>
        </w:rPr>
        <w:t xml:space="preserve">Мариинско-Посадского района                                         </w:t>
      </w:r>
    </w:p>
    <w:p w:rsidR="007E07FF" w:rsidRDefault="007E07FF" w:rsidP="007E07FF">
      <w:pPr>
        <w:rPr>
          <w:rFonts w:ascii="Tahoma" w:hAnsi="Tahoma" w:cs="Tahoma"/>
          <w:sz w:val="20"/>
          <w:szCs w:val="20"/>
        </w:rPr>
      </w:pPr>
      <w:r>
        <w:rPr>
          <w:rFonts w:ascii="Tahoma" w:hAnsi="Tahoma" w:cs="Tahoma"/>
          <w:sz w:val="20"/>
          <w:szCs w:val="20"/>
        </w:rPr>
        <w:t xml:space="preserve">Чувашской Республики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proofErr w:type="spellStart"/>
      <w:r>
        <w:rPr>
          <w:rFonts w:ascii="Tahoma" w:hAnsi="Tahoma" w:cs="Tahoma"/>
          <w:sz w:val="20"/>
          <w:szCs w:val="20"/>
        </w:rPr>
        <w:t>В.Ф.Кураков</w:t>
      </w:r>
      <w:proofErr w:type="spellEnd"/>
    </w:p>
    <w:p w:rsidR="007E07FF" w:rsidRDefault="007E07FF" w:rsidP="007E07FF">
      <w:pPr>
        <w:tabs>
          <w:tab w:val="left" w:pos="4678"/>
        </w:tabs>
        <w:ind w:right="5101"/>
        <w:jc w:val="both"/>
        <w:rPr>
          <w:rFonts w:ascii="Tahoma" w:hAnsi="Tahoma" w:cs="Tahoma"/>
          <w:b/>
          <w:bCs/>
          <w:sz w:val="20"/>
          <w:szCs w:val="20"/>
        </w:rPr>
      </w:pPr>
    </w:p>
    <w:p w:rsidR="007E07FF" w:rsidRDefault="007E07FF" w:rsidP="007E07FF">
      <w:pPr>
        <w:jc w:val="both"/>
        <w:rPr>
          <w:rFonts w:ascii="Tahoma" w:hAnsi="Tahoma" w:cs="Tahoma"/>
          <w:b/>
          <w:i/>
          <w:sz w:val="20"/>
          <w:szCs w:val="20"/>
        </w:rPr>
      </w:pPr>
      <w:r>
        <w:rPr>
          <w:rFonts w:ascii="Tahoma" w:hAnsi="Tahoma" w:cs="Tahoma"/>
          <w:b/>
          <w:bCs/>
          <w:sz w:val="20"/>
          <w:szCs w:val="20"/>
        </w:rPr>
        <w:t xml:space="preserve"> </w:t>
      </w:r>
    </w:p>
    <w:p w:rsidR="007E07FF" w:rsidRDefault="007E07FF" w:rsidP="007E07FF">
      <w:pPr>
        <w:rPr>
          <w:rFonts w:ascii="Tahoma" w:hAnsi="Tahoma" w:cs="Tahoma"/>
          <w:sz w:val="20"/>
          <w:szCs w:val="20"/>
        </w:rPr>
      </w:pPr>
    </w:p>
    <w:p w:rsidR="00A0783A" w:rsidRPr="00C245BF" w:rsidRDefault="00A0783A" w:rsidP="00C245BF">
      <w:pPr>
        <w:jc w:val="center"/>
        <w:rPr>
          <w:rFonts w:ascii="Tahoma" w:hAnsi="Tahoma" w:cs="Tahoma"/>
          <w:b/>
          <w:sz w:val="20"/>
          <w:szCs w:val="20"/>
        </w:rPr>
      </w:pPr>
      <w:r w:rsidRPr="00C245BF">
        <w:rPr>
          <w:rFonts w:ascii="Tahoma" w:hAnsi="Tahoma" w:cs="Tahoma"/>
          <w:b/>
          <w:sz w:val="20"/>
          <w:szCs w:val="20"/>
        </w:rPr>
        <w:t>ПРОТОКОЛ</w:t>
      </w:r>
    </w:p>
    <w:p w:rsidR="00A0783A" w:rsidRPr="00C245BF" w:rsidRDefault="00A0783A" w:rsidP="00C245BF">
      <w:pPr>
        <w:jc w:val="center"/>
        <w:rPr>
          <w:rFonts w:ascii="Tahoma" w:hAnsi="Tahoma" w:cs="Tahoma"/>
          <w:b/>
          <w:sz w:val="20"/>
          <w:szCs w:val="20"/>
        </w:rPr>
      </w:pPr>
      <w:r w:rsidRPr="00C245BF">
        <w:rPr>
          <w:rFonts w:ascii="Tahoma" w:hAnsi="Tahoma" w:cs="Tahoma"/>
          <w:b/>
          <w:sz w:val="20"/>
          <w:szCs w:val="20"/>
        </w:rPr>
        <w:t xml:space="preserve">публичных слушаний по проекту  решения Собрания депутатов  </w:t>
      </w:r>
      <w:proofErr w:type="spellStart"/>
      <w:r w:rsidRPr="00C245BF">
        <w:rPr>
          <w:rFonts w:ascii="Tahoma" w:hAnsi="Tahoma" w:cs="Tahoma"/>
          <w:b/>
          <w:sz w:val="20"/>
          <w:szCs w:val="20"/>
        </w:rPr>
        <w:t>Шоршелского</w:t>
      </w:r>
      <w:proofErr w:type="spellEnd"/>
      <w:r w:rsidRPr="00C245BF">
        <w:rPr>
          <w:rFonts w:ascii="Tahoma" w:hAnsi="Tahoma" w:cs="Tahoma"/>
          <w:b/>
          <w:sz w:val="20"/>
          <w:szCs w:val="20"/>
        </w:rPr>
        <w:t xml:space="preserve"> сельского поселения </w:t>
      </w:r>
      <w:proofErr w:type="spellStart"/>
      <w:r w:rsidRPr="00C245BF">
        <w:rPr>
          <w:rFonts w:ascii="Tahoma" w:hAnsi="Tahoma" w:cs="Tahoma"/>
          <w:b/>
          <w:sz w:val="20"/>
          <w:szCs w:val="20"/>
        </w:rPr>
        <w:t>Мариинско-Посадского</w:t>
      </w:r>
      <w:proofErr w:type="spellEnd"/>
      <w:r w:rsidRPr="00C245BF">
        <w:rPr>
          <w:rFonts w:ascii="Tahoma" w:hAnsi="Tahoma" w:cs="Tahoma"/>
          <w:b/>
          <w:sz w:val="20"/>
          <w:szCs w:val="20"/>
        </w:rPr>
        <w:t xml:space="preserve"> района Чувашской Республики «О внесении изменений в Устав </w:t>
      </w:r>
      <w:proofErr w:type="spellStart"/>
      <w:r w:rsidRPr="00C245BF">
        <w:rPr>
          <w:rFonts w:ascii="Tahoma" w:hAnsi="Tahoma" w:cs="Tahoma"/>
          <w:b/>
          <w:sz w:val="20"/>
          <w:szCs w:val="20"/>
        </w:rPr>
        <w:t>Шоршелского</w:t>
      </w:r>
      <w:proofErr w:type="spellEnd"/>
      <w:r w:rsidRPr="00C245BF">
        <w:rPr>
          <w:rFonts w:ascii="Tahoma" w:hAnsi="Tahoma" w:cs="Tahoma"/>
          <w:b/>
          <w:sz w:val="20"/>
          <w:szCs w:val="20"/>
        </w:rPr>
        <w:t xml:space="preserve"> сельского поселения </w:t>
      </w:r>
      <w:proofErr w:type="spellStart"/>
      <w:r w:rsidRPr="00C245BF">
        <w:rPr>
          <w:rFonts w:ascii="Tahoma" w:hAnsi="Tahoma" w:cs="Tahoma"/>
          <w:b/>
          <w:sz w:val="20"/>
          <w:szCs w:val="20"/>
        </w:rPr>
        <w:t>Мариинско-Посадского</w:t>
      </w:r>
      <w:proofErr w:type="spellEnd"/>
      <w:r w:rsidRPr="00C245BF">
        <w:rPr>
          <w:rFonts w:ascii="Tahoma" w:hAnsi="Tahoma" w:cs="Tahoma"/>
          <w:b/>
          <w:sz w:val="20"/>
          <w:szCs w:val="20"/>
        </w:rPr>
        <w:t xml:space="preserve"> района Чувашской Республики»</w:t>
      </w:r>
    </w:p>
    <w:p w:rsidR="00A0783A" w:rsidRPr="00C245BF" w:rsidRDefault="00A0783A" w:rsidP="00C245BF">
      <w:pPr>
        <w:jc w:val="center"/>
        <w:rPr>
          <w:rFonts w:ascii="Tahoma" w:hAnsi="Tahoma" w:cs="Tahoma"/>
          <w:b/>
          <w:sz w:val="20"/>
          <w:szCs w:val="20"/>
        </w:rPr>
      </w:pPr>
    </w:p>
    <w:p w:rsidR="00A0783A" w:rsidRPr="00C245BF" w:rsidRDefault="00A0783A" w:rsidP="00C245BF">
      <w:pPr>
        <w:ind w:firstLine="567"/>
        <w:jc w:val="center"/>
        <w:rPr>
          <w:rFonts w:ascii="Tahoma" w:hAnsi="Tahoma" w:cs="Tahoma"/>
          <w:b/>
          <w:sz w:val="20"/>
          <w:szCs w:val="20"/>
        </w:rPr>
      </w:pPr>
      <w:r w:rsidRPr="00C245BF">
        <w:rPr>
          <w:rFonts w:ascii="Tahoma" w:hAnsi="Tahoma" w:cs="Tahoma"/>
          <w:b/>
          <w:sz w:val="20"/>
          <w:szCs w:val="20"/>
        </w:rPr>
        <w:t>с</w:t>
      </w:r>
      <w:proofErr w:type="gramStart"/>
      <w:r w:rsidRPr="00C245BF">
        <w:rPr>
          <w:rFonts w:ascii="Tahoma" w:hAnsi="Tahoma" w:cs="Tahoma"/>
          <w:b/>
          <w:sz w:val="20"/>
          <w:szCs w:val="20"/>
        </w:rPr>
        <w:t>.Ш</w:t>
      </w:r>
      <w:proofErr w:type="gramEnd"/>
      <w:r w:rsidRPr="00C245BF">
        <w:rPr>
          <w:rFonts w:ascii="Tahoma" w:hAnsi="Tahoma" w:cs="Tahoma"/>
          <w:b/>
          <w:sz w:val="20"/>
          <w:szCs w:val="20"/>
        </w:rPr>
        <w:t>оршелы                                                                                                         05.11.2019</w:t>
      </w:r>
    </w:p>
    <w:p w:rsidR="00A0783A" w:rsidRDefault="00A0783A" w:rsidP="00A0783A">
      <w:pPr>
        <w:ind w:firstLine="567"/>
        <w:jc w:val="both"/>
        <w:rPr>
          <w:rFonts w:ascii="Tahoma" w:hAnsi="Tahoma" w:cs="Tahoma"/>
          <w:sz w:val="20"/>
          <w:szCs w:val="20"/>
        </w:rPr>
      </w:pPr>
    </w:p>
    <w:p w:rsidR="00A0783A" w:rsidRDefault="00A0783A" w:rsidP="00A0783A">
      <w:pPr>
        <w:ind w:firstLine="567"/>
        <w:jc w:val="both"/>
        <w:rPr>
          <w:rFonts w:ascii="Tahoma" w:hAnsi="Tahoma" w:cs="Tahoma"/>
          <w:sz w:val="20"/>
          <w:szCs w:val="20"/>
        </w:rPr>
      </w:pPr>
      <w:r>
        <w:rPr>
          <w:rFonts w:ascii="Tahoma" w:hAnsi="Tahoma" w:cs="Tahoma"/>
          <w:sz w:val="20"/>
          <w:szCs w:val="20"/>
        </w:rPr>
        <w:t xml:space="preserve">Председатель – </w:t>
      </w:r>
      <w:proofErr w:type="spellStart"/>
      <w:r>
        <w:rPr>
          <w:rFonts w:ascii="Tahoma" w:hAnsi="Tahoma" w:cs="Tahoma"/>
          <w:sz w:val="20"/>
          <w:szCs w:val="20"/>
        </w:rPr>
        <w:t>Ромашкина</w:t>
      </w:r>
      <w:proofErr w:type="spellEnd"/>
      <w:r>
        <w:rPr>
          <w:rFonts w:ascii="Tahoma" w:hAnsi="Tahoma" w:cs="Tahoma"/>
          <w:sz w:val="20"/>
          <w:szCs w:val="20"/>
        </w:rPr>
        <w:t xml:space="preserve"> Л.В.- председатель Собрания депутатов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w:t>
      </w:r>
    </w:p>
    <w:p w:rsidR="00A0783A" w:rsidRDefault="00A0783A" w:rsidP="00A0783A">
      <w:pPr>
        <w:ind w:firstLine="567"/>
        <w:jc w:val="both"/>
        <w:rPr>
          <w:rFonts w:ascii="Tahoma" w:hAnsi="Tahoma" w:cs="Tahoma"/>
          <w:sz w:val="20"/>
          <w:szCs w:val="20"/>
        </w:rPr>
      </w:pPr>
      <w:r>
        <w:rPr>
          <w:rFonts w:ascii="Tahoma" w:hAnsi="Tahoma" w:cs="Tahoma"/>
          <w:sz w:val="20"/>
          <w:szCs w:val="20"/>
        </w:rPr>
        <w:t xml:space="preserve">Секретарь –  Григорьева Т.В. –  ведущий специалист-эксперт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w:t>
      </w:r>
    </w:p>
    <w:p w:rsidR="00A0783A" w:rsidRDefault="00A0783A" w:rsidP="00A0783A">
      <w:pPr>
        <w:ind w:firstLine="567"/>
        <w:jc w:val="both"/>
        <w:rPr>
          <w:rFonts w:ascii="Tahoma" w:hAnsi="Tahoma" w:cs="Tahoma"/>
          <w:sz w:val="20"/>
          <w:szCs w:val="20"/>
        </w:rPr>
      </w:pPr>
      <w:r>
        <w:rPr>
          <w:rFonts w:ascii="Tahoma" w:hAnsi="Tahoma" w:cs="Tahoma"/>
          <w:sz w:val="20"/>
          <w:szCs w:val="20"/>
        </w:rPr>
        <w:t xml:space="preserve">Присутствуют: глава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депутаты Собрания депутатов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старосты населенных пунктов, жители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Мариинско-Посадского</w:t>
      </w:r>
      <w:proofErr w:type="spellEnd"/>
      <w:r>
        <w:rPr>
          <w:rFonts w:ascii="Tahoma" w:hAnsi="Tahoma" w:cs="Tahoma"/>
          <w:sz w:val="20"/>
          <w:szCs w:val="20"/>
        </w:rPr>
        <w:t xml:space="preserve"> района Чувашской Республики - количество   33  человека.</w:t>
      </w:r>
    </w:p>
    <w:p w:rsidR="00A0783A" w:rsidRDefault="00A0783A" w:rsidP="00A0783A">
      <w:pPr>
        <w:ind w:firstLine="567"/>
        <w:jc w:val="both"/>
        <w:rPr>
          <w:rFonts w:ascii="Tahoma" w:hAnsi="Tahoma" w:cs="Tahoma"/>
          <w:sz w:val="20"/>
          <w:szCs w:val="20"/>
        </w:rPr>
      </w:pPr>
    </w:p>
    <w:p w:rsidR="00A0783A" w:rsidRDefault="00A0783A" w:rsidP="00A0783A">
      <w:pPr>
        <w:ind w:firstLine="567"/>
        <w:jc w:val="both"/>
        <w:rPr>
          <w:rFonts w:ascii="Tahoma" w:hAnsi="Tahoma" w:cs="Tahoma"/>
          <w:sz w:val="20"/>
          <w:szCs w:val="20"/>
        </w:rPr>
      </w:pPr>
      <w:r>
        <w:rPr>
          <w:rFonts w:ascii="Tahoma" w:hAnsi="Tahoma" w:cs="Tahoma"/>
          <w:sz w:val="20"/>
          <w:szCs w:val="20"/>
        </w:rPr>
        <w:t>ПОВЕСТКА ДНЯ:</w:t>
      </w:r>
    </w:p>
    <w:p w:rsidR="00A0783A" w:rsidRDefault="00A0783A" w:rsidP="00A0783A">
      <w:pPr>
        <w:ind w:firstLine="567"/>
        <w:jc w:val="both"/>
        <w:rPr>
          <w:rFonts w:ascii="Tahoma" w:hAnsi="Tahoma" w:cs="Tahoma"/>
          <w:sz w:val="20"/>
          <w:szCs w:val="20"/>
        </w:rPr>
      </w:pPr>
      <w:r>
        <w:rPr>
          <w:rFonts w:ascii="Tahoma" w:hAnsi="Tahoma" w:cs="Tahoma"/>
          <w:sz w:val="20"/>
          <w:szCs w:val="20"/>
        </w:rPr>
        <w:t xml:space="preserve">1. Рассмотрение проекта решения Собрания депутатов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Мариинско-Посадского</w:t>
      </w:r>
      <w:proofErr w:type="spellEnd"/>
      <w:r>
        <w:rPr>
          <w:rFonts w:ascii="Tahoma" w:hAnsi="Tahoma" w:cs="Tahoma"/>
          <w:sz w:val="20"/>
          <w:szCs w:val="20"/>
        </w:rPr>
        <w:t xml:space="preserve"> района Чувашской Республики "О внес</w:t>
      </w:r>
      <w:r>
        <w:rPr>
          <w:rFonts w:ascii="Tahoma" w:hAnsi="Tahoma" w:cs="Tahoma"/>
          <w:sz w:val="20"/>
          <w:szCs w:val="20"/>
        </w:rPr>
        <w:t>е</w:t>
      </w:r>
      <w:r>
        <w:rPr>
          <w:rFonts w:ascii="Tahoma" w:hAnsi="Tahoma" w:cs="Tahoma"/>
          <w:sz w:val="20"/>
          <w:szCs w:val="20"/>
        </w:rPr>
        <w:t xml:space="preserve">нии изменений в Устав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Мариинско</w:t>
      </w:r>
      <w:proofErr w:type="spellEnd"/>
      <w:r>
        <w:rPr>
          <w:rFonts w:ascii="Tahoma" w:hAnsi="Tahoma" w:cs="Tahoma"/>
          <w:sz w:val="20"/>
          <w:szCs w:val="20"/>
        </w:rPr>
        <w:t xml:space="preserve"> района Чувашской Республики".</w:t>
      </w:r>
    </w:p>
    <w:p w:rsidR="00A0783A" w:rsidRDefault="00A0783A" w:rsidP="00A0783A">
      <w:pPr>
        <w:ind w:firstLine="567"/>
        <w:jc w:val="both"/>
        <w:rPr>
          <w:rFonts w:ascii="Tahoma" w:hAnsi="Tahoma" w:cs="Tahoma"/>
          <w:sz w:val="20"/>
          <w:szCs w:val="20"/>
        </w:rPr>
      </w:pPr>
    </w:p>
    <w:p w:rsidR="00A0783A" w:rsidRDefault="00A0783A" w:rsidP="00A0783A">
      <w:pPr>
        <w:ind w:firstLine="567"/>
        <w:jc w:val="both"/>
        <w:rPr>
          <w:rFonts w:ascii="Tahoma" w:hAnsi="Tahoma" w:cs="Tahoma"/>
          <w:sz w:val="20"/>
          <w:szCs w:val="20"/>
        </w:rPr>
      </w:pPr>
      <w:r>
        <w:rPr>
          <w:rFonts w:ascii="Tahoma" w:hAnsi="Tahoma" w:cs="Tahoma"/>
          <w:sz w:val="20"/>
          <w:szCs w:val="20"/>
        </w:rPr>
        <w:t>СЛУШАЛИ:</w:t>
      </w:r>
    </w:p>
    <w:p w:rsidR="00A0783A" w:rsidRDefault="00A0783A" w:rsidP="00A0783A">
      <w:pPr>
        <w:ind w:firstLine="567"/>
        <w:jc w:val="both"/>
        <w:rPr>
          <w:rFonts w:ascii="Tahoma" w:hAnsi="Tahoma" w:cs="Tahoma"/>
          <w:sz w:val="20"/>
          <w:szCs w:val="20"/>
        </w:rPr>
      </w:pPr>
      <w:r>
        <w:rPr>
          <w:rFonts w:ascii="Tahoma" w:hAnsi="Tahoma" w:cs="Tahoma"/>
          <w:sz w:val="20"/>
          <w:szCs w:val="20"/>
        </w:rPr>
        <w:t xml:space="preserve">Журавлёва М.Ю.  –  главу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который в своем выступлении ознакомил присутствующих с проектом решения Собрания депутатов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«О внесении изменений в Устав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Мариинско-Посадского</w:t>
      </w:r>
      <w:proofErr w:type="spellEnd"/>
      <w:r>
        <w:rPr>
          <w:rFonts w:ascii="Tahoma" w:hAnsi="Tahoma" w:cs="Tahoma"/>
          <w:sz w:val="20"/>
          <w:szCs w:val="20"/>
        </w:rPr>
        <w:t xml:space="preserve"> района Чувашской Республики», опубликованным в муниципальной газете "Посадский вестник" № 43 от 04.10.2019 г.</w:t>
      </w:r>
      <w:proofErr w:type="gramStart"/>
      <w:r>
        <w:rPr>
          <w:rFonts w:ascii="Tahoma" w:hAnsi="Tahoma" w:cs="Tahoma"/>
          <w:sz w:val="20"/>
          <w:szCs w:val="20"/>
        </w:rPr>
        <w:t xml:space="preserve"> .</w:t>
      </w:r>
      <w:proofErr w:type="gramEnd"/>
    </w:p>
    <w:p w:rsidR="00A0783A" w:rsidRDefault="00A0783A" w:rsidP="00A0783A">
      <w:pPr>
        <w:ind w:firstLine="567"/>
        <w:jc w:val="both"/>
        <w:rPr>
          <w:rFonts w:ascii="Tahoma" w:hAnsi="Tahoma" w:cs="Tahoma"/>
          <w:sz w:val="20"/>
          <w:szCs w:val="20"/>
        </w:rPr>
      </w:pPr>
    </w:p>
    <w:p w:rsidR="00A0783A" w:rsidRDefault="00A0783A" w:rsidP="00A0783A">
      <w:pPr>
        <w:ind w:firstLine="567"/>
        <w:jc w:val="both"/>
        <w:rPr>
          <w:rFonts w:ascii="Tahoma" w:hAnsi="Tahoma" w:cs="Tahoma"/>
          <w:sz w:val="20"/>
          <w:szCs w:val="20"/>
        </w:rPr>
      </w:pPr>
      <w:r>
        <w:rPr>
          <w:rFonts w:ascii="Tahoma" w:hAnsi="Tahoma" w:cs="Tahoma"/>
          <w:sz w:val="20"/>
          <w:szCs w:val="20"/>
        </w:rPr>
        <w:t>ВЫСТУПИЛИ:</w:t>
      </w:r>
    </w:p>
    <w:p w:rsidR="00A0783A" w:rsidRDefault="00A0783A" w:rsidP="00A0783A">
      <w:pPr>
        <w:ind w:firstLine="567"/>
        <w:jc w:val="both"/>
        <w:rPr>
          <w:rFonts w:ascii="Tahoma" w:hAnsi="Tahoma" w:cs="Tahoma"/>
          <w:sz w:val="20"/>
          <w:szCs w:val="20"/>
        </w:rPr>
      </w:pPr>
      <w:r>
        <w:rPr>
          <w:rFonts w:ascii="Tahoma" w:hAnsi="Tahoma" w:cs="Tahoma"/>
          <w:sz w:val="20"/>
          <w:szCs w:val="20"/>
        </w:rPr>
        <w:t xml:space="preserve">Привалова Е.А.- депутат Собрания депутатов - предлагаю одобрить проект решения о внесении изменений в Устав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w:t>
      </w:r>
      <w:r>
        <w:rPr>
          <w:rFonts w:ascii="Tahoma" w:hAnsi="Tahoma" w:cs="Tahoma"/>
          <w:sz w:val="20"/>
          <w:szCs w:val="20"/>
        </w:rPr>
        <w:t>а</w:t>
      </w:r>
      <w:r>
        <w:rPr>
          <w:rFonts w:ascii="Tahoma" w:hAnsi="Tahoma" w:cs="Tahoma"/>
          <w:sz w:val="20"/>
          <w:szCs w:val="20"/>
        </w:rPr>
        <w:t>риинско</w:t>
      </w:r>
      <w:proofErr w:type="spellEnd"/>
      <w:r>
        <w:rPr>
          <w:rFonts w:ascii="Tahoma" w:hAnsi="Tahoma" w:cs="Tahoma"/>
          <w:sz w:val="20"/>
          <w:szCs w:val="20"/>
        </w:rPr>
        <w:t xml:space="preserve"> Посадского района Чувашской Республики.</w:t>
      </w:r>
    </w:p>
    <w:p w:rsidR="00A0783A" w:rsidRDefault="00A0783A" w:rsidP="00A0783A">
      <w:pPr>
        <w:ind w:firstLine="567"/>
        <w:jc w:val="both"/>
        <w:rPr>
          <w:rFonts w:ascii="Tahoma" w:hAnsi="Tahoma" w:cs="Tahoma"/>
          <w:sz w:val="20"/>
          <w:szCs w:val="20"/>
        </w:rPr>
      </w:pPr>
      <w:r>
        <w:rPr>
          <w:rFonts w:ascii="Tahoma" w:hAnsi="Tahoma" w:cs="Tahoma"/>
          <w:sz w:val="20"/>
          <w:szCs w:val="20"/>
        </w:rPr>
        <w:t>Предложений и замечаний в ходе слушаний не поступило.</w:t>
      </w:r>
    </w:p>
    <w:p w:rsidR="00A0783A" w:rsidRDefault="00A0783A" w:rsidP="00A0783A">
      <w:pPr>
        <w:ind w:firstLine="567"/>
        <w:jc w:val="both"/>
        <w:rPr>
          <w:rFonts w:ascii="Tahoma" w:hAnsi="Tahoma" w:cs="Tahoma"/>
          <w:sz w:val="20"/>
          <w:szCs w:val="20"/>
        </w:rPr>
      </w:pPr>
    </w:p>
    <w:p w:rsidR="00A0783A" w:rsidRDefault="00A0783A" w:rsidP="00A0783A">
      <w:pPr>
        <w:ind w:firstLine="567"/>
        <w:jc w:val="both"/>
        <w:rPr>
          <w:rFonts w:ascii="Tahoma" w:hAnsi="Tahoma" w:cs="Tahoma"/>
          <w:sz w:val="20"/>
          <w:szCs w:val="20"/>
        </w:rPr>
      </w:pPr>
      <w:r>
        <w:rPr>
          <w:rFonts w:ascii="Tahoma" w:hAnsi="Tahoma" w:cs="Tahoma"/>
          <w:sz w:val="20"/>
          <w:szCs w:val="20"/>
        </w:rPr>
        <w:t xml:space="preserve">РЕШИЛИ: </w:t>
      </w:r>
    </w:p>
    <w:p w:rsidR="00A0783A" w:rsidRDefault="00A0783A" w:rsidP="00A0783A">
      <w:pPr>
        <w:ind w:firstLine="567"/>
        <w:jc w:val="both"/>
        <w:rPr>
          <w:rFonts w:ascii="Tahoma" w:hAnsi="Tahoma" w:cs="Tahoma"/>
          <w:sz w:val="20"/>
          <w:szCs w:val="20"/>
        </w:rPr>
      </w:pPr>
      <w:r>
        <w:rPr>
          <w:rFonts w:ascii="Tahoma" w:hAnsi="Tahoma" w:cs="Tahoma"/>
          <w:sz w:val="20"/>
          <w:szCs w:val="20"/>
        </w:rPr>
        <w:t xml:space="preserve">Рекомендовать Собранию депутатов принять изменения в Устав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Мариинско-Посадского</w:t>
      </w:r>
      <w:proofErr w:type="spellEnd"/>
      <w:r>
        <w:rPr>
          <w:rFonts w:ascii="Tahoma" w:hAnsi="Tahoma" w:cs="Tahoma"/>
          <w:sz w:val="20"/>
          <w:szCs w:val="20"/>
        </w:rPr>
        <w:t xml:space="preserve"> района Чувашской Республики и настоящий протокол опубликовать в муниципальной газете "Посадский вестник"</w:t>
      </w:r>
    </w:p>
    <w:p w:rsidR="00A0783A" w:rsidRDefault="00A0783A" w:rsidP="00A0783A">
      <w:pPr>
        <w:ind w:firstLine="567"/>
        <w:jc w:val="both"/>
        <w:rPr>
          <w:rFonts w:ascii="Tahoma" w:hAnsi="Tahoma" w:cs="Tahoma"/>
          <w:sz w:val="20"/>
          <w:szCs w:val="20"/>
        </w:rPr>
      </w:pPr>
    </w:p>
    <w:p w:rsidR="00A0783A" w:rsidRDefault="00A0783A" w:rsidP="00A0783A">
      <w:pPr>
        <w:ind w:firstLine="567"/>
        <w:jc w:val="both"/>
        <w:rPr>
          <w:rFonts w:ascii="Tahoma" w:hAnsi="Tahoma" w:cs="Tahoma"/>
          <w:sz w:val="20"/>
          <w:szCs w:val="20"/>
        </w:rPr>
      </w:pPr>
      <w:r>
        <w:rPr>
          <w:rFonts w:ascii="Tahoma" w:hAnsi="Tahoma" w:cs="Tahoma"/>
          <w:sz w:val="20"/>
          <w:szCs w:val="20"/>
        </w:rPr>
        <w:t xml:space="preserve">Решение принято </w:t>
      </w:r>
      <w:r>
        <w:rPr>
          <w:rFonts w:ascii="Tahoma" w:hAnsi="Tahoma" w:cs="Tahoma"/>
          <w:sz w:val="20"/>
          <w:szCs w:val="20"/>
          <w:u w:val="single"/>
        </w:rPr>
        <w:t>единогласно</w:t>
      </w:r>
      <w:r>
        <w:rPr>
          <w:rFonts w:ascii="Tahoma" w:hAnsi="Tahoma" w:cs="Tahoma"/>
          <w:sz w:val="20"/>
          <w:szCs w:val="20"/>
        </w:rPr>
        <w:t xml:space="preserve"> </w:t>
      </w:r>
    </w:p>
    <w:p w:rsidR="00A0783A" w:rsidRDefault="00A0783A" w:rsidP="00A0783A">
      <w:pPr>
        <w:ind w:firstLine="567"/>
        <w:jc w:val="both"/>
        <w:rPr>
          <w:rFonts w:ascii="Tahoma" w:hAnsi="Tahoma" w:cs="Tahoma"/>
          <w:sz w:val="20"/>
          <w:szCs w:val="20"/>
        </w:rPr>
      </w:pPr>
    </w:p>
    <w:p w:rsidR="00A0783A" w:rsidRDefault="00A0783A" w:rsidP="00A0783A">
      <w:pPr>
        <w:ind w:firstLine="567"/>
        <w:jc w:val="both"/>
        <w:rPr>
          <w:rFonts w:ascii="Tahoma" w:hAnsi="Tahoma" w:cs="Tahoma"/>
          <w:sz w:val="20"/>
          <w:szCs w:val="20"/>
        </w:rPr>
      </w:pPr>
    </w:p>
    <w:p w:rsidR="00A0783A" w:rsidRDefault="00A0783A" w:rsidP="00A0783A">
      <w:pPr>
        <w:ind w:firstLine="567"/>
        <w:jc w:val="both"/>
        <w:rPr>
          <w:rFonts w:ascii="Tahoma" w:hAnsi="Tahoma" w:cs="Tahoma"/>
          <w:sz w:val="20"/>
          <w:szCs w:val="20"/>
        </w:rPr>
      </w:pPr>
      <w:r>
        <w:rPr>
          <w:rFonts w:ascii="Tahoma" w:hAnsi="Tahoma" w:cs="Tahoma"/>
          <w:sz w:val="20"/>
          <w:szCs w:val="20"/>
        </w:rPr>
        <w:t xml:space="preserve">Председатель                                                                     </w:t>
      </w:r>
      <w:proofErr w:type="spellStart"/>
      <w:r>
        <w:rPr>
          <w:rFonts w:ascii="Tahoma" w:hAnsi="Tahoma" w:cs="Tahoma"/>
          <w:sz w:val="20"/>
          <w:szCs w:val="20"/>
        </w:rPr>
        <w:t>Ромашкина</w:t>
      </w:r>
      <w:proofErr w:type="spellEnd"/>
      <w:r>
        <w:rPr>
          <w:rFonts w:ascii="Tahoma" w:hAnsi="Tahoma" w:cs="Tahoma"/>
          <w:sz w:val="20"/>
          <w:szCs w:val="20"/>
        </w:rPr>
        <w:t xml:space="preserve"> Л.В.</w:t>
      </w:r>
    </w:p>
    <w:p w:rsidR="00A0783A" w:rsidRDefault="00A0783A" w:rsidP="00A0783A">
      <w:pPr>
        <w:ind w:firstLine="567"/>
        <w:jc w:val="both"/>
        <w:rPr>
          <w:rFonts w:ascii="Tahoma" w:hAnsi="Tahoma" w:cs="Tahoma"/>
          <w:sz w:val="20"/>
          <w:szCs w:val="20"/>
        </w:rPr>
      </w:pPr>
    </w:p>
    <w:p w:rsidR="00A0783A" w:rsidRDefault="00A0783A" w:rsidP="00A0783A">
      <w:pPr>
        <w:ind w:firstLine="567"/>
        <w:jc w:val="both"/>
        <w:rPr>
          <w:rFonts w:ascii="Tahoma" w:hAnsi="Tahoma" w:cs="Tahoma"/>
          <w:sz w:val="20"/>
          <w:szCs w:val="20"/>
        </w:rPr>
      </w:pPr>
      <w:r>
        <w:rPr>
          <w:rFonts w:ascii="Tahoma" w:hAnsi="Tahoma" w:cs="Tahoma"/>
          <w:sz w:val="20"/>
          <w:szCs w:val="20"/>
        </w:rPr>
        <w:t>Секретарь                                                                           Григорьева Т.В.</w:t>
      </w:r>
    </w:p>
    <w:p w:rsidR="00A0783A" w:rsidRDefault="00A0783A" w:rsidP="00A0783A">
      <w:pPr>
        <w:rPr>
          <w:rFonts w:ascii="Tahoma" w:hAnsi="Tahoma" w:cs="Tahoma"/>
          <w:sz w:val="20"/>
          <w:szCs w:val="20"/>
        </w:rPr>
      </w:pPr>
    </w:p>
    <w:p w:rsidR="00A0783A" w:rsidRDefault="00A0783A" w:rsidP="00A0783A">
      <w:pPr>
        <w:jc w:val="both"/>
        <w:rPr>
          <w:rFonts w:ascii="Tahoma" w:hAnsi="Tahoma" w:cs="Tahoma"/>
          <w:sz w:val="20"/>
          <w:szCs w:val="20"/>
        </w:rPr>
      </w:pPr>
      <w:r>
        <w:rPr>
          <w:rFonts w:ascii="Tahoma" w:hAnsi="Tahoma" w:cs="Tahoma"/>
          <w:sz w:val="20"/>
          <w:szCs w:val="20"/>
        </w:rPr>
        <w:t xml:space="preserve">Присутствующие на публичных слушаниях по рассмотрению проекта решения Собрания депутатов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Мариинско-Посадского</w:t>
      </w:r>
      <w:proofErr w:type="spellEnd"/>
      <w:r>
        <w:rPr>
          <w:rFonts w:ascii="Tahoma" w:hAnsi="Tahoma" w:cs="Tahoma"/>
          <w:sz w:val="20"/>
          <w:szCs w:val="20"/>
        </w:rPr>
        <w:t xml:space="preserve"> района Чувашской Республики «О внесении изменений в Устав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Мариинско-Посадского</w:t>
      </w:r>
      <w:proofErr w:type="spellEnd"/>
      <w:r>
        <w:rPr>
          <w:rFonts w:ascii="Tahoma" w:hAnsi="Tahoma" w:cs="Tahoma"/>
          <w:sz w:val="20"/>
          <w:szCs w:val="20"/>
        </w:rPr>
        <w:t xml:space="preserve"> района Чувашской Республики» 05.11.2019 г.</w:t>
      </w:r>
    </w:p>
    <w:p w:rsidR="00A0783A" w:rsidRDefault="00A0783A" w:rsidP="00A0783A">
      <w:pPr>
        <w:rPr>
          <w:rFonts w:ascii="Tahoma" w:hAnsi="Tahoma" w:cs="Tahoma"/>
          <w:sz w:val="20"/>
          <w:szCs w:val="20"/>
        </w:rPr>
      </w:pPr>
    </w:p>
    <w:p w:rsidR="00A0783A" w:rsidRDefault="00A0783A" w:rsidP="00A0783A">
      <w:pPr>
        <w:rPr>
          <w:rFonts w:ascii="Tahoma" w:hAnsi="Tahoma" w:cs="Tahoma"/>
          <w:sz w:val="20"/>
          <w:szCs w:val="20"/>
        </w:rPr>
      </w:pPr>
    </w:p>
    <w:p w:rsidR="00A0783A" w:rsidRDefault="00A0783A" w:rsidP="00A0783A">
      <w:pPr>
        <w:rPr>
          <w:rFonts w:ascii="Tahoma" w:hAnsi="Tahoma" w:cs="Tahoma"/>
          <w:sz w:val="20"/>
          <w:szCs w:val="20"/>
        </w:rPr>
      </w:pPr>
      <w:r>
        <w:rPr>
          <w:rFonts w:ascii="Tahoma" w:hAnsi="Tahoma" w:cs="Tahoma"/>
          <w:sz w:val="20"/>
          <w:szCs w:val="20"/>
        </w:rPr>
        <w:t>Депутаты:</w:t>
      </w:r>
    </w:p>
    <w:p w:rsidR="00A0783A" w:rsidRDefault="00A0783A" w:rsidP="00A0783A">
      <w:pPr>
        <w:rPr>
          <w:rFonts w:ascii="Tahoma" w:hAnsi="Tahoma" w:cs="Tahoma"/>
          <w:sz w:val="20"/>
          <w:szCs w:val="20"/>
        </w:rPr>
      </w:pPr>
    </w:p>
    <w:p w:rsidR="00A0783A" w:rsidRDefault="00A0783A" w:rsidP="00A0783A">
      <w:pPr>
        <w:rPr>
          <w:rFonts w:ascii="Tahoma" w:hAnsi="Tahoma" w:cs="Tahoma"/>
          <w:sz w:val="20"/>
          <w:szCs w:val="20"/>
        </w:rPr>
      </w:pPr>
      <w:proofErr w:type="spellStart"/>
      <w:r>
        <w:rPr>
          <w:rFonts w:ascii="Tahoma" w:hAnsi="Tahoma" w:cs="Tahoma"/>
          <w:sz w:val="20"/>
          <w:szCs w:val="20"/>
        </w:rPr>
        <w:t>Ромашкина</w:t>
      </w:r>
      <w:proofErr w:type="spellEnd"/>
      <w:r>
        <w:rPr>
          <w:rFonts w:ascii="Tahoma" w:hAnsi="Tahoma" w:cs="Tahoma"/>
          <w:sz w:val="20"/>
          <w:szCs w:val="20"/>
        </w:rPr>
        <w:t xml:space="preserve"> Л.В.</w:t>
      </w:r>
    </w:p>
    <w:p w:rsidR="00A0783A" w:rsidRDefault="00A0783A" w:rsidP="00A0783A">
      <w:pPr>
        <w:rPr>
          <w:rFonts w:ascii="Tahoma" w:hAnsi="Tahoma" w:cs="Tahoma"/>
          <w:sz w:val="20"/>
          <w:szCs w:val="20"/>
        </w:rPr>
      </w:pPr>
      <w:r>
        <w:rPr>
          <w:rFonts w:ascii="Tahoma" w:hAnsi="Tahoma" w:cs="Tahoma"/>
          <w:sz w:val="20"/>
          <w:szCs w:val="20"/>
        </w:rPr>
        <w:t>Привалова Е.А.</w:t>
      </w:r>
    </w:p>
    <w:p w:rsidR="00A0783A" w:rsidRDefault="00A0783A" w:rsidP="00A0783A">
      <w:pPr>
        <w:rPr>
          <w:rFonts w:ascii="Tahoma" w:hAnsi="Tahoma" w:cs="Tahoma"/>
          <w:sz w:val="20"/>
          <w:szCs w:val="20"/>
        </w:rPr>
      </w:pPr>
      <w:r>
        <w:rPr>
          <w:rFonts w:ascii="Tahoma" w:hAnsi="Tahoma" w:cs="Tahoma"/>
          <w:sz w:val="20"/>
          <w:szCs w:val="20"/>
        </w:rPr>
        <w:t>Савинова О.Н.</w:t>
      </w:r>
    </w:p>
    <w:p w:rsidR="00A0783A" w:rsidRDefault="00A0783A" w:rsidP="00A0783A">
      <w:pPr>
        <w:rPr>
          <w:rFonts w:ascii="Tahoma" w:hAnsi="Tahoma" w:cs="Tahoma"/>
          <w:sz w:val="20"/>
          <w:szCs w:val="20"/>
        </w:rPr>
      </w:pPr>
      <w:r>
        <w:rPr>
          <w:rFonts w:ascii="Tahoma" w:hAnsi="Tahoma" w:cs="Tahoma"/>
          <w:sz w:val="20"/>
          <w:szCs w:val="20"/>
        </w:rPr>
        <w:t>Николаева Э.А.</w:t>
      </w:r>
    </w:p>
    <w:p w:rsidR="00A0783A" w:rsidRDefault="00A0783A" w:rsidP="00A0783A">
      <w:pPr>
        <w:rPr>
          <w:rFonts w:ascii="Tahoma" w:hAnsi="Tahoma" w:cs="Tahoma"/>
          <w:sz w:val="20"/>
          <w:szCs w:val="20"/>
        </w:rPr>
      </w:pPr>
      <w:r>
        <w:rPr>
          <w:rFonts w:ascii="Tahoma" w:hAnsi="Tahoma" w:cs="Tahoma"/>
          <w:sz w:val="20"/>
          <w:szCs w:val="20"/>
        </w:rPr>
        <w:t>Тихонова Л.И.</w:t>
      </w:r>
    </w:p>
    <w:p w:rsidR="00A0783A" w:rsidRDefault="00A0783A" w:rsidP="00A0783A">
      <w:pPr>
        <w:rPr>
          <w:rFonts w:ascii="Tahoma" w:hAnsi="Tahoma" w:cs="Tahoma"/>
          <w:sz w:val="20"/>
          <w:szCs w:val="20"/>
        </w:rPr>
      </w:pPr>
      <w:r>
        <w:rPr>
          <w:rFonts w:ascii="Tahoma" w:hAnsi="Tahoma" w:cs="Tahoma"/>
          <w:sz w:val="20"/>
          <w:szCs w:val="20"/>
        </w:rPr>
        <w:t>Сидоров О.И.</w:t>
      </w:r>
    </w:p>
    <w:p w:rsidR="00A0783A" w:rsidRDefault="00A0783A" w:rsidP="00A0783A">
      <w:pPr>
        <w:rPr>
          <w:rFonts w:ascii="Tahoma" w:hAnsi="Tahoma" w:cs="Tahoma"/>
          <w:sz w:val="20"/>
          <w:szCs w:val="20"/>
        </w:rPr>
      </w:pPr>
      <w:r>
        <w:rPr>
          <w:rFonts w:ascii="Tahoma" w:hAnsi="Tahoma" w:cs="Tahoma"/>
          <w:sz w:val="20"/>
          <w:szCs w:val="20"/>
        </w:rPr>
        <w:t>Иванов В.В.</w:t>
      </w:r>
    </w:p>
    <w:p w:rsidR="00A0783A" w:rsidRDefault="00A0783A" w:rsidP="00A0783A">
      <w:pPr>
        <w:rPr>
          <w:rFonts w:ascii="Tahoma" w:hAnsi="Tahoma" w:cs="Tahoma"/>
          <w:sz w:val="20"/>
          <w:szCs w:val="20"/>
        </w:rPr>
      </w:pPr>
      <w:r>
        <w:rPr>
          <w:rFonts w:ascii="Tahoma" w:hAnsi="Tahoma" w:cs="Tahoma"/>
          <w:sz w:val="20"/>
          <w:szCs w:val="20"/>
        </w:rPr>
        <w:t xml:space="preserve"> Иванов В.Н.</w:t>
      </w:r>
    </w:p>
    <w:p w:rsidR="00A0783A" w:rsidRDefault="00A0783A" w:rsidP="00A0783A">
      <w:pPr>
        <w:rPr>
          <w:rFonts w:ascii="Tahoma" w:hAnsi="Tahoma" w:cs="Tahoma"/>
          <w:sz w:val="20"/>
          <w:szCs w:val="20"/>
        </w:rPr>
      </w:pPr>
      <w:proofErr w:type="spellStart"/>
      <w:r>
        <w:rPr>
          <w:rFonts w:ascii="Tahoma" w:hAnsi="Tahoma" w:cs="Tahoma"/>
          <w:sz w:val="20"/>
          <w:szCs w:val="20"/>
        </w:rPr>
        <w:t>Отяков</w:t>
      </w:r>
      <w:proofErr w:type="spellEnd"/>
      <w:r>
        <w:rPr>
          <w:rFonts w:ascii="Tahoma" w:hAnsi="Tahoma" w:cs="Tahoma"/>
          <w:sz w:val="20"/>
          <w:szCs w:val="20"/>
        </w:rPr>
        <w:t xml:space="preserve"> В.С.</w:t>
      </w:r>
    </w:p>
    <w:p w:rsidR="00A0783A" w:rsidRDefault="00A0783A" w:rsidP="00A0783A">
      <w:pPr>
        <w:rPr>
          <w:rFonts w:ascii="Tahoma" w:hAnsi="Tahoma" w:cs="Tahoma"/>
          <w:sz w:val="20"/>
          <w:szCs w:val="20"/>
        </w:rPr>
      </w:pPr>
      <w:r>
        <w:rPr>
          <w:rFonts w:ascii="Tahoma" w:hAnsi="Tahoma" w:cs="Tahoma"/>
          <w:sz w:val="20"/>
          <w:szCs w:val="20"/>
        </w:rPr>
        <w:t>Григорьева М.И.</w:t>
      </w:r>
    </w:p>
    <w:p w:rsidR="00A0783A" w:rsidRDefault="00A0783A" w:rsidP="00A0783A">
      <w:pPr>
        <w:rPr>
          <w:rFonts w:ascii="Tahoma" w:hAnsi="Tahoma" w:cs="Tahoma"/>
          <w:sz w:val="20"/>
          <w:szCs w:val="20"/>
        </w:rPr>
      </w:pPr>
    </w:p>
    <w:p w:rsidR="00A0783A" w:rsidRDefault="00A0783A" w:rsidP="00A0783A">
      <w:pPr>
        <w:rPr>
          <w:rFonts w:ascii="Tahoma" w:hAnsi="Tahoma" w:cs="Tahoma"/>
          <w:sz w:val="20"/>
          <w:szCs w:val="20"/>
        </w:rPr>
      </w:pPr>
      <w:r>
        <w:rPr>
          <w:rFonts w:ascii="Tahoma" w:hAnsi="Tahoma" w:cs="Tahoma"/>
          <w:sz w:val="20"/>
          <w:szCs w:val="20"/>
        </w:rPr>
        <w:t>Сотрудники администрации:</w:t>
      </w:r>
    </w:p>
    <w:p w:rsidR="00A0783A" w:rsidRDefault="00A0783A" w:rsidP="00A0783A">
      <w:pPr>
        <w:rPr>
          <w:rFonts w:ascii="Tahoma" w:hAnsi="Tahoma" w:cs="Tahoma"/>
          <w:sz w:val="20"/>
          <w:szCs w:val="20"/>
        </w:rPr>
      </w:pPr>
      <w:r>
        <w:rPr>
          <w:rFonts w:ascii="Tahoma" w:hAnsi="Tahoma" w:cs="Tahoma"/>
          <w:sz w:val="20"/>
          <w:szCs w:val="20"/>
        </w:rPr>
        <w:t>Журавлев М.Ю.</w:t>
      </w:r>
    </w:p>
    <w:p w:rsidR="00A0783A" w:rsidRDefault="00A0783A" w:rsidP="00A0783A">
      <w:pPr>
        <w:rPr>
          <w:rFonts w:ascii="Tahoma" w:hAnsi="Tahoma" w:cs="Tahoma"/>
          <w:sz w:val="20"/>
          <w:szCs w:val="20"/>
        </w:rPr>
      </w:pPr>
      <w:r>
        <w:rPr>
          <w:rFonts w:ascii="Tahoma" w:hAnsi="Tahoma" w:cs="Tahoma"/>
          <w:sz w:val="20"/>
          <w:szCs w:val="20"/>
        </w:rPr>
        <w:t>Григорьева Т.В.</w:t>
      </w:r>
    </w:p>
    <w:p w:rsidR="00A0783A" w:rsidRDefault="00A0783A" w:rsidP="00A0783A">
      <w:pPr>
        <w:rPr>
          <w:rFonts w:ascii="Tahoma" w:hAnsi="Tahoma" w:cs="Tahoma"/>
          <w:sz w:val="20"/>
          <w:szCs w:val="20"/>
        </w:rPr>
      </w:pPr>
      <w:r>
        <w:rPr>
          <w:rFonts w:ascii="Tahoma" w:hAnsi="Tahoma" w:cs="Tahoma"/>
          <w:sz w:val="20"/>
          <w:szCs w:val="20"/>
        </w:rPr>
        <w:t>Тихонова С.Н.</w:t>
      </w:r>
    </w:p>
    <w:p w:rsidR="00A0783A" w:rsidRDefault="00A0783A" w:rsidP="00A0783A">
      <w:pPr>
        <w:rPr>
          <w:rFonts w:ascii="Tahoma" w:hAnsi="Tahoma" w:cs="Tahoma"/>
          <w:sz w:val="20"/>
          <w:szCs w:val="20"/>
        </w:rPr>
      </w:pPr>
      <w:r>
        <w:rPr>
          <w:rFonts w:ascii="Tahoma" w:hAnsi="Tahoma" w:cs="Tahoma"/>
          <w:sz w:val="20"/>
          <w:szCs w:val="20"/>
        </w:rPr>
        <w:t>Краснова Т.В.</w:t>
      </w:r>
    </w:p>
    <w:p w:rsidR="00A0783A" w:rsidRDefault="00A0783A" w:rsidP="00A0783A">
      <w:pPr>
        <w:rPr>
          <w:rFonts w:ascii="Tahoma" w:hAnsi="Tahoma" w:cs="Tahoma"/>
          <w:sz w:val="20"/>
          <w:szCs w:val="20"/>
        </w:rPr>
      </w:pPr>
    </w:p>
    <w:p w:rsidR="00A0783A" w:rsidRDefault="00A0783A" w:rsidP="00A0783A">
      <w:pPr>
        <w:rPr>
          <w:rFonts w:ascii="Tahoma" w:hAnsi="Tahoma" w:cs="Tahoma"/>
          <w:sz w:val="20"/>
          <w:szCs w:val="20"/>
        </w:rPr>
      </w:pPr>
      <w:r>
        <w:rPr>
          <w:rFonts w:ascii="Tahoma" w:hAnsi="Tahoma" w:cs="Tahoma"/>
          <w:sz w:val="20"/>
          <w:szCs w:val="20"/>
        </w:rPr>
        <w:t>Старосты деревень поселения:</w:t>
      </w:r>
    </w:p>
    <w:p w:rsidR="00A0783A" w:rsidRDefault="00A0783A" w:rsidP="00A0783A">
      <w:pPr>
        <w:rPr>
          <w:rFonts w:ascii="Tahoma" w:hAnsi="Tahoma" w:cs="Tahoma"/>
          <w:sz w:val="20"/>
          <w:szCs w:val="20"/>
        </w:rPr>
      </w:pPr>
      <w:r>
        <w:rPr>
          <w:rFonts w:ascii="Tahoma" w:hAnsi="Tahoma" w:cs="Tahoma"/>
          <w:sz w:val="20"/>
          <w:szCs w:val="20"/>
        </w:rPr>
        <w:t>Михайлов Н.С.</w:t>
      </w:r>
    </w:p>
    <w:p w:rsidR="00A0783A" w:rsidRDefault="00A0783A" w:rsidP="00A0783A">
      <w:pPr>
        <w:rPr>
          <w:rFonts w:ascii="Tahoma" w:hAnsi="Tahoma" w:cs="Tahoma"/>
          <w:sz w:val="20"/>
          <w:szCs w:val="20"/>
        </w:rPr>
      </w:pPr>
      <w:r>
        <w:rPr>
          <w:rFonts w:ascii="Tahoma" w:hAnsi="Tahoma" w:cs="Tahoma"/>
          <w:sz w:val="20"/>
          <w:szCs w:val="20"/>
        </w:rPr>
        <w:t xml:space="preserve"> Кириллов Ю.А.</w:t>
      </w:r>
    </w:p>
    <w:p w:rsidR="00A0783A" w:rsidRDefault="00A0783A" w:rsidP="00A0783A">
      <w:pPr>
        <w:rPr>
          <w:rFonts w:ascii="Tahoma" w:hAnsi="Tahoma" w:cs="Tahoma"/>
          <w:sz w:val="20"/>
          <w:szCs w:val="20"/>
        </w:rPr>
      </w:pPr>
      <w:r>
        <w:rPr>
          <w:rFonts w:ascii="Tahoma" w:hAnsi="Tahoma" w:cs="Tahoma"/>
          <w:sz w:val="20"/>
          <w:szCs w:val="20"/>
        </w:rPr>
        <w:t>Михайлова Л.Ф.</w:t>
      </w:r>
    </w:p>
    <w:p w:rsidR="00A0783A" w:rsidRDefault="00A0783A" w:rsidP="00A0783A">
      <w:pPr>
        <w:rPr>
          <w:rFonts w:ascii="Tahoma" w:hAnsi="Tahoma" w:cs="Tahoma"/>
          <w:sz w:val="20"/>
          <w:szCs w:val="20"/>
        </w:rPr>
      </w:pPr>
      <w:r>
        <w:rPr>
          <w:rFonts w:ascii="Tahoma" w:hAnsi="Tahoma" w:cs="Tahoma"/>
          <w:sz w:val="20"/>
          <w:szCs w:val="20"/>
        </w:rPr>
        <w:t>Иванов С.А.</w:t>
      </w:r>
    </w:p>
    <w:p w:rsidR="00A0783A" w:rsidRDefault="00A0783A" w:rsidP="00A0783A">
      <w:pPr>
        <w:rPr>
          <w:rFonts w:ascii="Tahoma" w:hAnsi="Tahoma" w:cs="Tahoma"/>
          <w:sz w:val="20"/>
          <w:szCs w:val="20"/>
        </w:rPr>
      </w:pPr>
    </w:p>
    <w:p w:rsidR="00A0783A" w:rsidRDefault="00A0783A" w:rsidP="00A0783A">
      <w:pPr>
        <w:rPr>
          <w:rFonts w:ascii="Tahoma" w:hAnsi="Tahoma" w:cs="Tahoma"/>
          <w:sz w:val="20"/>
          <w:szCs w:val="20"/>
        </w:rPr>
      </w:pPr>
      <w:r>
        <w:rPr>
          <w:rFonts w:ascii="Tahoma" w:hAnsi="Tahoma" w:cs="Tahoma"/>
          <w:sz w:val="20"/>
          <w:szCs w:val="20"/>
        </w:rPr>
        <w:t>Жители поселения:</w:t>
      </w:r>
    </w:p>
    <w:p w:rsidR="00A0783A" w:rsidRDefault="00A0783A" w:rsidP="00A0783A">
      <w:pPr>
        <w:rPr>
          <w:rFonts w:ascii="Tahoma" w:hAnsi="Tahoma" w:cs="Tahoma"/>
          <w:sz w:val="20"/>
          <w:szCs w:val="20"/>
        </w:rPr>
      </w:pPr>
      <w:r>
        <w:rPr>
          <w:rFonts w:ascii="Tahoma" w:hAnsi="Tahoma" w:cs="Tahoma"/>
          <w:sz w:val="20"/>
          <w:szCs w:val="20"/>
        </w:rPr>
        <w:t>Моляров В.К.</w:t>
      </w:r>
    </w:p>
    <w:p w:rsidR="00A0783A" w:rsidRDefault="00A0783A" w:rsidP="00A0783A">
      <w:pPr>
        <w:rPr>
          <w:rFonts w:ascii="Tahoma" w:hAnsi="Tahoma" w:cs="Tahoma"/>
          <w:sz w:val="20"/>
          <w:szCs w:val="20"/>
        </w:rPr>
      </w:pPr>
      <w:r>
        <w:rPr>
          <w:rFonts w:ascii="Tahoma" w:hAnsi="Tahoma" w:cs="Tahoma"/>
          <w:sz w:val="20"/>
          <w:szCs w:val="20"/>
        </w:rPr>
        <w:t>Моляров В.К.</w:t>
      </w:r>
    </w:p>
    <w:p w:rsidR="00A0783A" w:rsidRDefault="00A0783A" w:rsidP="00A0783A">
      <w:pPr>
        <w:rPr>
          <w:rFonts w:ascii="Tahoma" w:hAnsi="Tahoma" w:cs="Tahoma"/>
          <w:sz w:val="20"/>
          <w:szCs w:val="20"/>
        </w:rPr>
      </w:pPr>
      <w:r>
        <w:rPr>
          <w:rFonts w:ascii="Tahoma" w:hAnsi="Tahoma" w:cs="Tahoma"/>
          <w:sz w:val="20"/>
          <w:szCs w:val="20"/>
        </w:rPr>
        <w:t>Михайлов В.</w:t>
      </w:r>
    </w:p>
    <w:p w:rsidR="00A0783A" w:rsidRDefault="00A0783A" w:rsidP="00A0783A">
      <w:pPr>
        <w:rPr>
          <w:rFonts w:ascii="Tahoma" w:hAnsi="Tahoma" w:cs="Tahoma"/>
          <w:sz w:val="20"/>
          <w:szCs w:val="20"/>
        </w:rPr>
      </w:pPr>
      <w:proofErr w:type="spellStart"/>
      <w:r>
        <w:rPr>
          <w:rFonts w:ascii="Tahoma" w:hAnsi="Tahoma" w:cs="Tahoma"/>
          <w:sz w:val="20"/>
          <w:szCs w:val="20"/>
        </w:rPr>
        <w:t>Амасева</w:t>
      </w:r>
      <w:proofErr w:type="spellEnd"/>
      <w:r>
        <w:rPr>
          <w:rFonts w:ascii="Tahoma" w:hAnsi="Tahoma" w:cs="Tahoma"/>
          <w:sz w:val="20"/>
          <w:szCs w:val="20"/>
        </w:rPr>
        <w:t xml:space="preserve"> Л.А.</w:t>
      </w:r>
    </w:p>
    <w:p w:rsidR="00A0783A" w:rsidRDefault="00A0783A" w:rsidP="00A0783A">
      <w:pPr>
        <w:rPr>
          <w:rFonts w:ascii="Tahoma" w:hAnsi="Tahoma" w:cs="Tahoma"/>
          <w:sz w:val="20"/>
          <w:szCs w:val="20"/>
        </w:rPr>
      </w:pPr>
      <w:r>
        <w:rPr>
          <w:rFonts w:ascii="Tahoma" w:hAnsi="Tahoma" w:cs="Tahoma"/>
          <w:sz w:val="20"/>
          <w:szCs w:val="20"/>
        </w:rPr>
        <w:t>Максимов О.</w:t>
      </w:r>
    </w:p>
    <w:p w:rsidR="00A0783A" w:rsidRDefault="00A0783A" w:rsidP="00A0783A">
      <w:pPr>
        <w:rPr>
          <w:rFonts w:ascii="Tahoma" w:hAnsi="Tahoma" w:cs="Tahoma"/>
          <w:sz w:val="20"/>
          <w:szCs w:val="20"/>
        </w:rPr>
      </w:pPr>
      <w:r>
        <w:rPr>
          <w:rFonts w:ascii="Tahoma" w:hAnsi="Tahoma" w:cs="Tahoma"/>
          <w:sz w:val="20"/>
          <w:szCs w:val="20"/>
        </w:rPr>
        <w:t>Григорьева М.В.</w:t>
      </w:r>
    </w:p>
    <w:p w:rsidR="00A0783A" w:rsidRDefault="00A0783A" w:rsidP="00A0783A">
      <w:pPr>
        <w:rPr>
          <w:rFonts w:ascii="Tahoma" w:hAnsi="Tahoma" w:cs="Tahoma"/>
          <w:sz w:val="20"/>
          <w:szCs w:val="20"/>
        </w:rPr>
      </w:pPr>
      <w:r>
        <w:rPr>
          <w:rFonts w:ascii="Tahoma" w:hAnsi="Tahoma" w:cs="Tahoma"/>
          <w:sz w:val="20"/>
          <w:szCs w:val="20"/>
        </w:rPr>
        <w:t>Герасимова Н.Е.</w:t>
      </w:r>
    </w:p>
    <w:p w:rsidR="00A0783A" w:rsidRDefault="00A0783A" w:rsidP="00A0783A">
      <w:pPr>
        <w:rPr>
          <w:rFonts w:ascii="Tahoma" w:hAnsi="Tahoma" w:cs="Tahoma"/>
          <w:sz w:val="20"/>
          <w:szCs w:val="20"/>
        </w:rPr>
      </w:pPr>
      <w:r>
        <w:rPr>
          <w:rFonts w:ascii="Tahoma" w:hAnsi="Tahoma" w:cs="Tahoma"/>
          <w:sz w:val="20"/>
          <w:szCs w:val="20"/>
        </w:rPr>
        <w:t>Иванова Г.М.</w:t>
      </w:r>
    </w:p>
    <w:p w:rsidR="00A0783A" w:rsidRDefault="00A0783A" w:rsidP="00A0783A">
      <w:pPr>
        <w:rPr>
          <w:rFonts w:ascii="Tahoma" w:hAnsi="Tahoma" w:cs="Tahoma"/>
          <w:sz w:val="20"/>
          <w:szCs w:val="20"/>
        </w:rPr>
      </w:pPr>
      <w:r>
        <w:rPr>
          <w:rFonts w:ascii="Tahoma" w:hAnsi="Tahoma" w:cs="Tahoma"/>
          <w:sz w:val="20"/>
          <w:szCs w:val="20"/>
        </w:rPr>
        <w:t>Никитин Н.В.</w:t>
      </w:r>
    </w:p>
    <w:p w:rsidR="00A0783A" w:rsidRDefault="00A0783A" w:rsidP="00A0783A">
      <w:pPr>
        <w:rPr>
          <w:rFonts w:ascii="Tahoma" w:hAnsi="Tahoma" w:cs="Tahoma"/>
          <w:sz w:val="20"/>
          <w:szCs w:val="20"/>
        </w:rPr>
      </w:pPr>
      <w:r>
        <w:rPr>
          <w:rFonts w:ascii="Tahoma" w:hAnsi="Tahoma" w:cs="Tahoma"/>
          <w:sz w:val="20"/>
          <w:szCs w:val="20"/>
        </w:rPr>
        <w:t>Горбунова М.В.</w:t>
      </w:r>
    </w:p>
    <w:p w:rsidR="00A0783A" w:rsidRDefault="00A0783A" w:rsidP="00A0783A">
      <w:pPr>
        <w:rPr>
          <w:rFonts w:ascii="Tahoma" w:hAnsi="Tahoma" w:cs="Tahoma"/>
          <w:sz w:val="20"/>
          <w:szCs w:val="20"/>
        </w:rPr>
      </w:pPr>
      <w:r>
        <w:rPr>
          <w:rFonts w:ascii="Tahoma" w:hAnsi="Tahoma" w:cs="Tahoma"/>
          <w:sz w:val="20"/>
          <w:szCs w:val="20"/>
        </w:rPr>
        <w:t>Васильева О.С.</w:t>
      </w:r>
    </w:p>
    <w:p w:rsidR="00A0783A" w:rsidRDefault="00A0783A" w:rsidP="00A0783A">
      <w:pPr>
        <w:rPr>
          <w:rFonts w:ascii="Tahoma" w:hAnsi="Tahoma" w:cs="Tahoma"/>
          <w:sz w:val="20"/>
          <w:szCs w:val="20"/>
        </w:rPr>
      </w:pPr>
      <w:proofErr w:type="spellStart"/>
      <w:r>
        <w:rPr>
          <w:rFonts w:ascii="Tahoma" w:hAnsi="Tahoma" w:cs="Tahoma"/>
          <w:sz w:val="20"/>
          <w:szCs w:val="20"/>
        </w:rPr>
        <w:t>Яраслова</w:t>
      </w:r>
      <w:proofErr w:type="spellEnd"/>
      <w:r>
        <w:rPr>
          <w:rFonts w:ascii="Tahoma" w:hAnsi="Tahoma" w:cs="Tahoma"/>
          <w:sz w:val="20"/>
          <w:szCs w:val="20"/>
        </w:rPr>
        <w:t xml:space="preserve"> Т.В.</w:t>
      </w:r>
    </w:p>
    <w:p w:rsidR="00A0783A" w:rsidRDefault="00A0783A" w:rsidP="00A0783A">
      <w:pPr>
        <w:rPr>
          <w:rFonts w:ascii="Tahoma" w:hAnsi="Tahoma" w:cs="Tahoma"/>
          <w:sz w:val="20"/>
          <w:szCs w:val="20"/>
        </w:rPr>
      </w:pPr>
      <w:r>
        <w:rPr>
          <w:rFonts w:ascii="Tahoma" w:hAnsi="Tahoma" w:cs="Tahoma"/>
          <w:sz w:val="20"/>
          <w:szCs w:val="20"/>
        </w:rPr>
        <w:t>Быкова Р.М.</w:t>
      </w:r>
    </w:p>
    <w:p w:rsidR="00A0783A" w:rsidRDefault="00A0783A" w:rsidP="00A0783A">
      <w:pPr>
        <w:rPr>
          <w:rFonts w:ascii="Tahoma" w:hAnsi="Tahoma" w:cs="Tahoma"/>
          <w:sz w:val="20"/>
          <w:szCs w:val="20"/>
        </w:rPr>
      </w:pPr>
      <w:r>
        <w:rPr>
          <w:rFonts w:ascii="Tahoma" w:hAnsi="Tahoma" w:cs="Tahoma"/>
          <w:sz w:val="20"/>
          <w:szCs w:val="20"/>
        </w:rPr>
        <w:t>Григорьева И.В.</w:t>
      </w:r>
    </w:p>
    <w:p w:rsidR="00A0783A" w:rsidRDefault="00A0783A" w:rsidP="00A0783A">
      <w:pPr>
        <w:rPr>
          <w:rFonts w:ascii="Tahoma" w:hAnsi="Tahoma" w:cs="Tahoma"/>
          <w:sz w:val="20"/>
          <w:szCs w:val="20"/>
        </w:rPr>
      </w:pPr>
      <w:r>
        <w:rPr>
          <w:rFonts w:ascii="Tahoma" w:hAnsi="Tahoma" w:cs="Tahoma"/>
          <w:sz w:val="20"/>
          <w:szCs w:val="20"/>
        </w:rPr>
        <w:t>Немых О.Н.</w:t>
      </w:r>
    </w:p>
    <w:p w:rsidR="00A0783A" w:rsidRDefault="00A0783A" w:rsidP="00A0783A">
      <w:pPr>
        <w:rPr>
          <w:rFonts w:ascii="Tahoma" w:hAnsi="Tahoma" w:cs="Tahoma"/>
          <w:sz w:val="20"/>
          <w:szCs w:val="20"/>
        </w:rPr>
      </w:pPr>
    </w:p>
    <w:p w:rsidR="00A0783A" w:rsidRDefault="00A0783A" w:rsidP="00A0783A">
      <w:pPr>
        <w:rPr>
          <w:rFonts w:ascii="Tahoma" w:hAnsi="Tahoma" w:cs="Tahoma"/>
          <w:sz w:val="20"/>
          <w:szCs w:val="20"/>
        </w:rPr>
      </w:pPr>
    </w:p>
    <w:p w:rsidR="006946B9" w:rsidRDefault="006946B9" w:rsidP="00C245BF">
      <w:pPr>
        <w:jc w:val="center"/>
        <w:rPr>
          <w:rFonts w:ascii="Tahoma" w:hAnsi="Tahoma" w:cs="Tahoma"/>
          <w:b/>
          <w:sz w:val="20"/>
          <w:szCs w:val="20"/>
        </w:rPr>
      </w:pPr>
      <w:r>
        <w:rPr>
          <w:rFonts w:ascii="Tahoma" w:hAnsi="Tahoma" w:cs="Tahoma"/>
          <w:b/>
          <w:sz w:val="20"/>
          <w:szCs w:val="20"/>
        </w:rPr>
        <w:t>ПРОТОКОЛ</w:t>
      </w:r>
    </w:p>
    <w:p w:rsidR="006946B9" w:rsidRDefault="006946B9" w:rsidP="00C245BF">
      <w:pPr>
        <w:jc w:val="center"/>
        <w:rPr>
          <w:rFonts w:ascii="Tahoma" w:hAnsi="Tahoma" w:cs="Tahoma"/>
          <w:b/>
          <w:sz w:val="20"/>
          <w:szCs w:val="20"/>
        </w:rPr>
      </w:pPr>
      <w:r>
        <w:rPr>
          <w:rFonts w:ascii="Tahoma" w:hAnsi="Tahoma" w:cs="Tahoma"/>
          <w:b/>
          <w:sz w:val="20"/>
          <w:szCs w:val="20"/>
        </w:rPr>
        <w:t xml:space="preserve">публичных слушаний по обсуждению проекта </w:t>
      </w:r>
      <w:r>
        <w:rPr>
          <w:rFonts w:ascii="Tahoma" w:hAnsi="Tahoma" w:cs="Tahoma"/>
          <w:b/>
          <w:bCs/>
          <w:sz w:val="20"/>
          <w:szCs w:val="20"/>
        </w:rPr>
        <w:t>решения Собрания депутатов</w:t>
      </w:r>
      <w:r>
        <w:rPr>
          <w:rFonts w:ascii="Tahoma" w:hAnsi="Tahoma" w:cs="Tahoma"/>
          <w:b/>
          <w:sz w:val="20"/>
          <w:szCs w:val="20"/>
        </w:rPr>
        <w:t xml:space="preserve"> </w:t>
      </w:r>
      <w:proofErr w:type="spellStart"/>
      <w:r>
        <w:rPr>
          <w:rFonts w:ascii="Tahoma" w:hAnsi="Tahoma" w:cs="Tahoma"/>
          <w:b/>
          <w:sz w:val="20"/>
          <w:szCs w:val="20"/>
        </w:rPr>
        <w:t>Карабашского</w:t>
      </w:r>
      <w:proofErr w:type="spellEnd"/>
      <w:r>
        <w:rPr>
          <w:rFonts w:ascii="Tahoma" w:hAnsi="Tahoma" w:cs="Tahoma"/>
          <w:b/>
          <w:sz w:val="20"/>
          <w:szCs w:val="20"/>
        </w:rPr>
        <w:t xml:space="preserve">  сельского поселения</w:t>
      </w:r>
      <w:r>
        <w:rPr>
          <w:rFonts w:ascii="Tahoma" w:hAnsi="Tahoma" w:cs="Tahoma"/>
          <w:b/>
          <w:bCs/>
          <w:iCs/>
          <w:sz w:val="20"/>
          <w:szCs w:val="20"/>
        </w:rPr>
        <w:t xml:space="preserve"> </w:t>
      </w:r>
      <w:r>
        <w:rPr>
          <w:rFonts w:ascii="Tahoma" w:hAnsi="Tahoma" w:cs="Tahoma"/>
          <w:b/>
          <w:bCs/>
          <w:sz w:val="20"/>
          <w:szCs w:val="20"/>
        </w:rPr>
        <w:t xml:space="preserve"> «</w:t>
      </w:r>
      <w:r>
        <w:rPr>
          <w:rFonts w:ascii="Tahoma" w:hAnsi="Tahoma" w:cs="Tahoma"/>
          <w:b/>
          <w:iCs/>
          <w:sz w:val="20"/>
          <w:szCs w:val="20"/>
        </w:rPr>
        <w:t xml:space="preserve">О внесении изменений в Устав </w:t>
      </w:r>
      <w:proofErr w:type="spellStart"/>
      <w:r>
        <w:rPr>
          <w:rFonts w:ascii="Tahoma" w:hAnsi="Tahoma" w:cs="Tahoma"/>
          <w:b/>
          <w:iCs/>
          <w:sz w:val="20"/>
          <w:szCs w:val="20"/>
        </w:rPr>
        <w:t>Карабашского</w:t>
      </w:r>
      <w:proofErr w:type="spellEnd"/>
      <w:r>
        <w:rPr>
          <w:rFonts w:ascii="Tahoma" w:hAnsi="Tahoma" w:cs="Tahoma"/>
          <w:b/>
          <w:iCs/>
          <w:sz w:val="20"/>
          <w:szCs w:val="20"/>
        </w:rPr>
        <w:t xml:space="preserve"> сельского поселения </w:t>
      </w:r>
      <w:proofErr w:type="spellStart"/>
      <w:r>
        <w:rPr>
          <w:rFonts w:ascii="Tahoma" w:hAnsi="Tahoma" w:cs="Tahoma"/>
          <w:b/>
          <w:iCs/>
          <w:sz w:val="20"/>
          <w:szCs w:val="20"/>
        </w:rPr>
        <w:t>Мариинско-Посадского</w:t>
      </w:r>
      <w:proofErr w:type="spellEnd"/>
      <w:r>
        <w:rPr>
          <w:rFonts w:ascii="Tahoma" w:hAnsi="Tahoma" w:cs="Tahoma"/>
          <w:b/>
          <w:iCs/>
          <w:sz w:val="20"/>
          <w:szCs w:val="20"/>
        </w:rPr>
        <w:t xml:space="preserve"> района Чувашской Республики»</w:t>
      </w:r>
    </w:p>
    <w:p w:rsidR="006946B9" w:rsidRDefault="006946B9" w:rsidP="00C245BF">
      <w:pPr>
        <w:jc w:val="center"/>
        <w:rPr>
          <w:rFonts w:ascii="Tahoma" w:hAnsi="Tahoma" w:cs="Tahoma"/>
          <w:sz w:val="20"/>
          <w:szCs w:val="20"/>
        </w:rPr>
      </w:pPr>
    </w:p>
    <w:p w:rsidR="006946B9" w:rsidRDefault="006946B9" w:rsidP="00C245BF">
      <w:pPr>
        <w:jc w:val="center"/>
        <w:rPr>
          <w:rFonts w:ascii="Tahoma" w:hAnsi="Tahoma" w:cs="Tahoma"/>
          <w:sz w:val="20"/>
          <w:szCs w:val="20"/>
        </w:rPr>
      </w:pPr>
      <w:r>
        <w:rPr>
          <w:rFonts w:ascii="Tahoma" w:hAnsi="Tahoma" w:cs="Tahoma"/>
          <w:sz w:val="20"/>
          <w:szCs w:val="20"/>
        </w:rPr>
        <w:t xml:space="preserve">д. </w:t>
      </w:r>
      <w:proofErr w:type="spellStart"/>
      <w:r>
        <w:rPr>
          <w:rFonts w:ascii="Tahoma" w:hAnsi="Tahoma" w:cs="Tahoma"/>
          <w:sz w:val="20"/>
          <w:szCs w:val="20"/>
        </w:rPr>
        <w:t>Карабаши</w:t>
      </w:r>
      <w:proofErr w:type="spellEnd"/>
      <w:r>
        <w:rPr>
          <w:rFonts w:ascii="Tahoma" w:hAnsi="Tahoma" w:cs="Tahoma"/>
          <w:sz w:val="20"/>
          <w:szCs w:val="20"/>
        </w:rPr>
        <w:t xml:space="preserve">                                                                                                  05.11.2019.</w:t>
      </w:r>
    </w:p>
    <w:p w:rsidR="006946B9" w:rsidRDefault="006946B9" w:rsidP="00C245BF">
      <w:pPr>
        <w:jc w:val="center"/>
        <w:rPr>
          <w:rFonts w:ascii="Tahoma" w:hAnsi="Tahoma" w:cs="Tahoma"/>
          <w:b/>
          <w:sz w:val="20"/>
          <w:szCs w:val="20"/>
        </w:rPr>
      </w:pPr>
    </w:p>
    <w:p w:rsidR="006946B9" w:rsidRDefault="006946B9" w:rsidP="006946B9">
      <w:pPr>
        <w:ind w:firstLine="540"/>
        <w:jc w:val="both"/>
        <w:rPr>
          <w:rFonts w:ascii="Tahoma" w:hAnsi="Tahoma" w:cs="Tahoma"/>
          <w:sz w:val="20"/>
          <w:szCs w:val="20"/>
        </w:rPr>
      </w:pPr>
      <w:r>
        <w:rPr>
          <w:rFonts w:ascii="Tahoma" w:hAnsi="Tahoma" w:cs="Tahoma"/>
          <w:sz w:val="20"/>
          <w:szCs w:val="20"/>
        </w:rPr>
        <w:t xml:space="preserve">Председательствующий: </w:t>
      </w:r>
      <w:proofErr w:type="spellStart"/>
      <w:r>
        <w:rPr>
          <w:rFonts w:ascii="Tahoma" w:hAnsi="Tahoma" w:cs="Tahoma"/>
          <w:sz w:val="20"/>
          <w:szCs w:val="20"/>
        </w:rPr>
        <w:t>Алаев</w:t>
      </w:r>
      <w:proofErr w:type="spellEnd"/>
      <w:r>
        <w:rPr>
          <w:rFonts w:ascii="Tahoma" w:hAnsi="Tahoma" w:cs="Tahoma"/>
          <w:sz w:val="20"/>
          <w:szCs w:val="20"/>
        </w:rPr>
        <w:t xml:space="preserve"> Н.М. – глава </w:t>
      </w:r>
      <w:proofErr w:type="spellStart"/>
      <w:r>
        <w:rPr>
          <w:rFonts w:ascii="Tahoma" w:hAnsi="Tahoma" w:cs="Tahoma"/>
          <w:sz w:val="20"/>
          <w:szCs w:val="20"/>
        </w:rPr>
        <w:t>Карабашского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Мариинско-Посадского</w:t>
      </w:r>
      <w:proofErr w:type="spellEnd"/>
      <w:r>
        <w:rPr>
          <w:rFonts w:ascii="Tahoma" w:hAnsi="Tahoma" w:cs="Tahoma"/>
          <w:sz w:val="20"/>
          <w:szCs w:val="20"/>
        </w:rPr>
        <w:t xml:space="preserve"> района Чувашской Республики</w:t>
      </w:r>
    </w:p>
    <w:p w:rsidR="006946B9" w:rsidRDefault="006946B9" w:rsidP="006946B9">
      <w:pPr>
        <w:ind w:firstLine="540"/>
        <w:jc w:val="both"/>
        <w:rPr>
          <w:rFonts w:ascii="Tahoma" w:hAnsi="Tahoma" w:cs="Tahoma"/>
          <w:sz w:val="20"/>
          <w:szCs w:val="20"/>
        </w:rPr>
      </w:pPr>
      <w:r>
        <w:rPr>
          <w:rFonts w:ascii="Tahoma" w:hAnsi="Tahoma" w:cs="Tahoma"/>
          <w:sz w:val="20"/>
          <w:szCs w:val="20"/>
        </w:rPr>
        <w:t xml:space="preserve">Секретарь: Мартьянова О.Н.– ведущий специалист-эксперт  </w:t>
      </w:r>
      <w:proofErr w:type="spellStart"/>
      <w:r>
        <w:rPr>
          <w:rFonts w:ascii="Tahoma" w:hAnsi="Tahoma" w:cs="Tahoma"/>
          <w:sz w:val="20"/>
          <w:szCs w:val="20"/>
        </w:rPr>
        <w:t>Карабашского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Мариинско-Посадского</w:t>
      </w:r>
      <w:proofErr w:type="spellEnd"/>
      <w:r>
        <w:rPr>
          <w:rFonts w:ascii="Tahoma" w:hAnsi="Tahoma" w:cs="Tahoma"/>
          <w:sz w:val="20"/>
          <w:szCs w:val="20"/>
        </w:rPr>
        <w:t xml:space="preserve"> района Чувашской Республики</w:t>
      </w:r>
    </w:p>
    <w:p w:rsidR="006946B9" w:rsidRDefault="006946B9" w:rsidP="006946B9">
      <w:pPr>
        <w:jc w:val="both"/>
        <w:rPr>
          <w:rFonts w:ascii="Tahoma" w:hAnsi="Tahoma" w:cs="Tahoma"/>
          <w:sz w:val="20"/>
          <w:szCs w:val="20"/>
        </w:rPr>
      </w:pPr>
      <w:r>
        <w:rPr>
          <w:rFonts w:ascii="Tahoma" w:hAnsi="Tahoma" w:cs="Tahoma"/>
          <w:sz w:val="20"/>
          <w:szCs w:val="20"/>
        </w:rPr>
        <w:t xml:space="preserve">         Место и время: Администрация </w:t>
      </w:r>
      <w:proofErr w:type="spellStart"/>
      <w:r>
        <w:rPr>
          <w:rFonts w:ascii="Tahoma" w:hAnsi="Tahoma" w:cs="Tahoma"/>
          <w:sz w:val="20"/>
          <w:szCs w:val="20"/>
        </w:rPr>
        <w:t>Карабашского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Мариинско-Посадского</w:t>
      </w:r>
      <w:proofErr w:type="spellEnd"/>
      <w:r>
        <w:rPr>
          <w:rFonts w:ascii="Tahoma" w:hAnsi="Tahoma" w:cs="Tahoma"/>
          <w:sz w:val="20"/>
          <w:szCs w:val="20"/>
        </w:rPr>
        <w:t xml:space="preserve"> района Чувашской Республики 10 часов 00 минут.</w:t>
      </w:r>
    </w:p>
    <w:p w:rsidR="006946B9" w:rsidRDefault="006946B9" w:rsidP="006946B9">
      <w:pPr>
        <w:jc w:val="both"/>
        <w:rPr>
          <w:rFonts w:ascii="Tahoma" w:hAnsi="Tahoma" w:cs="Tahoma"/>
          <w:sz w:val="20"/>
          <w:szCs w:val="20"/>
        </w:rPr>
      </w:pPr>
      <w:r>
        <w:rPr>
          <w:rFonts w:ascii="Tahoma" w:hAnsi="Tahoma" w:cs="Tahoma"/>
          <w:sz w:val="20"/>
          <w:szCs w:val="20"/>
        </w:rPr>
        <w:t xml:space="preserve">        Присутствовали: депутаты Собрания депутатов </w:t>
      </w:r>
      <w:proofErr w:type="spellStart"/>
      <w:r>
        <w:rPr>
          <w:rFonts w:ascii="Tahoma" w:hAnsi="Tahoma" w:cs="Tahoma"/>
          <w:sz w:val="20"/>
          <w:szCs w:val="20"/>
        </w:rPr>
        <w:t>Карабашского</w:t>
      </w:r>
      <w:proofErr w:type="spellEnd"/>
      <w:r>
        <w:rPr>
          <w:rFonts w:ascii="Tahoma" w:hAnsi="Tahoma" w:cs="Tahoma"/>
          <w:sz w:val="20"/>
          <w:szCs w:val="20"/>
        </w:rPr>
        <w:t xml:space="preserve"> сельского поселения, </w:t>
      </w:r>
    </w:p>
    <w:p w:rsidR="006946B9" w:rsidRDefault="006946B9" w:rsidP="006946B9">
      <w:pPr>
        <w:jc w:val="both"/>
        <w:rPr>
          <w:rFonts w:ascii="Tahoma" w:hAnsi="Tahoma" w:cs="Tahoma"/>
          <w:sz w:val="20"/>
          <w:szCs w:val="20"/>
        </w:rPr>
      </w:pPr>
      <w:r>
        <w:rPr>
          <w:rFonts w:ascii="Tahoma" w:hAnsi="Tahoma" w:cs="Tahoma"/>
          <w:sz w:val="20"/>
          <w:szCs w:val="20"/>
        </w:rPr>
        <w:t xml:space="preserve">представители общественности </w:t>
      </w:r>
      <w:proofErr w:type="spellStart"/>
      <w:r>
        <w:rPr>
          <w:rFonts w:ascii="Tahoma" w:hAnsi="Tahoma" w:cs="Tahoma"/>
          <w:sz w:val="20"/>
          <w:szCs w:val="20"/>
        </w:rPr>
        <w:t>Карабашского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Мариинско-Посадского</w:t>
      </w:r>
      <w:proofErr w:type="spellEnd"/>
      <w:r>
        <w:rPr>
          <w:rFonts w:ascii="Tahoma" w:hAnsi="Tahoma" w:cs="Tahoma"/>
          <w:sz w:val="20"/>
          <w:szCs w:val="20"/>
        </w:rPr>
        <w:t xml:space="preserve"> района Чувашской Республики.</w:t>
      </w:r>
    </w:p>
    <w:p w:rsidR="006946B9" w:rsidRDefault="006946B9" w:rsidP="006946B9">
      <w:pPr>
        <w:ind w:firstLine="540"/>
        <w:jc w:val="center"/>
        <w:rPr>
          <w:rFonts w:ascii="Tahoma" w:hAnsi="Tahoma" w:cs="Tahoma"/>
          <w:sz w:val="20"/>
          <w:szCs w:val="20"/>
        </w:rPr>
      </w:pPr>
    </w:p>
    <w:p w:rsidR="006946B9" w:rsidRDefault="006946B9" w:rsidP="006946B9">
      <w:pPr>
        <w:ind w:firstLine="540"/>
        <w:jc w:val="center"/>
        <w:rPr>
          <w:rFonts w:ascii="Tahoma" w:hAnsi="Tahoma" w:cs="Tahoma"/>
          <w:sz w:val="20"/>
          <w:szCs w:val="20"/>
        </w:rPr>
      </w:pPr>
      <w:r>
        <w:rPr>
          <w:rFonts w:ascii="Tahoma" w:hAnsi="Tahoma" w:cs="Tahoma"/>
          <w:sz w:val="20"/>
          <w:szCs w:val="20"/>
        </w:rPr>
        <w:t>ПОВЕСТКА ДНЯ СЛУШАНИЙ:</w:t>
      </w:r>
    </w:p>
    <w:p w:rsidR="006946B9" w:rsidRDefault="006946B9" w:rsidP="006946B9">
      <w:pPr>
        <w:ind w:firstLine="540"/>
        <w:jc w:val="center"/>
        <w:rPr>
          <w:rFonts w:ascii="Tahoma" w:hAnsi="Tahoma" w:cs="Tahoma"/>
          <w:sz w:val="20"/>
          <w:szCs w:val="20"/>
        </w:rPr>
      </w:pPr>
    </w:p>
    <w:p w:rsidR="006946B9" w:rsidRDefault="006946B9" w:rsidP="006946B9">
      <w:pPr>
        <w:ind w:firstLine="567"/>
        <w:jc w:val="both"/>
        <w:rPr>
          <w:rFonts w:ascii="Tahoma" w:hAnsi="Tahoma" w:cs="Tahoma"/>
          <w:sz w:val="20"/>
          <w:szCs w:val="20"/>
        </w:rPr>
      </w:pPr>
      <w:r>
        <w:rPr>
          <w:rFonts w:ascii="Tahoma" w:hAnsi="Tahoma" w:cs="Tahoma"/>
          <w:sz w:val="20"/>
          <w:szCs w:val="20"/>
        </w:rPr>
        <w:lastRenderedPageBreak/>
        <w:t xml:space="preserve">Обсуждение проекта </w:t>
      </w:r>
      <w:r>
        <w:rPr>
          <w:rFonts w:ascii="Tahoma" w:hAnsi="Tahoma" w:cs="Tahoma"/>
          <w:bCs/>
          <w:sz w:val="20"/>
          <w:szCs w:val="20"/>
        </w:rPr>
        <w:t xml:space="preserve"> решения Собрания депутатов</w:t>
      </w:r>
      <w:r>
        <w:rPr>
          <w:rFonts w:ascii="Tahoma" w:hAnsi="Tahoma" w:cs="Tahoma"/>
          <w:sz w:val="20"/>
          <w:szCs w:val="20"/>
        </w:rPr>
        <w:t xml:space="preserve"> </w:t>
      </w:r>
      <w:proofErr w:type="spellStart"/>
      <w:r>
        <w:rPr>
          <w:rFonts w:ascii="Tahoma" w:hAnsi="Tahoma" w:cs="Tahoma"/>
          <w:sz w:val="20"/>
          <w:szCs w:val="20"/>
        </w:rPr>
        <w:t>Карабашского</w:t>
      </w:r>
      <w:proofErr w:type="spellEnd"/>
      <w:r>
        <w:rPr>
          <w:rFonts w:ascii="Tahoma" w:hAnsi="Tahoma" w:cs="Tahoma"/>
          <w:sz w:val="20"/>
          <w:szCs w:val="20"/>
        </w:rPr>
        <w:t xml:space="preserve">  сельского поселения</w:t>
      </w:r>
      <w:r>
        <w:rPr>
          <w:rFonts w:ascii="Tahoma" w:hAnsi="Tahoma" w:cs="Tahoma"/>
          <w:bCs/>
          <w:iCs/>
          <w:sz w:val="20"/>
          <w:szCs w:val="20"/>
        </w:rPr>
        <w:t xml:space="preserve"> </w:t>
      </w:r>
      <w:r>
        <w:rPr>
          <w:rFonts w:ascii="Tahoma" w:hAnsi="Tahoma" w:cs="Tahoma"/>
          <w:bCs/>
          <w:sz w:val="20"/>
          <w:szCs w:val="20"/>
        </w:rPr>
        <w:t xml:space="preserve"> «</w:t>
      </w:r>
      <w:r>
        <w:rPr>
          <w:rFonts w:ascii="Tahoma" w:hAnsi="Tahoma" w:cs="Tahoma"/>
          <w:iCs/>
          <w:sz w:val="20"/>
          <w:szCs w:val="20"/>
        </w:rPr>
        <w:t xml:space="preserve">О внесении изменений в Устав </w:t>
      </w:r>
      <w:proofErr w:type="spellStart"/>
      <w:r>
        <w:rPr>
          <w:rFonts w:ascii="Tahoma" w:hAnsi="Tahoma" w:cs="Tahoma"/>
          <w:iCs/>
          <w:sz w:val="20"/>
          <w:szCs w:val="20"/>
        </w:rPr>
        <w:t>Карабашского</w:t>
      </w:r>
      <w:proofErr w:type="spellEnd"/>
      <w:r>
        <w:rPr>
          <w:rFonts w:ascii="Tahoma" w:hAnsi="Tahoma" w:cs="Tahoma"/>
          <w:iCs/>
          <w:sz w:val="20"/>
          <w:szCs w:val="20"/>
        </w:rPr>
        <w:t xml:space="preserve"> сельского посел</w:t>
      </w:r>
      <w:r>
        <w:rPr>
          <w:rFonts w:ascii="Tahoma" w:hAnsi="Tahoma" w:cs="Tahoma"/>
          <w:iCs/>
          <w:sz w:val="20"/>
          <w:szCs w:val="20"/>
        </w:rPr>
        <w:t>е</w:t>
      </w:r>
      <w:r>
        <w:rPr>
          <w:rFonts w:ascii="Tahoma" w:hAnsi="Tahoma" w:cs="Tahoma"/>
          <w:iCs/>
          <w:sz w:val="20"/>
          <w:szCs w:val="20"/>
        </w:rPr>
        <w:t xml:space="preserve">ния </w:t>
      </w:r>
      <w:proofErr w:type="spellStart"/>
      <w:r>
        <w:rPr>
          <w:rFonts w:ascii="Tahoma" w:hAnsi="Tahoma" w:cs="Tahoma"/>
          <w:iCs/>
          <w:sz w:val="20"/>
          <w:szCs w:val="20"/>
        </w:rPr>
        <w:t>Мариинско-Посадского</w:t>
      </w:r>
      <w:proofErr w:type="spellEnd"/>
      <w:r>
        <w:rPr>
          <w:rFonts w:ascii="Tahoma" w:hAnsi="Tahoma" w:cs="Tahoma"/>
          <w:iCs/>
          <w:sz w:val="20"/>
          <w:szCs w:val="20"/>
        </w:rPr>
        <w:t xml:space="preserve"> района Чувашской Республики». </w:t>
      </w:r>
      <w:r>
        <w:rPr>
          <w:rFonts w:ascii="Tahoma" w:hAnsi="Tahoma" w:cs="Tahoma"/>
          <w:bCs/>
          <w:iCs/>
          <w:sz w:val="20"/>
          <w:szCs w:val="20"/>
        </w:rPr>
        <w:t xml:space="preserve"> </w:t>
      </w:r>
    </w:p>
    <w:p w:rsidR="006946B9" w:rsidRDefault="006946B9" w:rsidP="006946B9">
      <w:pPr>
        <w:autoSpaceDE w:val="0"/>
        <w:autoSpaceDN w:val="0"/>
        <w:adjustRightInd w:val="0"/>
        <w:ind w:right="-32" w:firstLine="600"/>
        <w:jc w:val="both"/>
        <w:rPr>
          <w:rFonts w:ascii="Tahoma" w:hAnsi="Tahoma" w:cs="Tahoma"/>
          <w:iCs/>
          <w:sz w:val="20"/>
          <w:szCs w:val="20"/>
        </w:rPr>
      </w:pPr>
      <w:r>
        <w:rPr>
          <w:rFonts w:ascii="Tahoma" w:hAnsi="Tahoma" w:cs="Tahoma"/>
          <w:sz w:val="20"/>
          <w:szCs w:val="20"/>
        </w:rPr>
        <w:t xml:space="preserve"> </w:t>
      </w:r>
    </w:p>
    <w:p w:rsidR="006946B9" w:rsidRDefault="006946B9" w:rsidP="006946B9">
      <w:pPr>
        <w:jc w:val="both"/>
        <w:rPr>
          <w:rFonts w:ascii="Tahoma" w:hAnsi="Tahoma" w:cs="Tahoma"/>
          <w:sz w:val="20"/>
          <w:szCs w:val="20"/>
        </w:rPr>
      </w:pPr>
      <w:r>
        <w:rPr>
          <w:rFonts w:ascii="Tahoma" w:hAnsi="Tahoma" w:cs="Tahoma"/>
          <w:sz w:val="20"/>
          <w:szCs w:val="20"/>
        </w:rPr>
        <w:t xml:space="preserve">         СЛУШАЛИ: </w:t>
      </w:r>
      <w:proofErr w:type="spellStart"/>
      <w:r>
        <w:rPr>
          <w:rFonts w:ascii="Tahoma" w:hAnsi="Tahoma" w:cs="Tahoma"/>
          <w:sz w:val="20"/>
          <w:szCs w:val="20"/>
        </w:rPr>
        <w:t>Алаева</w:t>
      </w:r>
      <w:proofErr w:type="spellEnd"/>
      <w:r>
        <w:rPr>
          <w:rFonts w:ascii="Tahoma" w:hAnsi="Tahoma" w:cs="Tahoma"/>
          <w:sz w:val="20"/>
          <w:szCs w:val="20"/>
        </w:rPr>
        <w:t xml:space="preserve"> Н.М.– главу </w:t>
      </w:r>
      <w:proofErr w:type="spellStart"/>
      <w:r>
        <w:rPr>
          <w:rFonts w:ascii="Tahoma" w:hAnsi="Tahoma" w:cs="Tahoma"/>
          <w:sz w:val="20"/>
          <w:szCs w:val="20"/>
        </w:rPr>
        <w:t>Карабашского</w:t>
      </w:r>
      <w:proofErr w:type="spellEnd"/>
      <w:r>
        <w:rPr>
          <w:rFonts w:ascii="Tahoma" w:hAnsi="Tahoma" w:cs="Tahoma"/>
          <w:sz w:val="20"/>
          <w:szCs w:val="20"/>
        </w:rPr>
        <w:t xml:space="preserve"> сельского поселения Мариинско-Посадского района Чувашской Республики.</w:t>
      </w:r>
    </w:p>
    <w:p w:rsidR="006946B9" w:rsidRDefault="006946B9" w:rsidP="006946B9">
      <w:pPr>
        <w:ind w:firstLine="540"/>
        <w:jc w:val="both"/>
        <w:rPr>
          <w:rFonts w:ascii="Tahoma" w:hAnsi="Tahoma" w:cs="Tahoma"/>
          <w:sz w:val="20"/>
          <w:szCs w:val="20"/>
        </w:rPr>
      </w:pPr>
      <w:r>
        <w:rPr>
          <w:rFonts w:ascii="Tahoma" w:hAnsi="Tahoma" w:cs="Tahoma"/>
          <w:sz w:val="20"/>
          <w:szCs w:val="20"/>
        </w:rPr>
        <w:t xml:space="preserve">Вашему вниманию предлагается проект </w:t>
      </w:r>
      <w:r>
        <w:rPr>
          <w:rFonts w:ascii="Tahoma" w:hAnsi="Tahoma" w:cs="Tahoma"/>
          <w:bCs/>
          <w:sz w:val="20"/>
          <w:szCs w:val="20"/>
        </w:rPr>
        <w:t>решения Собрания депутатов</w:t>
      </w:r>
      <w:r>
        <w:rPr>
          <w:rFonts w:ascii="Tahoma" w:hAnsi="Tahoma" w:cs="Tahoma"/>
          <w:sz w:val="20"/>
          <w:szCs w:val="20"/>
        </w:rPr>
        <w:t xml:space="preserve"> </w:t>
      </w:r>
      <w:proofErr w:type="spellStart"/>
      <w:r>
        <w:rPr>
          <w:rFonts w:ascii="Tahoma" w:hAnsi="Tahoma" w:cs="Tahoma"/>
          <w:sz w:val="20"/>
          <w:szCs w:val="20"/>
        </w:rPr>
        <w:t>Карабашского</w:t>
      </w:r>
      <w:proofErr w:type="spellEnd"/>
      <w:r>
        <w:rPr>
          <w:rFonts w:ascii="Tahoma" w:hAnsi="Tahoma" w:cs="Tahoma"/>
          <w:sz w:val="20"/>
          <w:szCs w:val="20"/>
        </w:rPr>
        <w:t xml:space="preserve">  сельского поселения</w:t>
      </w:r>
      <w:r>
        <w:rPr>
          <w:rFonts w:ascii="Tahoma" w:hAnsi="Tahoma" w:cs="Tahoma"/>
          <w:bCs/>
          <w:iCs/>
          <w:sz w:val="20"/>
          <w:szCs w:val="20"/>
        </w:rPr>
        <w:t xml:space="preserve"> </w:t>
      </w:r>
      <w:r>
        <w:rPr>
          <w:rFonts w:ascii="Tahoma" w:hAnsi="Tahoma" w:cs="Tahoma"/>
          <w:bCs/>
          <w:sz w:val="20"/>
          <w:szCs w:val="20"/>
        </w:rPr>
        <w:t xml:space="preserve"> «</w:t>
      </w:r>
      <w:r>
        <w:rPr>
          <w:rFonts w:ascii="Tahoma" w:hAnsi="Tahoma" w:cs="Tahoma"/>
          <w:iCs/>
          <w:sz w:val="20"/>
          <w:szCs w:val="20"/>
        </w:rPr>
        <w:t xml:space="preserve">О внесении изменений в Устав </w:t>
      </w:r>
      <w:proofErr w:type="spellStart"/>
      <w:r>
        <w:rPr>
          <w:rFonts w:ascii="Tahoma" w:hAnsi="Tahoma" w:cs="Tahoma"/>
          <w:iCs/>
          <w:sz w:val="20"/>
          <w:szCs w:val="20"/>
        </w:rPr>
        <w:t>Карабашского</w:t>
      </w:r>
      <w:proofErr w:type="spellEnd"/>
      <w:r>
        <w:rPr>
          <w:rFonts w:ascii="Tahoma" w:hAnsi="Tahoma" w:cs="Tahoma"/>
          <w:iCs/>
          <w:sz w:val="20"/>
          <w:szCs w:val="20"/>
        </w:rPr>
        <w:t xml:space="preserve"> сельского поселения </w:t>
      </w:r>
      <w:proofErr w:type="spellStart"/>
      <w:r>
        <w:rPr>
          <w:rFonts w:ascii="Tahoma" w:hAnsi="Tahoma" w:cs="Tahoma"/>
          <w:iCs/>
          <w:sz w:val="20"/>
          <w:szCs w:val="20"/>
        </w:rPr>
        <w:t>Мариинско-Посадского</w:t>
      </w:r>
      <w:proofErr w:type="spellEnd"/>
      <w:r>
        <w:rPr>
          <w:rFonts w:ascii="Tahoma" w:hAnsi="Tahoma" w:cs="Tahoma"/>
          <w:iCs/>
          <w:sz w:val="20"/>
          <w:szCs w:val="20"/>
        </w:rPr>
        <w:t xml:space="preserve"> района Чувашской Республики». </w:t>
      </w:r>
      <w:r>
        <w:rPr>
          <w:rFonts w:ascii="Tahoma" w:hAnsi="Tahoma" w:cs="Tahoma"/>
          <w:bCs/>
          <w:iCs/>
          <w:sz w:val="20"/>
          <w:szCs w:val="20"/>
        </w:rPr>
        <w:t xml:space="preserve"> </w:t>
      </w:r>
    </w:p>
    <w:p w:rsidR="006946B9" w:rsidRDefault="006946B9" w:rsidP="006946B9">
      <w:pPr>
        <w:ind w:firstLine="540"/>
        <w:jc w:val="both"/>
        <w:rPr>
          <w:rFonts w:ascii="Tahoma" w:hAnsi="Tahoma" w:cs="Tahoma"/>
          <w:sz w:val="20"/>
          <w:szCs w:val="20"/>
        </w:rPr>
      </w:pPr>
      <w:r>
        <w:rPr>
          <w:rFonts w:ascii="Tahoma" w:hAnsi="Tahoma" w:cs="Tahoma"/>
          <w:sz w:val="20"/>
          <w:szCs w:val="20"/>
        </w:rPr>
        <w:t xml:space="preserve">Ознакомил с каждым пунктом   проекта </w:t>
      </w:r>
      <w:r>
        <w:rPr>
          <w:rFonts w:ascii="Tahoma" w:hAnsi="Tahoma" w:cs="Tahoma"/>
          <w:bCs/>
          <w:sz w:val="20"/>
          <w:szCs w:val="20"/>
        </w:rPr>
        <w:t>решения Собрания депутатов</w:t>
      </w:r>
      <w:r>
        <w:rPr>
          <w:rFonts w:ascii="Tahoma" w:hAnsi="Tahoma" w:cs="Tahoma"/>
          <w:sz w:val="20"/>
          <w:szCs w:val="20"/>
        </w:rPr>
        <w:t xml:space="preserve"> </w:t>
      </w:r>
      <w:proofErr w:type="spellStart"/>
      <w:r>
        <w:rPr>
          <w:rFonts w:ascii="Tahoma" w:hAnsi="Tahoma" w:cs="Tahoma"/>
          <w:sz w:val="20"/>
          <w:szCs w:val="20"/>
        </w:rPr>
        <w:t>Карабашского</w:t>
      </w:r>
      <w:proofErr w:type="spellEnd"/>
      <w:r>
        <w:rPr>
          <w:rFonts w:ascii="Tahoma" w:hAnsi="Tahoma" w:cs="Tahoma"/>
          <w:sz w:val="20"/>
          <w:szCs w:val="20"/>
        </w:rPr>
        <w:t xml:space="preserve">  сельского поселения</w:t>
      </w:r>
      <w:r>
        <w:rPr>
          <w:rFonts w:ascii="Tahoma" w:hAnsi="Tahoma" w:cs="Tahoma"/>
          <w:bCs/>
          <w:iCs/>
          <w:sz w:val="20"/>
          <w:szCs w:val="20"/>
        </w:rPr>
        <w:t xml:space="preserve"> </w:t>
      </w:r>
      <w:r>
        <w:rPr>
          <w:rFonts w:ascii="Tahoma" w:hAnsi="Tahoma" w:cs="Tahoma"/>
          <w:bCs/>
          <w:sz w:val="20"/>
          <w:szCs w:val="20"/>
        </w:rPr>
        <w:t xml:space="preserve"> «</w:t>
      </w:r>
      <w:r>
        <w:rPr>
          <w:rFonts w:ascii="Tahoma" w:hAnsi="Tahoma" w:cs="Tahoma"/>
          <w:iCs/>
          <w:sz w:val="20"/>
          <w:szCs w:val="20"/>
        </w:rPr>
        <w:t xml:space="preserve">О внесении изменений в Устав </w:t>
      </w:r>
      <w:proofErr w:type="spellStart"/>
      <w:r>
        <w:rPr>
          <w:rFonts w:ascii="Tahoma" w:hAnsi="Tahoma" w:cs="Tahoma"/>
          <w:iCs/>
          <w:sz w:val="20"/>
          <w:szCs w:val="20"/>
        </w:rPr>
        <w:t>Карабашского</w:t>
      </w:r>
      <w:proofErr w:type="spellEnd"/>
      <w:r>
        <w:rPr>
          <w:rFonts w:ascii="Tahoma" w:hAnsi="Tahoma" w:cs="Tahoma"/>
          <w:iCs/>
          <w:sz w:val="20"/>
          <w:szCs w:val="20"/>
        </w:rPr>
        <w:t xml:space="preserve"> сельского поселения  </w:t>
      </w:r>
      <w:proofErr w:type="spellStart"/>
      <w:r>
        <w:rPr>
          <w:rFonts w:ascii="Tahoma" w:hAnsi="Tahoma" w:cs="Tahoma"/>
          <w:iCs/>
          <w:sz w:val="20"/>
          <w:szCs w:val="20"/>
        </w:rPr>
        <w:t>Мариинско-Посадского</w:t>
      </w:r>
      <w:proofErr w:type="spellEnd"/>
      <w:r>
        <w:rPr>
          <w:rFonts w:ascii="Tahoma" w:hAnsi="Tahoma" w:cs="Tahoma"/>
          <w:iCs/>
          <w:sz w:val="20"/>
          <w:szCs w:val="20"/>
        </w:rPr>
        <w:t xml:space="preserve"> района Чувашской Республики». </w:t>
      </w:r>
      <w:r>
        <w:rPr>
          <w:rFonts w:ascii="Tahoma" w:hAnsi="Tahoma" w:cs="Tahoma"/>
          <w:bCs/>
          <w:iCs/>
          <w:sz w:val="20"/>
          <w:szCs w:val="20"/>
        </w:rPr>
        <w:t xml:space="preserve"> Сведения о назначении  публичных слушаний опубликованы в </w:t>
      </w:r>
      <w:r>
        <w:rPr>
          <w:rFonts w:ascii="Tahoma" w:hAnsi="Tahoma" w:cs="Tahoma"/>
          <w:color w:val="0D0D0D"/>
          <w:sz w:val="20"/>
          <w:szCs w:val="20"/>
        </w:rPr>
        <w:t xml:space="preserve">муниципальной газете Мариинско-Посадского района «Посадский вестник» от </w:t>
      </w:r>
      <w:r>
        <w:rPr>
          <w:rFonts w:ascii="Tahoma" w:hAnsi="Tahoma" w:cs="Tahoma"/>
          <w:sz w:val="20"/>
          <w:szCs w:val="20"/>
        </w:rPr>
        <w:t>04.10.2019 г</w:t>
      </w:r>
      <w:r>
        <w:rPr>
          <w:rFonts w:ascii="Tahoma" w:hAnsi="Tahoma" w:cs="Tahoma"/>
          <w:color w:val="FF0000"/>
          <w:sz w:val="20"/>
          <w:szCs w:val="20"/>
        </w:rPr>
        <w:t>.</w:t>
      </w:r>
      <w:r>
        <w:rPr>
          <w:rFonts w:ascii="Tahoma" w:hAnsi="Tahoma" w:cs="Tahoma"/>
          <w:color w:val="0D0D0D"/>
          <w:sz w:val="20"/>
          <w:szCs w:val="20"/>
        </w:rPr>
        <w:t xml:space="preserve"> № 43.</w:t>
      </w:r>
    </w:p>
    <w:p w:rsidR="006946B9" w:rsidRDefault="006946B9" w:rsidP="006946B9">
      <w:pPr>
        <w:ind w:firstLine="540"/>
        <w:jc w:val="both"/>
        <w:rPr>
          <w:rFonts w:ascii="Tahoma" w:hAnsi="Tahoma" w:cs="Tahoma"/>
          <w:sz w:val="20"/>
          <w:szCs w:val="20"/>
        </w:rPr>
      </w:pPr>
      <w:r>
        <w:rPr>
          <w:rFonts w:ascii="Tahoma" w:hAnsi="Tahoma" w:cs="Tahoma"/>
          <w:sz w:val="20"/>
          <w:szCs w:val="20"/>
        </w:rPr>
        <w:t xml:space="preserve"> Предложений и замечаний в ходе слушаний не поступило.</w:t>
      </w:r>
    </w:p>
    <w:p w:rsidR="006946B9" w:rsidRDefault="006946B9" w:rsidP="006946B9">
      <w:pPr>
        <w:ind w:firstLine="540"/>
        <w:jc w:val="both"/>
        <w:rPr>
          <w:rFonts w:ascii="Tahoma" w:hAnsi="Tahoma" w:cs="Tahoma"/>
          <w:sz w:val="20"/>
          <w:szCs w:val="20"/>
        </w:rPr>
      </w:pPr>
      <w:r>
        <w:rPr>
          <w:rFonts w:ascii="Tahoma" w:hAnsi="Tahoma" w:cs="Tahoma"/>
          <w:sz w:val="20"/>
          <w:szCs w:val="20"/>
        </w:rPr>
        <w:t xml:space="preserve">Участники публичных слушаний по обсуждению проекта </w:t>
      </w:r>
      <w:r>
        <w:rPr>
          <w:rFonts w:ascii="Tahoma" w:hAnsi="Tahoma" w:cs="Tahoma"/>
          <w:bCs/>
          <w:sz w:val="20"/>
          <w:szCs w:val="20"/>
        </w:rPr>
        <w:t>решения Собрания депутатов</w:t>
      </w:r>
      <w:r>
        <w:rPr>
          <w:rFonts w:ascii="Tahoma" w:hAnsi="Tahoma" w:cs="Tahoma"/>
          <w:sz w:val="20"/>
          <w:szCs w:val="20"/>
        </w:rPr>
        <w:t xml:space="preserve"> </w:t>
      </w:r>
      <w:proofErr w:type="spellStart"/>
      <w:r>
        <w:rPr>
          <w:rFonts w:ascii="Tahoma" w:hAnsi="Tahoma" w:cs="Tahoma"/>
          <w:sz w:val="20"/>
          <w:szCs w:val="20"/>
        </w:rPr>
        <w:t>Карабашского</w:t>
      </w:r>
      <w:proofErr w:type="spellEnd"/>
      <w:r>
        <w:rPr>
          <w:rFonts w:ascii="Tahoma" w:hAnsi="Tahoma" w:cs="Tahoma"/>
          <w:sz w:val="20"/>
          <w:szCs w:val="20"/>
        </w:rPr>
        <w:t xml:space="preserve">  сельского поселения</w:t>
      </w:r>
      <w:r>
        <w:rPr>
          <w:rFonts w:ascii="Tahoma" w:hAnsi="Tahoma" w:cs="Tahoma"/>
          <w:bCs/>
          <w:iCs/>
          <w:sz w:val="20"/>
          <w:szCs w:val="20"/>
        </w:rPr>
        <w:t xml:space="preserve"> </w:t>
      </w:r>
      <w:r>
        <w:rPr>
          <w:rFonts w:ascii="Tahoma" w:hAnsi="Tahoma" w:cs="Tahoma"/>
          <w:bCs/>
          <w:sz w:val="20"/>
          <w:szCs w:val="20"/>
        </w:rPr>
        <w:t xml:space="preserve"> «</w:t>
      </w:r>
      <w:r>
        <w:rPr>
          <w:rFonts w:ascii="Tahoma" w:hAnsi="Tahoma" w:cs="Tahoma"/>
          <w:iCs/>
          <w:sz w:val="20"/>
          <w:szCs w:val="20"/>
        </w:rPr>
        <w:t>О внесении изменений    в У</w:t>
      </w:r>
      <w:r>
        <w:rPr>
          <w:rFonts w:ascii="Tahoma" w:hAnsi="Tahoma" w:cs="Tahoma"/>
          <w:iCs/>
          <w:sz w:val="20"/>
          <w:szCs w:val="20"/>
        </w:rPr>
        <w:t>с</w:t>
      </w:r>
      <w:r>
        <w:rPr>
          <w:rFonts w:ascii="Tahoma" w:hAnsi="Tahoma" w:cs="Tahoma"/>
          <w:iCs/>
          <w:sz w:val="20"/>
          <w:szCs w:val="20"/>
        </w:rPr>
        <w:t xml:space="preserve">тав </w:t>
      </w:r>
      <w:proofErr w:type="spellStart"/>
      <w:r>
        <w:rPr>
          <w:rFonts w:ascii="Tahoma" w:hAnsi="Tahoma" w:cs="Tahoma"/>
          <w:iCs/>
          <w:sz w:val="20"/>
          <w:szCs w:val="20"/>
        </w:rPr>
        <w:t>Карабашского</w:t>
      </w:r>
      <w:proofErr w:type="spellEnd"/>
      <w:r>
        <w:rPr>
          <w:rFonts w:ascii="Tahoma" w:hAnsi="Tahoma" w:cs="Tahoma"/>
          <w:iCs/>
          <w:sz w:val="20"/>
          <w:szCs w:val="20"/>
        </w:rPr>
        <w:t xml:space="preserve"> сельского поселения </w:t>
      </w:r>
      <w:proofErr w:type="spellStart"/>
      <w:r>
        <w:rPr>
          <w:rFonts w:ascii="Tahoma" w:hAnsi="Tahoma" w:cs="Tahoma"/>
          <w:iCs/>
          <w:sz w:val="20"/>
          <w:szCs w:val="20"/>
        </w:rPr>
        <w:t>Мариинско-Посадского</w:t>
      </w:r>
      <w:proofErr w:type="spellEnd"/>
      <w:r>
        <w:rPr>
          <w:rFonts w:ascii="Tahoma" w:hAnsi="Tahoma" w:cs="Tahoma"/>
          <w:iCs/>
          <w:sz w:val="20"/>
          <w:szCs w:val="20"/>
        </w:rPr>
        <w:t xml:space="preserve"> района Чувашской Республики» </w:t>
      </w:r>
      <w:r>
        <w:rPr>
          <w:rFonts w:ascii="Tahoma" w:hAnsi="Tahoma" w:cs="Tahoma"/>
          <w:bCs/>
          <w:iCs/>
          <w:sz w:val="20"/>
          <w:szCs w:val="20"/>
        </w:rPr>
        <w:t xml:space="preserve"> </w:t>
      </w:r>
      <w:r>
        <w:rPr>
          <w:rFonts w:ascii="Tahoma" w:hAnsi="Tahoma" w:cs="Tahoma"/>
          <w:sz w:val="20"/>
          <w:szCs w:val="20"/>
        </w:rPr>
        <w:t>единогласно решили:</w:t>
      </w:r>
    </w:p>
    <w:p w:rsidR="006946B9" w:rsidRDefault="006946B9" w:rsidP="006946B9">
      <w:pPr>
        <w:ind w:firstLine="540"/>
        <w:jc w:val="both"/>
        <w:rPr>
          <w:rFonts w:ascii="Tahoma" w:hAnsi="Tahoma" w:cs="Tahoma"/>
          <w:sz w:val="20"/>
          <w:szCs w:val="20"/>
        </w:rPr>
      </w:pPr>
      <w:r>
        <w:rPr>
          <w:rFonts w:ascii="Tahoma" w:hAnsi="Tahoma" w:cs="Tahoma"/>
          <w:sz w:val="20"/>
          <w:szCs w:val="20"/>
        </w:rPr>
        <w:t xml:space="preserve">1. Проект </w:t>
      </w:r>
      <w:r>
        <w:rPr>
          <w:rFonts w:ascii="Tahoma" w:hAnsi="Tahoma" w:cs="Tahoma"/>
          <w:bCs/>
          <w:sz w:val="20"/>
          <w:szCs w:val="20"/>
        </w:rPr>
        <w:t>решения Собрания депутатов</w:t>
      </w:r>
      <w:r>
        <w:rPr>
          <w:rFonts w:ascii="Tahoma" w:hAnsi="Tahoma" w:cs="Tahoma"/>
          <w:sz w:val="20"/>
          <w:szCs w:val="20"/>
        </w:rPr>
        <w:t xml:space="preserve"> </w:t>
      </w:r>
      <w:proofErr w:type="spellStart"/>
      <w:r>
        <w:rPr>
          <w:rFonts w:ascii="Tahoma" w:hAnsi="Tahoma" w:cs="Tahoma"/>
          <w:sz w:val="20"/>
          <w:szCs w:val="20"/>
        </w:rPr>
        <w:t>Карабашского</w:t>
      </w:r>
      <w:proofErr w:type="spellEnd"/>
      <w:r>
        <w:rPr>
          <w:rFonts w:ascii="Tahoma" w:hAnsi="Tahoma" w:cs="Tahoma"/>
          <w:sz w:val="20"/>
          <w:szCs w:val="20"/>
        </w:rPr>
        <w:t xml:space="preserve">  сельского поселения</w:t>
      </w:r>
      <w:r>
        <w:rPr>
          <w:rFonts w:ascii="Tahoma" w:hAnsi="Tahoma" w:cs="Tahoma"/>
          <w:bCs/>
          <w:iCs/>
          <w:sz w:val="20"/>
          <w:szCs w:val="20"/>
        </w:rPr>
        <w:t xml:space="preserve"> </w:t>
      </w:r>
      <w:r>
        <w:rPr>
          <w:rFonts w:ascii="Tahoma" w:hAnsi="Tahoma" w:cs="Tahoma"/>
          <w:bCs/>
          <w:sz w:val="20"/>
          <w:szCs w:val="20"/>
        </w:rPr>
        <w:t xml:space="preserve"> «</w:t>
      </w:r>
      <w:r>
        <w:rPr>
          <w:rFonts w:ascii="Tahoma" w:hAnsi="Tahoma" w:cs="Tahoma"/>
          <w:iCs/>
          <w:sz w:val="20"/>
          <w:szCs w:val="20"/>
        </w:rPr>
        <w:t xml:space="preserve">О внесении изменений   в Устав </w:t>
      </w:r>
      <w:proofErr w:type="spellStart"/>
      <w:r>
        <w:rPr>
          <w:rFonts w:ascii="Tahoma" w:hAnsi="Tahoma" w:cs="Tahoma"/>
          <w:iCs/>
          <w:sz w:val="20"/>
          <w:szCs w:val="20"/>
        </w:rPr>
        <w:t>Карабашского</w:t>
      </w:r>
      <w:proofErr w:type="spellEnd"/>
      <w:r>
        <w:rPr>
          <w:rFonts w:ascii="Tahoma" w:hAnsi="Tahoma" w:cs="Tahoma"/>
          <w:iCs/>
          <w:sz w:val="20"/>
          <w:szCs w:val="20"/>
        </w:rPr>
        <w:t xml:space="preserve"> сельского поселения </w:t>
      </w:r>
      <w:proofErr w:type="spellStart"/>
      <w:r>
        <w:rPr>
          <w:rFonts w:ascii="Tahoma" w:hAnsi="Tahoma" w:cs="Tahoma"/>
          <w:iCs/>
          <w:sz w:val="20"/>
          <w:szCs w:val="20"/>
        </w:rPr>
        <w:t>Марии</w:t>
      </w:r>
      <w:r>
        <w:rPr>
          <w:rFonts w:ascii="Tahoma" w:hAnsi="Tahoma" w:cs="Tahoma"/>
          <w:iCs/>
          <w:sz w:val="20"/>
          <w:szCs w:val="20"/>
        </w:rPr>
        <w:t>н</w:t>
      </w:r>
      <w:r>
        <w:rPr>
          <w:rFonts w:ascii="Tahoma" w:hAnsi="Tahoma" w:cs="Tahoma"/>
          <w:iCs/>
          <w:sz w:val="20"/>
          <w:szCs w:val="20"/>
        </w:rPr>
        <w:t>ско-Посадского</w:t>
      </w:r>
      <w:proofErr w:type="spellEnd"/>
      <w:r>
        <w:rPr>
          <w:rFonts w:ascii="Tahoma" w:hAnsi="Tahoma" w:cs="Tahoma"/>
          <w:iCs/>
          <w:sz w:val="20"/>
          <w:szCs w:val="20"/>
        </w:rPr>
        <w:t xml:space="preserve"> района Чувашской Республики» </w:t>
      </w:r>
      <w:r>
        <w:rPr>
          <w:rFonts w:ascii="Tahoma" w:hAnsi="Tahoma" w:cs="Tahoma"/>
          <w:bCs/>
          <w:iCs/>
          <w:sz w:val="20"/>
          <w:szCs w:val="20"/>
        </w:rPr>
        <w:t xml:space="preserve"> </w:t>
      </w:r>
      <w:r>
        <w:rPr>
          <w:rFonts w:ascii="Tahoma" w:hAnsi="Tahoma" w:cs="Tahoma"/>
          <w:sz w:val="20"/>
          <w:szCs w:val="20"/>
        </w:rPr>
        <w:t xml:space="preserve">одобрить и рекомендовать к принятию Собранием депутатов </w:t>
      </w:r>
      <w:proofErr w:type="spellStart"/>
      <w:r>
        <w:rPr>
          <w:rFonts w:ascii="Tahoma" w:hAnsi="Tahoma" w:cs="Tahoma"/>
          <w:sz w:val="20"/>
          <w:szCs w:val="20"/>
        </w:rPr>
        <w:t>Карабашского</w:t>
      </w:r>
      <w:proofErr w:type="spellEnd"/>
      <w:r>
        <w:rPr>
          <w:rFonts w:ascii="Tahoma" w:hAnsi="Tahoma" w:cs="Tahoma"/>
          <w:sz w:val="20"/>
          <w:szCs w:val="20"/>
        </w:rPr>
        <w:t xml:space="preserve"> сельского поселения.</w:t>
      </w:r>
    </w:p>
    <w:p w:rsidR="006946B9" w:rsidRDefault="006946B9" w:rsidP="006946B9">
      <w:pPr>
        <w:ind w:firstLine="540"/>
        <w:jc w:val="both"/>
        <w:rPr>
          <w:rFonts w:ascii="Tahoma" w:hAnsi="Tahoma" w:cs="Tahoma"/>
          <w:sz w:val="20"/>
          <w:szCs w:val="20"/>
        </w:rPr>
      </w:pPr>
      <w:r>
        <w:rPr>
          <w:rFonts w:ascii="Tahoma" w:hAnsi="Tahoma" w:cs="Tahoma"/>
          <w:sz w:val="20"/>
          <w:szCs w:val="20"/>
        </w:rPr>
        <w:t>2. Настоящий протокол опубликовать в муниципальной газете «Посадский вестник».</w:t>
      </w:r>
    </w:p>
    <w:p w:rsidR="006946B9" w:rsidRDefault="006946B9" w:rsidP="006946B9">
      <w:pPr>
        <w:ind w:firstLine="540"/>
        <w:jc w:val="both"/>
        <w:rPr>
          <w:rFonts w:ascii="Tahoma" w:hAnsi="Tahoma" w:cs="Tahoma"/>
          <w:sz w:val="20"/>
          <w:szCs w:val="20"/>
        </w:rPr>
      </w:pPr>
    </w:p>
    <w:p w:rsidR="006946B9" w:rsidRDefault="006946B9" w:rsidP="006946B9">
      <w:pPr>
        <w:jc w:val="both"/>
        <w:rPr>
          <w:rFonts w:ascii="Tahoma" w:hAnsi="Tahoma" w:cs="Tahoma"/>
          <w:sz w:val="20"/>
          <w:szCs w:val="20"/>
        </w:rPr>
      </w:pPr>
    </w:p>
    <w:p w:rsidR="006946B9" w:rsidRDefault="006946B9" w:rsidP="006946B9">
      <w:pPr>
        <w:jc w:val="both"/>
        <w:rPr>
          <w:rFonts w:ascii="Tahoma" w:hAnsi="Tahoma" w:cs="Tahoma"/>
          <w:sz w:val="20"/>
          <w:szCs w:val="20"/>
        </w:rPr>
      </w:pPr>
      <w:r>
        <w:rPr>
          <w:rFonts w:ascii="Tahoma" w:hAnsi="Tahoma" w:cs="Tahoma"/>
          <w:sz w:val="20"/>
          <w:szCs w:val="20"/>
        </w:rPr>
        <w:t xml:space="preserve">Председательствующий                                                                        </w:t>
      </w:r>
      <w:proofErr w:type="spellStart"/>
      <w:r>
        <w:rPr>
          <w:rFonts w:ascii="Tahoma" w:hAnsi="Tahoma" w:cs="Tahoma"/>
          <w:sz w:val="20"/>
          <w:szCs w:val="20"/>
        </w:rPr>
        <w:t>Н.М.Алаев</w:t>
      </w:r>
      <w:proofErr w:type="spellEnd"/>
    </w:p>
    <w:p w:rsidR="006946B9" w:rsidRDefault="006946B9" w:rsidP="006946B9">
      <w:pPr>
        <w:jc w:val="both"/>
        <w:rPr>
          <w:rFonts w:ascii="Tahoma" w:hAnsi="Tahoma" w:cs="Tahoma"/>
          <w:sz w:val="20"/>
          <w:szCs w:val="20"/>
        </w:rPr>
      </w:pPr>
    </w:p>
    <w:p w:rsidR="006946B9" w:rsidRDefault="006946B9" w:rsidP="006946B9">
      <w:pPr>
        <w:jc w:val="both"/>
        <w:rPr>
          <w:rFonts w:ascii="Tahoma" w:hAnsi="Tahoma" w:cs="Tahoma"/>
          <w:sz w:val="20"/>
          <w:szCs w:val="20"/>
        </w:rPr>
      </w:pPr>
    </w:p>
    <w:p w:rsidR="006946B9" w:rsidRDefault="006946B9" w:rsidP="006946B9">
      <w:pPr>
        <w:jc w:val="both"/>
        <w:rPr>
          <w:rFonts w:ascii="Tahoma" w:hAnsi="Tahoma" w:cs="Tahoma"/>
          <w:sz w:val="20"/>
          <w:szCs w:val="20"/>
        </w:rPr>
      </w:pPr>
      <w:r>
        <w:rPr>
          <w:rFonts w:ascii="Tahoma" w:hAnsi="Tahoma" w:cs="Tahoma"/>
          <w:sz w:val="20"/>
          <w:szCs w:val="20"/>
        </w:rPr>
        <w:t>Секретарь                                                                                               О.Н.Мартьянова</w:t>
      </w:r>
    </w:p>
    <w:p w:rsidR="006946B9" w:rsidRDefault="006946B9" w:rsidP="006946B9">
      <w:pPr>
        <w:jc w:val="both"/>
        <w:rPr>
          <w:rFonts w:ascii="Tahoma" w:hAnsi="Tahoma" w:cs="Tahoma"/>
          <w:sz w:val="20"/>
          <w:szCs w:val="20"/>
        </w:rPr>
      </w:pPr>
    </w:p>
    <w:p w:rsidR="006946B9" w:rsidRDefault="006946B9" w:rsidP="006946B9">
      <w:pPr>
        <w:jc w:val="center"/>
        <w:rPr>
          <w:rFonts w:ascii="Tahoma" w:hAnsi="Tahoma" w:cs="Tahoma"/>
          <w:b/>
          <w:sz w:val="20"/>
          <w:szCs w:val="20"/>
        </w:rPr>
      </w:pPr>
      <w:r>
        <w:rPr>
          <w:rFonts w:ascii="Tahoma" w:hAnsi="Tahoma" w:cs="Tahoma"/>
          <w:b/>
          <w:sz w:val="20"/>
          <w:szCs w:val="20"/>
        </w:rPr>
        <w:t xml:space="preserve"> </w:t>
      </w:r>
    </w:p>
    <w:p w:rsidR="00A0783A" w:rsidRDefault="00A0783A" w:rsidP="00A0783A">
      <w:pPr>
        <w:rPr>
          <w:rFonts w:ascii="Tahoma" w:hAnsi="Tahoma" w:cs="Tahoma"/>
          <w:sz w:val="20"/>
          <w:szCs w:val="20"/>
        </w:rPr>
      </w:pPr>
    </w:p>
    <w:p w:rsidR="00EA69AD" w:rsidRPr="00C245BF" w:rsidRDefault="00EA69AD" w:rsidP="00C245BF">
      <w:pPr>
        <w:jc w:val="center"/>
        <w:rPr>
          <w:rStyle w:val="af5"/>
          <w:rFonts w:ascii="Tahoma" w:hAnsi="Tahoma" w:cs="Tahoma"/>
          <w:sz w:val="20"/>
          <w:szCs w:val="20"/>
        </w:rPr>
      </w:pPr>
      <w:r w:rsidRPr="00C245BF">
        <w:rPr>
          <w:rStyle w:val="af5"/>
          <w:rFonts w:ascii="Tahoma" w:hAnsi="Tahoma" w:cs="Tahoma"/>
          <w:sz w:val="20"/>
          <w:szCs w:val="20"/>
        </w:rPr>
        <w:t>ЗАКЛЮЧЕНИЕ</w:t>
      </w:r>
    </w:p>
    <w:p w:rsidR="00EA69AD" w:rsidRPr="00C245BF" w:rsidRDefault="00EA69AD" w:rsidP="00C245BF">
      <w:pPr>
        <w:jc w:val="center"/>
        <w:rPr>
          <w:rStyle w:val="af5"/>
          <w:rFonts w:ascii="Tahoma" w:hAnsi="Tahoma" w:cs="Tahoma"/>
          <w:sz w:val="20"/>
          <w:szCs w:val="20"/>
        </w:rPr>
      </w:pPr>
      <w:r w:rsidRPr="00C245BF">
        <w:rPr>
          <w:rStyle w:val="af5"/>
          <w:rFonts w:ascii="Tahoma" w:hAnsi="Tahoma" w:cs="Tahoma"/>
          <w:sz w:val="20"/>
          <w:szCs w:val="20"/>
        </w:rPr>
        <w:t xml:space="preserve">о результатах  публичных слушаний по рассмотрению проекта по внесению изменений «Правила землепользования и застройки </w:t>
      </w:r>
      <w:proofErr w:type="spellStart"/>
      <w:r w:rsidRPr="00C245BF">
        <w:rPr>
          <w:rStyle w:val="af5"/>
          <w:rFonts w:ascii="Tahoma" w:hAnsi="Tahoma" w:cs="Tahoma"/>
          <w:sz w:val="20"/>
          <w:szCs w:val="20"/>
        </w:rPr>
        <w:t>Эльбарусо</w:t>
      </w:r>
      <w:r w:rsidRPr="00C245BF">
        <w:rPr>
          <w:rStyle w:val="af5"/>
          <w:rFonts w:ascii="Tahoma" w:hAnsi="Tahoma" w:cs="Tahoma"/>
          <w:sz w:val="20"/>
          <w:szCs w:val="20"/>
        </w:rPr>
        <w:t>в</w:t>
      </w:r>
      <w:r w:rsidRPr="00C245BF">
        <w:rPr>
          <w:rStyle w:val="af5"/>
          <w:rFonts w:ascii="Tahoma" w:hAnsi="Tahoma" w:cs="Tahoma"/>
          <w:sz w:val="20"/>
          <w:szCs w:val="20"/>
        </w:rPr>
        <w:t>ского</w:t>
      </w:r>
      <w:proofErr w:type="spellEnd"/>
      <w:r w:rsidRPr="00C245BF">
        <w:rPr>
          <w:rStyle w:val="af5"/>
          <w:rFonts w:ascii="Tahoma" w:hAnsi="Tahoma" w:cs="Tahoma"/>
          <w:sz w:val="20"/>
          <w:szCs w:val="20"/>
        </w:rPr>
        <w:t xml:space="preserve"> сельского поселения </w:t>
      </w:r>
      <w:proofErr w:type="spellStart"/>
      <w:r w:rsidRPr="00C245BF">
        <w:rPr>
          <w:rStyle w:val="af5"/>
          <w:rFonts w:ascii="Tahoma" w:hAnsi="Tahoma" w:cs="Tahoma"/>
          <w:sz w:val="20"/>
          <w:szCs w:val="20"/>
        </w:rPr>
        <w:t>Мариинско-Посадского</w:t>
      </w:r>
      <w:proofErr w:type="spellEnd"/>
      <w:r w:rsidRPr="00C245BF">
        <w:rPr>
          <w:rStyle w:val="af5"/>
          <w:rFonts w:ascii="Tahoma" w:hAnsi="Tahoma" w:cs="Tahoma"/>
          <w:sz w:val="20"/>
          <w:szCs w:val="20"/>
        </w:rPr>
        <w:t xml:space="preserve"> района Чувашской Республики</w:t>
      </w:r>
    </w:p>
    <w:p w:rsidR="00EA69AD" w:rsidRPr="00C245BF" w:rsidRDefault="00EA69AD" w:rsidP="00C245BF">
      <w:pPr>
        <w:jc w:val="center"/>
        <w:rPr>
          <w:rStyle w:val="af5"/>
          <w:rFonts w:ascii="Tahoma" w:hAnsi="Tahoma" w:cs="Tahoma"/>
          <w:sz w:val="20"/>
          <w:szCs w:val="20"/>
        </w:rPr>
      </w:pPr>
    </w:p>
    <w:p w:rsidR="00EA69AD" w:rsidRPr="00C245BF" w:rsidRDefault="00EA69AD" w:rsidP="00C245BF">
      <w:pPr>
        <w:jc w:val="center"/>
        <w:rPr>
          <w:rStyle w:val="af5"/>
          <w:rFonts w:ascii="Tahoma" w:hAnsi="Tahoma" w:cs="Tahoma"/>
          <w:sz w:val="20"/>
          <w:szCs w:val="20"/>
        </w:rPr>
      </w:pPr>
      <w:r w:rsidRPr="00C245BF">
        <w:rPr>
          <w:rStyle w:val="af5"/>
          <w:rFonts w:ascii="Tahoma" w:hAnsi="Tahoma" w:cs="Tahoma"/>
          <w:sz w:val="20"/>
          <w:szCs w:val="20"/>
        </w:rPr>
        <w:t xml:space="preserve">06.11.2019 г                                                                                                                      </w:t>
      </w:r>
      <w:proofErr w:type="spellStart"/>
      <w:r w:rsidRPr="00C245BF">
        <w:rPr>
          <w:rStyle w:val="af5"/>
          <w:rFonts w:ascii="Tahoma" w:hAnsi="Tahoma" w:cs="Tahoma"/>
          <w:sz w:val="20"/>
          <w:szCs w:val="20"/>
        </w:rPr>
        <w:t>д</w:t>
      </w:r>
      <w:proofErr w:type="gramStart"/>
      <w:r w:rsidRPr="00C245BF">
        <w:rPr>
          <w:rStyle w:val="af5"/>
          <w:rFonts w:ascii="Tahoma" w:hAnsi="Tahoma" w:cs="Tahoma"/>
          <w:sz w:val="20"/>
          <w:szCs w:val="20"/>
        </w:rPr>
        <w:t>.Э</w:t>
      </w:r>
      <w:proofErr w:type="gramEnd"/>
      <w:r w:rsidRPr="00C245BF">
        <w:rPr>
          <w:rStyle w:val="af5"/>
          <w:rFonts w:ascii="Tahoma" w:hAnsi="Tahoma" w:cs="Tahoma"/>
          <w:sz w:val="20"/>
          <w:szCs w:val="20"/>
        </w:rPr>
        <w:t>льбарусово</w:t>
      </w:r>
      <w:proofErr w:type="spellEnd"/>
    </w:p>
    <w:p w:rsidR="00EA69AD" w:rsidRDefault="00EA69AD" w:rsidP="00EA69AD">
      <w:pPr>
        <w:jc w:val="right"/>
        <w:rPr>
          <w:rStyle w:val="af5"/>
          <w:rFonts w:ascii="Tahoma" w:hAnsi="Tahoma" w:cs="Tahoma"/>
          <w:b w:val="0"/>
          <w:sz w:val="20"/>
          <w:szCs w:val="20"/>
        </w:rPr>
      </w:pPr>
      <w:r>
        <w:rPr>
          <w:rStyle w:val="af5"/>
          <w:rFonts w:ascii="Tahoma" w:hAnsi="Tahoma" w:cs="Tahoma"/>
          <w:b w:val="0"/>
          <w:sz w:val="20"/>
          <w:szCs w:val="20"/>
        </w:rPr>
        <w:t>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xml:space="preserve">              </w:t>
      </w:r>
      <w:proofErr w:type="gramStart"/>
      <w:r>
        <w:rPr>
          <w:rStyle w:val="af5"/>
          <w:rFonts w:ascii="Tahoma" w:hAnsi="Tahoma" w:cs="Tahoma"/>
          <w:b w:val="0"/>
          <w:sz w:val="20"/>
          <w:szCs w:val="20"/>
        </w:rPr>
        <w:t>1.В соответствии со ст.31,32, 33 Градостроительного кодекса РФ, Федеральным законом от 06 октября 2003 г № 131- ФЗ « Об общих принципах орг</w:t>
      </w:r>
      <w:r>
        <w:rPr>
          <w:rStyle w:val="af5"/>
          <w:rFonts w:ascii="Tahoma" w:hAnsi="Tahoma" w:cs="Tahoma"/>
          <w:b w:val="0"/>
          <w:sz w:val="20"/>
          <w:szCs w:val="20"/>
        </w:rPr>
        <w:t>а</w:t>
      </w:r>
      <w:r>
        <w:rPr>
          <w:rStyle w:val="af5"/>
          <w:rFonts w:ascii="Tahoma" w:hAnsi="Tahoma" w:cs="Tahoma"/>
          <w:b w:val="0"/>
          <w:sz w:val="20"/>
          <w:szCs w:val="20"/>
        </w:rPr>
        <w:t xml:space="preserve">низации местного самоуправления в Российской Федерации», Уставом </w:t>
      </w:r>
      <w:proofErr w:type="spellStart"/>
      <w:r>
        <w:rPr>
          <w:rStyle w:val="af5"/>
          <w:rFonts w:ascii="Tahoma" w:hAnsi="Tahoma" w:cs="Tahoma"/>
          <w:b w:val="0"/>
          <w:sz w:val="20"/>
          <w:szCs w:val="20"/>
        </w:rPr>
        <w:t>Эльбарусовского</w:t>
      </w:r>
      <w:proofErr w:type="spellEnd"/>
      <w:r>
        <w:rPr>
          <w:rStyle w:val="af5"/>
          <w:rFonts w:ascii="Tahoma" w:hAnsi="Tahoma" w:cs="Tahoma"/>
          <w:b w:val="0"/>
          <w:sz w:val="20"/>
          <w:szCs w:val="20"/>
        </w:rPr>
        <w:t xml:space="preserve"> сельского поселения </w:t>
      </w:r>
      <w:proofErr w:type="spellStart"/>
      <w:r>
        <w:rPr>
          <w:rStyle w:val="af5"/>
          <w:rFonts w:ascii="Tahoma" w:hAnsi="Tahoma" w:cs="Tahoma"/>
          <w:b w:val="0"/>
          <w:sz w:val="20"/>
          <w:szCs w:val="20"/>
        </w:rPr>
        <w:t>Мариинско-Посадского</w:t>
      </w:r>
      <w:proofErr w:type="spellEnd"/>
      <w:r>
        <w:rPr>
          <w:rStyle w:val="af5"/>
          <w:rFonts w:ascii="Tahoma" w:hAnsi="Tahoma" w:cs="Tahoma"/>
          <w:b w:val="0"/>
          <w:sz w:val="20"/>
          <w:szCs w:val="20"/>
        </w:rPr>
        <w:t xml:space="preserve"> района Чувашской Респу</w:t>
      </w:r>
      <w:r>
        <w:rPr>
          <w:rStyle w:val="af5"/>
          <w:rFonts w:ascii="Tahoma" w:hAnsi="Tahoma" w:cs="Tahoma"/>
          <w:b w:val="0"/>
          <w:sz w:val="20"/>
          <w:szCs w:val="20"/>
        </w:rPr>
        <w:t>б</w:t>
      </w:r>
      <w:r>
        <w:rPr>
          <w:rStyle w:val="af5"/>
          <w:rFonts w:ascii="Tahoma" w:hAnsi="Tahoma" w:cs="Tahoma"/>
          <w:b w:val="0"/>
          <w:sz w:val="20"/>
          <w:szCs w:val="20"/>
        </w:rPr>
        <w:t xml:space="preserve">лики, на основании Постановления администрации </w:t>
      </w:r>
      <w:proofErr w:type="spellStart"/>
      <w:r>
        <w:rPr>
          <w:rStyle w:val="af5"/>
          <w:rFonts w:ascii="Tahoma" w:hAnsi="Tahoma" w:cs="Tahoma"/>
          <w:b w:val="0"/>
          <w:sz w:val="20"/>
          <w:szCs w:val="20"/>
        </w:rPr>
        <w:t>Эльбарусовского</w:t>
      </w:r>
      <w:proofErr w:type="spellEnd"/>
      <w:r>
        <w:rPr>
          <w:rStyle w:val="af5"/>
          <w:rFonts w:ascii="Tahoma" w:hAnsi="Tahoma" w:cs="Tahoma"/>
          <w:b w:val="0"/>
          <w:sz w:val="20"/>
          <w:szCs w:val="20"/>
        </w:rPr>
        <w:t xml:space="preserve"> сельского поселения </w:t>
      </w:r>
      <w:proofErr w:type="spellStart"/>
      <w:r>
        <w:rPr>
          <w:rStyle w:val="af5"/>
          <w:rFonts w:ascii="Tahoma" w:hAnsi="Tahoma" w:cs="Tahoma"/>
          <w:b w:val="0"/>
          <w:sz w:val="20"/>
          <w:szCs w:val="20"/>
        </w:rPr>
        <w:t>Мариинско-Посадского</w:t>
      </w:r>
      <w:proofErr w:type="spellEnd"/>
      <w:r>
        <w:rPr>
          <w:rStyle w:val="af5"/>
          <w:rFonts w:ascii="Tahoma" w:hAnsi="Tahoma" w:cs="Tahoma"/>
          <w:b w:val="0"/>
          <w:sz w:val="20"/>
          <w:szCs w:val="20"/>
        </w:rPr>
        <w:t xml:space="preserve"> района Чувашской Республики от 23 сентября 2019 года № 65 « О назначении публичных слушаний по проекту внесения</w:t>
      </w:r>
      <w:proofErr w:type="gramEnd"/>
      <w:r>
        <w:rPr>
          <w:rStyle w:val="af5"/>
          <w:rFonts w:ascii="Tahoma" w:hAnsi="Tahoma" w:cs="Tahoma"/>
          <w:b w:val="0"/>
          <w:sz w:val="20"/>
          <w:szCs w:val="20"/>
        </w:rPr>
        <w:t xml:space="preserve"> изменений в Правила землепользования и застройки  на территории </w:t>
      </w:r>
      <w:proofErr w:type="spellStart"/>
      <w:r>
        <w:rPr>
          <w:rStyle w:val="af5"/>
          <w:rFonts w:ascii="Tahoma" w:hAnsi="Tahoma" w:cs="Tahoma"/>
          <w:b w:val="0"/>
          <w:sz w:val="20"/>
          <w:szCs w:val="20"/>
        </w:rPr>
        <w:t>Эльбарусовсого</w:t>
      </w:r>
      <w:proofErr w:type="spellEnd"/>
      <w:r>
        <w:rPr>
          <w:rStyle w:val="af5"/>
          <w:rFonts w:ascii="Tahoma" w:hAnsi="Tahoma" w:cs="Tahoma"/>
          <w:b w:val="0"/>
          <w:sz w:val="20"/>
          <w:szCs w:val="20"/>
        </w:rPr>
        <w:t xml:space="preserve"> сельского поселения </w:t>
      </w:r>
      <w:proofErr w:type="spellStart"/>
      <w:r>
        <w:rPr>
          <w:rStyle w:val="af5"/>
          <w:rFonts w:ascii="Tahoma" w:hAnsi="Tahoma" w:cs="Tahoma"/>
          <w:b w:val="0"/>
          <w:sz w:val="20"/>
          <w:szCs w:val="20"/>
        </w:rPr>
        <w:t>Мариинско-Посадского</w:t>
      </w:r>
      <w:proofErr w:type="spellEnd"/>
      <w:r>
        <w:rPr>
          <w:rStyle w:val="af5"/>
          <w:rFonts w:ascii="Tahoma" w:hAnsi="Tahoma" w:cs="Tahoma"/>
          <w:b w:val="0"/>
          <w:sz w:val="20"/>
          <w:szCs w:val="20"/>
        </w:rPr>
        <w:t xml:space="preserve"> района Чувашской Республики» организовано проведение публичных слушаний по </w:t>
      </w:r>
      <w:proofErr w:type="gramStart"/>
      <w:r>
        <w:rPr>
          <w:rStyle w:val="af5"/>
          <w:rFonts w:ascii="Tahoma" w:hAnsi="Tahoma" w:cs="Tahoma"/>
          <w:b w:val="0"/>
          <w:sz w:val="20"/>
          <w:szCs w:val="20"/>
        </w:rPr>
        <w:t>вышеуказанному</w:t>
      </w:r>
      <w:proofErr w:type="gramEnd"/>
      <w:r>
        <w:rPr>
          <w:rStyle w:val="af5"/>
          <w:rFonts w:ascii="Tahoma" w:hAnsi="Tahoma" w:cs="Tahoma"/>
          <w:b w:val="0"/>
          <w:sz w:val="20"/>
          <w:szCs w:val="20"/>
        </w:rPr>
        <w:t>.</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xml:space="preserve">            Публичные слушания состоялись 06 ноября 2019 года в 14.00 часов в здании </w:t>
      </w:r>
      <w:proofErr w:type="spellStart"/>
      <w:r>
        <w:rPr>
          <w:rStyle w:val="af5"/>
          <w:rFonts w:ascii="Tahoma" w:hAnsi="Tahoma" w:cs="Tahoma"/>
          <w:b w:val="0"/>
          <w:sz w:val="20"/>
          <w:szCs w:val="20"/>
        </w:rPr>
        <w:t>Эльбарусовского</w:t>
      </w:r>
      <w:proofErr w:type="spellEnd"/>
      <w:r>
        <w:rPr>
          <w:rStyle w:val="af5"/>
          <w:rFonts w:ascii="Tahoma" w:hAnsi="Tahoma" w:cs="Tahoma"/>
          <w:b w:val="0"/>
          <w:sz w:val="20"/>
          <w:szCs w:val="20"/>
        </w:rPr>
        <w:t xml:space="preserve"> ЦСДК </w:t>
      </w:r>
      <w:proofErr w:type="spellStart"/>
      <w:r>
        <w:rPr>
          <w:rStyle w:val="af5"/>
          <w:rFonts w:ascii="Tahoma" w:hAnsi="Tahoma" w:cs="Tahoma"/>
          <w:b w:val="0"/>
          <w:sz w:val="20"/>
          <w:szCs w:val="20"/>
        </w:rPr>
        <w:t>Мариинско-Посадского</w:t>
      </w:r>
      <w:proofErr w:type="spellEnd"/>
      <w:r>
        <w:rPr>
          <w:rStyle w:val="af5"/>
          <w:rFonts w:ascii="Tahoma" w:hAnsi="Tahoma" w:cs="Tahoma"/>
          <w:b w:val="0"/>
          <w:sz w:val="20"/>
          <w:szCs w:val="20"/>
        </w:rPr>
        <w:t xml:space="preserve"> района по адресу: </w:t>
      </w:r>
      <w:proofErr w:type="spellStart"/>
      <w:r>
        <w:rPr>
          <w:rStyle w:val="af5"/>
          <w:rFonts w:ascii="Tahoma" w:hAnsi="Tahoma" w:cs="Tahoma"/>
          <w:b w:val="0"/>
          <w:sz w:val="20"/>
          <w:szCs w:val="20"/>
        </w:rPr>
        <w:t>д</w:t>
      </w:r>
      <w:proofErr w:type="gramStart"/>
      <w:r>
        <w:rPr>
          <w:rStyle w:val="af5"/>
          <w:rFonts w:ascii="Tahoma" w:hAnsi="Tahoma" w:cs="Tahoma"/>
          <w:b w:val="0"/>
          <w:sz w:val="20"/>
          <w:szCs w:val="20"/>
        </w:rPr>
        <w:t>.Э</w:t>
      </w:r>
      <w:proofErr w:type="gramEnd"/>
      <w:r>
        <w:rPr>
          <w:rStyle w:val="af5"/>
          <w:rFonts w:ascii="Tahoma" w:hAnsi="Tahoma" w:cs="Tahoma"/>
          <w:b w:val="0"/>
          <w:sz w:val="20"/>
          <w:szCs w:val="20"/>
        </w:rPr>
        <w:t>льбарусово</w:t>
      </w:r>
      <w:proofErr w:type="spellEnd"/>
      <w:r>
        <w:rPr>
          <w:rStyle w:val="af5"/>
          <w:rFonts w:ascii="Tahoma" w:hAnsi="Tahoma" w:cs="Tahoma"/>
          <w:b w:val="0"/>
          <w:sz w:val="20"/>
          <w:szCs w:val="20"/>
        </w:rPr>
        <w:t xml:space="preserve">, ул. </w:t>
      </w:r>
      <w:proofErr w:type="spellStart"/>
      <w:r>
        <w:rPr>
          <w:rStyle w:val="af5"/>
          <w:rFonts w:ascii="Tahoma" w:hAnsi="Tahoma" w:cs="Tahoma"/>
          <w:b w:val="0"/>
          <w:sz w:val="20"/>
          <w:szCs w:val="20"/>
        </w:rPr>
        <w:t>Тогаевская</w:t>
      </w:r>
      <w:proofErr w:type="spellEnd"/>
      <w:r>
        <w:rPr>
          <w:rStyle w:val="af5"/>
          <w:rFonts w:ascii="Tahoma" w:hAnsi="Tahoma" w:cs="Tahoma"/>
          <w:b w:val="0"/>
          <w:sz w:val="20"/>
          <w:szCs w:val="20"/>
        </w:rPr>
        <w:t>, д.4.</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xml:space="preserve">            Председательствующий: Андреев В.Н.- глава </w:t>
      </w:r>
      <w:proofErr w:type="spellStart"/>
      <w:r>
        <w:rPr>
          <w:rStyle w:val="af5"/>
          <w:rFonts w:ascii="Tahoma" w:hAnsi="Tahoma" w:cs="Tahoma"/>
          <w:b w:val="0"/>
          <w:sz w:val="20"/>
          <w:szCs w:val="20"/>
        </w:rPr>
        <w:t>Эльбарусовского</w:t>
      </w:r>
      <w:proofErr w:type="spellEnd"/>
      <w:r>
        <w:rPr>
          <w:rStyle w:val="af5"/>
          <w:rFonts w:ascii="Tahoma" w:hAnsi="Tahoma" w:cs="Tahoma"/>
          <w:b w:val="0"/>
          <w:sz w:val="20"/>
          <w:szCs w:val="20"/>
        </w:rPr>
        <w:t xml:space="preserve"> сельского поселения </w:t>
      </w:r>
      <w:proofErr w:type="spellStart"/>
      <w:r>
        <w:rPr>
          <w:rStyle w:val="af5"/>
          <w:rFonts w:ascii="Tahoma" w:hAnsi="Tahoma" w:cs="Tahoma"/>
          <w:b w:val="0"/>
          <w:sz w:val="20"/>
          <w:szCs w:val="20"/>
        </w:rPr>
        <w:t>Мариинско-Посадского</w:t>
      </w:r>
      <w:proofErr w:type="spellEnd"/>
      <w:r>
        <w:rPr>
          <w:rStyle w:val="af5"/>
          <w:rFonts w:ascii="Tahoma" w:hAnsi="Tahoma" w:cs="Tahoma"/>
          <w:b w:val="0"/>
          <w:sz w:val="20"/>
          <w:szCs w:val="20"/>
        </w:rPr>
        <w:t xml:space="preserve"> района.</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xml:space="preserve">            В публичных слушаниях приняли участие: жители </w:t>
      </w:r>
      <w:proofErr w:type="spellStart"/>
      <w:r>
        <w:rPr>
          <w:rStyle w:val="af5"/>
          <w:rFonts w:ascii="Tahoma" w:hAnsi="Tahoma" w:cs="Tahoma"/>
          <w:b w:val="0"/>
          <w:sz w:val="20"/>
          <w:szCs w:val="20"/>
        </w:rPr>
        <w:t>Эльбарусовского</w:t>
      </w:r>
      <w:proofErr w:type="spellEnd"/>
      <w:r>
        <w:rPr>
          <w:rStyle w:val="af5"/>
          <w:rFonts w:ascii="Tahoma" w:hAnsi="Tahoma" w:cs="Tahoma"/>
          <w:b w:val="0"/>
          <w:sz w:val="20"/>
          <w:szCs w:val="20"/>
        </w:rPr>
        <w:t xml:space="preserve"> сельского поселения – 27 человек.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xml:space="preserve">       2. Для обсуждения на публичных слушаниях были внесены вопросы:</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xml:space="preserve">Изменение Правил землепользования и застройки </w:t>
      </w:r>
      <w:proofErr w:type="spellStart"/>
      <w:r>
        <w:rPr>
          <w:rStyle w:val="af5"/>
          <w:rFonts w:ascii="Tahoma" w:hAnsi="Tahoma" w:cs="Tahoma"/>
          <w:b w:val="0"/>
          <w:sz w:val="20"/>
          <w:szCs w:val="20"/>
        </w:rPr>
        <w:t>Эльбарусовского</w:t>
      </w:r>
      <w:proofErr w:type="spellEnd"/>
      <w:r>
        <w:rPr>
          <w:rStyle w:val="af5"/>
          <w:rFonts w:ascii="Tahoma" w:hAnsi="Tahoma" w:cs="Tahoma"/>
          <w:b w:val="0"/>
          <w:sz w:val="20"/>
          <w:szCs w:val="20"/>
        </w:rPr>
        <w:t xml:space="preserve"> сельского поселения </w:t>
      </w:r>
      <w:proofErr w:type="spellStart"/>
      <w:r>
        <w:rPr>
          <w:rStyle w:val="af5"/>
          <w:rFonts w:ascii="Tahoma" w:hAnsi="Tahoma" w:cs="Tahoma"/>
          <w:b w:val="0"/>
          <w:sz w:val="20"/>
          <w:szCs w:val="20"/>
        </w:rPr>
        <w:t>Мариинско-Посадского</w:t>
      </w:r>
      <w:proofErr w:type="spellEnd"/>
      <w:r>
        <w:rPr>
          <w:rStyle w:val="af5"/>
          <w:rFonts w:ascii="Tahoma" w:hAnsi="Tahoma" w:cs="Tahoma"/>
          <w:b w:val="0"/>
          <w:sz w:val="20"/>
          <w:szCs w:val="20"/>
        </w:rPr>
        <w:t xml:space="preserve"> района Чувашской Республики.</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xml:space="preserve">        3.Результаты публичных слушаний</w:t>
      </w:r>
      <w:proofErr w:type="gramStart"/>
      <w:r>
        <w:rPr>
          <w:rStyle w:val="af5"/>
          <w:rFonts w:ascii="Tahoma" w:hAnsi="Tahoma" w:cs="Tahoma"/>
          <w:b w:val="0"/>
          <w:sz w:val="20"/>
          <w:szCs w:val="20"/>
        </w:rPr>
        <w:t xml:space="preserve"> :</w:t>
      </w:r>
      <w:proofErr w:type="gramEnd"/>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xml:space="preserve">а) публичные слушания по вопросу внесения изменений в Правила землепользования и застройки </w:t>
      </w:r>
      <w:proofErr w:type="spellStart"/>
      <w:r>
        <w:rPr>
          <w:rStyle w:val="af5"/>
          <w:rFonts w:ascii="Tahoma" w:hAnsi="Tahoma" w:cs="Tahoma"/>
          <w:b w:val="0"/>
          <w:sz w:val="20"/>
          <w:szCs w:val="20"/>
        </w:rPr>
        <w:t>Эльбарусовского</w:t>
      </w:r>
      <w:proofErr w:type="spellEnd"/>
      <w:r>
        <w:rPr>
          <w:rStyle w:val="af5"/>
          <w:rFonts w:ascii="Tahoma" w:hAnsi="Tahoma" w:cs="Tahoma"/>
          <w:b w:val="0"/>
          <w:sz w:val="20"/>
          <w:szCs w:val="20"/>
        </w:rPr>
        <w:t xml:space="preserve"> сельского поселения </w:t>
      </w:r>
      <w:proofErr w:type="spellStart"/>
      <w:r>
        <w:rPr>
          <w:rStyle w:val="af5"/>
          <w:rFonts w:ascii="Tahoma" w:hAnsi="Tahoma" w:cs="Tahoma"/>
          <w:b w:val="0"/>
          <w:sz w:val="20"/>
          <w:szCs w:val="20"/>
        </w:rPr>
        <w:t>Мариинско-Посадского</w:t>
      </w:r>
      <w:proofErr w:type="spellEnd"/>
      <w:r>
        <w:rPr>
          <w:rStyle w:val="af5"/>
          <w:rFonts w:ascii="Tahoma" w:hAnsi="Tahoma" w:cs="Tahoma"/>
          <w:b w:val="0"/>
          <w:sz w:val="20"/>
          <w:szCs w:val="20"/>
        </w:rPr>
        <w:t xml:space="preserve"> района Чувашской Республики считать состоявшимися;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xml:space="preserve">б) проект по внесению изменений Правила землепользования и застройки </w:t>
      </w:r>
      <w:proofErr w:type="spellStart"/>
      <w:r>
        <w:rPr>
          <w:rStyle w:val="af5"/>
          <w:rFonts w:ascii="Tahoma" w:hAnsi="Tahoma" w:cs="Tahoma"/>
          <w:b w:val="0"/>
          <w:sz w:val="20"/>
          <w:szCs w:val="20"/>
        </w:rPr>
        <w:t>Эльбарусовского</w:t>
      </w:r>
      <w:proofErr w:type="spellEnd"/>
      <w:r>
        <w:rPr>
          <w:rStyle w:val="af5"/>
          <w:rFonts w:ascii="Tahoma" w:hAnsi="Tahoma" w:cs="Tahoma"/>
          <w:b w:val="0"/>
          <w:sz w:val="20"/>
          <w:szCs w:val="20"/>
        </w:rPr>
        <w:t xml:space="preserve"> сельского поселения </w:t>
      </w:r>
      <w:proofErr w:type="spellStart"/>
      <w:r>
        <w:rPr>
          <w:rStyle w:val="af5"/>
          <w:rFonts w:ascii="Tahoma" w:hAnsi="Tahoma" w:cs="Tahoma"/>
          <w:b w:val="0"/>
          <w:sz w:val="20"/>
          <w:szCs w:val="20"/>
        </w:rPr>
        <w:t>Мариинско-Посадского</w:t>
      </w:r>
      <w:proofErr w:type="spellEnd"/>
      <w:r>
        <w:rPr>
          <w:rStyle w:val="af5"/>
          <w:rFonts w:ascii="Tahoma" w:hAnsi="Tahoma" w:cs="Tahoma"/>
          <w:b w:val="0"/>
          <w:sz w:val="20"/>
          <w:szCs w:val="20"/>
        </w:rPr>
        <w:t xml:space="preserve"> района Чувашской Ре</w:t>
      </w:r>
      <w:r>
        <w:rPr>
          <w:rStyle w:val="af5"/>
          <w:rFonts w:ascii="Tahoma" w:hAnsi="Tahoma" w:cs="Tahoma"/>
          <w:b w:val="0"/>
          <w:sz w:val="20"/>
          <w:szCs w:val="20"/>
        </w:rPr>
        <w:t>с</w:t>
      </w:r>
      <w:r>
        <w:rPr>
          <w:rStyle w:val="af5"/>
          <w:rFonts w:ascii="Tahoma" w:hAnsi="Tahoma" w:cs="Tahoma"/>
          <w:b w:val="0"/>
          <w:sz w:val="20"/>
          <w:szCs w:val="20"/>
        </w:rPr>
        <w:t>публики рекомендуется к утверждению;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xml:space="preserve">в) опубликовать настоящее заключение в печатном издании «Посадский Вестник» и разместить на официальном сайте </w:t>
      </w:r>
      <w:proofErr w:type="spellStart"/>
      <w:r>
        <w:rPr>
          <w:rStyle w:val="af5"/>
          <w:rFonts w:ascii="Tahoma" w:hAnsi="Tahoma" w:cs="Tahoma"/>
          <w:b w:val="0"/>
          <w:sz w:val="20"/>
          <w:szCs w:val="20"/>
        </w:rPr>
        <w:t>Эльбарусовского</w:t>
      </w:r>
      <w:proofErr w:type="spellEnd"/>
      <w:r>
        <w:rPr>
          <w:rStyle w:val="af5"/>
          <w:rFonts w:ascii="Tahoma" w:hAnsi="Tahoma" w:cs="Tahoma"/>
          <w:b w:val="0"/>
          <w:sz w:val="20"/>
          <w:szCs w:val="20"/>
        </w:rPr>
        <w:t xml:space="preserve"> сельского поселения.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xml:space="preserve">Приложение: протокол проведения публичных слушаний по обсуждению проекта Правил землепользования и застройки </w:t>
      </w:r>
      <w:proofErr w:type="spellStart"/>
      <w:r>
        <w:rPr>
          <w:rStyle w:val="af5"/>
          <w:rFonts w:ascii="Tahoma" w:hAnsi="Tahoma" w:cs="Tahoma"/>
          <w:b w:val="0"/>
          <w:sz w:val="20"/>
          <w:szCs w:val="20"/>
        </w:rPr>
        <w:t>Эльбарусовского</w:t>
      </w:r>
      <w:proofErr w:type="spellEnd"/>
      <w:r>
        <w:rPr>
          <w:rStyle w:val="af5"/>
          <w:rFonts w:ascii="Tahoma" w:hAnsi="Tahoma" w:cs="Tahoma"/>
          <w:b w:val="0"/>
          <w:sz w:val="20"/>
          <w:szCs w:val="20"/>
        </w:rPr>
        <w:t xml:space="preserve"> сельского поселения </w:t>
      </w:r>
      <w:proofErr w:type="spellStart"/>
      <w:r>
        <w:rPr>
          <w:rStyle w:val="af5"/>
          <w:rFonts w:ascii="Tahoma" w:hAnsi="Tahoma" w:cs="Tahoma"/>
          <w:b w:val="0"/>
          <w:sz w:val="20"/>
          <w:szCs w:val="20"/>
        </w:rPr>
        <w:t>Мариинско-Посадского</w:t>
      </w:r>
      <w:proofErr w:type="spellEnd"/>
      <w:r>
        <w:rPr>
          <w:rStyle w:val="af5"/>
          <w:rFonts w:ascii="Tahoma" w:hAnsi="Tahoma" w:cs="Tahoma"/>
          <w:b w:val="0"/>
          <w:sz w:val="20"/>
          <w:szCs w:val="20"/>
        </w:rPr>
        <w:t xml:space="preserve"> района Чувашской Республики  </w:t>
      </w:r>
    </w:p>
    <w:p w:rsidR="00EA69AD" w:rsidRDefault="00EA69AD" w:rsidP="00EA69AD">
      <w:pPr>
        <w:rPr>
          <w:rStyle w:val="af5"/>
          <w:rFonts w:ascii="Tahoma" w:hAnsi="Tahoma" w:cs="Tahoma"/>
          <w:b w:val="0"/>
          <w:sz w:val="20"/>
          <w:szCs w:val="20"/>
        </w:rPr>
      </w:pPr>
      <w:r>
        <w:rPr>
          <w:rStyle w:val="af5"/>
          <w:rFonts w:ascii="Tahoma" w:hAnsi="Tahoma" w:cs="Tahoma"/>
          <w:b w:val="0"/>
          <w:sz w:val="20"/>
          <w:szCs w:val="20"/>
        </w:rPr>
        <w:t> </w:t>
      </w:r>
    </w:p>
    <w:p w:rsidR="00EA69AD" w:rsidRDefault="00EA69AD" w:rsidP="00EA69AD">
      <w:r>
        <w:rPr>
          <w:rStyle w:val="af5"/>
          <w:rFonts w:ascii="Tahoma" w:hAnsi="Tahoma" w:cs="Tahoma"/>
          <w:b w:val="0"/>
          <w:sz w:val="20"/>
          <w:szCs w:val="20"/>
        </w:rPr>
        <w:t xml:space="preserve"> Глава </w:t>
      </w:r>
      <w:proofErr w:type="spellStart"/>
      <w:r>
        <w:rPr>
          <w:rStyle w:val="af5"/>
          <w:rFonts w:ascii="Tahoma" w:hAnsi="Tahoma" w:cs="Tahoma"/>
          <w:b w:val="0"/>
          <w:sz w:val="20"/>
          <w:szCs w:val="20"/>
        </w:rPr>
        <w:t>Эльбарусовского</w:t>
      </w:r>
      <w:proofErr w:type="spellEnd"/>
      <w:r>
        <w:rPr>
          <w:rStyle w:val="af5"/>
          <w:rFonts w:ascii="Tahoma" w:hAnsi="Tahoma" w:cs="Tahoma"/>
          <w:b w:val="0"/>
          <w:sz w:val="20"/>
          <w:szCs w:val="20"/>
        </w:rPr>
        <w:t xml:space="preserve"> сельского поселения                          В.Н.Андреев       </w:t>
      </w:r>
      <w:r>
        <w:rPr>
          <w:rFonts w:ascii="Tahoma" w:hAnsi="Tahoma" w:cs="Tahoma"/>
          <w:sz w:val="20"/>
          <w:szCs w:val="20"/>
        </w:rPr>
        <w:t xml:space="preserve">                                 </w:t>
      </w:r>
    </w:p>
    <w:p w:rsidR="00EA69AD" w:rsidRDefault="00EA69AD" w:rsidP="00EA69AD">
      <w:pPr>
        <w:rPr>
          <w:rFonts w:ascii="Tahoma" w:hAnsi="Tahoma" w:cs="Tahoma"/>
          <w:sz w:val="20"/>
          <w:szCs w:val="20"/>
        </w:rPr>
      </w:pPr>
    </w:p>
    <w:p w:rsidR="00EA69AD" w:rsidRDefault="00EA69AD" w:rsidP="00EA69AD">
      <w:pPr>
        <w:rPr>
          <w:rFonts w:ascii="Tahoma" w:hAnsi="Tahoma" w:cs="Tahoma"/>
          <w:sz w:val="20"/>
          <w:szCs w:val="20"/>
        </w:rPr>
      </w:pPr>
    </w:p>
    <w:p w:rsidR="00EA69AD" w:rsidRDefault="00EA69AD" w:rsidP="00EA69AD">
      <w:pPr>
        <w:rPr>
          <w:rFonts w:ascii="Tahoma" w:hAnsi="Tahoma" w:cs="Tahoma"/>
          <w:sz w:val="20"/>
          <w:szCs w:val="20"/>
        </w:rPr>
      </w:pPr>
    </w:p>
    <w:p w:rsidR="00EA69AD" w:rsidRPr="00C245BF" w:rsidRDefault="00EA69AD" w:rsidP="00C245BF">
      <w:pPr>
        <w:jc w:val="center"/>
        <w:rPr>
          <w:rFonts w:ascii="Tahoma" w:hAnsi="Tahoma" w:cs="Tahoma"/>
          <w:b/>
          <w:sz w:val="20"/>
          <w:szCs w:val="20"/>
        </w:rPr>
      </w:pPr>
      <w:r w:rsidRPr="00C245BF">
        <w:rPr>
          <w:rFonts w:ascii="Tahoma" w:hAnsi="Tahoma" w:cs="Tahoma"/>
          <w:b/>
          <w:sz w:val="20"/>
          <w:szCs w:val="20"/>
        </w:rPr>
        <w:t>Протокол  публичных  слушаний</w:t>
      </w:r>
    </w:p>
    <w:p w:rsidR="00EA69AD" w:rsidRPr="00C245BF" w:rsidRDefault="00EA69AD" w:rsidP="00C245BF">
      <w:pPr>
        <w:ind w:firstLine="708"/>
        <w:jc w:val="center"/>
        <w:rPr>
          <w:rFonts w:ascii="Tahoma" w:hAnsi="Tahoma" w:cs="Tahoma"/>
          <w:b/>
          <w:sz w:val="20"/>
          <w:szCs w:val="20"/>
        </w:rPr>
      </w:pPr>
      <w:r w:rsidRPr="00C245BF">
        <w:rPr>
          <w:rFonts w:ascii="Tahoma" w:hAnsi="Tahoma" w:cs="Tahoma"/>
          <w:b/>
          <w:sz w:val="20"/>
          <w:szCs w:val="20"/>
        </w:rPr>
        <w:t>по проекту о внесении изменений в Правила  землепользования и застройки</w:t>
      </w:r>
    </w:p>
    <w:p w:rsidR="00EA69AD" w:rsidRPr="00C245BF" w:rsidRDefault="00EA69AD" w:rsidP="00C245BF">
      <w:pPr>
        <w:jc w:val="center"/>
        <w:rPr>
          <w:rFonts w:ascii="Tahoma" w:hAnsi="Tahoma" w:cs="Tahoma"/>
          <w:b/>
          <w:sz w:val="20"/>
          <w:szCs w:val="20"/>
        </w:rPr>
      </w:pPr>
      <w:proofErr w:type="spellStart"/>
      <w:r w:rsidRPr="00C245BF">
        <w:rPr>
          <w:rFonts w:ascii="Tahoma" w:hAnsi="Tahoma" w:cs="Tahoma"/>
          <w:b/>
          <w:sz w:val="20"/>
          <w:szCs w:val="20"/>
        </w:rPr>
        <w:t>Эльбарусовского</w:t>
      </w:r>
      <w:proofErr w:type="spellEnd"/>
      <w:r w:rsidRPr="00C245BF">
        <w:rPr>
          <w:rFonts w:ascii="Tahoma" w:hAnsi="Tahoma" w:cs="Tahoma"/>
          <w:b/>
          <w:sz w:val="20"/>
          <w:szCs w:val="20"/>
        </w:rPr>
        <w:t xml:space="preserve">  сельского поселения  </w:t>
      </w:r>
      <w:proofErr w:type="spellStart"/>
      <w:r w:rsidRPr="00C245BF">
        <w:rPr>
          <w:rFonts w:ascii="Tahoma" w:hAnsi="Tahoma" w:cs="Tahoma"/>
          <w:b/>
          <w:sz w:val="20"/>
          <w:szCs w:val="20"/>
        </w:rPr>
        <w:t>Мариинско</w:t>
      </w:r>
      <w:proofErr w:type="spellEnd"/>
      <w:r w:rsidRPr="00C245BF">
        <w:rPr>
          <w:rFonts w:ascii="Tahoma" w:hAnsi="Tahoma" w:cs="Tahoma"/>
          <w:b/>
          <w:sz w:val="20"/>
          <w:szCs w:val="20"/>
        </w:rPr>
        <w:t xml:space="preserve"> – Посадского  района Чувашской Республики</w:t>
      </w:r>
    </w:p>
    <w:p w:rsidR="00EA69AD" w:rsidRPr="00C245BF" w:rsidRDefault="00EA69AD" w:rsidP="00C245BF">
      <w:pPr>
        <w:jc w:val="center"/>
        <w:rPr>
          <w:rFonts w:ascii="Tahoma" w:hAnsi="Tahoma" w:cs="Tahoma"/>
          <w:b/>
          <w:sz w:val="20"/>
          <w:szCs w:val="20"/>
        </w:rPr>
      </w:pPr>
    </w:p>
    <w:p w:rsidR="00EA69AD" w:rsidRPr="00C245BF" w:rsidRDefault="00EA69AD" w:rsidP="00C245BF">
      <w:pPr>
        <w:jc w:val="center"/>
        <w:rPr>
          <w:rFonts w:ascii="Tahoma" w:hAnsi="Tahoma" w:cs="Tahoma"/>
          <w:b/>
          <w:sz w:val="20"/>
          <w:szCs w:val="20"/>
        </w:rPr>
      </w:pPr>
      <w:proofErr w:type="spellStart"/>
      <w:r w:rsidRPr="00C245BF">
        <w:rPr>
          <w:rFonts w:ascii="Tahoma" w:hAnsi="Tahoma" w:cs="Tahoma"/>
          <w:b/>
          <w:sz w:val="20"/>
          <w:szCs w:val="20"/>
        </w:rPr>
        <w:t>д</w:t>
      </w:r>
      <w:proofErr w:type="gramStart"/>
      <w:r w:rsidRPr="00C245BF">
        <w:rPr>
          <w:rFonts w:ascii="Tahoma" w:hAnsi="Tahoma" w:cs="Tahoma"/>
          <w:b/>
          <w:sz w:val="20"/>
          <w:szCs w:val="20"/>
        </w:rPr>
        <w:t>.Э</w:t>
      </w:r>
      <w:proofErr w:type="gramEnd"/>
      <w:r w:rsidRPr="00C245BF">
        <w:rPr>
          <w:rFonts w:ascii="Tahoma" w:hAnsi="Tahoma" w:cs="Tahoma"/>
          <w:b/>
          <w:sz w:val="20"/>
          <w:szCs w:val="20"/>
        </w:rPr>
        <w:t>льбарусово</w:t>
      </w:r>
      <w:proofErr w:type="spellEnd"/>
      <w:r w:rsidRPr="00C245BF">
        <w:rPr>
          <w:rFonts w:ascii="Tahoma" w:hAnsi="Tahoma" w:cs="Tahoma"/>
          <w:b/>
          <w:sz w:val="20"/>
          <w:szCs w:val="20"/>
        </w:rPr>
        <w:t xml:space="preserve">                                                              от 06 ноября 2019 г.</w:t>
      </w:r>
    </w:p>
    <w:p w:rsidR="00EA69AD" w:rsidRDefault="00EA69AD" w:rsidP="00EA69AD">
      <w:pPr>
        <w:rPr>
          <w:rFonts w:ascii="Tahoma" w:hAnsi="Tahoma" w:cs="Tahoma"/>
          <w:sz w:val="20"/>
          <w:szCs w:val="20"/>
        </w:rPr>
      </w:pPr>
    </w:p>
    <w:p w:rsidR="00EA69AD" w:rsidRDefault="00EA69AD" w:rsidP="00EA69AD">
      <w:pPr>
        <w:rPr>
          <w:rFonts w:ascii="Tahoma" w:hAnsi="Tahoma" w:cs="Tahoma"/>
          <w:sz w:val="20"/>
          <w:szCs w:val="20"/>
        </w:rPr>
      </w:pPr>
      <w:r>
        <w:rPr>
          <w:rFonts w:ascii="Tahoma" w:hAnsi="Tahoma" w:cs="Tahoma"/>
          <w:sz w:val="20"/>
          <w:szCs w:val="20"/>
        </w:rPr>
        <w:t xml:space="preserve">Место проведения: Мариинско – Посадский район </w:t>
      </w:r>
      <w:proofErr w:type="spellStart"/>
      <w:r>
        <w:rPr>
          <w:rFonts w:ascii="Tahoma" w:hAnsi="Tahoma" w:cs="Tahoma"/>
          <w:sz w:val="20"/>
          <w:szCs w:val="20"/>
        </w:rPr>
        <w:t>д</w:t>
      </w:r>
      <w:proofErr w:type="gramStart"/>
      <w:r>
        <w:rPr>
          <w:rFonts w:ascii="Tahoma" w:hAnsi="Tahoma" w:cs="Tahoma"/>
          <w:sz w:val="20"/>
          <w:szCs w:val="20"/>
        </w:rPr>
        <w:t>.Э</w:t>
      </w:r>
      <w:proofErr w:type="gramEnd"/>
      <w:r>
        <w:rPr>
          <w:rFonts w:ascii="Tahoma" w:hAnsi="Tahoma" w:cs="Tahoma"/>
          <w:sz w:val="20"/>
          <w:szCs w:val="20"/>
        </w:rPr>
        <w:t>льбарусово</w:t>
      </w:r>
      <w:proofErr w:type="spellEnd"/>
      <w:r>
        <w:rPr>
          <w:rFonts w:ascii="Tahoma" w:hAnsi="Tahoma" w:cs="Tahoma"/>
          <w:sz w:val="20"/>
          <w:szCs w:val="20"/>
        </w:rPr>
        <w:t xml:space="preserve">,  </w:t>
      </w:r>
      <w:proofErr w:type="spellStart"/>
      <w:r>
        <w:rPr>
          <w:rFonts w:ascii="Tahoma" w:hAnsi="Tahoma" w:cs="Tahoma"/>
          <w:sz w:val="20"/>
          <w:szCs w:val="20"/>
        </w:rPr>
        <w:t>ул.Тогаевская</w:t>
      </w:r>
      <w:proofErr w:type="spellEnd"/>
      <w:r>
        <w:rPr>
          <w:rFonts w:ascii="Tahoma" w:hAnsi="Tahoma" w:cs="Tahoma"/>
          <w:sz w:val="20"/>
          <w:szCs w:val="20"/>
        </w:rPr>
        <w:t xml:space="preserve"> </w:t>
      </w:r>
      <w:proofErr w:type="spellStart"/>
      <w:r>
        <w:rPr>
          <w:rFonts w:ascii="Tahoma" w:hAnsi="Tahoma" w:cs="Tahoma"/>
          <w:sz w:val="20"/>
          <w:szCs w:val="20"/>
        </w:rPr>
        <w:t>д</w:t>
      </w:r>
      <w:proofErr w:type="spellEnd"/>
      <w:r>
        <w:rPr>
          <w:rFonts w:ascii="Tahoma" w:hAnsi="Tahoma" w:cs="Tahoma"/>
          <w:sz w:val="20"/>
          <w:szCs w:val="20"/>
        </w:rPr>
        <w:t xml:space="preserve"> 4, </w:t>
      </w:r>
    </w:p>
    <w:p w:rsidR="00EA69AD" w:rsidRDefault="00EA69AD" w:rsidP="00EA69AD">
      <w:pPr>
        <w:rPr>
          <w:rFonts w:ascii="Tahoma" w:hAnsi="Tahoma" w:cs="Tahoma"/>
          <w:sz w:val="20"/>
          <w:szCs w:val="20"/>
        </w:rPr>
      </w:pPr>
      <w:r>
        <w:rPr>
          <w:rFonts w:ascii="Tahoma" w:hAnsi="Tahoma" w:cs="Tahoma"/>
          <w:sz w:val="20"/>
          <w:szCs w:val="20"/>
        </w:rPr>
        <w:t xml:space="preserve"> актовый зал   </w:t>
      </w:r>
      <w:proofErr w:type="spellStart"/>
      <w:r>
        <w:rPr>
          <w:rFonts w:ascii="Tahoma" w:hAnsi="Tahoma" w:cs="Tahoma"/>
          <w:sz w:val="20"/>
          <w:szCs w:val="20"/>
        </w:rPr>
        <w:t>Эльбарусовского</w:t>
      </w:r>
      <w:proofErr w:type="spellEnd"/>
      <w:r>
        <w:rPr>
          <w:rFonts w:ascii="Tahoma" w:hAnsi="Tahoma" w:cs="Tahoma"/>
          <w:sz w:val="20"/>
          <w:szCs w:val="20"/>
        </w:rPr>
        <w:t xml:space="preserve"> центрального сельского  дома культуры.</w:t>
      </w:r>
    </w:p>
    <w:p w:rsidR="00EA69AD" w:rsidRDefault="00EA69AD" w:rsidP="00EA69AD">
      <w:pPr>
        <w:jc w:val="center"/>
        <w:rPr>
          <w:rFonts w:ascii="Tahoma" w:hAnsi="Tahoma" w:cs="Tahoma"/>
          <w:b/>
          <w:sz w:val="20"/>
          <w:szCs w:val="20"/>
        </w:rPr>
      </w:pPr>
    </w:p>
    <w:p w:rsidR="00EA69AD" w:rsidRDefault="00EA69AD" w:rsidP="00EA69AD">
      <w:pPr>
        <w:rPr>
          <w:rFonts w:ascii="Tahoma" w:hAnsi="Tahoma" w:cs="Tahoma"/>
          <w:sz w:val="20"/>
          <w:szCs w:val="20"/>
        </w:rPr>
      </w:pPr>
      <w:r>
        <w:rPr>
          <w:rFonts w:ascii="Tahoma" w:hAnsi="Tahoma" w:cs="Tahoma"/>
          <w:sz w:val="20"/>
          <w:szCs w:val="20"/>
        </w:rPr>
        <w:t xml:space="preserve">Всего  присутствовало:  27. </w:t>
      </w:r>
    </w:p>
    <w:p w:rsidR="00EA69AD" w:rsidRDefault="00EA69AD" w:rsidP="00EA69AD">
      <w:pPr>
        <w:rPr>
          <w:rFonts w:ascii="Tahoma" w:hAnsi="Tahoma" w:cs="Tahoma"/>
          <w:sz w:val="20"/>
          <w:szCs w:val="20"/>
        </w:rPr>
      </w:pPr>
      <w:r>
        <w:rPr>
          <w:rFonts w:ascii="Tahoma" w:hAnsi="Tahoma" w:cs="Tahoma"/>
          <w:sz w:val="20"/>
          <w:szCs w:val="20"/>
        </w:rPr>
        <w:t>Председатель: Андреев В.Н.</w:t>
      </w:r>
    </w:p>
    <w:p w:rsidR="00EA69AD" w:rsidRDefault="00EA69AD" w:rsidP="00EA69AD">
      <w:pPr>
        <w:rPr>
          <w:rFonts w:ascii="Tahoma" w:hAnsi="Tahoma" w:cs="Tahoma"/>
          <w:sz w:val="20"/>
          <w:szCs w:val="20"/>
        </w:rPr>
      </w:pPr>
      <w:r>
        <w:rPr>
          <w:rFonts w:ascii="Tahoma" w:hAnsi="Tahoma" w:cs="Tahoma"/>
          <w:sz w:val="20"/>
          <w:szCs w:val="20"/>
        </w:rPr>
        <w:t xml:space="preserve">Секретарь: </w:t>
      </w:r>
      <w:proofErr w:type="spellStart"/>
      <w:r>
        <w:rPr>
          <w:rFonts w:ascii="Tahoma" w:hAnsi="Tahoma" w:cs="Tahoma"/>
          <w:sz w:val="20"/>
          <w:szCs w:val="20"/>
        </w:rPr>
        <w:t>Коротаева</w:t>
      </w:r>
      <w:proofErr w:type="spellEnd"/>
      <w:r>
        <w:rPr>
          <w:rFonts w:ascii="Tahoma" w:hAnsi="Tahoma" w:cs="Tahoma"/>
          <w:sz w:val="20"/>
          <w:szCs w:val="20"/>
        </w:rPr>
        <w:t xml:space="preserve"> Н.А.</w:t>
      </w:r>
    </w:p>
    <w:p w:rsidR="00EA69AD" w:rsidRDefault="00EA69AD" w:rsidP="00EA69AD">
      <w:pPr>
        <w:tabs>
          <w:tab w:val="left" w:pos="3255"/>
        </w:tabs>
        <w:jc w:val="center"/>
        <w:rPr>
          <w:rFonts w:ascii="Tahoma" w:hAnsi="Tahoma" w:cs="Tahoma"/>
          <w:b/>
          <w:sz w:val="20"/>
          <w:szCs w:val="20"/>
        </w:rPr>
      </w:pPr>
      <w:r>
        <w:rPr>
          <w:rFonts w:ascii="Tahoma" w:hAnsi="Tahoma" w:cs="Tahoma"/>
          <w:b/>
          <w:sz w:val="20"/>
          <w:szCs w:val="20"/>
        </w:rPr>
        <w:t>Повестка  дня:</w:t>
      </w:r>
    </w:p>
    <w:p w:rsidR="00EA69AD" w:rsidRDefault="00EA69AD" w:rsidP="00EA69AD">
      <w:pPr>
        <w:rPr>
          <w:rFonts w:ascii="Tahoma" w:hAnsi="Tahoma" w:cs="Tahoma"/>
          <w:sz w:val="20"/>
          <w:szCs w:val="20"/>
        </w:rPr>
      </w:pPr>
      <w:r>
        <w:rPr>
          <w:rFonts w:ascii="Tahoma" w:hAnsi="Tahoma" w:cs="Tahoma"/>
          <w:sz w:val="20"/>
          <w:szCs w:val="20"/>
        </w:rPr>
        <w:t xml:space="preserve">О внесении изменений в Правила  землепользования и застройки  </w:t>
      </w:r>
    </w:p>
    <w:p w:rsidR="00EA69AD" w:rsidRDefault="00EA69AD" w:rsidP="00EA69AD">
      <w:pPr>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Эльбарусовского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Мариинско</w:t>
      </w:r>
      <w:proofErr w:type="spellEnd"/>
      <w:r>
        <w:rPr>
          <w:rFonts w:ascii="Tahoma" w:hAnsi="Tahoma" w:cs="Tahoma"/>
          <w:sz w:val="20"/>
          <w:szCs w:val="20"/>
        </w:rPr>
        <w:t xml:space="preserve"> – Посадского  района Чувашской Республики </w:t>
      </w:r>
    </w:p>
    <w:p w:rsidR="00EA69AD" w:rsidRDefault="00EA69AD" w:rsidP="00EA69AD">
      <w:pPr>
        <w:ind w:firstLine="708"/>
        <w:rPr>
          <w:rFonts w:ascii="Tahoma" w:hAnsi="Tahoma" w:cs="Tahoma"/>
          <w:bCs/>
          <w:color w:val="000000"/>
          <w:sz w:val="20"/>
          <w:szCs w:val="20"/>
        </w:rPr>
      </w:pPr>
      <w:r>
        <w:rPr>
          <w:rFonts w:ascii="Tahoma" w:hAnsi="Tahoma" w:cs="Tahoma"/>
          <w:sz w:val="20"/>
          <w:szCs w:val="20"/>
        </w:rPr>
        <w:t>Слушали:</w:t>
      </w:r>
      <w:r>
        <w:rPr>
          <w:rFonts w:ascii="Tahoma" w:hAnsi="Tahoma" w:cs="Tahoma"/>
          <w:bCs/>
          <w:color w:val="000000"/>
          <w:sz w:val="20"/>
          <w:szCs w:val="20"/>
        </w:rPr>
        <w:t xml:space="preserve"> </w:t>
      </w:r>
    </w:p>
    <w:p w:rsidR="00EA69AD" w:rsidRDefault="00EA69AD" w:rsidP="00EA69AD">
      <w:pPr>
        <w:rPr>
          <w:rStyle w:val="af5"/>
          <w:b w:val="0"/>
        </w:rPr>
      </w:pPr>
      <w:r>
        <w:rPr>
          <w:rFonts w:ascii="Tahoma" w:hAnsi="Tahoma" w:cs="Tahoma"/>
          <w:bCs/>
          <w:color w:val="000000"/>
          <w:sz w:val="20"/>
          <w:szCs w:val="20"/>
        </w:rPr>
        <w:t>главу</w:t>
      </w:r>
      <w:r>
        <w:rPr>
          <w:rStyle w:val="af5"/>
          <w:rFonts w:ascii="Tahoma" w:hAnsi="Tahoma" w:cs="Tahoma"/>
          <w:b w:val="0"/>
          <w:sz w:val="20"/>
          <w:szCs w:val="20"/>
        </w:rPr>
        <w:t xml:space="preserve"> </w:t>
      </w:r>
      <w:proofErr w:type="spellStart"/>
      <w:r>
        <w:rPr>
          <w:rStyle w:val="af5"/>
          <w:rFonts w:ascii="Tahoma" w:hAnsi="Tahoma" w:cs="Tahoma"/>
          <w:b w:val="0"/>
          <w:sz w:val="20"/>
          <w:szCs w:val="20"/>
        </w:rPr>
        <w:t>Эльбарусовского</w:t>
      </w:r>
      <w:proofErr w:type="spellEnd"/>
      <w:r>
        <w:rPr>
          <w:rStyle w:val="af5"/>
          <w:rFonts w:ascii="Tahoma" w:hAnsi="Tahoma" w:cs="Tahoma"/>
          <w:b w:val="0"/>
          <w:sz w:val="20"/>
          <w:szCs w:val="20"/>
        </w:rPr>
        <w:t xml:space="preserve"> сельского поселения </w:t>
      </w:r>
      <w:proofErr w:type="spellStart"/>
      <w:r>
        <w:rPr>
          <w:rStyle w:val="af5"/>
          <w:rFonts w:ascii="Tahoma" w:hAnsi="Tahoma" w:cs="Tahoma"/>
          <w:b w:val="0"/>
          <w:sz w:val="20"/>
          <w:szCs w:val="20"/>
        </w:rPr>
        <w:t>Мариинско-Посадского</w:t>
      </w:r>
      <w:proofErr w:type="spellEnd"/>
      <w:r>
        <w:rPr>
          <w:rStyle w:val="af5"/>
          <w:rFonts w:ascii="Tahoma" w:hAnsi="Tahoma" w:cs="Tahoma"/>
          <w:b w:val="0"/>
          <w:sz w:val="20"/>
          <w:szCs w:val="20"/>
        </w:rPr>
        <w:t xml:space="preserve"> района </w:t>
      </w:r>
      <w:proofErr w:type="gramStart"/>
      <w:r>
        <w:rPr>
          <w:rStyle w:val="af5"/>
          <w:rFonts w:ascii="Tahoma" w:hAnsi="Tahoma" w:cs="Tahoma"/>
          <w:b w:val="0"/>
          <w:sz w:val="20"/>
          <w:szCs w:val="20"/>
        </w:rPr>
        <w:t>–А</w:t>
      </w:r>
      <w:proofErr w:type="gramEnd"/>
      <w:r>
        <w:rPr>
          <w:rStyle w:val="af5"/>
          <w:rFonts w:ascii="Tahoma" w:hAnsi="Tahoma" w:cs="Tahoma"/>
          <w:b w:val="0"/>
          <w:sz w:val="20"/>
          <w:szCs w:val="20"/>
        </w:rPr>
        <w:t>ндреева Виктора Николаевича. </w:t>
      </w:r>
    </w:p>
    <w:p w:rsidR="00EA69AD" w:rsidRDefault="00EA69AD" w:rsidP="00EA69AD">
      <w:pPr>
        <w:ind w:firstLine="708"/>
      </w:pPr>
      <w:r>
        <w:rPr>
          <w:rFonts w:ascii="Tahoma" w:hAnsi="Tahoma" w:cs="Tahoma"/>
          <w:bCs/>
          <w:color w:val="000000"/>
          <w:sz w:val="20"/>
          <w:szCs w:val="20"/>
        </w:rPr>
        <w:t xml:space="preserve">  Он подробно рассказал </w:t>
      </w:r>
      <w:proofErr w:type="gramStart"/>
      <w:r>
        <w:rPr>
          <w:rFonts w:ascii="Tahoma" w:hAnsi="Tahoma" w:cs="Tahoma"/>
          <w:bCs/>
          <w:color w:val="000000"/>
          <w:sz w:val="20"/>
          <w:szCs w:val="20"/>
        </w:rPr>
        <w:t>собравшимся</w:t>
      </w:r>
      <w:proofErr w:type="gramEnd"/>
      <w:r>
        <w:rPr>
          <w:rFonts w:ascii="Tahoma" w:hAnsi="Tahoma" w:cs="Tahoma"/>
          <w:bCs/>
          <w:color w:val="000000"/>
          <w:sz w:val="20"/>
          <w:szCs w:val="20"/>
        </w:rPr>
        <w:t xml:space="preserve"> о внесении изменений в </w:t>
      </w:r>
      <w:r>
        <w:rPr>
          <w:rFonts w:ascii="Tahoma" w:hAnsi="Tahoma" w:cs="Tahoma"/>
          <w:sz w:val="20"/>
          <w:szCs w:val="20"/>
        </w:rPr>
        <w:t xml:space="preserve">Правила  землепользования и застройки </w:t>
      </w:r>
      <w:proofErr w:type="spellStart"/>
      <w:r>
        <w:rPr>
          <w:rFonts w:ascii="Tahoma" w:hAnsi="Tahoma" w:cs="Tahoma"/>
          <w:sz w:val="20"/>
          <w:szCs w:val="20"/>
        </w:rPr>
        <w:t>Эльбарусовского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Марии</w:t>
      </w:r>
      <w:r>
        <w:rPr>
          <w:rFonts w:ascii="Tahoma" w:hAnsi="Tahoma" w:cs="Tahoma"/>
          <w:sz w:val="20"/>
          <w:szCs w:val="20"/>
        </w:rPr>
        <w:t>н</w:t>
      </w:r>
      <w:r>
        <w:rPr>
          <w:rFonts w:ascii="Tahoma" w:hAnsi="Tahoma" w:cs="Tahoma"/>
          <w:sz w:val="20"/>
          <w:szCs w:val="20"/>
        </w:rPr>
        <w:t>ско</w:t>
      </w:r>
      <w:proofErr w:type="spellEnd"/>
      <w:r>
        <w:rPr>
          <w:rFonts w:ascii="Tahoma" w:hAnsi="Tahoma" w:cs="Tahoma"/>
          <w:sz w:val="20"/>
          <w:szCs w:val="20"/>
        </w:rPr>
        <w:t xml:space="preserve"> – Посадского  района Чувашской Республики </w:t>
      </w:r>
    </w:p>
    <w:p w:rsidR="00EA69AD" w:rsidRDefault="00EA69AD" w:rsidP="00EA69AD">
      <w:pPr>
        <w:rPr>
          <w:rFonts w:ascii="Tahoma" w:hAnsi="Tahoma" w:cs="Tahoma"/>
          <w:sz w:val="20"/>
          <w:szCs w:val="20"/>
        </w:rPr>
      </w:pPr>
      <w:r>
        <w:rPr>
          <w:rFonts w:ascii="Tahoma" w:hAnsi="Tahoma" w:cs="Tahoma"/>
          <w:sz w:val="20"/>
          <w:szCs w:val="20"/>
        </w:rPr>
        <w:t xml:space="preserve">      Выступили: </w:t>
      </w:r>
      <w:proofErr w:type="spellStart"/>
      <w:r>
        <w:rPr>
          <w:rFonts w:ascii="Tahoma" w:hAnsi="Tahoma" w:cs="Tahoma"/>
          <w:sz w:val="20"/>
          <w:szCs w:val="20"/>
        </w:rPr>
        <w:t>Ашуркина</w:t>
      </w:r>
      <w:proofErr w:type="spellEnd"/>
      <w:r>
        <w:rPr>
          <w:rFonts w:ascii="Tahoma" w:hAnsi="Tahoma" w:cs="Tahoma"/>
          <w:sz w:val="20"/>
          <w:szCs w:val="20"/>
        </w:rPr>
        <w:t xml:space="preserve"> С.М.: Согласны с изменениями внесенными в Правила землепользования и застройки</w:t>
      </w:r>
      <w:proofErr w:type="gramStart"/>
      <w:r>
        <w:rPr>
          <w:rFonts w:ascii="Tahoma" w:hAnsi="Tahoma" w:cs="Tahoma"/>
          <w:sz w:val="20"/>
          <w:szCs w:val="20"/>
        </w:rPr>
        <w:t xml:space="preserve"> .</w:t>
      </w:r>
      <w:proofErr w:type="gramEnd"/>
      <w:r>
        <w:rPr>
          <w:rFonts w:ascii="Tahoma" w:hAnsi="Tahoma" w:cs="Tahoma"/>
          <w:sz w:val="20"/>
          <w:szCs w:val="20"/>
        </w:rPr>
        <w:t xml:space="preserve"> Предлагаю одобрить   проект внесения изм</w:t>
      </w:r>
      <w:r>
        <w:rPr>
          <w:rFonts w:ascii="Tahoma" w:hAnsi="Tahoma" w:cs="Tahoma"/>
          <w:sz w:val="20"/>
          <w:szCs w:val="20"/>
        </w:rPr>
        <w:t>е</w:t>
      </w:r>
      <w:r>
        <w:rPr>
          <w:rFonts w:ascii="Tahoma" w:hAnsi="Tahoma" w:cs="Tahoma"/>
          <w:sz w:val="20"/>
          <w:szCs w:val="20"/>
        </w:rPr>
        <w:t xml:space="preserve">нений Правила  землепользования и застройки </w:t>
      </w:r>
      <w:proofErr w:type="spellStart"/>
      <w:r>
        <w:rPr>
          <w:rFonts w:ascii="Tahoma" w:hAnsi="Tahoma" w:cs="Tahoma"/>
          <w:sz w:val="20"/>
          <w:szCs w:val="20"/>
        </w:rPr>
        <w:t>Эльбарусовского</w:t>
      </w:r>
      <w:proofErr w:type="spellEnd"/>
      <w:r>
        <w:rPr>
          <w:rFonts w:ascii="Tahoma" w:hAnsi="Tahoma" w:cs="Tahoma"/>
          <w:sz w:val="20"/>
          <w:szCs w:val="20"/>
        </w:rPr>
        <w:t xml:space="preserve"> сельского поселения и  рекомендовать к утверждению.</w:t>
      </w:r>
    </w:p>
    <w:p w:rsidR="00EA69AD" w:rsidRDefault="00EA69AD" w:rsidP="00EA69AD">
      <w:pPr>
        <w:rPr>
          <w:rFonts w:ascii="Tahoma" w:hAnsi="Tahoma" w:cs="Tahoma"/>
          <w:sz w:val="20"/>
          <w:szCs w:val="20"/>
        </w:rPr>
      </w:pPr>
      <w:r>
        <w:rPr>
          <w:rFonts w:ascii="Tahoma" w:hAnsi="Tahoma" w:cs="Tahoma"/>
          <w:sz w:val="20"/>
          <w:szCs w:val="20"/>
        </w:rPr>
        <w:t xml:space="preserve">Принятые рекомендации: </w:t>
      </w:r>
    </w:p>
    <w:p w:rsidR="00EA69AD" w:rsidRDefault="00EA69AD" w:rsidP="00EA69AD">
      <w:pPr>
        <w:rPr>
          <w:rFonts w:ascii="Tahoma" w:hAnsi="Tahoma" w:cs="Tahoma"/>
          <w:sz w:val="20"/>
          <w:szCs w:val="20"/>
        </w:rPr>
      </w:pPr>
      <w:r>
        <w:rPr>
          <w:rFonts w:ascii="Tahoma" w:hAnsi="Tahoma" w:cs="Tahoma"/>
          <w:sz w:val="20"/>
          <w:szCs w:val="20"/>
        </w:rPr>
        <w:t xml:space="preserve">Проект внесения изменений в Правила землепользования и застройки </w:t>
      </w:r>
      <w:proofErr w:type="spellStart"/>
      <w:r>
        <w:rPr>
          <w:rFonts w:ascii="Tahoma" w:hAnsi="Tahoma" w:cs="Tahoma"/>
          <w:sz w:val="20"/>
          <w:szCs w:val="20"/>
        </w:rPr>
        <w:t>Эльбарусовского</w:t>
      </w:r>
      <w:proofErr w:type="spellEnd"/>
      <w:r>
        <w:rPr>
          <w:rFonts w:ascii="Tahoma" w:hAnsi="Tahoma" w:cs="Tahoma"/>
          <w:sz w:val="20"/>
          <w:szCs w:val="20"/>
        </w:rPr>
        <w:t xml:space="preserve"> сельского поселения   одобрить и рекомендовать к утверждению.</w:t>
      </w:r>
    </w:p>
    <w:p w:rsidR="00EA69AD" w:rsidRDefault="00EA69AD" w:rsidP="00EA69AD">
      <w:pPr>
        <w:ind w:left="360"/>
        <w:rPr>
          <w:rFonts w:ascii="Tahoma" w:hAnsi="Tahoma" w:cs="Tahoma"/>
          <w:sz w:val="20"/>
          <w:szCs w:val="20"/>
        </w:rPr>
      </w:pPr>
    </w:p>
    <w:p w:rsidR="00EA69AD" w:rsidRDefault="00EA69AD" w:rsidP="00EA69AD">
      <w:pPr>
        <w:rPr>
          <w:rFonts w:ascii="Tahoma" w:hAnsi="Tahoma" w:cs="Tahoma"/>
          <w:sz w:val="20"/>
          <w:szCs w:val="20"/>
        </w:rPr>
      </w:pPr>
      <w:r>
        <w:rPr>
          <w:rFonts w:ascii="Tahoma" w:hAnsi="Tahoma" w:cs="Tahoma"/>
          <w:sz w:val="20"/>
          <w:szCs w:val="20"/>
        </w:rPr>
        <w:t xml:space="preserve"> Председательствующий</w:t>
      </w:r>
      <w:proofErr w:type="gramStart"/>
      <w:r>
        <w:rPr>
          <w:rFonts w:ascii="Tahoma" w:hAnsi="Tahoma" w:cs="Tahoma"/>
          <w:sz w:val="20"/>
          <w:szCs w:val="20"/>
        </w:rPr>
        <w:t xml:space="preserve"> :</w:t>
      </w:r>
      <w:proofErr w:type="gramEnd"/>
      <w:r>
        <w:rPr>
          <w:rFonts w:ascii="Tahoma" w:hAnsi="Tahoma" w:cs="Tahoma"/>
          <w:sz w:val="20"/>
          <w:szCs w:val="20"/>
        </w:rPr>
        <w:t xml:space="preserve">                                 В.Н.Андреев</w:t>
      </w:r>
    </w:p>
    <w:p w:rsidR="00EA69AD" w:rsidRDefault="00EA69AD" w:rsidP="00EA69AD">
      <w:pPr>
        <w:rPr>
          <w:rFonts w:ascii="Tahoma" w:hAnsi="Tahoma" w:cs="Tahoma"/>
          <w:sz w:val="20"/>
          <w:szCs w:val="20"/>
        </w:rPr>
      </w:pPr>
      <w:r>
        <w:rPr>
          <w:rFonts w:ascii="Tahoma" w:hAnsi="Tahoma" w:cs="Tahoma"/>
          <w:sz w:val="20"/>
          <w:szCs w:val="20"/>
        </w:rPr>
        <w:t>Протокол вела</w:t>
      </w:r>
      <w:proofErr w:type="gramStart"/>
      <w:r>
        <w:rPr>
          <w:rFonts w:ascii="Tahoma" w:hAnsi="Tahoma" w:cs="Tahoma"/>
          <w:sz w:val="20"/>
          <w:szCs w:val="20"/>
        </w:rPr>
        <w:t xml:space="preserve"> :</w:t>
      </w:r>
      <w:proofErr w:type="gramEnd"/>
      <w:r>
        <w:rPr>
          <w:rFonts w:ascii="Tahoma" w:hAnsi="Tahoma" w:cs="Tahoma"/>
          <w:sz w:val="20"/>
          <w:szCs w:val="20"/>
        </w:rPr>
        <w:t xml:space="preserve">                                                 </w:t>
      </w:r>
      <w:proofErr w:type="spellStart"/>
      <w:r>
        <w:rPr>
          <w:rFonts w:ascii="Tahoma" w:hAnsi="Tahoma" w:cs="Tahoma"/>
          <w:sz w:val="20"/>
          <w:szCs w:val="20"/>
        </w:rPr>
        <w:t>Н.А.Коротаева</w:t>
      </w:r>
      <w:proofErr w:type="spellEnd"/>
    </w:p>
    <w:p w:rsidR="00EA69AD" w:rsidRPr="00C245BF" w:rsidRDefault="00EA69AD" w:rsidP="00C245BF">
      <w:pPr>
        <w:jc w:val="center"/>
        <w:rPr>
          <w:rFonts w:ascii="Tahoma" w:hAnsi="Tahoma" w:cs="Tahoma"/>
          <w:b/>
          <w:sz w:val="20"/>
          <w:szCs w:val="20"/>
        </w:rPr>
      </w:pPr>
      <w:r w:rsidRPr="00C245BF">
        <w:rPr>
          <w:rFonts w:ascii="Tahoma" w:hAnsi="Tahoma" w:cs="Tahoma"/>
          <w:b/>
          <w:sz w:val="20"/>
          <w:szCs w:val="20"/>
        </w:rPr>
        <w:lastRenderedPageBreak/>
        <w:t>ПРОТОКОЛ</w:t>
      </w:r>
    </w:p>
    <w:p w:rsidR="00EA69AD" w:rsidRPr="00C245BF" w:rsidRDefault="00EA69AD" w:rsidP="00C245BF">
      <w:pPr>
        <w:jc w:val="center"/>
        <w:rPr>
          <w:rFonts w:ascii="Tahoma" w:hAnsi="Tahoma" w:cs="Tahoma"/>
          <w:b/>
          <w:sz w:val="20"/>
          <w:szCs w:val="20"/>
        </w:rPr>
      </w:pPr>
      <w:r w:rsidRPr="00C245BF">
        <w:rPr>
          <w:rFonts w:ascii="Tahoma" w:hAnsi="Tahoma" w:cs="Tahoma"/>
          <w:b/>
          <w:sz w:val="20"/>
          <w:szCs w:val="20"/>
        </w:rPr>
        <w:t>публичных слушаний по проекту  решения</w:t>
      </w:r>
    </w:p>
    <w:p w:rsidR="00EA69AD" w:rsidRPr="00C245BF" w:rsidRDefault="00EA69AD" w:rsidP="00C245BF">
      <w:pPr>
        <w:jc w:val="center"/>
        <w:rPr>
          <w:rFonts w:ascii="Tahoma" w:hAnsi="Tahoma" w:cs="Tahoma"/>
          <w:b/>
          <w:sz w:val="20"/>
          <w:szCs w:val="20"/>
        </w:rPr>
      </w:pPr>
      <w:r w:rsidRPr="00C245BF">
        <w:rPr>
          <w:rFonts w:ascii="Tahoma" w:hAnsi="Tahoma" w:cs="Tahoma"/>
          <w:b/>
          <w:sz w:val="20"/>
          <w:szCs w:val="20"/>
        </w:rPr>
        <w:t xml:space="preserve">Собрания депутатов  </w:t>
      </w:r>
      <w:proofErr w:type="spellStart"/>
      <w:r w:rsidRPr="00C245BF">
        <w:rPr>
          <w:rFonts w:ascii="Tahoma" w:hAnsi="Tahoma" w:cs="Tahoma"/>
          <w:b/>
          <w:sz w:val="20"/>
          <w:szCs w:val="20"/>
        </w:rPr>
        <w:t>Эльбарусовского</w:t>
      </w:r>
      <w:proofErr w:type="spellEnd"/>
      <w:r w:rsidRPr="00C245BF">
        <w:rPr>
          <w:rFonts w:ascii="Tahoma" w:hAnsi="Tahoma" w:cs="Tahoma"/>
          <w:b/>
          <w:sz w:val="20"/>
          <w:szCs w:val="20"/>
        </w:rPr>
        <w:t xml:space="preserve"> сельского поселения</w:t>
      </w:r>
    </w:p>
    <w:p w:rsidR="00EA69AD" w:rsidRPr="00C245BF" w:rsidRDefault="00EA69AD" w:rsidP="00C245BF">
      <w:pPr>
        <w:jc w:val="center"/>
        <w:rPr>
          <w:rFonts w:ascii="Tahoma" w:hAnsi="Tahoma" w:cs="Tahoma"/>
          <w:b/>
          <w:sz w:val="20"/>
          <w:szCs w:val="20"/>
        </w:rPr>
      </w:pPr>
      <w:r w:rsidRPr="00C245BF">
        <w:rPr>
          <w:rFonts w:ascii="Tahoma" w:hAnsi="Tahoma" w:cs="Tahoma"/>
          <w:b/>
          <w:sz w:val="20"/>
          <w:szCs w:val="20"/>
        </w:rPr>
        <w:t>Мариинско-Посадского района Чувашской Республики</w:t>
      </w:r>
    </w:p>
    <w:p w:rsidR="00EA69AD" w:rsidRPr="00C245BF" w:rsidRDefault="00EA69AD" w:rsidP="00C245BF">
      <w:pPr>
        <w:jc w:val="center"/>
        <w:rPr>
          <w:rFonts w:ascii="Tahoma" w:hAnsi="Tahoma" w:cs="Tahoma"/>
          <w:b/>
          <w:sz w:val="20"/>
          <w:szCs w:val="20"/>
        </w:rPr>
      </w:pPr>
    </w:p>
    <w:p w:rsidR="00EA69AD" w:rsidRPr="00C245BF" w:rsidRDefault="00EA69AD" w:rsidP="00C245BF">
      <w:pPr>
        <w:ind w:firstLine="567"/>
        <w:jc w:val="center"/>
        <w:rPr>
          <w:rFonts w:ascii="Tahoma" w:hAnsi="Tahoma" w:cs="Tahoma"/>
          <w:b/>
          <w:sz w:val="20"/>
          <w:szCs w:val="20"/>
        </w:rPr>
      </w:pPr>
      <w:proofErr w:type="spellStart"/>
      <w:r w:rsidRPr="00C245BF">
        <w:rPr>
          <w:rFonts w:ascii="Tahoma" w:hAnsi="Tahoma" w:cs="Tahoma"/>
          <w:b/>
          <w:sz w:val="20"/>
          <w:szCs w:val="20"/>
        </w:rPr>
        <w:t>д</w:t>
      </w:r>
      <w:proofErr w:type="gramStart"/>
      <w:r w:rsidRPr="00C245BF">
        <w:rPr>
          <w:rFonts w:ascii="Tahoma" w:hAnsi="Tahoma" w:cs="Tahoma"/>
          <w:b/>
          <w:sz w:val="20"/>
          <w:szCs w:val="20"/>
        </w:rPr>
        <w:t>.Э</w:t>
      </w:r>
      <w:proofErr w:type="gramEnd"/>
      <w:r w:rsidRPr="00C245BF">
        <w:rPr>
          <w:rFonts w:ascii="Tahoma" w:hAnsi="Tahoma" w:cs="Tahoma"/>
          <w:b/>
          <w:sz w:val="20"/>
          <w:szCs w:val="20"/>
        </w:rPr>
        <w:t>льбарусово</w:t>
      </w:r>
      <w:proofErr w:type="spellEnd"/>
      <w:r w:rsidRPr="00C245BF">
        <w:rPr>
          <w:rFonts w:ascii="Tahoma" w:hAnsi="Tahoma" w:cs="Tahoma"/>
          <w:b/>
          <w:sz w:val="20"/>
          <w:szCs w:val="20"/>
        </w:rPr>
        <w:t xml:space="preserve">                                                                                                    05 .11.2019</w:t>
      </w:r>
    </w:p>
    <w:p w:rsidR="00EA69AD" w:rsidRPr="00C245BF" w:rsidRDefault="00EA69AD" w:rsidP="00C245BF">
      <w:pPr>
        <w:ind w:firstLine="567"/>
        <w:jc w:val="center"/>
        <w:rPr>
          <w:rFonts w:ascii="Tahoma" w:hAnsi="Tahoma" w:cs="Tahoma"/>
          <w:b/>
          <w:sz w:val="20"/>
          <w:szCs w:val="20"/>
        </w:rPr>
      </w:pP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 xml:space="preserve">Председатель – Доброва Л.П.- председатель Собрания депутатов </w:t>
      </w:r>
      <w:proofErr w:type="spellStart"/>
      <w:r w:rsidRPr="003278F6">
        <w:rPr>
          <w:rFonts w:ascii="Tahoma" w:hAnsi="Tahoma" w:cs="Tahoma"/>
          <w:sz w:val="20"/>
          <w:szCs w:val="20"/>
        </w:rPr>
        <w:t>Эльбарусовского</w:t>
      </w:r>
      <w:proofErr w:type="spellEnd"/>
      <w:r w:rsidRPr="003278F6">
        <w:rPr>
          <w:rFonts w:ascii="Tahoma" w:hAnsi="Tahoma" w:cs="Tahoma"/>
          <w:sz w:val="20"/>
          <w:szCs w:val="20"/>
        </w:rPr>
        <w:t xml:space="preserve"> сельского поселения</w:t>
      </w: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 xml:space="preserve">Секретарь –  </w:t>
      </w:r>
      <w:proofErr w:type="spellStart"/>
      <w:r w:rsidRPr="003278F6">
        <w:rPr>
          <w:rFonts w:ascii="Tahoma" w:hAnsi="Tahoma" w:cs="Tahoma"/>
          <w:sz w:val="20"/>
          <w:szCs w:val="20"/>
        </w:rPr>
        <w:t>Коротаева</w:t>
      </w:r>
      <w:proofErr w:type="spellEnd"/>
      <w:r w:rsidRPr="003278F6">
        <w:rPr>
          <w:rFonts w:ascii="Tahoma" w:hAnsi="Tahoma" w:cs="Tahoma"/>
          <w:sz w:val="20"/>
          <w:szCs w:val="20"/>
        </w:rPr>
        <w:t xml:space="preserve"> Н.А. – специалист-эксперт </w:t>
      </w:r>
      <w:proofErr w:type="spellStart"/>
      <w:r w:rsidRPr="003278F6">
        <w:rPr>
          <w:rFonts w:ascii="Tahoma" w:hAnsi="Tahoma" w:cs="Tahoma"/>
          <w:sz w:val="20"/>
          <w:szCs w:val="20"/>
        </w:rPr>
        <w:t>Эльбарусовского</w:t>
      </w:r>
      <w:proofErr w:type="spellEnd"/>
      <w:r w:rsidRPr="003278F6">
        <w:rPr>
          <w:rFonts w:ascii="Tahoma" w:hAnsi="Tahoma" w:cs="Tahoma"/>
          <w:sz w:val="20"/>
          <w:szCs w:val="20"/>
        </w:rPr>
        <w:t xml:space="preserve"> сельского поселения.</w:t>
      </w: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 xml:space="preserve">Присутствуют: жители </w:t>
      </w:r>
      <w:proofErr w:type="spellStart"/>
      <w:r w:rsidRPr="003278F6">
        <w:rPr>
          <w:rFonts w:ascii="Tahoma" w:hAnsi="Tahoma" w:cs="Tahoma"/>
          <w:sz w:val="20"/>
          <w:szCs w:val="20"/>
        </w:rPr>
        <w:t>Эльбарусовского</w:t>
      </w:r>
      <w:proofErr w:type="spellEnd"/>
      <w:r w:rsidRPr="003278F6">
        <w:rPr>
          <w:rFonts w:ascii="Tahoma" w:hAnsi="Tahoma" w:cs="Tahoma"/>
          <w:sz w:val="20"/>
          <w:szCs w:val="20"/>
        </w:rPr>
        <w:t xml:space="preserve"> сельского поселения </w:t>
      </w:r>
      <w:proofErr w:type="spellStart"/>
      <w:r w:rsidRPr="003278F6">
        <w:rPr>
          <w:rFonts w:ascii="Tahoma" w:hAnsi="Tahoma" w:cs="Tahoma"/>
          <w:sz w:val="20"/>
          <w:szCs w:val="20"/>
        </w:rPr>
        <w:t>Мариинско-Посадского</w:t>
      </w:r>
      <w:proofErr w:type="spellEnd"/>
      <w:r w:rsidRPr="003278F6">
        <w:rPr>
          <w:rFonts w:ascii="Tahoma" w:hAnsi="Tahoma" w:cs="Tahoma"/>
          <w:sz w:val="20"/>
          <w:szCs w:val="20"/>
        </w:rPr>
        <w:t xml:space="preserve"> района Чувашской Республики в количестве   29   человек.</w:t>
      </w:r>
    </w:p>
    <w:p w:rsidR="00EA69AD" w:rsidRPr="003278F6" w:rsidRDefault="00EA69AD" w:rsidP="00EA69AD">
      <w:pPr>
        <w:ind w:firstLine="567"/>
        <w:jc w:val="both"/>
        <w:rPr>
          <w:rFonts w:ascii="Tahoma" w:hAnsi="Tahoma" w:cs="Tahoma"/>
          <w:sz w:val="20"/>
          <w:szCs w:val="20"/>
        </w:rPr>
      </w:pP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ПОВЕСТКА ДНЯ:</w:t>
      </w: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 xml:space="preserve">1. Рассмотрение проекта решения Собрания депутатов </w:t>
      </w:r>
      <w:proofErr w:type="spellStart"/>
      <w:r w:rsidRPr="003278F6">
        <w:rPr>
          <w:rFonts w:ascii="Tahoma" w:hAnsi="Tahoma" w:cs="Tahoma"/>
          <w:sz w:val="20"/>
          <w:szCs w:val="20"/>
        </w:rPr>
        <w:t>Эльбарусовского</w:t>
      </w:r>
      <w:proofErr w:type="spellEnd"/>
      <w:r w:rsidRPr="003278F6">
        <w:rPr>
          <w:rFonts w:ascii="Tahoma" w:hAnsi="Tahoma" w:cs="Tahoma"/>
          <w:sz w:val="20"/>
          <w:szCs w:val="20"/>
        </w:rPr>
        <w:t xml:space="preserve"> сельского поселения </w:t>
      </w:r>
      <w:proofErr w:type="spellStart"/>
      <w:r w:rsidRPr="003278F6">
        <w:rPr>
          <w:rFonts w:ascii="Tahoma" w:hAnsi="Tahoma" w:cs="Tahoma"/>
          <w:sz w:val="20"/>
          <w:szCs w:val="20"/>
        </w:rPr>
        <w:t>Мариинско-Посадского</w:t>
      </w:r>
      <w:proofErr w:type="spellEnd"/>
      <w:r w:rsidRPr="003278F6">
        <w:rPr>
          <w:rFonts w:ascii="Tahoma" w:hAnsi="Tahoma" w:cs="Tahoma"/>
          <w:sz w:val="20"/>
          <w:szCs w:val="20"/>
        </w:rPr>
        <w:t xml:space="preserve"> района Чувашской Республики "О внесении изменений в Устав  </w:t>
      </w:r>
      <w:proofErr w:type="spellStart"/>
      <w:r w:rsidRPr="003278F6">
        <w:rPr>
          <w:rFonts w:ascii="Tahoma" w:hAnsi="Tahoma" w:cs="Tahoma"/>
          <w:sz w:val="20"/>
          <w:szCs w:val="20"/>
        </w:rPr>
        <w:t>Эльбарусовского</w:t>
      </w:r>
      <w:proofErr w:type="spellEnd"/>
      <w:r w:rsidRPr="003278F6">
        <w:rPr>
          <w:rFonts w:ascii="Tahoma" w:hAnsi="Tahoma" w:cs="Tahoma"/>
          <w:sz w:val="20"/>
          <w:szCs w:val="20"/>
        </w:rPr>
        <w:t xml:space="preserve"> сельского поселения  </w:t>
      </w:r>
      <w:proofErr w:type="spellStart"/>
      <w:r w:rsidRPr="003278F6">
        <w:rPr>
          <w:rFonts w:ascii="Tahoma" w:hAnsi="Tahoma" w:cs="Tahoma"/>
          <w:sz w:val="20"/>
          <w:szCs w:val="20"/>
        </w:rPr>
        <w:t>Мариинско-Посадского</w:t>
      </w:r>
      <w:proofErr w:type="spellEnd"/>
      <w:r w:rsidRPr="003278F6">
        <w:rPr>
          <w:rFonts w:ascii="Tahoma" w:hAnsi="Tahoma" w:cs="Tahoma"/>
          <w:sz w:val="20"/>
          <w:szCs w:val="20"/>
        </w:rPr>
        <w:t xml:space="preserve"> района Чувашской Республики".</w:t>
      </w:r>
    </w:p>
    <w:p w:rsidR="00EA69AD" w:rsidRPr="003278F6" w:rsidRDefault="00EA69AD" w:rsidP="00EA69AD">
      <w:pPr>
        <w:ind w:firstLine="567"/>
        <w:jc w:val="both"/>
        <w:rPr>
          <w:rFonts w:ascii="Tahoma" w:hAnsi="Tahoma" w:cs="Tahoma"/>
          <w:sz w:val="20"/>
          <w:szCs w:val="20"/>
        </w:rPr>
      </w:pP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СЛУШАЛИ:</w:t>
      </w: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 xml:space="preserve">Андреева В.Н. –главу </w:t>
      </w:r>
      <w:proofErr w:type="spellStart"/>
      <w:r w:rsidRPr="003278F6">
        <w:rPr>
          <w:rFonts w:ascii="Tahoma" w:hAnsi="Tahoma" w:cs="Tahoma"/>
          <w:sz w:val="20"/>
          <w:szCs w:val="20"/>
        </w:rPr>
        <w:t>Эльбарусовского</w:t>
      </w:r>
      <w:proofErr w:type="spellEnd"/>
      <w:r w:rsidRPr="003278F6">
        <w:rPr>
          <w:rFonts w:ascii="Tahoma" w:hAnsi="Tahoma" w:cs="Tahoma"/>
          <w:sz w:val="20"/>
          <w:szCs w:val="20"/>
        </w:rPr>
        <w:t xml:space="preserve"> сельского поселения, который в своем выступлении ознакомила присутствующих с проектом решения Собрания д</w:t>
      </w:r>
      <w:r w:rsidRPr="003278F6">
        <w:rPr>
          <w:rFonts w:ascii="Tahoma" w:hAnsi="Tahoma" w:cs="Tahoma"/>
          <w:sz w:val="20"/>
          <w:szCs w:val="20"/>
        </w:rPr>
        <w:t>е</w:t>
      </w:r>
      <w:r w:rsidRPr="003278F6">
        <w:rPr>
          <w:rFonts w:ascii="Tahoma" w:hAnsi="Tahoma" w:cs="Tahoma"/>
          <w:sz w:val="20"/>
          <w:szCs w:val="20"/>
        </w:rPr>
        <w:t xml:space="preserve">путатов </w:t>
      </w:r>
      <w:proofErr w:type="spellStart"/>
      <w:r w:rsidRPr="003278F6">
        <w:rPr>
          <w:rFonts w:ascii="Tahoma" w:hAnsi="Tahoma" w:cs="Tahoma"/>
          <w:sz w:val="20"/>
          <w:szCs w:val="20"/>
        </w:rPr>
        <w:t>Эльбарусовского</w:t>
      </w:r>
      <w:proofErr w:type="spellEnd"/>
      <w:r w:rsidRPr="003278F6">
        <w:rPr>
          <w:rFonts w:ascii="Tahoma" w:hAnsi="Tahoma" w:cs="Tahoma"/>
          <w:sz w:val="20"/>
          <w:szCs w:val="20"/>
        </w:rPr>
        <w:t xml:space="preserve"> сельского поселения «О внесении изменений в Устав  </w:t>
      </w:r>
      <w:proofErr w:type="spellStart"/>
      <w:r w:rsidRPr="003278F6">
        <w:rPr>
          <w:rFonts w:ascii="Tahoma" w:hAnsi="Tahoma" w:cs="Tahoma"/>
          <w:sz w:val="20"/>
          <w:szCs w:val="20"/>
        </w:rPr>
        <w:t>Эльбарусовского</w:t>
      </w:r>
      <w:proofErr w:type="spellEnd"/>
      <w:r w:rsidRPr="003278F6">
        <w:rPr>
          <w:rFonts w:ascii="Tahoma" w:hAnsi="Tahoma" w:cs="Tahoma"/>
          <w:sz w:val="20"/>
          <w:szCs w:val="20"/>
        </w:rPr>
        <w:t xml:space="preserve"> сельского поселения </w:t>
      </w:r>
      <w:proofErr w:type="spellStart"/>
      <w:r w:rsidRPr="003278F6">
        <w:rPr>
          <w:rFonts w:ascii="Tahoma" w:hAnsi="Tahoma" w:cs="Tahoma"/>
          <w:sz w:val="20"/>
          <w:szCs w:val="20"/>
        </w:rPr>
        <w:t>Мариинско-Посадского</w:t>
      </w:r>
      <w:proofErr w:type="spellEnd"/>
      <w:r w:rsidRPr="003278F6">
        <w:rPr>
          <w:rFonts w:ascii="Tahoma" w:hAnsi="Tahoma" w:cs="Tahoma"/>
          <w:sz w:val="20"/>
          <w:szCs w:val="20"/>
        </w:rPr>
        <w:t xml:space="preserve"> района Чувашской Республики», опубликованным в муниципальной газете "Посадский вестник" от 04.10.2019 г.  № 43.</w:t>
      </w:r>
    </w:p>
    <w:p w:rsidR="00EA69AD" w:rsidRPr="003278F6" w:rsidRDefault="00EA69AD" w:rsidP="00EA69AD">
      <w:pPr>
        <w:ind w:firstLine="567"/>
        <w:jc w:val="both"/>
        <w:rPr>
          <w:rFonts w:ascii="Tahoma" w:hAnsi="Tahoma" w:cs="Tahoma"/>
          <w:sz w:val="20"/>
          <w:szCs w:val="20"/>
        </w:rPr>
      </w:pPr>
    </w:p>
    <w:p w:rsidR="00EA69AD" w:rsidRPr="003278F6" w:rsidRDefault="00EA69AD" w:rsidP="00EA69AD">
      <w:pPr>
        <w:ind w:firstLine="567"/>
        <w:jc w:val="both"/>
        <w:rPr>
          <w:rFonts w:ascii="Tahoma" w:hAnsi="Tahoma" w:cs="Tahoma"/>
          <w:sz w:val="20"/>
          <w:szCs w:val="20"/>
        </w:rPr>
      </w:pP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ВЫСТУПИЛИ:</w:t>
      </w: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 xml:space="preserve">Никитин Е.Ф. -  с предложением одобрить проект решения о внесении изменений в Устав </w:t>
      </w:r>
      <w:proofErr w:type="spellStart"/>
      <w:r w:rsidRPr="003278F6">
        <w:rPr>
          <w:rFonts w:ascii="Tahoma" w:hAnsi="Tahoma" w:cs="Tahoma"/>
          <w:sz w:val="20"/>
          <w:szCs w:val="20"/>
        </w:rPr>
        <w:t>Эльбарусовского</w:t>
      </w:r>
      <w:proofErr w:type="spellEnd"/>
      <w:r w:rsidRPr="003278F6">
        <w:rPr>
          <w:rFonts w:ascii="Tahoma" w:hAnsi="Tahoma" w:cs="Tahoma"/>
          <w:sz w:val="20"/>
          <w:szCs w:val="20"/>
        </w:rPr>
        <w:t xml:space="preserve"> сельского поселения </w:t>
      </w:r>
      <w:proofErr w:type="spellStart"/>
      <w:r w:rsidRPr="003278F6">
        <w:rPr>
          <w:rFonts w:ascii="Tahoma" w:hAnsi="Tahoma" w:cs="Tahoma"/>
          <w:sz w:val="20"/>
          <w:szCs w:val="20"/>
        </w:rPr>
        <w:t>Мариинск</w:t>
      </w:r>
      <w:proofErr w:type="gramStart"/>
      <w:r w:rsidRPr="003278F6">
        <w:rPr>
          <w:rFonts w:ascii="Tahoma" w:hAnsi="Tahoma" w:cs="Tahoma"/>
          <w:sz w:val="20"/>
          <w:szCs w:val="20"/>
        </w:rPr>
        <w:t>о</w:t>
      </w:r>
      <w:proofErr w:type="spellEnd"/>
      <w:r w:rsidRPr="003278F6">
        <w:rPr>
          <w:rFonts w:ascii="Tahoma" w:hAnsi="Tahoma" w:cs="Tahoma"/>
          <w:sz w:val="20"/>
          <w:szCs w:val="20"/>
        </w:rPr>
        <w:t>-</w:t>
      </w:r>
      <w:proofErr w:type="gramEnd"/>
      <w:r w:rsidRPr="003278F6">
        <w:rPr>
          <w:rFonts w:ascii="Tahoma" w:hAnsi="Tahoma" w:cs="Tahoma"/>
          <w:sz w:val="20"/>
          <w:szCs w:val="20"/>
        </w:rPr>
        <w:t xml:space="preserve"> Посадского района Чувашской Республики.</w:t>
      </w: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Предложений и замечаний в ходе слушаний не поступило.</w:t>
      </w:r>
    </w:p>
    <w:p w:rsidR="00EA69AD" w:rsidRPr="003278F6" w:rsidRDefault="00EA69AD" w:rsidP="00EA69AD">
      <w:pPr>
        <w:ind w:firstLine="567"/>
        <w:jc w:val="both"/>
        <w:rPr>
          <w:rFonts w:ascii="Tahoma" w:hAnsi="Tahoma" w:cs="Tahoma"/>
          <w:sz w:val="20"/>
          <w:szCs w:val="20"/>
        </w:rPr>
      </w:pP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 xml:space="preserve">РЕШИЛИ: </w:t>
      </w: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 xml:space="preserve">Рекомендовать Собранию депутатов принять изменения в Устав </w:t>
      </w:r>
      <w:proofErr w:type="spellStart"/>
      <w:r w:rsidRPr="003278F6">
        <w:rPr>
          <w:rFonts w:ascii="Tahoma" w:hAnsi="Tahoma" w:cs="Tahoma"/>
          <w:sz w:val="20"/>
          <w:szCs w:val="20"/>
        </w:rPr>
        <w:t>Эльбарусовского</w:t>
      </w:r>
      <w:proofErr w:type="spellEnd"/>
      <w:r w:rsidRPr="003278F6">
        <w:rPr>
          <w:rFonts w:ascii="Tahoma" w:hAnsi="Tahoma" w:cs="Tahoma"/>
          <w:sz w:val="20"/>
          <w:szCs w:val="20"/>
        </w:rPr>
        <w:t xml:space="preserve"> сельского поселения </w:t>
      </w:r>
      <w:proofErr w:type="spellStart"/>
      <w:r w:rsidRPr="003278F6">
        <w:rPr>
          <w:rFonts w:ascii="Tahoma" w:hAnsi="Tahoma" w:cs="Tahoma"/>
          <w:sz w:val="20"/>
          <w:szCs w:val="20"/>
        </w:rPr>
        <w:t>Мариинско-Посадского</w:t>
      </w:r>
      <w:proofErr w:type="spellEnd"/>
      <w:r w:rsidRPr="003278F6">
        <w:rPr>
          <w:rFonts w:ascii="Tahoma" w:hAnsi="Tahoma" w:cs="Tahoma"/>
          <w:sz w:val="20"/>
          <w:szCs w:val="20"/>
        </w:rPr>
        <w:t xml:space="preserve"> района Чувашской Респу</w:t>
      </w:r>
      <w:r w:rsidRPr="003278F6">
        <w:rPr>
          <w:rFonts w:ascii="Tahoma" w:hAnsi="Tahoma" w:cs="Tahoma"/>
          <w:sz w:val="20"/>
          <w:szCs w:val="20"/>
        </w:rPr>
        <w:t>б</w:t>
      </w:r>
      <w:r w:rsidRPr="003278F6">
        <w:rPr>
          <w:rFonts w:ascii="Tahoma" w:hAnsi="Tahoma" w:cs="Tahoma"/>
          <w:sz w:val="20"/>
          <w:szCs w:val="20"/>
        </w:rPr>
        <w:t>лики.</w:t>
      </w:r>
    </w:p>
    <w:p w:rsidR="00EA69AD" w:rsidRPr="003278F6" w:rsidRDefault="00EA69AD" w:rsidP="00EA69AD">
      <w:pPr>
        <w:ind w:firstLine="567"/>
        <w:jc w:val="both"/>
        <w:rPr>
          <w:rFonts w:ascii="Tahoma" w:hAnsi="Tahoma" w:cs="Tahoma"/>
          <w:sz w:val="20"/>
          <w:szCs w:val="20"/>
        </w:rPr>
      </w:pP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Решение принято единогласно.</w:t>
      </w:r>
    </w:p>
    <w:p w:rsidR="00EA69AD" w:rsidRPr="003278F6" w:rsidRDefault="00EA69AD" w:rsidP="00EA69AD">
      <w:pPr>
        <w:ind w:firstLine="567"/>
        <w:jc w:val="both"/>
        <w:rPr>
          <w:rFonts w:ascii="Tahoma" w:hAnsi="Tahoma" w:cs="Tahoma"/>
          <w:sz w:val="20"/>
          <w:szCs w:val="20"/>
        </w:rPr>
      </w:pPr>
    </w:p>
    <w:p w:rsidR="00EA69AD" w:rsidRPr="003278F6" w:rsidRDefault="00EA69AD" w:rsidP="00EA69AD">
      <w:pPr>
        <w:ind w:firstLine="567"/>
        <w:jc w:val="both"/>
        <w:rPr>
          <w:rFonts w:ascii="Tahoma" w:hAnsi="Tahoma" w:cs="Tahoma"/>
          <w:sz w:val="20"/>
          <w:szCs w:val="20"/>
        </w:rPr>
      </w:pP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Председатель                                                                     Доброва Л.П.</w:t>
      </w:r>
    </w:p>
    <w:p w:rsidR="00EA69AD" w:rsidRPr="003278F6" w:rsidRDefault="00EA69AD" w:rsidP="00EA69AD">
      <w:pPr>
        <w:ind w:firstLine="567"/>
        <w:jc w:val="both"/>
        <w:rPr>
          <w:rFonts w:ascii="Tahoma" w:hAnsi="Tahoma" w:cs="Tahoma"/>
          <w:sz w:val="20"/>
          <w:szCs w:val="20"/>
        </w:rPr>
      </w:pPr>
    </w:p>
    <w:p w:rsidR="00EA69AD" w:rsidRPr="003278F6" w:rsidRDefault="00EA69AD" w:rsidP="00EA69AD">
      <w:pPr>
        <w:ind w:firstLine="567"/>
        <w:jc w:val="both"/>
        <w:rPr>
          <w:rFonts w:ascii="Tahoma" w:hAnsi="Tahoma" w:cs="Tahoma"/>
          <w:sz w:val="20"/>
          <w:szCs w:val="20"/>
        </w:rPr>
      </w:pPr>
      <w:r w:rsidRPr="003278F6">
        <w:rPr>
          <w:rFonts w:ascii="Tahoma" w:hAnsi="Tahoma" w:cs="Tahoma"/>
          <w:sz w:val="20"/>
          <w:szCs w:val="20"/>
        </w:rPr>
        <w:t xml:space="preserve">Секретарь                                                                           </w:t>
      </w:r>
      <w:proofErr w:type="spellStart"/>
      <w:r w:rsidRPr="003278F6">
        <w:rPr>
          <w:rFonts w:ascii="Tahoma" w:hAnsi="Tahoma" w:cs="Tahoma"/>
          <w:sz w:val="20"/>
          <w:szCs w:val="20"/>
        </w:rPr>
        <w:t>Коротаева</w:t>
      </w:r>
      <w:proofErr w:type="spellEnd"/>
      <w:r w:rsidRPr="003278F6">
        <w:rPr>
          <w:rFonts w:ascii="Tahoma" w:hAnsi="Tahoma" w:cs="Tahoma"/>
          <w:sz w:val="20"/>
          <w:szCs w:val="20"/>
        </w:rPr>
        <w:t xml:space="preserve"> Н.А.</w:t>
      </w:r>
    </w:p>
    <w:p w:rsidR="00EA69AD" w:rsidRPr="003278F6" w:rsidRDefault="00EA69AD" w:rsidP="00EA69AD">
      <w:pPr>
        <w:rPr>
          <w:rFonts w:ascii="Tahoma" w:hAnsi="Tahoma" w:cs="Tahoma"/>
          <w:sz w:val="20"/>
          <w:szCs w:val="20"/>
        </w:rPr>
      </w:pPr>
    </w:p>
    <w:p w:rsidR="00EA69AD" w:rsidRPr="003278F6" w:rsidRDefault="00EA69AD" w:rsidP="00EA69AD">
      <w:pPr>
        <w:rPr>
          <w:rFonts w:ascii="Tahoma" w:hAnsi="Tahoma" w:cs="Tahoma"/>
          <w:sz w:val="20"/>
          <w:szCs w:val="20"/>
        </w:rPr>
      </w:pPr>
    </w:p>
    <w:p w:rsidR="00EA69AD" w:rsidRPr="00C245BF" w:rsidRDefault="00EA69AD" w:rsidP="00C245BF">
      <w:pPr>
        <w:jc w:val="center"/>
        <w:rPr>
          <w:rFonts w:ascii="Tahoma" w:hAnsi="Tahoma" w:cs="Tahoma"/>
          <w:b/>
          <w:sz w:val="20"/>
          <w:szCs w:val="20"/>
        </w:rPr>
      </w:pPr>
    </w:p>
    <w:p w:rsidR="00483BFD" w:rsidRPr="00260FB6" w:rsidRDefault="00483BFD" w:rsidP="00483BFD">
      <w:pPr>
        <w:jc w:val="center"/>
        <w:rPr>
          <w:rFonts w:ascii="Tahoma" w:hAnsi="Tahoma" w:cs="Tahoma"/>
          <w:b/>
          <w:sz w:val="20"/>
          <w:szCs w:val="20"/>
        </w:rPr>
      </w:pPr>
      <w:r w:rsidRPr="00260FB6">
        <w:rPr>
          <w:rFonts w:ascii="Tahoma" w:hAnsi="Tahoma" w:cs="Tahoma"/>
          <w:b/>
          <w:sz w:val="20"/>
          <w:szCs w:val="20"/>
        </w:rPr>
        <w:t>ПРОТОКОЛ</w:t>
      </w:r>
    </w:p>
    <w:p w:rsidR="00483BFD" w:rsidRPr="00260FB6" w:rsidRDefault="00483BFD" w:rsidP="00483BFD">
      <w:pPr>
        <w:jc w:val="center"/>
        <w:rPr>
          <w:rFonts w:ascii="Tahoma" w:hAnsi="Tahoma" w:cs="Tahoma"/>
          <w:b/>
          <w:sz w:val="20"/>
          <w:szCs w:val="20"/>
        </w:rPr>
      </w:pPr>
      <w:r w:rsidRPr="00260FB6">
        <w:rPr>
          <w:rFonts w:ascii="Tahoma" w:hAnsi="Tahoma" w:cs="Tahoma"/>
          <w:b/>
          <w:sz w:val="20"/>
          <w:szCs w:val="20"/>
        </w:rPr>
        <w:t xml:space="preserve"> публичных слушаний  по рассмотрению проекта внесения изменений в Правила землепользования и застройки </w:t>
      </w:r>
      <w:proofErr w:type="spellStart"/>
      <w:r w:rsidRPr="00260FB6">
        <w:rPr>
          <w:rFonts w:ascii="Tahoma" w:hAnsi="Tahoma" w:cs="Tahoma"/>
          <w:b/>
          <w:sz w:val="20"/>
          <w:szCs w:val="20"/>
        </w:rPr>
        <w:t>Сутчевского</w:t>
      </w:r>
      <w:proofErr w:type="spellEnd"/>
      <w:r w:rsidRPr="00260FB6">
        <w:rPr>
          <w:rFonts w:ascii="Tahoma" w:hAnsi="Tahoma" w:cs="Tahoma"/>
          <w:b/>
          <w:sz w:val="20"/>
          <w:szCs w:val="20"/>
        </w:rPr>
        <w:t xml:space="preserve"> сельского пос</w:t>
      </w:r>
      <w:r w:rsidRPr="00260FB6">
        <w:rPr>
          <w:rFonts w:ascii="Tahoma" w:hAnsi="Tahoma" w:cs="Tahoma"/>
          <w:b/>
          <w:sz w:val="20"/>
          <w:szCs w:val="20"/>
        </w:rPr>
        <w:t>е</w:t>
      </w:r>
      <w:r w:rsidRPr="00260FB6">
        <w:rPr>
          <w:rFonts w:ascii="Tahoma" w:hAnsi="Tahoma" w:cs="Tahoma"/>
          <w:b/>
          <w:sz w:val="20"/>
          <w:szCs w:val="20"/>
        </w:rPr>
        <w:t>ления</w:t>
      </w:r>
    </w:p>
    <w:p w:rsidR="00483BFD" w:rsidRPr="00260FB6" w:rsidRDefault="00483BFD" w:rsidP="00483BFD">
      <w:pPr>
        <w:jc w:val="center"/>
        <w:rPr>
          <w:rFonts w:ascii="Tahoma" w:hAnsi="Tahoma" w:cs="Tahoma"/>
          <w:b/>
          <w:sz w:val="20"/>
          <w:szCs w:val="20"/>
        </w:rPr>
      </w:pPr>
    </w:p>
    <w:p w:rsidR="00483BFD" w:rsidRPr="00260FB6" w:rsidRDefault="00483BFD" w:rsidP="00483BFD">
      <w:pPr>
        <w:rPr>
          <w:rFonts w:ascii="Tahoma" w:hAnsi="Tahoma" w:cs="Tahoma"/>
          <w:sz w:val="20"/>
          <w:szCs w:val="20"/>
        </w:rPr>
      </w:pPr>
      <w:r w:rsidRPr="00260FB6">
        <w:rPr>
          <w:rFonts w:ascii="Tahoma" w:hAnsi="Tahoma" w:cs="Tahoma"/>
          <w:sz w:val="20"/>
          <w:szCs w:val="20"/>
        </w:rPr>
        <w:t xml:space="preserve">07.11.2019 г. </w:t>
      </w:r>
      <w:r w:rsidRPr="00260FB6">
        <w:rPr>
          <w:rFonts w:ascii="Tahoma" w:hAnsi="Tahoma" w:cs="Tahoma"/>
          <w:sz w:val="20"/>
          <w:szCs w:val="20"/>
        </w:rPr>
        <w:tab/>
      </w:r>
      <w:r w:rsidRPr="00260FB6">
        <w:rPr>
          <w:rFonts w:ascii="Tahoma" w:hAnsi="Tahoma" w:cs="Tahoma"/>
          <w:sz w:val="20"/>
          <w:szCs w:val="20"/>
        </w:rPr>
        <w:tab/>
      </w:r>
      <w:r w:rsidRPr="00260FB6">
        <w:rPr>
          <w:rFonts w:ascii="Tahoma" w:hAnsi="Tahoma" w:cs="Tahoma"/>
          <w:sz w:val="20"/>
          <w:szCs w:val="20"/>
        </w:rPr>
        <w:tab/>
      </w:r>
      <w:r w:rsidRPr="00260FB6">
        <w:rPr>
          <w:rFonts w:ascii="Tahoma" w:hAnsi="Tahoma" w:cs="Tahoma"/>
          <w:sz w:val="20"/>
          <w:szCs w:val="20"/>
        </w:rPr>
        <w:tab/>
      </w:r>
      <w:r w:rsidRPr="00260FB6">
        <w:rPr>
          <w:rFonts w:ascii="Tahoma" w:hAnsi="Tahoma" w:cs="Tahoma"/>
          <w:sz w:val="20"/>
          <w:szCs w:val="20"/>
        </w:rPr>
        <w:tab/>
      </w:r>
      <w:r w:rsidRPr="00260FB6">
        <w:rPr>
          <w:rFonts w:ascii="Tahoma" w:hAnsi="Tahoma" w:cs="Tahoma"/>
          <w:sz w:val="20"/>
          <w:szCs w:val="20"/>
        </w:rPr>
        <w:tab/>
      </w:r>
      <w:r w:rsidRPr="00260FB6">
        <w:rPr>
          <w:rFonts w:ascii="Tahoma" w:hAnsi="Tahoma" w:cs="Tahoma"/>
          <w:sz w:val="20"/>
          <w:szCs w:val="20"/>
        </w:rPr>
        <w:tab/>
      </w:r>
      <w:r w:rsidRPr="00260FB6">
        <w:rPr>
          <w:rFonts w:ascii="Tahoma" w:hAnsi="Tahoma" w:cs="Tahoma"/>
          <w:sz w:val="20"/>
          <w:szCs w:val="20"/>
        </w:rPr>
        <w:tab/>
      </w:r>
      <w:r w:rsidRPr="00260FB6">
        <w:rPr>
          <w:rFonts w:ascii="Tahoma" w:hAnsi="Tahoma" w:cs="Tahoma"/>
          <w:sz w:val="20"/>
          <w:szCs w:val="20"/>
        </w:rPr>
        <w:tab/>
        <w:t xml:space="preserve"> д. </w:t>
      </w:r>
      <w:proofErr w:type="spellStart"/>
      <w:r w:rsidRPr="00260FB6">
        <w:rPr>
          <w:rFonts w:ascii="Tahoma" w:hAnsi="Tahoma" w:cs="Tahoma"/>
          <w:sz w:val="20"/>
          <w:szCs w:val="20"/>
        </w:rPr>
        <w:t>Сутчево</w:t>
      </w:r>
      <w:proofErr w:type="spellEnd"/>
    </w:p>
    <w:p w:rsidR="00483BFD" w:rsidRPr="00260FB6" w:rsidRDefault="00483BFD" w:rsidP="00483BFD">
      <w:pPr>
        <w:jc w:val="both"/>
        <w:rPr>
          <w:rFonts w:ascii="Tahoma" w:hAnsi="Tahoma" w:cs="Tahoma"/>
          <w:sz w:val="20"/>
          <w:szCs w:val="20"/>
        </w:rPr>
      </w:pPr>
    </w:p>
    <w:p w:rsidR="00483BFD" w:rsidRPr="00260FB6" w:rsidRDefault="00483BFD" w:rsidP="00483BFD">
      <w:pPr>
        <w:autoSpaceDE w:val="0"/>
        <w:autoSpaceDN w:val="0"/>
        <w:adjustRightInd w:val="0"/>
        <w:jc w:val="both"/>
        <w:rPr>
          <w:rFonts w:ascii="Tahoma" w:hAnsi="Tahoma" w:cs="Tahoma"/>
          <w:b/>
          <w:sz w:val="20"/>
          <w:szCs w:val="20"/>
        </w:rPr>
      </w:pPr>
      <w:r w:rsidRPr="00260FB6">
        <w:rPr>
          <w:rFonts w:ascii="Tahoma" w:hAnsi="Tahoma" w:cs="Tahoma"/>
          <w:b/>
          <w:sz w:val="20"/>
          <w:szCs w:val="20"/>
        </w:rPr>
        <w:t xml:space="preserve">Место и время проведения публичных слушаний: </w:t>
      </w:r>
      <w:r w:rsidRPr="00260FB6">
        <w:rPr>
          <w:rFonts w:ascii="Tahoma" w:hAnsi="Tahoma" w:cs="Tahoma"/>
          <w:sz w:val="20"/>
          <w:szCs w:val="20"/>
        </w:rPr>
        <w:t xml:space="preserve">Чувашская Республика, </w:t>
      </w:r>
      <w:proofErr w:type="spellStart"/>
      <w:r w:rsidRPr="00260FB6">
        <w:rPr>
          <w:rFonts w:ascii="Tahoma" w:hAnsi="Tahoma" w:cs="Tahoma"/>
          <w:sz w:val="20"/>
          <w:szCs w:val="20"/>
        </w:rPr>
        <w:t>Мариинско-Посадский</w:t>
      </w:r>
      <w:proofErr w:type="spellEnd"/>
      <w:r w:rsidRPr="00260FB6">
        <w:rPr>
          <w:rFonts w:ascii="Tahoma" w:hAnsi="Tahoma" w:cs="Tahoma"/>
          <w:sz w:val="20"/>
          <w:szCs w:val="20"/>
        </w:rPr>
        <w:t xml:space="preserve"> район, д. </w:t>
      </w:r>
      <w:proofErr w:type="spellStart"/>
      <w:r w:rsidRPr="00260FB6">
        <w:rPr>
          <w:rFonts w:ascii="Tahoma" w:hAnsi="Tahoma" w:cs="Tahoma"/>
          <w:sz w:val="20"/>
          <w:szCs w:val="20"/>
        </w:rPr>
        <w:t>Сутчево</w:t>
      </w:r>
      <w:proofErr w:type="spellEnd"/>
      <w:r w:rsidRPr="00260FB6">
        <w:rPr>
          <w:rFonts w:ascii="Tahoma" w:hAnsi="Tahoma" w:cs="Tahoma"/>
          <w:sz w:val="20"/>
          <w:szCs w:val="20"/>
        </w:rPr>
        <w:t>, ул. Новая, д. 15, 07.11.2019 года в 15.00 часов.</w:t>
      </w:r>
    </w:p>
    <w:p w:rsidR="00483BFD" w:rsidRPr="00260FB6" w:rsidRDefault="00483BFD" w:rsidP="00483BFD">
      <w:pPr>
        <w:jc w:val="both"/>
        <w:rPr>
          <w:rFonts w:ascii="Tahoma" w:hAnsi="Tahoma" w:cs="Tahoma"/>
          <w:sz w:val="20"/>
          <w:szCs w:val="20"/>
        </w:rPr>
      </w:pPr>
      <w:r w:rsidRPr="00260FB6">
        <w:rPr>
          <w:rFonts w:ascii="Tahoma" w:hAnsi="Tahoma" w:cs="Tahoma"/>
          <w:b/>
          <w:sz w:val="20"/>
          <w:szCs w:val="20"/>
        </w:rPr>
        <w:t>Организатор публичных слушаний</w:t>
      </w:r>
      <w:r w:rsidRPr="00260FB6">
        <w:rPr>
          <w:rFonts w:ascii="Tahoma" w:hAnsi="Tahoma" w:cs="Tahoma"/>
          <w:sz w:val="20"/>
          <w:szCs w:val="20"/>
        </w:rPr>
        <w:t>: комиссия по подготовке проекта правил землепользования и застройки, проекта внесения изменений в правила земл</w:t>
      </w:r>
      <w:r w:rsidRPr="00260FB6">
        <w:rPr>
          <w:rFonts w:ascii="Tahoma" w:hAnsi="Tahoma" w:cs="Tahoma"/>
          <w:sz w:val="20"/>
          <w:szCs w:val="20"/>
        </w:rPr>
        <w:t>е</w:t>
      </w:r>
      <w:r w:rsidRPr="00260FB6">
        <w:rPr>
          <w:rFonts w:ascii="Tahoma" w:hAnsi="Tahoma" w:cs="Tahoma"/>
          <w:sz w:val="20"/>
          <w:szCs w:val="20"/>
        </w:rPr>
        <w:t xml:space="preserve">пользования и застройки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 </w:t>
      </w:r>
      <w:proofErr w:type="spellStart"/>
      <w:r w:rsidRPr="00260FB6">
        <w:rPr>
          <w:rFonts w:ascii="Tahoma" w:hAnsi="Tahoma" w:cs="Tahoma"/>
          <w:sz w:val="20"/>
          <w:szCs w:val="20"/>
        </w:rPr>
        <w:t>Мариинско-Посадского</w:t>
      </w:r>
      <w:proofErr w:type="spellEnd"/>
      <w:r w:rsidRPr="00260FB6">
        <w:rPr>
          <w:rFonts w:ascii="Tahoma" w:hAnsi="Tahoma" w:cs="Tahoma"/>
          <w:sz w:val="20"/>
          <w:szCs w:val="20"/>
        </w:rPr>
        <w:t xml:space="preserve"> района Чувашской Республики.</w:t>
      </w:r>
    </w:p>
    <w:p w:rsidR="00483BFD" w:rsidRPr="00260FB6" w:rsidRDefault="00483BFD" w:rsidP="00483BFD">
      <w:pPr>
        <w:jc w:val="both"/>
        <w:rPr>
          <w:rFonts w:ascii="Tahoma" w:hAnsi="Tahoma" w:cs="Tahoma"/>
          <w:sz w:val="20"/>
          <w:szCs w:val="20"/>
        </w:rPr>
      </w:pPr>
      <w:r w:rsidRPr="00260FB6">
        <w:rPr>
          <w:rFonts w:ascii="Tahoma" w:hAnsi="Tahoma" w:cs="Tahoma"/>
          <w:b/>
          <w:sz w:val="20"/>
          <w:szCs w:val="20"/>
        </w:rPr>
        <w:t>Основание для проведения публичных слушаний:</w:t>
      </w:r>
      <w:r w:rsidRPr="00260FB6">
        <w:rPr>
          <w:rFonts w:ascii="Tahoma" w:hAnsi="Tahoma" w:cs="Tahoma"/>
          <w:sz w:val="20"/>
          <w:szCs w:val="20"/>
        </w:rPr>
        <w:t xml:space="preserve"> постановление главы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 от 26.09.2019 года № 68 «О назначении пу</w:t>
      </w:r>
      <w:r w:rsidRPr="00260FB6">
        <w:rPr>
          <w:rFonts w:ascii="Tahoma" w:hAnsi="Tahoma" w:cs="Tahoma"/>
          <w:sz w:val="20"/>
          <w:szCs w:val="20"/>
        </w:rPr>
        <w:t>б</w:t>
      </w:r>
      <w:r w:rsidRPr="00260FB6">
        <w:rPr>
          <w:rFonts w:ascii="Tahoma" w:hAnsi="Tahoma" w:cs="Tahoma"/>
          <w:sz w:val="20"/>
          <w:szCs w:val="20"/>
        </w:rPr>
        <w:t xml:space="preserve">личных слушаний по проекту внесения изменений в Правила землепользования и застройки на территории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 (далее – Проект).</w:t>
      </w:r>
    </w:p>
    <w:p w:rsidR="00483BFD" w:rsidRPr="00260FB6" w:rsidRDefault="00483BFD" w:rsidP="00483BFD">
      <w:pPr>
        <w:autoSpaceDE w:val="0"/>
        <w:autoSpaceDN w:val="0"/>
        <w:adjustRightInd w:val="0"/>
        <w:jc w:val="both"/>
        <w:rPr>
          <w:rFonts w:ascii="Tahoma" w:hAnsi="Tahoma" w:cs="Tahoma"/>
          <w:sz w:val="20"/>
          <w:szCs w:val="20"/>
        </w:rPr>
      </w:pPr>
      <w:proofErr w:type="gramStart"/>
      <w:r w:rsidRPr="00260FB6">
        <w:rPr>
          <w:rFonts w:ascii="Tahoma" w:hAnsi="Tahoma" w:cs="Tahoma"/>
          <w:b/>
          <w:sz w:val="20"/>
          <w:szCs w:val="20"/>
        </w:rPr>
        <w:t xml:space="preserve">Информирование и участие населения и общественности: </w:t>
      </w:r>
      <w:r w:rsidRPr="00260FB6">
        <w:rPr>
          <w:rFonts w:ascii="Tahoma" w:hAnsi="Tahoma" w:cs="Tahoma"/>
          <w:sz w:val="20"/>
          <w:szCs w:val="20"/>
        </w:rPr>
        <w:t>в соответствии с требованиями Градостроительного кодекса в части информирования и уч</w:t>
      </w:r>
      <w:r w:rsidRPr="00260FB6">
        <w:rPr>
          <w:rFonts w:ascii="Tahoma" w:hAnsi="Tahoma" w:cs="Tahoma"/>
          <w:sz w:val="20"/>
          <w:szCs w:val="20"/>
        </w:rPr>
        <w:t>а</w:t>
      </w:r>
      <w:r w:rsidRPr="00260FB6">
        <w:rPr>
          <w:rFonts w:ascii="Tahoma" w:hAnsi="Tahoma" w:cs="Tahoma"/>
          <w:sz w:val="20"/>
          <w:szCs w:val="20"/>
        </w:rPr>
        <w:t>стия населения и общественности в обсуждении планируемой деятельности проектные материалы объекта обсуждения и информация о дате и месте провед</w:t>
      </w:r>
      <w:r w:rsidRPr="00260FB6">
        <w:rPr>
          <w:rFonts w:ascii="Tahoma" w:hAnsi="Tahoma" w:cs="Tahoma"/>
          <w:sz w:val="20"/>
          <w:szCs w:val="20"/>
        </w:rPr>
        <w:t>е</w:t>
      </w:r>
      <w:r w:rsidRPr="00260FB6">
        <w:rPr>
          <w:rFonts w:ascii="Tahoma" w:hAnsi="Tahoma" w:cs="Tahoma"/>
          <w:sz w:val="20"/>
          <w:szCs w:val="20"/>
        </w:rPr>
        <w:t xml:space="preserve">ния публичных слушаний была размещена в муниципальной газете </w:t>
      </w:r>
      <w:proofErr w:type="spellStart"/>
      <w:r w:rsidRPr="00260FB6">
        <w:rPr>
          <w:rFonts w:ascii="Tahoma" w:hAnsi="Tahoma" w:cs="Tahoma"/>
          <w:sz w:val="20"/>
          <w:szCs w:val="20"/>
        </w:rPr>
        <w:t>Мариинско-Посадского</w:t>
      </w:r>
      <w:proofErr w:type="spellEnd"/>
      <w:r w:rsidRPr="00260FB6">
        <w:rPr>
          <w:rFonts w:ascii="Tahoma" w:hAnsi="Tahoma" w:cs="Tahoma"/>
          <w:sz w:val="20"/>
          <w:szCs w:val="20"/>
        </w:rPr>
        <w:t xml:space="preserve"> района «Посадский вестник» от 27.09.2019 № 42, на официальном сайте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 в информационно-телекоммуникационной сети «Интернет», на</w:t>
      </w:r>
      <w:proofErr w:type="gramEnd"/>
      <w:r w:rsidRPr="00260FB6">
        <w:rPr>
          <w:rFonts w:ascii="Tahoma" w:hAnsi="Tahoma" w:cs="Tahoma"/>
          <w:sz w:val="20"/>
          <w:szCs w:val="20"/>
        </w:rPr>
        <w:t xml:space="preserve"> информационных </w:t>
      </w:r>
      <w:proofErr w:type="gramStart"/>
      <w:r w:rsidRPr="00260FB6">
        <w:rPr>
          <w:rFonts w:ascii="Tahoma" w:hAnsi="Tahoma" w:cs="Tahoma"/>
          <w:sz w:val="20"/>
          <w:szCs w:val="20"/>
        </w:rPr>
        <w:t>стендах</w:t>
      </w:r>
      <w:proofErr w:type="gramEnd"/>
      <w:r w:rsidRPr="00260FB6">
        <w:rPr>
          <w:rFonts w:ascii="Tahoma" w:hAnsi="Tahoma" w:cs="Tahoma"/>
          <w:sz w:val="20"/>
          <w:szCs w:val="20"/>
        </w:rPr>
        <w:t xml:space="preserve">, оборудованных около здания администрации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 в местах массового скопления граждан.</w:t>
      </w:r>
    </w:p>
    <w:p w:rsidR="00483BFD" w:rsidRPr="00260FB6" w:rsidRDefault="00483BFD" w:rsidP="00483BFD">
      <w:pPr>
        <w:pStyle w:val="af6"/>
        <w:spacing w:before="0" w:beforeAutospacing="0" w:after="0" w:afterAutospacing="0"/>
        <w:jc w:val="both"/>
        <w:rPr>
          <w:rFonts w:ascii="Tahoma" w:hAnsi="Tahoma" w:cs="Tahoma"/>
          <w:sz w:val="20"/>
          <w:szCs w:val="20"/>
        </w:rPr>
      </w:pPr>
      <w:r w:rsidRPr="00260FB6">
        <w:rPr>
          <w:rFonts w:ascii="Tahoma" w:hAnsi="Tahoma" w:cs="Tahoma"/>
          <w:sz w:val="20"/>
          <w:szCs w:val="20"/>
        </w:rPr>
        <w:t xml:space="preserve">Экспозиция проведена по адресу: дер. </w:t>
      </w:r>
      <w:proofErr w:type="spellStart"/>
      <w:r w:rsidRPr="00260FB6">
        <w:rPr>
          <w:rFonts w:ascii="Tahoma" w:hAnsi="Tahoma" w:cs="Tahoma"/>
          <w:sz w:val="20"/>
          <w:szCs w:val="20"/>
        </w:rPr>
        <w:t>Сутчево</w:t>
      </w:r>
      <w:proofErr w:type="spellEnd"/>
      <w:r w:rsidRPr="00260FB6">
        <w:rPr>
          <w:rFonts w:ascii="Tahoma" w:hAnsi="Tahoma" w:cs="Tahoma"/>
          <w:sz w:val="20"/>
          <w:szCs w:val="20"/>
        </w:rPr>
        <w:t>, ул. Школьная, дом 17а в рабочие дни с 9.00 до 17.00 часов в период с 26 сентября 2019 г. по 07 ноября 2019 г.</w:t>
      </w:r>
    </w:p>
    <w:p w:rsidR="00483BFD" w:rsidRPr="00260FB6" w:rsidRDefault="00483BFD" w:rsidP="00483BFD">
      <w:pPr>
        <w:pStyle w:val="af6"/>
        <w:spacing w:before="0" w:beforeAutospacing="0" w:after="0" w:afterAutospacing="0"/>
        <w:jc w:val="both"/>
        <w:rPr>
          <w:rFonts w:ascii="Tahoma" w:hAnsi="Tahoma" w:cs="Tahoma"/>
          <w:sz w:val="20"/>
          <w:szCs w:val="20"/>
        </w:rPr>
      </w:pPr>
      <w:r w:rsidRPr="00260FB6">
        <w:rPr>
          <w:rFonts w:ascii="Tahoma" w:hAnsi="Tahoma" w:cs="Tahoma"/>
          <w:sz w:val="20"/>
          <w:szCs w:val="20"/>
        </w:rPr>
        <w:t xml:space="preserve">Консультирование посетителей экспозиции проведены в рабочие дни с 9.00 до 17.00 часов в период с 26 сентября 2019 г. по 07 ноября 2019 г. по адресу: дер. </w:t>
      </w:r>
      <w:proofErr w:type="spellStart"/>
      <w:r w:rsidRPr="00260FB6">
        <w:rPr>
          <w:rFonts w:ascii="Tahoma" w:hAnsi="Tahoma" w:cs="Tahoma"/>
          <w:sz w:val="20"/>
          <w:szCs w:val="20"/>
        </w:rPr>
        <w:t>Сутчево</w:t>
      </w:r>
      <w:proofErr w:type="spellEnd"/>
      <w:r w:rsidRPr="00260FB6">
        <w:rPr>
          <w:rFonts w:ascii="Tahoma" w:hAnsi="Tahoma" w:cs="Tahoma"/>
          <w:sz w:val="20"/>
          <w:szCs w:val="20"/>
        </w:rPr>
        <w:t xml:space="preserve">, ул. </w:t>
      </w:r>
      <w:proofErr w:type="gramStart"/>
      <w:r w:rsidRPr="00260FB6">
        <w:rPr>
          <w:rFonts w:ascii="Tahoma" w:hAnsi="Tahoma" w:cs="Tahoma"/>
          <w:sz w:val="20"/>
          <w:szCs w:val="20"/>
        </w:rPr>
        <w:t>Школьная</w:t>
      </w:r>
      <w:proofErr w:type="gramEnd"/>
      <w:r w:rsidRPr="00260FB6">
        <w:rPr>
          <w:rFonts w:ascii="Tahoma" w:hAnsi="Tahoma" w:cs="Tahoma"/>
          <w:sz w:val="20"/>
          <w:szCs w:val="20"/>
        </w:rPr>
        <w:t>, дом 17а.</w:t>
      </w:r>
    </w:p>
    <w:p w:rsidR="00483BFD" w:rsidRPr="00260FB6" w:rsidRDefault="00483BFD" w:rsidP="00483BFD">
      <w:pPr>
        <w:pStyle w:val="af6"/>
        <w:spacing w:before="0" w:beforeAutospacing="0" w:after="0" w:afterAutospacing="0"/>
        <w:jc w:val="both"/>
        <w:rPr>
          <w:rFonts w:ascii="Tahoma" w:hAnsi="Tahoma" w:cs="Tahoma"/>
          <w:sz w:val="20"/>
          <w:szCs w:val="20"/>
        </w:rPr>
      </w:pPr>
      <w:r w:rsidRPr="00260FB6">
        <w:rPr>
          <w:rFonts w:ascii="Tahoma" w:hAnsi="Tahoma" w:cs="Tahoma"/>
          <w:b/>
          <w:sz w:val="20"/>
          <w:szCs w:val="20"/>
        </w:rPr>
        <w:t xml:space="preserve">Предложения и замечания </w:t>
      </w:r>
      <w:r w:rsidRPr="00260FB6">
        <w:rPr>
          <w:rFonts w:ascii="Tahoma" w:hAnsi="Tahoma" w:cs="Tahoma"/>
          <w:sz w:val="20"/>
          <w:szCs w:val="20"/>
        </w:rPr>
        <w:t xml:space="preserve">по Проекту внесения изменений в Правила землепользования и застройки принимались с 26.09.2019 по 07.11.2019. </w:t>
      </w:r>
    </w:p>
    <w:p w:rsidR="00483BFD" w:rsidRPr="00260FB6" w:rsidRDefault="00483BFD" w:rsidP="00483BFD">
      <w:pPr>
        <w:jc w:val="both"/>
        <w:rPr>
          <w:rFonts w:ascii="Tahoma" w:hAnsi="Tahoma" w:cs="Tahoma"/>
          <w:sz w:val="20"/>
          <w:szCs w:val="20"/>
        </w:rPr>
      </w:pPr>
      <w:r w:rsidRPr="00260FB6">
        <w:rPr>
          <w:rFonts w:ascii="Tahoma" w:hAnsi="Tahoma" w:cs="Tahoma"/>
          <w:b/>
          <w:sz w:val="20"/>
          <w:szCs w:val="20"/>
        </w:rPr>
        <w:t>Председательствующий:</w:t>
      </w:r>
      <w:r w:rsidRPr="00260FB6">
        <w:rPr>
          <w:rFonts w:ascii="Tahoma" w:hAnsi="Tahoma" w:cs="Tahoma"/>
          <w:sz w:val="20"/>
          <w:szCs w:val="20"/>
        </w:rPr>
        <w:t xml:space="preserve"> Емельянова Светлана Юрьевна – глава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w:t>
      </w:r>
    </w:p>
    <w:p w:rsidR="00483BFD" w:rsidRPr="00260FB6" w:rsidRDefault="00483BFD" w:rsidP="00483BFD">
      <w:pPr>
        <w:jc w:val="both"/>
        <w:rPr>
          <w:rFonts w:ascii="Tahoma" w:hAnsi="Tahoma" w:cs="Tahoma"/>
          <w:sz w:val="20"/>
          <w:szCs w:val="20"/>
        </w:rPr>
      </w:pPr>
      <w:r w:rsidRPr="00260FB6">
        <w:rPr>
          <w:rFonts w:ascii="Tahoma" w:hAnsi="Tahoma" w:cs="Tahoma"/>
          <w:b/>
          <w:sz w:val="20"/>
          <w:szCs w:val="20"/>
        </w:rPr>
        <w:t>Секретарь:</w:t>
      </w:r>
      <w:r w:rsidRPr="00260FB6">
        <w:rPr>
          <w:rFonts w:ascii="Tahoma" w:hAnsi="Tahoma" w:cs="Tahoma"/>
          <w:sz w:val="20"/>
          <w:szCs w:val="20"/>
        </w:rPr>
        <w:t xml:space="preserve"> Степанова Елена Ивановна – ведущий специалист-эксперт администрации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w:t>
      </w:r>
    </w:p>
    <w:p w:rsidR="00483BFD" w:rsidRPr="00260FB6" w:rsidRDefault="00483BFD" w:rsidP="00483BFD">
      <w:pPr>
        <w:autoSpaceDE w:val="0"/>
        <w:autoSpaceDN w:val="0"/>
        <w:adjustRightInd w:val="0"/>
        <w:rPr>
          <w:rFonts w:ascii="Tahoma" w:hAnsi="Tahoma" w:cs="Tahoma"/>
          <w:b/>
          <w:sz w:val="20"/>
          <w:szCs w:val="20"/>
        </w:rPr>
      </w:pPr>
      <w:r w:rsidRPr="00260FB6">
        <w:rPr>
          <w:rFonts w:ascii="Tahoma" w:hAnsi="Tahoma" w:cs="Tahoma"/>
          <w:b/>
          <w:sz w:val="20"/>
          <w:szCs w:val="20"/>
        </w:rPr>
        <w:t>Участники публичных слушаний:</w:t>
      </w:r>
    </w:p>
    <w:p w:rsidR="00483BFD" w:rsidRPr="00260FB6" w:rsidRDefault="00483BFD" w:rsidP="00483BFD">
      <w:pPr>
        <w:autoSpaceDE w:val="0"/>
        <w:autoSpaceDN w:val="0"/>
        <w:adjustRightInd w:val="0"/>
        <w:rPr>
          <w:rFonts w:ascii="Tahoma" w:hAnsi="Tahoma" w:cs="Tahoma"/>
          <w:sz w:val="20"/>
          <w:szCs w:val="20"/>
        </w:rPr>
      </w:pPr>
      <w:r w:rsidRPr="00260FB6">
        <w:rPr>
          <w:rFonts w:ascii="Tahoma" w:hAnsi="Tahoma" w:cs="Tahoma"/>
          <w:sz w:val="20"/>
          <w:szCs w:val="20"/>
        </w:rPr>
        <w:t>В публичных слушаниях приняли участие 23 человека, список прилагается.</w:t>
      </w:r>
    </w:p>
    <w:p w:rsidR="00483BFD" w:rsidRPr="00260FB6" w:rsidRDefault="00483BFD" w:rsidP="00483BFD">
      <w:pPr>
        <w:autoSpaceDE w:val="0"/>
        <w:autoSpaceDN w:val="0"/>
        <w:adjustRightInd w:val="0"/>
        <w:rPr>
          <w:rFonts w:ascii="Tahoma" w:hAnsi="Tahoma" w:cs="Tahoma"/>
          <w:sz w:val="20"/>
          <w:szCs w:val="20"/>
        </w:rPr>
      </w:pPr>
    </w:p>
    <w:p w:rsidR="00483BFD" w:rsidRPr="00260FB6" w:rsidRDefault="00483BFD" w:rsidP="00483BFD">
      <w:pPr>
        <w:autoSpaceDE w:val="0"/>
        <w:autoSpaceDN w:val="0"/>
        <w:adjustRightInd w:val="0"/>
        <w:rPr>
          <w:rFonts w:ascii="Tahoma" w:hAnsi="Tahoma" w:cs="Tahoma"/>
          <w:sz w:val="20"/>
          <w:szCs w:val="20"/>
        </w:rPr>
      </w:pPr>
    </w:p>
    <w:p w:rsidR="00483BFD" w:rsidRPr="00260FB6" w:rsidRDefault="00483BFD" w:rsidP="00483BFD">
      <w:pPr>
        <w:jc w:val="both"/>
        <w:rPr>
          <w:rFonts w:ascii="Tahoma" w:hAnsi="Tahoma" w:cs="Tahoma"/>
          <w:b/>
          <w:sz w:val="20"/>
          <w:szCs w:val="20"/>
        </w:rPr>
      </w:pPr>
      <w:r w:rsidRPr="00260FB6">
        <w:rPr>
          <w:rFonts w:ascii="Tahoma" w:hAnsi="Tahoma" w:cs="Tahoma"/>
          <w:b/>
          <w:sz w:val="20"/>
          <w:szCs w:val="20"/>
        </w:rPr>
        <w:t>Повестка дня:</w:t>
      </w:r>
    </w:p>
    <w:p w:rsidR="00483BFD" w:rsidRPr="00260FB6" w:rsidRDefault="00483BFD" w:rsidP="00483BFD">
      <w:pPr>
        <w:pStyle w:val="af6"/>
        <w:jc w:val="both"/>
        <w:rPr>
          <w:rFonts w:ascii="Tahoma" w:hAnsi="Tahoma" w:cs="Tahoma"/>
          <w:b/>
          <w:sz w:val="20"/>
          <w:szCs w:val="20"/>
        </w:rPr>
      </w:pPr>
      <w:r w:rsidRPr="00260FB6">
        <w:rPr>
          <w:rStyle w:val="af5"/>
          <w:rFonts w:ascii="Tahoma" w:hAnsi="Tahoma" w:cs="Tahoma"/>
          <w:sz w:val="20"/>
          <w:szCs w:val="20"/>
        </w:rPr>
        <w:t xml:space="preserve">Рассмотрение проекта решения Собрания депутатов </w:t>
      </w:r>
      <w:proofErr w:type="spellStart"/>
      <w:r w:rsidRPr="00260FB6">
        <w:rPr>
          <w:rStyle w:val="af5"/>
          <w:rFonts w:ascii="Tahoma" w:hAnsi="Tahoma" w:cs="Tahoma"/>
          <w:sz w:val="20"/>
          <w:szCs w:val="20"/>
        </w:rPr>
        <w:t>Сутчевского</w:t>
      </w:r>
      <w:proofErr w:type="spellEnd"/>
      <w:r w:rsidRPr="00260FB6">
        <w:rPr>
          <w:rStyle w:val="af5"/>
          <w:rFonts w:ascii="Tahoma" w:hAnsi="Tahoma" w:cs="Tahoma"/>
          <w:sz w:val="20"/>
          <w:szCs w:val="20"/>
        </w:rPr>
        <w:t xml:space="preserve"> сельского поселения «О внесении изменения в Правила землепользования и застройки </w:t>
      </w:r>
      <w:proofErr w:type="spellStart"/>
      <w:r w:rsidRPr="00260FB6">
        <w:rPr>
          <w:rStyle w:val="af5"/>
          <w:rFonts w:ascii="Tahoma" w:hAnsi="Tahoma" w:cs="Tahoma"/>
          <w:sz w:val="20"/>
          <w:szCs w:val="20"/>
        </w:rPr>
        <w:t>Сутчевского</w:t>
      </w:r>
      <w:proofErr w:type="spellEnd"/>
      <w:r w:rsidRPr="00260FB6">
        <w:rPr>
          <w:rStyle w:val="af5"/>
          <w:rFonts w:ascii="Tahoma" w:hAnsi="Tahoma" w:cs="Tahoma"/>
          <w:sz w:val="20"/>
          <w:szCs w:val="20"/>
        </w:rPr>
        <w:t xml:space="preserve"> сельского поселения </w:t>
      </w:r>
      <w:proofErr w:type="spellStart"/>
      <w:r w:rsidRPr="00260FB6">
        <w:rPr>
          <w:rStyle w:val="af5"/>
          <w:rFonts w:ascii="Tahoma" w:hAnsi="Tahoma" w:cs="Tahoma"/>
          <w:sz w:val="20"/>
          <w:szCs w:val="20"/>
        </w:rPr>
        <w:t>Мариинско-Посадского</w:t>
      </w:r>
      <w:proofErr w:type="spellEnd"/>
      <w:r w:rsidRPr="00260FB6">
        <w:rPr>
          <w:rStyle w:val="af5"/>
          <w:rFonts w:ascii="Tahoma" w:hAnsi="Tahoma" w:cs="Tahoma"/>
          <w:sz w:val="20"/>
          <w:szCs w:val="20"/>
        </w:rPr>
        <w:t xml:space="preserve"> района Чувашской Республики»</w:t>
      </w:r>
    </w:p>
    <w:p w:rsidR="00483BFD" w:rsidRPr="00260FB6" w:rsidRDefault="00483BFD" w:rsidP="00483BFD">
      <w:pPr>
        <w:autoSpaceDE w:val="0"/>
        <w:autoSpaceDN w:val="0"/>
        <w:adjustRightInd w:val="0"/>
        <w:rPr>
          <w:rFonts w:ascii="Tahoma" w:hAnsi="Tahoma" w:cs="Tahoma"/>
          <w:b/>
          <w:sz w:val="20"/>
          <w:szCs w:val="20"/>
        </w:rPr>
      </w:pPr>
      <w:r w:rsidRPr="00260FB6">
        <w:rPr>
          <w:rFonts w:ascii="Tahoma" w:hAnsi="Tahoma" w:cs="Tahoma"/>
          <w:b/>
          <w:sz w:val="20"/>
          <w:szCs w:val="20"/>
        </w:rPr>
        <w:t>Порядок проведения публичных слушаний:</w:t>
      </w:r>
    </w:p>
    <w:p w:rsidR="00483BFD" w:rsidRPr="00260FB6" w:rsidRDefault="00483BFD" w:rsidP="00483BFD">
      <w:pPr>
        <w:pStyle w:val="af6"/>
        <w:spacing w:before="0" w:beforeAutospacing="0" w:after="0" w:afterAutospacing="0"/>
        <w:ind w:firstLine="567"/>
        <w:jc w:val="both"/>
        <w:rPr>
          <w:rFonts w:ascii="Tahoma" w:hAnsi="Tahoma" w:cs="Tahoma"/>
          <w:sz w:val="20"/>
          <w:szCs w:val="20"/>
        </w:rPr>
      </w:pPr>
      <w:r w:rsidRPr="00260FB6">
        <w:rPr>
          <w:rFonts w:ascii="Tahoma" w:hAnsi="Tahoma" w:cs="Tahoma"/>
          <w:sz w:val="20"/>
          <w:szCs w:val="20"/>
        </w:rPr>
        <w:t xml:space="preserve">1. Выступление Емельяновой С.Ю., председателя комиссии, главы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 по представленному для рассмотрения Проекту.</w:t>
      </w:r>
    </w:p>
    <w:p w:rsidR="00483BFD" w:rsidRPr="00260FB6" w:rsidRDefault="00483BFD" w:rsidP="00483BFD">
      <w:pPr>
        <w:pStyle w:val="af6"/>
        <w:spacing w:before="0" w:beforeAutospacing="0" w:after="0" w:afterAutospacing="0"/>
        <w:ind w:firstLine="567"/>
        <w:jc w:val="both"/>
        <w:rPr>
          <w:rFonts w:ascii="Tahoma" w:hAnsi="Tahoma" w:cs="Tahoma"/>
          <w:sz w:val="20"/>
          <w:szCs w:val="20"/>
        </w:rPr>
      </w:pPr>
      <w:r w:rsidRPr="00260FB6">
        <w:rPr>
          <w:rFonts w:ascii="Tahoma" w:hAnsi="Tahoma" w:cs="Tahoma"/>
          <w:sz w:val="20"/>
          <w:szCs w:val="20"/>
        </w:rPr>
        <w:t>2. Рассмотрение вопросов и предложений участников публичных слушаний.</w:t>
      </w:r>
    </w:p>
    <w:p w:rsidR="00483BFD" w:rsidRPr="00260FB6" w:rsidRDefault="00483BFD" w:rsidP="00483BFD">
      <w:pPr>
        <w:pStyle w:val="af6"/>
        <w:spacing w:before="0" w:beforeAutospacing="0" w:after="0" w:afterAutospacing="0"/>
        <w:ind w:firstLine="567"/>
        <w:jc w:val="both"/>
        <w:rPr>
          <w:rFonts w:ascii="Tahoma" w:hAnsi="Tahoma" w:cs="Tahoma"/>
          <w:sz w:val="20"/>
          <w:szCs w:val="20"/>
        </w:rPr>
      </w:pPr>
      <w:r w:rsidRPr="00260FB6">
        <w:rPr>
          <w:rFonts w:ascii="Tahoma" w:hAnsi="Tahoma" w:cs="Tahoma"/>
          <w:sz w:val="20"/>
          <w:szCs w:val="20"/>
        </w:rPr>
        <w:t>По предложенному порядку проведения публичных слушаний замечания и предложения не поступили.</w:t>
      </w:r>
    </w:p>
    <w:p w:rsidR="00483BFD" w:rsidRPr="00260FB6" w:rsidRDefault="00483BFD" w:rsidP="00483BFD">
      <w:pPr>
        <w:pStyle w:val="28"/>
        <w:widowControl w:val="0"/>
        <w:ind w:firstLine="567"/>
        <w:rPr>
          <w:rFonts w:ascii="Tahoma" w:hAnsi="Tahoma" w:cs="Tahoma"/>
          <w:iCs/>
          <w:sz w:val="20"/>
        </w:rPr>
      </w:pPr>
    </w:p>
    <w:p w:rsidR="00483BFD" w:rsidRPr="00260FB6" w:rsidRDefault="00483BFD" w:rsidP="00483BFD">
      <w:pPr>
        <w:pStyle w:val="af6"/>
        <w:spacing w:before="0" w:beforeAutospacing="0" w:after="0" w:afterAutospacing="0"/>
        <w:ind w:firstLine="567"/>
        <w:jc w:val="both"/>
        <w:rPr>
          <w:rFonts w:ascii="Tahoma" w:hAnsi="Tahoma" w:cs="Tahoma"/>
          <w:b/>
          <w:sz w:val="20"/>
          <w:szCs w:val="20"/>
        </w:rPr>
      </w:pPr>
      <w:r w:rsidRPr="00260FB6">
        <w:rPr>
          <w:rStyle w:val="af5"/>
          <w:rFonts w:ascii="Tahoma" w:hAnsi="Tahoma" w:cs="Tahoma"/>
          <w:sz w:val="20"/>
          <w:szCs w:val="20"/>
        </w:rPr>
        <w:t>ВЫСТУПИЛИ:</w:t>
      </w:r>
    </w:p>
    <w:p w:rsidR="00483BFD" w:rsidRPr="00260FB6" w:rsidRDefault="00483BFD" w:rsidP="00483BFD">
      <w:pPr>
        <w:pStyle w:val="af6"/>
        <w:spacing w:before="0" w:beforeAutospacing="0" w:after="0" w:afterAutospacing="0"/>
        <w:ind w:firstLine="567"/>
        <w:jc w:val="both"/>
        <w:rPr>
          <w:rFonts w:ascii="Tahoma" w:hAnsi="Tahoma" w:cs="Tahoma"/>
          <w:sz w:val="20"/>
          <w:szCs w:val="20"/>
        </w:rPr>
      </w:pPr>
      <w:r w:rsidRPr="00260FB6">
        <w:rPr>
          <w:rFonts w:ascii="Tahoma" w:hAnsi="Tahoma" w:cs="Tahoma"/>
          <w:sz w:val="20"/>
          <w:szCs w:val="20"/>
        </w:rPr>
        <w:t xml:space="preserve">Емельянова С.Ю., председатель комиссии, глава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 Проект опубликован в печатном издании </w:t>
      </w:r>
      <w:proofErr w:type="spellStart"/>
      <w:r w:rsidRPr="00260FB6">
        <w:rPr>
          <w:rFonts w:ascii="Tahoma" w:hAnsi="Tahoma" w:cs="Tahoma"/>
          <w:sz w:val="20"/>
          <w:szCs w:val="20"/>
        </w:rPr>
        <w:t>Мариинско-Посадского</w:t>
      </w:r>
      <w:proofErr w:type="spellEnd"/>
      <w:r w:rsidRPr="00260FB6">
        <w:rPr>
          <w:rFonts w:ascii="Tahoma" w:hAnsi="Tahoma" w:cs="Tahoma"/>
          <w:sz w:val="20"/>
          <w:szCs w:val="20"/>
        </w:rPr>
        <w:t xml:space="preserve"> района «Посадский вестник» и на сайте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w:t>
      </w:r>
      <w:r w:rsidRPr="00260FB6">
        <w:rPr>
          <w:rFonts w:ascii="Tahoma" w:hAnsi="Tahoma" w:cs="Tahoma"/>
          <w:spacing w:val="-8"/>
          <w:sz w:val="20"/>
          <w:szCs w:val="20"/>
        </w:rPr>
        <w:t>поселения в сети интернет</w:t>
      </w:r>
      <w:r w:rsidRPr="00260FB6">
        <w:rPr>
          <w:rFonts w:ascii="Tahoma" w:hAnsi="Tahoma" w:cs="Tahoma"/>
          <w:sz w:val="20"/>
          <w:szCs w:val="20"/>
        </w:rPr>
        <w:t xml:space="preserve"> http://gov.cap.ru/Default.aspx?gov_id=416&amp;</w:t>
      </w:r>
    </w:p>
    <w:p w:rsidR="00483BFD" w:rsidRPr="00260FB6" w:rsidRDefault="00483BFD" w:rsidP="00483BFD">
      <w:pPr>
        <w:ind w:firstLine="567"/>
        <w:jc w:val="both"/>
        <w:rPr>
          <w:rFonts w:ascii="Tahoma" w:hAnsi="Tahoma" w:cs="Tahoma"/>
          <w:sz w:val="20"/>
          <w:szCs w:val="20"/>
        </w:rPr>
      </w:pPr>
      <w:r w:rsidRPr="00260FB6">
        <w:rPr>
          <w:rFonts w:ascii="Tahoma" w:hAnsi="Tahoma" w:cs="Tahoma"/>
          <w:sz w:val="20"/>
          <w:szCs w:val="20"/>
        </w:rPr>
        <w:t xml:space="preserve">Глава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 </w:t>
      </w:r>
      <w:proofErr w:type="spellStart"/>
      <w:r w:rsidRPr="00260FB6">
        <w:rPr>
          <w:rFonts w:ascii="Tahoma" w:hAnsi="Tahoma" w:cs="Tahoma"/>
          <w:sz w:val="20"/>
          <w:szCs w:val="20"/>
        </w:rPr>
        <w:t>Мариинско-Посадского</w:t>
      </w:r>
      <w:proofErr w:type="spellEnd"/>
      <w:r w:rsidRPr="00260FB6">
        <w:rPr>
          <w:rFonts w:ascii="Tahoma" w:hAnsi="Tahoma" w:cs="Tahoma"/>
          <w:sz w:val="20"/>
          <w:szCs w:val="20"/>
        </w:rPr>
        <w:t xml:space="preserve"> района Емельянова С.Ю. разъяснила участникам слушаний, что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w:t>
      </w:r>
      <w:r w:rsidRPr="00260FB6">
        <w:rPr>
          <w:rFonts w:ascii="Tahoma" w:hAnsi="Tahoma" w:cs="Tahoma"/>
          <w:sz w:val="20"/>
          <w:szCs w:val="20"/>
        </w:rPr>
        <w:t>о</w:t>
      </w:r>
      <w:r w:rsidRPr="00260FB6">
        <w:rPr>
          <w:rFonts w:ascii="Tahoma" w:hAnsi="Tahoma" w:cs="Tahoma"/>
          <w:sz w:val="20"/>
          <w:szCs w:val="20"/>
        </w:rPr>
        <w:t>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83BFD" w:rsidRPr="00260FB6" w:rsidRDefault="00483BFD" w:rsidP="00483BFD">
      <w:pPr>
        <w:ind w:firstLine="567"/>
        <w:jc w:val="both"/>
        <w:rPr>
          <w:rFonts w:ascii="Tahoma" w:hAnsi="Tahoma" w:cs="Tahoma"/>
          <w:sz w:val="20"/>
          <w:szCs w:val="20"/>
        </w:rPr>
      </w:pPr>
      <w:r w:rsidRPr="00260FB6">
        <w:rPr>
          <w:rFonts w:ascii="Tahoma" w:hAnsi="Tahoma" w:cs="Tahoma"/>
          <w:color w:val="000000"/>
          <w:spacing w:val="2"/>
          <w:sz w:val="20"/>
          <w:szCs w:val="20"/>
        </w:rPr>
        <w:t xml:space="preserve">В целях более эффективного использования и развития территории </w:t>
      </w:r>
      <w:proofErr w:type="spellStart"/>
      <w:r w:rsidRPr="00260FB6">
        <w:rPr>
          <w:rFonts w:ascii="Tahoma" w:hAnsi="Tahoma" w:cs="Tahoma"/>
          <w:color w:val="000000"/>
          <w:spacing w:val="2"/>
          <w:sz w:val="20"/>
          <w:szCs w:val="20"/>
        </w:rPr>
        <w:t>Сутчевского</w:t>
      </w:r>
      <w:proofErr w:type="spellEnd"/>
      <w:r w:rsidRPr="00260FB6">
        <w:rPr>
          <w:rFonts w:ascii="Tahoma" w:hAnsi="Tahoma" w:cs="Tahoma"/>
          <w:color w:val="000000"/>
          <w:spacing w:val="2"/>
          <w:sz w:val="20"/>
          <w:szCs w:val="20"/>
        </w:rPr>
        <w:t xml:space="preserve"> сельского поселения </w:t>
      </w:r>
      <w:r w:rsidRPr="00260FB6">
        <w:rPr>
          <w:rFonts w:ascii="Tahoma" w:hAnsi="Tahoma" w:cs="Tahoma"/>
          <w:color w:val="000000"/>
          <w:spacing w:val="4"/>
          <w:sz w:val="20"/>
          <w:szCs w:val="20"/>
        </w:rPr>
        <w:t xml:space="preserve">и учета мнения населения </w:t>
      </w:r>
      <w:r w:rsidRPr="00260FB6">
        <w:rPr>
          <w:rFonts w:ascii="Tahoma" w:hAnsi="Tahoma" w:cs="Tahoma"/>
          <w:sz w:val="20"/>
          <w:szCs w:val="20"/>
        </w:rPr>
        <w:t>на публичные слуш</w:t>
      </w:r>
      <w:r w:rsidRPr="00260FB6">
        <w:rPr>
          <w:rFonts w:ascii="Tahoma" w:hAnsi="Tahoma" w:cs="Tahoma"/>
          <w:sz w:val="20"/>
          <w:szCs w:val="20"/>
        </w:rPr>
        <w:t>а</w:t>
      </w:r>
      <w:r w:rsidRPr="00260FB6">
        <w:rPr>
          <w:rFonts w:ascii="Tahoma" w:hAnsi="Tahoma" w:cs="Tahoma"/>
          <w:sz w:val="20"/>
          <w:szCs w:val="20"/>
        </w:rPr>
        <w:t>ния выносится вопрос по внесению изменений в Правила землепользования и застройки.</w:t>
      </w:r>
    </w:p>
    <w:p w:rsidR="00483BFD" w:rsidRPr="00260FB6" w:rsidRDefault="00483BFD" w:rsidP="00483BFD">
      <w:pPr>
        <w:pStyle w:val="af6"/>
        <w:spacing w:before="0" w:beforeAutospacing="0" w:after="0" w:afterAutospacing="0"/>
        <w:ind w:firstLine="567"/>
        <w:jc w:val="both"/>
        <w:rPr>
          <w:rFonts w:ascii="Tahoma" w:hAnsi="Tahoma" w:cs="Tahoma"/>
          <w:sz w:val="20"/>
          <w:szCs w:val="20"/>
        </w:rPr>
      </w:pPr>
      <w:r w:rsidRPr="00260FB6">
        <w:rPr>
          <w:rFonts w:ascii="Tahoma" w:hAnsi="Tahoma" w:cs="Tahoma"/>
          <w:sz w:val="20"/>
          <w:szCs w:val="20"/>
        </w:rPr>
        <w:t>В период проведения публичных слушаний, замечания и предложения участников публичных слушаний на Проект не поступали.</w:t>
      </w:r>
    </w:p>
    <w:p w:rsidR="00483BFD" w:rsidRPr="00260FB6" w:rsidRDefault="00483BFD" w:rsidP="00483BFD">
      <w:pPr>
        <w:pStyle w:val="af6"/>
        <w:spacing w:before="0" w:beforeAutospacing="0" w:after="0" w:afterAutospacing="0"/>
        <w:ind w:firstLine="567"/>
        <w:jc w:val="both"/>
        <w:rPr>
          <w:rFonts w:ascii="Tahoma" w:hAnsi="Tahoma" w:cs="Tahoma"/>
          <w:sz w:val="20"/>
          <w:szCs w:val="20"/>
        </w:rPr>
      </w:pPr>
      <w:r w:rsidRPr="00260FB6">
        <w:rPr>
          <w:rFonts w:ascii="Tahoma" w:hAnsi="Tahoma" w:cs="Tahoma"/>
          <w:sz w:val="20"/>
          <w:szCs w:val="20"/>
        </w:rPr>
        <w:t xml:space="preserve">Предложения и замечания участников публичных слушаний в период работы экспозиции по материалам проекта Правил землепользования и застройки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 не поступали.</w:t>
      </w:r>
    </w:p>
    <w:p w:rsidR="00483BFD" w:rsidRPr="00260FB6" w:rsidRDefault="00483BFD" w:rsidP="00483BFD">
      <w:pPr>
        <w:ind w:firstLine="567"/>
        <w:jc w:val="both"/>
        <w:rPr>
          <w:rFonts w:ascii="Tahoma" w:hAnsi="Tahoma" w:cs="Tahoma"/>
          <w:sz w:val="20"/>
          <w:szCs w:val="20"/>
        </w:rPr>
      </w:pPr>
      <w:r w:rsidRPr="00260FB6">
        <w:rPr>
          <w:rFonts w:ascii="Tahoma" w:hAnsi="Tahoma" w:cs="Tahoma"/>
          <w:sz w:val="20"/>
          <w:szCs w:val="20"/>
        </w:rPr>
        <w:t xml:space="preserve">Участники публичных слушаний предложений и замечаний, касающихся Проекта, для включения их в протокол публичных слушаний не выразили. </w:t>
      </w:r>
    </w:p>
    <w:p w:rsidR="00483BFD" w:rsidRPr="00260FB6" w:rsidRDefault="00483BFD" w:rsidP="00483BFD">
      <w:pPr>
        <w:pStyle w:val="af6"/>
        <w:spacing w:before="0" w:beforeAutospacing="0" w:after="0" w:afterAutospacing="0"/>
        <w:ind w:firstLine="567"/>
        <w:jc w:val="both"/>
        <w:rPr>
          <w:rFonts w:ascii="Tahoma" w:hAnsi="Tahoma" w:cs="Tahoma"/>
          <w:sz w:val="20"/>
          <w:szCs w:val="20"/>
        </w:rPr>
      </w:pPr>
    </w:p>
    <w:p w:rsidR="00483BFD" w:rsidRPr="00260FB6" w:rsidRDefault="00483BFD" w:rsidP="00483BFD">
      <w:pPr>
        <w:ind w:firstLine="567"/>
        <w:jc w:val="both"/>
        <w:rPr>
          <w:rFonts w:ascii="Tahoma" w:hAnsi="Tahoma" w:cs="Tahoma"/>
          <w:b/>
          <w:sz w:val="20"/>
          <w:szCs w:val="20"/>
        </w:rPr>
      </w:pPr>
      <w:r w:rsidRPr="00260FB6">
        <w:rPr>
          <w:rFonts w:ascii="Tahoma" w:hAnsi="Tahoma" w:cs="Tahoma"/>
          <w:b/>
          <w:sz w:val="20"/>
          <w:szCs w:val="20"/>
        </w:rPr>
        <w:t xml:space="preserve">Итоги публичных слушаний: </w:t>
      </w:r>
    </w:p>
    <w:p w:rsidR="00483BFD" w:rsidRPr="00260FB6" w:rsidRDefault="00483BFD" w:rsidP="00483BFD">
      <w:pPr>
        <w:ind w:firstLine="567"/>
        <w:jc w:val="both"/>
        <w:rPr>
          <w:rFonts w:ascii="Tahoma" w:hAnsi="Tahoma" w:cs="Tahoma"/>
          <w:sz w:val="20"/>
          <w:szCs w:val="20"/>
        </w:rPr>
      </w:pPr>
      <w:r w:rsidRPr="00260FB6">
        <w:rPr>
          <w:rFonts w:ascii="Tahoma" w:hAnsi="Tahoma" w:cs="Tahoma"/>
          <w:sz w:val="20"/>
          <w:szCs w:val="20"/>
        </w:rPr>
        <w:t>Публичные слушания по Проекту считать состоявшимися.</w:t>
      </w:r>
    </w:p>
    <w:p w:rsidR="00483BFD" w:rsidRPr="00260FB6" w:rsidRDefault="00483BFD" w:rsidP="00483BFD">
      <w:pPr>
        <w:autoSpaceDE w:val="0"/>
        <w:autoSpaceDN w:val="0"/>
        <w:adjustRightInd w:val="0"/>
        <w:ind w:firstLine="567"/>
        <w:jc w:val="both"/>
        <w:rPr>
          <w:rFonts w:ascii="Tahoma" w:hAnsi="Tahoma" w:cs="Tahoma"/>
          <w:sz w:val="20"/>
          <w:szCs w:val="20"/>
        </w:rPr>
      </w:pPr>
      <w:r w:rsidRPr="00260FB6">
        <w:rPr>
          <w:rFonts w:ascii="Tahoma" w:hAnsi="Tahoma" w:cs="Tahoma"/>
          <w:sz w:val="20"/>
          <w:szCs w:val="20"/>
        </w:rPr>
        <w:t xml:space="preserve">По результатам публичных слушаний Главе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 было рекомендовано отклонить Проект, так как требует доработки  и пр</w:t>
      </w:r>
      <w:r w:rsidRPr="00260FB6">
        <w:rPr>
          <w:rFonts w:ascii="Tahoma" w:hAnsi="Tahoma" w:cs="Tahoma"/>
          <w:sz w:val="20"/>
          <w:szCs w:val="20"/>
        </w:rPr>
        <w:t>е</w:t>
      </w:r>
      <w:r w:rsidRPr="00260FB6">
        <w:rPr>
          <w:rFonts w:ascii="Tahoma" w:hAnsi="Tahoma" w:cs="Tahoma"/>
          <w:sz w:val="20"/>
          <w:szCs w:val="20"/>
        </w:rPr>
        <w:t>доставить новый проект до 30 марта 2020 года с учетом высказанных предложений и замечаний.</w:t>
      </w:r>
    </w:p>
    <w:p w:rsidR="00483BFD" w:rsidRPr="00260FB6" w:rsidRDefault="00483BFD" w:rsidP="00483BFD">
      <w:pPr>
        <w:ind w:firstLine="567"/>
        <w:jc w:val="both"/>
        <w:rPr>
          <w:rFonts w:ascii="Tahoma" w:hAnsi="Tahoma" w:cs="Tahoma"/>
          <w:sz w:val="20"/>
          <w:szCs w:val="20"/>
        </w:rPr>
      </w:pPr>
      <w:r w:rsidRPr="00260FB6">
        <w:rPr>
          <w:rFonts w:ascii="Tahoma" w:hAnsi="Tahoma" w:cs="Tahoma"/>
          <w:sz w:val="20"/>
          <w:szCs w:val="20"/>
        </w:rPr>
        <w:t xml:space="preserve">Протокол публичных слушаний по рассмотрению проекта внесения изменений в Правила землепользования и застройки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 разместить на официальном сайте </w:t>
      </w:r>
      <w:proofErr w:type="spellStart"/>
      <w:r w:rsidRPr="00260FB6">
        <w:rPr>
          <w:rFonts w:ascii="Tahoma" w:hAnsi="Tahoma" w:cs="Tahoma"/>
          <w:sz w:val="20"/>
          <w:szCs w:val="20"/>
        </w:rPr>
        <w:t>Сутчевского</w:t>
      </w:r>
      <w:proofErr w:type="spellEnd"/>
      <w:r w:rsidRPr="00260FB6">
        <w:rPr>
          <w:rFonts w:ascii="Tahoma" w:hAnsi="Tahoma" w:cs="Tahoma"/>
          <w:sz w:val="20"/>
          <w:szCs w:val="20"/>
        </w:rPr>
        <w:t xml:space="preserve"> сельского поселения в информационно-телекоммуникационной сети «Интернет» и опубликовать в муниципал</w:t>
      </w:r>
      <w:r w:rsidRPr="00260FB6">
        <w:rPr>
          <w:rFonts w:ascii="Tahoma" w:hAnsi="Tahoma" w:cs="Tahoma"/>
          <w:sz w:val="20"/>
          <w:szCs w:val="20"/>
        </w:rPr>
        <w:t>ь</w:t>
      </w:r>
      <w:r w:rsidRPr="00260FB6">
        <w:rPr>
          <w:rFonts w:ascii="Tahoma" w:hAnsi="Tahoma" w:cs="Tahoma"/>
          <w:sz w:val="20"/>
          <w:szCs w:val="20"/>
        </w:rPr>
        <w:t>ной газете «Посадский вестник».</w:t>
      </w:r>
    </w:p>
    <w:p w:rsidR="00483BFD" w:rsidRPr="00260FB6" w:rsidRDefault="00483BFD" w:rsidP="00483BFD">
      <w:pPr>
        <w:jc w:val="both"/>
        <w:rPr>
          <w:rFonts w:ascii="Tahoma" w:hAnsi="Tahoma" w:cs="Tahoma"/>
          <w:sz w:val="20"/>
          <w:szCs w:val="20"/>
        </w:rPr>
      </w:pPr>
    </w:p>
    <w:p w:rsidR="00483BFD" w:rsidRPr="00260FB6" w:rsidRDefault="00483BFD" w:rsidP="00483BFD">
      <w:pPr>
        <w:jc w:val="both"/>
        <w:rPr>
          <w:rFonts w:ascii="Tahoma" w:hAnsi="Tahoma" w:cs="Tahoma"/>
          <w:sz w:val="20"/>
          <w:szCs w:val="20"/>
        </w:rPr>
      </w:pPr>
    </w:p>
    <w:p w:rsidR="00483BFD" w:rsidRPr="00260FB6" w:rsidRDefault="00483BFD" w:rsidP="00483BFD">
      <w:pPr>
        <w:jc w:val="both"/>
        <w:rPr>
          <w:rFonts w:ascii="Tahoma" w:hAnsi="Tahoma" w:cs="Tahoma"/>
          <w:sz w:val="20"/>
          <w:szCs w:val="20"/>
        </w:rPr>
      </w:pPr>
      <w:r w:rsidRPr="00260FB6">
        <w:rPr>
          <w:rFonts w:ascii="Tahoma" w:hAnsi="Tahoma" w:cs="Tahoma"/>
          <w:sz w:val="20"/>
          <w:szCs w:val="20"/>
        </w:rPr>
        <w:t>Председатель публичных слушаний:</w:t>
      </w:r>
      <w:r w:rsidRPr="00260FB6">
        <w:rPr>
          <w:rFonts w:ascii="Tahoma" w:hAnsi="Tahoma" w:cs="Tahoma"/>
          <w:sz w:val="20"/>
          <w:szCs w:val="20"/>
        </w:rPr>
        <w:tab/>
      </w:r>
      <w:r w:rsidRPr="00260FB6">
        <w:rPr>
          <w:rFonts w:ascii="Tahoma" w:hAnsi="Tahoma" w:cs="Tahoma"/>
          <w:sz w:val="20"/>
          <w:szCs w:val="20"/>
        </w:rPr>
        <w:tab/>
      </w:r>
      <w:r w:rsidRPr="00260FB6">
        <w:rPr>
          <w:rFonts w:ascii="Tahoma" w:hAnsi="Tahoma" w:cs="Tahoma"/>
          <w:sz w:val="20"/>
          <w:szCs w:val="20"/>
        </w:rPr>
        <w:tab/>
      </w:r>
      <w:r w:rsidRPr="00260FB6">
        <w:rPr>
          <w:rFonts w:ascii="Tahoma" w:hAnsi="Tahoma" w:cs="Tahoma"/>
          <w:sz w:val="20"/>
          <w:szCs w:val="20"/>
        </w:rPr>
        <w:tab/>
        <w:t xml:space="preserve">  С.Ю. Емельянова</w:t>
      </w:r>
    </w:p>
    <w:p w:rsidR="00483BFD" w:rsidRPr="00260FB6" w:rsidRDefault="00483BFD" w:rsidP="00483BFD">
      <w:pPr>
        <w:jc w:val="both"/>
        <w:rPr>
          <w:rFonts w:ascii="Tahoma" w:hAnsi="Tahoma" w:cs="Tahoma"/>
          <w:sz w:val="20"/>
          <w:szCs w:val="20"/>
        </w:rPr>
      </w:pPr>
    </w:p>
    <w:p w:rsidR="00483BFD" w:rsidRPr="00260FB6" w:rsidRDefault="00483BFD" w:rsidP="00483BFD">
      <w:pPr>
        <w:jc w:val="both"/>
        <w:rPr>
          <w:rFonts w:ascii="Tahoma" w:hAnsi="Tahoma" w:cs="Tahoma"/>
          <w:sz w:val="20"/>
          <w:szCs w:val="20"/>
        </w:rPr>
      </w:pPr>
      <w:r w:rsidRPr="00260FB6">
        <w:rPr>
          <w:rFonts w:ascii="Tahoma" w:hAnsi="Tahoma" w:cs="Tahoma"/>
          <w:sz w:val="20"/>
          <w:szCs w:val="20"/>
        </w:rPr>
        <w:t xml:space="preserve">Секретарь публичных слушаний: </w:t>
      </w:r>
      <w:r w:rsidRPr="00260FB6">
        <w:rPr>
          <w:rFonts w:ascii="Tahoma" w:hAnsi="Tahoma" w:cs="Tahoma"/>
          <w:sz w:val="20"/>
          <w:szCs w:val="20"/>
        </w:rPr>
        <w:tab/>
      </w:r>
      <w:r w:rsidRPr="00260FB6">
        <w:rPr>
          <w:rFonts w:ascii="Tahoma" w:hAnsi="Tahoma" w:cs="Tahoma"/>
          <w:sz w:val="20"/>
          <w:szCs w:val="20"/>
        </w:rPr>
        <w:tab/>
      </w:r>
      <w:r w:rsidRPr="00260FB6">
        <w:rPr>
          <w:rFonts w:ascii="Tahoma" w:hAnsi="Tahoma" w:cs="Tahoma"/>
          <w:sz w:val="20"/>
          <w:szCs w:val="20"/>
        </w:rPr>
        <w:tab/>
      </w:r>
      <w:r w:rsidRPr="00260FB6">
        <w:rPr>
          <w:rFonts w:ascii="Tahoma" w:hAnsi="Tahoma" w:cs="Tahoma"/>
          <w:sz w:val="20"/>
          <w:szCs w:val="20"/>
        </w:rPr>
        <w:tab/>
      </w:r>
      <w:r w:rsidRPr="00260FB6">
        <w:rPr>
          <w:rFonts w:ascii="Tahoma" w:hAnsi="Tahoma" w:cs="Tahoma"/>
          <w:sz w:val="20"/>
          <w:szCs w:val="20"/>
        </w:rPr>
        <w:tab/>
        <w:t xml:space="preserve">     Е.И. Степанова</w:t>
      </w:r>
    </w:p>
    <w:p w:rsidR="00483BFD" w:rsidRDefault="00483BFD" w:rsidP="00C245BF">
      <w:pPr>
        <w:pStyle w:val="ConsNormal"/>
        <w:widowControl/>
        <w:ind w:firstLine="709"/>
        <w:jc w:val="center"/>
        <w:rPr>
          <w:rFonts w:ascii="Tahoma" w:hAnsi="Tahoma" w:cs="Tahoma"/>
          <w:b/>
          <w:color w:val="000000"/>
        </w:rPr>
      </w:pPr>
    </w:p>
    <w:p w:rsidR="00483BFD" w:rsidRPr="00483BFD" w:rsidRDefault="00483BFD" w:rsidP="00483BFD">
      <w:pPr>
        <w:pStyle w:val="ConsNormal"/>
        <w:widowControl/>
        <w:ind w:firstLine="709"/>
        <w:jc w:val="center"/>
        <w:rPr>
          <w:rFonts w:ascii="Tahoma" w:hAnsi="Tahoma" w:cs="Tahoma"/>
          <w:b/>
          <w:color w:val="000000"/>
        </w:rPr>
      </w:pPr>
    </w:p>
    <w:p w:rsidR="00483BFD" w:rsidRPr="00483BFD" w:rsidRDefault="00483BFD" w:rsidP="00483BFD">
      <w:pPr>
        <w:pStyle w:val="ConsNormal"/>
        <w:widowControl/>
        <w:ind w:firstLine="709"/>
        <w:jc w:val="center"/>
        <w:rPr>
          <w:rFonts w:ascii="Tahoma" w:hAnsi="Tahoma" w:cs="Tahoma"/>
          <w:b/>
          <w:color w:val="000000"/>
        </w:rPr>
      </w:pPr>
      <w:r w:rsidRPr="00483BFD">
        <w:rPr>
          <w:rFonts w:ascii="Tahoma" w:hAnsi="Tahoma" w:cs="Tahoma"/>
          <w:b/>
          <w:color w:val="000000"/>
        </w:rPr>
        <w:t>ЗАКЛЮЧЕНИЕ</w:t>
      </w:r>
    </w:p>
    <w:p w:rsidR="00483BFD" w:rsidRPr="00483BFD" w:rsidRDefault="00483BFD" w:rsidP="00483BFD">
      <w:pPr>
        <w:pStyle w:val="ConsNormal"/>
        <w:widowControl/>
        <w:ind w:firstLine="709"/>
        <w:jc w:val="center"/>
        <w:rPr>
          <w:rFonts w:ascii="Tahoma" w:hAnsi="Tahoma" w:cs="Tahoma"/>
          <w:b/>
          <w:color w:val="000000"/>
        </w:rPr>
      </w:pPr>
    </w:p>
    <w:p w:rsidR="00483BFD" w:rsidRPr="00483BFD" w:rsidRDefault="00483BFD" w:rsidP="00483BFD">
      <w:pPr>
        <w:pStyle w:val="ConsNormal"/>
        <w:widowControl/>
        <w:ind w:firstLine="709"/>
        <w:jc w:val="center"/>
        <w:rPr>
          <w:rFonts w:ascii="Tahoma" w:hAnsi="Tahoma" w:cs="Tahoma"/>
          <w:b/>
        </w:rPr>
      </w:pPr>
      <w:r w:rsidRPr="00483BFD">
        <w:rPr>
          <w:rFonts w:ascii="Tahoma" w:hAnsi="Tahoma" w:cs="Tahoma"/>
          <w:b/>
        </w:rPr>
        <w:t>о результатах публичных слушаний по рассмотрению проекта внесения изменений в Правила землепользования и застройки</w:t>
      </w:r>
    </w:p>
    <w:p w:rsidR="00483BFD" w:rsidRPr="00483BFD" w:rsidRDefault="00483BFD" w:rsidP="00483BFD">
      <w:pPr>
        <w:pStyle w:val="ConsNormal"/>
        <w:widowControl/>
        <w:ind w:firstLine="709"/>
        <w:jc w:val="center"/>
        <w:rPr>
          <w:rFonts w:ascii="Tahoma" w:hAnsi="Tahoma" w:cs="Tahoma"/>
          <w:b/>
        </w:rPr>
      </w:pPr>
      <w:proofErr w:type="spellStart"/>
      <w:r w:rsidRPr="00483BFD">
        <w:rPr>
          <w:rFonts w:ascii="Tahoma" w:hAnsi="Tahoma" w:cs="Tahoma"/>
          <w:b/>
        </w:rPr>
        <w:t>Сутчевского</w:t>
      </w:r>
      <w:proofErr w:type="spellEnd"/>
      <w:r w:rsidRPr="00483BFD">
        <w:rPr>
          <w:rFonts w:ascii="Tahoma" w:hAnsi="Tahoma" w:cs="Tahoma"/>
          <w:b/>
        </w:rPr>
        <w:t xml:space="preserve"> сельского поселения</w:t>
      </w:r>
    </w:p>
    <w:p w:rsidR="00483BFD" w:rsidRPr="00483BFD" w:rsidRDefault="00483BFD" w:rsidP="00483BFD">
      <w:pPr>
        <w:ind w:firstLine="709"/>
        <w:jc w:val="center"/>
        <w:rPr>
          <w:rFonts w:ascii="Tahoma" w:hAnsi="Tahoma" w:cs="Tahoma"/>
          <w:b/>
          <w:bCs/>
          <w:color w:val="000000"/>
          <w:sz w:val="20"/>
          <w:szCs w:val="20"/>
        </w:rPr>
      </w:pPr>
    </w:p>
    <w:p w:rsidR="00483BFD" w:rsidRPr="00483BFD" w:rsidRDefault="00483BFD" w:rsidP="00483BFD">
      <w:pPr>
        <w:tabs>
          <w:tab w:val="left" w:pos="7785"/>
        </w:tabs>
        <w:jc w:val="center"/>
        <w:rPr>
          <w:rFonts w:ascii="Tahoma" w:hAnsi="Tahoma" w:cs="Tahoma"/>
          <w:b/>
          <w:sz w:val="20"/>
          <w:szCs w:val="20"/>
        </w:rPr>
      </w:pPr>
      <w:r w:rsidRPr="00483BFD">
        <w:rPr>
          <w:rFonts w:ascii="Tahoma" w:hAnsi="Tahoma" w:cs="Tahoma"/>
          <w:b/>
          <w:bCs/>
          <w:color w:val="000000"/>
          <w:sz w:val="20"/>
          <w:szCs w:val="20"/>
        </w:rPr>
        <w:t xml:space="preserve">07.11.2019 г. </w:t>
      </w:r>
      <w:r w:rsidRPr="00483BFD">
        <w:rPr>
          <w:rFonts w:ascii="Tahoma" w:hAnsi="Tahoma" w:cs="Tahoma"/>
          <w:b/>
          <w:bCs/>
          <w:color w:val="000000"/>
          <w:sz w:val="20"/>
          <w:szCs w:val="20"/>
        </w:rPr>
        <w:tab/>
        <w:t xml:space="preserve"> д. </w:t>
      </w:r>
      <w:proofErr w:type="spellStart"/>
      <w:r w:rsidRPr="00483BFD">
        <w:rPr>
          <w:rFonts w:ascii="Tahoma" w:hAnsi="Tahoma" w:cs="Tahoma"/>
          <w:b/>
          <w:bCs/>
          <w:color w:val="000000"/>
          <w:sz w:val="20"/>
          <w:szCs w:val="20"/>
        </w:rPr>
        <w:t>Сутчево</w:t>
      </w:r>
      <w:proofErr w:type="spellEnd"/>
    </w:p>
    <w:p w:rsidR="00483BFD" w:rsidRPr="0007069C" w:rsidRDefault="00483BFD" w:rsidP="00483BFD">
      <w:pPr>
        <w:ind w:firstLine="567"/>
        <w:jc w:val="both"/>
        <w:rPr>
          <w:rFonts w:ascii="Tahoma" w:hAnsi="Tahoma" w:cs="Tahoma"/>
          <w:sz w:val="20"/>
          <w:szCs w:val="20"/>
        </w:rPr>
      </w:pPr>
    </w:p>
    <w:p w:rsidR="00483BFD" w:rsidRPr="0007069C" w:rsidRDefault="00483BFD" w:rsidP="00483BFD">
      <w:pPr>
        <w:ind w:firstLine="567"/>
        <w:jc w:val="both"/>
        <w:rPr>
          <w:rStyle w:val="af5"/>
          <w:rFonts w:ascii="Tahoma" w:hAnsi="Tahoma" w:cs="Tahoma"/>
          <w:color w:val="333333"/>
          <w:sz w:val="20"/>
          <w:szCs w:val="20"/>
        </w:rPr>
      </w:pPr>
      <w:r w:rsidRPr="0007069C">
        <w:rPr>
          <w:rFonts w:ascii="Tahoma" w:hAnsi="Tahoma" w:cs="Tahoma"/>
          <w:b/>
          <w:sz w:val="20"/>
          <w:szCs w:val="20"/>
        </w:rPr>
        <w:t>Публичные слушания назначены</w:t>
      </w:r>
      <w:r w:rsidRPr="0007069C">
        <w:rPr>
          <w:rFonts w:ascii="Tahoma" w:hAnsi="Tahoma" w:cs="Tahoma"/>
          <w:sz w:val="20"/>
          <w:szCs w:val="20"/>
        </w:rPr>
        <w:t xml:space="preserve"> постановлением главы </w:t>
      </w:r>
      <w:proofErr w:type="spellStart"/>
      <w:r w:rsidRPr="0007069C">
        <w:rPr>
          <w:rFonts w:ascii="Tahoma" w:hAnsi="Tahoma" w:cs="Tahoma"/>
          <w:sz w:val="20"/>
          <w:szCs w:val="20"/>
        </w:rPr>
        <w:t>Сутчевского</w:t>
      </w:r>
      <w:proofErr w:type="spellEnd"/>
      <w:r w:rsidRPr="0007069C">
        <w:rPr>
          <w:rFonts w:ascii="Tahoma" w:hAnsi="Tahoma" w:cs="Tahoma"/>
          <w:sz w:val="20"/>
          <w:szCs w:val="20"/>
        </w:rPr>
        <w:t xml:space="preserve"> сельского поселения </w:t>
      </w:r>
      <w:proofErr w:type="spellStart"/>
      <w:r w:rsidRPr="0007069C">
        <w:rPr>
          <w:rFonts w:ascii="Tahoma" w:hAnsi="Tahoma" w:cs="Tahoma"/>
          <w:sz w:val="20"/>
          <w:szCs w:val="20"/>
        </w:rPr>
        <w:t>Мариинско-Посадского</w:t>
      </w:r>
      <w:proofErr w:type="spellEnd"/>
      <w:r w:rsidRPr="0007069C">
        <w:rPr>
          <w:rFonts w:ascii="Tahoma" w:hAnsi="Tahoma" w:cs="Tahoma"/>
          <w:sz w:val="20"/>
          <w:szCs w:val="20"/>
        </w:rPr>
        <w:t xml:space="preserve"> района от 26.09.2019 года № 68 «О назначении публичных слушаний по проекту внесения изменений в Правила землепользования и застройки на территории </w:t>
      </w:r>
      <w:proofErr w:type="spellStart"/>
      <w:r w:rsidRPr="0007069C">
        <w:rPr>
          <w:rFonts w:ascii="Tahoma" w:hAnsi="Tahoma" w:cs="Tahoma"/>
          <w:sz w:val="20"/>
          <w:szCs w:val="20"/>
        </w:rPr>
        <w:t>Сутчевского</w:t>
      </w:r>
      <w:proofErr w:type="spellEnd"/>
      <w:r w:rsidRPr="0007069C">
        <w:rPr>
          <w:rFonts w:ascii="Tahoma" w:hAnsi="Tahoma" w:cs="Tahoma"/>
          <w:sz w:val="20"/>
          <w:szCs w:val="20"/>
        </w:rPr>
        <w:t xml:space="preserve"> сельского поселения». Объявление о проведении публичных слушаний опубликовано </w:t>
      </w:r>
      <w:r w:rsidRPr="0007069C">
        <w:rPr>
          <w:rFonts w:ascii="Tahoma" w:hAnsi="Tahoma" w:cs="Tahoma"/>
          <w:color w:val="000000"/>
          <w:sz w:val="20"/>
          <w:szCs w:val="20"/>
        </w:rPr>
        <w:t>в муниципальной газете «Посадский  вестник».</w:t>
      </w:r>
    </w:p>
    <w:p w:rsidR="00483BFD" w:rsidRPr="0007069C" w:rsidRDefault="00483BFD" w:rsidP="00483BFD">
      <w:pPr>
        <w:ind w:firstLine="567"/>
        <w:jc w:val="both"/>
        <w:rPr>
          <w:rFonts w:ascii="Tahoma" w:hAnsi="Tahoma" w:cs="Tahoma"/>
          <w:sz w:val="20"/>
          <w:szCs w:val="20"/>
        </w:rPr>
      </w:pPr>
      <w:r w:rsidRPr="0007069C">
        <w:rPr>
          <w:rStyle w:val="af5"/>
          <w:rFonts w:ascii="Tahoma" w:hAnsi="Tahoma" w:cs="Tahoma"/>
          <w:sz w:val="20"/>
          <w:szCs w:val="20"/>
        </w:rPr>
        <w:t>Предмет публичных слушаний:</w:t>
      </w:r>
      <w:r w:rsidRPr="0007069C">
        <w:rPr>
          <w:rStyle w:val="apple-converted-space"/>
          <w:rFonts w:ascii="Tahoma" w:hAnsi="Tahoma" w:cs="Tahoma"/>
          <w:color w:val="333333"/>
          <w:sz w:val="20"/>
          <w:szCs w:val="20"/>
        </w:rPr>
        <w:t> </w:t>
      </w:r>
      <w:r w:rsidRPr="0007069C">
        <w:rPr>
          <w:rFonts w:ascii="Tahoma" w:hAnsi="Tahoma" w:cs="Tahoma"/>
          <w:sz w:val="20"/>
          <w:szCs w:val="20"/>
        </w:rPr>
        <w:t xml:space="preserve">рассмотрение проекта внесения изменений в Правила землепользования и застройки </w:t>
      </w:r>
      <w:proofErr w:type="spellStart"/>
      <w:r w:rsidRPr="0007069C">
        <w:rPr>
          <w:rFonts w:ascii="Tahoma" w:hAnsi="Tahoma" w:cs="Tahoma"/>
          <w:sz w:val="20"/>
          <w:szCs w:val="20"/>
        </w:rPr>
        <w:t>Сутчевского</w:t>
      </w:r>
      <w:proofErr w:type="spellEnd"/>
      <w:r w:rsidRPr="0007069C">
        <w:rPr>
          <w:rFonts w:ascii="Tahoma" w:hAnsi="Tahoma" w:cs="Tahoma"/>
          <w:sz w:val="20"/>
          <w:szCs w:val="20"/>
        </w:rPr>
        <w:t xml:space="preserve"> сельского поселения </w:t>
      </w:r>
      <w:proofErr w:type="spellStart"/>
      <w:r w:rsidRPr="0007069C">
        <w:rPr>
          <w:rFonts w:ascii="Tahoma" w:hAnsi="Tahoma" w:cs="Tahoma"/>
          <w:sz w:val="20"/>
          <w:szCs w:val="20"/>
        </w:rPr>
        <w:t>Мариинско-Посадского</w:t>
      </w:r>
      <w:proofErr w:type="spellEnd"/>
      <w:r w:rsidRPr="0007069C">
        <w:rPr>
          <w:rFonts w:ascii="Tahoma" w:hAnsi="Tahoma" w:cs="Tahoma"/>
          <w:sz w:val="20"/>
          <w:szCs w:val="20"/>
        </w:rPr>
        <w:t xml:space="preserve"> района (далее – Проект).</w:t>
      </w:r>
    </w:p>
    <w:p w:rsidR="00483BFD" w:rsidRPr="0007069C" w:rsidRDefault="00483BFD" w:rsidP="00483BFD">
      <w:pPr>
        <w:ind w:firstLine="567"/>
        <w:jc w:val="both"/>
        <w:rPr>
          <w:rFonts w:ascii="Tahoma" w:hAnsi="Tahoma" w:cs="Tahoma"/>
          <w:sz w:val="20"/>
          <w:szCs w:val="20"/>
        </w:rPr>
      </w:pPr>
      <w:r w:rsidRPr="0007069C">
        <w:rPr>
          <w:rFonts w:ascii="Tahoma" w:hAnsi="Tahoma" w:cs="Tahoma"/>
          <w:b/>
          <w:sz w:val="20"/>
          <w:szCs w:val="20"/>
        </w:rPr>
        <w:t>Организатор публичных слушаний:</w:t>
      </w:r>
      <w:r w:rsidRPr="0007069C">
        <w:rPr>
          <w:rFonts w:ascii="Tahoma" w:hAnsi="Tahoma" w:cs="Tahoma"/>
          <w:sz w:val="20"/>
          <w:szCs w:val="20"/>
        </w:rPr>
        <w:t xml:space="preserve"> комиссия по подготовке проекта правил землепользования и застройки, проекта внесения изменений в правила землепользования и застройки на территории </w:t>
      </w:r>
      <w:proofErr w:type="spellStart"/>
      <w:r w:rsidRPr="0007069C">
        <w:rPr>
          <w:rFonts w:ascii="Tahoma" w:hAnsi="Tahoma" w:cs="Tahoma"/>
          <w:sz w:val="20"/>
          <w:szCs w:val="20"/>
        </w:rPr>
        <w:t>Сутчевского</w:t>
      </w:r>
      <w:proofErr w:type="spellEnd"/>
      <w:r w:rsidRPr="0007069C">
        <w:rPr>
          <w:rFonts w:ascii="Tahoma" w:hAnsi="Tahoma" w:cs="Tahoma"/>
          <w:sz w:val="20"/>
          <w:szCs w:val="20"/>
        </w:rPr>
        <w:t xml:space="preserve"> сельского поселения </w:t>
      </w:r>
      <w:proofErr w:type="spellStart"/>
      <w:r w:rsidRPr="0007069C">
        <w:rPr>
          <w:rFonts w:ascii="Tahoma" w:hAnsi="Tahoma" w:cs="Tahoma"/>
          <w:sz w:val="20"/>
          <w:szCs w:val="20"/>
        </w:rPr>
        <w:t>Мариинско-Посадского</w:t>
      </w:r>
      <w:proofErr w:type="spellEnd"/>
      <w:r w:rsidRPr="0007069C">
        <w:rPr>
          <w:rFonts w:ascii="Tahoma" w:hAnsi="Tahoma" w:cs="Tahoma"/>
          <w:sz w:val="20"/>
          <w:szCs w:val="20"/>
        </w:rPr>
        <w:t xml:space="preserve"> района Чувашской Республики.</w:t>
      </w:r>
    </w:p>
    <w:p w:rsidR="00483BFD" w:rsidRPr="0007069C" w:rsidRDefault="00483BFD" w:rsidP="00483BFD">
      <w:pPr>
        <w:ind w:firstLine="567"/>
        <w:jc w:val="both"/>
        <w:rPr>
          <w:rFonts w:ascii="Tahoma" w:hAnsi="Tahoma" w:cs="Tahoma"/>
          <w:sz w:val="20"/>
          <w:szCs w:val="20"/>
        </w:rPr>
      </w:pPr>
      <w:r w:rsidRPr="0007069C">
        <w:rPr>
          <w:rFonts w:ascii="Tahoma" w:hAnsi="Tahoma" w:cs="Tahoma"/>
          <w:b/>
          <w:sz w:val="20"/>
          <w:szCs w:val="20"/>
        </w:rPr>
        <w:t>Дата, время и место проведения публичных слушаний:</w:t>
      </w:r>
      <w:r w:rsidRPr="0007069C">
        <w:rPr>
          <w:rFonts w:ascii="Tahoma" w:hAnsi="Tahoma" w:cs="Tahoma"/>
          <w:sz w:val="20"/>
          <w:szCs w:val="20"/>
        </w:rPr>
        <w:t xml:space="preserve"> 07 ноября 2019 года в 15.00 часов по адресу: </w:t>
      </w:r>
      <w:proofErr w:type="spellStart"/>
      <w:r w:rsidRPr="0007069C">
        <w:rPr>
          <w:rFonts w:ascii="Tahoma" w:hAnsi="Tahoma" w:cs="Tahoma"/>
          <w:sz w:val="20"/>
          <w:szCs w:val="20"/>
        </w:rPr>
        <w:t>Мариинско-Посадский</w:t>
      </w:r>
      <w:proofErr w:type="spellEnd"/>
      <w:r w:rsidRPr="0007069C">
        <w:rPr>
          <w:rFonts w:ascii="Tahoma" w:hAnsi="Tahoma" w:cs="Tahoma"/>
          <w:sz w:val="20"/>
          <w:szCs w:val="20"/>
        </w:rPr>
        <w:t xml:space="preserve"> район, д. </w:t>
      </w:r>
      <w:proofErr w:type="spellStart"/>
      <w:r w:rsidRPr="0007069C">
        <w:rPr>
          <w:rFonts w:ascii="Tahoma" w:hAnsi="Tahoma" w:cs="Tahoma"/>
          <w:sz w:val="20"/>
          <w:szCs w:val="20"/>
        </w:rPr>
        <w:t>Сутчево</w:t>
      </w:r>
      <w:proofErr w:type="spellEnd"/>
      <w:r w:rsidRPr="0007069C">
        <w:rPr>
          <w:rFonts w:ascii="Tahoma" w:hAnsi="Tahoma" w:cs="Tahoma"/>
          <w:sz w:val="20"/>
          <w:szCs w:val="20"/>
        </w:rPr>
        <w:t xml:space="preserve">, ул. </w:t>
      </w:r>
      <w:proofErr w:type="gramStart"/>
      <w:r w:rsidRPr="0007069C">
        <w:rPr>
          <w:rFonts w:ascii="Tahoma" w:hAnsi="Tahoma" w:cs="Tahoma"/>
          <w:sz w:val="20"/>
          <w:szCs w:val="20"/>
        </w:rPr>
        <w:t>Новая</w:t>
      </w:r>
      <w:proofErr w:type="gramEnd"/>
      <w:r w:rsidRPr="0007069C">
        <w:rPr>
          <w:rFonts w:ascii="Tahoma" w:hAnsi="Tahoma" w:cs="Tahoma"/>
          <w:sz w:val="20"/>
          <w:szCs w:val="20"/>
        </w:rPr>
        <w:t>, д. 17а.</w:t>
      </w:r>
    </w:p>
    <w:p w:rsidR="00483BFD" w:rsidRPr="0007069C" w:rsidRDefault="00483BFD" w:rsidP="00483BFD">
      <w:pPr>
        <w:ind w:firstLine="567"/>
        <w:jc w:val="both"/>
        <w:rPr>
          <w:rFonts w:ascii="Tahoma" w:hAnsi="Tahoma" w:cs="Tahoma"/>
          <w:sz w:val="20"/>
          <w:szCs w:val="20"/>
        </w:rPr>
      </w:pPr>
      <w:r w:rsidRPr="0007069C">
        <w:rPr>
          <w:rFonts w:ascii="Tahoma" w:hAnsi="Tahoma" w:cs="Tahoma"/>
          <w:sz w:val="20"/>
          <w:szCs w:val="20"/>
        </w:rPr>
        <w:t>Заключение о результатах публичных слушаний подготовлено на основе протокола публичных слушаний от 07.11.2019 и приложения к нему.</w:t>
      </w:r>
    </w:p>
    <w:p w:rsidR="00483BFD" w:rsidRPr="0007069C" w:rsidRDefault="00483BFD" w:rsidP="00483BFD">
      <w:pPr>
        <w:ind w:firstLine="567"/>
        <w:jc w:val="both"/>
        <w:rPr>
          <w:rFonts w:ascii="Tahoma" w:hAnsi="Tahoma" w:cs="Tahoma"/>
          <w:sz w:val="20"/>
          <w:szCs w:val="20"/>
        </w:rPr>
      </w:pPr>
      <w:r w:rsidRPr="0007069C">
        <w:rPr>
          <w:rFonts w:ascii="Tahoma" w:hAnsi="Tahoma" w:cs="Tahoma"/>
          <w:sz w:val="20"/>
          <w:szCs w:val="20"/>
        </w:rPr>
        <w:t xml:space="preserve">Публичные слушания проводились в соответствии с Градостроительным кодексом Российской Федерации, Уставом </w:t>
      </w:r>
      <w:proofErr w:type="spellStart"/>
      <w:r w:rsidRPr="0007069C">
        <w:rPr>
          <w:rFonts w:ascii="Tahoma" w:hAnsi="Tahoma" w:cs="Tahoma"/>
          <w:sz w:val="20"/>
          <w:szCs w:val="20"/>
        </w:rPr>
        <w:t>Сутчевского</w:t>
      </w:r>
      <w:proofErr w:type="spellEnd"/>
      <w:r w:rsidRPr="0007069C">
        <w:rPr>
          <w:rFonts w:ascii="Tahoma" w:hAnsi="Tahoma" w:cs="Tahoma"/>
          <w:sz w:val="20"/>
          <w:szCs w:val="20"/>
        </w:rPr>
        <w:t xml:space="preserve"> сельского поселения </w:t>
      </w:r>
      <w:proofErr w:type="spellStart"/>
      <w:r w:rsidRPr="0007069C">
        <w:rPr>
          <w:rFonts w:ascii="Tahoma" w:hAnsi="Tahoma" w:cs="Tahoma"/>
          <w:sz w:val="20"/>
          <w:szCs w:val="20"/>
        </w:rPr>
        <w:t>Мар</w:t>
      </w:r>
      <w:r w:rsidRPr="0007069C">
        <w:rPr>
          <w:rFonts w:ascii="Tahoma" w:hAnsi="Tahoma" w:cs="Tahoma"/>
          <w:sz w:val="20"/>
          <w:szCs w:val="20"/>
        </w:rPr>
        <w:t>и</w:t>
      </w:r>
      <w:r w:rsidRPr="0007069C">
        <w:rPr>
          <w:rFonts w:ascii="Tahoma" w:hAnsi="Tahoma" w:cs="Tahoma"/>
          <w:sz w:val="20"/>
          <w:szCs w:val="20"/>
        </w:rPr>
        <w:t>инско-Посадского</w:t>
      </w:r>
      <w:proofErr w:type="spellEnd"/>
      <w:r w:rsidRPr="0007069C">
        <w:rPr>
          <w:rFonts w:ascii="Tahoma" w:hAnsi="Tahoma" w:cs="Tahoma"/>
          <w:sz w:val="20"/>
          <w:szCs w:val="20"/>
        </w:rPr>
        <w:t xml:space="preserve"> района. </w:t>
      </w:r>
    </w:p>
    <w:p w:rsidR="00483BFD" w:rsidRPr="0007069C" w:rsidRDefault="00483BFD" w:rsidP="00483BFD">
      <w:pPr>
        <w:ind w:firstLine="567"/>
        <w:jc w:val="both"/>
        <w:rPr>
          <w:rFonts w:ascii="Tahoma" w:hAnsi="Tahoma" w:cs="Tahoma"/>
          <w:sz w:val="20"/>
          <w:szCs w:val="20"/>
        </w:rPr>
      </w:pPr>
      <w:r w:rsidRPr="0007069C">
        <w:rPr>
          <w:rFonts w:ascii="Tahoma" w:hAnsi="Tahoma" w:cs="Tahoma"/>
          <w:sz w:val="20"/>
          <w:szCs w:val="20"/>
        </w:rPr>
        <w:t>Организатором публичных слушаний в день их проведения зарегистрировано 23 участников.</w:t>
      </w:r>
    </w:p>
    <w:p w:rsidR="00483BFD" w:rsidRPr="0007069C" w:rsidRDefault="00483BFD" w:rsidP="00483BFD">
      <w:pPr>
        <w:ind w:firstLine="567"/>
        <w:jc w:val="both"/>
        <w:rPr>
          <w:rFonts w:ascii="Tahoma" w:hAnsi="Tahoma" w:cs="Tahoma"/>
          <w:sz w:val="20"/>
          <w:szCs w:val="20"/>
        </w:rPr>
      </w:pPr>
      <w:r w:rsidRPr="0007069C">
        <w:rPr>
          <w:rFonts w:ascii="Tahoma" w:hAnsi="Tahoma" w:cs="Tahoma"/>
          <w:sz w:val="20"/>
          <w:szCs w:val="20"/>
        </w:rPr>
        <w:t xml:space="preserve">В ходе публичных слушаний поступили устные замечания предложения от председателя комиссии - Главы </w:t>
      </w:r>
      <w:proofErr w:type="spellStart"/>
      <w:r w:rsidRPr="0007069C">
        <w:rPr>
          <w:rFonts w:ascii="Tahoma" w:hAnsi="Tahoma" w:cs="Tahoma"/>
          <w:sz w:val="20"/>
          <w:szCs w:val="20"/>
        </w:rPr>
        <w:t>Сутчевского</w:t>
      </w:r>
      <w:proofErr w:type="spellEnd"/>
      <w:r w:rsidRPr="0007069C">
        <w:rPr>
          <w:rFonts w:ascii="Tahoma" w:hAnsi="Tahoma" w:cs="Tahoma"/>
          <w:sz w:val="20"/>
          <w:szCs w:val="20"/>
        </w:rPr>
        <w:t xml:space="preserve"> сельского поселения </w:t>
      </w:r>
      <w:proofErr w:type="spellStart"/>
      <w:r w:rsidRPr="0007069C">
        <w:rPr>
          <w:rFonts w:ascii="Tahoma" w:hAnsi="Tahoma" w:cs="Tahoma"/>
          <w:sz w:val="20"/>
          <w:szCs w:val="20"/>
        </w:rPr>
        <w:t>Мариинско-Посадского</w:t>
      </w:r>
      <w:proofErr w:type="spellEnd"/>
      <w:r w:rsidRPr="0007069C">
        <w:rPr>
          <w:rFonts w:ascii="Tahoma" w:hAnsi="Tahoma" w:cs="Tahoma"/>
          <w:sz w:val="20"/>
          <w:szCs w:val="20"/>
        </w:rPr>
        <w:t xml:space="preserve"> района Емельяновой С.Ю. по внесению изменений в Проект:</w:t>
      </w:r>
    </w:p>
    <w:p w:rsidR="00483BFD" w:rsidRPr="0007069C" w:rsidRDefault="00483BFD" w:rsidP="00483BFD">
      <w:pPr>
        <w:ind w:firstLine="567"/>
        <w:jc w:val="both"/>
        <w:rPr>
          <w:rFonts w:ascii="Tahoma" w:hAnsi="Tahoma" w:cs="Tahoma"/>
          <w:sz w:val="20"/>
          <w:szCs w:val="20"/>
        </w:rPr>
      </w:pPr>
      <w:r w:rsidRPr="0007069C">
        <w:rPr>
          <w:rFonts w:ascii="Tahoma" w:hAnsi="Tahoma" w:cs="Tahoma"/>
          <w:sz w:val="20"/>
          <w:szCs w:val="20"/>
        </w:rPr>
        <w:t>Письменных предложений и замечаний по вопросу публичных слушаний со дня опубликования постановления о проведении публичных слушаний не п</w:t>
      </w:r>
      <w:r w:rsidRPr="0007069C">
        <w:rPr>
          <w:rFonts w:ascii="Tahoma" w:hAnsi="Tahoma" w:cs="Tahoma"/>
          <w:sz w:val="20"/>
          <w:szCs w:val="20"/>
        </w:rPr>
        <w:t>о</w:t>
      </w:r>
      <w:r w:rsidRPr="0007069C">
        <w:rPr>
          <w:rFonts w:ascii="Tahoma" w:hAnsi="Tahoma" w:cs="Tahoma"/>
          <w:sz w:val="20"/>
          <w:szCs w:val="20"/>
        </w:rPr>
        <w:t>ступало</w:t>
      </w:r>
      <w:r w:rsidRPr="0007069C">
        <w:rPr>
          <w:rFonts w:ascii="Tahoma" w:hAnsi="Tahoma" w:cs="Tahoma"/>
          <w:b/>
          <w:sz w:val="20"/>
          <w:szCs w:val="20"/>
        </w:rPr>
        <w:t>.</w:t>
      </w:r>
    </w:p>
    <w:p w:rsidR="00483BFD" w:rsidRPr="0007069C" w:rsidRDefault="00483BFD" w:rsidP="00483BFD">
      <w:pPr>
        <w:ind w:firstLine="567"/>
        <w:jc w:val="both"/>
        <w:rPr>
          <w:rFonts w:ascii="Tahoma" w:hAnsi="Tahoma" w:cs="Tahoma"/>
          <w:b/>
          <w:sz w:val="20"/>
          <w:szCs w:val="20"/>
        </w:rPr>
      </w:pPr>
      <w:r w:rsidRPr="0007069C">
        <w:rPr>
          <w:rFonts w:ascii="Tahoma" w:hAnsi="Tahoma" w:cs="Tahoma"/>
          <w:b/>
          <w:sz w:val="20"/>
          <w:szCs w:val="20"/>
        </w:rPr>
        <w:t>Выводы:</w:t>
      </w:r>
    </w:p>
    <w:p w:rsidR="00483BFD" w:rsidRPr="0007069C" w:rsidRDefault="00483BFD" w:rsidP="00483BFD">
      <w:pPr>
        <w:ind w:firstLine="567"/>
        <w:jc w:val="both"/>
        <w:rPr>
          <w:rFonts w:ascii="Tahoma" w:hAnsi="Tahoma" w:cs="Tahoma"/>
          <w:color w:val="000000"/>
          <w:sz w:val="20"/>
          <w:szCs w:val="20"/>
        </w:rPr>
      </w:pPr>
      <w:r w:rsidRPr="0007069C">
        <w:rPr>
          <w:rFonts w:ascii="Tahoma" w:hAnsi="Tahoma" w:cs="Tahoma"/>
          <w:color w:val="000000"/>
          <w:sz w:val="20"/>
          <w:szCs w:val="20"/>
        </w:rPr>
        <w:t>Считать</w:t>
      </w:r>
      <w:r w:rsidRPr="0007069C">
        <w:rPr>
          <w:rStyle w:val="apple-converted-space"/>
          <w:rFonts w:ascii="Tahoma" w:hAnsi="Tahoma" w:cs="Tahoma"/>
          <w:color w:val="000000"/>
          <w:sz w:val="20"/>
          <w:szCs w:val="20"/>
        </w:rPr>
        <w:t xml:space="preserve"> </w:t>
      </w:r>
      <w:r w:rsidRPr="0007069C">
        <w:rPr>
          <w:rFonts w:ascii="Tahoma" w:hAnsi="Tahoma" w:cs="Tahoma"/>
          <w:color w:val="000000"/>
          <w:sz w:val="20"/>
          <w:szCs w:val="20"/>
        </w:rPr>
        <w:t>публичные слушания</w:t>
      </w:r>
      <w:r w:rsidRPr="0007069C">
        <w:rPr>
          <w:rStyle w:val="apple-converted-space"/>
          <w:rFonts w:ascii="Tahoma" w:hAnsi="Tahoma" w:cs="Tahoma"/>
          <w:color w:val="000000"/>
          <w:sz w:val="20"/>
          <w:szCs w:val="20"/>
        </w:rPr>
        <w:t xml:space="preserve"> </w:t>
      </w:r>
      <w:r w:rsidRPr="0007069C">
        <w:rPr>
          <w:rFonts w:ascii="Tahoma" w:hAnsi="Tahoma" w:cs="Tahoma"/>
          <w:color w:val="000000"/>
          <w:sz w:val="20"/>
          <w:szCs w:val="20"/>
        </w:rPr>
        <w:t>состоявшимися.</w:t>
      </w:r>
    </w:p>
    <w:p w:rsidR="00483BFD" w:rsidRPr="0007069C" w:rsidRDefault="00483BFD" w:rsidP="00483BFD">
      <w:pPr>
        <w:ind w:firstLine="567"/>
        <w:jc w:val="both"/>
        <w:rPr>
          <w:rFonts w:ascii="Tahoma" w:hAnsi="Tahoma" w:cs="Tahoma"/>
          <w:sz w:val="20"/>
          <w:szCs w:val="20"/>
        </w:rPr>
      </w:pPr>
      <w:r w:rsidRPr="0007069C">
        <w:rPr>
          <w:rFonts w:ascii="Tahoma" w:hAnsi="Tahoma" w:cs="Tahoma"/>
          <w:sz w:val="20"/>
          <w:szCs w:val="20"/>
        </w:rPr>
        <w:t xml:space="preserve">По результатам публичных слушаний Главе </w:t>
      </w:r>
      <w:proofErr w:type="spellStart"/>
      <w:r w:rsidRPr="0007069C">
        <w:rPr>
          <w:rFonts w:ascii="Tahoma" w:hAnsi="Tahoma" w:cs="Tahoma"/>
          <w:sz w:val="20"/>
          <w:szCs w:val="20"/>
        </w:rPr>
        <w:t>Сутчевского</w:t>
      </w:r>
      <w:proofErr w:type="spellEnd"/>
      <w:r w:rsidRPr="0007069C">
        <w:rPr>
          <w:rFonts w:ascii="Tahoma" w:hAnsi="Tahoma" w:cs="Tahoma"/>
          <w:sz w:val="20"/>
          <w:szCs w:val="20"/>
        </w:rPr>
        <w:t xml:space="preserve"> сельского поселения было рекомендовано отклонить Проект, так как требует доработки  и пр</w:t>
      </w:r>
      <w:r w:rsidRPr="0007069C">
        <w:rPr>
          <w:rFonts w:ascii="Tahoma" w:hAnsi="Tahoma" w:cs="Tahoma"/>
          <w:sz w:val="20"/>
          <w:szCs w:val="20"/>
        </w:rPr>
        <w:t>е</w:t>
      </w:r>
      <w:r w:rsidRPr="0007069C">
        <w:rPr>
          <w:rFonts w:ascii="Tahoma" w:hAnsi="Tahoma" w:cs="Tahoma"/>
          <w:sz w:val="20"/>
          <w:szCs w:val="20"/>
        </w:rPr>
        <w:t>доставить новый проект до 30 марта 2020 года с учетом высказанных предложений и замечаний.</w:t>
      </w:r>
    </w:p>
    <w:p w:rsidR="00483BFD" w:rsidRPr="0007069C" w:rsidRDefault="00483BFD" w:rsidP="00483BFD">
      <w:pPr>
        <w:ind w:firstLine="567"/>
        <w:jc w:val="both"/>
        <w:rPr>
          <w:rFonts w:ascii="Tahoma" w:hAnsi="Tahoma" w:cs="Tahoma"/>
          <w:color w:val="000000"/>
          <w:sz w:val="20"/>
          <w:szCs w:val="20"/>
        </w:rPr>
      </w:pPr>
      <w:r w:rsidRPr="0007069C">
        <w:rPr>
          <w:rFonts w:ascii="Tahoma" w:hAnsi="Tahoma" w:cs="Tahoma"/>
          <w:color w:val="000000"/>
          <w:sz w:val="20"/>
          <w:szCs w:val="20"/>
        </w:rPr>
        <w:t>Заключение разместить</w:t>
      </w:r>
      <w:r w:rsidRPr="0007069C">
        <w:rPr>
          <w:rFonts w:ascii="Tahoma" w:hAnsi="Tahoma" w:cs="Tahoma"/>
          <w:color w:val="FF0000"/>
          <w:sz w:val="20"/>
          <w:szCs w:val="20"/>
        </w:rPr>
        <w:t xml:space="preserve"> </w:t>
      </w:r>
      <w:r w:rsidRPr="0007069C">
        <w:rPr>
          <w:rFonts w:ascii="Tahoma" w:hAnsi="Tahoma" w:cs="Tahoma"/>
          <w:color w:val="000000"/>
          <w:sz w:val="20"/>
          <w:szCs w:val="20"/>
        </w:rPr>
        <w:t xml:space="preserve">на официальном сайте администрации </w:t>
      </w:r>
      <w:proofErr w:type="spellStart"/>
      <w:r w:rsidRPr="0007069C">
        <w:rPr>
          <w:rFonts w:ascii="Tahoma" w:hAnsi="Tahoma" w:cs="Tahoma"/>
          <w:color w:val="000000"/>
          <w:sz w:val="20"/>
          <w:szCs w:val="20"/>
        </w:rPr>
        <w:t>Сутчевского</w:t>
      </w:r>
      <w:proofErr w:type="spellEnd"/>
      <w:r w:rsidRPr="0007069C">
        <w:rPr>
          <w:rFonts w:ascii="Tahoma" w:hAnsi="Tahoma" w:cs="Tahoma"/>
          <w:color w:val="000000"/>
          <w:sz w:val="20"/>
          <w:szCs w:val="20"/>
        </w:rPr>
        <w:t xml:space="preserve"> сельского поселения </w:t>
      </w:r>
      <w:r w:rsidRPr="0007069C">
        <w:rPr>
          <w:rFonts w:ascii="Tahoma" w:hAnsi="Tahoma" w:cs="Tahoma"/>
          <w:sz w:val="20"/>
          <w:szCs w:val="20"/>
        </w:rPr>
        <w:t>в информационно-телекоммуникационной сети «Инте</w:t>
      </w:r>
      <w:r w:rsidRPr="0007069C">
        <w:rPr>
          <w:rFonts w:ascii="Tahoma" w:hAnsi="Tahoma" w:cs="Tahoma"/>
          <w:sz w:val="20"/>
          <w:szCs w:val="20"/>
        </w:rPr>
        <w:t>р</w:t>
      </w:r>
      <w:r w:rsidRPr="0007069C">
        <w:rPr>
          <w:rFonts w:ascii="Tahoma" w:hAnsi="Tahoma" w:cs="Tahoma"/>
          <w:sz w:val="20"/>
          <w:szCs w:val="20"/>
        </w:rPr>
        <w:t>нет» и опубликовать в муниципальной газете «Посадский вестник»</w:t>
      </w:r>
      <w:r w:rsidRPr="0007069C">
        <w:rPr>
          <w:rFonts w:ascii="Tahoma" w:hAnsi="Tahoma" w:cs="Tahoma"/>
          <w:color w:val="000000"/>
          <w:sz w:val="20"/>
          <w:szCs w:val="20"/>
        </w:rPr>
        <w:t>.</w:t>
      </w:r>
    </w:p>
    <w:p w:rsidR="00483BFD" w:rsidRPr="0007069C" w:rsidRDefault="00483BFD" w:rsidP="00483BFD">
      <w:pPr>
        <w:ind w:firstLine="567"/>
        <w:jc w:val="both"/>
        <w:rPr>
          <w:rFonts w:ascii="Tahoma" w:hAnsi="Tahoma" w:cs="Tahoma"/>
          <w:color w:val="000000"/>
          <w:sz w:val="20"/>
          <w:szCs w:val="20"/>
        </w:rPr>
      </w:pPr>
    </w:p>
    <w:p w:rsidR="00483BFD" w:rsidRPr="0007069C" w:rsidRDefault="00483BFD" w:rsidP="00483BFD">
      <w:pPr>
        <w:ind w:firstLine="567"/>
        <w:jc w:val="both"/>
        <w:rPr>
          <w:rFonts w:ascii="Tahoma" w:hAnsi="Tahoma" w:cs="Tahoma"/>
          <w:color w:val="000000"/>
          <w:sz w:val="20"/>
          <w:szCs w:val="20"/>
        </w:rPr>
      </w:pPr>
    </w:p>
    <w:p w:rsidR="00483BFD" w:rsidRPr="0007069C" w:rsidRDefault="00483BFD" w:rsidP="00483BFD">
      <w:pPr>
        <w:ind w:firstLine="567"/>
        <w:jc w:val="both"/>
        <w:rPr>
          <w:rFonts w:ascii="Tahoma" w:hAnsi="Tahoma" w:cs="Tahoma"/>
          <w:color w:val="000000"/>
          <w:sz w:val="20"/>
          <w:szCs w:val="20"/>
        </w:rPr>
      </w:pPr>
    </w:p>
    <w:p w:rsidR="00483BFD" w:rsidRPr="0007069C" w:rsidRDefault="00483BFD" w:rsidP="00483BFD">
      <w:pPr>
        <w:jc w:val="both"/>
        <w:rPr>
          <w:rFonts w:ascii="Tahoma" w:hAnsi="Tahoma" w:cs="Tahoma"/>
          <w:color w:val="000000"/>
          <w:sz w:val="20"/>
          <w:szCs w:val="20"/>
        </w:rPr>
      </w:pPr>
      <w:r w:rsidRPr="0007069C">
        <w:rPr>
          <w:rFonts w:ascii="Tahoma" w:hAnsi="Tahoma" w:cs="Tahoma"/>
          <w:sz w:val="20"/>
          <w:szCs w:val="20"/>
        </w:rPr>
        <w:t xml:space="preserve">Председатель </w:t>
      </w:r>
      <w:r w:rsidRPr="0007069C">
        <w:rPr>
          <w:rFonts w:ascii="Tahoma" w:hAnsi="Tahoma" w:cs="Tahoma"/>
          <w:sz w:val="20"/>
          <w:szCs w:val="20"/>
        </w:rPr>
        <w:tab/>
      </w:r>
      <w:r w:rsidRPr="0007069C">
        <w:rPr>
          <w:rFonts w:ascii="Tahoma" w:hAnsi="Tahoma" w:cs="Tahoma"/>
          <w:sz w:val="20"/>
          <w:szCs w:val="20"/>
        </w:rPr>
        <w:tab/>
      </w:r>
      <w:r w:rsidRPr="0007069C">
        <w:rPr>
          <w:rFonts w:ascii="Tahoma" w:hAnsi="Tahoma" w:cs="Tahoma"/>
          <w:sz w:val="20"/>
          <w:szCs w:val="20"/>
        </w:rPr>
        <w:tab/>
      </w:r>
      <w:r w:rsidRPr="0007069C">
        <w:rPr>
          <w:rFonts w:ascii="Tahoma" w:hAnsi="Tahoma" w:cs="Tahoma"/>
          <w:sz w:val="20"/>
          <w:szCs w:val="20"/>
        </w:rPr>
        <w:tab/>
      </w:r>
      <w:r w:rsidRPr="0007069C">
        <w:rPr>
          <w:rFonts w:ascii="Tahoma" w:hAnsi="Tahoma" w:cs="Tahoma"/>
          <w:sz w:val="20"/>
          <w:szCs w:val="20"/>
        </w:rPr>
        <w:tab/>
      </w:r>
      <w:r w:rsidRPr="0007069C">
        <w:rPr>
          <w:rFonts w:ascii="Tahoma" w:hAnsi="Tahoma" w:cs="Tahoma"/>
          <w:sz w:val="20"/>
          <w:szCs w:val="20"/>
        </w:rPr>
        <w:tab/>
      </w:r>
      <w:r w:rsidRPr="0007069C">
        <w:rPr>
          <w:rFonts w:ascii="Tahoma" w:hAnsi="Tahoma" w:cs="Tahoma"/>
          <w:sz w:val="20"/>
          <w:szCs w:val="20"/>
        </w:rPr>
        <w:tab/>
      </w:r>
      <w:r w:rsidRPr="0007069C">
        <w:rPr>
          <w:rFonts w:ascii="Tahoma" w:hAnsi="Tahoma" w:cs="Tahoma"/>
          <w:sz w:val="20"/>
          <w:szCs w:val="20"/>
        </w:rPr>
        <w:tab/>
        <w:t xml:space="preserve">  С.Ю. Емельянова</w:t>
      </w:r>
    </w:p>
    <w:p w:rsidR="00483BFD" w:rsidRPr="0007069C" w:rsidRDefault="00483BFD" w:rsidP="00483BFD">
      <w:pPr>
        <w:ind w:firstLine="567"/>
        <w:jc w:val="both"/>
        <w:rPr>
          <w:rFonts w:ascii="Tahoma" w:hAnsi="Tahoma" w:cs="Tahoma"/>
          <w:sz w:val="20"/>
          <w:szCs w:val="20"/>
        </w:rPr>
      </w:pPr>
    </w:p>
    <w:p w:rsidR="00483BFD" w:rsidRPr="0007069C" w:rsidRDefault="00483BFD" w:rsidP="00483BFD">
      <w:pPr>
        <w:jc w:val="both"/>
        <w:rPr>
          <w:rFonts w:ascii="Tahoma" w:hAnsi="Tahoma" w:cs="Tahoma"/>
          <w:sz w:val="20"/>
          <w:szCs w:val="20"/>
        </w:rPr>
      </w:pPr>
      <w:r w:rsidRPr="0007069C">
        <w:rPr>
          <w:rFonts w:ascii="Tahoma" w:hAnsi="Tahoma" w:cs="Tahoma"/>
          <w:sz w:val="20"/>
          <w:szCs w:val="20"/>
        </w:rPr>
        <w:t xml:space="preserve">Секретарь </w:t>
      </w:r>
      <w:r w:rsidRPr="0007069C">
        <w:rPr>
          <w:rFonts w:ascii="Tahoma" w:hAnsi="Tahoma" w:cs="Tahoma"/>
          <w:sz w:val="20"/>
          <w:szCs w:val="20"/>
        </w:rPr>
        <w:tab/>
      </w:r>
      <w:r w:rsidRPr="0007069C">
        <w:rPr>
          <w:rFonts w:ascii="Tahoma" w:hAnsi="Tahoma" w:cs="Tahoma"/>
          <w:sz w:val="20"/>
          <w:szCs w:val="20"/>
        </w:rPr>
        <w:tab/>
      </w:r>
      <w:r w:rsidRPr="0007069C">
        <w:rPr>
          <w:rFonts w:ascii="Tahoma" w:hAnsi="Tahoma" w:cs="Tahoma"/>
          <w:sz w:val="20"/>
          <w:szCs w:val="20"/>
        </w:rPr>
        <w:tab/>
      </w:r>
      <w:r w:rsidRPr="0007069C">
        <w:rPr>
          <w:rFonts w:ascii="Tahoma" w:hAnsi="Tahoma" w:cs="Tahoma"/>
          <w:sz w:val="20"/>
          <w:szCs w:val="20"/>
        </w:rPr>
        <w:tab/>
      </w:r>
      <w:r w:rsidRPr="0007069C">
        <w:rPr>
          <w:rFonts w:ascii="Tahoma" w:hAnsi="Tahoma" w:cs="Tahoma"/>
          <w:sz w:val="20"/>
          <w:szCs w:val="20"/>
        </w:rPr>
        <w:tab/>
      </w:r>
      <w:r w:rsidRPr="0007069C">
        <w:rPr>
          <w:rFonts w:ascii="Tahoma" w:hAnsi="Tahoma" w:cs="Tahoma"/>
          <w:sz w:val="20"/>
          <w:szCs w:val="20"/>
        </w:rPr>
        <w:tab/>
      </w:r>
      <w:r w:rsidRPr="0007069C">
        <w:rPr>
          <w:rFonts w:ascii="Tahoma" w:hAnsi="Tahoma" w:cs="Tahoma"/>
          <w:sz w:val="20"/>
          <w:szCs w:val="20"/>
        </w:rPr>
        <w:tab/>
      </w:r>
      <w:r w:rsidRPr="0007069C">
        <w:rPr>
          <w:rFonts w:ascii="Tahoma" w:hAnsi="Tahoma" w:cs="Tahoma"/>
          <w:sz w:val="20"/>
          <w:szCs w:val="20"/>
        </w:rPr>
        <w:tab/>
      </w:r>
      <w:r w:rsidRPr="0007069C">
        <w:rPr>
          <w:rFonts w:ascii="Tahoma" w:hAnsi="Tahoma" w:cs="Tahoma"/>
          <w:sz w:val="20"/>
          <w:szCs w:val="20"/>
        </w:rPr>
        <w:tab/>
        <w:t xml:space="preserve">      Е.И. Степанова</w:t>
      </w:r>
    </w:p>
    <w:p w:rsidR="00483BFD" w:rsidRPr="0007069C" w:rsidRDefault="00483BFD" w:rsidP="00483BFD">
      <w:pPr>
        <w:ind w:firstLine="709"/>
        <w:jc w:val="both"/>
        <w:rPr>
          <w:rFonts w:ascii="Tahoma" w:hAnsi="Tahoma" w:cs="Tahoma"/>
          <w:b/>
          <w:bCs/>
          <w:color w:val="000000"/>
          <w:sz w:val="20"/>
          <w:szCs w:val="20"/>
        </w:rPr>
      </w:pPr>
    </w:p>
    <w:p w:rsidR="00483BFD" w:rsidRPr="0007069C" w:rsidRDefault="00483BFD" w:rsidP="00483BFD">
      <w:pPr>
        <w:ind w:firstLine="709"/>
        <w:jc w:val="both"/>
        <w:rPr>
          <w:rFonts w:ascii="Tahoma" w:hAnsi="Tahoma" w:cs="Tahoma"/>
          <w:b/>
          <w:bCs/>
          <w:color w:val="000000"/>
          <w:sz w:val="20"/>
          <w:szCs w:val="20"/>
        </w:rPr>
      </w:pPr>
    </w:p>
    <w:p w:rsidR="00483BFD" w:rsidRPr="0007069C" w:rsidRDefault="00483BFD" w:rsidP="00483BFD">
      <w:pPr>
        <w:rPr>
          <w:rFonts w:ascii="Tahoma" w:hAnsi="Tahoma" w:cs="Tahoma"/>
          <w:sz w:val="20"/>
          <w:szCs w:val="20"/>
        </w:rPr>
      </w:pPr>
    </w:p>
    <w:p w:rsidR="00483BFD" w:rsidRPr="0007069C" w:rsidRDefault="00483BFD" w:rsidP="00483BFD">
      <w:pPr>
        <w:rPr>
          <w:rFonts w:ascii="Tahoma" w:hAnsi="Tahoma" w:cs="Tahoma"/>
          <w:sz w:val="20"/>
          <w:szCs w:val="20"/>
        </w:rPr>
      </w:pPr>
    </w:p>
    <w:p w:rsidR="00B215F0" w:rsidRPr="00C245BF" w:rsidRDefault="00B215F0" w:rsidP="00C245BF">
      <w:pPr>
        <w:pStyle w:val="af6"/>
        <w:shd w:val="clear" w:color="auto" w:fill="F5F5F5"/>
        <w:spacing w:before="0" w:beforeAutospacing="0" w:after="0" w:afterAutospacing="0"/>
        <w:ind w:firstLine="300"/>
        <w:jc w:val="center"/>
        <w:rPr>
          <w:rFonts w:ascii="Tahoma" w:hAnsi="Tahoma" w:cs="Tahoma"/>
          <w:b/>
          <w:color w:val="000000"/>
          <w:sz w:val="20"/>
          <w:szCs w:val="20"/>
        </w:rPr>
      </w:pPr>
      <w:r>
        <w:rPr>
          <w:rStyle w:val="af5"/>
          <w:rFonts w:ascii="Tahoma" w:hAnsi="Tahoma" w:cs="Tahoma"/>
          <w:color w:val="000000"/>
          <w:sz w:val="20"/>
          <w:szCs w:val="20"/>
        </w:rPr>
        <w:t>ПРОТОКОЛ</w:t>
      </w:r>
    </w:p>
    <w:p w:rsidR="00B215F0" w:rsidRPr="00C245BF" w:rsidRDefault="00B215F0" w:rsidP="00C245BF">
      <w:pPr>
        <w:pStyle w:val="af6"/>
        <w:shd w:val="clear" w:color="auto" w:fill="F5F5F5"/>
        <w:spacing w:before="0" w:beforeAutospacing="0" w:after="0" w:afterAutospacing="0"/>
        <w:ind w:firstLine="300"/>
        <w:jc w:val="center"/>
        <w:rPr>
          <w:rFonts w:ascii="Tahoma" w:hAnsi="Tahoma" w:cs="Tahoma"/>
          <w:b/>
          <w:color w:val="000000"/>
          <w:sz w:val="20"/>
          <w:szCs w:val="20"/>
        </w:rPr>
      </w:pPr>
      <w:r w:rsidRPr="00C245BF">
        <w:rPr>
          <w:rStyle w:val="af5"/>
          <w:rFonts w:ascii="Tahoma" w:hAnsi="Tahoma" w:cs="Tahoma"/>
          <w:color w:val="000000"/>
          <w:sz w:val="20"/>
          <w:szCs w:val="20"/>
        </w:rPr>
        <w:t xml:space="preserve">публичных слушаний  по рассмотрению проекта внесения изменений в Правила землепользования и застройки </w:t>
      </w:r>
      <w:proofErr w:type="spellStart"/>
      <w:r w:rsidRPr="00C245BF">
        <w:rPr>
          <w:rStyle w:val="af5"/>
          <w:rFonts w:ascii="Tahoma" w:hAnsi="Tahoma" w:cs="Tahoma"/>
          <w:color w:val="000000"/>
          <w:sz w:val="20"/>
          <w:szCs w:val="20"/>
        </w:rPr>
        <w:t>Большешигаевского</w:t>
      </w:r>
      <w:proofErr w:type="spellEnd"/>
      <w:r w:rsidRPr="00C245BF">
        <w:rPr>
          <w:rStyle w:val="af5"/>
          <w:rFonts w:ascii="Tahoma" w:hAnsi="Tahoma" w:cs="Tahoma"/>
          <w:color w:val="000000"/>
          <w:sz w:val="20"/>
          <w:szCs w:val="20"/>
        </w:rPr>
        <w:t xml:space="preserve"> сел</w:t>
      </w:r>
      <w:r w:rsidRPr="00C245BF">
        <w:rPr>
          <w:rStyle w:val="af5"/>
          <w:rFonts w:ascii="Tahoma" w:hAnsi="Tahoma" w:cs="Tahoma"/>
          <w:color w:val="000000"/>
          <w:sz w:val="20"/>
          <w:szCs w:val="20"/>
        </w:rPr>
        <w:t>ь</w:t>
      </w:r>
      <w:r w:rsidRPr="00C245BF">
        <w:rPr>
          <w:rStyle w:val="af5"/>
          <w:rFonts w:ascii="Tahoma" w:hAnsi="Tahoma" w:cs="Tahoma"/>
          <w:color w:val="000000"/>
          <w:sz w:val="20"/>
          <w:szCs w:val="20"/>
        </w:rPr>
        <w:t>ского поселения</w:t>
      </w:r>
    </w:p>
    <w:p w:rsidR="00B215F0" w:rsidRPr="00C245BF" w:rsidRDefault="00B215F0" w:rsidP="00C245BF">
      <w:pPr>
        <w:pStyle w:val="af6"/>
        <w:shd w:val="clear" w:color="auto" w:fill="F5F5F5"/>
        <w:spacing w:before="0" w:beforeAutospacing="0" w:after="0" w:afterAutospacing="0"/>
        <w:ind w:firstLine="300"/>
        <w:jc w:val="center"/>
        <w:rPr>
          <w:rFonts w:ascii="Tahoma" w:hAnsi="Tahoma" w:cs="Tahoma"/>
          <w:b/>
          <w:color w:val="000000"/>
          <w:sz w:val="20"/>
          <w:szCs w:val="20"/>
        </w:rPr>
      </w:pPr>
    </w:p>
    <w:p w:rsidR="00B215F0" w:rsidRPr="00C245BF" w:rsidRDefault="00B215F0" w:rsidP="00C245BF">
      <w:pPr>
        <w:pStyle w:val="af6"/>
        <w:shd w:val="clear" w:color="auto" w:fill="F5F5F5"/>
        <w:spacing w:before="0" w:beforeAutospacing="0" w:after="0" w:afterAutospacing="0"/>
        <w:ind w:firstLine="300"/>
        <w:jc w:val="center"/>
        <w:rPr>
          <w:rFonts w:ascii="Tahoma" w:hAnsi="Tahoma" w:cs="Tahoma"/>
          <w:b/>
          <w:color w:val="000000"/>
          <w:sz w:val="20"/>
          <w:szCs w:val="20"/>
        </w:rPr>
      </w:pPr>
      <w:r w:rsidRPr="00C245BF">
        <w:rPr>
          <w:rFonts w:ascii="Tahoma" w:hAnsi="Tahoma" w:cs="Tahoma"/>
          <w:b/>
          <w:color w:val="000000"/>
          <w:sz w:val="20"/>
          <w:szCs w:val="20"/>
        </w:rPr>
        <w:t>30.10.2019 г.                                                                                  д. Большое Шигаево</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Fonts w:ascii="Tahoma" w:hAnsi="Tahoma" w:cs="Tahoma"/>
          <w:color w:val="000000"/>
          <w:sz w:val="20"/>
          <w:szCs w:val="20"/>
        </w:rPr>
        <w:t> </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Style w:val="af5"/>
          <w:rFonts w:ascii="Tahoma" w:hAnsi="Tahoma" w:cs="Tahoma"/>
          <w:color w:val="000000"/>
          <w:sz w:val="20"/>
          <w:szCs w:val="20"/>
        </w:rPr>
        <w:t>Место и время проведения публичных слушаний: </w:t>
      </w:r>
      <w:r>
        <w:rPr>
          <w:rFonts w:ascii="Tahoma" w:hAnsi="Tahoma" w:cs="Tahoma"/>
          <w:color w:val="000000"/>
          <w:sz w:val="20"/>
          <w:szCs w:val="20"/>
        </w:rPr>
        <w:t xml:space="preserve">в здании СДК </w:t>
      </w:r>
      <w:proofErr w:type="spellStart"/>
      <w:r>
        <w:rPr>
          <w:rFonts w:ascii="Tahoma" w:hAnsi="Tahoma" w:cs="Tahoma"/>
          <w:color w:val="000000"/>
          <w:sz w:val="20"/>
          <w:szCs w:val="20"/>
        </w:rPr>
        <w:t>Большешигаевского</w:t>
      </w:r>
      <w:proofErr w:type="spellEnd"/>
      <w:r>
        <w:rPr>
          <w:rFonts w:ascii="Tahoma" w:hAnsi="Tahoma" w:cs="Tahoma"/>
          <w:color w:val="000000"/>
          <w:sz w:val="20"/>
          <w:szCs w:val="20"/>
        </w:rPr>
        <w:t xml:space="preserve"> сельского поселения по адресу: Чувашская Республика, Марии</w:t>
      </w:r>
      <w:r>
        <w:rPr>
          <w:rFonts w:ascii="Tahoma" w:hAnsi="Tahoma" w:cs="Tahoma"/>
          <w:color w:val="000000"/>
          <w:sz w:val="20"/>
          <w:szCs w:val="20"/>
        </w:rPr>
        <w:t>н</w:t>
      </w:r>
      <w:r>
        <w:rPr>
          <w:rFonts w:ascii="Tahoma" w:hAnsi="Tahoma" w:cs="Tahoma"/>
          <w:color w:val="000000"/>
          <w:sz w:val="20"/>
          <w:szCs w:val="20"/>
        </w:rPr>
        <w:t>ско-Посадский  район, д. Большое Шигаево, ул. Школьная, д.1 , 30.10.2019 года в 15.00 часов.</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Style w:val="af5"/>
          <w:rFonts w:ascii="Tahoma" w:hAnsi="Tahoma" w:cs="Tahoma"/>
          <w:color w:val="000000"/>
          <w:sz w:val="20"/>
          <w:szCs w:val="20"/>
        </w:rPr>
        <w:t>Организатор публичных слушаний</w:t>
      </w:r>
      <w:r>
        <w:rPr>
          <w:rFonts w:ascii="Tahoma" w:hAnsi="Tahoma" w:cs="Tahoma"/>
          <w:color w:val="000000"/>
          <w:sz w:val="20"/>
          <w:szCs w:val="20"/>
        </w:rPr>
        <w:t>: комиссия по подготовке проекта правил землепользования и застройки, проекта внесения изменений в правила зе</w:t>
      </w:r>
      <w:r>
        <w:rPr>
          <w:rFonts w:ascii="Tahoma" w:hAnsi="Tahoma" w:cs="Tahoma"/>
          <w:color w:val="000000"/>
          <w:sz w:val="20"/>
          <w:szCs w:val="20"/>
        </w:rPr>
        <w:t>м</w:t>
      </w:r>
      <w:r>
        <w:rPr>
          <w:rFonts w:ascii="Tahoma" w:hAnsi="Tahoma" w:cs="Tahoma"/>
          <w:color w:val="000000"/>
          <w:sz w:val="20"/>
          <w:szCs w:val="20"/>
        </w:rPr>
        <w:t xml:space="preserve">лепользования и застройки </w:t>
      </w:r>
      <w:proofErr w:type="spellStart"/>
      <w:r>
        <w:rPr>
          <w:rFonts w:ascii="Tahoma" w:hAnsi="Tahoma" w:cs="Tahoma"/>
          <w:color w:val="000000"/>
          <w:sz w:val="20"/>
          <w:szCs w:val="20"/>
        </w:rPr>
        <w:t>Большешигаевского</w:t>
      </w:r>
      <w:proofErr w:type="spellEnd"/>
      <w:r>
        <w:rPr>
          <w:rFonts w:ascii="Tahoma" w:hAnsi="Tahoma" w:cs="Tahoma"/>
          <w:color w:val="000000"/>
          <w:sz w:val="20"/>
          <w:szCs w:val="20"/>
        </w:rPr>
        <w:t xml:space="preserve"> сельского поселения </w:t>
      </w:r>
      <w:proofErr w:type="spellStart"/>
      <w:r>
        <w:rPr>
          <w:rFonts w:ascii="Tahoma" w:hAnsi="Tahoma" w:cs="Tahoma"/>
          <w:color w:val="000000"/>
          <w:sz w:val="20"/>
          <w:szCs w:val="20"/>
        </w:rPr>
        <w:t>Мариинско-Посадского</w:t>
      </w:r>
      <w:proofErr w:type="spellEnd"/>
      <w:r>
        <w:rPr>
          <w:rFonts w:ascii="Tahoma" w:hAnsi="Tahoma" w:cs="Tahoma"/>
          <w:color w:val="000000"/>
          <w:sz w:val="20"/>
          <w:szCs w:val="20"/>
        </w:rPr>
        <w:t xml:space="preserve"> района Чувашской Республики.</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Style w:val="af5"/>
          <w:rFonts w:ascii="Tahoma" w:hAnsi="Tahoma" w:cs="Tahoma"/>
          <w:color w:val="000000"/>
          <w:sz w:val="20"/>
          <w:szCs w:val="20"/>
        </w:rPr>
        <w:t>Основание для проведения публичных слушаний:</w:t>
      </w:r>
      <w:r>
        <w:rPr>
          <w:rFonts w:ascii="Tahoma" w:hAnsi="Tahoma" w:cs="Tahoma"/>
          <w:color w:val="000000"/>
          <w:sz w:val="20"/>
          <w:szCs w:val="20"/>
        </w:rPr>
        <w:t xml:space="preserve"> постановление главы </w:t>
      </w:r>
      <w:proofErr w:type="spellStart"/>
      <w:r>
        <w:rPr>
          <w:rFonts w:ascii="Tahoma" w:hAnsi="Tahoma" w:cs="Tahoma"/>
          <w:color w:val="000000"/>
          <w:sz w:val="20"/>
          <w:szCs w:val="20"/>
        </w:rPr>
        <w:t>Большешигаевского</w:t>
      </w:r>
      <w:proofErr w:type="spellEnd"/>
      <w:r>
        <w:rPr>
          <w:rFonts w:ascii="Tahoma" w:hAnsi="Tahoma" w:cs="Tahoma"/>
          <w:color w:val="000000"/>
          <w:sz w:val="20"/>
          <w:szCs w:val="20"/>
        </w:rPr>
        <w:t xml:space="preserve"> сельского поселения № 71 от 18.09.2019 года «О назн</w:t>
      </w:r>
      <w:r>
        <w:rPr>
          <w:rFonts w:ascii="Tahoma" w:hAnsi="Tahoma" w:cs="Tahoma"/>
          <w:color w:val="000000"/>
          <w:sz w:val="20"/>
          <w:szCs w:val="20"/>
        </w:rPr>
        <w:t>а</w:t>
      </w:r>
      <w:r>
        <w:rPr>
          <w:rFonts w:ascii="Tahoma" w:hAnsi="Tahoma" w:cs="Tahoma"/>
          <w:color w:val="000000"/>
          <w:sz w:val="20"/>
          <w:szCs w:val="20"/>
        </w:rPr>
        <w:t xml:space="preserve">чении публичных слушаний» по проекту внесения изменений в Правила землепользования и застройки </w:t>
      </w:r>
      <w:proofErr w:type="spellStart"/>
      <w:r>
        <w:rPr>
          <w:rFonts w:ascii="Tahoma" w:hAnsi="Tahoma" w:cs="Tahoma"/>
          <w:color w:val="000000"/>
          <w:sz w:val="20"/>
          <w:szCs w:val="20"/>
        </w:rPr>
        <w:t>Большешигаевского</w:t>
      </w:r>
      <w:proofErr w:type="spellEnd"/>
      <w:r>
        <w:rPr>
          <w:rFonts w:ascii="Tahoma" w:hAnsi="Tahoma" w:cs="Tahoma"/>
          <w:color w:val="000000"/>
          <w:sz w:val="20"/>
          <w:szCs w:val="20"/>
        </w:rPr>
        <w:t xml:space="preserve"> сельского поселения (далее – Пр</w:t>
      </w:r>
      <w:r>
        <w:rPr>
          <w:rFonts w:ascii="Tahoma" w:hAnsi="Tahoma" w:cs="Tahoma"/>
          <w:color w:val="000000"/>
          <w:sz w:val="20"/>
          <w:szCs w:val="20"/>
        </w:rPr>
        <w:t>о</w:t>
      </w:r>
      <w:r>
        <w:rPr>
          <w:rFonts w:ascii="Tahoma" w:hAnsi="Tahoma" w:cs="Tahoma"/>
          <w:color w:val="000000"/>
          <w:sz w:val="20"/>
          <w:szCs w:val="20"/>
        </w:rPr>
        <w:t>ект).</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proofErr w:type="gramStart"/>
      <w:r>
        <w:rPr>
          <w:rStyle w:val="af5"/>
          <w:rFonts w:ascii="Tahoma" w:hAnsi="Tahoma" w:cs="Tahoma"/>
          <w:color w:val="000000"/>
          <w:sz w:val="20"/>
          <w:szCs w:val="20"/>
        </w:rPr>
        <w:t>Информирование и участие населения и общественности: </w:t>
      </w:r>
      <w:r>
        <w:rPr>
          <w:rFonts w:ascii="Tahoma" w:hAnsi="Tahoma" w:cs="Tahoma"/>
          <w:color w:val="000000"/>
          <w:sz w:val="20"/>
          <w:szCs w:val="20"/>
        </w:rPr>
        <w:t>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w:t>
      </w:r>
      <w:r>
        <w:rPr>
          <w:rFonts w:ascii="Tahoma" w:hAnsi="Tahoma" w:cs="Tahoma"/>
          <w:color w:val="000000"/>
          <w:sz w:val="20"/>
          <w:szCs w:val="20"/>
        </w:rPr>
        <w:t>е</w:t>
      </w:r>
      <w:r>
        <w:rPr>
          <w:rFonts w:ascii="Tahoma" w:hAnsi="Tahoma" w:cs="Tahoma"/>
          <w:color w:val="000000"/>
          <w:sz w:val="20"/>
          <w:szCs w:val="20"/>
        </w:rPr>
        <w:t xml:space="preserve">дения публичных слушаний была размещена в муниципальной газете «Посадский вестник» № 41 от 20.09.2019, на информационных стендах, оборудованных около здания администрации </w:t>
      </w:r>
      <w:proofErr w:type="spellStart"/>
      <w:r>
        <w:rPr>
          <w:rFonts w:ascii="Tahoma" w:hAnsi="Tahoma" w:cs="Tahoma"/>
          <w:color w:val="000000"/>
          <w:sz w:val="20"/>
          <w:szCs w:val="20"/>
        </w:rPr>
        <w:t>Большешигаевского</w:t>
      </w:r>
      <w:proofErr w:type="spellEnd"/>
      <w:r>
        <w:rPr>
          <w:rFonts w:ascii="Tahoma" w:hAnsi="Tahoma" w:cs="Tahoma"/>
          <w:color w:val="000000"/>
          <w:sz w:val="20"/>
          <w:szCs w:val="20"/>
        </w:rPr>
        <w:t xml:space="preserve"> сельского поселения, в местах массового</w:t>
      </w:r>
      <w:proofErr w:type="gramEnd"/>
      <w:r>
        <w:rPr>
          <w:rFonts w:ascii="Tahoma" w:hAnsi="Tahoma" w:cs="Tahoma"/>
          <w:color w:val="000000"/>
          <w:sz w:val="20"/>
          <w:szCs w:val="20"/>
        </w:rPr>
        <w:t xml:space="preserve"> скопления граждан.</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Fonts w:ascii="Tahoma" w:hAnsi="Tahoma" w:cs="Tahoma"/>
          <w:color w:val="000000"/>
          <w:sz w:val="20"/>
          <w:szCs w:val="20"/>
        </w:rPr>
        <w:t xml:space="preserve">С материалами Проекта все желающие могли ознакомиться на выставке-экспозиции, проходящей с 18.09.2019 по 30.10.2019 в здании администрации </w:t>
      </w:r>
      <w:proofErr w:type="spellStart"/>
      <w:r>
        <w:rPr>
          <w:rFonts w:ascii="Tahoma" w:hAnsi="Tahoma" w:cs="Tahoma"/>
          <w:color w:val="000000"/>
          <w:sz w:val="20"/>
          <w:szCs w:val="20"/>
        </w:rPr>
        <w:t>Бол</w:t>
      </w:r>
      <w:r>
        <w:rPr>
          <w:rFonts w:ascii="Tahoma" w:hAnsi="Tahoma" w:cs="Tahoma"/>
          <w:color w:val="000000"/>
          <w:sz w:val="20"/>
          <w:szCs w:val="20"/>
        </w:rPr>
        <w:t>ь</w:t>
      </w:r>
      <w:r>
        <w:rPr>
          <w:rFonts w:ascii="Tahoma" w:hAnsi="Tahoma" w:cs="Tahoma"/>
          <w:color w:val="000000"/>
          <w:sz w:val="20"/>
          <w:szCs w:val="20"/>
        </w:rPr>
        <w:t>шешигаевского</w:t>
      </w:r>
      <w:proofErr w:type="spellEnd"/>
      <w:r>
        <w:rPr>
          <w:rFonts w:ascii="Tahoma" w:hAnsi="Tahoma" w:cs="Tahoma"/>
          <w:color w:val="000000"/>
          <w:sz w:val="20"/>
          <w:szCs w:val="20"/>
        </w:rPr>
        <w:t xml:space="preserve"> сельского поселения по адресу: Чувашская Республика, Мариинско-Посадский район, д. Большое Шигаево, ул. Школьная, д.1.</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Style w:val="af5"/>
          <w:rFonts w:ascii="Tahoma" w:hAnsi="Tahoma" w:cs="Tahoma"/>
          <w:color w:val="000000"/>
          <w:sz w:val="20"/>
          <w:szCs w:val="20"/>
        </w:rPr>
        <w:t>Предложения и замечания </w:t>
      </w:r>
      <w:r>
        <w:rPr>
          <w:rFonts w:ascii="Tahoma" w:hAnsi="Tahoma" w:cs="Tahoma"/>
          <w:color w:val="000000"/>
          <w:sz w:val="20"/>
          <w:szCs w:val="20"/>
        </w:rPr>
        <w:t>по Проекту внесения изменений в Правила землепользования и застройки принимались с 18.09.2019 по 30.10.2019.</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Style w:val="af5"/>
          <w:rFonts w:ascii="Tahoma" w:hAnsi="Tahoma" w:cs="Tahoma"/>
          <w:color w:val="000000"/>
          <w:sz w:val="20"/>
          <w:szCs w:val="20"/>
        </w:rPr>
        <w:t>Председательствующий: </w:t>
      </w:r>
      <w:r>
        <w:rPr>
          <w:rFonts w:ascii="Tahoma" w:hAnsi="Tahoma" w:cs="Tahoma"/>
          <w:color w:val="000000"/>
          <w:sz w:val="20"/>
          <w:szCs w:val="20"/>
        </w:rPr>
        <w:t xml:space="preserve">Белова </w:t>
      </w:r>
      <w:proofErr w:type="spellStart"/>
      <w:r>
        <w:rPr>
          <w:rFonts w:ascii="Tahoma" w:hAnsi="Tahoma" w:cs="Tahoma"/>
          <w:color w:val="000000"/>
          <w:sz w:val="20"/>
          <w:szCs w:val="20"/>
        </w:rPr>
        <w:t>Ринаида</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Пантелеймоновна</w:t>
      </w:r>
      <w:proofErr w:type="spellEnd"/>
      <w:r>
        <w:rPr>
          <w:rFonts w:ascii="Tahoma" w:hAnsi="Tahoma" w:cs="Tahoma"/>
          <w:color w:val="000000"/>
          <w:sz w:val="20"/>
          <w:szCs w:val="20"/>
        </w:rPr>
        <w:t xml:space="preserve"> – глава </w:t>
      </w:r>
      <w:proofErr w:type="spellStart"/>
      <w:r>
        <w:rPr>
          <w:rFonts w:ascii="Tahoma" w:hAnsi="Tahoma" w:cs="Tahoma"/>
          <w:color w:val="000000"/>
          <w:sz w:val="20"/>
          <w:szCs w:val="20"/>
        </w:rPr>
        <w:t>Большешигаевского</w:t>
      </w:r>
      <w:proofErr w:type="spellEnd"/>
      <w:r>
        <w:rPr>
          <w:rFonts w:ascii="Tahoma" w:hAnsi="Tahoma" w:cs="Tahoma"/>
          <w:color w:val="000000"/>
          <w:sz w:val="20"/>
          <w:szCs w:val="20"/>
        </w:rPr>
        <w:t xml:space="preserve"> сельского поселения.</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Style w:val="af5"/>
          <w:rFonts w:ascii="Tahoma" w:hAnsi="Tahoma" w:cs="Tahoma"/>
          <w:color w:val="000000"/>
          <w:sz w:val="20"/>
          <w:szCs w:val="20"/>
        </w:rPr>
        <w:t>Секретарь: </w:t>
      </w:r>
      <w:r>
        <w:rPr>
          <w:rFonts w:ascii="Tahoma" w:hAnsi="Tahoma" w:cs="Tahoma"/>
          <w:color w:val="000000"/>
          <w:sz w:val="20"/>
          <w:szCs w:val="20"/>
        </w:rPr>
        <w:t xml:space="preserve">Михайлова Лилия Николаевна – ведущий специалист-эксперт администрации </w:t>
      </w:r>
      <w:proofErr w:type="spellStart"/>
      <w:r>
        <w:rPr>
          <w:rFonts w:ascii="Tahoma" w:hAnsi="Tahoma" w:cs="Tahoma"/>
          <w:color w:val="000000"/>
          <w:sz w:val="20"/>
          <w:szCs w:val="20"/>
        </w:rPr>
        <w:t>Большешигаевского</w:t>
      </w:r>
      <w:proofErr w:type="spellEnd"/>
      <w:r>
        <w:rPr>
          <w:rFonts w:ascii="Tahoma" w:hAnsi="Tahoma" w:cs="Tahoma"/>
          <w:color w:val="000000"/>
          <w:sz w:val="20"/>
          <w:szCs w:val="20"/>
        </w:rPr>
        <w:t xml:space="preserve"> сельского поселения.</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Style w:val="af5"/>
          <w:rFonts w:ascii="Tahoma" w:hAnsi="Tahoma" w:cs="Tahoma"/>
          <w:color w:val="000000"/>
          <w:sz w:val="20"/>
          <w:szCs w:val="20"/>
        </w:rPr>
        <w:t>Участники публичных слушаний:</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Fonts w:ascii="Tahoma" w:hAnsi="Tahoma" w:cs="Tahoma"/>
          <w:color w:val="000000"/>
          <w:sz w:val="20"/>
          <w:szCs w:val="20"/>
        </w:rPr>
        <w:t>В публичных слушаниях приняли участие 18 человек.</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Fonts w:ascii="Tahoma" w:hAnsi="Tahoma" w:cs="Tahoma"/>
          <w:color w:val="000000"/>
          <w:sz w:val="20"/>
          <w:szCs w:val="20"/>
        </w:rPr>
        <w:t> </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Style w:val="af5"/>
          <w:rFonts w:ascii="Tahoma" w:hAnsi="Tahoma" w:cs="Tahoma"/>
          <w:color w:val="000000"/>
          <w:sz w:val="20"/>
          <w:szCs w:val="20"/>
        </w:rPr>
        <w:t>Повестка дня:</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Fonts w:ascii="Tahoma" w:hAnsi="Tahoma" w:cs="Tahoma"/>
          <w:color w:val="000000"/>
          <w:sz w:val="20"/>
          <w:szCs w:val="20"/>
        </w:rPr>
        <w:t xml:space="preserve">1. Обсуждение Проекта внесения изменений в Правила землепользования и застройки на территории </w:t>
      </w:r>
      <w:proofErr w:type="spellStart"/>
      <w:r>
        <w:rPr>
          <w:rFonts w:ascii="Tahoma" w:hAnsi="Tahoma" w:cs="Tahoma"/>
          <w:color w:val="000000"/>
          <w:sz w:val="20"/>
          <w:szCs w:val="20"/>
        </w:rPr>
        <w:t>Большешигаевского</w:t>
      </w:r>
      <w:proofErr w:type="spellEnd"/>
      <w:r>
        <w:rPr>
          <w:rFonts w:ascii="Tahoma" w:hAnsi="Tahoma" w:cs="Tahoma"/>
          <w:color w:val="000000"/>
          <w:sz w:val="20"/>
          <w:szCs w:val="20"/>
        </w:rPr>
        <w:t xml:space="preserve"> сельского поселения.</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Style w:val="af5"/>
          <w:rFonts w:ascii="Tahoma" w:hAnsi="Tahoma" w:cs="Tahoma"/>
          <w:color w:val="000000"/>
          <w:sz w:val="20"/>
          <w:szCs w:val="20"/>
        </w:rPr>
        <w:t>Порядок проведения публичных слушаний:</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Fonts w:ascii="Tahoma" w:hAnsi="Tahoma" w:cs="Tahoma"/>
          <w:color w:val="000000"/>
          <w:sz w:val="20"/>
          <w:szCs w:val="20"/>
        </w:rPr>
        <w:t>1</w:t>
      </w:r>
      <w:r>
        <w:rPr>
          <w:rStyle w:val="af5"/>
          <w:rFonts w:ascii="Tahoma" w:hAnsi="Tahoma" w:cs="Tahoma"/>
          <w:color w:val="000000"/>
          <w:sz w:val="20"/>
          <w:szCs w:val="20"/>
        </w:rPr>
        <w:t>. </w:t>
      </w:r>
      <w:r>
        <w:rPr>
          <w:rFonts w:ascii="Tahoma" w:hAnsi="Tahoma" w:cs="Tahoma"/>
          <w:color w:val="000000"/>
          <w:sz w:val="20"/>
          <w:szCs w:val="20"/>
        </w:rPr>
        <w:t xml:space="preserve">Выступление Главы </w:t>
      </w:r>
      <w:proofErr w:type="spellStart"/>
      <w:r>
        <w:rPr>
          <w:rFonts w:ascii="Tahoma" w:hAnsi="Tahoma" w:cs="Tahoma"/>
          <w:color w:val="000000"/>
          <w:sz w:val="20"/>
          <w:szCs w:val="20"/>
        </w:rPr>
        <w:t>Большешигаевского</w:t>
      </w:r>
      <w:proofErr w:type="spellEnd"/>
      <w:r>
        <w:rPr>
          <w:rFonts w:ascii="Tahoma" w:hAnsi="Tahoma" w:cs="Tahoma"/>
          <w:color w:val="000000"/>
          <w:sz w:val="20"/>
          <w:szCs w:val="20"/>
        </w:rPr>
        <w:t xml:space="preserve"> сельского поселения </w:t>
      </w:r>
      <w:proofErr w:type="spellStart"/>
      <w:r>
        <w:rPr>
          <w:rFonts w:ascii="Tahoma" w:hAnsi="Tahoma" w:cs="Tahoma"/>
          <w:color w:val="000000"/>
          <w:sz w:val="20"/>
          <w:szCs w:val="20"/>
        </w:rPr>
        <w:t>Мариинско-Посадского</w:t>
      </w:r>
      <w:proofErr w:type="spellEnd"/>
      <w:r>
        <w:rPr>
          <w:rFonts w:ascii="Tahoma" w:hAnsi="Tahoma" w:cs="Tahoma"/>
          <w:color w:val="000000"/>
          <w:sz w:val="20"/>
          <w:szCs w:val="20"/>
        </w:rPr>
        <w:t xml:space="preserve"> района Беловой Р.П. по представленному для рассмотрения Проекту.</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Fonts w:ascii="Tahoma" w:hAnsi="Tahoma" w:cs="Tahoma"/>
          <w:color w:val="000000"/>
          <w:sz w:val="20"/>
          <w:szCs w:val="20"/>
        </w:rPr>
        <w:t>2. Рассмотрение вопросов и предложений участников публичных слушаний.</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Fonts w:ascii="Tahoma" w:hAnsi="Tahoma" w:cs="Tahoma"/>
          <w:color w:val="000000"/>
          <w:sz w:val="20"/>
          <w:szCs w:val="20"/>
        </w:rPr>
        <w:t>По предложенному порядку проведения публичных слушаний – замечаний и предложений от участников слушаний не поступило.</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Fonts w:ascii="Tahoma" w:hAnsi="Tahoma" w:cs="Tahoma"/>
          <w:color w:val="000000"/>
          <w:sz w:val="20"/>
          <w:szCs w:val="20"/>
        </w:rPr>
        <w:t xml:space="preserve">Проект разработан администрацией </w:t>
      </w:r>
      <w:proofErr w:type="spellStart"/>
      <w:r>
        <w:rPr>
          <w:rFonts w:ascii="Tahoma" w:hAnsi="Tahoma" w:cs="Tahoma"/>
          <w:color w:val="000000"/>
          <w:sz w:val="20"/>
          <w:szCs w:val="20"/>
        </w:rPr>
        <w:t>Большешигаевского</w:t>
      </w:r>
      <w:proofErr w:type="spellEnd"/>
      <w:r>
        <w:rPr>
          <w:rFonts w:ascii="Tahoma" w:hAnsi="Tahoma" w:cs="Tahoma"/>
          <w:color w:val="000000"/>
          <w:sz w:val="20"/>
          <w:szCs w:val="20"/>
        </w:rPr>
        <w:t xml:space="preserve"> сельского поселения.</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Fonts w:ascii="Tahoma" w:hAnsi="Tahoma" w:cs="Tahoma"/>
          <w:color w:val="000000"/>
          <w:sz w:val="20"/>
          <w:szCs w:val="20"/>
        </w:rPr>
        <w:lastRenderedPageBreak/>
        <w:t xml:space="preserve">Глава </w:t>
      </w:r>
      <w:proofErr w:type="spellStart"/>
      <w:r>
        <w:rPr>
          <w:rFonts w:ascii="Tahoma" w:hAnsi="Tahoma" w:cs="Tahoma"/>
          <w:color w:val="000000"/>
          <w:sz w:val="20"/>
          <w:szCs w:val="20"/>
        </w:rPr>
        <w:t>Большешигаевского</w:t>
      </w:r>
      <w:proofErr w:type="spellEnd"/>
      <w:r>
        <w:rPr>
          <w:rFonts w:ascii="Tahoma" w:hAnsi="Tahoma" w:cs="Tahoma"/>
          <w:color w:val="000000"/>
          <w:sz w:val="20"/>
          <w:szCs w:val="20"/>
        </w:rPr>
        <w:t xml:space="preserve"> сельского поселения </w:t>
      </w:r>
      <w:proofErr w:type="spellStart"/>
      <w:r>
        <w:rPr>
          <w:rFonts w:ascii="Tahoma" w:hAnsi="Tahoma" w:cs="Tahoma"/>
          <w:color w:val="000000"/>
          <w:sz w:val="20"/>
          <w:szCs w:val="20"/>
        </w:rPr>
        <w:t>Мариинско-Посадского</w:t>
      </w:r>
      <w:proofErr w:type="spellEnd"/>
      <w:r>
        <w:rPr>
          <w:rFonts w:ascii="Tahoma" w:hAnsi="Tahoma" w:cs="Tahoma"/>
          <w:color w:val="000000"/>
          <w:sz w:val="20"/>
          <w:szCs w:val="20"/>
        </w:rPr>
        <w:t xml:space="preserve"> района Белова Р.П. разъяснила участникам слушаний, что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w:t>
      </w:r>
      <w:r>
        <w:rPr>
          <w:rFonts w:ascii="Tahoma" w:hAnsi="Tahoma" w:cs="Tahoma"/>
          <w:color w:val="000000"/>
          <w:sz w:val="20"/>
          <w:szCs w:val="20"/>
        </w:rPr>
        <w:t>о</w:t>
      </w:r>
      <w:r>
        <w:rPr>
          <w:rFonts w:ascii="Tahoma" w:hAnsi="Tahoma" w:cs="Tahoma"/>
          <w:color w:val="000000"/>
          <w:sz w:val="20"/>
          <w:szCs w:val="20"/>
        </w:rPr>
        <w:t>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Fonts w:ascii="Tahoma" w:hAnsi="Tahoma" w:cs="Tahoma"/>
          <w:color w:val="000000"/>
          <w:sz w:val="20"/>
          <w:szCs w:val="20"/>
        </w:rPr>
        <w:t xml:space="preserve">В целях более эффективного использования и развития территории </w:t>
      </w:r>
      <w:proofErr w:type="spellStart"/>
      <w:r>
        <w:rPr>
          <w:rFonts w:ascii="Tahoma" w:hAnsi="Tahoma" w:cs="Tahoma"/>
          <w:color w:val="000000"/>
          <w:sz w:val="20"/>
          <w:szCs w:val="20"/>
        </w:rPr>
        <w:t>Большешигаевского</w:t>
      </w:r>
      <w:proofErr w:type="spellEnd"/>
      <w:r>
        <w:rPr>
          <w:rFonts w:ascii="Tahoma" w:hAnsi="Tahoma" w:cs="Tahoma"/>
          <w:color w:val="000000"/>
          <w:sz w:val="20"/>
          <w:szCs w:val="20"/>
        </w:rPr>
        <w:t xml:space="preserve"> сельского поселения и учета мнения населения на публичные сл</w:t>
      </w:r>
      <w:r>
        <w:rPr>
          <w:rFonts w:ascii="Tahoma" w:hAnsi="Tahoma" w:cs="Tahoma"/>
          <w:color w:val="000000"/>
          <w:sz w:val="20"/>
          <w:szCs w:val="20"/>
        </w:rPr>
        <w:t>у</w:t>
      </w:r>
      <w:r>
        <w:rPr>
          <w:rFonts w:ascii="Tahoma" w:hAnsi="Tahoma" w:cs="Tahoma"/>
          <w:color w:val="000000"/>
          <w:sz w:val="20"/>
          <w:szCs w:val="20"/>
        </w:rPr>
        <w:t>шания выносится вопрос по внесению изменений в Правила землепользования и застройки.</w:t>
      </w:r>
    </w:p>
    <w:p w:rsidR="00B215F0" w:rsidRDefault="00B215F0" w:rsidP="00C245BF">
      <w:pPr>
        <w:pStyle w:val="af6"/>
        <w:shd w:val="clear" w:color="auto" w:fill="F5F5F5"/>
        <w:spacing w:before="0" w:beforeAutospacing="0" w:after="0" w:afterAutospacing="0"/>
        <w:ind w:firstLine="300"/>
        <w:jc w:val="both"/>
        <w:rPr>
          <w:rFonts w:ascii="Tahoma" w:hAnsi="Tahoma" w:cs="Tahoma"/>
          <w:color w:val="000000"/>
          <w:sz w:val="20"/>
          <w:szCs w:val="20"/>
        </w:rPr>
      </w:pPr>
      <w:r>
        <w:rPr>
          <w:rFonts w:ascii="Tahoma" w:hAnsi="Tahoma" w:cs="Tahoma"/>
          <w:color w:val="000000"/>
          <w:sz w:val="20"/>
          <w:szCs w:val="20"/>
        </w:rPr>
        <w:t xml:space="preserve">Председателем комиссии – Главой </w:t>
      </w:r>
      <w:proofErr w:type="spellStart"/>
      <w:r>
        <w:rPr>
          <w:rFonts w:ascii="Tahoma" w:hAnsi="Tahoma" w:cs="Tahoma"/>
          <w:color w:val="000000"/>
          <w:sz w:val="20"/>
          <w:szCs w:val="20"/>
        </w:rPr>
        <w:t>Большешигаевского</w:t>
      </w:r>
      <w:proofErr w:type="spellEnd"/>
      <w:r>
        <w:rPr>
          <w:rFonts w:ascii="Tahoma" w:hAnsi="Tahoma" w:cs="Tahoma"/>
          <w:color w:val="000000"/>
          <w:sz w:val="20"/>
          <w:szCs w:val="20"/>
        </w:rPr>
        <w:t xml:space="preserve"> сельского поселения </w:t>
      </w:r>
      <w:proofErr w:type="spellStart"/>
      <w:r>
        <w:rPr>
          <w:rFonts w:ascii="Tahoma" w:hAnsi="Tahoma" w:cs="Tahoma"/>
          <w:color w:val="000000"/>
          <w:sz w:val="20"/>
          <w:szCs w:val="20"/>
        </w:rPr>
        <w:t>Мариинско-Посадского</w:t>
      </w:r>
      <w:proofErr w:type="spellEnd"/>
      <w:r>
        <w:rPr>
          <w:rFonts w:ascii="Tahoma" w:hAnsi="Tahoma" w:cs="Tahoma"/>
          <w:color w:val="000000"/>
          <w:sz w:val="20"/>
          <w:szCs w:val="20"/>
        </w:rPr>
        <w:t xml:space="preserve"> района Беловой Р.П. были озвучены следующие предл</w:t>
      </w:r>
      <w:r>
        <w:rPr>
          <w:rFonts w:ascii="Tahoma" w:hAnsi="Tahoma" w:cs="Tahoma"/>
          <w:color w:val="000000"/>
          <w:sz w:val="20"/>
          <w:szCs w:val="20"/>
        </w:rPr>
        <w:t>о</w:t>
      </w:r>
      <w:r>
        <w:rPr>
          <w:rFonts w:ascii="Tahoma" w:hAnsi="Tahoma" w:cs="Tahoma"/>
          <w:color w:val="000000"/>
          <w:sz w:val="20"/>
          <w:szCs w:val="20"/>
        </w:rPr>
        <w:t>жения по внесению изменений в Проект:</w:t>
      </w:r>
    </w:p>
    <w:p w:rsidR="00B215F0" w:rsidRDefault="00B215F0" w:rsidP="00C245BF">
      <w:pPr>
        <w:pStyle w:val="af6"/>
        <w:numPr>
          <w:ilvl w:val="0"/>
          <w:numId w:val="44"/>
        </w:numPr>
        <w:shd w:val="clear" w:color="auto" w:fill="F5F5F5"/>
        <w:spacing w:before="0" w:beforeAutospacing="0" w:after="0" w:afterAutospacing="0"/>
        <w:jc w:val="both"/>
        <w:rPr>
          <w:rFonts w:ascii="Tahoma" w:hAnsi="Tahoma" w:cs="Tahoma"/>
          <w:color w:val="000000"/>
          <w:sz w:val="20"/>
          <w:szCs w:val="20"/>
        </w:rPr>
      </w:pPr>
      <w:r>
        <w:rPr>
          <w:rFonts w:ascii="Tahoma" w:hAnsi="Tahoma" w:cs="Tahoma"/>
          <w:color w:val="000000"/>
          <w:sz w:val="20"/>
          <w:szCs w:val="20"/>
        </w:rPr>
        <w:t>Статью 37 Раздела II Проекта изложить в следующей редакции:</w:t>
      </w:r>
    </w:p>
    <w:p w:rsidR="00B215F0" w:rsidRDefault="00B215F0" w:rsidP="00B215F0">
      <w:pPr>
        <w:keepNext/>
        <w:widowControl w:val="0"/>
        <w:tabs>
          <w:tab w:val="left" w:pos="0"/>
        </w:tabs>
        <w:suppressAutoHyphens/>
        <w:ind w:firstLine="567"/>
        <w:outlineLvl w:val="2"/>
        <w:rPr>
          <w:rFonts w:ascii="Tahoma" w:eastAsia="Calibri" w:hAnsi="Tahoma" w:cs="Tahoma"/>
          <w:b/>
          <w:bCs/>
          <w:sz w:val="20"/>
          <w:szCs w:val="20"/>
        </w:rPr>
      </w:pPr>
      <w:bookmarkStart w:id="3" w:name="_Toc442193458"/>
      <w:bookmarkStart w:id="4" w:name="_Toc410822191"/>
      <w:bookmarkStart w:id="5" w:name="_Toc514925201"/>
      <w:r>
        <w:rPr>
          <w:rFonts w:ascii="Tahoma" w:hAnsi="Tahoma" w:cs="Tahoma"/>
          <w:b/>
          <w:bCs/>
          <w:sz w:val="20"/>
          <w:szCs w:val="20"/>
        </w:rPr>
        <w:t>«</w:t>
      </w:r>
      <w:r>
        <w:rPr>
          <w:rFonts w:ascii="Tahoma" w:eastAsia="Calibri" w:hAnsi="Tahoma" w:cs="Tahoma"/>
          <w:b/>
          <w:bCs/>
          <w:sz w:val="20"/>
          <w:szCs w:val="20"/>
        </w:rPr>
        <w:t xml:space="preserve">Статья 37. Перечень территориальных зон, выделенных на карте градостроительного зонирования </w:t>
      </w:r>
      <w:bookmarkEnd w:id="3"/>
      <w:bookmarkEnd w:id="4"/>
      <w:proofErr w:type="spellStart"/>
      <w:r>
        <w:rPr>
          <w:rFonts w:ascii="Tahoma" w:eastAsia="Calibri" w:hAnsi="Tahoma" w:cs="Tahoma"/>
          <w:b/>
          <w:bCs/>
          <w:sz w:val="20"/>
          <w:szCs w:val="20"/>
        </w:rPr>
        <w:t>Большешигаевского</w:t>
      </w:r>
      <w:proofErr w:type="spellEnd"/>
      <w:r>
        <w:rPr>
          <w:rFonts w:ascii="Tahoma" w:eastAsia="Calibri" w:hAnsi="Tahoma" w:cs="Tahoma"/>
          <w:b/>
          <w:bCs/>
          <w:sz w:val="20"/>
          <w:szCs w:val="20"/>
        </w:rPr>
        <w:t xml:space="preserve"> сельского поселения</w:t>
      </w:r>
      <w:bookmarkEnd w:id="5"/>
    </w:p>
    <w:p w:rsidR="00B215F0" w:rsidRDefault="00B215F0" w:rsidP="00B215F0">
      <w:pPr>
        <w:keepNext/>
        <w:widowControl w:val="0"/>
        <w:tabs>
          <w:tab w:val="left" w:pos="0"/>
        </w:tabs>
        <w:suppressAutoHyphens/>
        <w:ind w:firstLine="567"/>
        <w:outlineLvl w:val="2"/>
        <w:rPr>
          <w:rFonts w:ascii="Tahoma" w:eastAsia="Calibri" w:hAnsi="Tahoma" w:cs="Tahoma"/>
          <w:b/>
          <w:bCs/>
          <w:sz w:val="20"/>
          <w:szCs w:val="20"/>
        </w:rPr>
      </w:pPr>
    </w:p>
    <w:p w:rsidR="00B215F0" w:rsidRDefault="00B215F0" w:rsidP="00B215F0">
      <w:pPr>
        <w:tabs>
          <w:tab w:val="left" w:pos="1134"/>
        </w:tabs>
        <w:overflowPunct w:val="0"/>
        <w:ind w:firstLine="567"/>
        <w:jc w:val="center"/>
        <w:rPr>
          <w:rFonts w:ascii="Tahoma" w:eastAsia="Calibri" w:hAnsi="Tahoma" w:cs="Tahoma"/>
          <w:sz w:val="20"/>
          <w:szCs w:val="20"/>
        </w:rPr>
      </w:pPr>
      <w:bookmarkStart w:id="6" w:name="Par868"/>
      <w:bookmarkEnd w:id="6"/>
      <w:r>
        <w:rPr>
          <w:rFonts w:ascii="Tahoma" w:eastAsia="Calibri" w:hAnsi="Tahoma" w:cs="Tahoma"/>
          <w:sz w:val="20"/>
          <w:szCs w:val="20"/>
        </w:rPr>
        <w:t>Перечень территориальных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4"/>
        <w:gridCol w:w="3562"/>
        <w:gridCol w:w="9569"/>
      </w:tblGrid>
      <w:tr w:rsidR="00B215F0" w:rsidTr="00B215F0">
        <w:trPr>
          <w:trHeight w:val="20"/>
          <w:tblHeader/>
        </w:trPr>
        <w:tc>
          <w:tcPr>
            <w:tcW w:w="724"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center"/>
              <w:rPr>
                <w:rFonts w:ascii="Tahoma" w:eastAsia="Calibri" w:hAnsi="Tahoma" w:cs="Tahoma"/>
                <w:sz w:val="20"/>
                <w:szCs w:val="20"/>
                <w:lang w:eastAsia="en-US"/>
              </w:rPr>
            </w:pPr>
            <w:proofErr w:type="spellStart"/>
            <w:proofErr w:type="gramStart"/>
            <w:r>
              <w:rPr>
                <w:rFonts w:ascii="Tahoma" w:eastAsia="Calibri" w:hAnsi="Tahoma" w:cs="Tahoma"/>
                <w:sz w:val="20"/>
                <w:szCs w:val="20"/>
              </w:rPr>
              <w:t>п</w:t>
            </w:r>
            <w:proofErr w:type="spellEnd"/>
            <w:proofErr w:type="gramEnd"/>
          </w:p>
        </w:tc>
        <w:tc>
          <w:tcPr>
            <w:tcW w:w="1160"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sz w:val="20"/>
                <w:szCs w:val="20"/>
                <w:lang w:eastAsia="en-US"/>
              </w:rPr>
            </w:pPr>
            <w:r>
              <w:rPr>
                <w:rFonts w:ascii="Tahoma" w:eastAsia="Calibri" w:hAnsi="Tahoma" w:cs="Tahoma"/>
                <w:sz w:val="20"/>
                <w:szCs w:val="20"/>
              </w:rPr>
              <w:t>Обозначение зоны</w:t>
            </w: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r>
              <w:rPr>
                <w:rFonts w:ascii="Tahoma" w:eastAsia="Calibri" w:hAnsi="Tahoma" w:cs="Tahoma"/>
                <w:sz w:val="20"/>
                <w:szCs w:val="20"/>
              </w:rPr>
              <w:t>Наименование территориальной зоны</w:t>
            </w:r>
          </w:p>
        </w:tc>
      </w:tr>
      <w:tr w:rsidR="00B215F0" w:rsidTr="00B215F0">
        <w:trPr>
          <w:trHeight w:val="20"/>
        </w:trPr>
        <w:tc>
          <w:tcPr>
            <w:tcW w:w="724" w:type="pct"/>
            <w:tcBorders>
              <w:top w:val="single" w:sz="4" w:space="0" w:color="auto"/>
              <w:left w:val="single" w:sz="4" w:space="0" w:color="auto"/>
              <w:bottom w:val="single" w:sz="4" w:space="0" w:color="auto"/>
              <w:right w:val="single" w:sz="4" w:space="0" w:color="auto"/>
            </w:tcBorders>
          </w:tcPr>
          <w:p w:rsidR="00B215F0" w:rsidRDefault="00B215F0">
            <w:pPr>
              <w:suppressAutoHyphens/>
              <w:snapToGrid w:val="0"/>
              <w:spacing w:after="200" w:line="276" w:lineRule="auto"/>
              <w:jc w:val="center"/>
              <w:rPr>
                <w:rFonts w:ascii="Tahoma" w:eastAsia="Calibri" w:hAnsi="Tahoma" w:cs="Tahoma"/>
                <w:sz w:val="20"/>
                <w:szCs w:val="20"/>
                <w:lang w:eastAsia="en-US"/>
              </w:rPr>
            </w:pPr>
          </w:p>
        </w:tc>
        <w:tc>
          <w:tcPr>
            <w:tcW w:w="1160" w:type="pct"/>
            <w:tcBorders>
              <w:top w:val="single" w:sz="4" w:space="0" w:color="auto"/>
              <w:left w:val="single" w:sz="4" w:space="0" w:color="auto"/>
              <w:bottom w:val="single" w:sz="4" w:space="0" w:color="auto"/>
              <w:right w:val="single" w:sz="4" w:space="0" w:color="auto"/>
            </w:tcBorders>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b/>
                <w:sz w:val="20"/>
                <w:szCs w:val="20"/>
                <w:lang w:eastAsia="en-US"/>
              </w:rPr>
            </w:pPr>
            <w:r>
              <w:rPr>
                <w:rFonts w:ascii="Tahoma" w:eastAsia="Calibri" w:hAnsi="Tahoma" w:cs="Tahoma"/>
                <w:b/>
                <w:sz w:val="20"/>
                <w:szCs w:val="20"/>
              </w:rPr>
              <w:t>Жилые зоны</w:t>
            </w:r>
          </w:p>
        </w:tc>
      </w:tr>
      <w:tr w:rsidR="00B215F0" w:rsidTr="00B215F0">
        <w:trPr>
          <w:trHeight w:val="20"/>
        </w:trPr>
        <w:tc>
          <w:tcPr>
            <w:tcW w:w="724"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center"/>
              <w:rPr>
                <w:rFonts w:ascii="Tahoma" w:eastAsia="Calibri" w:hAnsi="Tahoma" w:cs="Tahoma"/>
                <w:sz w:val="20"/>
                <w:szCs w:val="20"/>
                <w:lang w:eastAsia="en-US"/>
              </w:rPr>
            </w:pPr>
            <w:r>
              <w:rPr>
                <w:rFonts w:ascii="Tahoma" w:eastAsia="Calibri" w:hAnsi="Tahoma" w:cs="Tahoma"/>
                <w:sz w:val="20"/>
                <w:szCs w:val="20"/>
              </w:rPr>
              <w:t>1</w:t>
            </w:r>
          </w:p>
        </w:tc>
        <w:tc>
          <w:tcPr>
            <w:tcW w:w="1160"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r>
              <w:rPr>
                <w:rFonts w:ascii="Tahoma" w:eastAsia="Calibri" w:hAnsi="Tahoma" w:cs="Tahoma"/>
                <w:sz w:val="20"/>
                <w:szCs w:val="20"/>
              </w:rPr>
              <w:t>Ж-1</w:t>
            </w: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sz w:val="20"/>
                <w:szCs w:val="20"/>
                <w:lang w:eastAsia="en-US"/>
              </w:rPr>
            </w:pPr>
            <w:r>
              <w:rPr>
                <w:rFonts w:ascii="Tahoma" w:eastAsia="Calibri" w:hAnsi="Tahoma" w:cs="Tahoma"/>
                <w:sz w:val="20"/>
                <w:szCs w:val="20"/>
              </w:rPr>
              <w:t>Зона застройки индивидуальными жилыми домами</w:t>
            </w:r>
          </w:p>
        </w:tc>
      </w:tr>
      <w:tr w:rsidR="00B215F0" w:rsidTr="00B215F0">
        <w:trPr>
          <w:trHeight w:val="20"/>
        </w:trPr>
        <w:tc>
          <w:tcPr>
            <w:tcW w:w="724" w:type="pct"/>
            <w:tcBorders>
              <w:top w:val="single" w:sz="4" w:space="0" w:color="auto"/>
              <w:left w:val="single" w:sz="4" w:space="0" w:color="auto"/>
              <w:bottom w:val="single" w:sz="4" w:space="0" w:color="auto"/>
              <w:right w:val="single" w:sz="4" w:space="0" w:color="auto"/>
            </w:tcBorders>
          </w:tcPr>
          <w:p w:rsidR="00B215F0" w:rsidRDefault="00B215F0">
            <w:pPr>
              <w:suppressAutoHyphens/>
              <w:snapToGrid w:val="0"/>
              <w:spacing w:after="200" w:line="276" w:lineRule="auto"/>
              <w:jc w:val="center"/>
              <w:rPr>
                <w:rFonts w:ascii="Tahoma" w:eastAsia="Calibri" w:hAnsi="Tahoma" w:cs="Tahoma"/>
                <w:sz w:val="20"/>
                <w:szCs w:val="20"/>
                <w:lang w:eastAsia="en-US"/>
              </w:rPr>
            </w:pPr>
          </w:p>
        </w:tc>
        <w:tc>
          <w:tcPr>
            <w:tcW w:w="1160" w:type="pct"/>
            <w:tcBorders>
              <w:top w:val="single" w:sz="4" w:space="0" w:color="auto"/>
              <w:left w:val="single" w:sz="4" w:space="0" w:color="auto"/>
              <w:bottom w:val="single" w:sz="4" w:space="0" w:color="auto"/>
              <w:right w:val="single" w:sz="4" w:space="0" w:color="auto"/>
            </w:tcBorders>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b/>
                <w:sz w:val="20"/>
                <w:szCs w:val="20"/>
                <w:lang w:eastAsia="en-US"/>
              </w:rPr>
            </w:pPr>
            <w:r>
              <w:rPr>
                <w:rFonts w:ascii="Tahoma" w:eastAsia="Calibri" w:hAnsi="Tahoma" w:cs="Tahoma"/>
                <w:b/>
                <w:sz w:val="20"/>
                <w:szCs w:val="20"/>
              </w:rPr>
              <w:t>Зоны транспортной и инженерной инфраструктуры</w:t>
            </w:r>
          </w:p>
        </w:tc>
      </w:tr>
      <w:tr w:rsidR="00B215F0" w:rsidTr="00B215F0">
        <w:trPr>
          <w:trHeight w:val="20"/>
        </w:trPr>
        <w:tc>
          <w:tcPr>
            <w:tcW w:w="724"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center"/>
              <w:rPr>
                <w:rFonts w:ascii="Tahoma" w:eastAsia="Calibri" w:hAnsi="Tahoma" w:cs="Tahoma"/>
                <w:sz w:val="20"/>
                <w:szCs w:val="20"/>
                <w:lang w:eastAsia="en-US"/>
              </w:rPr>
            </w:pPr>
            <w:r>
              <w:rPr>
                <w:rFonts w:ascii="Tahoma" w:eastAsia="Calibri" w:hAnsi="Tahoma" w:cs="Tahoma"/>
                <w:sz w:val="20"/>
                <w:szCs w:val="20"/>
              </w:rPr>
              <w:t>2</w:t>
            </w:r>
          </w:p>
        </w:tc>
        <w:tc>
          <w:tcPr>
            <w:tcW w:w="1160"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r>
              <w:rPr>
                <w:rFonts w:ascii="Tahoma" w:eastAsia="Calibri" w:hAnsi="Tahoma" w:cs="Tahoma"/>
                <w:sz w:val="20"/>
                <w:szCs w:val="20"/>
              </w:rPr>
              <w:t>И</w:t>
            </w: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sz w:val="20"/>
                <w:szCs w:val="20"/>
                <w:lang w:eastAsia="en-US"/>
              </w:rPr>
            </w:pPr>
            <w:r>
              <w:rPr>
                <w:rFonts w:ascii="Tahoma" w:eastAsia="Calibri" w:hAnsi="Tahoma" w:cs="Tahoma"/>
                <w:sz w:val="20"/>
                <w:szCs w:val="20"/>
              </w:rPr>
              <w:t>Зона инженерной инфраструктуры</w:t>
            </w:r>
          </w:p>
        </w:tc>
      </w:tr>
      <w:tr w:rsidR="00B215F0" w:rsidTr="00B215F0">
        <w:trPr>
          <w:trHeight w:val="20"/>
        </w:trPr>
        <w:tc>
          <w:tcPr>
            <w:tcW w:w="724"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center"/>
              <w:rPr>
                <w:rFonts w:ascii="Tahoma" w:eastAsia="Calibri" w:hAnsi="Tahoma" w:cs="Tahoma"/>
                <w:sz w:val="20"/>
                <w:szCs w:val="20"/>
                <w:lang w:eastAsia="en-US"/>
              </w:rPr>
            </w:pPr>
            <w:r>
              <w:rPr>
                <w:rFonts w:ascii="Tahoma" w:eastAsia="Calibri" w:hAnsi="Tahoma" w:cs="Tahoma"/>
                <w:sz w:val="20"/>
                <w:szCs w:val="20"/>
              </w:rPr>
              <w:t>3</w:t>
            </w:r>
          </w:p>
        </w:tc>
        <w:tc>
          <w:tcPr>
            <w:tcW w:w="1160"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r>
              <w:rPr>
                <w:rFonts w:ascii="Tahoma" w:eastAsia="Calibri" w:hAnsi="Tahoma" w:cs="Tahoma"/>
                <w:sz w:val="20"/>
                <w:szCs w:val="20"/>
              </w:rPr>
              <w:t>Т</w:t>
            </w: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sz w:val="20"/>
                <w:szCs w:val="20"/>
                <w:lang w:eastAsia="en-US"/>
              </w:rPr>
            </w:pPr>
            <w:r>
              <w:rPr>
                <w:rFonts w:ascii="Tahoma" w:eastAsia="Calibri" w:hAnsi="Tahoma" w:cs="Tahoma"/>
                <w:sz w:val="20"/>
                <w:szCs w:val="20"/>
              </w:rPr>
              <w:t>Зона транспортной инфраструктуры</w:t>
            </w:r>
          </w:p>
        </w:tc>
      </w:tr>
      <w:tr w:rsidR="00B215F0" w:rsidTr="00B215F0">
        <w:trPr>
          <w:trHeight w:val="20"/>
        </w:trPr>
        <w:tc>
          <w:tcPr>
            <w:tcW w:w="724" w:type="pct"/>
            <w:tcBorders>
              <w:top w:val="single" w:sz="4" w:space="0" w:color="auto"/>
              <w:left w:val="single" w:sz="4" w:space="0" w:color="auto"/>
              <w:bottom w:val="single" w:sz="4" w:space="0" w:color="auto"/>
              <w:right w:val="single" w:sz="4" w:space="0" w:color="auto"/>
            </w:tcBorders>
          </w:tcPr>
          <w:p w:rsidR="00B215F0" w:rsidRDefault="00B215F0">
            <w:pPr>
              <w:suppressAutoHyphens/>
              <w:snapToGrid w:val="0"/>
              <w:spacing w:after="200" w:line="276" w:lineRule="auto"/>
              <w:jc w:val="center"/>
              <w:rPr>
                <w:rFonts w:ascii="Tahoma" w:eastAsia="Calibri" w:hAnsi="Tahoma" w:cs="Tahoma"/>
                <w:sz w:val="20"/>
                <w:szCs w:val="20"/>
                <w:lang w:eastAsia="en-US"/>
              </w:rPr>
            </w:pPr>
          </w:p>
        </w:tc>
        <w:tc>
          <w:tcPr>
            <w:tcW w:w="1160" w:type="pct"/>
            <w:tcBorders>
              <w:top w:val="single" w:sz="4" w:space="0" w:color="auto"/>
              <w:left w:val="single" w:sz="4" w:space="0" w:color="auto"/>
              <w:bottom w:val="single" w:sz="4" w:space="0" w:color="auto"/>
              <w:right w:val="single" w:sz="4" w:space="0" w:color="auto"/>
            </w:tcBorders>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b/>
                <w:sz w:val="20"/>
                <w:szCs w:val="20"/>
                <w:lang w:eastAsia="en-US"/>
              </w:rPr>
            </w:pPr>
            <w:r>
              <w:rPr>
                <w:rFonts w:ascii="Tahoma" w:eastAsia="Calibri" w:hAnsi="Tahoma" w:cs="Tahoma"/>
                <w:b/>
                <w:sz w:val="20"/>
                <w:szCs w:val="20"/>
              </w:rPr>
              <w:t xml:space="preserve">Зоны сельскохозяйственного использования </w:t>
            </w:r>
          </w:p>
        </w:tc>
      </w:tr>
      <w:tr w:rsidR="00B215F0" w:rsidTr="00B215F0">
        <w:trPr>
          <w:trHeight w:val="286"/>
        </w:trPr>
        <w:tc>
          <w:tcPr>
            <w:tcW w:w="724"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center"/>
              <w:rPr>
                <w:rFonts w:ascii="Tahoma" w:eastAsia="Calibri" w:hAnsi="Tahoma" w:cs="Tahoma"/>
                <w:sz w:val="20"/>
                <w:szCs w:val="20"/>
                <w:lang w:eastAsia="en-US"/>
              </w:rPr>
            </w:pPr>
            <w:r>
              <w:rPr>
                <w:rFonts w:ascii="Tahoma" w:eastAsia="Calibri" w:hAnsi="Tahoma" w:cs="Tahoma"/>
                <w:sz w:val="20"/>
                <w:szCs w:val="20"/>
              </w:rPr>
              <w:t>4</w:t>
            </w:r>
          </w:p>
        </w:tc>
        <w:tc>
          <w:tcPr>
            <w:tcW w:w="1160"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r>
              <w:rPr>
                <w:rFonts w:ascii="Tahoma" w:eastAsia="Calibri" w:hAnsi="Tahoma" w:cs="Tahoma"/>
                <w:sz w:val="20"/>
                <w:szCs w:val="20"/>
              </w:rPr>
              <w:t>СХ-2</w:t>
            </w: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sz w:val="20"/>
                <w:szCs w:val="20"/>
                <w:lang w:eastAsia="en-US"/>
              </w:rPr>
            </w:pPr>
            <w:r>
              <w:rPr>
                <w:rFonts w:ascii="Tahoma" w:eastAsia="Calibri" w:hAnsi="Tahoma" w:cs="Tahoma"/>
                <w:sz w:val="20"/>
                <w:szCs w:val="20"/>
              </w:rPr>
              <w:t>Зона сельскохозяйственного использования</w:t>
            </w:r>
          </w:p>
        </w:tc>
      </w:tr>
      <w:tr w:rsidR="00B215F0" w:rsidTr="00B215F0">
        <w:trPr>
          <w:trHeight w:val="20"/>
        </w:trPr>
        <w:tc>
          <w:tcPr>
            <w:tcW w:w="724"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rPr>
                <w:rFonts w:ascii="Tahoma" w:eastAsia="Calibri" w:hAnsi="Tahoma" w:cs="Tahoma"/>
                <w:sz w:val="20"/>
                <w:szCs w:val="20"/>
                <w:lang w:eastAsia="en-US"/>
              </w:rPr>
            </w:pPr>
            <w:r>
              <w:rPr>
                <w:rFonts w:ascii="Tahoma" w:eastAsia="Calibri" w:hAnsi="Tahoma" w:cs="Tahoma"/>
                <w:sz w:val="20"/>
                <w:szCs w:val="20"/>
              </w:rPr>
              <w:t xml:space="preserve">         5</w:t>
            </w:r>
          </w:p>
        </w:tc>
        <w:tc>
          <w:tcPr>
            <w:tcW w:w="1160"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r>
              <w:rPr>
                <w:rFonts w:ascii="Tahoma" w:eastAsia="Calibri" w:hAnsi="Tahoma" w:cs="Tahoma"/>
                <w:sz w:val="20"/>
                <w:szCs w:val="20"/>
              </w:rPr>
              <w:t>СХ-3</w:t>
            </w: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b/>
                <w:sz w:val="20"/>
                <w:szCs w:val="20"/>
                <w:lang w:eastAsia="en-US"/>
              </w:rPr>
            </w:pPr>
            <w:r>
              <w:rPr>
                <w:rFonts w:ascii="Tahoma" w:eastAsia="Calibri" w:hAnsi="Tahoma" w:cs="Tahoma"/>
                <w:b/>
                <w:sz w:val="20"/>
                <w:szCs w:val="20"/>
              </w:rPr>
              <w:t xml:space="preserve">Зона садоводства и огородничества </w:t>
            </w:r>
          </w:p>
        </w:tc>
      </w:tr>
      <w:tr w:rsidR="00B215F0" w:rsidTr="00B215F0">
        <w:trPr>
          <w:trHeight w:val="20"/>
        </w:trPr>
        <w:tc>
          <w:tcPr>
            <w:tcW w:w="724" w:type="pct"/>
            <w:tcBorders>
              <w:top w:val="single" w:sz="4" w:space="0" w:color="auto"/>
              <w:left w:val="single" w:sz="4" w:space="0" w:color="auto"/>
              <w:bottom w:val="single" w:sz="4" w:space="0" w:color="auto"/>
              <w:right w:val="single" w:sz="4" w:space="0" w:color="auto"/>
            </w:tcBorders>
          </w:tcPr>
          <w:p w:rsidR="00B215F0" w:rsidRDefault="00B215F0">
            <w:pPr>
              <w:suppressAutoHyphens/>
              <w:snapToGrid w:val="0"/>
              <w:spacing w:after="200" w:line="276" w:lineRule="auto"/>
              <w:jc w:val="center"/>
              <w:rPr>
                <w:rFonts w:ascii="Tahoma" w:eastAsia="Calibri" w:hAnsi="Tahoma" w:cs="Tahoma"/>
                <w:sz w:val="20"/>
                <w:szCs w:val="20"/>
                <w:lang w:eastAsia="en-US"/>
              </w:rPr>
            </w:pPr>
          </w:p>
        </w:tc>
        <w:tc>
          <w:tcPr>
            <w:tcW w:w="1160" w:type="pct"/>
            <w:tcBorders>
              <w:top w:val="single" w:sz="4" w:space="0" w:color="auto"/>
              <w:left w:val="single" w:sz="4" w:space="0" w:color="auto"/>
              <w:bottom w:val="single" w:sz="4" w:space="0" w:color="auto"/>
              <w:right w:val="single" w:sz="4" w:space="0" w:color="auto"/>
            </w:tcBorders>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b/>
                <w:sz w:val="20"/>
                <w:szCs w:val="20"/>
                <w:lang w:eastAsia="en-US"/>
              </w:rPr>
            </w:pPr>
            <w:r>
              <w:rPr>
                <w:rFonts w:ascii="Tahoma" w:eastAsia="Calibri" w:hAnsi="Tahoma" w:cs="Tahoma"/>
                <w:b/>
                <w:sz w:val="20"/>
                <w:szCs w:val="20"/>
              </w:rPr>
              <w:t>Зоны специального назначения</w:t>
            </w:r>
          </w:p>
        </w:tc>
      </w:tr>
      <w:tr w:rsidR="00B215F0" w:rsidTr="00B215F0">
        <w:trPr>
          <w:trHeight w:val="20"/>
        </w:trPr>
        <w:tc>
          <w:tcPr>
            <w:tcW w:w="724"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center"/>
              <w:rPr>
                <w:rFonts w:ascii="Tahoma" w:eastAsia="Calibri" w:hAnsi="Tahoma" w:cs="Tahoma"/>
                <w:sz w:val="20"/>
                <w:szCs w:val="20"/>
                <w:lang w:eastAsia="en-US"/>
              </w:rPr>
            </w:pPr>
            <w:r>
              <w:rPr>
                <w:rFonts w:ascii="Tahoma" w:eastAsia="Calibri" w:hAnsi="Tahoma" w:cs="Tahoma"/>
                <w:sz w:val="20"/>
                <w:szCs w:val="20"/>
              </w:rPr>
              <w:t>6</w:t>
            </w:r>
          </w:p>
        </w:tc>
        <w:tc>
          <w:tcPr>
            <w:tcW w:w="1160"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proofErr w:type="spellStart"/>
            <w:r>
              <w:rPr>
                <w:rFonts w:ascii="Tahoma" w:eastAsia="Calibri" w:hAnsi="Tahoma" w:cs="Tahoma"/>
                <w:sz w:val="20"/>
                <w:szCs w:val="20"/>
              </w:rPr>
              <w:t>Сп</w:t>
            </w:r>
            <w:proofErr w:type="spellEnd"/>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sz w:val="20"/>
                <w:szCs w:val="20"/>
                <w:lang w:eastAsia="en-US"/>
              </w:rPr>
            </w:pPr>
            <w:r>
              <w:rPr>
                <w:rFonts w:ascii="Tahoma" w:eastAsia="Calibri" w:hAnsi="Tahoma" w:cs="Tahoma"/>
                <w:sz w:val="20"/>
                <w:szCs w:val="20"/>
              </w:rPr>
              <w:t>Зона специального назначения, связанная с захоронениями</w:t>
            </w:r>
          </w:p>
        </w:tc>
      </w:tr>
      <w:tr w:rsidR="00B215F0" w:rsidTr="00B215F0">
        <w:trPr>
          <w:trHeight w:val="20"/>
        </w:trPr>
        <w:tc>
          <w:tcPr>
            <w:tcW w:w="724" w:type="pct"/>
            <w:tcBorders>
              <w:top w:val="single" w:sz="4" w:space="0" w:color="auto"/>
              <w:left w:val="single" w:sz="4" w:space="0" w:color="auto"/>
              <w:bottom w:val="single" w:sz="4" w:space="0" w:color="auto"/>
              <w:right w:val="single" w:sz="4" w:space="0" w:color="auto"/>
            </w:tcBorders>
          </w:tcPr>
          <w:p w:rsidR="00B215F0" w:rsidRDefault="00B215F0">
            <w:pPr>
              <w:suppressAutoHyphens/>
              <w:snapToGrid w:val="0"/>
              <w:spacing w:after="200" w:line="276" w:lineRule="auto"/>
              <w:jc w:val="center"/>
              <w:rPr>
                <w:rFonts w:ascii="Tahoma" w:eastAsia="Calibri" w:hAnsi="Tahoma" w:cs="Tahoma"/>
                <w:sz w:val="20"/>
                <w:szCs w:val="20"/>
                <w:lang w:eastAsia="en-US"/>
              </w:rPr>
            </w:pPr>
          </w:p>
        </w:tc>
        <w:tc>
          <w:tcPr>
            <w:tcW w:w="1160" w:type="pct"/>
            <w:tcBorders>
              <w:top w:val="single" w:sz="4" w:space="0" w:color="auto"/>
              <w:left w:val="single" w:sz="4" w:space="0" w:color="auto"/>
              <w:bottom w:val="single" w:sz="4" w:space="0" w:color="auto"/>
              <w:right w:val="single" w:sz="4" w:space="0" w:color="auto"/>
            </w:tcBorders>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ind w:firstLine="34"/>
              <w:rPr>
                <w:rFonts w:ascii="Tahoma" w:eastAsia="Calibri" w:hAnsi="Tahoma" w:cs="Tahoma"/>
                <w:b/>
                <w:sz w:val="20"/>
                <w:szCs w:val="20"/>
              </w:rPr>
            </w:pPr>
            <w:r>
              <w:rPr>
                <w:rFonts w:ascii="Tahoma" w:eastAsia="Calibri" w:hAnsi="Tahoma" w:cs="Tahoma"/>
                <w:b/>
                <w:sz w:val="20"/>
                <w:szCs w:val="20"/>
              </w:rPr>
              <w:t xml:space="preserve">Зоны, для которых градостроительные регламенты </w:t>
            </w:r>
          </w:p>
          <w:p w:rsidR="00B215F0" w:rsidRDefault="00B215F0">
            <w:pPr>
              <w:suppressAutoHyphens/>
              <w:snapToGrid w:val="0"/>
              <w:spacing w:after="200" w:line="276" w:lineRule="auto"/>
              <w:ind w:firstLine="34"/>
              <w:rPr>
                <w:rFonts w:ascii="Tahoma" w:eastAsia="Calibri" w:hAnsi="Tahoma" w:cs="Tahoma"/>
                <w:sz w:val="20"/>
                <w:szCs w:val="20"/>
                <w:lang w:eastAsia="en-US"/>
              </w:rPr>
            </w:pPr>
            <w:r>
              <w:rPr>
                <w:rFonts w:ascii="Tahoma" w:eastAsia="Calibri" w:hAnsi="Tahoma" w:cs="Tahoma"/>
                <w:b/>
                <w:sz w:val="20"/>
                <w:szCs w:val="20"/>
              </w:rPr>
              <w:t>не устанавливаются</w:t>
            </w:r>
          </w:p>
        </w:tc>
      </w:tr>
      <w:tr w:rsidR="00B215F0" w:rsidTr="00B215F0">
        <w:trPr>
          <w:trHeight w:val="20"/>
        </w:trPr>
        <w:tc>
          <w:tcPr>
            <w:tcW w:w="724"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center"/>
              <w:rPr>
                <w:rFonts w:ascii="Tahoma" w:eastAsia="Calibri" w:hAnsi="Tahoma" w:cs="Tahoma"/>
                <w:sz w:val="20"/>
                <w:szCs w:val="20"/>
                <w:lang w:eastAsia="en-US"/>
              </w:rPr>
            </w:pPr>
            <w:r>
              <w:rPr>
                <w:rFonts w:ascii="Tahoma" w:eastAsia="Calibri" w:hAnsi="Tahoma" w:cs="Tahoma"/>
                <w:sz w:val="20"/>
                <w:szCs w:val="20"/>
              </w:rPr>
              <w:t>7</w:t>
            </w:r>
          </w:p>
        </w:tc>
        <w:tc>
          <w:tcPr>
            <w:tcW w:w="1160"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r>
              <w:rPr>
                <w:rFonts w:ascii="Tahoma" w:eastAsia="Calibri" w:hAnsi="Tahoma" w:cs="Tahoma"/>
                <w:sz w:val="20"/>
                <w:szCs w:val="20"/>
              </w:rPr>
              <w:t>СХ-1</w:t>
            </w: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sz w:val="20"/>
                <w:szCs w:val="20"/>
                <w:lang w:eastAsia="en-US"/>
              </w:rPr>
            </w:pPr>
            <w:r>
              <w:rPr>
                <w:rFonts w:ascii="Tahoma" w:eastAsia="Calibri" w:hAnsi="Tahoma" w:cs="Tahoma"/>
                <w:sz w:val="20"/>
                <w:szCs w:val="20"/>
              </w:rPr>
              <w:t>Зона сельскохозяйственных угодий</w:t>
            </w:r>
          </w:p>
        </w:tc>
      </w:tr>
      <w:tr w:rsidR="00B215F0" w:rsidTr="00B215F0">
        <w:trPr>
          <w:trHeight w:val="20"/>
        </w:trPr>
        <w:tc>
          <w:tcPr>
            <w:tcW w:w="724"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center"/>
              <w:rPr>
                <w:rFonts w:ascii="Tahoma" w:eastAsia="Calibri" w:hAnsi="Tahoma" w:cs="Tahoma"/>
                <w:sz w:val="20"/>
                <w:szCs w:val="20"/>
                <w:lang w:eastAsia="en-US"/>
              </w:rPr>
            </w:pPr>
            <w:r>
              <w:rPr>
                <w:rFonts w:ascii="Tahoma" w:eastAsia="Calibri" w:hAnsi="Tahoma" w:cs="Tahoma"/>
                <w:sz w:val="20"/>
                <w:szCs w:val="20"/>
              </w:rPr>
              <w:t>8</w:t>
            </w:r>
          </w:p>
        </w:tc>
        <w:tc>
          <w:tcPr>
            <w:tcW w:w="1160"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r>
              <w:rPr>
                <w:rFonts w:ascii="Tahoma" w:eastAsia="Calibri" w:hAnsi="Tahoma" w:cs="Tahoma"/>
                <w:sz w:val="20"/>
                <w:szCs w:val="20"/>
              </w:rPr>
              <w:t>Л</w:t>
            </w: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sz w:val="20"/>
                <w:szCs w:val="20"/>
                <w:lang w:eastAsia="en-US"/>
              </w:rPr>
            </w:pPr>
            <w:r>
              <w:rPr>
                <w:rFonts w:ascii="Tahoma" w:eastAsia="Calibri" w:hAnsi="Tahoma" w:cs="Tahoma"/>
                <w:sz w:val="20"/>
                <w:szCs w:val="20"/>
              </w:rPr>
              <w:t>Лесной фонд</w:t>
            </w:r>
          </w:p>
        </w:tc>
      </w:tr>
      <w:tr w:rsidR="00B215F0" w:rsidTr="00B215F0">
        <w:trPr>
          <w:trHeight w:val="20"/>
        </w:trPr>
        <w:tc>
          <w:tcPr>
            <w:tcW w:w="724"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center"/>
              <w:rPr>
                <w:rFonts w:ascii="Tahoma" w:eastAsia="Calibri" w:hAnsi="Tahoma" w:cs="Tahoma"/>
                <w:sz w:val="20"/>
                <w:szCs w:val="20"/>
                <w:lang w:eastAsia="en-US"/>
              </w:rPr>
            </w:pPr>
            <w:r>
              <w:rPr>
                <w:rFonts w:ascii="Tahoma" w:eastAsia="Calibri" w:hAnsi="Tahoma" w:cs="Tahoma"/>
                <w:sz w:val="20"/>
                <w:szCs w:val="20"/>
              </w:rPr>
              <w:t>9</w:t>
            </w:r>
          </w:p>
        </w:tc>
        <w:tc>
          <w:tcPr>
            <w:tcW w:w="1160"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jc w:val="center"/>
              <w:rPr>
                <w:rFonts w:ascii="Tahoma" w:eastAsia="Calibri" w:hAnsi="Tahoma" w:cs="Tahoma"/>
                <w:sz w:val="20"/>
                <w:szCs w:val="20"/>
                <w:lang w:eastAsia="en-US"/>
              </w:rPr>
            </w:pPr>
            <w:r>
              <w:rPr>
                <w:rFonts w:ascii="Tahoma" w:eastAsia="Calibri" w:hAnsi="Tahoma" w:cs="Tahoma"/>
                <w:sz w:val="20"/>
                <w:szCs w:val="20"/>
              </w:rPr>
              <w:t>В</w:t>
            </w:r>
          </w:p>
        </w:tc>
        <w:tc>
          <w:tcPr>
            <w:tcW w:w="3116"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ind w:firstLine="44"/>
              <w:rPr>
                <w:rFonts w:ascii="Tahoma" w:eastAsia="Calibri" w:hAnsi="Tahoma" w:cs="Tahoma"/>
                <w:sz w:val="20"/>
                <w:szCs w:val="20"/>
                <w:lang w:eastAsia="en-US"/>
              </w:rPr>
            </w:pPr>
            <w:r>
              <w:rPr>
                <w:rFonts w:ascii="Tahoma" w:eastAsia="Calibri" w:hAnsi="Tahoma" w:cs="Tahoma"/>
                <w:sz w:val="20"/>
                <w:szCs w:val="20"/>
              </w:rPr>
              <w:t>Зона земель, покрытых поверхностными водами</w:t>
            </w:r>
          </w:p>
        </w:tc>
      </w:tr>
    </w:tbl>
    <w:p w:rsidR="00B215F0" w:rsidRDefault="00B215F0" w:rsidP="00B215F0">
      <w:pPr>
        <w:pStyle w:val="aff9"/>
        <w:keepNext/>
        <w:widowControl w:val="0"/>
        <w:numPr>
          <w:ilvl w:val="0"/>
          <w:numId w:val="44"/>
        </w:numPr>
        <w:tabs>
          <w:tab w:val="left" w:pos="0"/>
        </w:tabs>
        <w:suppressAutoHyphens/>
        <w:spacing w:after="200" w:line="276" w:lineRule="auto"/>
        <w:jc w:val="both"/>
        <w:outlineLvl w:val="2"/>
        <w:rPr>
          <w:rFonts w:ascii="Tahoma" w:eastAsia="Calibri" w:hAnsi="Tahoma" w:cs="Tahoma"/>
          <w:b/>
          <w:bCs/>
          <w:sz w:val="20"/>
          <w:szCs w:val="20"/>
        </w:rPr>
      </w:pPr>
      <w:bookmarkStart w:id="7" w:name="_Toc514925206"/>
      <w:r>
        <w:rPr>
          <w:rFonts w:ascii="Tahoma" w:hAnsi="Tahoma" w:cs="Tahoma"/>
          <w:b/>
          <w:bCs/>
          <w:sz w:val="20"/>
          <w:szCs w:val="20"/>
        </w:rPr>
        <w:t xml:space="preserve">Раздел </w:t>
      </w:r>
      <w:r>
        <w:rPr>
          <w:rFonts w:ascii="Tahoma" w:hAnsi="Tahoma" w:cs="Tahoma"/>
          <w:b/>
          <w:bCs/>
          <w:sz w:val="20"/>
          <w:szCs w:val="20"/>
          <w:lang w:val="en-US"/>
        </w:rPr>
        <w:t>III</w:t>
      </w:r>
      <w:r>
        <w:rPr>
          <w:rFonts w:ascii="Tahoma" w:hAnsi="Tahoma" w:cs="Tahoma"/>
          <w:b/>
          <w:bCs/>
          <w:sz w:val="20"/>
          <w:szCs w:val="20"/>
        </w:rPr>
        <w:t xml:space="preserve"> Проекта изложить в следующей редакции:</w:t>
      </w:r>
    </w:p>
    <w:p w:rsidR="00B215F0" w:rsidRDefault="00B215F0" w:rsidP="00B215F0">
      <w:pPr>
        <w:jc w:val="both"/>
        <w:rPr>
          <w:rFonts w:ascii="Tahoma" w:eastAsiaTheme="minorHAnsi" w:hAnsi="Tahoma" w:cs="Tahoma"/>
          <w:b/>
          <w:bCs/>
          <w:kern w:val="2"/>
          <w:sz w:val="20"/>
          <w:szCs w:val="20"/>
        </w:rPr>
      </w:pPr>
      <w:r>
        <w:rPr>
          <w:rFonts w:ascii="Tahoma" w:hAnsi="Tahoma" w:cs="Tahoma"/>
          <w:b/>
          <w:bCs/>
          <w:sz w:val="20"/>
          <w:szCs w:val="20"/>
        </w:rPr>
        <w:t>«</w:t>
      </w:r>
      <w:bookmarkEnd w:id="7"/>
      <w:r>
        <w:rPr>
          <w:rFonts w:ascii="Tahoma" w:hAnsi="Tahoma" w:cs="Tahoma"/>
          <w:b/>
          <w:bCs/>
          <w:kern w:val="2"/>
          <w:sz w:val="20"/>
          <w:szCs w:val="20"/>
        </w:rPr>
        <w:t xml:space="preserve">РАЗДЕЛ </w:t>
      </w:r>
      <w:r>
        <w:rPr>
          <w:rFonts w:ascii="Tahoma" w:hAnsi="Tahoma" w:cs="Tahoma"/>
          <w:b/>
          <w:bCs/>
          <w:kern w:val="2"/>
          <w:sz w:val="20"/>
          <w:szCs w:val="20"/>
          <w:lang w:val="en-US"/>
        </w:rPr>
        <w:t>III</w:t>
      </w:r>
      <w:r>
        <w:rPr>
          <w:rFonts w:ascii="Tahoma" w:hAnsi="Tahoma" w:cs="Tahoma"/>
          <w:b/>
          <w:bCs/>
          <w:kern w:val="2"/>
          <w:sz w:val="20"/>
          <w:szCs w:val="20"/>
        </w:rPr>
        <w:t>. ГРАДОСТРОИТЕЛЬНЫЕ РЕГЛАМЕНТЫ</w:t>
      </w:r>
    </w:p>
    <w:p w:rsidR="00B215F0" w:rsidRDefault="00B215F0" w:rsidP="00B215F0">
      <w:pPr>
        <w:keepNext/>
        <w:widowControl w:val="0"/>
        <w:tabs>
          <w:tab w:val="left" w:pos="0"/>
        </w:tabs>
        <w:suppressAutoHyphens/>
        <w:ind w:firstLine="567"/>
        <w:jc w:val="both"/>
        <w:outlineLvl w:val="2"/>
        <w:rPr>
          <w:rFonts w:ascii="Tahoma" w:hAnsi="Tahoma" w:cs="Tahoma"/>
          <w:b/>
          <w:bCs/>
          <w:kern w:val="2"/>
          <w:sz w:val="20"/>
          <w:szCs w:val="20"/>
        </w:rPr>
      </w:pPr>
      <w:bookmarkStart w:id="8" w:name="_Toc442193460"/>
      <w:bookmarkStart w:id="9" w:name="_Toc514925205"/>
      <w:r>
        <w:rPr>
          <w:rFonts w:ascii="Tahoma" w:hAnsi="Tahoma" w:cs="Tahoma"/>
          <w:b/>
          <w:bCs/>
          <w:sz w:val="20"/>
          <w:szCs w:val="20"/>
        </w:rPr>
        <w:t>Статья 38. Требования градостроительных регламентов</w:t>
      </w:r>
      <w:bookmarkEnd w:id="8"/>
      <w:bookmarkEnd w:id="9"/>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w:t>
      </w:r>
      <w:r>
        <w:rPr>
          <w:rFonts w:ascii="Tahoma" w:hAnsi="Tahoma" w:cs="Tahoma"/>
          <w:sz w:val="20"/>
          <w:szCs w:val="20"/>
        </w:rPr>
        <w:t>ь</w:t>
      </w:r>
      <w:r>
        <w:rPr>
          <w:rFonts w:ascii="Tahoma" w:hAnsi="Tahoma" w:cs="Tahoma"/>
          <w:sz w:val="20"/>
          <w:szCs w:val="20"/>
        </w:rPr>
        <w:t>ных участков и используется в процессе их застройки и последующей эксплуатации объектов капитального строительства.</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 xml:space="preserve">2. </w:t>
      </w:r>
      <w:proofErr w:type="gramStart"/>
      <w:r>
        <w:rPr>
          <w:rFonts w:ascii="Tahoma" w:hAnsi="Tahoma" w:cs="Tahoma"/>
          <w:sz w:val="20"/>
          <w:szCs w:val="20"/>
        </w:rPr>
        <w:t>При использовании и застройке земельных участков соблюдение требований градостроительных регламентов является обязательным наряду с требов</w:t>
      </w:r>
      <w:r>
        <w:rPr>
          <w:rFonts w:ascii="Tahoma" w:hAnsi="Tahoma" w:cs="Tahoma"/>
          <w:sz w:val="20"/>
          <w:szCs w:val="20"/>
        </w:rPr>
        <w:t>а</w:t>
      </w:r>
      <w:r>
        <w:rPr>
          <w:rFonts w:ascii="Tahoma" w:hAnsi="Tahoma" w:cs="Tahoma"/>
          <w:sz w:val="20"/>
          <w:szCs w:val="20"/>
        </w:rPr>
        <w:t>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3. Градостроительные регламенты установлены с учётом:</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1) фактического использования земельных участков и объектов капитального строительства в границах территориальной зоны;</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3) функциональных зон и характеристик их планируемого развития, определённых генеральным планом;</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4)  видов территориальных зон;</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5) требований охраны объектов культурного наследия, а также особо охраняемых природных территорий, иных природных объектов.</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 xml:space="preserve">4. </w:t>
      </w:r>
      <w:r>
        <w:rPr>
          <w:rStyle w:val="blk"/>
          <w:rFonts w:ascii="Tahoma" w:hAnsi="Tahoma" w:cs="Tahoma"/>
          <w:sz w:val="20"/>
          <w:szCs w:val="20"/>
        </w:rPr>
        <w:t>В градостроительном регламенте в отношении земельных участков и объектов капитального строительства, расположенных в пределах соответству</w:t>
      </w:r>
      <w:r>
        <w:rPr>
          <w:rStyle w:val="blk"/>
          <w:rFonts w:ascii="Tahoma" w:hAnsi="Tahoma" w:cs="Tahoma"/>
          <w:sz w:val="20"/>
          <w:szCs w:val="20"/>
        </w:rPr>
        <w:t>ю</w:t>
      </w:r>
      <w:r>
        <w:rPr>
          <w:rStyle w:val="blk"/>
          <w:rFonts w:ascii="Tahoma" w:hAnsi="Tahoma" w:cs="Tahoma"/>
          <w:sz w:val="20"/>
          <w:szCs w:val="20"/>
        </w:rPr>
        <w:t>щей территориальной зоны, указываются:</w:t>
      </w:r>
    </w:p>
    <w:p w:rsidR="00B215F0" w:rsidRDefault="00B215F0" w:rsidP="00B215F0">
      <w:pPr>
        <w:ind w:firstLine="540"/>
        <w:jc w:val="both"/>
        <w:rPr>
          <w:rFonts w:ascii="Tahoma" w:hAnsi="Tahoma" w:cs="Tahoma"/>
          <w:sz w:val="20"/>
          <w:szCs w:val="20"/>
        </w:rPr>
      </w:pPr>
      <w:bookmarkStart w:id="10" w:name="dst100484"/>
      <w:bookmarkEnd w:id="10"/>
      <w:r>
        <w:rPr>
          <w:rStyle w:val="blk"/>
          <w:rFonts w:ascii="Tahoma" w:hAnsi="Tahoma" w:cs="Tahoma"/>
          <w:sz w:val="20"/>
          <w:szCs w:val="20"/>
        </w:rPr>
        <w:t>1) виды разрешенного использования земельных участков и объектов капитального строительства;</w:t>
      </w:r>
    </w:p>
    <w:p w:rsidR="00B215F0" w:rsidRDefault="00B215F0" w:rsidP="00B215F0">
      <w:pPr>
        <w:ind w:firstLine="540"/>
        <w:jc w:val="both"/>
        <w:rPr>
          <w:rFonts w:ascii="Tahoma" w:hAnsi="Tahoma" w:cs="Tahoma"/>
          <w:sz w:val="20"/>
          <w:szCs w:val="20"/>
        </w:rPr>
      </w:pPr>
      <w:bookmarkStart w:id="11" w:name="dst100485"/>
      <w:bookmarkEnd w:id="11"/>
      <w:r>
        <w:rPr>
          <w:rStyle w:val="blk"/>
          <w:rFonts w:ascii="Tahoma" w:hAnsi="Tahoma" w:cs="Tahoma"/>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15F0" w:rsidRDefault="00B215F0" w:rsidP="00B215F0">
      <w:pPr>
        <w:ind w:firstLine="540"/>
        <w:jc w:val="both"/>
        <w:rPr>
          <w:rFonts w:ascii="Tahoma" w:hAnsi="Tahoma" w:cs="Tahoma"/>
          <w:sz w:val="20"/>
          <w:szCs w:val="20"/>
        </w:rPr>
      </w:pPr>
      <w:bookmarkStart w:id="12" w:name="dst100486"/>
      <w:bookmarkEnd w:id="12"/>
      <w:r>
        <w:rPr>
          <w:rStyle w:val="blk"/>
          <w:rFonts w:ascii="Tahoma" w:hAnsi="Tahoma" w:cs="Tahoma"/>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w:t>
      </w:r>
      <w:r>
        <w:rPr>
          <w:rStyle w:val="blk"/>
          <w:rFonts w:ascii="Tahoma" w:hAnsi="Tahoma" w:cs="Tahoma"/>
          <w:sz w:val="20"/>
          <w:szCs w:val="20"/>
        </w:rPr>
        <w:t>й</w:t>
      </w:r>
      <w:r>
        <w:rPr>
          <w:rStyle w:val="blk"/>
          <w:rFonts w:ascii="Tahoma" w:hAnsi="Tahoma" w:cs="Tahoma"/>
          <w:sz w:val="20"/>
          <w:szCs w:val="20"/>
        </w:rPr>
        <w:t>ской Федерации;</w:t>
      </w:r>
    </w:p>
    <w:p w:rsidR="00B215F0" w:rsidRDefault="00B215F0" w:rsidP="00B215F0">
      <w:pPr>
        <w:ind w:firstLine="540"/>
        <w:jc w:val="both"/>
        <w:rPr>
          <w:rFonts w:ascii="Tahoma" w:hAnsi="Tahoma" w:cs="Tahoma"/>
          <w:sz w:val="20"/>
          <w:szCs w:val="20"/>
        </w:rPr>
      </w:pPr>
      <w:bookmarkStart w:id="13" w:name="dst1344"/>
      <w:bookmarkEnd w:id="13"/>
      <w:r>
        <w:rPr>
          <w:rStyle w:val="blk"/>
          <w:rFonts w:ascii="Tahoma" w:hAnsi="Tahoma" w:cs="Tahoma"/>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w:t>
      </w:r>
      <w:r>
        <w:rPr>
          <w:rStyle w:val="blk"/>
          <w:rFonts w:ascii="Tahoma" w:hAnsi="Tahoma" w:cs="Tahoma"/>
          <w:sz w:val="20"/>
          <w:szCs w:val="20"/>
        </w:rPr>
        <w:t>к</w:t>
      </w:r>
      <w:r>
        <w:rPr>
          <w:rStyle w:val="blk"/>
          <w:rFonts w:ascii="Tahoma" w:hAnsi="Tahoma" w:cs="Tahoma"/>
          <w:sz w:val="20"/>
          <w:szCs w:val="20"/>
        </w:rPr>
        <w:t>тур и расчетные показатели максимально допустимого уровня территориальной доступности указанных объектов для населения в случае, если в границах те</w:t>
      </w:r>
      <w:r>
        <w:rPr>
          <w:rStyle w:val="blk"/>
          <w:rFonts w:ascii="Tahoma" w:hAnsi="Tahoma" w:cs="Tahoma"/>
          <w:sz w:val="20"/>
          <w:szCs w:val="20"/>
        </w:rPr>
        <w:t>р</w:t>
      </w:r>
      <w:r>
        <w:rPr>
          <w:rStyle w:val="blk"/>
          <w:rFonts w:ascii="Tahoma" w:hAnsi="Tahoma" w:cs="Tahoma"/>
          <w:sz w:val="20"/>
          <w:szCs w:val="20"/>
        </w:rPr>
        <w:t>риториальной зоны, применительно к которой устанавливается градостроительный регламент, предусматривается осуществление деятельности по комплексн</w:t>
      </w:r>
      <w:r>
        <w:rPr>
          <w:rStyle w:val="blk"/>
          <w:rFonts w:ascii="Tahoma" w:hAnsi="Tahoma" w:cs="Tahoma"/>
          <w:sz w:val="20"/>
          <w:szCs w:val="20"/>
        </w:rPr>
        <w:t>о</w:t>
      </w:r>
      <w:r>
        <w:rPr>
          <w:rStyle w:val="blk"/>
          <w:rFonts w:ascii="Tahoma" w:hAnsi="Tahoma" w:cs="Tahoma"/>
          <w:sz w:val="20"/>
          <w:szCs w:val="20"/>
        </w:rPr>
        <w:t>му и устойчивому развитию территории.</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 xml:space="preserve">5. </w:t>
      </w:r>
      <w:proofErr w:type="gramStart"/>
      <w:r>
        <w:rPr>
          <w:rFonts w:ascii="Tahoma" w:hAnsi="Tahoma" w:cs="Tahoma"/>
          <w:sz w:val="20"/>
          <w:szCs w:val="20"/>
        </w:rPr>
        <w:t>Применительно ко всем территориальным зонам статьями 37 – 42 настоящих Правил для зданий, строений, сооружений, установлены предельные (м</w:t>
      </w:r>
      <w:r>
        <w:rPr>
          <w:rFonts w:ascii="Tahoma" w:hAnsi="Tahoma" w:cs="Tahoma"/>
          <w:sz w:val="20"/>
          <w:szCs w:val="20"/>
        </w:rPr>
        <w:t>и</w:t>
      </w:r>
      <w:r>
        <w:rPr>
          <w:rFonts w:ascii="Tahoma" w:hAnsi="Tahoma" w:cs="Tahoma"/>
          <w:sz w:val="20"/>
          <w:szCs w:val="20"/>
        </w:rPr>
        <w:t>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w:t>
      </w:r>
      <w:r>
        <w:rPr>
          <w:rFonts w:ascii="Tahoma" w:hAnsi="Tahoma" w:cs="Tahoma"/>
          <w:sz w:val="20"/>
          <w:szCs w:val="20"/>
        </w:rPr>
        <w:t>е</w:t>
      </w:r>
      <w:r>
        <w:rPr>
          <w:rFonts w:ascii="Tahoma" w:hAnsi="Tahoma" w:cs="Tahoma"/>
          <w:sz w:val="20"/>
          <w:szCs w:val="20"/>
        </w:rPr>
        <w:t>делами которых запрещено строительство зданий строений, сооружений, максимальный процент застройки в границах</w:t>
      </w:r>
      <w:proofErr w:type="gramEnd"/>
      <w:r>
        <w:rPr>
          <w:rFonts w:ascii="Tahoma" w:hAnsi="Tahoma" w:cs="Tahoma"/>
          <w:sz w:val="20"/>
          <w:szCs w:val="20"/>
        </w:rPr>
        <w:t xml:space="preserve"> земельного участка, </w:t>
      </w:r>
      <w:proofErr w:type="gramStart"/>
      <w:r>
        <w:rPr>
          <w:rFonts w:ascii="Tahoma" w:hAnsi="Tahoma" w:cs="Tahoma"/>
          <w:sz w:val="20"/>
          <w:szCs w:val="20"/>
        </w:rPr>
        <w:t>определяемый</w:t>
      </w:r>
      <w:proofErr w:type="gramEnd"/>
      <w:r>
        <w:rPr>
          <w:rFonts w:ascii="Tahoma" w:hAnsi="Tahoma" w:cs="Tahoma"/>
          <w:sz w:val="20"/>
          <w:szCs w:val="20"/>
        </w:rPr>
        <w:t xml:space="preserve"> как отношение суммарной площади земельного участка, которая может быть застроена, ко всей площади земельного участка.</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Pr>
          <w:rFonts w:ascii="Tahoma" w:hAnsi="Tahoma" w:cs="Tahoma"/>
          <w:sz w:val="20"/>
          <w:szCs w:val="20"/>
        </w:rPr>
        <w:t>застройки жилого дома</w:t>
      </w:r>
      <w:proofErr w:type="gramEnd"/>
      <w:r>
        <w:rPr>
          <w:rFonts w:ascii="Tahoma" w:hAnsi="Tahoma" w:cs="Tahoma"/>
          <w:sz w:val="20"/>
          <w:szCs w:val="20"/>
        </w:rPr>
        <w:t>.</w:t>
      </w:r>
    </w:p>
    <w:p w:rsidR="00B215F0" w:rsidRDefault="00B215F0" w:rsidP="00B215F0">
      <w:pPr>
        <w:autoSpaceDE w:val="0"/>
        <w:autoSpaceDN w:val="0"/>
        <w:adjustRightInd w:val="0"/>
        <w:ind w:firstLine="567"/>
        <w:jc w:val="both"/>
        <w:rPr>
          <w:rFonts w:ascii="Tahoma" w:hAnsi="Tahoma" w:cs="Tahoma"/>
          <w:sz w:val="20"/>
          <w:szCs w:val="20"/>
        </w:rPr>
      </w:pPr>
      <w:r>
        <w:rPr>
          <w:rFonts w:ascii="Tahoma" w:hAnsi="Tahoma" w:cs="Tahoma"/>
          <w:sz w:val="20"/>
          <w:szCs w:val="20"/>
        </w:rPr>
        <w:t xml:space="preserve">8. Требования к размерам и озеленению санитарно-защитных зон следует принимать в соответствии с техническими регламентами, </w:t>
      </w:r>
      <w:proofErr w:type="spellStart"/>
      <w:r>
        <w:rPr>
          <w:rFonts w:ascii="Tahoma" w:hAnsi="Tahoma" w:cs="Tahoma"/>
          <w:sz w:val="20"/>
          <w:szCs w:val="20"/>
        </w:rPr>
        <w:t>СанПиНами</w:t>
      </w:r>
      <w:proofErr w:type="spellEnd"/>
      <w:r>
        <w:rPr>
          <w:rFonts w:ascii="Tahoma" w:hAnsi="Tahoma" w:cs="Tahoma"/>
          <w:sz w:val="20"/>
          <w:szCs w:val="20"/>
        </w:rPr>
        <w:t xml:space="preserve"> и иными действующими нормативными документами, но не менее 60% территории земельного участка.</w:t>
      </w:r>
    </w:p>
    <w:p w:rsidR="00B215F0" w:rsidRDefault="00B215F0" w:rsidP="00B215F0">
      <w:pPr>
        <w:suppressAutoHyphens/>
        <w:snapToGrid w:val="0"/>
        <w:ind w:firstLine="567"/>
        <w:jc w:val="both"/>
        <w:rPr>
          <w:rFonts w:ascii="Tahoma" w:hAnsi="Tahoma" w:cs="Tahoma"/>
          <w:sz w:val="20"/>
          <w:szCs w:val="20"/>
        </w:rPr>
      </w:pPr>
      <w:r>
        <w:rPr>
          <w:rFonts w:ascii="Tahoma" w:hAnsi="Tahoma" w:cs="Tahoma"/>
          <w:sz w:val="20"/>
          <w:szCs w:val="20"/>
        </w:rPr>
        <w:t xml:space="preserve">9. Минимальная (максимальная) площадь озеленения земельного участка определяется </w:t>
      </w:r>
      <w:r>
        <w:rPr>
          <w:rFonts w:ascii="Tahoma" w:hAnsi="Tahoma" w:cs="Tahoma"/>
          <w:sz w:val="20"/>
          <w:szCs w:val="20"/>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Pr>
          <w:rFonts w:ascii="Tahoma" w:hAnsi="Tahoma" w:cs="Tahoma"/>
          <w:sz w:val="20"/>
          <w:szCs w:val="20"/>
        </w:rPr>
        <w:t>.</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lastRenderedPageBreak/>
        <w:t>10. Для каждого земельного участка и объекта капитального строительства, считается разрешённым такое использование, которое соответствует град</w:t>
      </w:r>
      <w:r>
        <w:rPr>
          <w:rFonts w:ascii="Tahoma" w:hAnsi="Tahoma" w:cs="Tahoma"/>
          <w:sz w:val="20"/>
          <w:szCs w:val="20"/>
        </w:rPr>
        <w:t>о</w:t>
      </w:r>
      <w:r>
        <w:rPr>
          <w:rFonts w:ascii="Tahoma" w:hAnsi="Tahoma" w:cs="Tahoma"/>
          <w:sz w:val="20"/>
          <w:szCs w:val="20"/>
        </w:rPr>
        <w:t>строительному регламенту, предельным параметрам разрешённого строительства, реконструкции, объектов капитального строительства и с обязательным уч</w:t>
      </w:r>
      <w:r>
        <w:rPr>
          <w:rFonts w:ascii="Tahoma" w:hAnsi="Tahoma" w:cs="Tahoma"/>
          <w:sz w:val="20"/>
          <w:szCs w:val="20"/>
        </w:rPr>
        <w:t>ё</w:t>
      </w:r>
      <w:r>
        <w:rPr>
          <w:rFonts w:ascii="Tahoma" w:hAnsi="Tahoma" w:cs="Tahoma"/>
          <w:sz w:val="20"/>
          <w:szCs w:val="20"/>
        </w:rPr>
        <w:t>том ограничений на использование объектов недвижимости.</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11. Действие градостроительного регламента распространяется на все земельные участки и объекты капитального строительства, расположенные в пр</w:t>
      </w:r>
      <w:r>
        <w:rPr>
          <w:rFonts w:ascii="Tahoma" w:hAnsi="Tahoma" w:cs="Tahoma"/>
          <w:sz w:val="20"/>
          <w:szCs w:val="20"/>
        </w:rPr>
        <w:t>е</w:t>
      </w:r>
      <w:r>
        <w:rPr>
          <w:rFonts w:ascii="Tahoma" w:hAnsi="Tahoma" w:cs="Tahoma"/>
          <w:sz w:val="20"/>
          <w:szCs w:val="20"/>
        </w:rPr>
        <w:t xml:space="preserve">делах границ территориальной зоны, обозначенной на карте градостроительного зонирования </w:t>
      </w:r>
      <w:proofErr w:type="spellStart"/>
      <w:r>
        <w:rPr>
          <w:rFonts w:ascii="Tahoma" w:hAnsi="Tahoma" w:cs="Tahoma"/>
          <w:sz w:val="20"/>
          <w:szCs w:val="20"/>
        </w:rPr>
        <w:t>Большешигаевского</w:t>
      </w:r>
      <w:proofErr w:type="spellEnd"/>
      <w:r>
        <w:rPr>
          <w:rFonts w:ascii="Tahoma" w:hAnsi="Tahoma" w:cs="Tahoma"/>
          <w:sz w:val="20"/>
          <w:szCs w:val="20"/>
        </w:rPr>
        <w:t xml:space="preserve"> сельского поселения.</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12. Действие градостроительного регламента не распространяется на земельные участки:</w:t>
      </w:r>
    </w:p>
    <w:p w:rsidR="00B215F0" w:rsidRDefault="00B215F0" w:rsidP="00B215F0">
      <w:pPr>
        <w:tabs>
          <w:tab w:val="left" w:pos="0"/>
        </w:tabs>
        <w:ind w:firstLine="567"/>
        <w:jc w:val="both"/>
        <w:rPr>
          <w:rFonts w:ascii="Tahoma" w:hAnsi="Tahoma" w:cs="Tahoma"/>
          <w:sz w:val="20"/>
          <w:szCs w:val="20"/>
          <w:lang w:eastAsia="ar-SA"/>
        </w:rPr>
      </w:pPr>
      <w:r>
        <w:rPr>
          <w:rFonts w:ascii="Tahoma" w:hAnsi="Tahoma" w:cs="Tahoma"/>
          <w:sz w:val="20"/>
          <w:szCs w:val="2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B215F0" w:rsidRDefault="00B215F0" w:rsidP="00B215F0">
      <w:pPr>
        <w:tabs>
          <w:tab w:val="left" w:pos="0"/>
        </w:tabs>
        <w:suppressAutoHyphens/>
        <w:snapToGrid w:val="0"/>
        <w:ind w:firstLine="567"/>
        <w:jc w:val="both"/>
        <w:rPr>
          <w:rFonts w:ascii="Tahoma" w:hAnsi="Tahoma" w:cs="Tahoma"/>
          <w:sz w:val="20"/>
          <w:szCs w:val="20"/>
          <w:lang w:eastAsia="ar-SA"/>
        </w:rPr>
      </w:pPr>
      <w:r>
        <w:rPr>
          <w:rFonts w:ascii="Tahoma" w:hAnsi="Tahoma" w:cs="Tahoma"/>
          <w:sz w:val="20"/>
          <w:szCs w:val="20"/>
          <w:lang w:eastAsia="ar-SA"/>
        </w:rPr>
        <w:t>2) в границах территорий общего пользования;</w:t>
      </w:r>
    </w:p>
    <w:p w:rsidR="00B215F0" w:rsidRDefault="00B215F0" w:rsidP="00B215F0">
      <w:pPr>
        <w:tabs>
          <w:tab w:val="left" w:pos="0"/>
        </w:tabs>
        <w:suppressAutoHyphens/>
        <w:snapToGrid w:val="0"/>
        <w:ind w:firstLine="567"/>
        <w:jc w:val="both"/>
        <w:rPr>
          <w:rFonts w:ascii="Tahoma" w:hAnsi="Tahoma" w:cs="Tahoma"/>
          <w:sz w:val="20"/>
          <w:szCs w:val="20"/>
          <w:lang w:eastAsia="ar-SA"/>
        </w:rPr>
      </w:pPr>
      <w:proofErr w:type="gramStart"/>
      <w:r>
        <w:rPr>
          <w:rFonts w:ascii="Tahoma" w:hAnsi="Tahoma" w:cs="Tahoma"/>
          <w:sz w:val="20"/>
          <w:szCs w:val="20"/>
          <w:lang w:eastAsia="ar-SA"/>
        </w:rPr>
        <w:t>3) предназначенные для размещения линейных объектов и/или занятые линейными объектами;</w:t>
      </w:r>
      <w:proofErr w:type="gramEnd"/>
    </w:p>
    <w:p w:rsidR="00B215F0" w:rsidRDefault="00B215F0" w:rsidP="00B215F0">
      <w:pPr>
        <w:tabs>
          <w:tab w:val="left" w:pos="0"/>
        </w:tabs>
        <w:ind w:firstLine="567"/>
        <w:jc w:val="both"/>
        <w:rPr>
          <w:rFonts w:ascii="Tahoma" w:hAnsi="Tahoma" w:cs="Tahoma"/>
          <w:sz w:val="20"/>
          <w:szCs w:val="20"/>
          <w:lang w:eastAsia="ar-SA"/>
        </w:rPr>
      </w:pPr>
      <w:proofErr w:type="gramStart"/>
      <w:r>
        <w:rPr>
          <w:rFonts w:ascii="Tahoma" w:hAnsi="Tahoma" w:cs="Tahoma"/>
          <w:sz w:val="20"/>
          <w:szCs w:val="20"/>
          <w:lang w:eastAsia="ar-SA"/>
        </w:rPr>
        <w:t>4) предоставленные для добычи полезных ископаемых.</w:t>
      </w:r>
      <w:proofErr w:type="gramEnd"/>
    </w:p>
    <w:p w:rsidR="00B215F0" w:rsidRDefault="00B215F0" w:rsidP="00B215F0">
      <w:pPr>
        <w:tabs>
          <w:tab w:val="left" w:pos="0"/>
        </w:tabs>
        <w:ind w:firstLine="567"/>
        <w:jc w:val="both"/>
        <w:rPr>
          <w:rFonts w:ascii="Tahoma" w:hAnsi="Tahoma" w:cs="Tahoma"/>
          <w:sz w:val="20"/>
          <w:szCs w:val="20"/>
          <w:lang w:eastAsia="en-US"/>
        </w:rPr>
      </w:pPr>
      <w:r>
        <w:rPr>
          <w:rFonts w:ascii="Tahoma" w:hAnsi="Tahoma" w:cs="Tahoma"/>
          <w:sz w:val="20"/>
          <w:szCs w:val="20"/>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 xml:space="preserve">14. </w:t>
      </w:r>
      <w:proofErr w:type="gramStart"/>
      <w:r>
        <w:rPr>
          <w:rFonts w:ascii="Tahoma" w:hAnsi="Tahoma" w:cs="Tahoma"/>
          <w:sz w:val="20"/>
          <w:szCs w:val="20"/>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w:t>
      </w:r>
      <w:r>
        <w:rPr>
          <w:rFonts w:ascii="Tahoma" w:hAnsi="Tahoma" w:cs="Tahoma"/>
          <w:sz w:val="20"/>
          <w:szCs w:val="20"/>
        </w:rPr>
        <w:t>и</w:t>
      </w:r>
      <w:r>
        <w:rPr>
          <w:rFonts w:ascii="Tahoma" w:hAnsi="Tahoma" w:cs="Tahoma"/>
          <w:sz w:val="20"/>
          <w:szCs w:val="20"/>
        </w:rPr>
        <w:t>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Pr>
          <w:rFonts w:ascii="Tahoma" w:hAnsi="Tahoma" w:cs="Tahoma"/>
          <w:sz w:val="20"/>
          <w:szCs w:val="20"/>
        </w:rPr>
        <w:t xml:space="preserve"> или здоровья человека, для окружающей среды, об</w:t>
      </w:r>
      <w:r>
        <w:rPr>
          <w:rFonts w:ascii="Tahoma" w:hAnsi="Tahoma" w:cs="Tahoma"/>
          <w:sz w:val="20"/>
          <w:szCs w:val="20"/>
        </w:rPr>
        <w:t>ъ</w:t>
      </w:r>
      <w:r>
        <w:rPr>
          <w:rFonts w:ascii="Tahoma" w:hAnsi="Tahoma" w:cs="Tahoma"/>
          <w:sz w:val="20"/>
          <w:szCs w:val="20"/>
        </w:rPr>
        <w:t>ектов культурного наследия.</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 xml:space="preserve">15. Реконструкция, указанных в части 14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Изменение видов разрешённого использования указанных земельных участков и объектов капитального строительства может осуществляться путём пр</w:t>
      </w:r>
      <w:r>
        <w:rPr>
          <w:rFonts w:ascii="Tahoma" w:hAnsi="Tahoma" w:cs="Tahoma"/>
          <w:sz w:val="20"/>
          <w:szCs w:val="20"/>
        </w:rPr>
        <w:t>и</w:t>
      </w:r>
      <w:r>
        <w:rPr>
          <w:rFonts w:ascii="Tahoma" w:hAnsi="Tahoma" w:cs="Tahoma"/>
          <w:sz w:val="20"/>
          <w:szCs w:val="20"/>
        </w:rPr>
        <w:t>ведения их в соответствие с видами разрешённого использования земельных участков и объектов капитального строительства, установленными градостро</w:t>
      </w:r>
      <w:r>
        <w:rPr>
          <w:rFonts w:ascii="Tahoma" w:hAnsi="Tahoma" w:cs="Tahoma"/>
          <w:sz w:val="20"/>
          <w:szCs w:val="20"/>
        </w:rPr>
        <w:t>и</w:t>
      </w:r>
      <w:r>
        <w:rPr>
          <w:rFonts w:ascii="Tahoma" w:hAnsi="Tahoma" w:cs="Tahoma"/>
          <w:sz w:val="20"/>
          <w:szCs w:val="20"/>
        </w:rPr>
        <w:t>тельным регламентом.</w:t>
      </w:r>
    </w:p>
    <w:p w:rsidR="00B215F0" w:rsidRDefault="00B215F0" w:rsidP="00B215F0">
      <w:pPr>
        <w:tabs>
          <w:tab w:val="left" w:pos="0"/>
        </w:tabs>
        <w:ind w:firstLine="567"/>
        <w:jc w:val="both"/>
        <w:rPr>
          <w:rFonts w:ascii="Tahoma" w:hAnsi="Tahoma" w:cs="Tahoma"/>
          <w:sz w:val="20"/>
          <w:szCs w:val="20"/>
          <w:lang w:eastAsia="ar-SA"/>
        </w:rPr>
      </w:pPr>
      <w:r>
        <w:rPr>
          <w:rFonts w:ascii="Tahoma" w:hAnsi="Tahoma" w:cs="Tahoma"/>
          <w:sz w:val="20"/>
          <w:szCs w:val="20"/>
        </w:rPr>
        <w:t>16. В случае если использование указанных в части 14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w:t>
      </w:r>
      <w:r>
        <w:rPr>
          <w:rFonts w:ascii="Tahoma" w:hAnsi="Tahoma" w:cs="Tahoma"/>
          <w:sz w:val="20"/>
          <w:szCs w:val="20"/>
        </w:rPr>
        <w:t>о</w:t>
      </w:r>
      <w:r>
        <w:rPr>
          <w:rFonts w:ascii="Tahoma" w:hAnsi="Tahoma" w:cs="Tahoma"/>
          <w:sz w:val="20"/>
          <w:szCs w:val="20"/>
        </w:rPr>
        <w:t>жен запрет на использование таких земельных участков и объектов капитального строительства.</w:t>
      </w:r>
    </w:p>
    <w:p w:rsidR="00B215F0" w:rsidRDefault="00B215F0" w:rsidP="00B215F0">
      <w:pPr>
        <w:tabs>
          <w:tab w:val="left" w:pos="0"/>
        </w:tabs>
        <w:ind w:firstLine="567"/>
        <w:jc w:val="both"/>
        <w:rPr>
          <w:rFonts w:ascii="Tahoma" w:hAnsi="Tahoma" w:cs="Tahoma"/>
          <w:sz w:val="20"/>
          <w:szCs w:val="20"/>
          <w:lang w:eastAsia="en-US"/>
        </w:rPr>
      </w:pPr>
      <w:r>
        <w:rPr>
          <w:rFonts w:ascii="Tahoma" w:hAnsi="Tahoma" w:cs="Tahoma"/>
          <w:sz w:val="20"/>
          <w:szCs w:val="20"/>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B215F0" w:rsidRDefault="00B215F0" w:rsidP="00B215F0">
      <w:pPr>
        <w:tabs>
          <w:tab w:val="left" w:pos="0"/>
        </w:tabs>
        <w:ind w:firstLine="567"/>
        <w:jc w:val="both"/>
        <w:rPr>
          <w:rFonts w:ascii="Tahoma" w:hAnsi="Tahoma" w:cs="Tahoma"/>
          <w:sz w:val="20"/>
          <w:szCs w:val="20"/>
        </w:rPr>
      </w:pPr>
      <w:r>
        <w:rPr>
          <w:rFonts w:ascii="Tahoma" w:hAnsi="Tahoma" w:cs="Tahoma"/>
          <w:sz w:val="20"/>
          <w:szCs w:val="20"/>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14" w:name="_Toc442193464"/>
    </w:p>
    <w:p w:rsidR="00B215F0" w:rsidRDefault="00B215F0" w:rsidP="00B215F0">
      <w:pPr>
        <w:keepNext/>
        <w:widowControl w:val="0"/>
        <w:tabs>
          <w:tab w:val="left" w:pos="0"/>
        </w:tabs>
        <w:suppressAutoHyphens/>
        <w:ind w:firstLine="567"/>
        <w:jc w:val="both"/>
        <w:outlineLvl w:val="2"/>
        <w:rPr>
          <w:rFonts w:ascii="Tahoma" w:hAnsi="Tahoma" w:cs="Tahoma"/>
          <w:b/>
          <w:bCs/>
          <w:sz w:val="20"/>
          <w:szCs w:val="20"/>
        </w:rPr>
      </w:pPr>
    </w:p>
    <w:p w:rsidR="00B215F0" w:rsidRDefault="00B215F0" w:rsidP="00B215F0">
      <w:pPr>
        <w:keepNext/>
        <w:widowControl w:val="0"/>
        <w:tabs>
          <w:tab w:val="left" w:pos="0"/>
        </w:tabs>
        <w:suppressAutoHyphens/>
        <w:ind w:firstLine="567"/>
        <w:jc w:val="both"/>
        <w:outlineLvl w:val="2"/>
        <w:rPr>
          <w:rFonts w:ascii="Tahoma" w:hAnsi="Tahoma" w:cs="Tahoma"/>
          <w:b/>
          <w:bCs/>
          <w:sz w:val="20"/>
          <w:szCs w:val="20"/>
        </w:rPr>
      </w:pPr>
      <w:r>
        <w:rPr>
          <w:rFonts w:ascii="Tahoma" w:hAnsi="Tahoma" w:cs="Tahoma"/>
          <w:b/>
          <w:bCs/>
          <w:sz w:val="20"/>
          <w:szCs w:val="20"/>
        </w:rPr>
        <w:t>Статья 39. Градостроительный регламент зоны застройки индивидуальными жилыми домами (Ж-1)</w:t>
      </w:r>
      <w:bookmarkEnd w:id="14"/>
    </w:p>
    <w:p w:rsidR="00B215F0" w:rsidRDefault="00B215F0" w:rsidP="00B215F0">
      <w:pPr>
        <w:suppressAutoHyphens/>
        <w:snapToGrid w:val="0"/>
        <w:ind w:firstLine="567"/>
        <w:jc w:val="both"/>
        <w:rPr>
          <w:rFonts w:ascii="Tahoma" w:hAnsi="Tahoma" w:cs="Tahoma"/>
          <w:sz w:val="20"/>
          <w:szCs w:val="20"/>
        </w:rPr>
      </w:pPr>
      <w:r>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215F0" w:rsidRDefault="00B215F0" w:rsidP="00B215F0">
      <w:pPr>
        <w:suppressAutoHyphens/>
        <w:snapToGrid w:val="0"/>
        <w:ind w:firstLine="567"/>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125"/>
        <w:gridCol w:w="5653"/>
        <w:gridCol w:w="1559"/>
        <w:gridCol w:w="1620"/>
        <w:gridCol w:w="1817"/>
        <w:gridCol w:w="1720"/>
      </w:tblGrid>
      <w:tr w:rsidR="00B215F0" w:rsidTr="00B215F0">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jc w:val="both"/>
              <w:rPr>
                <w:rFonts w:ascii="Tahoma" w:hAnsi="Tahoma" w:cs="Tahoma"/>
                <w:b/>
                <w:iCs/>
                <w:sz w:val="20"/>
                <w:szCs w:val="20"/>
              </w:rPr>
            </w:pPr>
            <w:r>
              <w:rPr>
                <w:rFonts w:ascii="Tahoma" w:hAnsi="Tahoma" w:cs="Tahoma"/>
                <w:b/>
                <w:iCs/>
                <w:sz w:val="20"/>
                <w:szCs w:val="20"/>
              </w:rPr>
              <w:t>№</w:t>
            </w:r>
          </w:p>
          <w:p w:rsidR="00B215F0" w:rsidRDefault="00B215F0">
            <w:pPr>
              <w:suppressAutoHyphens/>
              <w:snapToGrid w:val="0"/>
              <w:spacing w:after="200" w:line="276" w:lineRule="auto"/>
              <w:jc w:val="both"/>
              <w:rPr>
                <w:rFonts w:ascii="Tahoma" w:hAnsi="Tahoma" w:cs="Tahoma"/>
                <w:b/>
                <w:iCs/>
                <w:sz w:val="20"/>
                <w:szCs w:val="20"/>
                <w:lang w:eastAsia="en-US"/>
              </w:rPr>
            </w:pPr>
            <w:proofErr w:type="gramStart"/>
            <w:r>
              <w:rPr>
                <w:rFonts w:ascii="Tahoma" w:hAnsi="Tahoma" w:cs="Tahoma"/>
                <w:b/>
                <w:iCs/>
                <w:sz w:val="20"/>
                <w:szCs w:val="20"/>
              </w:rPr>
              <w:t>П</w:t>
            </w:r>
            <w:proofErr w:type="gramEnd"/>
            <w:r>
              <w:rPr>
                <w:rFonts w:ascii="Tahoma" w:hAnsi="Tahoma" w:cs="Tahoma"/>
                <w:b/>
                <w:iCs/>
                <w:sz w:val="20"/>
                <w:szCs w:val="20"/>
              </w:rPr>
              <w:t>№/</w:t>
            </w:r>
            <w:proofErr w:type="spellStart"/>
            <w:r>
              <w:rPr>
                <w:rFonts w:ascii="Tahoma" w:hAnsi="Tahoma" w:cs="Tahoma"/>
                <w:b/>
                <w:iCs/>
                <w:sz w:val="20"/>
                <w:szCs w:val="20"/>
              </w:rPr>
              <w:t>п</w:t>
            </w:r>
            <w:proofErr w:type="spellEnd"/>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ind w:firstLine="34"/>
              <w:jc w:val="both"/>
              <w:rPr>
                <w:rFonts w:ascii="Tahoma" w:hAnsi="Tahoma" w:cs="Tahoma"/>
                <w:b/>
                <w:iCs/>
                <w:sz w:val="20"/>
                <w:szCs w:val="20"/>
                <w:lang w:eastAsia="en-US"/>
              </w:rPr>
            </w:pPr>
            <w:r>
              <w:rPr>
                <w:rFonts w:ascii="Tahoma" w:hAnsi="Tahoma" w:cs="Tahoma"/>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sz w:val="20"/>
                <w:szCs w:val="20"/>
                <w:lang w:eastAsia="ar-SA"/>
              </w:rPr>
            </w:pPr>
            <w:r>
              <w:rPr>
                <w:rFonts w:ascii="Tahoma" w:hAnsi="Tahoma" w:cs="Tahoma"/>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ahoma" w:hAnsi="Tahoma" w:cs="Tahoma"/>
                <w:b/>
                <w:sz w:val="20"/>
                <w:szCs w:val="20"/>
                <w:lang w:eastAsia="ar-SA"/>
              </w:rPr>
              <w:t xml:space="preserve"> утвержденным </w:t>
            </w:r>
            <w:r>
              <w:rPr>
                <w:rFonts w:ascii="Tahoma" w:hAnsi="Tahoma" w:cs="Tahoma"/>
                <w:b/>
                <w:bCs/>
                <w:sz w:val="20"/>
                <w:szCs w:val="20"/>
              </w:rPr>
              <w:t>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bCs/>
                <w:iCs/>
                <w:sz w:val="20"/>
                <w:szCs w:val="20"/>
                <w:lang w:eastAsia="en-US"/>
              </w:rPr>
            </w:pPr>
            <w:r>
              <w:rPr>
                <w:rFonts w:ascii="Tahoma" w:hAnsi="Tahoma" w:cs="Tahoma"/>
                <w:b/>
                <w:bCs/>
                <w:iCs/>
                <w:sz w:val="20"/>
                <w:szCs w:val="20"/>
              </w:rPr>
              <w:t>Параметры разрешенного строительства, реконструкции объектов капстроительства</w:t>
            </w:r>
          </w:p>
        </w:tc>
      </w:tr>
      <w:tr w:rsidR="00B215F0" w:rsidTr="00C245BF">
        <w:trPr>
          <w:cantSplit/>
          <w:trHeight w:val="2096"/>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b/>
                <w:iCs/>
                <w:sz w:val="20"/>
                <w:szCs w:val="20"/>
                <w:lang w:eastAsia="en-US"/>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b/>
                <w:iCs/>
                <w:sz w:val="20"/>
                <w:szCs w:val="20"/>
                <w:lang w:eastAsia="en-US"/>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b/>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Предельная этажность зданий, строений, сооружений, этаж</w:t>
            </w:r>
          </w:p>
        </w:tc>
        <w:tc>
          <w:tcPr>
            <w:tcW w:w="7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Предельные размеры земельных участков (мин</w:t>
            </w:r>
            <w:proofErr w:type="gramStart"/>
            <w:r>
              <w:rPr>
                <w:rFonts w:ascii="Tahoma" w:hAnsi="Tahoma" w:cs="Tahoma"/>
                <w:b/>
                <w:iCs/>
                <w:sz w:val="20"/>
                <w:szCs w:val="20"/>
              </w:rPr>
              <w:t>.-</w:t>
            </w:r>
            <w:proofErr w:type="gramEnd"/>
            <w:r>
              <w:rPr>
                <w:rFonts w:ascii="Tahoma" w:hAnsi="Tahoma" w:cs="Tahoma"/>
                <w:b/>
                <w:iCs/>
                <w:sz w:val="20"/>
                <w:szCs w:val="20"/>
              </w:rPr>
              <w:t>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rsidP="00C245BF">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Минимальные отступы от границ земельного участка (м)</w:t>
            </w:r>
          </w:p>
        </w:tc>
      </w:tr>
      <w:tr w:rsidR="00B215F0" w:rsidTr="00B215F0">
        <w:trPr>
          <w:trHeight w:val="397"/>
        </w:trPr>
        <w:tc>
          <w:tcPr>
            <w:tcW w:w="5000" w:type="pct"/>
            <w:gridSpan w:val="7"/>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both"/>
              <w:rPr>
                <w:rFonts w:ascii="Tahoma" w:hAnsi="Tahoma" w:cs="Tahoma"/>
                <w:b/>
                <w:bCs/>
                <w:sz w:val="20"/>
                <w:szCs w:val="20"/>
                <w:lang w:eastAsia="en-US"/>
              </w:rPr>
            </w:pPr>
            <w:r>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580"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2.1</w:t>
            </w:r>
          </w:p>
        </w:tc>
        <w:tc>
          <w:tcPr>
            <w:tcW w:w="2029"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Для индивидуального жилищного строительства</w:t>
            </w:r>
          </w:p>
        </w:tc>
        <w:tc>
          <w:tcPr>
            <w:tcW w:w="508"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c>
          <w:tcPr>
            <w:tcW w:w="652"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400-1500</w:t>
            </w:r>
          </w:p>
        </w:tc>
        <w:tc>
          <w:tcPr>
            <w:tcW w:w="435"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Для ведения личного подсобного хозяйства (приусадебный земельный участок)</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1000-10000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3.4.1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Амбулаторно-поликлиническое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100-5000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3.5.1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Дошкольное, начальное и среднее общее образование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1000-50000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3.8.1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Государственное управление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100-5000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13.1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Ведение огородничества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100-1500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7</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Малоэтажная многоквартирная жилая застройка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600-1000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Хранение автотранспорта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Минимум15</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9</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Блокированная жилая застройка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100-3000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3.2.3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Оказание услуг связи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100-60000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11</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3.6.1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 xml:space="preserve">Объекты </w:t>
            </w:r>
            <w:proofErr w:type="spellStart"/>
            <w:r>
              <w:rPr>
                <w:rFonts w:ascii="Tahoma" w:hAnsi="Tahoma" w:cs="Tahoma"/>
                <w:iCs/>
                <w:sz w:val="20"/>
                <w:szCs w:val="20"/>
              </w:rPr>
              <w:t>культурно-досуговой</w:t>
            </w:r>
            <w:proofErr w:type="spellEnd"/>
            <w:r>
              <w:rPr>
                <w:rFonts w:ascii="Tahoma" w:hAnsi="Tahoma" w:cs="Tahoma"/>
                <w:iCs/>
                <w:sz w:val="20"/>
                <w:szCs w:val="20"/>
              </w:rPr>
              <w:t xml:space="preserve"> деятельности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1000-5000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70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12</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3.10.1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100-5000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13</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Деловое управление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1200-5000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14</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4.5</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Банковская и страховая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500-5000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15</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4.9</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Служебные гаражи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400-6000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16</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100-50000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90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17</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12.0.1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Улично-дорожная сеть</w:t>
            </w:r>
          </w:p>
        </w:tc>
        <w:tc>
          <w:tcPr>
            <w:tcW w:w="2102" w:type="pct"/>
            <w:gridSpan w:val="4"/>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Не устанавливаются</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lastRenderedPageBreak/>
              <w:t>18</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12.0.2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Благоустройство территории</w:t>
            </w:r>
          </w:p>
        </w:tc>
        <w:tc>
          <w:tcPr>
            <w:tcW w:w="2102" w:type="pct"/>
            <w:gridSpan w:val="4"/>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Не устанавливаются</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19</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13.2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Ведение садоводства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300+1000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20</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30-5000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21</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3.1.2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Административные здания организаций, обеспечивающих 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30-5000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b/>
                <w:bCs/>
                <w:sz w:val="20"/>
                <w:szCs w:val="20"/>
              </w:rPr>
              <w:t>Условно разрешенные виды и параметры использования земельных участков и объектов капитального строительства</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22</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Бытовое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100-5000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75</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23</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Осуществление религиозных обрядов</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100-50000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24</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Рынки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100-10000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25</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25-5000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26</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4.6</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Общественное питание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30-5000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27</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4.8.1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Развлекательные мероприятия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25-500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28</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4.9.1.1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Заправка транспортных средств</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25-500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29</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4.9.1.2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Обеспечение дорожного отдыха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25-500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4.9.1.3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Автомобильные мойки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25-500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31</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4.9.1.4</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Ремонт автомобилей</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25-500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32</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Обеспечение спортивно-зрелищных мероприятий</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100-20000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33</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6.8</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Связь</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h:10-70м</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50-5000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r>
      <w:tr w:rsidR="00B215F0" w:rsidTr="00B215F0">
        <w:trPr>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B215F0" w:rsidTr="00B215F0">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34</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2.7</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Обслуживание жилой застройки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300-6000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bl>
    <w:p w:rsidR="00B215F0" w:rsidRDefault="00B215F0" w:rsidP="00B215F0">
      <w:pPr>
        <w:ind w:firstLine="567"/>
        <w:jc w:val="both"/>
        <w:rPr>
          <w:rFonts w:ascii="Tahoma" w:hAnsi="Tahoma" w:cs="Tahoma"/>
          <w:bCs/>
          <w:sz w:val="20"/>
          <w:szCs w:val="20"/>
          <w:lang w:eastAsia="en-US"/>
        </w:rPr>
      </w:pPr>
    </w:p>
    <w:p w:rsidR="00B215F0" w:rsidRDefault="00B215F0" w:rsidP="00B215F0">
      <w:pPr>
        <w:ind w:firstLine="567"/>
        <w:jc w:val="both"/>
        <w:rPr>
          <w:rFonts w:ascii="Tahoma" w:hAnsi="Tahoma" w:cs="Tahoma"/>
          <w:bCs/>
          <w:sz w:val="20"/>
          <w:szCs w:val="20"/>
        </w:rPr>
      </w:pPr>
      <w:r>
        <w:rPr>
          <w:rFonts w:ascii="Tahoma" w:hAnsi="Tahoma" w:cs="Tahoma"/>
          <w:bCs/>
          <w:sz w:val="20"/>
          <w:szCs w:val="20"/>
        </w:rPr>
        <w:t>Примечания:</w:t>
      </w:r>
    </w:p>
    <w:p w:rsidR="00B215F0" w:rsidRDefault="00B215F0" w:rsidP="00B215F0">
      <w:pPr>
        <w:suppressAutoHyphens/>
        <w:snapToGrid w:val="0"/>
        <w:ind w:firstLine="567"/>
        <w:jc w:val="both"/>
        <w:rPr>
          <w:rFonts w:ascii="Tahoma" w:hAnsi="Tahoma" w:cs="Tahoma"/>
          <w:bCs/>
          <w:sz w:val="20"/>
          <w:szCs w:val="20"/>
        </w:rPr>
      </w:pPr>
      <w:r>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ahoma" w:hAnsi="Tahoma" w:cs="Tahoma"/>
          <w:bCs/>
          <w:sz w:val="20"/>
          <w:szCs w:val="20"/>
        </w:rPr>
        <w:t>уполномоченным федеральным органом исполнительной власти.</w:t>
      </w:r>
    </w:p>
    <w:p w:rsidR="00B215F0" w:rsidRDefault="00B215F0" w:rsidP="00B215F0">
      <w:pPr>
        <w:suppressAutoHyphens/>
        <w:snapToGrid w:val="0"/>
        <w:ind w:firstLine="567"/>
        <w:jc w:val="both"/>
        <w:rPr>
          <w:rFonts w:ascii="Tahoma" w:hAnsi="Tahoma" w:cs="Tahoma"/>
          <w:sz w:val="20"/>
          <w:szCs w:val="20"/>
        </w:rPr>
      </w:pPr>
      <w:r>
        <w:rPr>
          <w:rFonts w:ascii="Tahoma" w:hAnsi="Tahoma" w:cs="Tahoma"/>
          <w:sz w:val="20"/>
          <w:szCs w:val="20"/>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садоводства, огородничества, устанавливаются Законом Чувашской Республики и решением Собрания депутатов </w:t>
      </w:r>
      <w:proofErr w:type="spellStart"/>
      <w:r>
        <w:rPr>
          <w:rFonts w:ascii="Tahoma" w:hAnsi="Tahoma" w:cs="Tahoma"/>
          <w:sz w:val="20"/>
          <w:szCs w:val="20"/>
        </w:rPr>
        <w:t>Большешигаевского</w:t>
      </w:r>
      <w:proofErr w:type="spellEnd"/>
      <w:r>
        <w:rPr>
          <w:rFonts w:ascii="Tahoma" w:hAnsi="Tahoma" w:cs="Tahoma"/>
          <w:sz w:val="20"/>
          <w:szCs w:val="20"/>
        </w:rPr>
        <w:t xml:space="preserve"> сельского поселения.</w:t>
      </w:r>
    </w:p>
    <w:p w:rsidR="00B215F0" w:rsidRDefault="00B215F0" w:rsidP="00B215F0">
      <w:pPr>
        <w:tabs>
          <w:tab w:val="left" w:pos="460"/>
          <w:tab w:val="num" w:pos="2062"/>
        </w:tabs>
        <w:overflowPunct w:val="0"/>
        <w:ind w:firstLine="567"/>
        <w:jc w:val="both"/>
        <w:rPr>
          <w:rFonts w:ascii="Tahoma" w:hAnsi="Tahoma" w:cs="Tahoma"/>
          <w:sz w:val="20"/>
          <w:szCs w:val="20"/>
        </w:rPr>
      </w:pPr>
      <w:r>
        <w:rPr>
          <w:rFonts w:ascii="Tahoma" w:hAnsi="Tahoma" w:cs="Tahoma"/>
          <w:sz w:val="20"/>
          <w:szCs w:val="20"/>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B215F0" w:rsidRDefault="00B215F0" w:rsidP="00B215F0">
      <w:pPr>
        <w:tabs>
          <w:tab w:val="left" w:pos="600"/>
          <w:tab w:val="left" w:pos="851"/>
        </w:tabs>
        <w:ind w:firstLine="567"/>
        <w:jc w:val="both"/>
        <w:rPr>
          <w:rFonts w:ascii="Tahoma" w:hAnsi="Tahoma" w:cs="Tahoma"/>
          <w:sz w:val="20"/>
          <w:szCs w:val="20"/>
        </w:rPr>
      </w:pPr>
      <w:r>
        <w:rPr>
          <w:rFonts w:ascii="Tahoma" w:hAnsi="Tahoma" w:cs="Tahoma"/>
          <w:sz w:val="20"/>
          <w:szCs w:val="20"/>
        </w:rPr>
        <w:t>4. Требования к ограждениям земельных участков индивидуальных жилых домов:</w:t>
      </w:r>
    </w:p>
    <w:p w:rsidR="00B215F0" w:rsidRDefault="00B215F0" w:rsidP="00B215F0">
      <w:pPr>
        <w:tabs>
          <w:tab w:val="left" w:pos="600"/>
          <w:tab w:val="left" w:pos="851"/>
        </w:tabs>
        <w:ind w:firstLine="567"/>
        <w:jc w:val="both"/>
        <w:rPr>
          <w:rFonts w:ascii="Tahoma" w:hAnsi="Tahoma" w:cs="Tahoma"/>
          <w:sz w:val="20"/>
          <w:szCs w:val="20"/>
        </w:rPr>
      </w:pPr>
      <w:r>
        <w:rPr>
          <w:rFonts w:ascii="Tahoma" w:hAnsi="Tahoma" w:cs="Tahoma"/>
          <w:sz w:val="20"/>
          <w:szCs w:val="20"/>
        </w:rPr>
        <w:tab/>
        <w:t>а) максимальная высота ограждений – 2 метра;</w:t>
      </w:r>
    </w:p>
    <w:p w:rsidR="00B215F0" w:rsidRDefault="00B215F0" w:rsidP="00B215F0">
      <w:pPr>
        <w:tabs>
          <w:tab w:val="left" w:pos="600"/>
          <w:tab w:val="left" w:pos="851"/>
        </w:tabs>
        <w:ind w:firstLine="567"/>
        <w:jc w:val="both"/>
        <w:rPr>
          <w:rFonts w:ascii="Tahoma" w:hAnsi="Tahoma" w:cs="Tahoma"/>
          <w:sz w:val="20"/>
          <w:szCs w:val="20"/>
        </w:rPr>
      </w:pPr>
      <w:r>
        <w:rPr>
          <w:rFonts w:ascii="Tahoma" w:hAnsi="Tahoma" w:cs="Tahoma"/>
          <w:sz w:val="20"/>
          <w:szCs w:val="20"/>
        </w:rPr>
        <w:tab/>
        <w:t>б) ограждение в виде декоративного озеленения – 1,2 м;</w:t>
      </w:r>
    </w:p>
    <w:p w:rsidR="00B215F0" w:rsidRDefault="00B215F0" w:rsidP="00B215F0">
      <w:pPr>
        <w:ind w:firstLine="567"/>
        <w:jc w:val="both"/>
        <w:rPr>
          <w:rFonts w:ascii="Tahoma" w:hAnsi="Tahoma" w:cs="Tahoma"/>
          <w:sz w:val="20"/>
          <w:szCs w:val="20"/>
        </w:rPr>
      </w:pPr>
      <w:r>
        <w:rPr>
          <w:rFonts w:ascii="Tahoma" w:hAnsi="Tahoma" w:cs="Tahoma"/>
          <w:sz w:val="20"/>
          <w:szCs w:val="20"/>
        </w:rPr>
        <w:t>5. Высота гаражей – не более 5 метров.</w:t>
      </w:r>
    </w:p>
    <w:p w:rsidR="00B215F0" w:rsidRDefault="00B215F0" w:rsidP="00B215F0">
      <w:pPr>
        <w:ind w:firstLine="567"/>
        <w:jc w:val="both"/>
        <w:rPr>
          <w:rFonts w:ascii="Tahoma" w:hAnsi="Tahoma" w:cs="Tahoma"/>
          <w:sz w:val="20"/>
          <w:szCs w:val="20"/>
        </w:rPr>
      </w:pPr>
      <w:r>
        <w:rPr>
          <w:rFonts w:ascii="Tahoma" w:hAnsi="Tahoma" w:cs="Tahoma"/>
          <w:sz w:val="20"/>
          <w:szCs w:val="20"/>
        </w:rPr>
        <w:t xml:space="preserve">6. Использование земельных участков и объектов капитального строительства в границах </w:t>
      </w:r>
      <w:proofErr w:type="spellStart"/>
      <w:r>
        <w:rPr>
          <w:rFonts w:ascii="Tahoma" w:hAnsi="Tahoma" w:cs="Tahoma"/>
          <w:sz w:val="20"/>
          <w:szCs w:val="20"/>
        </w:rPr>
        <w:t>водоохранных</w:t>
      </w:r>
      <w:proofErr w:type="spellEnd"/>
      <w:r>
        <w:rPr>
          <w:rFonts w:ascii="Tahoma" w:hAnsi="Tahoma" w:cs="Tahoma"/>
          <w:sz w:val="20"/>
          <w:szCs w:val="20"/>
        </w:rPr>
        <w:t xml:space="preserve"> зон и прибрежных защитных полос осуществлять в соответствии с требованиями статьи 65 Водного кодекса Российской Федерации.</w:t>
      </w:r>
      <w:bookmarkStart w:id="15" w:name="_Toc442193465"/>
    </w:p>
    <w:p w:rsidR="00B215F0" w:rsidRDefault="00B215F0" w:rsidP="00B215F0">
      <w:pPr>
        <w:keepNext/>
        <w:widowControl w:val="0"/>
        <w:tabs>
          <w:tab w:val="left" w:pos="0"/>
        </w:tabs>
        <w:suppressAutoHyphens/>
        <w:ind w:firstLine="567"/>
        <w:jc w:val="both"/>
        <w:outlineLvl w:val="2"/>
        <w:rPr>
          <w:rFonts w:ascii="Tahoma" w:hAnsi="Tahoma" w:cs="Tahoma"/>
          <w:b/>
          <w:bCs/>
          <w:sz w:val="20"/>
          <w:szCs w:val="20"/>
        </w:rPr>
      </w:pPr>
      <w:bookmarkStart w:id="16" w:name="_Toc442193474"/>
      <w:bookmarkStart w:id="17" w:name="_Toc514925208"/>
      <w:bookmarkEnd w:id="15"/>
    </w:p>
    <w:p w:rsidR="00B215F0" w:rsidRDefault="00B215F0" w:rsidP="00B215F0">
      <w:pPr>
        <w:keepNext/>
        <w:widowControl w:val="0"/>
        <w:tabs>
          <w:tab w:val="left" w:pos="0"/>
        </w:tabs>
        <w:suppressAutoHyphens/>
        <w:ind w:firstLine="567"/>
        <w:jc w:val="both"/>
        <w:outlineLvl w:val="2"/>
        <w:rPr>
          <w:rFonts w:ascii="Tahoma" w:hAnsi="Tahoma" w:cs="Tahoma"/>
          <w:b/>
          <w:bCs/>
          <w:sz w:val="20"/>
          <w:szCs w:val="20"/>
        </w:rPr>
      </w:pPr>
      <w:bookmarkStart w:id="18" w:name="_Toc442193476"/>
      <w:bookmarkStart w:id="19" w:name="_Toc514925209"/>
      <w:bookmarkEnd w:id="16"/>
      <w:bookmarkEnd w:id="17"/>
      <w:r>
        <w:rPr>
          <w:rFonts w:ascii="Tahoma" w:hAnsi="Tahoma" w:cs="Tahoma"/>
          <w:b/>
          <w:bCs/>
          <w:sz w:val="20"/>
          <w:szCs w:val="20"/>
        </w:rPr>
        <w:t>Статья 40. Градостроительный регламент зоны сельскохозяйственного использования (СХ-2)</w:t>
      </w:r>
      <w:bookmarkEnd w:id="18"/>
      <w:bookmarkEnd w:id="19"/>
    </w:p>
    <w:p w:rsidR="00B215F0" w:rsidRDefault="00B215F0" w:rsidP="00B215F0">
      <w:pPr>
        <w:overflowPunct w:val="0"/>
        <w:ind w:firstLine="567"/>
        <w:jc w:val="both"/>
        <w:rPr>
          <w:rFonts w:ascii="Tahoma" w:hAnsi="Tahoma" w:cs="Tahoma"/>
          <w:sz w:val="20"/>
          <w:szCs w:val="20"/>
        </w:rPr>
      </w:pPr>
      <w:r>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215F0" w:rsidRDefault="00B215F0" w:rsidP="00B215F0">
      <w:pPr>
        <w:overflowPunct w:val="0"/>
        <w:ind w:firstLine="567"/>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125"/>
        <w:gridCol w:w="5653"/>
        <w:gridCol w:w="1559"/>
        <w:gridCol w:w="1620"/>
        <w:gridCol w:w="1817"/>
        <w:gridCol w:w="1720"/>
      </w:tblGrid>
      <w:tr w:rsidR="00B215F0" w:rsidTr="00B215F0">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jc w:val="both"/>
              <w:rPr>
                <w:rFonts w:ascii="Tahoma" w:hAnsi="Tahoma" w:cs="Tahoma"/>
                <w:b/>
                <w:iCs/>
                <w:sz w:val="20"/>
                <w:szCs w:val="20"/>
              </w:rPr>
            </w:pPr>
            <w:r>
              <w:rPr>
                <w:rFonts w:ascii="Tahoma" w:hAnsi="Tahoma" w:cs="Tahoma"/>
                <w:b/>
                <w:iCs/>
                <w:sz w:val="20"/>
                <w:szCs w:val="20"/>
              </w:rPr>
              <w:t>№</w:t>
            </w:r>
          </w:p>
          <w:p w:rsidR="00B215F0" w:rsidRDefault="00B215F0">
            <w:pPr>
              <w:suppressAutoHyphens/>
              <w:snapToGrid w:val="0"/>
              <w:spacing w:after="200" w:line="276" w:lineRule="auto"/>
              <w:jc w:val="both"/>
              <w:rPr>
                <w:rFonts w:ascii="Tahoma" w:hAnsi="Tahoma" w:cs="Tahoma"/>
                <w:b/>
                <w:iCs/>
                <w:sz w:val="20"/>
                <w:szCs w:val="20"/>
                <w:lang w:eastAsia="en-US"/>
              </w:rPr>
            </w:pPr>
            <w:proofErr w:type="gramStart"/>
            <w:r>
              <w:rPr>
                <w:rFonts w:ascii="Tahoma" w:hAnsi="Tahoma" w:cs="Tahoma"/>
                <w:b/>
                <w:iCs/>
                <w:sz w:val="20"/>
                <w:szCs w:val="20"/>
              </w:rPr>
              <w:t>П</w:t>
            </w:r>
            <w:proofErr w:type="gramEnd"/>
            <w:r>
              <w:rPr>
                <w:rFonts w:ascii="Tahoma" w:hAnsi="Tahoma" w:cs="Tahoma"/>
                <w:b/>
                <w:iCs/>
                <w:sz w:val="20"/>
                <w:szCs w:val="20"/>
              </w:rPr>
              <w:t>№/</w:t>
            </w:r>
            <w:proofErr w:type="spellStart"/>
            <w:r>
              <w:rPr>
                <w:rFonts w:ascii="Tahoma" w:hAnsi="Tahoma" w:cs="Tahoma"/>
                <w:b/>
                <w:iCs/>
                <w:sz w:val="20"/>
                <w:szCs w:val="20"/>
              </w:rPr>
              <w:t>п</w:t>
            </w:r>
            <w:proofErr w:type="spellEnd"/>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ind w:firstLine="34"/>
              <w:jc w:val="both"/>
              <w:rPr>
                <w:rFonts w:ascii="Tahoma" w:hAnsi="Tahoma" w:cs="Tahoma"/>
                <w:b/>
                <w:iCs/>
                <w:sz w:val="20"/>
                <w:szCs w:val="20"/>
                <w:lang w:eastAsia="en-US"/>
              </w:rPr>
            </w:pPr>
            <w:r>
              <w:rPr>
                <w:rFonts w:ascii="Tahoma" w:hAnsi="Tahoma" w:cs="Tahoma"/>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bCs/>
                <w:iCs/>
                <w:sz w:val="20"/>
                <w:szCs w:val="20"/>
                <w:lang w:eastAsia="en-US"/>
              </w:rPr>
            </w:pPr>
            <w:r>
              <w:rPr>
                <w:rFonts w:ascii="Tahoma" w:hAnsi="Tahoma" w:cs="Tahoma"/>
                <w:b/>
                <w:bCs/>
                <w:iCs/>
                <w:sz w:val="20"/>
                <w:szCs w:val="20"/>
              </w:rPr>
              <w:t>Параметры разрешенного строительства, реконструкции объектов капстроительства</w:t>
            </w:r>
          </w:p>
        </w:tc>
      </w:tr>
      <w:tr w:rsidR="00B215F0" w:rsidTr="00B215F0">
        <w:trPr>
          <w:cantSplit/>
          <w:trHeight w:val="2096"/>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b/>
                <w:iCs/>
                <w:sz w:val="20"/>
                <w:szCs w:val="20"/>
                <w:lang w:eastAsia="en-US"/>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b/>
                <w:iCs/>
                <w:sz w:val="20"/>
                <w:szCs w:val="20"/>
                <w:lang w:eastAsia="en-US"/>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b/>
                <w:iCs/>
                <w:sz w:val="20"/>
                <w:szCs w:val="2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Предельная этажность зданий, строений, сооружений, этаж</w:t>
            </w:r>
          </w:p>
        </w:tc>
        <w:tc>
          <w:tcPr>
            <w:tcW w:w="7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Предельные размеры земельных участков (мин</w:t>
            </w:r>
            <w:proofErr w:type="gramStart"/>
            <w:r>
              <w:rPr>
                <w:rFonts w:ascii="Tahoma" w:hAnsi="Tahoma" w:cs="Tahoma"/>
                <w:b/>
                <w:iCs/>
                <w:sz w:val="20"/>
                <w:szCs w:val="20"/>
              </w:rPr>
              <w:t>.-</w:t>
            </w:r>
            <w:proofErr w:type="gramEnd"/>
            <w:r>
              <w:rPr>
                <w:rFonts w:ascii="Tahoma" w:hAnsi="Tahoma" w:cs="Tahoma"/>
                <w:b/>
                <w:iCs/>
                <w:sz w:val="20"/>
                <w:szCs w:val="20"/>
              </w:rPr>
              <w:t>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rsidP="00B215F0">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Минимальные отступы от границ земельного участка (м)</w:t>
            </w:r>
          </w:p>
        </w:tc>
      </w:tr>
      <w:tr w:rsidR="00B215F0" w:rsidTr="00B215F0">
        <w:trPr>
          <w:trHeight w:val="397"/>
        </w:trPr>
        <w:tc>
          <w:tcPr>
            <w:tcW w:w="5000" w:type="pct"/>
            <w:gridSpan w:val="7"/>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both"/>
              <w:rPr>
                <w:rFonts w:ascii="Tahoma" w:hAnsi="Tahoma" w:cs="Tahoma"/>
                <w:b/>
                <w:bCs/>
                <w:sz w:val="20"/>
                <w:szCs w:val="20"/>
                <w:lang w:eastAsia="en-US"/>
              </w:rPr>
            </w:pPr>
            <w:r>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1.7</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Животноводство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1.8</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Скотоводство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1.10</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Птицеводство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Свиноводство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1.9</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Звероводство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1.15</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Хранение и переработка сельскохозяйственной продукции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1.16</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autoSpaceDE w:val="0"/>
              <w:autoSpaceDN w:val="0"/>
              <w:adjustRightInd w:val="0"/>
              <w:spacing w:after="200" w:line="276" w:lineRule="auto"/>
              <w:jc w:val="both"/>
              <w:rPr>
                <w:rFonts w:ascii="Tahoma" w:hAnsi="Tahoma" w:cs="Tahoma"/>
                <w:iCs/>
                <w:sz w:val="20"/>
                <w:szCs w:val="20"/>
                <w:lang w:eastAsia="en-US"/>
              </w:rPr>
            </w:pPr>
            <w:r>
              <w:rPr>
                <w:rFonts w:ascii="Tahoma" w:hAnsi="Tahoma" w:cs="Tahoma"/>
                <w:sz w:val="20"/>
                <w:szCs w:val="20"/>
              </w:rPr>
              <w:t>Ведение личного подсобного хозяйства на полевых уч</w:t>
            </w:r>
            <w:r>
              <w:rPr>
                <w:rFonts w:ascii="Tahoma" w:hAnsi="Tahoma" w:cs="Tahoma"/>
                <w:sz w:val="20"/>
                <w:szCs w:val="20"/>
              </w:rPr>
              <w:t>а</w:t>
            </w:r>
            <w:r>
              <w:rPr>
                <w:rFonts w:ascii="Tahoma" w:hAnsi="Tahoma" w:cs="Tahoma"/>
                <w:sz w:val="20"/>
                <w:szCs w:val="20"/>
              </w:rPr>
              <w:t>стках</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1.18</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Обеспечение сельскохозяйственного производства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Пчеловодство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Рыбоводство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1.17</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Питомники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90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3.10.1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6.8</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Связь</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h:10-70м</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5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Выращивание зерновых и иных сельскохозяйственных культур</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Овощеводство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Default="00B215F0">
            <w:pPr>
              <w:suppressAutoHyphens/>
              <w:snapToGrid w:val="0"/>
              <w:spacing w:after="200" w:line="276" w:lineRule="auto"/>
              <w:jc w:val="both"/>
              <w:rPr>
                <w:rFonts w:ascii="Tahoma" w:hAnsi="Tahoma" w:cs="Tahoma"/>
                <w:iCs/>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1.5</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Садоводство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bl>
    <w:p w:rsidR="00B215F0" w:rsidRDefault="00B215F0" w:rsidP="00B215F0">
      <w:pPr>
        <w:suppressAutoHyphens/>
        <w:snapToGrid w:val="0"/>
        <w:ind w:firstLine="567"/>
        <w:jc w:val="both"/>
        <w:rPr>
          <w:rFonts w:ascii="Tahoma" w:hAnsi="Tahoma" w:cs="Tahoma"/>
          <w:sz w:val="20"/>
          <w:szCs w:val="20"/>
          <w:lang w:eastAsia="ar-SA"/>
        </w:rPr>
      </w:pPr>
      <w:r>
        <w:rPr>
          <w:rFonts w:ascii="Tahoma" w:hAnsi="Tahoma" w:cs="Tahoma"/>
          <w:sz w:val="20"/>
          <w:szCs w:val="20"/>
          <w:lang w:eastAsia="ar-SA"/>
        </w:rPr>
        <w:t>Примечания:</w:t>
      </w:r>
    </w:p>
    <w:p w:rsidR="00B215F0" w:rsidRDefault="00B215F0" w:rsidP="00B215F0">
      <w:pPr>
        <w:suppressAutoHyphens/>
        <w:snapToGrid w:val="0"/>
        <w:ind w:firstLine="567"/>
        <w:jc w:val="both"/>
        <w:rPr>
          <w:rFonts w:ascii="Tahoma" w:hAnsi="Tahoma" w:cs="Tahoma"/>
          <w:sz w:val="20"/>
          <w:szCs w:val="20"/>
          <w:lang w:eastAsia="ar-SA"/>
        </w:rPr>
      </w:pPr>
      <w:r>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ahoma" w:hAnsi="Tahoma" w:cs="Tahoma"/>
          <w:bCs/>
          <w:sz w:val="20"/>
          <w:szCs w:val="20"/>
        </w:rPr>
        <w:t>уполномоченным федеральным органом исполнительной власти.</w:t>
      </w:r>
    </w:p>
    <w:p w:rsidR="00B215F0" w:rsidRDefault="00B215F0" w:rsidP="00B215F0">
      <w:pPr>
        <w:suppressAutoHyphens/>
        <w:snapToGrid w:val="0"/>
        <w:ind w:firstLine="567"/>
        <w:jc w:val="both"/>
        <w:rPr>
          <w:rFonts w:ascii="Tahoma" w:hAnsi="Tahoma" w:cs="Tahoma"/>
          <w:sz w:val="20"/>
          <w:szCs w:val="20"/>
          <w:lang w:eastAsia="ar-SA"/>
        </w:rPr>
      </w:pPr>
      <w:r>
        <w:rPr>
          <w:rFonts w:ascii="Tahoma" w:hAnsi="Tahoma" w:cs="Tahoma"/>
          <w:sz w:val="20"/>
          <w:szCs w:val="20"/>
          <w:lang w:eastAsia="ar-SA"/>
        </w:rPr>
        <w:t xml:space="preserve">2. </w:t>
      </w:r>
      <w:proofErr w:type="gramStart"/>
      <w:r>
        <w:rPr>
          <w:rFonts w:ascii="Tahoma" w:hAnsi="Tahoma" w:cs="Tahoma"/>
          <w:sz w:val="20"/>
          <w:szCs w:val="20"/>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B215F0" w:rsidRDefault="00B215F0" w:rsidP="00B215F0">
      <w:pPr>
        <w:keepNext/>
        <w:widowControl w:val="0"/>
        <w:tabs>
          <w:tab w:val="left" w:pos="0"/>
        </w:tabs>
        <w:suppressAutoHyphens/>
        <w:ind w:firstLine="567"/>
        <w:jc w:val="both"/>
        <w:outlineLvl w:val="2"/>
        <w:rPr>
          <w:rFonts w:ascii="Tahoma" w:hAnsi="Tahoma" w:cs="Tahoma"/>
          <w:b/>
          <w:bCs/>
          <w:sz w:val="20"/>
          <w:szCs w:val="20"/>
          <w:lang w:eastAsia="en-US"/>
        </w:rPr>
      </w:pPr>
      <w:bookmarkStart w:id="20" w:name="_Toc442193478"/>
      <w:bookmarkStart w:id="21" w:name="_Toc514925211"/>
    </w:p>
    <w:p w:rsidR="00B215F0" w:rsidRDefault="00B215F0" w:rsidP="00B215F0">
      <w:pPr>
        <w:keepNext/>
        <w:widowControl w:val="0"/>
        <w:tabs>
          <w:tab w:val="left" w:pos="0"/>
        </w:tabs>
        <w:suppressAutoHyphens/>
        <w:ind w:firstLine="567"/>
        <w:jc w:val="both"/>
        <w:outlineLvl w:val="2"/>
        <w:rPr>
          <w:rFonts w:ascii="Tahoma" w:hAnsi="Tahoma" w:cs="Tahoma"/>
          <w:b/>
          <w:bCs/>
          <w:sz w:val="20"/>
          <w:szCs w:val="20"/>
        </w:rPr>
      </w:pPr>
      <w:r>
        <w:rPr>
          <w:rFonts w:ascii="Tahoma" w:hAnsi="Tahoma" w:cs="Tahoma"/>
          <w:b/>
          <w:bCs/>
          <w:sz w:val="20"/>
          <w:szCs w:val="20"/>
        </w:rPr>
        <w:t>Статья 41. Градостроительный регламент зоны специального назначения (</w:t>
      </w:r>
      <w:proofErr w:type="spellStart"/>
      <w:r>
        <w:rPr>
          <w:rFonts w:ascii="Tahoma" w:hAnsi="Tahoma" w:cs="Tahoma"/>
          <w:b/>
          <w:bCs/>
          <w:sz w:val="20"/>
          <w:szCs w:val="20"/>
        </w:rPr>
        <w:t>Сп</w:t>
      </w:r>
      <w:proofErr w:type="spellEnd"/>
      <w:r>
        <w:rPr>
          <w:rFonts w:ascii="Tahoma" w:hAnsi="Tahoma" w:cs="Tahoma"/>
          <w:b/>
          <w:bCs/>
          <w:sz w:val="20"/>
          <w:szCs w:val="20"/>
        </w:rPr>
        <w:t>)</w:t>
      </w:r>
      <w:bookmarkEnd w:id="20"/>
      <w:bookmarkEnd w:id="21"/>
    </w:p>
    <w:p w:rsidR="00B215F0" w:rsidRDefault="00B215F0" w:rsidP="00B215F0">
      <w:pPr>
        <w:overflowPunct w:val="0"/>
        <w:ind w:firstLine="567"/>
        <w:jc w:val="both"/>
        <w:rPr>
          <w:rFonts w:ascii="Tahoma" w:hAnsi="Tahoma" w:cs="Tahoma"/>
          <w:sz w:val="20"/>
          <w:szCs w:val="20"/>
        </w:rPr>
      </w:pPr>
      <w:r>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w:t>
      </w:r>
      <w:proofErr w:type="gramStart"/>
      <w:r>
        <w:rPr>
          <w:rFonts w:ascii="Tahoma" w:hAnsi="Tahoma" w:cs="Tahoma"/>
          <w:sz w:val="20"/>
          <w:szCs w:val="20"/>
        </w:rPr>
        <w:t xml:space="preserve"> ,</w:t>
      </w:r>
      <w:proofErr w:type="gramEnd"/>
      <w:r>
        <w:rPr>
          <w:rFonts w:ascii="Tahoma" w:hAnsi="Tahoma" w:cs="Tahoma"/>
          <w:sz w:val="20"/>
          <w:szCs w:val="20"/>
        </w:rPr>
        <w:t xml:space="preserve"> объектов капитального строительства:</w:t>
      </w:r>
    </w:p>
    <w:p w:rsidR="00B215F0" w:rsidRDefault="00B215F0" w:rsidP="00B215F0">
      <w:pPr>
        <w:overflowPunct w:val="0"/>
        <w:ind w:firstLine="567"/>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125"/>
        <w:gridCol w:w="5653"/>
        <w:gridCol w:w="1559"/>
        <w:gridCol w:w="1620"/>
        <w:gridCol w:w="1817"/>
        <w:gridCol w:w="1720"/>
      </w:tblGrid>
      <w:tr w:rsidR="00B215F0" w:rsidTr="00B215F0">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jc w:val="both"/>
              <w:rPr>
                <w:rFonts w:ascii="Tahoma" w:hAnsi="Tahoma" w:cs="Tahoma"/>
                <w:b/>
                <w:iCs/>
                <w:sz w:val="20"/>
                <w:szCs w:val="20"/>
              </w:rPr>
            </w:pPr>
            <w:r>
              <w:rPr>
                <w:rFonts w:ascii="Tahoma" w:hAnsi="Tahoma" w:cs="Tahoma"/>
                <w:b/>
                <w:iCs/>
                <w:sz w:val="20"/>
                <w:szCs w:val="20"/>
              </w:rPr>
              <w:t>№</w:t>
            </w:r>
          </w:p>
          <w:p w:rsidR="00B215F0" w:rsidRDefault="00B215F0">
            <w:pPr>
              <w:suppressAutoHyphens/>
              <w:snapToGrid w:val="0"/>
              <w:spacing w:after="200" w:line="276" w:lineRule="auto"/>
              <w:jc w:val="both"/>
              <w:rPr>
                <w:rFonts w:ascii="Tahoma" w:hAnsi="Tahoma" w:cs="Tahoma"/>
                <w:b/>
                <w:iCs/>
                <w:sz w:val="20"/>
                <w:szCs w:val="20"/>
                <w:lang w:eastAsia="en-US"/>
              </w:rPr>
            </w:pPr>
            <w:proofErr w:type="gramStart"/>
            <w:r>
              <w:rPr>
                <w:rFonts w:ascii="Tahoma" w:hAnsi="Tahoma" w:cs="Tahoma"/>
                <w:b/>
                <w:iCs/>
                <w:sz w:val="20"/>
                <w:szCs w:val="20"/>
              </w:rPr>
              <w:t>П</w:t>
            </w:r>
            <w:proofErr w:type="gramEnd"/>
            <w:r>
              <w:rPr>
                <w:rFonts w:ascii="Tahoma" w:hAnsi="Tahoma" w:cs="Tahoma"/>
                <w:b/>
                <w:iCs/>
                <w:sz w:val="20"/>
                <w:szCs w:val="20"/>
              </w:rPr>
              <w:t>№/</w:t>
            </w:r>
            <w:proofErr w:type="spellStart"/>
            <w:r>
              <w:rPr>
                <w:rFonts w:ascii="Tahoma" w:hAnsi="Tahoma" w:cs="Tahoma"/>
                <w:b/>
                <w:iCs/>
                <w:sz w:val="20"/>
                <w:szCs w:val="20"/>
              </w:rPr>
              <w:t>п</w:t>
            </w:r>
            <w:proofErr w:type="spellEnd"/>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ind w:firstLine="34"/>
              <w:jc w:val="both"/>
              <w:rPr>
                <w:rFonts w:ascii="Tahoma" w:hAnsi="Tahoma" w:cs="Tahoma"/>
                <w:b/>
                <w:iCs/>
                <w:sz w:val="20"/>
                <w:szCs w:val="20"/>
                <w:lang w:eastAsia="en-US"/>
              </w:rPr>
            </w:pPr>
            <w:r>
              <w:rPr>
                <w:rFonts w:ascii="Tahoma" w:hAnsi="Tahoma" w:cs="Tahoma"/>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bCs/>
                <w:iCs/>
                <w:sz w:val="20"/>
                <w:szCs w:val="20"/>
                <w:lang w:eastAsia="en-US"/>
              </w:rPr>
            </w:pPr>
            <w:r>
              <w:rPr>
                <w:rFonts w:ascii="Tahoma" w:hAnsi="Tahoma" w:cs="Tahoma"/>
                <w:b/>
                <w:bCs/>
                <w:iCs/>
                <w:sz w:val="20"/>
                <w:szCs w:val="20"/>
              </w:rPr>
              <w:t>Параметры разрешенного строительства, реконструкции объектов капстроительства</w:t>
            </w:r>
          </w:p>
        </w:tc>
      </w:tr>
      <w:tr w:rsidR="00B215F0" w:rsidTr="00C245BF">
        <w:trPr>
          <w:cantSplit/>
          <w:trHeight w:val="2096"/>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b/>
                <w:iCs/>
                <w:sz w:val="20"/>
                <w:szCs w:val="20"/>
                <w:lang w:eastAsia="en-US"/>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b/>
                <w:iCs/>
                <w:sz w:val="20"/>
                <w:szCs w:val="20"/>
                <w:lang w:eastAsia="en-US"/>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b/>
                <w:iCs/>
                <w:sz w:val="20"/>
                <w:szCs w:val="2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Предельная этажность зданий, строений, сооружений, этаж</w:t>
            </w:r>
          </w:p>
        </w:tc>
        <w:tc>
          <w:tcPr>
            <w:tcW w:w="7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Предельные размеры земельных участков (мин</w:t>
            </w:r>
            <w:proofErr w:type="gramStart"/>
            <w:r>
              <w:rPr>
                <w:rFonts w:ascii="Tahoma" w:hAnsi="Tahoma" w:cs="Tahoma"/>
                <w:b/>
                <w:iCs/>
                <w:sz w:val="20"/>
                <w:szCs w:val="20"/>
              </w:rPr>
              <w:t>.-</w:t>
            </w:r>
            <w:proofErr w:type="gramEnd"/>
            <w:r>
              <w:rPr>
                <w:rFonts w:ascii="Tahoma" w:hAnsi="Tahoma" w:cs="Tahoma"/>
                <w:b/>
                <w:iCs/>
                <w:sz w:val="20"/>
                <w:szCs w:val="20"/>
              </w:rPr>
              <w:t>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Default="00B215F0" w:rsidP="00C245BF">
            <w:pPr>
              <w:suppressAutoHyphens/>
              <w:snapToGrid w:val="0"/>
              <w:spacing w:after="200" w:line="276" w:lineRule="auto"/>
              <w:jc w:val="both"/>
              <w:rPr>
                <w:rFonts w:ascii="Tahoma" w:hAnsi="Tahoma" w:cs="Tahoma"/>
                <w:b/>
                <w:iCs/>
                <w:sz w:val="20"/>
                <w:szCs w:val="20"/>
                <w:lang w:eastAsia="en-US"/>
              </w:rPr>
            </w:pPr>
            <w:r>
              <w:rPr>
                <w:rFonts w:ascii="Tahoma" w:hAnsi="Tahoma" w:cs="Tahoma"/>
                <w:b/>
                <w:iCs/>
                <w:sz w:val="20"/>
                <w:szCs w:val="20"/>
              </w:rPr>
              <w:t>Минимальные отступы от границ земельного участка (м)</w:t>
            </w:r>
          </w:p>
        </w:tc>
      </w:tr>
      <w:tr w:rsidR="00B215F0" w:rsidTr="00B215F0">
        <w:trPr>
          <w:trHeight w:val="397"/>
        </w:trPr>
        <w:tc>
          <w:tcPr>
            <w:tcW w:w="5000" w:type="pct"/>
            <w:gridSpan w:val="7"/>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both"/>
              <w:rPr>
                <w:rFonts w:ascii="Tahoma" w:hAnsi="Tahoma" w:cs="Tahoma"/>
                <w:b/>
                <w:bCs/>
                <w:sz w:val="20"/>
                <w:szCs w:val="20"/>
                <w:lang w:eastAsia="en-US"/>
              </w:rPr>
            </w:pPr>
            <w:r>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12.1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Ритуальная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12.2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Специальная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5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b/>
                <w:bCs/>
                <w:sz w:val="20"/>
                <w:szCs w:val="20"/>
                <w:lang w:eastAsia="en-US"/>
              </w:rPr>
            </w:pPr>
            <w:r>
              <w:rPr>
                <w:rFonts w:ascii="Tahoma" w:hAnsi="Tahoma" w:cs="Tahoma"/>
                <w:b/>
                <w:bCs/>
                <w:sz w:val="20"/>
                <w:szCs w:val="20"/>
              </w:rPr>
              <w:t>Условно разрешенные виды и параметры использования земельных участков и объектов капитального строительства</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lastRenderedPageBreak/>
              <w:t>3</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ind w:left="-108"/>
              <w:jc w:val="both"/>
              <w:rPr>
                <w:rFonts w:ascii="Tahoma" w:hAnsi="Tahoma" w:cs="Tahoma"/>
                <w:iCs/>
                <w:sz w:val="20"/>
                <w:szCs w:val="20"/>
                <w:lang w:eastAsia="en-US"/>
              </w:rPr>
            </w:pPr>
            <w:r>
              <w:rPr>
                <w:rFonts w:ascii="Tahoma" w:hAnsi="Tahoma" w:cs="Tahoma"/>
                <w:iCs/>
                <w:sz w:val="20"/>
                <w:szCs w:val="20"/>
              </w:rPr>
              <w:t>30-5000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6.9</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Склады</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75</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5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b/>
                <w:bCs/>
                <w:sz w:val="20"/>
                <w:szCs w:val="20"/>
                <w:lang w:eastAsia="en-US"/>
              </w:rPr>
            </w:pPr>
            <w:r>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Осуществление религиозных обрядов</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100-10000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53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1</w:t>
            </w:r>
          </w:p>
        </w:tc>
      </w:tr>
    </w:tbl>
    <w:p w:rsidR="00B215F0" w:rsidRDefault="00B215F0" w:rsidP="00B215F0">
      <w:pPr>
        <w:suppressAutoHyphens/>
        <w:snapToGrid w:val="0"/>
        <w:ind w:firstLine="567"/>
        <w:jc w:val="both"/>
        <w:rPr>
          <w:rFonts w:ascii="Tahoma" w:hAnsi="Tahoma" w:cs="Tahoma"/>
          <w:sz w:val="20"/>
          <w:szCs w:val="20"/>
          <w:lang w:eastAsia="ar-SA"/>
        </w:rPr>
      </w:pPr>
    </w:p>
    <w:p w:rsidR="00B215F0" w:rsidRDefault="00B215F0" w:rsidP="00B215F0">
      <w:pPr>
        <w:suppressAutoHyphens/>
        <w:snapToGrid w:val="0"/>
        <w:ind w:firstLine="567"/>
        <w:jc w:val="both"/>
        <w:rPr>
          <w:rFonts w:ascii="Tahoma" w:hAnsi="Tahoma" w:cs="Tahoma"/>
          <w:sz w:val="20"/>
          <w:szCs w:val="20"/>
          <w:lang w:eastAsia="ar-SA"/>
        </w:rPr>
      </w:pPr>
      <w:r>
        <w:rPr>
          <w:rFonts w:ascii="Tahoma" w:hAnsi="Tahoma" w:cs="Tahoma"/>
          <w:sz w:val="20"/>
          <w:szCs w:val="20"/>
          <w:lang w:eastAsia="ar-SA"/>
        </w:rPr>
        <w:t>Примечания:</w:t>
      </w:r>
    </w:p>
    <w:p w:rsidR="00B215F0" w:rsidRDefault="00B215F0" w:rsidP="00B215F0">
      <w:pPr>
        <w:tabs>
          <w:tab w:val="left" w:pos="7371"/>
        </w:tabs>
        <w:suppressAutoHyphens/>
        <w:snapToGrid w:val="0"/>
        <w:ind w:firstLine="567"/>
        <w:jc w:val="both"/>
        <w:rPr>
          <w:rFonts w:ascii="Tahoma" w:hAnsi="Tahoma" w:cs="Tahoma"/>
          <w:sz w:val="20"/>
          <w:szCs w:val="20"/>
          <w:lang w:eastAsia="ar-SA"/>
        </w:rPr>
      </w:pPr>
      <w:r>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ahoma" w:hAnsi="Tahoma" w:cs="Tahoma"/>
          <w:bCs/>
          <w:sz w:val="20"/>
          <w:szCs w:val="20"/>
        </w:rPr>
        <w:t>уполномоченным федеральным органом исполнительной власти.</w:t>
      </w:r>
    </w:p>
    <w:p w:rsidR="00B215F0" w:rsidRDefault="00B215F0" w:rsidP="00B215F0">
      <w:pPr>
        <w:tabs>
          <w:tab w:val="left" w:pos="742"/>
          <w:tab w:val="left" w:pos="1080"/>
        </w:tabs>
        <w:overflowPunct w:val="0"/>
        <w:ind w:firstLine="567"/>
        <w:jc w:val="both"/>
        <w:rPr>
          <w:rFonts w:ascii="Tahoma" w:hAnsi="Tahoma" w:cs="Tahoma"/>
          <w:sz w:val="20"/>
          <w:szCs w:val="20"/>
          <w:lang w:eastAsia="ar-SA"/>
        </w:rPr>
      </w:pPr>
      <w:r>
        <w:rPr>
          <w:rFonts w:ascii="Tahoma" w:hAnsi="Tahoma" w:cs="Tahoma"/>
          <w:sz w:val="20"/>
          <w:szCs w:val="20"/>
        </w:rPr>
        <w:t xml:space="preserve">2. Размер земельного участка для сельского кладбища не может превышать 10 га. </w:t>
      </w:r>
      <w:r>
        <w:rPr>
          <w:rFonts w:ascii="Tahoma" w:hAnsi="Tahoma" w:cs="Tahoma"/>
          <w:sz w:val="20"/>
          <w:szCs w:val="20"/>
          <w:lang w:eastAsia="ar-SA"/>
        </w:rPr>
        <w:t>Использование земельных участков осуществлять в соответствии с тр</w:t>
      </w:r>
      <w:r>
        <w:rPr>
          <w:rFonts w:ascii="Tahoma" w:hAnsi="Tahoma" w:cs="Tahoma"/>
          <w:sz w:val="20"/>
          <w:szCs w:val="20"/>
          <w:lang w:eastAsia="ar-SA"/>
        </w:rPr>
        <w:t>е</w:t>
      </w:r>
      <w:r>
        <w:rPr>
          <w:rFonts w:ascii="Tahoma" w:hAnsi="Tahoma" w:cs="Tahoma"/>
          <w:sz w:val="20"/>
          <w:szCs w:val="20"/>
          <w:lang w:eastAsia="ar-SA"/>
        </w:rPr>
        <w:t>бованиями Федерального закона от 12.01.1996 №8 «О погребении и похоронном деле» и гигиеническими требованиями к размещению, устройству и содерж</w:t>
      </w:r>
      <w:r>
        <w:rPr>
          <w:rFonts w:ascii="Tahoma" w:hAnsi="Tahoma" w:cs="Tahoma"/>
          <w:sz w:val="20"/>
          <w:szCs w:val="20"/>
          <w:lang w:eastAsia="ar-SA"/>
        </w:rPr>
        <w:t>а</w:t>
      </w:r>
      <w:r>
        <w:rPr>
          <w:rFonts w:ascii="Tahoma" w:hAnsi="Tahoma" w:cs="Tahoma"/>
          <w:sz w:val="20"/>
          <w:szCs w:val="20"/>
          <w:lang w:eastAsia="ar-SA"/>
        </w:rPr>
        <w:t>нию кладбищ, зданий и сооружений похоронного назначения.</w:t>
      </w:r>
    </w:p>
    <w:p w:rsidR="00B215F0" w:rsidRDefault="00B215F0" w:rsidP="00B215F0">
      <w:pPr>
        <w:tabs>
          <w:tab w:val="left" w:pos="742"/>
          <w:tab w:val="left" w:pos="1080"/>
        </w:tabs>
        <w:overflowPunct w:val="0"/>
        <w:ind w:firstLine="567"/>
        <w:jc w:val="both"/>
        <w:rPr>
          <w:rFonts w:ascii="Tahoma" w:hAnsi="Tahoma" w:cs="Tahoma"/>
          <w:sz w:val="20"/>
          <w:szCs w:val="20"/>
          <w:lang w:eastAsia="en-US"/>
        </w:rPr>
      </w:pPr>
      <w:r>
        <w:rPr>
          <w:rFonts w:ascii="Tahoma" w:hAnsi="Tahoma" w:cs="Tahoma"/>
          <w:sz w:val="20"/>
          <w:szCs w:val="20"/>
        </w:rPr>
        <w:t>3. Скотомогильники (биотермические ямы) следует размещать на сухом возвышенном участке земли площадью не менее 600 м</w:t>
      </w:r>
      <w:proofErr w:type="gramStart"/>
      <w:r>
        <w:rPr>
          <w:rFonts w:ascii="Tahoma" w:hAnsi="Tahoma" w:cs="Tahoma"/>
          <w:sz w:val="20"/>
          <w:szCs w:val="20"/>
          <w:vertAlign w:val="superscript"/>
        </w:rPr>
        <w:t>2</w:t>
      </w:r>
      <w:proofErr w:type="gramEnd"/>
      <w:r>
        <w:rPr>
          <w:rFonts w:ascii="Tahoma" w:hAnsi="Tahoma" w:cs="Tahoma"/>
          <w:sz w:val="20"/>
          <w:szCs w:val="20"/>
        </w:rPr>
        <w:t>. Уровень стояния грунт</w:t>
      </w:r>
      <w:r>
        <w:rPr>
          <w:rFonts w:ascii="Tahoma" w:hAnsi="Tahoma" w:cs="Tahoma"/>
          <w:sz w:val="20"/>
          <w:szCs w:val="20"/>
        </w:rPr>
        <w:t>о</w:t>
      </w:r>
      <w:r>
        <w:rPr>
          <w:rFonts w:ascii="Tahoma" w:hAnsi="Tahoma" w:cs="Tahoma"/>
          <w:sz w:val="20"/>
          <w:szCs w:val="20"/>
        </w:rPr>
        <w:t>вых вод должен быть не менее 2 м от поверхности земли.</w:t>
      </w:r>
    </w:p>
    <w:p w:rsidR="00B215F0" w:rsidRDefault="00B215F0" w:rsidP="00B215F0">
      <w:pPr>
        <w:suppressAutoHyphens/>
        <w:snapToGrid w:val="0"/>
        <w:ind w:firstLine="567"/>
        <w:jc w:val="both"/>
        <w:rPr>
          <w:rFonts w:ascii="Tahoma" w:hAnsi="Tahoma" w:cs="Tahoma"/>
          <w:sz w:val="20"/>
          <w:szCs w:val="20"/>
          <w:lang w:eastAsia="ar-SA"/>
        </w:rPr>
      </w:pPr>
      <w:r>
        <w:rPr>
          <w:rFonts w:ascii="Tahoma" w:hAnsi="Tahoma" w:cs="Tahoma"/>
          <w:sz w:val="20"/>
          <w:szCs w:val="20"/>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B215F0" w:rsidRDefault="00B215F0" w:rsidP="00B215F0">
      <w:pPr>
        <w:suppressAutoHyphens/>
        <w:snapToGrid w:val="0"/>
        <w:ind w:firstLine="567"/>
        <w:jc w:val="both"/>
        <w:rPr>
          <w:rFonts w:ascii="Tahoma" w:hAnsi="Tahoma" w:cs="Tahoma"/>
          <w:sz w:val="20"/>
          <w:szCs w:val="20"/>
          <w:lang w:eastAsia="ar-SA"/>
        </w:rPr>
      </w:pPr>
      <w:r>
        <w:rPr>
          <w:rFonts w:ascii="Tahoma" w:hAnsi="Tahoma" w:cs="Tahoma"/>
          <w:sz w:val="20"/>
          <w:szCs w:val="20"/>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B215F0" w:rsidRDefault="00B215F0" w:rsidP="00B215F0">
      <w:pPr>
        <w:suppressAutoHyphens/>
        <w:snapToGrid w:val="0"/>
        <w:ind w:firstLine="567"/>
        <w:jc w:val="both"/>
        <w:rPr>
          <w:rFonts w:ascii="Tahoma" w:hAnsi="Tahoma" w:cs="Tahoma"/>
          <w:sz w:val="20"/>
          <w:szCs w:val="20"/>
          <w:lang w:eastAsia="ar-SA"/>
        </w:rPr>
      </w:pPr>
      <w:r>
        <w:rPr>
          <w:rFonts w:ascii="Tahoma" w:hAnsi="Tahoma" w:cs="Tahoma"/>
          <w:sz w:val="20"/>
          <w:szCs w:val="20"/>
          <w:lang w:eastAsia="ar-SA"/>
        </w:rPr>
        <w:t>6. Запрещается захоронение отходов в границах населенных пунктов.</w:t>
      </w:r>
    </w:p>
    <w:p w:rsidR="00B215F0" w:rsidRDefault="00B215F0" w:rsidP="00B215F0">
      <w:pPr>
        <w:pStyle w:val="msonormalbullet2gif"/>
        <w:keepNext/>
        <w:widowControl w:val="0"/>
        <w:tabs>
          <w:tab w:val="left" w:pos="0"/>
        </w:tabs>
        <w:spacing w:before="360" w:beforeAutospacing="0" w:after="60" w:afterAutospacing="0"/>
        <w:contextualSpacing/>
        <w:jc w:val="both"/>
        <w:rPr>
          <w:rFonts w:ascii="Tahoma" w:hAnsi="Tahoma" w:cs="Tahoma"/>
          <w:sz w:val="20"/>
          <w:szCs w:val="20"/>
        </w:rPr>
      </w:pPr>
      <w:r>
        <w:rPr>
          <w:rFonts w:ascii="Tahoma" w:hAnsi="Tahoma" w:cs="Tahoma"/>
          <w:b/>
          <w:bCs/>
          <w:sz w:val="20"/>
          <w:szCs w:val="20"/>
        </w:rPr>
        <w:t>Статья 42. Градостроительный регламент зоны инженерной инфраструктуры (И)</w:t>
      </w:r>
    </w:p>
    <w:p w:rsidR="00B215F0" w:rsidRDefault="00B215F0" w:rsidP="00B215F0">
      <w:pPr>
        <w:pStyle w:val="msonormalbullet2gif"/>
        <w:overflowPunct w:val="0"/>
        <w:ind w:firstLine="709"/>
        <w:jc w:val="both"/>
        <w:rPr>
          <w:rFonts w:ascii="Tahoma" w:hAnsi="Tahoma" w:cs="Tahoma"/>
          <w:sz w:val="20"/>
          <w:szCs w:val="20"/>
        </w:rPr>
      </w:pPr>
      <w:r>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Look w:val="04A0"/>
      </w:tblPr>
      <w:tblGrid>
        <w:gridCol w:w="520"/>
        <w:gridCol w:w="1868"/>
        <w:gridCol w:w="6799"/>
        <w:gridCol w:w="1386"/>
        <w:gridCol w:w="1685"/>
        <w:gridCol w:w="1588"/>
        <w:gridCol w:w="1509"/>
      </w:tblGrid>
      <w:tr w:rsidR="00B215F0" w:rsidTr="00C245BF">
        <w:trPr>
          <w:cantSplit/>
          <w:trHeight w:val="290"/>
          <w:tblHeader/>
        </w:trPr>
        <w:tc>
          <w:tcPr>
            <w:tcW w:w="302" w:type="pct"/>
            <w:vMerge w:val="restart"/>
            <w:tcBorders>
              <w:top w:val="single" w:sz="4" w:space="0" w:color="000000"/>
              <w:left w:val="single" w:sz="4" w:space="0" w:color="000000"/>
              <w:bottom w:val="single" w:sz="4" w:space="0" w:color="000000"/>
              <w:right w:val="nil"/>
            </w:tcBorders>
            <w:hideMark/>
          </w:tcPr>
          <w:p w:rsidR="00B215F0" w:rsidRDefault="00B215F0">
            <w:pPr>
              <w:snapToGrid w:val="0"/>
              <w:jc w:val="both"/>
              <w:rPr>
                <w:rFonts w:ascii="Tahoma" w:hAnsi="Tahoma" w:cs="Tahoma"/>
                <w:iCs/>
                <w:sz w:val="20"/>
                <w:szCs w:val="20"/>
              </w:rPr>
            </w:pPr>
            <w:r>
              <w:rPr>
                <w:rFonts w:ascii="Tahoma" w:hAnsi="Tahoma" w:cs="Tahoma"/>
                <w:iCs/>
                <w:sz w:val="20"/>
                <w:szCs w:val="20"/>
              </w:rPr>
              <w:t>№</w:t>
            </w:r>
          </w:p>
          <w:p w:rsidR="00B215F0" w:rsidRDefault="00B215F0">
            <w:pPr>
              <w:snapToGrid w:val="0"/>
              <w:spacing w:after="200" w:line="276" w:lineRule="auto"/>
              <w:jc w:val="both"/>
              <w:rPr>
                <w:rFonts w:ascii="Tahoma" w:hAnsi="Tahoma" w:cs="Tahoma"/>
                <w:iCs/>
                <w:sz w:val="20"/>
                <w:szCs w:val="20"/>
                <w:lang w:eastAsia="en-US"/>
              </w:rPr>
            </w:pPr>
            <w:proofErr w:type="spellStart"/>
            <w:proofErr w:type="gramStart"/>
            <w:r>
              <w:rPr>
                <w:rFonts w:ascii="Tahoma" w:hAnsi="Tahoma" w:cs="Tahoma"/>
                <w:iCs/>
                <w:sz w:val="20"/>
                <w:szCs w:val="20"/>
              </w:rPr>
              <w:t>п</w:t>
            </w:r>
            <w:proofErr w:type="spellEnd"/>
            <w:proofErr w:type="gramEnd"/>
            <w:r>
              <w:rPr>
                <w:rFonts w:ascii="Tahoma" w:hAnsi="Tahoma" w:cs="Tahoma"/>
                <w:iCs/>
                <w:sz w:val="20"/>
                <w:szCs w:val="20"/>
              </w:rPr>
              <w:t>/</w:t>
            </w:r>
            <w:proofErr w:type="spellStart"/>
            <w:r>
              <w:rPr>
                <w:rFonts w:ascii="Tahoma" w:hAnsi="Tahoma" w:cs="Tahoma"/>
                <w:iCs/>
                <w:sz w:val="20"/>
                <w:szCs w:val="20"/>
              </w:rPr>
              <w:t>п</w:t>
            </w:r>
            <w:proofErr w:type="spellEnd"/>
          </w:p>
        </w:tc>
        <w:tc>
          <w:tcPr>
            <w:tcW w:w="530" w:type="pct"/>
            <w:vMerge w:val="restart"/>
            <w:tcBorders>
              <w:top w:val="single" w:sz="4" w:space="0" w:color="000000"/>
              <w:left w:val="single" w:sz="4" w:space="0" w:color="000000"/>
              <w:bottom w:val="single" w:sz="4" w:space="0" w:color="000000"/>
              <w:right w:val="nil"/>
            </w:tcBorders>
            <w:hideMark/>
          </w:tcPr>
          <w:p w:rsidR="00B215F0" w:rsidRDefault="00B215F0" w:rsidP="00C245BF">
            <w:pPr>
              <w:snapToGrid w:val="0"/>
              <w:spacing w:after="200" w:line="276" w:lineRule="auto"/>
              <w:jc w:val="both"/>
              <w:rPr>
                <w:rFonts w:ascii="Tahoma" w:hAnsi="Tahoma" w:cs="Tahoma"/>
                <w:iCs/>
                <w:sz w:val="20"/>
                <w:szCs w:val="20"/>
                <w:lang w:eastAsia="en-US"/>
              </w:rPr>
            </w:pPr>
            <w:r>
              <w:rPr>
                <w:rFonts w:ascii="Tahoma" w:hAnsi="Tahoma" w:cs="Tahoma"/>
                <w:iCs/>
                <w:sz w:val="20"/>
                <w:szCs w:val="20"/>
              </w:rPr>
              <w:t>Код (числовое обозначение) в соответствии с Классификатором</w:t>
            </w:r>
          </w:p>
        </w:tc>
        <w:tc>
          <w:tcPr>
            <w:tcW w:w="2346" w:type="pct"/>
            <w:vMerge w:val="restart"/>
            <w:tcBorders>
              <w:top w:val="single" w:sz="4" w:space="0" w:color="000000"/>
              <w:left w:val="single" w:sz="4" w:space="0" w:color="000000"/>
              <w:bottom w:val="single" w:sz="4" w:space="0" w:color="000000"/>
              <w:right w:val="nil"/>
            </w:tcBorders>
          </w:tcPr>
          <w:p w:rsidR="00B215F0" w:rsidRDefault="00B215F0">
            <w:pPr>
              <w:snapToGrid w:val="0"/>
              <w:jc w:val="both"/>
              <w:rPr>
                <w:rFonts w:ascii="Tahoma" w:hAnsi="Tahoma" w:cs="Tahoma"/>
                <w:iCs/>
                <w:sz w:val="20"/>
                <w:szCs w:val="20"/>
              </w:rPr>
            </w:pPr>
            <w:r>
              <w:rPr>
                <w:rFonts w:ascii="Tahoma" w:hAnsi="Tahoma" w:cs="Tahoma"/>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ahoma" w:hAnsi="Tahoma" w:cs="Tahoma"/>
                <w:sz w:val="20"/>
                <w:szCs w:val="20"/>
                <w:lang w:eastAsia="ar-SA"/>
              </w:rPr>
              <w:t xml:space="preserve"> утвержденным </w:t>
            </w:r>
            <w:r>
              <w:rPr>
                <w:rFonts w:ascii="Tahoma" w:hAnsi="Tahoma" w:cs="Tahoma"/>
                <w:bCs/>
                <w:sz w:val="20"/>
                <w:szCs w:val="20"/>
              </w:rPr>
              <w:t>уполномоченным федеральным органом и</w:t>
            </w:r>
            <w:r>
              <w:rPr>
                <w:rFonts w:ascii="Tahoma" w:hAnsi="Tahoma" w:cs="Tahoma"/>
                <w:bCs/>
                <w:sz w:val="20"/>
                <w:szCs w:val="20"/>
              </w:rPr>
              <w:t>с</w:t>
            </w:r>
            <w:r>
              <w:rPr>
                <w:rFonts w:ascii="Tahoma" w:hAnsi="Tahoma" w:cs="Tahoma"/>
                <w:bCs/>
                <w:sz w:val="20"/>
                <w:szCs w:val="20"/>
              </w:rPr>
              <w:t>полнительной власти)</w:t>
            </w:r>
          </w:p>
          <w:p w:rsidR="00B215F0" w:rsidRDefault="00B215F0">
            <w:pPr>
              <w:snapToGrid w:val="0"/>
              <w:spacing w:after="200" w:line="276" w:lineRule="auto"/>
              <w:jc w:val="both"/>
              <w:rPr>
                <w:rFonts w:ascii="Tahoma" w:hAnsi="Tahoma" w:cs="Tahoma"/>
                <w:iCs/>
                <w:sz w:val="20"/>
                <w:szCs w:val="20"/>
                <w:lang w:eastAsia="en-US"/>
              </w:rPr>
            </w:pPr>
          </w:p>
        </w:tc>
        <w:tc>
          <w:tcPr>
            <w:tcW w:w="1822" w:type="pct"/>
            <w:gridSpan w:val="4"/>
            <w:tcBorders>
              <w:top w:val="single" w:sz="4" w:space="0" w:color="000000"/>
              <w:left w:val="single" w:sz="4" w:space="0" w:color="000000"/>
              <w:bottom w:val="single" w:sz="4" w:space="0" w:color="000000"/>
              <w:right w:val="single" w:sz="4" w:space="0" w:color="000000"/>
            </w:tcBorders>
            <w:vAlign w:val="center"/>
            <w:hideMark/>
          </w:tcPr>
          <w:p w:rsidR="00B215F0" w:rsidRDefault="00B215F0">
            <w:pPr>
              <w:snapToGrid w:val="0"/>
              <w:spacing w:after="200" w:line="276" w:lineRule="auto"/>
              <w:jc w:val="both"/>
              <w:rPr>
                <w:rFonts w:ascii="Tahoma" w:hAnsi="Tahoma" w:cs="Tahoma"/>
                <w:sz w:val="20"/>
                <w:szCs w:val="20"/>
                <w:lang w:eastAsia="en-US"/>
              </w:rPr>
            </w:pPr>
            <w:r>
              <w:rPr>
                <w:rFonts w:ascii="Tahoma" w:hAnsi="Tahoma" w:cs="Tahoma"/>
                <w:bCs/>
                <w:iCs/>
                <w:sz w:val="20"/>
                <w:szCs w:val="20"/>
              </w:rPr>
              <w:t>Параметры разрешенного строительства, реконструкции об</w:t>
            </w:r>
            <w:r>
              <w:rPr>
                <w:rFonts w:ascii="Tahoma" w:hAnsi="Tahoma" w:cs="Tahoma"/>
                <w:bCs/>
                <w:iCs/>
                <w:sz w:val="20"/>
                <w:szCs w:val="20"/>
              </w:rPr>
              <w:t>ъ</w:t>
            </w:r>
            <w:r>
              <w:rPr>
                <w:rFonts w:ascii="Tahoma" w:hAnsi="Tahoma" w:cs="Tahoma"/>
                <w:bCs/>
                <w:iCs/>
                <w:sz w:val="20"/>
                <w:szCs w:val="20"/>
              </w:rPr>
              <w:t>ектов капитального строительства</w:t>
            </w:r>
          </w:p>
        </w:tc>
      </w:tr>
      <w:tr w:rsidR="00B215F0" w:rsidTr="00C245BF">
        <w:trPr>
          <w:cantSplit/>
          <w:trHeight w:val="3403"/>
        </w:trPr>
        <w:tc>
          <w:tcPr>
            <w:tcW w:w="302" w:type="pct"/>
            <w:vMerge/>
            <w:tcBorders>
              <w:top w:val="single" w:sz="4" w:space="0" w:color="000000"/>
              <w:left w:val="single" w:sz="4" w:space="0" w:color="000000"/>
              <w:bottom w:val="single" w:sz="4" w:space="0" w:color="000000"/>
              <w:right w:val="nil"/>
            </w:tcBorders>
            <w:vAlign w:val="center"/>
            <w:hideMark/>
          </w:tcPr>
          <w:p w:rsidR="00B215F0" w:rsidRDefault="00B215F0">
            <w:pPr>
              <w:rPr>
                <w:rFonts w:ascii="Tahoma" w:hAnsi="Tahoma" w:cs="Tahoma"/>
                <w:iCs/>
                <w:sz w:val="20"/>
                <w:szCs w:val="20"/>
                <w:lang w:eastAsia="en-US"/>
              </w:rPr>
            </w:pPr>
          </w:p>
        </w:tc>
        <w:tc>
          <w:tcPr>
            <w:tcW w:w="530" w:type="pct"/>
            <w:vMerge/>
            <w:tcBorders>
              <w:top w:val="single" w:sz="4" w:space="0" w:color="000000"/>
              <w:left w:val="single" w:sz="4" w:space="0" w:color="000000"/>
              <w:bottom w:val="single" w:sz="4" w:space="0" w:color="000000"/>
              <w:right w:val="nil"/>
            </w:tcBorders>
            <w:vAlign w:val="center"/>
            <w:hideMark/>
          </w:tcPr>
          <w:p w:rsidR="00B215F0" w:rsidRDefault="00B215F0">
            <w:pPr>
              <w:rPr>
                <w:rFonts w:ascii="Tahoma" w:hAnsi="Tahoma" w:cs="Tahoma"/>
                <w:iCs/>
                <w:sz w:val="20"/>
                <w:szCs w:val="20"/>
                <w:lang w:eastAsia="en-US"/>
              </w:rPr>
            </w:pPr>
          </w:p>
        </w:tc>
        <w:tc>
          <w:tcPr>
            <w:tcW w:w="2346" w:type="pct"/>
            <w:vMerge/>
            <w:tcBorders>
              <w:top w:val="single" w:sz="4" w:space="0" w:color="000000"/>
              <w:left w:val="single" w:sz="4" w:space="0" w:color="000000"/>
              <w:bottom w:val="single" w:sz="4" w:space="0" w:color="000000"/>
              <w:right w:val="nil"/>
            </w:tcBorders>
            <w:vAlign w:val="center"/>
            <w:hideMark/>
          </w:tcPr>
          <w:p w:rsidR="00B215F0" w:rsidRDefault="00B215F0">
            <w:pPr>
              <w:rPr>
                <w:rFonts w:ascii="Tahoma" w:hAnsi="Tahoma" w:cs="Tahoma"/>
                <w:iCs/>
                <w:sz w:val="20"/>
                <w:szCs w:val="20"/>
                <w:lang w:eastAsia="en-US"/>
              </w:rPr>
            </w:pPr>
          </w:p>
        </w:tc>
        <w:tc>
          <w:tcPr>
            <w:tcW w:w="303"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iCs/>
                <w:sz w:val="20"/>
                <w:szCs w:val="20"/>
                <w:lang w:eastAsia="en-US"/>
              </w:rPr>
            </w:pPr>
            <w:r>
              <w:rPr>
                <w:rFonts w:ascii="Tahoma" w:hAnsi="Tahoma" w:cs="Tahoma"/>
                <w:iCs/>
                <w:sz w:val="20"/>
                <w:szCs w:val="20"/>
              </w:rPr>
              <w:t>Предельная этажность зданий, строений, сооружений, этаж</w:t>
            </w:r>
          </w:p>
        </w:tc>
        <w:tc>
          <w:tcPr>
            <w:tcW w:w="681"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bCs/>
                <w:iCs/>
                <w:sz w:val="20"/>
                <w:szCs w:val="20"/>
                <w:lang w:eastAsia="en-US"/>
              </w:rPr>
            </w:pPr>
            <w:r>
              <w:rPr>
                <w:rFonts w:ascii="Tahoma" w:hAnsi="Tahoma" w:cs="Tahoma"/>
                <w:iCs/>
                <w:sz w:val="20"/>
                <w:szCs w:val="20"/>
              </w:rPr>
              <w:t>Предельные размеры з</w:t>
            </w:r>
            <w:r>
              <w:rPr>
                <w:rFonts w:ascii="Tahoma" w:hAnsi="Tahoma" w:cs="Tahoma"/>
                <w:iCs/>
                <w:sz w:val="20"/>
                <w:szCs w:val="20"/>
              </w:rPr>
              <w:t>е</w:t>
            </w:r>
            <w:r>
              <w:rPr>
                <w:rFonts w:ascii="Tahoma" w:hAnsi="Tahoma" w:cs="Tahoma"/>
                <w:iCs/>
                <w:sz w:val="20"/>
                <w:szCs w:val="20"/>
              </w:rPr>
              <w:t>мельных учас</w:t>
            </w:r>
            <w:r>
              <w:rPr>
                <w:rFonts w:ascii="Tahoma" w:hAnsi="Tahoma" w:cs="Tahoma"/>
                <w:iCs/>
                <w:sz w:val="20"/>
                <w:szCs w:val="20"/>
              </w:rPr>
              <w:t>т</w:t>
            </w:r>
            <w:r>
              <w:rPr>
                <w:rFonts w:ascii="Tahoma" w:hAnsi="Tahoma" w:cs="Tahoma"/>
                <w:iCs/>
                <w:sz w:val="20"/>
                <w:szCs w:val="20"/>
              </w:rPr>
              <w:t>ков (мин</w:t>
            </w:r>
            <w:proofErr w:type="gramStart"/>
            <w:r>
              <w:rPr>
                <w:rFonts w:ascii="Tahoma" w:hAnsi="Tahoma" w:cs="Tahoma"/>
                <w:iCs/>
                <w:sz w:val="20"/>
                <w:szCs w:val="20"/>
              </w:rPr>
              <w:t>.-</w:t>
            </w:r>
            <w:proofErr w:type="gramEnd"/>
            <w:r>
              <w:rPr>
                <w:rFonts w:ascii="Tahoma" w:hAnsi="Tahoma" w:cs="Tahoma"/>
                <w:iCs/>
                <w:sz w:val="20"/>
                <w:szCs w:val="20"/>
              </w:rPr>
              <w:t xml:space="preserve">макс.), </w:t>
            </w:r>
            <w:proofErr w:type="spellStart"/>
            <w:r>
              <w:rPr>
                <w:rFonts w:ascii="Tahoma" w:hAnsi="Tahoma" w:cs="Tahoma"/>
                <w:iCs/>
                <w:sz w:val="20"/>
                <w:szCs w:val="20"/>
              </w:rPr>
              <w:t>кВ.м</w:t>
            </w:r>
            <w:proofErr w:type="spellEnd"/>
            <w:r>
              <w:rPr>
                <w:rFonts w:ascii="Tahoma" w:hAnsi="Tahoma" w:cs="Tahoma"/>
                <w:iCs/>
                <w:sz w:val="20"/>
                <w:szCs w:val="20"/>
              </w:rPr>
              <w:t>.</w:t>
            </w:r>
          </w:p>
        </w:tc>
        <w:tc>
          <w:tcPr>
            <w:tcW w:w="378" w:type="pct"/>
            <w:tcBorders>
              <w:top w:val="single" w:sz="4" w:space="0" w:color="000000"/>
              <w:left w:val="single" w:sz="4" w:space="0" w:color="000000"/>
              <w:bottom w:val="single" w:sz="4" w:space="0" w:color="000000"/>
              <w:right w:val="nil"/>
            </w:tcBorders>
            <w:vAlign w:val="bottom"/>
            <w:hideMark/>
          </w:tcPr>
          <w:p w:rsidR="00B215F0" w:rsidRDefault="00B215F0">
            <w:pPr>
              <w:snapToGrid w:val="0"/>
              <w:spacing w:after="200" w:line="276" w:lineRule="auto"/>
              <w:jc w:val="both"/>
              <w:rPr>
                <w:rFonts w:ascii="Tahoma" w:hAnsi="Tahoma" w:cs="Tahoma"/>
                <w:bCs/>
                <w:iCs/>
                <w:sz w:val="20"/>
                <w:szCs w:val="20"/>
                <w:lang w:eastAsia="en-US"/>
              </w:rPr>
            </w:pPr>
            <w:r>
              <w:rPr>
                <w:rFonts w:ascii="Tahoma" w:hAnsi="Tahoma" w:cs="Tahoma"/>
                <w:bCs/>
                <w:iCs/>
                <w:sz w:val="20"/>
                <w:szCs w:val="20"/>
              </w:rPr>
              <w:t>Максимальный процент з</w:t>
            </w:r>
            <w:r>
              <w:rPr>
                <w:rFonts w:ascii="Tahoma" w:hAnsi="Tahoma" w:cs="Tahoma"/>
                <w:bCs/>
                <w:iCs/>
                <w:sz w:val="20"/>
                <w:szCs w:val="20"/>
              </w:rPr>
              <w:t>а</w:t>
            </w:r>
            <w:r>
              <w:rPr>
                <w:rFonts w:ascii="Tahoma" w:hAnsi="Tahoma" w:cs="Tahoma"/>
                <w:bCs/>
                <w:iCs/>
                <w:sz w:val="20"/>
                <w:szCs w:val="20"/>
              </w:rPr>
              <w:t>стройки, %</w:t>
            </w:r>
          </w:p>
        </w:tc>
        <w:tc>
          <w:tcPr>
            <w:tcW w:w="460" w:type="pct"/>
            <w:tcBorders>
              <w:top w:val="single" w:sz="4" w:space="0" w:color="000000"/>
              <w:left w:val="single" w:sz="4" w:space="0" w:color="000000"/>
              <w:bottom w:val="single" w:sz="4" w:space="0" w:color="000000"/>
              <w:right w:val="single" w:sz="4" w:space="0" w:color="000000"/>
            </w:tcBorders>
            <w:vAlign w:val="bottom"/>
            <w:hideMark/>
          </w:tcPr>
          <w:p w:rsidR="00B215F0" w:rsidRDefault="00B215F0" w:rsidP="00C245BF">
            <w:pPr>
              <w:snapToGrid w:val="0"/>
              <w:spacing w:after="200" w:line="276" w:lineRule="auto"/>
              <w:jc w:val="both"/>
              <w:rPr>
                <w:rFonts w:ascii="Tahoma" w:hAnsi="Tahoma" w:cs="Tahoma"/>
                <w:sz w:val="20"/>
                <w:szCs w:val="20"/>
                <w:lang w:eastAsia="en-US"/>
              </w:rPr>
            </w:pPr>
            <w:r>
              <w:rPr>
                <w:rFonts w:ascii="Tahoma" w:hAnsi="Tahoma" w:cs="Tahoma"/>
                <w:bCs/>
                <w:iCs/>
                <w:sz w:val="20"/>
                <w:szCs w:val="20"/>
              </w:rPr>
              <w:t>Минимальные отступы от границ з</w:t>
            </w:r>
            <w:r>
              <w:rPr>
                <w:rFonts w:ascii="Tahoma" w:hAnsi="Tahoma" w:cs="Tahoma"/>
                <w:bCs/>
                <w:iCs/>
                <w:sz w:val="20"/>
                <w:szCs w:val="20"/>
              </w:rPr>
              <w:t>е</w:t>
            </w:r>
            <w:r>
              <w:rPr>
                <w:rFonts w:ascii="Tahoma" w:hAnsi="Tahoma" w:cs="Tahoma"/>
                <w:bCs/>
                <w:iCs/>
                <w:sz w:val="20"/>
                <w:szCs w:val="20"/>
              </w:rPr>
              <w:t>мельного участка</w:t>
            </w:r>
          </w:p>
        </w:tc>
      </w:tr>
      <w:tr w:rsidR="00B215F0" w:rsidTr="00B215F0">
        <w:trPr>
          <w:trHeight w:val="171"/>
        </w:trPr>
        <w:tc>
          <w:tcPr>
            <w:tcW w:w="302"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530"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2346"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c>
          <w:tcPr>
            <w:tcW w:w="303"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iCs/>
                <w:sz w:val="20"/>
                <w:szCs w:val="20"/>
                <w:lang w:eastAsia="en-US"/>
              </w:rPr>
            </w:pPr>
            <w:r>
              <w:rPr>
                <w:rFonts w:ascii="Tahoma" w:hAnsi="Tahoma" w:cs="Tahoma"/>
                <w:iCs/>
                <w:sz w:val="20"/>
                <w:szCs w:val="20"/>
              </w:rPr>
              <w:t>4</w:t>
            </w:r>
          </w:p>
        </w:tc>
        <w:tc>
          <w:tcPr>
            <w:tcW w:w="681"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bCs/>
                <w:iCs/>
                <w:sz w:val="20"/>
                <w:szCs w:val="20"/>
                <w:lang w:eastAsia="en-US"/>
              </w:rPr>
            </w:pPr>
            <w:r>
              <w:rPr>
                <w:rFonts w:ascii="Tahoma" w:hAnsi="Tahoma" w:cs="Tahoma"/>
                <w:iCs/>
                <w:sz w:val="20"/>
                <w:szCs w:val="20"/>
              </w:rPr>
              <w:t>5</w:t>
            </w:r>
          </w:p>
        </w:tc>
        <w:tc>
          <w:tcPr>
            <w:tcW w:w="378"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bCs/>
                <w:iCs/>
                <w:sz w:val="20"/>
                <w:szCs w:val="20"/>
                <w:lang w:eastAsia="en-US"/>
              </w:rPr>
            </w:pPr>
            <w:r>
              <w:rPr>
                <w:rFonts w:ascii="Tahoma" w:hAnsi="Tahoma" w:cs="Tahoma"/>
                <w:bCs/>
                <w:iCs/>
                <w:sz w:val="20"/>
                <w:szCs w:val="20"/>
              </w:rPr>
              <w:t>6</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B215F0" w:rsidRDefault="00B215F0">
            <w:pPr>
              <w:snapToGrid w:val="0"/>
              <w:spacing w:after="200" w:line="276" w:lineRule="auto"/>
              <w:jc w:val="both"/>
              <w:rPr>
                <w:rFonts w:ascii="Tahoma" w:hAnsi="Tahoma" w:cs="Tahoma"/>
                <w:sz w:val="20"/>
                <w:szCs w:val="20"/>
                <w:lang w:eastAsia="en-US"/>
              </w:rPr>
            </w:pPr>
            <w:r>
              <w:rPr>
                <w:rFonts w:ascii="Tahoma" w:hAnsi="Tahoma" w:cs="Tahoma"/>
                <w:bCs/>
                <w:iCs/>
                <w:sz w:val="20"/>
                <w:szCs w:val="20"/>
              </w:rPr>
              <w:t>7</w:t>
            </w:r>
          </w:p>
        </w:tc>
      </w:tr>
      <w:tr w:rsidR="00B215F0" w:rsidTr="00B215F0">
        <w:trPr>
          <w:trHeight w:val="397"/>
        </w:trPr>
        <w:tc>
          <w:tcPr>
            <w:tcW w:w="5000" w:type="pct"/>
            <w:gridSpan w:val="7"/>
            <w:tcBorders>
              <w:top w:val="single" w:sz="4" w:space="0" w:color="000000"/>
              <w:left w:val="single" w:sz="4" w:space="0" w:color="000000"/>
              <w:bottom w:val="single" w:sz="4" w:space="0" w:color="000000"/>
              <w:right w:val="single" w:sz="4" w:space="0" w:color="000000"/>
            </w:tcBorders>
            <w:hideMark/>
          </w:tcPr>
          <w:p w:rsidR="00B215F0" w:rsidRDefault="00B215F0">
            <w:pPr>
              <w:snapToGrid w:val="0"/>
              <w:spacing w:after="200" w:line="276" w:lineRule="auto"/>
              <w:jc w:val="both"/>
              <w:rPr>
                <w:rFonts w:ascii="Tahoma" w:hAnsi="Tahoma" w:cs="Tahoma"/>
                <w:sz w:val="20"/>
                <w:szCs w:val="20"/>
                <w:lang w:eastAsia="en-US"/>
              </w:rPr>
            </w:pPr>
            <w:r>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B215F0" w:rsidTr="00B215F0">
        <w:trPr>
          <w:trHeight w:val="397"/>
        </w:trPr>
        <w:tc>
          <w:tcPr>
            <w:tcW w:w="302"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sz w:val="20"/>
                <w:szCs w:val="20"/>
                <w:lang w:eastAsia="en-US"/>
              </w:rPr>
            </w:pPr>
            <w:r>
              <w:rPr>
                <w:rFonts w:ascii="Tahoma" w:hAnsi="Tahoma" w:cs="Tahoma"/>
                <w:sz w:val="20"/>
                <w:szCs w:val="20"/>
              </w:rPr>
              <w:t>1</w:t>
            </w:r>
          </w:p>
        </w:tc>
        <w:tc>
          <w:tcPr>
            <w:tcW w:w="530" w:type="pct"/>
            <w:tcBorders>
              <w:top w:val="single" w:sz="4" w:space="0" w:color="000000"/>
              <w:left w:val="single" w:sz="4" w:space="0" w:color="000000"/>
              <w:bottom w:val="single" w:sz="4" w:space="0" w:color="000000"/>
              <w:right w:val="nil"/>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3.1.1</w:t>
            </w:r>
          </w:p>
        </w:tc>
        <w:tc>
          <w:tcPr>
            <w:tcW w:w="2346" w:type="pct"/>
            <w:tcBorders>
              <w:top w:val="single" w:sz="4" w:space="0" w:color="000000"/>
              <w:left w:val="single" w:sz="4" w:space="0" w:color="000000"/>
              <w:bottom w:val="single" w:sz="4" w:space="0" w:color="000000"/>
              <w:right w:val="nil"/>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Предоставление коммунальных услуг</w:t>
            </w:r>
          </w:p>
        </w:tc>
        <w:tc>
          <w:tcPr>
            <w:tcW w:w="303" w:type="pct"/>
            <w:tcBorders>
              <w:top w:val="single" w:sz="4" w:space="0" w:color="000000"/>
              <w:left w:val="single" w:sz="4" w:space="0" w:color="000000"/>
              <w:bottom w:val="single" w:sz="4" w:space="0" w:color="000000"/>
              <w:right w:val="nil"/>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81" w:type="pct"/>
            <w:tcBorders>
              <w:top w:val="single" w:sz="4" w:space="0" w:color="000000"/>
              <w:left w:val="single" w:sz="4" w:space="0" w:color="000000"/>
              <w:bottom w:val="single" w:sz="4" w:space="0" w:color="000000"/>
              <w:right w:val="nil"/>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30-5000</w:t>
            </w:r>
          </w:p>
        </w:tc>
        <w:tc>
          <w:tcPr>
            <w:tcW w:w="378" w:type="pct"/>
            <w:tcBorders>
              <w:top w:val="single" w:sz="4" w:space="0" w:color="000000"/>
              <w:left w:val="single" w:sz="4" w:space="0" w:color="000000"/>
              <w:bottom w:val="single" w:sz="4" w:space="0" w:color="000000"/>
              <w:right w:val="nil"/>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trHeight w:val="397"/>
        </w:trPr>
        <w:tc>
          <w:tcPr>
            <w:tcW w:w="302"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sz w:val="20"/>
                <w:szCs w:val="20"/>
                <w:lang w:eastAsia="en-US"/>
              </w:rPr>
            </w:pPr>
            <w:r>
              <w:rPr>
                <w:rFonts w:ascii="Tahoma" w:hAnsi="Tahoma" w:cs="Tahoma"/>
                <w:sz w:val="20"/>
                <w:szCs w:val="20"/>
              </w:rPr>
              <w:t>2</w:t>
            </w:r>
          </w:p>
        </w:tc>
        <w:tc>
          <w:tcPr>
            <w:tcW w:w="530"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sz w:val="20"/>
                <w:szCs w:val="20"/>
                <w:lang w:eastAsia="en-US"/>
              </w:rPr>
            </w:pPr>
            <w:r>
              <w:rPr>
                <w:rFonts w:ascii="Tahoma" w:hAnsi="Tahoma" w:cs="Tahoma"/>
                <w:sz w:val="20"/>
                <w:szCs w:val="20"/>
              </w:rPr>
              <w:t>6.7</w:t>
            </w:r>
          </w:p>
        </w:tc>
        <w:tc>
          <w:tcPr>
            <w:tcW w:w="2346"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iCs/>
                <w:sz w:val="20"/>
                <w:szCs w:val="20"/>
                <w:lang w:eastAsia="en-US"/>
              </w:rPr>
            </w:pPr>
            <w:r>
              <w:rPr>
                <w:rFonts w:ascii="Tahoma" w:hAnsi="Tahoma" w:cs="Tahoma"/>
                <w:sz w:val="20"/>
                <w:szCs w:val="20"/>
              </w:rPr>
              <w:t>Энергетика (за исключением объектов энергетики, размещение кот</w:t>
            </w:r>
            <w:r>
              <w:rPr>
                <w:rFonts w:ascii="Tahoma" w:hAnsi="Tahoma" w:cs="Tahoma"/>
                <w:sz w:val="20"/>
                <w:szCs w:val="20"/>
              </w:rPr>
              <w:t>о</w:t>
            </w:r>
            <w:r>
              <w:rPr>
                <w:rFonts w:ascii="Tahoma" w:hAnsi="Tahoma" w:cs="Tahoma"/>
                <w:sz w:val="20"/>
                <w:szCs w:val="20"/>
              </w:rPr>
              <w:t>рых предусмотрено кодом 3.1)</w:t>
            </w:r>
          </w:p>
        </w:tc>
        <w:tc>
          <w:tcPr>
            <w:tcW w:w="1822" w:type="pct"/>
            <w:gridSpan w:val="4"/>
            <w:tcBorders>
              <w:top w:val="single" w:sz="4" w:space="0" w:color="000000"/>
              <w:left w:val="single" w:sz="4" w:space="0" w:color="000000"/>
              <w:bottom w:val="single" w:sz="4" w:space="0" w:color="000000"/>
              <w:right w:val="single" w:sz="4" w:space="0" w:color="000000"/>
            </w:tcBorders>
          </w:tcPr>
          <w:p w:rsidR="00B215F0" w:rsidRDefault="00B215F0">
            <w:pPr>
              <w:jc w:val="both"/>
              <w:rPr>
                <w:rFonts w:ascii="Tahoma" w:hAnsi="Tahoma" w:cs="Tahoma"/>
                <w:iCs/>
                <w:sz w:val="20"/>
                <w:szCs w:val="20"/>
              </w:rPr>
            </w:pPr>
          </w:p>
          <w:p w:rsidR="00B215F0" w:rsidRDefault="00B215F0">
            <w:pPr>
              <w:spacing w:after="200" w:line="276" w:lineRule="auto"/>
              <w:jc w:val="both"/>
              <w:rPr>
                <w:rFonts w:ascii="Tahoma" w:hAnsi="Tahoma" w:cs="Tahoma"/>
                <w:sz w:val="20"/>
                <w:szCs w:val="20"/>
                <w:lang w:eastAsia="en-US"/>
              </w:rPr>
            </w:pPr>
            <w:r>
              <w:rPr>
                <w:rFonts w:ascii="Tahoma" w:hAnsi="Tahoma" w:cs="Tahoma"/>
                <w:iCs/>
                <w:sz w:val="20"/>
                <w:szCs w:val="20"/>
              </w:rPr>
              <w:t>Не устанавливаются</w:t>
            </w:r>
          </w:p>
        </w:tc>
      </w:tr>
      <w:tr w:rsidR="00B215F0" w:rsidTr="00B215F0">
        <w:trPr>
          <w:trHeight w:val="397"/>
        </w:trPr>
        <w:tc>
          <w:tcPr>
            <w:tcW w:w="302"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sz w:val="20"/>
                <w:szCs w:val="20"/>
                <w:lang w:eastAsia="en-US"/>
              </w:rPr>
            </w:pPr>
            <w:r>
              <w:rPr>
                <w:rFonts w:ascii="Tahoma" w:hAnsi="Tahoma" w:cs="Tahoma"/>
                <w:sz w:val="20"/>
                <w:szCs w:val="20"/>
              </w:rPr>
              <w:t>3</w:t>
            </w:r>
          </w:p>
        </w:tc>
        <w:tc>
          <w:tcPr>
            <w:tcW w:w="530"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sz w:val="20"/>
                <w:szCs w:val="20"/>
                <w:lang w:eastAsia="en-US"/>
              </w:rPr>
            </w:pPr>
            <w:r>
              <w:rPr>
                <w:rFonts w:ascii="Tahoma" w:hAnsi="Tahoma" w:cs="Tahoma"/>
                <w:sz w:val="20"/>
                <w:szCs w:val="20"/>
              </w:rPr>
              <w:t>6.8</w:t>
            </w:r>
          </w:p>
        </w:tc>
        <w:tc>
          <w:tcPr>
            <w:tcW w:w="2346"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iCs/>
                <w:sz w:val="20"/>
                <w:szCs w:val="20"/>
                <w:lang w:eastAsia="en-US"/>
              </w:rPr>
            </w:pPr>
            <w:r>
              <w:rPr>
                <w:rFonts w:ascii="Tahoma" w:hAnsi="Tahoma" w:cs="Tahoma"/>
                <w:sz w:val="20"/>
                <w:szCs w:val="20"/>
              </w:rPr>
              <w:t>Связь (за исключением объектов связи, размещение которых пред</w:t>
            </w:r>
            <w:r>
              <w:rPr>
                <w:rFonts w:ascii="Tahoma" w:hAnsi="Tahoma" w:cs="Tahoma"/>
                <w:sz w:val="20"/>
                <w:szCs w:val="20"/>
              </w:rPr>
              <w:t>у</w:t>
            </w:r>
            <w:r>
              <w:rPr>
                <w:rFonts w:ascii="Tahoma" w:hAnsi="Tahoma" w:cs="Tahoma"/>
                <w:sz w:val="20"/>
                <w:szCs w:val="20"/>
              </w:rPr>
              <w:t>смотрено кодом 3.1)</w:t>
            </w:r>
          </w:p>
        </w:tc>
        <w:tc>
          <w:tcPr>
            <w:tcW w:w="1822" w:type="pct"/>
            <w:gridSpan w:val="4"/>
            <w:tcBorders>
              <w:top w:val="single" w:sz="4" w:space="0" w:color="000000"/>
              <w:left w:val="single" w:sz="4" w:space="0" w:color="000000"/>
              <w:bottom w:val="single" w:sz="4" w:space="0" w:color="000000"/>
              <w:right w:val="single" w:sz="4" w:space="0" w:color="000000"/>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iCs/>
                <w:sz w:val="20"/>
                <w:szCs w:val="20"/>
              </w:rPr>
              <w:t>Не устанавливаются</w:t>
            </w:r>
          </w:p>
        </w:tc>
      </w:tr>
      <w:tr w:rsidR="00B215F0" w:rsidTr="00B215F0">
        <w:trPr>
          <w:cantSplit/>
          <w:trHeight w:val="406"/>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B215F0" w:rsidRDefault="00B215F0">
            <w:pPr>
              <w:snapToGrid w:val="0"/>
              <w:spacing w:after="200" w:line="276" w:lineRule="auto"/>
              <w:jc w:val="both"/>
              <w:rPr>
                <w:rFonts w:ascii="Tahoma" w:hAnsi="Tahoma" w:cs="Tahoma"/>
                <w:sz w:val="20"/>
                <w:szCs w:val="20"/>
                <w:lang w:eastAsia="en-US"/>
              </w:rPr>
            </w:pPr>
            <w:r>
              <w:rPr>
                <w:rFonts w:ascii="Tahoma" w:hAnsi="Tahoma" w:cs="Tahoma"/>
                <w:b/>
                <w:bCs/>
                <w:sz w:val="20"/>
                <w:szCs w:val="20"/>
              </w:rPr>
              <w:t>Условно разрешенные виды и параметры использования земельных участков и объектов капитального строительства</w:t>
            </w:r>
          </w:p>
        </w:tc>
      </w:tr>
      <w:tr w:rsidR="00B215F0" w:rsidTr="00B215F0">
        <w:trPr>
          <w:trHeight w:val="462"/>
        </w:trPr>
        <w:tc>
          <w:tcPr>
            <w:tcW w:w="302" w:type="pct"/>
            <w:tcBorders>
              <w:top w:val="single" w:sz="4" w:space="0" w:color="000000"/>
              <w:left w:val="single" w:sz="4" w:space="0" w:color="000000"/>
              <w:bottom w:val="single" w:sz="4" w:space="0" w:color="000000"/>
              <w:right w:val="nil"/>
            </w:tcBorders>
            <w:vAlign w:val="center"/>
            <w:hideMark/>
          </w:tcPr>
          <w:p w:rsidR="00B215F0" w:rsidRDefault="00B215F0">
            <w:pPr>
              <w:snapToGrid w:val="0"/>
              <w:spacing w:after="200" w:line="276" w:lineRule="auto"/>
              <w:jc w:val="both"/>
              <w:rPr>
                <w:rFonts w:ascii="Tahoma" w:hAnsi="Tahoma" w:cs="Tahoma"/>
                <w:sz w:val="20"/>
                <w:szCs w:val="20"/>
                <w:lang w:eastAsia="en-US"/>
              </w:rPr>
            </w:pPr>
            <w:r>
              <w:rPr>
                <w:rFonts w:ascii="Tahoma" w:hAnsi="Tahoma" w:cs="Tahoma"/>
                <w:sz w:val="20"/>
                <w:szCs w:val="20"/>
              </w:rPr>
              <w:t>4</w:t>
            </w:r>
          </w:p>
        </w:tc>
        <w:tc>
          <w:tcPr>
            <w:tcW w:w="530" w:type="pct"/>
            <w:tcBorders>
              <w:top w:val="single" w:sz="4" w:space="0" w:color="000000"/>
              <w:left w:val="single" w:sz="4" w:space="0" w:color="000000"/>
              <w:bottom w:val="single" w:sz="4" w:space="0" w:color="000000"/>
              <w:right w:val="nil"/>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4.1</w:t>
            </w:r>
          </w:p>
        </w:tc>
        <w:tc>
          <w:tcPr>
            <w:tcW w:w="2346" w:type="pct"/>
            <w:tcBorders>
              <w:top w:val="single" w:sz="4" w:space="0" w:color="000000"/>
              <w:left w:val="single" w:sz="4" w:space="0" w:color="000000"/>
              <w:bottom w:val="single" w:sz="4" w:space="0" w:color="000000"/>
              <w:right w:val="nil"/>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Деловое управление</w:t>
            </w:r>
          </w:p>
        </w:tc>
        <w:tc>
          <w:tcPr>
            <w:tcW w:w="303" w:type="pct"/>
            <w:tcBorders>
              <w:top w:val="single" w:sz="4" w:space="0" w:color="000000"/>
              <w:left w:val="single" w:sz="4" w:space="0" w:color="000000"/>
              <w:bottom w:val="single" w:sz="4" w:space="0" w:color="000000"/>
              <w:right w:val="nil"/>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81" w:type="pct"/>
            <w:tcBorders>
              <w:top w:val="single" w:sz="4" w:space="0" w:color="000000"/>
              <w:left w:val="single" w:sz="4" w:space="0" w:color="000000"/>
              <w:bottom w:val="single" w:sz="4" w:space="0" w:color="000000"/>
              <w:right w:val="nil"/>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1200-5000</w:t>
            </w:r>
          </w:p>
        </w:tc>
        <w:tc>
          <w:tcPr>
            <w:tcW w:w="378" w:type="pct"/>
            <w:tcBorders>
              <w:top w:val="single" w:sz="4" w:space="0" w:color="000000"/>
              <w:left w:val="single" w:sz="4" w:space="0" w:color="000000"/>
              <w:bottom w:val="single" w:sz="4" w:space="0" w:color="000000"/>
              <w:right w:val="nil"/>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bl>
    <w:p w:rsidR="00B215F0" w:rsidRDefault="00B215F0" w:rsidP="00B215F0">
      <w:pPr>
        <w:pStyle w:val="msonormalbullet2gif"/>
        <w:snapToGrid w:val="0"/>
        <w:spacing w:before="240" w:beforeAutospacing="0"/>
        <w:ind w:firstLine="709"/>
        <w:contextualSpacing/>
        <w:jc w:val="both"/>
        <w:rPr>
          <w:rFonts w:ascii="Tahoma" w:hAnsi="Tahoma" w:cs="Tahoma"/>
          <w:sz w:val="20"/>
          <w:szCs w:val="20"/>
          <w:lang w:eastAsia="ar-SA"/>
        </w:rPr>
      </w:pPr>
    </w:p>
    <w:p w:rsidR="00B215F0" w:rsidRDefault="00B215F0" w:rsidP="00B215F0">
      <w:pPr>
        <w:pStyle w:val="msonormalbullet2gif"/>
        <w:snapToGrid w:val="0"/>
        <w:spacing w:before="240" w:beforeAutospacing="0"/>
        <w:ind w:firstLine="709"/>
        <w:contextualSpacing/>
        <w:jc w:val="both"/>
        <w:rPr>
          <w:rFonts w:ascii="Tahoma" w:hAnsi="Tahoma" w:cs="Tahoma"/>
          <w:sz w:val="20"/>
          <w:szCs w:val="20"/>
          <w:lang w:eastAsia="ar-SA"/>
        </w:rPr>
      </w:pPr>
      <w:r>
        <w:rPr>
          <w:rFonts w:ascii="Tahoma" w:hAnsi="Tahoma" w:cs="Tahoma"/>
          <w:sz w:val="20"/>
          <w:szCs w:val="20"/>
          <w:lang w:eastAsia="ar-SA"/>
        </w:rPr>
        <w:t>Примечания:</w:t>
      </w:r>
    </w:p>
    <w:p w:rsidR="00B215F0" w:rsidRDefault="00B215F0" w:rsidP="00B215F0">
      <w:pPr>
        <w:pStyle w:val="msonormalbullet2gif"/>
        <w:suppressAutoHyphens/>
        <w:snapToGrid w:val="0"/>
        <w:ind w:firstLine="709"/>
        <w:jc w:val="both"/>
        <w:rPr>
          <w:rFonts w:ascii="Tahoma" w:hAnsi="Tahoma" w:cs="Tahoma"/>
          <w:sz w:val="20"/>
          <w:szCs w:val="20"/>
          <w:lang w:eastAsia="ar-SA"/>
        </w:rPr>
      </w:pPr>
      <w:r>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ahoma" w:hAnsi="Tahoma" w:cs="Tahoma"/>
          <w:bCs/>
          <w:sz w:val="20"/>
          <w:szCs w:val="20"/>
        </w:rPr>
        <w:t>уполномоченным федеральным органом исполнительной власти.</w:t>
      </w:r>
    </w:p>
    <w:p w:rsidR="00B215F0" w:rsidRDefault="00B215F0" w:rsidP="00B215F0">
      <w:pPr>
        <w:pStyle w:val="msonormalbullet2gif"/>
        <w:suppressAutoHyphens/>
        <w:snapToGrid w:val="0"/>
        <w:ind w:firstLine="709"/>
        <w:jc w:val="both"/>
        <w:rPr>
          <w:rFonts w:ascii="Tahoma" w:hAnsi="Tahoma" w:cs="Tahoma"/>
          <w:sz w:val="20"/>
          <w:szCs w:val="20"/>
          <w:lang w:eastAsia="ar-SA"/>
        </w:rPr>
      </w:pPr>
      <w:r>
        <w:rPr>
          <w:rFonts w:ascii="Tahoma" w:hAnsi="Tahoma" w:cs="Tahoma"/>
          <w:sz w:val="20"/>
          <w:szCs w:val="20"/>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B215F0" w:rsidRDefault="00B215F0" w:rsidP="00B215F0">
      <w:pPr>
        <w:pStyle w:val="msonormalbullet2gif"/>
        <w:keepNext/>
        <w:widowControl w:val="0"/>
        <w:tabs>
          <w:tab w:val="left" w:pos="0"/>
        </w:tabs>
        <w:spacing w:before="360" w:beforeAutospacing="0" w:after="60" w:afterAutospacing="0"/>
        <w:ind w:firstLine="709"/>
        <w:contextualSpacing/>
        <w:jc w:val="both"/>
        <w:rPr>
          <w:rFonts w:ascii="Tahoma" w:hAnsi="Tahoma" w:cs="Tahoma"/>
          <w:sz w:val="20"/>
          <w:szCs w:val="20"/>
        </w:rPr>
      </w:pPr>
      <w:r>
        <w:rPr>
          <w:rFonts w:ascii="Tahoma" w:hAnsi="Tahoma" w:cs="Tahoma"/>
          <w:b/>
          <w:bCs/>
          <w:sz w:val="20"/>
          <w:szCs w:val="20"/>
        </w:rPr>
        <w:lastRenderedPageBreak/>
        <w:t>Статья 43. Градостроительный регламент зоны транспортной инфраструктуры (Т)</w:t>
      </w:r>
    </w:p>
    <w:p w:rsidR="00B215F0" w:rsidRDefault="00B215F0" w:rsidP="00B215F0">
      <w:pPr>
        <w:pStyle w:val="msonormalbullet2gif"/>
        <w:overflowPunct w:val="0"/>
        <w:ind w:firstLine="709"/>
        <w:jc w:val="both"/>
        <w:rPr>
          <w:rFonts w:ascii="Tahoma" w:hAnsi="Tahoma" w:cs="Tahoma"/>
          <w:sz w:val="20"/>
          <w:szCs w:val="20"/>
        </w:rPr>
      </w:pPr>
      <w:r>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868"/>
        <w:gridCol w:w="6745"/>
        <w:gridCol w:w="7"/>
        <w:gridCol w:w="1383"/>
        <w:gridCol w:w="229"/>
        <w:gridCol w:w="1124"/>
        <w:gridCol w:w="800"/>
        <w:gridCol w:w="789"/>
        <w:gridCol w:w="193"/>
        <w:gridCol w:w="1180"/>
        <w:gridCol w:w="191"/>
      </w:tblGrid>
      <w:tr w:rsidR="00B215F0" w:rsidTr="00C245BF">
        <w:trPr>
          <w:cantSplit/>
          <w:trHeight w:val="290"/>
        </w:trPr>
        <w:tc>
          <w:tcPr>
            <w:tcW w:w="308" w:type="pct"/>
            <w:vMerge w:val="restar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jc w:val="both"/>
              <w:rPr>
                <w:rFonts w:ascii="Tahoma" w:hAnsi="Tahoma" w:cs="Tahoma"/>
                <w:iCs/>
                <w:sz w:val="20"/>
                <w:szCs w:val="20"/>
              </w:rPr>
            </w:pPr>
            <w:r>
              <w:rPr>
                <w:rFonts w:ascii="Tahoma" w:hAnsi="Tahoma" w:cs="Tahoma"/>
                <w:iCs/>
                <w:sz w:val="20"/>
                <w:szCs w:val="20"/>
              </w:rPr>
              <w:t>№</w:t>
            </w:r>
          </w:p>
          <w:p w:rsidR="00B215F0" w:rsidRDefault="00B215F0">
            <w:pPr>
              <w:suppressAutoHyphens/>
              <w:snapToGrid w:val="0"/>
              <w:spacing w:after="200" w:line="276" w:lineRule="auto"/>
              <w:jc w:val="both"/>
              <w:rPr>
                <w:rFonts w:ascii="Tahoma" w:hAnsi="Tahoma" w:cs="Tahoma"/>
                <w:iCs/>
                <w:sz w:val="20"/>
                <w:szCs w:val="20"/>
                <w:lang w:eastAsia="en-US"/>
              </w:rPr>
            </w:pPr>
            <w:proofErr w:type="spellStart"/>
            <w:proofErr w:type="gramStart"/>
            <w:r>
              <w:rPr>
                <w:rFonts w:ascii="Tahoma" w:hAnsi="Tahoma" w:cs="Tahoma"/>
                <w:iCs/>
                <w:sz w:val="20"/>
                <w:szCs w:val="20"/>
              </w:rPr>
              <w:t>п</w:t>
            </w:r>
            <w:proofErr w:type="spellEnd"/>
            <w:proofErr w:type="gramEnd"/>
            <w:r>
              <w:rPr>
                <w:rFonts w:ascii="Tahoma" w:hAnsi="Tahoma" w:cs="Tahoma"/>
                <w:iCs/>
                <w:sz w:val="20"/>
                <w:szCs w:val="20"/>
              </w:rPr>
              <w:t>/</w:t>
            </w:r>
            <w:proofErr w:type="spellStart"/>
            <w:r>
              <w:rPr>
                <w:rFonts w:ascii="Tahoma" w:hAnsi="Tahoma" w:cs="Tahoma"/>
                <w:iCs/>
                <w:sz w:val="20"/>
                <w:szCs w:val="20"/>
              </w:rPr>
              <w:t>п</w:t>
            </w:r>
            <w:proofErr w:type="spellEnd"/>
          </w:p>
        </w:tc>
        <w:tc>
          <w:tcPr>
            <w:tcW w:w="537" w:type="pct"/>
            <w:vMerge w:val="restart"/>
            <w:tcBorders>
              <w:top w:val="single" w:sz="4" w:space="0" w:color="auto"/>
              <w:left w:val="single" w:sz="4" w:space="0" w:color="auto"/>
              <w:bottom w:val="single" w:sz="4" w:space="0" w:color="auto"/>
              <w:right w:val="single" w:sz="4" w:space="0" w:color="auto"/>
            </w:tcBorders>
            <w:hideMark/>
          </w:tcPr>
          <w:p w:rsidR="00B215F0" w:rsidRDefault="00B215F0" w:rsidP="00C245BF">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Код (числовое обозначение) в соответствии с Классификатором</w:t>
            </w:r>
          </w:p>
        </w:tc>
        <w:tc>
          <w:tcPr>
            <w:tcW w:w="2229" w:type="pct"/>
            <w:vMerge w:val="restart"/>
            <w:tcBorders>
              <w:top w:val="single" w:sz="4" w:space="0" w:color="auto"/>
              <w:left w:val="single" w:sz="4" w:space="0" w:color="auto"/>
              <w:bottom w:val="single" w:sz="4" w:space="0" w:color="auto"/>
              <w:right w:val="single" w:sz="4" w:space="0" w:color="auto"/>
            </w:tcBorders>
          </w:tcPr>
          <w:p w:rsidR="00B215F0" w:rsidRDefault="00B215F0">
            <w:pPr>
              <w:suppressAutoHyphens/>
              <w:snapToGrid w:val="0"/>
              <w:jc w:val="both"/>
              <w:rPr>
                <w:rFonts w:ascii="Tahoma" w:hAnsi="Tahoma" w:cs="Tahoma"/>
                <w:sz w:val="20"/>
                <w:szCs w:val="20"/>
                <w:lang w:eastAsia="ar-SA"/>
              </w:rPr>
            </w:pPr>
            <w:r>
              <w:rPr>
                <w:rFonts w:ascii="Tahoma" w:hAnsi="Tahoma" w:cs="Tahoma"/>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ahoma" w:hAnsi="Tahoma" w:cs="Tahoma"/>
                <w:sz w:val="20"/>
                <w:szCs w:val="20"/>
                <w:lang w:eastAsia="ar-SA"/>
              </w:rPr>
              <w:t xml:space="preserve"> утвержденным </w:t>
            </w:r>
            <w:r>
              <w:rPr>
                <w:rFonts w:ascii="Tahoma" w:hAnsi="Tahoma" w:cs="Tahoma"/>
                <w:bCs/>
                <w:sz w:val="20"/>
                <w:szCs w:val="20"/>
              </w:rPr>
              <w:t>уполномоченным федеральным органом исполнительной власти)</w:t>
            </w:r>
          </w:p>
          <w:p w:rsidR="00B215F0" w:rsidRDefault="00B215F0">
            <w:pPr>
              <w:suppressAutoHyphens/>
              <w:snapToGrid w:val="0"/>
              <w:spacing w:after="200" w:line="276" w:lineRule="auto"/>
              <w:jc w:val="both"/>
              <w:rPr>
                <w:rFonts w:ascii="Tahoma" w:hAnsi="Tahoma" w:cs="Tahoma"/>
                <w:iCs/>
                <w:sz w:val="20"/>
                <w:szCs w:val="20"/>
                <w:lang w:eastAsia="en-US"/>
              </w:rPr>
            </w:pPr>
          </w:p>
        </w:tc>
        <w:tc>
          <w:tcPr>
            <w:tcW w:w="1926" w:type="pct"/>
            <w:gridSpan w:val="9"/>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bCs/>
                <w:iCs/>
                <w:sz w:val="20"/>
                <w:szCs w:val="20"/>
                <w:lang w:eastAsia="en-US"/>
              </w:rPr>
            </w:pPr>
            <w:r>
              <w:rPr>
                <w:rFonts w:ascii="Tahoma" w:hAnsi="Tahoma" w:cs="Tahoma"/>
                <w:bCs/>
                <w:iCs/>
                <w:sz w:val="20"/>
                <w:szCs w:val="20"/>
              </w:rPr>
              <w:t>Параметры разрешенного строительства, реконструкции объектов капстроительства</w:t>
            </w:r>
          </w:p>
        </w:tc>
      </w:tr>
      <w:tr w:rsidR="00B215F0" w:rsidTr="00C245BF">
        <w:trPr>
          <w:cantSplit/>
          <w:trHeight w:val="2146"/>
        </w:trPr>
        <w:tc>
          <w:tcPr>
            <w:tcW w:w="308"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iCs/>
                <w:sz w:val="20"/>
                <w:szCs w:val="20"/>
                <w:lang w:eastAsia="en-US"/>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iCs/>
                <w:sz w:val="20"/>
                <w:szCs w:val="20"/>
                <w:lang w:eastAsia="en-US"/>
              </w:rPr>
            </w:pPr>
          </w:p>
        </w:tc>
        <w:tc>
          <w:tcPr>
            <w:tcW w:w="2229"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iCs/>
                <w:sz w:val="20"/>
                <w:szCs w:val="20"/>
                <w:lang w:eastAsia="en-US"/>
              </w:rPr>
            </w:pPr>
          </w:p>
        </w:tc>
        <w:tc>
          <w:tcPr>
            <w:tcW w:w="385"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iCs/>
                <w:sz w:val="20"/>
                <w:szCs w:val="20"/>
              </w:rPr>
              <w:t>Предельная этажность зданий, строений, сооружений, этаж</w:t>
            </w:r>
          </w:p>
        </w:tc>
        <w:tc>
          <w:tcPr>
            <w:tcW w:w="462" w:type="pct"/>
            <w:gridSpan w:val="2"/>
            <w:tcBorders>
              <w:top w:val="single" w:sz="4" w:space="0" w:color="auto"/>
              <w:left w:val="single" w:sz="4" w:space="0" w:color="auto"/>
              <w:bottom w:val="single" w:sz="4" w:space="0" w:color="auto"/>
              <w:right w:val="single" w:sz="4" w:space="0" w:color="auto"/>
            </w:tcBorders>
            <w:vAlign w:val="bottom"/>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Предельные размеры земельных участков (мин</w:t>
            </w:r>
            <w:proofErr w:type="gramStart"/>
            <w:r>
              <w:rPr>
                <w:rFonts w:ascii="Tahoma" w:hAnsi="Tahoma" w:cs="Tahoma"/>
                <w:iCs/>
                <w:sz w:val="20"/>
                <w:szCs w:val="20"/>
              </w:rPr>
              <w:t>.-</w:t>
            </w:r>
            <w:proofErr w:type="gramEnd"/>
            <w:r>
              <w:rPr>
                <w:rFonts w:ascii="Tahoma" w:hAnsi="Tahoma" w:cs="Tahoma"/>
                <w:iCs/>
                <w:sz w:val="20"/>
                <w:szCs w:val="20"/>
              </w:rPr>
              <w:t xml:space="preserve">макс.), </w:t>
            </w:r>
            <w:proofErr w:type="spellStart"/>
            <w:r>
              <w:rPr>
                <w:rFonts w:ascii="Tahoma" w:hAnsi="Tahoma" w:cs="Tahoma"/>
                <w:iCs/>
                <w:sz w:val="20"/>
                <w:szCs w:val="20"/>
              </w:rPr>
              <w:t>кВ.м</w:t>
            </w:r>
            <w:proofErr w:type="spellEnd"/>
            <w:r>
              <w:rPr>
                <w:rFonts w:ascii="Tahoma" w:hAnsi="Tahoma" w:cs="Tahoma"/>
                <w:iCs/>
                <w:sz w:val="20"/>
                <w:szCs w:val="20"/>
              </w:rPr>
              <w:t>.</w:t>
            </w:r>
          </w:p>
        </w:tc>
        <w:tc>
          <w:tcPr>
            <w:tcW w:w="461" w:type="pct"/>
            <w:gridSpan w:val="2"/>
            <w:tcBorders>
              <w:top w:val="single" w:sz="4" w:space="0" w:color="auto"/>
              <w:left w:val="single" w:sz="4" w:space="0" w:color="auto"/>
              <w:bottom w:val="single" w:sz="4" w:space="0" w:color="auto"/>
              <w:right w:val="single" w:sz="4" w:space="0" w:color="auto"/>
            </w:tcBorders>
            <w:vAlign w:val="bottom"/>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bCs/>
                <w:iCs/>
                <w:sz w:val="20"/>
                <w:szCs w:val="20"/>
              </w:rPr>
              <w:t>Максимальный процент застройки, %</w:t>
            </w:r>
          </w:p>
        </w:tc>
        <w:tc>
          <w:tcPr>
            <w:tcW w:w="618" w:type="pct"/>
            <w:gridSpan w:val="3"/>
            <w:tcBorders>
              <w:top w:val="single" w:sz="4" w:space="0" w:color="auto"/>
              <w:left w:val="single" w:sz="4" w:space="0" w:color="auto"/>
              <w:bottom w:val="single" w:sz="4" w:space="0" w:color="auto"/>
              <w:right w:val="single" w:sz="4" w:space="0" w:color="auto"/>
            </w:tcBorders>
            <w:vAlign w:val="bottom"/>
            <w:hideMark/>
          </w:tcPr>
          <w:p w:rsidR="00B215F0" w:rsidRDefault="00B215F0" w:rsidP="00C245BF">
            <w:pPr>
              <w:suppressAutoHyphens/>
              <w:snapToGrid w:val="0"/>
              <w:spacing w:after="200" w:line="276" w:lineRule="auto"/>
              <w:jc w:val="both"/>
              <w:rPr>
                <w:rFonts w:ascii="Tahoma" w:hAnsi="Tahoma" w:cs="Tahoma"/>
                <w:bCs/>
                <w:iCs/>
                <w:sz w:val="20"/>
                <w:szCs w:val="20"/>
                <w:lang w:eastAsia="en-US"/>
              </w:rPr>
            </w:pPr>
            <w:r>
              <w:rPr>
                <w:rFonts w:ascii="Tahoma" w:hAnsi="Tahoma" w:cs="Tahoma"/>
                <w:bCs/>
                <w:iCs/>
                <w:sz w:val="20"/>
                <w:szCs w:val="20"/>
              </w:rPr>
              <w:t>Минимальные отступы от границ земельного участка</w:t>
            </w:r>
          </w:p>
        </w:tc>
      </w:tr>
      <w:tr w:rsidR="00B215F0" w:rsidTr="00B215F0">
        <w:trPr>
          <w:gridAfter w:val="1"/>
          <w:wAfter w:w="75" w:type="pct"/>
          <w:trHeight w:val="171"/>
          <w:tblHeader/>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bCs/>
                <w:iCs/>
                <w:sz w:val="20"/>
                <w:szCs w:val="20"/>
                <w:lang w:eastAsia="en-US"/>
              </w:rPr>
            </w:pPr>
            <w:r>
              <w:rPr>
                <w:rFonts w:ascii="Tahoma" w:hAnsi="Tahoma" w:cs="Tahoma"/>
                <w:bCs/>
                <w:iCs/>
                <w:sz w:val="20"/>
                <w:szCs w:val="20"/>
              </w:rPr>
              <w:t>6</w:t>
            </w:r>
          </w:p>
        </w:tc>
        <w:tc>
          <w:tcPr>
            <w:tcW w:w="461"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bCs/>
                <w:iCs/>
                <w:sz w:val="20"/>
                <w:szCs w:val="20"/>
                <w:lang w:eastAsia="en-US"/>
              </w:rPr>
            </w:pPr>
            <w:r>
              <w:rPr>
                <w:rFonts w:ascii="Tahoma" w:hAnsi="Tahoma" w:cs="Tahoma"/>
                <w:bCs/>
                <w:iCs/>
                <w:sz w:val="20"/>
                <w:szCs w:val="20"/>
              </w:rPr>
              <w:t>7</w:t>
            </w:r>
          </w:p>
        </w:tc>
      </w:tr>
      <w:tr w:rsidR="00B215F0" w:rsidTr="00B215F0">
        <w:trPr>
          <w:gridAfter w:val="1"/>
          <w:wAfter w:w="75" w:type="pct"/>
          <w:trHeight w:val="397"/>
        </w:trPr>
        <w:tc>
          <w:tcPr>
            <w:tcW w:w="4925" w:type="pct"/>
            <w:gridSpan w:val="11"/>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B215F0" w:rsidTr="00B215F0">
        <w:trPr>
          <w:gridAfter w:val="1"/>
          <w:wAfter w:w="75"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1</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4.9.1.1</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Заправка транспортных средств</w:t>
            </w:r>
          </w:p>
        </w:tc>
        <w:tc>
          <w:tcPr>
            <w:tcW w:w="462"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1</w:t>
            </w:r>
          </w:p>
        </w:tc>
        <w:tc>
          <w:tcPr>
            <w:tcW w:w="616"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1</w:t>
            </w:r>
          </w:p>
        </w:tc>
      </w:tr>
      <w:tr w:rsidR="00B215F0" w:rsidTr="00B215F0">
        <w:trPr>
          <w:gridAfter w:val="1"/>
          <w:wAfter w:w="75"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4.9.1.2</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Обеспечение дорожного отдыха</w:t>
            </w:r>
          </w:p>
        </w:tc>
        <w:tc>
          <w:tcPr>
            <w:tcW w:w="462"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2</w:t>
            </w:r>
          </w:p>
        </w:tc>
        <w:tc>
          <w:tcPr>
            <w:tcW w:w="616"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мин. 0,4</w:t>
            </w:r>
          </w:p>
        </w:tc>
        <w:tc>
          <w:tcPr>
            <w:tcW w:w="308"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1</w:t>
            </w:r>
          </w:p>
        </w:tc>
      </w:tr>
      <w:tr w:rsidR="00B215F0" w:rsidTr="00B215F0">
        <w:trPr>
          <w:gridAfter w:val="1"/>
          <w:wAfter w:w="75"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4.9.1.3</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Автомобильные мойки</w:t>
            </w:r>
          </w:p>
        </w:tc>
        <w:tc>
          <w:tcPr>
            <w:tcW w:w="462"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1</w:t>
            </w:r>
          </w:p>
        </w:tc>
        <w:tc>
          <w:tcPr>
            <w:tcW w:w="616"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1</w:t>
            </w:r>
          </w:p>
        </w:tc>
      </w:tr>
      <w:tr w:rsidR="00B215F0" w:rsidTr="00B215F0">
        <w:trPr>
          <w:gridAfter w:val="1"/>
          <w:wAfter w:w="75"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4</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4.9.1.4</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Ремонт автомобилей</w:t>
            </w:r>
          </w:p>
        </w:tc>
        <w:tc>
          <w:tcPr>
            <w:tcW w:w="462"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1</w:t>
            </w:r>
          </w:p>
        </w:tc>
        <w:tc>
          <w:tcPr>
            <w:tcW w:w="616"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1</w:t>
            </w:r>
          </w:p>
        </w:tc>
      </w:tr>
      <w:tr w:rsidR="00B215F0" w:rsidTr="00B215F0">
        <w:trPr>
          <w:gridAfter w:val="1"/>
          <w:wAfter w:w="75" w:type="pct"/>
          <w:trHeight w:val="386"/>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5</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7.2.1</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Размещение автомобильных дорог</w:t>
            </w:r>
          </w:p>
        </w:tc>
        <w:tc>
          <w:tcPr>
            <w:tcW w:w="462"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2</w:t>
            </w:r>
          </w:p>
        </w:tc>
        <w:tc>
          <w:tcPr>
            <w:tcW w:w="616"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15</w:t>
            </w:r>
          </w:p>
        </w:tc>
      </w:tr>
      <w:tr w:rsidR="00B215F0" w:rsidTr="00B215F0">
        <w:trPr>
          <w:gridAfter w:val="1"/>
          <w:wAfter w:w="75" w:type="pct"/>
          <w:trHeight w:val="386"/>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6</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7.2.2</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Обслуживание перевозок пассажиров</w:t>
            </w:r>
          </w:p>
        </w:tc>
        <w:tc>
          <w:tcPr>
            <w:tcW w:w="462"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2</w:t>
            </w:r>
          </w:p>
        </w:tc>
        <w:tc>
          <w:tcPr>
            <w:tcW w:w="616"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3</w:t>
            </w:r>
          </w:p>
        </w:tc>
      </w:tr>
      <w:tr w:rsidR="00B215F0" w:rsidTr="00B215F0">
        <w:trPr>
          <w:gridAfter w:val="1"/>
          <w:wAfter w:w="75" w:type="pct"/>
          <w:trHeight w:val="386"/>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7</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7.2.3</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pacing w:before="75" w:after="75"/>
              <w:ind w:left="75" w:right="75"/>
              <w:jc w:val="both"/>
              <w:rPr>
                <w:rFonts w:ascii="Tahoma" w:hAnsi="Tahoma" w:cs="Tahoma"/>
                <w:sz w:val="20"/>
                <w:szCs w:val="20"/>
              </w:rPr>
            </w:pPr>
            <w:r>
              <w:rPr>
                <w:rFonts w:ascii="Tahoma" w:hAnsi="Tahoma" w:cs="Tahoma"/>
                <w:sz w:val="20"/>
                <w:szCs w:val="20"/>
              </w:rPr>
              <w:t>Стоянки</w:t>
            </w:r>
          </w:p>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транспорта общего пользования</w:t>
            </w:r>
          </w:p>
        </w:tc>
        <w:tc>
          <w:tcPr>
            <w:tcW w:w="462"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2</w:t>
            </w:r>
          </w:p>
        </w:tc>
        <w:tc>
          <w:tcPr>
            <w:tcW w:w="616"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3</w:t>
            </w:r>
          </w:p>
        </w:tc>
      </w:tr>
      <w:tr w:rsidR="00B215F0" w:rsidTr="00B215F0">
        <w:trPr>
          <w:gridAfter w:val="1"/>
          <w:wAfter w:w="75"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8</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napToGrid w:val="0"/>
              <w:spacing w:after="200" w:line="276" w:lineRule="auto"/>
              <w:jc w:val="both"/>
              <w:rPr>
                <w:rFonts w:ascii="Tahoma" w:hAnsi="Tahoma" w:cs="Tahoma"/>
                <w:sz w:val="20"/>
                <w:szCs w:val="20"/>
                <w:lang w:eastAsia="en-US"/>
              </w:rPr>
            </w:pPr>
            <w:r>
              <w:rPr>
                <w:rFonts w:ascii="Tahoma" w:hAnsi="Tahoma" w:cs="Tahoma"/>
                <w:sz w:val="20"/>
                <w:szCs w:val="20"/>
              </w:rPr>
              <w:t>6.8</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napToGrid w:val="0"/>
              <w:spacing w:after="200" w:line="276" w:lineRule="auto"/>
              <w:jc w:val="both"/>
              <w:rPr>
                <w:rFonts w:ascii="Tahoma" w:hAnsi="Tahoma" w:cs="Tahoma"/>
                <w:iCs/>
                <w:sz w:val="20"/>
                <w:szCs w:val="20"/>
                <w:lang w:eastAsia="en-US"/>
              </w:rPr>
            </w:pPr>
            <w:r>
              <w:rPr>
                <w:rFonts w:ascii="Tahoma" w:hAnsi="Tahoma" w:cs="Tahoma"/>
                <w:sz w:val="20"/>
                <w:szCs w:val="20"/>
              </w:rPr>
              <w:t>Связь (за исключением объектов связи, размещение которых пред</w:t>
            </w:r>
            <w:r>
              <w:rPr>
                <w:rFonts w:ascii="Tahoma" w:hAnsi="Tahoma" w:cs="Tahoma"/>
                <w:sz w:val="20"/>
                <w:szCs w:val="20"/>
              </w:rPr>
              <w:t>у</w:t>
            </w:r>
            <w:r>
              <w:rPr>
                <w:rFonts w:ascii="Tahoma" w:hAnsi="Tahoma" w:cs="Tahoma"/>
                <w:sz w:val="20"/>
                <w:szCs w:val="20"/>
              </w:rPr>
              <w:t>смотрено кодом 3.1)</w:t>
            </w:r>
          </w:p>
        </w:tc>
        <w:tc>
          <w:tcPr>
            <w:tcW w:w="1847" w:type="pct"/>
            <w:gridSpan w:val="7"/>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iCs/>
                <w:sz w:val="20"/>
                <w:szCs w:val="20"/>
              </w:rPr>
              <w:t>Не устанавливаются</w:t>
            </w:r>
          </w:p>
        </w:tc>
      </w:tr>
      <w:tr w:rsidR="00B215F0" w:rsidTr="00B215F0">
        <w:trPr>
          <w:gridAfter w:val="1"/>
          <w:wAfter w:w="75"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9</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7.5</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Трубопроводный транспорт</w:t>
            </w:r>
          </w:p>
        </w:tc>
        <w:tc>
          <w:tcPr>
            <w:tcW w:w="1847" w:type="pct"/>
            <w:gridSpan w:val="7"/>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iCs/>
                <w:sz w:val="20"/>
                <w:szCs w:val="20"/>
              </w:rPr>
              <w:t>Не устанавливаются</w:t>
            </w:r>
          </w:p>
        </w:tc>
      </w:tr>
      <w:tr w:rsidR="00B215F0" w:rsidTr="00B215F0">
        <w:trPr>
          <w:gridAfter w:val="1"/>
          <w:wAfter w:w="75" w:type="pct"/>
          <w:cantSplit/>
          <w:trHeight w:val="406"/>
        </w:trPr>
        <w:tc>
          <w:tcPr>
            <w:tcW w:w="4925" w:type="pct"/>
            <w:gridSpan w:val="11"/>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bCs/>
                <w:iCs/>
                <w:sz w:val="20"/>
                <w:szCs w:val="20"/>
                <w:lang w:eastAsia="en-US"/>
              </w:rPr>
            </w:pPr>
            <w:r>
              <w:rPr>
                <w:rFonts w:ascii="Tahoma" w:hAnsi="Tahoma" w:cs="Tahoma"/>
                <w:b/>
                <w:bCs/>
                <w:sz w:val="20"/>
                <w:szCs w:val="20"/>
              </w:rPr>
              <w:t>Условно разрешенные виды и параметры использования земельных участков и объектов капитального строительства</w:t>
            </w:r>
          </w:p>
        </w:tc>
      </w:tr>
      <w:tr w:rsidR="00B215F0" w:rsidTr="00B215F0">
        <w:trPr>
          <w:gridAfter w:val="1"/>
          <w:wAfter w:w="75"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10</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6.9</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Склады</w:t>
            </w:r>
          </w:p>
        </w:tc>
        <w:tc>
          <w:tcPr>
            <w:tcW w:w="462"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1</w:t>
            </w:r>
          </w:p>
        </w:tc>
        <w:tc>
          <w:tcPr>
            <w:tcW w:w="616"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Мин. 3000</w:t>
            </w:r>
          </w:p>
        </w:tc>
        <w:tc>
          <w:tcPr>
            <w:tcW w:w="308" w:type="pct"/>
            <w:gridSpan w:val="2"/>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75</w:t>
            </w:r>
          </w:p>
        </w:tc>
        <w:tc>
          <w:tcPr>
            <w:tcW w:w="461" w:type="pct"/>
            <w:tcBorders>
              <w:top w:val="single" w:sz="4" w:space="0" w:color="auto"/>
              <w:left w:val="single" w:sz="4" w:space="0" w:color="auto"/>
              <w:bottom w:val="single" w:sz="4" w:space="0" w:color="auto"/>
              <w:right w:val="single" w:sz="4" w:space="0" w:color="auto"/>
            </w:tcBorders>
            <w:hideMark/>
          </w:tcPr>
          <w:p w:rsidR="00B215F0" w:rsidRDefault="00B215F0">
            <w:pPr>
              <w:spacing w:after="200" w:line="276" w:lineRule="auto"/>
              <w:jc w:val="both"/>
              <w:rPr>
                <w:rFonts w:ascii="Tahoma" w:hAnsi="Tahoma" w:cs="Tahoma"/>
                <w:sz w:val="20"/>
                <w:szCs w:val="20"/>
                <w:lang w:eastAsia="en-US"/>
              </w:rPr>
            </w:pPr>
            <w:r>
              <w:rPr>
                <w:rFonts w:ascii="Tahoma" w:hAnsi="Tahoma" w:cs="Tahoma"/>
                <w:sz w:val="20"/>
                <w:szCs w:val="20"/>
              </w:rPr>
              <w:t>1</w:t>
            </w:r>
          </w:p>
        </w:tc>
      </w:tr>
      <w:tr w:rsidR="00B215F0" w:rsidTr="00B215F0">
        <w:trPr>
          <w:gridAfter w:val="1"/>
          <w:wAfter w:w="75" w:type="pct"/>
          <w:cantSplit/>
          <w:trHeight w:val="406"/>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11</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4.6</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Общественное питание</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Мин. 2000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bCs/>
                <w:iCs/>
                <w:sz w:val="20"/>
                <w:szCs w:val="20"/>
                <w:lang w:eastAsia="en-US"/>
              </w:rPr>
            </w:pPr>
            <w:r>
              <w:rPr>
                <w:rFonts w:ascii="Tahoma" w:hAnsi="Tahoma" w:cs="Tahoma"/>
                <w:bCs/>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bCs/>
                <w:iCs/>
                <w:sz w:val="20"/>
                <w:szCs w:val="20"/>
                <w:lang w:eastAsia="en-US"/>
              </w:rPr>
            </w:pPr>
            <w:r>
              <w:rPr>
                <w:rFonts w:ascii="Tahoma" w:hAnsi="Tahoma" w:cs="Tahoma"/>
                <w:bCs/>
                <w:iCs/>
                <w:sz w:val="20"/>
                <w:szCs w:val="20"/>
              </w:rPr>
              <w:t>1</w:t>
            </w:r>
          </w:p>
        </w:tc>
      </w:tr>
      <w:tr w:rsidR="00B215F0" w:rsidTr="00B215F0">
        <w:trPr>
          <w:gridAfter w:val="1"/>
          <w:wAfter w:w="75" w:type="pct"/>
          <w:cantSplit/>
          <w:trHeight w:val="406"/>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12</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4.1</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Деловое управление</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1200-5000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gridAfter w:val="1"/>
          <w:wAfter w:w="75" w:type="pct"/>
          <w:cantSplit/>
          <w:trHeight w:val="406"/>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13</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4.4</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Магазины</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25-5000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gridAfter w:val="1"/>
          <w:wAfter w:w="75" w:type="pct"/>
          <w:trHeight w:val="397"/>
        </w:trPr>
        <w:tc>
          <w:tcPr>
            <w:tcW w:w="4925" w:type="pct"/>
            <w:gridSpan w:val="11"/>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B215F0" w:rsidTr="00B215F0">
        <w:trPr>
          <w:gridAfter w:val="1"/>
          <w:wAfter w:w="75"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14</w:t>
            </w:r>
          </w:p>
        </w:tc>
        <w:tc>
          <w:tcPr>
            <w:tcW w:w="54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3.1.1</w:t>
            </w:r>
          </w:p>
        </w:tc>
        <w:tc>
          <w:tcPr>
            <w:tcW w:w="2230"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Предоставление коммунальных услуг</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20-5000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461"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1</w:t>
            </w:r>
          </w:p>
        </w:tc>
      </w:tr>
    </w:tbl>
    <w:p w:rsidR="00B215F0" w:rsidRDefault="00B215F0" w:rsidP="00B215F0">
      <w:pPr>
        <w:pStyle w:val="msonormalbullet2gif"/>
        <w:suppressAutoHyphens/>
        <w:snapToGrid w:val="0"/>
        <w:spacing w:before="240" w:beforeAutospacing="0"/>
        <w:ind w:firstLine="709"/>
        <w:contextualSpacing/>
        <w:jc w:val="both"/>
        <w:rPr>
          <w:rFonts w:ascii="Tahoma" w:hAnsi="Tahoma" w:cs="Tahoma"/>
          <w:sz w:val="20"/>
          <w:szCs w:val="20"/>
          <w:lang w:eastAsia="ar-SA"/>
        </w:rPr>
      </w:pPr>
    </w:p>
    <w:p w:rsidR="00B215F0" w:rsidRDefault="00B215F0" w:rsidP="00B215F0">
      <w:pPr>
        <w:pStyle w:val="msonormalbullet2gif"/>
        <w:suppressAutoHyphens/>
        <w:snapToGrid w:val="0"/>
        <w:spacing w:before="240" w:beforeAutospacing="0"/>
        <w:ind w:firstLine="709"/>
        <w:contextualSpacing/>
        <w:jc w:val="both"/>
        <w:rPr>
          <w:rFonts w:ascii="Tahoma" w:hAnsi="Tahoma" w:cs="Tahoma"/>
          <w:sz w:val="20"/>
          <w:szCs w:val="20"/>
          <w:lang w:eastAsia="ar-SA"/>
        </w:rPr>
      </w:pPr>
      <w:r>
        <w:rPr>
          <w:rFonts w:ascii="Tahoma" w:hAnsi="Tahoma" w:cs="Tahoma"/>
          <w:sz w:val="20"/>
          <w:szCs w:val="20"/>
          <w:lang w:eastAsia="ar-SA"/>
        </w:rPr>
        <w:t>Примечания:</w:t>
      </w:r>
    </w:p>
    <w:p w:rsidR="00B215F0" w:rsidRDefault="00B215F0" w:rsidP="00B215F0">
      <w:pPr>
        <w:pStyle w:val="msonormalbullet2gif"/>
        <w:suppressAutoHyphens/>
        <w:snapToGrid w:val="0"/>
        <w:ind w:firstLine="709"/>
        <w:jc w:val="both"/>
        <w:rPr>
          <w:rFonts w:ascii="Tahoma" w:hAnsi="Tahoma" w:cs="Tahoma"/>
          <w:sz w:val="20"/>
          <w:szCs w:val="20"/>
          <w:lang w:eastAsia="ar-SA"/>
        </w:rPr>
      </w:pPr>
      <w:r>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ahoma" w:hAnsi="Tahoma" w:cs="Tahoma"/>
          <w:bCs/>
          <w:sz w:val="20"/>
          <w:szCs w:val="20"/>
        </w:rPr>
        <w:t>уполномоченным федеральным органом исполнительной власти.</w:t>
      </w:r>
    </w:p>
    <w:p w:rsidR="00B215F0" w:rsidRDefault="00B215F0" w:rsidP="00B215F0">
      <w:pPr>
        <w:pStyle w:val="msonormalbullet2gif"/>
        <w:suppressAutoHyphens/>
        <w:snapToGrid w:val="0"/>
        <w:ind w:firstLine="709"/>
        <w:jc w:val="both"/>
        <w:rPr>
          <w:rFonts w:ascii="Tahoma" w:hAnsi="Tahoma" w:cs="Tahoma"/>
          <w:sz w:val="20"/>
          <w:szCs w:val="20"/>
          <w:lang w:eastAsia="ar-SA"/>
        </w:rPr>
      </w:pPr>
      <w:r>
        <w:rPr>
          <w:rFonts w:ascii="Tahoma" w:hAnsi="Tahoma" w:cs="Tahoma"/>
          <w:sz w:val="20"/>
          <w:szCs w:val="20"/>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B215F0" w:rsidRDefault="00B215F0" w:rsidP="00B215F0">
      <w:pPr>
        <w:pStyle w:val="msonormalbullet2gif"/>
        <w:suppressAutoHyphens/>
        <w:snapToGrid w:val="0"/>
        <w:ind w:firstLine="709"/>
        <w:jc w:val="both"/>
        <w:rPr>
          <w:rFonts w:ascii="Tahoma" w:hAnsi="Tahoma" w:cs="Tahoma"/>
          <w:sz w:val="20"/>
          <w:szCs w:val="20"/>
          <w:lang w:eastAsia="ar-SA"/>
        </w:rPr>
      </w:pPr>
      <w:r>
        <w:rPr>
          <w:rFonts w:ascii="Tahoma" w:hAnsi="Tahoma" w:cs="Tahoma"/>
          <w:sz w:val="20"/>
          <w:szCs w:val="20"/>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B215F0" w:rsidRDefault="00B215F0" w:rsidP="00B215F0">
      <w:pPr>
        <w:pStyle w:val="msonormalbullet2gif"/>
        <w:keepNext/>
        <w:widowControl w:val="0"/>
        <w:tabs>
          <w:tab w:val="left" w:pos="0"/>
        </w:tabs>
        <w:suppressAutoHyphens/>
        <w:spacing w:before="360" w:beforeAutospacing="0" w:after="60" w:afterAutospacing="0"/>
        <w:contextualSpacing/>
        <w:jc w:val="both"/>
        <w:outlineLvl w:val="2"/>
        <w:rPr>
          <w:rFonts w:ascii="Tahoma" w:hAnsi="Tahoma" w:cs="Tahoma"/>
          <w:b/>
          <w:bCs/>
          <w:sz w:val="20"/>
          <w:szCs w:val="20"/>
        </w:rPr>
      </w:pPr>
      <w:r>
        <w:rPr>
          <w:rFonts w:ascii="Tahoma" w:hAnsi="Tahoma" w:cs="Tahoma"/>
          <w:b/>
          <w:bCs/>
          <w:sz w:val="20"/>
          <w:szCs w:val="20"/>
        </w:rPr>
        <w:t xml:space="preserve">Статья 44. Градостроительный регламент зоны садоводства и огородничества (СХ-3) </w:t>
      </w:r>
    </w:p>
    <w:p w:rsidR="00B215F0" w:rsidRDefault="00B215F0" w:rsidP="00B215F0">
      <w:pPr>
        <w:pStyle w:val="msonormalbullet2gif"/>
        <w:overflowPunct w:val="0"/>
        <w:ind w:firstLine="709"/>
        <w:jc w:val="both"/>
        <w:rPr>
          <w:rFonts w:ascii="Tahoma" w:hAnsi="Tahoma" w:cs="Tahoma"/>
          <w:sz w:val="20"/>
          <w:szCs w:val="20"/>
        </w:rPr>
      </w:pPr>
      <w:r>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868"/>
        <w:gridCol w:w="6824"/>
        <w:gridCol w:w="1156"/>
        <w:gridCol w:w="230"/>
        <w:gridCol w:w="1352"/>
        <w:gridCol w:w="638"/>
        <w:gridCol w:w="950"/>
        <w:gridCol w:w="434"/>
        <w:gridCol w:w="1075"/>
      </w:tblGrid>
      <w:tr w:rsidR="00B215F0" w:rsidTr="00C245BF">
        <w:trPr>
          <w:cantSplit/>
          <w:trHeight w:val="415"/>
        </w:trPr>
        <w:tc>
          <w:tcPr>
            <w:tcW w:w="313" w:type="pct"/>
            <w:vMerge w:val="restart"/>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jc w:val="both"/>
              <w:rPr>
                <w:rFonts w:ascii="Tahoma" w:hAnsi="Tahoma" w:cs="Tahoma"/>
                <w:iCs/>
                <w:sz w:val="20"/>
                <w:szCs w:val="20"/>
              </w:rPr>
            </w:pPr>
            <w:r>
              <w:rPr>
                <w:rFonts w:ascii="Tahoma" w:hAnsi="Tahoma" w:cs="Tahoma"/>
                <w:iCs/>
                <w:sz w:val="20"/>
                <w:szCs w:val="20"/>
              </w:rPr>
              <w:t>№</w:t>
            </w:r>
          </w:p>
          <w:p w:rsidR="00B215F0" w:rsidRDefault="00B215F0">
            <w:pPr>
              <w:suppressAutoHyphens/>
              <w:snapToGrid w:val="0"/>
              <w:spacing w:after="200" w:line="276" w:lineRule="auto"/>
              <w:jc w:val="both"/>
              <w:rPr>
                <w:rFonts w:ascii="Tahoma" w:hAnsi="Tahoma" w:cs="Tahoma"/>
                <w:iCs/>
                <w:sz w:val="20"/>
                <w:szCs w:val="20"/>
                <w:lang w:eastAsia="en-US"/>
              </w:rPr>
            </w:pPr>
            <w:proofErr w:type="spellStart"/>
            <w:proofErr w:type="gramStart"/>
            <w:r>
              <w:rPr>
                <w:rFonts w:ascii="Tahoma" w:hAnsi="Tahoma" w:cs="Tahoma"/>
                <w:iCs/>
                <w:sz w:val="20"/>
                <w:szCs w:val="20"/>
              </w:rPr>
              <w:t>п</w:t>
            </w:r>
            <w:proofErr w:type="spellEnd"/>
            <w:proofErr w:type="gramEnd"/>
            <w:r>
              <w:rPr>
                <w:rFonts w:ascii="Tahoma" w:hAnsi="Tahoma" w:cs="Tahoma"/>
                <w:iCs/>
                <w:sz w:val="20"/>
                <w:szCs w:val="20"/>
              </w:rPr>
              <w:t>/</w:t>
            </w:r>
            <w:proofErr w:type="spellStart"/>
            <w:r>
              <w:rPr>
                <w:rFonts w:ascii="Tahoma" w:hAnsi="Tahoma" w:cs="Tahoma"/>
                <w:iCs/>
                <w:sz w:val="20"/>
                <w:szCs w:val="20"/>
              </w:rPr>
              <w:t>п</w:t>
            </w:r>
            <w:proofErr w:type="spellEnd"/>
          </w:p>
        </w:tc>
        <w:tc>
          <w:tcPr>
            <w:tcW w:w="548" w:type="pct"/>
            <w:vMerge w:val="restart"/>
            <w:tcBorders>
              <w:top w:val="single" w:sz="4" w:space="0" w:color="auto"/>
              <w:left w:val="single" w:sz="4" w:space="0" w:color="auto"/>
              <w:bottom w:val="single" w:sz="4" w:space="0" w:color="auto"/>
              <w:right w:val="single" w:sz="4" w:space="0" w:color="auto"/>
            </w:tcBorders>
            <w:hideMark/>
          </w:tcPr>
          <w:p w:rsidR="00B215F0" w:rsidRDefault="00B215F0" w:rsidP="00C245BF">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Код (числовое обозначение) и в соответствии с Классификатором</w:t>
            </w:r>
          </w:p>
        </w:tc>
        <w:tc>
          <w:tcPr>
            <w:tcW w:w="2265" w:type="pct"/>
            <w:vMerge w:val="restart"/>
            <w:tcBorders>
              <w:top w:val="single" w:sz="4" w:space="0" w:color="auto"/>
              <w:left w:val="single" w:sz="4" w:space="0" w:color="auto"/>
              <w:bottom w:val="single" w:sz="4" w:space="0" w:color="auto"/>
              <w:right w:val="single" w:sz="4" w:space="0" w:color="auto"/>
            </w:tcBorders>
          </w:tcPr>
          <w:p w:rsidR="00B215F0" w:rsidRDefault="00B215F0">
            <w:pPr>
              <w:suppressAutoHyphens/>
              <w:snapToGrid w:val="0"/>
              <w:jc w:val="both"/>
              <w:rPr>
                <w:rFonts w:ascii="Tahoma" w:hAnsi="Tahoma" w:cs="Tahoma"/>
                <w:iCs/>
                <w:sz w:val="20"/>
                <w:szCs w:val="20"/>
              </w:rPr>
            </w:pPr>
          </w:p>
          <w:p w:rsidR="00B215F0" w:rsidRDefault="00B215F0">
            <w:pPr>
              <w:suppressAutoHyphens/>
              <w:snapToGrid w:val="0"/>
              <w:jc w:val="both"/>
              <w:rPr>
                <w:rFonts w:ascii="Tahoma" w:hAnsi="Tahoma" w:cs="Tahoma"/>
                <w:sz w:val="20"/>
                <w:szCs w:val="20"/>
                <w:lang w:eastAsia="ar-SA"/>
              </w:rPr>
            </w:pPr>
            <w:r>
              <w:rPr>
                <w:rFonts w:ascii="Tahoma" w:hAnsi="Tahoma" w:cs="Tahoma"/>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ahoma" w:hAnsi="Tahoma" w:cs="Tahoma"/>
                <w:sz w:val="20"/>
                <w:szCs w:val="20"/>
                <w:lang w:eastAsia="ar-SA"/>
              </w:rPr>
              <w:t xml:space="preserve"> утвержденным </w:t>
            </w:r>
            <w:r>
              <w:rPr>
                <w:rFonts w:ascii="Tahoma" w:hAnsi="Tahoma" w:cs="Tahoma"/>
                <w:bCs/>
                <w:sz w:val="20"/>
                <w:szCs w:val="20"/>
              </w:rPr>
              <w:t>уполномоченным федеральным органом исполнительной власти)</w:t>
            </w:r>
          </w:p>
          <w:p w:rsidR="00B215F0" w:rsidRDefault="00B215F0">
            <w:pPr>
              <w:suppressAutoHyphens/>
              <w:snapToGrid w:val="0"/>
              <w:spacing w:after="200" w:line="276" w:lineRule="auto"/>
              <w:jc w:val="both"/>
              <w:rPr>
                <w:rFonts w:ascii="Tahoma" w:hAnsi="Tahoma" w:cs="Tahoma"/>
                <w:iCs/>
                <w:sz w:val="20"/>
                <w:szCs w:val="20"/>
                <w:lang w:eastAsia="en-US"/>
              </w:rPr>
            </w:pP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bCs/>
                <w:iCs/>
                <w:sz w:val="20"/>
                <w:szCs w:val="20"/>
                <w:lang w:eastAsia="en-US"/>
              </w:rPr>
            </w:pPr>
            <w:r>
              <w:rPr>
                <w:rFonts w:ascii="Tahoma" w:hAnsi="Tahoma" w:cs="Tahoma"/>
                <w:bCs/>
                <w:iCs/>
                <w:sz w:val="20"/>
                <w:szCs w:val="20"/>
              </w:rPr>
              <w:t>Параметры разрешенного строительства, реконструкции объектов капстроительства</w:t>
            </w:r>
          </w:p>
        </w:tc>
      </w:tr>
      <w:tr w:rsidR="00B215F0" w:rsidTr="00C245BF">
        <w:trPr>
          <w:cantSplit/>
          <w:trHeight w:val="2208"/>
        </w:trPr>
        <w:tc>
          <w:tcPr>
            <w:tcW w:w="313"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iCs/>
                <w:sz w:val="20"/>
                <w:szCs w:val="20"/>
                <w:lang w:eastAsia="en-US"/>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iCs/>
                <w:sz w:val="20"/>
                <w:szCs w:val="20"/>
                <w:lang w:eastAsia="en-US"/>
              </w:rPr>
            </w:pPr>
          </w:p>
        </w:tc>
        <w:tc>
          <w:tcPr>
            <w:tcW w:w="2265" w:type="pct"/>
            <w:vMerge/>
            <w:tcBorders>
              <w:top w:val="single" w:sz="4" w:space="0" w:color="auto"/>
              <w:left w:val="single" w:sz="4" w:space="0" w:color="auto"/>
              <w:bottom w:val="single" w:sz="4" w:space="0" w:color="auto"/>
              <w:right w:val="single" w:sz="4" w:space="0" w:color="auto"/>
            </w:tcBorders>
            <w:vAlign w:val="center"/>
            <w:hideMark/>
          </w:tcPr>
          <w:p w:rsidR="00B215F0" w:rsidRDefault="00B215F0">
            <w:pPr>
              <w:rPr>
                <w:rFonts w:ascii="Tahoma" w:hAnsi="Tahoma" w:cs="Tahoma"/>
                <w:iCs/>
                <w:sz w:val="20"/>
                <w:szCs w:val="20"/>
                <w:lang w:eastAsia="en-US"/>
              </w:rPr>
            </w:pP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iCs/>
                <w:sz w:val="20"/>
                <w:szCs w:val="20"/>
              </w:rPr>
              <w:t>Предельная этажность зданий, строений, сооружений, этаж</w:t>
            </w:r>
          </w:p>
        </w:tc>
        <w:tc>
          <w:tcPr>
            <w:tcW w:w="46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Предельные размеры земельных участков (мин</w:t>
            </w:r>
            <w:proofErr w:type="gramStart"/>
            <w:r>
              <w:rPr>
                <w:rFonts w:ascii="Tahoma" w:hAnsi="Tahoma" w:cs="Tahoma"/>
                <w:iCs/>
                <w:sz w:val="20"/>
                <w:szCs w:val="20"/>
              </w:rPr>
              <w:t>.-</w:t>
            </w:r>
            <w:proofErr w:type="gramEnd"/>
            <w:r>
              <w:rPr>
                <w:rFonts w:ascii="Tahoma" w:hAnsi="Tahoma" w:cs="Tahoma"/>
                <w:iCs/>
                <w:sz w:val="20"/>
                <w:szCs w:val="20"/>
              </w:rPr>
              <w:t xml:space="preserve">макс.), </w:t>
            </w:r>
            <w:proofErr w:type="spellStart"/>
            <w:r>
              <w:rPr>
                <w:rFonts w:ascii="Tahoma" w:hAnsi="Tahoma" w:cs="Tahoma"/>
                <w:iCs/>
                <w:sz w:val="20"/>
                <w:szCs w:val="20"/>
              </w:rPr>
              <w:t>кВ.м</w:t>
            </w:r>
            <w:proofErr w:type="spellEnd"/>
            <w:r>
              <w:rPr>
                <w:rFonts w:ascii="Tahoma" w:hAnsi="Tahoma" w:cs="Tahoma"/>
                <w:iCs/>
                <w:sz w:val="20"/>
                <w:szCs w:val="20"/>
              </w:rPr>
              <w:t>.</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bCs/>
                <w:iCs/>
                <w:sz w:val="20"/>
                <w:szCs w:val="20"/>
              </w:rPr>
              <w:t>Максимальный процент застройки, %</w:t>
            </w:r>
          </w:p>
        </w:tc>
        <w:tc>
          <w:tcPr>
            <w:tcW w:w="547" w:type="pct"/>
            <w:gridSpan w:val="2"/>
            <w:tcBorders>
              <w:top w:val="single" w:sz="4" w:space="0" w:color="auto"/>
              <w:left w:val="single" w:sz="4" w:space="0" w:color="auto"/>
              <w:bottom w:val="single" w:sz="4" w:space="0" w:color="auto"/>
              <w:right w:val="single" w:sz="4" w:space="0" w:color="auto"/>
            </w:tcBorders>
            <w:hideMark/>
          </w:tcPr>
          <w:p w:rsidR="00B215F0" w:rsidRDefault="00B215F0" w:rsidP="00C245BF">
            <w:pPr>
              <w:suppressAutoHyphens/>
              <w:snapToGrid w:val="0"/>
              <w:spacing w:after="200" w:line="276" w:lineRule="auto"/>
              <w:jc w:val="both"/>
              <w:rPr>
                <w:rFonts w:ascii="Tahoma" w:hAnsi="Tahoma" w:cs="Tahoma"/>
                <w:bCs/>
                <w:iCs/>
                <w:sz w:val="20"/>
                <w:szCs w:val="20"/>
                <w:lang w:eastAsia="en-US"/>
              </w:rPr>
            </w:pPr>
            <w:r>
              <w:rPr>
                <w:rFonts w:ascii="Tahoma" w:hAnsi="Tahoma" w:cs="Tahoma"/>
                <w:bCs/>
                <w:iCs/>
                <w:sz w:val="20"/>
                <w:szCs w:val="20"/>
              </w:rPr>
              <w:t>Минимальные отступы от границ земельного участка</w:t>
            </w:r>
          </w:p>
        </w:tc>
      </w:tr>
      <w:tr w:rsidR="00B215F0" w:rsidTr="00B215F0">
        <w:trPr>
          <w:trHeight w:val="171"/>
          <w:tblHeader/>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lastRenderedPageBreak/>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w:t>
            </w:r>
          </w:p>
        </w:tc>
        <w:tc>
          <w:tcPr>
            <w:tcW w:w="46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bCs/>
                <w:iCs/>
                <w:sz w:val="20"/>
                <w:szCs w:val="20"/>
                <w:lang w:eastAsia="en-US"/>
              </w:rPr>
            </w:pPr>
            <w:r>
              <w:rPr>
                <w:rFonts w:ascii="Tahoma" w:hAnsi="Tahoma" w:cs="Tahoma"/>
                <w:bCs/>
                <w:iCs/>
                <w:sz w:val="20"/>
                <w:szCs w:val="20"/>
              </w:rPr>
              <w:t>5</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bCs/>
                <w:iCs/>
                <w:sz w:val="20"/>
                <w:szCs w:val="20"/>
                <w:lang w:eastAsia="en-US"/>
              </w:rPr>
            </w:pPr>
            <w:r>
              <w:rPr>
                <w:rFonts w:ascii="Tahoma" w:hAnsi="Tahoma" w:cs="Tahoma"/>
                <w:bCs/>
                <w:iCs/>
                <w:sz w:val="20"/>
                <w:szCs w:val="20"/>
              </w:rPr>
              <w:t>6</w:t>
            </w:r>
          </w:p>
        </w:tc>
      </w:tr>
      <w:tr w:rsidR="00B215F0" w:rsidTr="00B215F0">
        <w:trPr>
          <w:trHeight w:val="397"/>
        </w:trPr>
        <w:tc>
          <w:tcPr>
            <w:tcW w:w="5000" w:type="pct"/>
            <w:gridSpan w:val="10"/>
            <w:tcBorders>
              <w:top w:val="single" w:sz="4" w:space="0" w:color="auto"/>
              <w:left w:val="single" w:sz="4" w:space="0" w:color="auto"/>
              <w:bottom w:val="single" w:sz="4" w:space="0" w:color="auto"/>
              <w:right w:val="single" w:sz="4" w:space="0" w:color="auto"/>
            </w:tcBorders>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B215F0" w:rsidTr="00B215F0">
        <w:trPr>
          <w:trHeight w:val="397"/>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13.1</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Ведение огородничества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100-1500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39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r>
      <w:tr w:rsidR="00B215F0" w:rsidTr="00B215F0">
        <w:trPr>
          <w:trHeight w:val="397"/>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2</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13.2</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Ведение садоводства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300+1000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c>
          <w:tcPr>
            <w:tcW w:w="39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0</w:t>
            </w:r>
          </w:p>
        </w:tc>
      </w:tr>
      <w:tr w:rsidR="00B215F0" w:rsidTr="00B215F0">
        <w:trPr>
          <w:trHeight w:val="397"/>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3</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13.0</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Земельные участки общего пользования</w:t>
            </w: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Не устанавливаются</w:t>
            </w:r>
          </w:p>
        </w:tc>
      </w:tr>
      <w:tr w:rsidR="00B215F0" w:rsidTr="00B215F0">
        <w:trPr>
          <w:cantSplit/>
          <w:trHeight w:val="406"/>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bCs/>
                <w:iCs/>
                <w:sz w:val="20"/>
                <w:szCs w:val="20"/>
                <w:lang w:eastAsia="en-US"/>
              </w:rPr>
            </w:pPr>
            <w:r>
              <w:rPr>
                <w:rFonts w:ascii="Tahoma" w:hAnsi="Tahoma" w:cs="Tahoma"/>
                <w:b/>
                <w:bCs/>
                <w:sz w:val="20"/>
                <w:szCs w:val="20"/>
              </w:rPr>
              <w:t>Условно разрешенные виды и параметры использования земельных участков и объектов капитального строительства</w:t>
            </w:r>
          </w:p>
        </w:tc>
      </w:tr>
      <w:tr w:rsidR="00B215F0" w:rsidTr="00B215F0">
        <w:trPr>
          <w:trHeight w:val="397"/>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6.8</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Связь</w:t>
            </w:r>
          </w:p>
        </w:tc>
        <w:tc>
          <w:tcPr>
            <w:tcW w:w="391"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h:10-70м</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50-5000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39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3</w:t>
            </w:r>
          </w:p>
        </w:tc>
      </w:tr>
      <w:tr w:rsidR="00B215F0" w:rsidTr="00B215F0">
        <w:trPr>
          <w:cantSplit/>
          <w:trHeight w:val="406"/>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5</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4.4</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Магазины</w:t>
            </w:r>
          </w:p>
        </w:tc>
        <w:tc>
          <w:tcPr>
            <w:tcW w:w="391"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25-5000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60</w:t>
            </w:r>
          </w:p>
        </w:tc>
        <w:tc>
          <w:tcPr>
            <w:tcW w:w="39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iCs/>
                <w:sz w:val="20"/>
                <w:szCs w:val="20"/>
              </w:rPr>
              <w:t>1</w:t>
            </w:r>
          </w:p>
        </w:tc>
      </w:tr>
      <w:tr w:rsidR="00B215F0" w:rsidTr="00B215F0">
        <w:trPr>
          <w:trHeight w:val="397"/>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B215F0" w:rsidTr="00B215F0">
        <w:trPr>
          <w:trHeight w:val="397"/>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sz w:val="20"/>
                <w:szCs w:val="20"/>
                <w:lang w:eastAsia="en-US"/>
              </w:rPr>
            </w:pPr>
            <w:r>
              <w:rPr>
                <w:rFonts w:ascii="Tahoma" w:hAnsi="Tahoma" w:cs="Tahoma"/>
                <w:sz w:val="20"/>
                <w:szCs w:val="20"/>
              </w:rPr>
              <w:t>6</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3.1.1</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uppressAutoHyphens/>
              <w:snapToGrid w:val="0"/>
              <w:spacing w:after="200" w:line="276" w:lineRule="auto"/>
              <w:jc w:val="both"/>
              <w:rPr>
                <w:rFonts w:ascii="Tahoma" w:hAnsi="Tahoma" w:cs="Tahoma"/>
                <w:iCs/>
                <w:sz w:val="20"/>
                <w:szCs w:val="20"/>
                <w:lang w:eastAsia="en-US"/>
              </w:rPr>
            </w:pPr>
            <w:r>
              <w:rPr>
                <w:rFonts w:ascii="Tahoma" w:hAnsi="Tahoma" w:cs="Tahoma"/>
                <w:sz w:val="20"/>
                <w:szCs w:val="20"/>
              </w:rPr>
              <w:t>Предоставление коммунальных услуг</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1</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20-5000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80</w:t>
            </w:r>
          </w:p>
        </w:tc>
        <w:tc>
          <w:tcPr>
            <w:tcW w:w="390" w:type="pct"/>
            <w:tcBorders>
              <w:top w:val="single" w:sz="4" w:space="0" w:color="auto"/>
              <w:left w:val="single" w:sz="4" w:space="0" w:color="auto"/>
              <w:bottom w:val="single" w:sz="4" w:space="0" w:color="auto"/>
              <w:right w:val="single" w:sz="4" w:space="0" w:color="auto"/>
            </w:tcBorders>
            <w:vAlign w:val="center"/>
            <w:hideMark/>
          </w:tcPr>
          <w:p w:rsidR="00B215F0" w:rsidRDefault="00B215F0">
            <w:pPr>
              <w:spacing w:after="200" w:line="276" w:lineRule="auto"/>
              <w:jc w:val="both"/>
              <w:rPr>
                <w:rFonts w:ascii="Tahoma" w:hAnsi="Tahoma" w:cs="Tahoma"/>
                <w:iCs/>
                <w:sz w:val="20"/>
                <w:szCs w:val="20"/>
                <w:lang w:eastAsia="en-US"/>
              </w:rPr>
            </w:pPr>
            <w:r>
              <w:rPr>
                <w:rFonts w:ascii="Tahoma" w:hAnsi="Tahoma" w:cs="Tahoma"/>
                <w:iCs/>
                <w:sz w:val="20"/>
                <w:szCs w:val="20"/>
              </w:rPr>
              <w:t>1</w:t>
            </w:r>
          </w:p>
        </w:tc>
      </w:tr>
    </w:tbl>
    <w:p w:rsidR="00B215F0" w:rsidRDefault="00B215F0" w:rsidP="00B215F0">
      <w:pPr>
        <w:pStyle w:val="msonormalbullet2gif"/>
        <w:suppressAutoHyphens/>
        <w:snapToGrid w:val="0"/>
        <w:spacing w:before="240" w:beforeAutospacing="0"/>
        <w:ind w:firstLine="709"/>
        <w:contextualSpacing/>
        <w:jc w:val="both"/>
        <w:rPr>
          <w:rFonts w:ascii="Tahoma" w:hAnsi="Tahoma" w:cs="Tahoma"/>
          <w:sz w:val="20"/>
          <w:szCs w:val="20"/>
          <w:lang w:eastAsia="ar-SA"/>
        </w:rPr>
      </w:pPr>
      <w:r>
        <w:rPr>
          <w:rFonts w:ascii="Tahoma" w:hAnsi="Tahoma" w:cs="Tahoma"/>
          <w:sz w:val="20"/>
          <w:szCs w:val="20"/>
          <w:lang w:eastAsia="ar-SA"/>
        </w:rPr>
        <w:t>Примечания:</w:t>
      </w:r>
    </w:p>
    <w:p w:rsidR="00B215F0" w:rsidRDefault="00B215F0" w:rsidP="00B215F0">
      <w:pPr>
        <w:pStyle w:val="msonormalbullet2gif"/>
        <w:suppressAutoHyphens/>
        <w:snapToGrid w:val="0"/>
        <w:ind w:firstLine="709"/>
        <w:jc w:val="both"/>
        <w:rPr>
          <w:rFonts w:ascii="Tahoma" w:hAnsi="Tahoma" w:cs="Tahoma"/>
          <w:sz w:val="20"/>
          <w:szCs w:val="20"/>
          <w:lang w:eastAsia="ar-SA"/>
        </w:rPr>
      </w:pPr>
      <w:r>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ahoma" w:hAnsi="Tahoma" w:cs="Tahoma"/>
          <w:bCs/>
          <w:sz w:val="20"/>
          <w:szCs w:val="20"/>
        </w:rPr>
        <w:t>уполномоченным федеральным органом исполнительной власти.</w:t>
      </w:r>
    </w:p>
    <w:p w:rsidR="00B215F0" w:rsidRDefault="00B215F0" w:rsidP="00B215F0">
      <w:pPr>
        <w:pStyle w:val="msonormalbullet2gif"/>
        <w:autoSpaceDE w:val="0"/>
        <w:autoSpaceDN w:val="0"/>
        <w:adjustRightInd w:val="0"/>
        <w:ind w:firstLine="709"/>
        <w:jc w:val="both"/>
        <w:rPr>
          <w:rFonts w:ascii="Tahoma" w:hAnsi="Tahoma" w:cs="Tahoma"/>
          <w:sz w:val="20"/>
          <w:szCs w:val="20"/>
        </w:rPr>
      </w:pPr>
      <w:r>
        <w:rPr>
          <w:rFonts w:ascii="Tahoma" w:hAnsi="Tahoma" w:cs="Tahoma"/>
          <w:sz w:val="20"/>
          <w:szCs w:val="20"/>
        </w:rPr>
        <w:t>2. Организация и застройка территории садоводческого или дачного некоммерческого объединения, раздел земельного участка, предоставленного соо</w:t>
      </w:r>
      <w:r>
        <w:rPr>
          <w:rFonts w:ascii="Tahoma" w:hAnsi="Tahoma" w:cs="Tahoma"/>
          <w:sz w:val="20"/>
          <w:szCs w:val="20"/>
        </w:rPr>
        <w:t>т</w:t>
      </w:r>
      <w:r>
        <w:rPr>
          <w:rFonts w:ascii="Tahoma" w:hAnsi="Tahoma" w:cs="Tahoma"/>
          <w:sz w:val="20"/>
          <w:szCs w:val="20"/>
        </w:rPr>
        <w:t>ветствующему объединению, осуществляются на основании проекта планировки территории и проекта межевания территории.</w:t>
      </w:r>
    </w:p>
    <w:p w:rsidR="00B215F0" w:rsidRDefault="00B215F0" w:rsidP="00B215F0">
      <w:pPr>
        <w:pStyle w:val="msonormalbullet2gif"/>
        <w:autoSpaceDE w:val="0"/>
        <w:autoSpaceDN w:val="0"/>
        <w:adjustRightInd w:val="0"/>
        <w:ind w:firstLine="709"/>
        <w:jc w:val="both"/>
        <w:rPr>
          <w:rFonts w:ascii="Tahoma" w:hAnsi="Tahoma" w:cs="Tahoma"/>
          <w:sz w:val="20"/>
          <w:szCs w:val="20"/>
        </w:rPr>
      </w:pPr>
      <w:r>
        <w:rPr>
          <w:rFonts w:ascii="Tahoma" w:hAnsi="Tahoma" w:cs="Tahoma"/>
          <w:sz w:val="20"/>
          <w:szCs w:val="20"/>
        </w:rPr>
        <w:t>3.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B215F0" w:rsidRDefault="00B215F0" w:rsidP="00B215F0">
      <w:pPr>
        <w:pStyle w:val="msonormalbullet2gif"/>
        <w:suppressAutoHyphens/>
        <w:snapToGrid w:val="0"/>
        <w:ind w:firstLine="709"/>
        <w:jc w:val="both"/>
        <w:rPr>
          <w:rFonts w:ascii="Tahoma" w:hAnsi="Tahoma" w:cs="Tahoma"/>
          <w:sz w:val="20"/>
          <w:szCs w:val="20"/>
          <w:lang w:eastAsia="ar-SA"/>
        </w:rPr>
      </w:pPr>
      <w:r>
        <w:rPr>
          <w:rFonts w:ascii="Tahoma" w:hAnsi="Tahoma" w:cs="Tahoma"/>
          <w:sz w:val="20"/>
          <w:szCs w:val="20"/>
          <w:lang w:eastAsia="ar-SA"/>
        </w:rPr>
        <w:t xml:space="preserve">4. На </w:t>
      </w:r>
      <w:proofErr w:type="gramStart"/>
      <w:r>
        <w:rPr>
          <w:rFonts w:ascii="Tahoma" w:hAnsi="Tahoma" w:cs="Tahoma"/>
          <w:sz w:val="20"/>
          <w:szCs w:val="20"/>
          <w:lang w:eastAsia="ar-SA"/>
        </w:rPr>
        <w:t>земельных участках, предоставленных для ведения огородничества могут</w:t>
      </w:r>
      <w:proofErr w:type="gramEnd"/>
      <w:r>
        <w:rPr>
          <w:rFonts w:ascii="Tahoma" w:hAnsi="Tahoma" w:cs="Tahoma"/>
          <w:sz w:val="20"/>
          <w:szCs w:val="20"/>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B215F0" w:rsidRDefault="00B215F0" w:rsidP="00B215F0">
      <w:pPr>
        <w:pStyle w:val="msonormalbullet2gif"/>
        <w:suppressAutoHyphens/>
        <w:snapToGrid w:val="0"/>
        <w:ind w:firstLine="709"/>
        <w:jc w:val="both"/>
        <w:rPr>
          <w:rFonts w:ascii="Tahoma" w:hAnsi="Tahoma" w:cs="Tahoma"/>
          <w:sz w:val="20"/>
          <w:szCs w:val="20"/>
          <w:lang w:eastAsia="ar-SA"/>
        </w:rPr>
      </w:pPr>
      <w:r>
        <w:rPr>
          <w:rFonts w:ascii="Tahoma" w:hAnsi="Tahoma" w:cs="Tahoma"/>
          <w:sz w:val="20"/>
          <w:szCs w:val="20"/>
          <w:lang w:eastAsia="ar-SA"/>
        </w:rPr>
        <w:t>5. Высота гаражей на земельных участках  для ведения садоводства и дачного хозяйства – до 5 м.</w:t>
      </w:r>
    </w:p>
    <w:p w:rsidR="00B215F0" w:rsidRDefault="00B215F0" w:rsidP="00B215F0">
      <w:pPr>
        <w:pStyle w:val="msonormalbullet2gif"/>
        <w:suppressAutoHyphens/>
        <w:snapToGrid w:val="0"/>
        <w:ind w:firstLine="709"/>
        <w:jc w:val="both"/>
        <w:rPr>
          <w:rFonts w:ascii="Tahoma" w:hAnsi="Tahoma" w:cs="Tahoma"/>
          <w:sz w:val="20"/>
          <w:szCs w:val="20"/>
          <w:lang w:eastAsia="ar-SA"/>
        </w:rPr>
      </w:pPr>
      <w:r>
        <w:rPr>
          <w:rFonts w:ascii="Tahoma" w:hAnsi="Tahoma" w:cs="Tahoma"/>
          <w:sz w:val="20"/>
          <w:szCs w:val="20"/>
          <w:lang w:eastAsia="ar-SA"/>
        </w:rPr>
        <w:t>6. Не допускается размещение территорий для ведения огородничества, садоводства, дачного хозяйства в санитарно-защитных и охранных зонах.</w:t>
      </w:r>
    </w:p>
    <w:p w:rsidR="00B215F0" w:rsidRDefault="00B215F0" w:rsidP="00B215F0">
      <w:pPr>
        <w:pStyle w:val="msonormalbullet2gif"/>
        <w:suppressAutoHyphens/>
        <w:snapToGrid w:val="0"/>
        <w:ind w:firstLine="709"/>
        <w:jc w:val="both"/>
        <w:rPr>
          <w:rFonts w:ascii="Tahoma" w:hAnsi="Tahoma" w:cs="Tahoma"/>
          <w:sz w:val="20"/>
          <w:szCs w:val="20"/>
          <w:lang w:eastAsia="ar-SA"/>
        </w:rPr>
      </w:pPr>
      <w:r>
        <w:rPr>
          <w:rFonts w:ascii="Tahoma" w:hAnsi="Tahoma" w:cs="Tahoma"/>
          <w:sz w:val="20"/>
          <w:szCs w:val="20"/>
          <w:lang w:eastAsia="ar-SA"/>
        </w:rPr>
        <w:t xml:space="preserve">7. В случае нахождения территорий садоводческих, огороднических или дачных некоммерческих объединений граждан в границах </w:t>
      </w:r>
      <w:proofErr w:type="spellStart"/>
      <w:r>
        <w:rPr>
          <w:rFonts w:ascii="Tahoma" w:hAnsi="Tahoma" w:cs="Tahoma"/>
          <w:sz w:val="20"/>
          <w:szCs w:val="20"/>
          <w:lang w:eastAsia="ar-SA"/>
        </w:rPr>
        <w:t>водоохранных</w:t>
      </w:r>
      <w:proofErr w:type="spellEnd"/>
      <w:r>
        <w:rPr>
          <w:rFonts w:ascii="Tahoma" w:hAnsi="Tahoma" w:cs="Tahoma"/>
          <w:sz w:val="20"/>
          <w:szCs w:val="20"/>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B215F0" w:rsidRDefault="00B215F0" w:rsidP="00B215F0">
      <w:pPr>
        <w:suppressAutoHyphens/>
        <w:snapToGrid w:val="0"/>
        <w:ind w:firstLine="709"/>
        <w:jc w:val="both"/>
        <w:rPr>
          <w:rFonts w:ascii="Tahoma" w:hAnsi="Tahoma" w:cs="Tahoma"/>
          <w:sz w:val="20"/>
          <w:szCs w:val="20"/>
          <w:lang w:eastAsia="ar-SA"/>
        </w:rPr>
      </w:pPr>
      <w:r>
        <w:rPr>
          <w:rFonts w:ascii="Tahoma" w:hAnsi="Tahoma" w:cs="Tahoma"/>
          <w:sz w:val="20"/>
          <w:szCs w:val="20"/>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Start"/>
      <w:r>
        <w:rPr>
          <w:rFonts w:ascii="Tahoma" w:hAnsi="Tahoma" w:cs="Tahoma"/>
          <w:sz w:val="20"/>
          <w:szCs w:val="20"/>
          <w:lang w:eastAsia="ar-SA"/>
        </w:rPr>
        <w:t>.»</w:t>
      </w:r>
      <w:proofErr w:type="gramEnd"/>
    </w:p>
    <w:p w:rsidR="00B215F0" w:rsidRDefault="00B215F0" w:rsidP="00B215F0">
      <w:pPr>
        <w:keepNext/>
        <w:widowControl w:val="0"/>
        <w:tabs>
          <w:tab w:val="left" w:pos="0"/>
        </w:tabs>
        <w:suppressAutoHyphens/>
        <w:ind w:firstLine="567"/>
        <w:jc w:val="both"/>
        <w:outlineLvl w:val="2"/>
        <w:rPr>
          <w:rFonts w:ascii="Tahoma" w:hAnsi="Tahoma" w:cs="Tahoma"/>
          <w:sz w:val="20"/>
          <w:szCs w:val="20"/>
          <w:lang w:eastAsia="en-US"/>
        </w:rPr>
      </w:pPr>
      <w:r>
        <w:rPr>
          <w:rFonts w:ascii="Tahoma" w:hAnsi="Tahoma" w:cs="Tahoma"/>
          <w:sz w:val="20"/>
          <w:szCs w:val="20"/>
        </w:rPr>
        <w:t>Участники публичных слушаний предложений и замечаний, касающихся проекта правил землепользования и застройки, для включения их в протокол публичных слушаний не выразили.</w:t>
      </w:r>
    </w:p>
    <w:p w:rsidR="00B215F0" w:rsidRPr="00B215F0" w:rsidRDefault="00B215F0" w:rsidP="00B215F0">
      <w:pPr>
        <w:pStyle w:val="af6"/>
        <w:shd w:val="clear" w:color="auto" w:fill="F5F5F5"/>
        <w:ind w:firstLine="300"/>
        <w:jc w:val="both"/>
        <w:rPr>
          <w:rFonts w:ascii="Tahoma" w:hAnsi="Tahoma" w:cs="Tahoma"/>
          <w:color w:val="auto"/>
          <w:sz w:val="20"/>
          <w:szCs w:val="20"/>
        </w:rPr>
      </w:pPr>
      <w:r w:rsidRPr="00B215F0">
        <w:rPr>
          <w:rStyle w:val="af5"/>
          <w:rFonts w:ascii="Tahoma" w:hAnsi="Tahoma" w:cs="Tahoma"/>
          <w:color w:val="auto"/>
          <w:sz w:val="20"/>
          <w:szCs w:val="20"/>
        </w:rPr>
        <w:t>Итоги публичных слушаний:</w:t>
      </w:r>
    </w:p>
    <w:p w:rsidR="00B215F0" w:rsidRPr="00B215F0" w:rsidRDefault="00B215F0" w:rsidP="00B215F0">
      <w:pPr>
        <w:pStyle w:val="af6"/>
        <w:shd w:val="clear" w:color="auto" w:fill="F5F5F5"/>
        <w:ind w:firstLine="300"/>
        <w:jc w:val="both"/>
        <w:rPr>
          <w:rFonts w:ascii="Tahoma" w:hAnsi="Tahoma" w:cs="Tahoma"/>
          <w:color w:val="auto"/>
          <w:sz w:val="20"/>
          <w:szCs w:val="20"/>
        </w:rPr>
      </w:pPr>
      <w:r w:rsidRPr="00B215F0">
        <w:rPr>
          <w:rFonts w:ascii="Tahoma" w:hAnsi="Tahoma" w:cs="Tahoma"/>
          <w:color w:val="auto"/>
          <w:sz w:val="20"/>
          <w:szCs w:val="20"/>
        </w:rPr>
        <w:t>Публичные слушания по Проекту считать состоявшимися.</w:t>
      </w:r>
    </w:p>
    <w:p w:rsidR="00B215F0" w:rsidRPr="00B215F0" w:rsidRDefault="00B215F0" w:rsidP="00B215F0">
      <w:pPr>
        <w:pStyle w:val="af6"/>
        <w:shd w:val="clear" w:color="auto" w:fill="F5F5F5"/>
        <w:ind w:firstLine="300"/>
        <w:jc w:val="both"/>
        <w:rPr>
          <w:rFonts w:ascii="Tahoma" w:hAnsi="Tahoma" w:cs="Tahoma"/>
          <w:color w:val="auto"/>
          <w:sz w:val="20"/>
          <w:szCs w:val="20"/>
        </w:rPr>
      </w:pPr>
      <w:r w:rsidRPr="00B215F0">
        <w:rPr>
          <w:rFonts w:ascii="Tahoma" w:hAnsi="Tahoma" w:cs="Tahoma"/>
          <w:color w:val="auto"/>
          <w:sz w:val="20"/>
          <w:szCs w:val="20"/>
        </w:rPr>
        <w:t xml:space="preserve">По результатам публичных слушаний Главе </w:t>
      </w:r>
      <w:proofErr w:type="spellStart"/>
      <w:r w:rsidRPr="00B215F0">
        <w:rPr>
          <w:rFonts w:ascii="Tahoma" w:hAnsi="Tahoma" w:cs="Tahoma"/>
          <w:color w:val="auto"/>
          <w:sz w:val="20"/>
          <w:szCs w:val="20"/>
        </w:rPr>
        <w:t>Большешигаевского</w:t>
      </w:r>
      <w:proofErr w:type="spellEnd"/>
      <w:r w:rsidRPr="00B215F0">
        <w:rPr>
          <w:rFonts w:ascii="Tahoma" w:hAnsi="Tahoma" w:cs="Tahoma"/>
          <w:color w:val="auto"/>
          <w:sz w:val="20"/>
          <w:szCs w:val="20"/>
        </w:rPr>
        <w:t xml:space="preserve"> сельского поселения было рекомендовано направить Проект Собранию депутатов </w:t>
      </w:r>
      <w:proofErr w:type="spellStart"/>
      <w:r w:rsidRPr="00B215F0">
        <w:rPr>
          <w:rFonts w:ascii="Tahoma" w:hAnsi="Tahoma" w:cs="Tahoma"/>
          <w:color w:val="auto"/>
          <w:sz w:val="20"/>
          <w:szCs w:val="20"/>
        </w:rPr>
        <w:t>Большеш</w:t>
      </w:r>
      <w:r w:rsidRPr="00B215F0">
        <w:rPr>
          <w:rFonts w:ascii="Tahoma" w:hAnsi="Tahoma" w:cs="Tahoma"/>
          <w:color w:val="auto"/>
          <w:sz w:val="20"/>
          <w:szCs w:val="20"/>
        </w:rPr>
        <w:t>и</w:t>
      </w:r>
      <w:r w:rsidRPr="00B215F0">
        <w:rPr>
          <w:rFonts w:ascii="Tahoma" w:hAnsi="Tahoma" w:cs="Tahoma"/>
          <w:color w:val="auto"/>
          <w:sz w:val="20"/>
          <w:szCs w:val="20"/>
        </w:rPr>
        <w:t>гаевского</w:t>
      </w:r>
      <w:proofErr w:type="spellEnd"/>
      <w:r w:rsidRPr="00B215F0">
        <w:rPr>
          <w:rFonts w:ascii="Tahoma" w:hAnsi="Tahoma" w:cs="Tahoma"/>
          <w:color w:val="auto"/>
          <w:sz w:val="20"/>
          <w:szCs w:val="20"/>
        </w:rPr>
        <w:t xml:space="preserve"> сельского поселения с учетом внесенных предложений.</w:t>
      </w:r>
    </w:p>
    <w:p w:rsidR="00B215F0" w:rsidRPr="00B215F0" w:rsidRDefault="00B215F0" w:rsidP="00B215F0">
      <w:pPr>
        <w:pStyle w:val="af6"/>
        <w:shd w:val="clear" w:color="auto" w:fill="F5F5F5"/>
        <w:ind w:firstLine="300"/>
        <w:jc w:val="both"/>
        <w:rPr>
          <w:rFonts w:ascii="Tahoma" w:hAnsi="Tahoma" w:cs="Tahoma"/>
          <w:color w:val="auto"/>
          <w:sz w:val="20"/>
          <w:szCs w:val="20"/>
        </w:rPr>
      </w:pPr>
      <w:r w:rsidRPr="00B215F0">
        <w:rPr>
          <w:rFonts w:ascii="Tahoma" w:hAnsi="Tahoma" w:cs="Tahoma"/>
          <w:color w:val="auto"/>
          <w:sz w:val="20"/>
          <w:szCs w:val="20"/>
        </w:rPr>
        <w:t xml:space="preserve">Протокол публичных слушаний по рассмотрению проекта внесения изменений в Правила землепользования и застройки </w:t>
      </w:r>
      <w:proofErr w:type="spellStart"/>
      <w:r w:rsidRPr="00B215F0">
        <w:rPr>
          <w:rFonts w:ascii="Tahoma" w:hAnsi="Tahoma" w:cs="Tahoma"/>
          <w:color w:val="auto"/>
          <w:sz w:val="20"/>
          <w:szCs w:val="20"/>
        </w:rPr>
        <w:t>Большешигаевского</w:t>
      </w:r>
      <w:proofErr w:type="spellEnd"/>
      <w:r w:rsidRPr="00B215F0">
        <w:rPr>
          <w:rFonts w:ascii="Tahoma" w:hAnsi="Tahoma" w:cs="Tahoma"/>
          <w:color w:val="auto"/>
          <w:sz w:val="20"/>
          <w:szCs w:val="20"/>
        </w:rPr>
        <w:t xml:space="preserve"> сельского пос</w:t>
      </w:r>
      <w:r w:rsidRPr="00B215F0">
        <w:rPr>
          <w:rFonts w:ascii="Tahoma" w:hAnsi="Tahoma" w:cs="Tahoma"/>
          <w:color w:val="auto"/>
          <w:sz w:val="20"/>
          <w:szCs w:val="20"/>
        </w:rPr>
        <w:t>е</w:t>
      </w:r>
      <w:r w:rsidRPr="00B215F0">
        <w:rPr>
          <w:rFonts w:ascii="Tahoma" w:hAnsi="Tahoma" w:cs="Tahoma"/>
          <w:color w:val="auto"/>
          <w:sz w:val="20"/>
          <w:szCs w:val="20"/>
        </w:rPr>
        <w:t xml:space="preserve">ления разместить на официальном сайте </w:t>
      </w:r>
      <w:proofErr w:type="spellStart"/>
      <w:r w:rsidRPr="00B215F0">
        <w:rPr>
          <w:rFonts w:ascii="Tahoma" w:hAnsi="Tahoma" w:cs="Tahoma"/>
          <w:color w:val="auto"/>
          <w:sz w:val="20"/>
          <w:szCs w:val="20"/>
        </w:rPr>
        <w:t>Большешигаевского</w:t>
      </w:r>
      <w:proofErr w:type="spellEnd"/>
      <w:r w:rsidRPr="00B215F0">
        <w:rPr>
          <w:rFonts w:ascii="Tahoma" w:hAnsi="Tahoma" w:cs="Tahoma"/>
          <w:color w:val="auto"/>
          <w:sz w:val="20"/>
          <w:szCs w:val="20"/>
        </w:rPr>
        <w:t xml:space="preserve"> сельского поселения в информационно-телекоммуникационной сети «Интернет» и опубликовать в муниципальной газете «Посадский вестник».</w:t>
      </w:r>
    </w:p>
    <w:p w:rsidR="00B215F0" w:rsidRPr="00B215F0" w:rsidRDefault="00B215F0" w:rsidP="00B215F0">
      <w:pPr>
        <w:pStyle w:val="af6"/>
        <w:shd w:val="clear" w:color="auto" w:fill="F5F5F5"/>
        <w:ind w:firstLine="300"/>
        <w:jc w:val="both"/>
        <w:rPr>
          <w:rFonts w:ascii="Tahoma" w:hAnsi="Tahoma" w:cs="Tahoma"/>
          <w:color w:val="auto"/>
          <w:sz w:val="20"/>
          <w:szCs w:val="20"/>
        </w:rPr>
      </w:pPr>
    </w:p>
    <w:p w:rsidR="00B215F0" w:rsidRPr="00B215F0" w:rsidRDefault="00B215F0" w:rsidP="00B215F0">
      <w:pPr>
        <w:pStyle w:val="af6"/>
        <w:shd w:val="clear" w:color="auto" w:fill="F5F5F5"/>
        <w:ind w:firstLine="300"/>
        <w:jc w:val="both"/>
        <w:rPr>
          <w:rFonts w:ascii="Tahoma" w:hAnsi="Tahoma" w:cs="Tahoma"/>
          <w:color w:val="auto"/>
          <w:sz w:val="20"/>
          <w:szCs w:val="20"/>
        </w:rPr>
      </w:pPr>
      <w:r w:rsidRPr="00B215F0">
        <w:rPr>
          <w:rFonts w:ascii="Tahoma" w:hAnsi="Tahoma" w:cs="Tahoma"/>
          <w:color w:val="auto"/>
          <w:sz w:val="20"/>
          <w:szCs w:val="20"/>
        </w:rPr>
        <w:t>Председатель публичных слушаний:                                  Р.П.Белова</w:t>
      </w:r>
    </w:p>
    <w:p w:rsidR="00B215F0" w:rsidRPr="00B215F0" w:rsidRDefault="00B215F0" w:rsidP="00B215F0">
      <w:pPr>
        <w:pStyle w:val="af6"/>
        <w:shd w:val="clear" w:color="auto" w:fill="F5F5F5"/>
        <w:ind w:firstLine="300"/>
        <w:jc w:val="both"/>
        <w:rPr>
          <w:rFonts w:ascii="Tahoma" w:hAnsi="Tahoma" w:cs="Tahoma"/>
          <w:color w:val="auto"/>
          <w:sz w:val="20"/>
          <w:szCs w:val="20"/>
        </w:rPr>
      </w:pPr>
      <w:r w:rsidRPr="00B215F0">
        <w:rPr>
          <w:rFonts w:ascii="Tahoma" w:hAnsi="Tahoma" w:cs="Tahoma"/>
          <w:color w:val="auto"/>
          <w:sz w:val="20"/>
          <w:szCs w:val="20"/>
        </w:rPr>
        <w:t>Секретарь публичных слушаний:                                        Л.Н.Михайлова</w:t>
      </w:r>
    </w:p>
    <w:p w:rsidR="00B215F0" w:rsidRDefault="00B215F0" w:rsidP="00B215F0">
      <w:pPr>
        <w:rPr>
          <w:rFonts w:ascii="Tahoma" w:hAnsi="Tahoma" w:cs="Tahoma"/>
          <w:sz w:val="20"/>
          <w:szCs w:val="20"/>
        </w:rPr>
      </w:pPr>
    </w:p>
    <w:p w:rsidR="00B215F0" w:rsidRPr="00C245BF" w:rsidRDefault="00B215F0" w:rsidP="00C245BF">
      <w:pPr>
        <w:pStyle w:val="af6"/>
        <w:shd w:val="clear" w:color="auto" w:fill="F5F5F5"/>
        <w:spacing w:before="0" w:beforeAutospacing="0" w:after="0" w:afterAutospacing="0"/>
        <w:ind w:firstLine="300"/>
        <w:jc w:val="center"/>
        <w:rPr>
          <w:rFonts w:ascii="Tahoma" w:hAnsi="Tahoma" w:cs="Tahoma"/>
          <w:b/>
          <w:color w:val="000000"/>
          <w:sz w:val="20"/>
          <w:szCs w:val="20"/>
        </w:rPr>
      </w:pPr>
      <w:r w:rsidRPr="00C245BF">
        <w:rPr>
          <w:rStyle w:val="af5"/>
          <w:rFonts w:ascii="Tahoma" w:hAnsi="Tahoma" w:cs="Tahoma"/>
          <w:color w:val="000000"/>
          <w:sz w:val="20"/>
          <w:szCs w:val="20"/>
        </w:rPr>
        <w:t>ЗАКЛЮЧЕНИЕ</w:t>
      </w:r>
    </w:p>
    <w:p w:rsidR="00B215F0" w:rsidRPr="00C245BF" w:rsidRDefault="00B215F0" w:rsidP="00C245BF">
      <w:pPr>
        <w:pStyle w:val="af6"/>
        <w:shd w:val="clear" w:color="auto" w:fill="F5F5F5"/>
        <w:spacing w:before="0" w:beforeAutospacing="0" w:after="0" w:afterAutospacing="0"/>
        <w:ind w:firstLine="300"/>
        <w:jc w:val="center"/>
        <w:rPr>
          <w:rFonts w:ascii="Tahoma" w:hAnsi="Tahoma" w:cs="Tahoma"/>
          <w:b/>
          <w:color w:val="000000"/>
          <w:sz w:val="20"/>
          <w:szCs w:val="20"/>
        </w:rPr>
      </w:pPr>
      <w:r w:rsidRPr="00C245BF">
        <w:rPr>
          <w:rFonts w:ascii="Tahoma" w:hAnsi="Tahoma" w:cs="Tahoma"/>
          <w:b/>
          <w:color w:val="000000"/>
          <w:sz w:val="20"/>
          <w:szCs w:val="20"/>
        </w:rPr>
        <w:t xml:space="preserve">о результатах публичных слушаний по рассмотрению проекта внесения изменений в Правила землепользования и застройки </w:t>
      </w:r>
      <w:proofErr w:type="spellStart"/>
      <w:r w:rsidRPr="00C245BF">
        <w:rPr>
          <w:rFonts w:ascii="Tahoma" w:hAnsi="Tahoma" w:cs="Tahoma"/>
          <w:b/>
          <w:color w:val="000000"/>
          <w:sz w:val="20"/>
          <w:szCs w:val="20"/>
        </w:rPr>
        <w:t>Большеш</w:t>
      </w:r>
      <w:r w:rsidRPr="00C245BF">
        <w:rPr>
          <w:rFonts w:ascii="Tahoma" w:hAnsi="Tahoma" w:cs="Tahoma"/>
          <w:b/>
          <w:color w:val="000000"/>
          <w:sz w:val="20"/>
          <w:szCs w:val="20"/>
        </w:rPr>
        <w:t>и</w:t>
      </w:r>
      <w:r w:rsidRPr="00C245BF">
        <w:rPr>
          <w:rFonts w:ascii="Tahoma" w:hAnsi="Tahoma" w:cs="Tahoma"/>
          <w:b/>
          <w:color w:val="000000"/>
          <w:sz w:val="20"/>
          <w:szCs w:val="20"/>
        </w:rPr>
        <w:t>гаевского</w:t>
      </w:r>
      <w:proofErr w:type="spellEnd"/>
      <w:r w:rsidRPr="00C245BF">
        <w:rPr>
          <w:rFonts w:ascii="Tahoma" w:hAnsi="Tahoma" w:cs="Tahoma"/>
          <w:b/>
          <w:color w:val="000000"/>
          <w:sz w:val="20"/>
          <w:szCs w:val="20"/>
        </w:rPr>
        <w:t xml:space="preserve"> сельского поселения</w:t>
      </w:r>
    </w:p>
    <w:p w:rsidR="00B215F0" w:rsidRPr="00C245BF" w:rsidRDefault="00B215F0" w:rsidP="00C245BF">
      <w:pPr>
        <w:pStyle w:val="af6"/>
        <w:shd w:val="clear" w:color="auto" w:fill="F5F5F5"/>
        <w:spacing w:before="0" w:beforeAutospacing="0" w:after="0" w:afterAutospacing="0"/>
        <w:ind w:firstLine="300"/>
        <w:jc w:val="center"/>
        <w:rPr>
          <w:rFonts w:ascii="Tahoma" w:hAnsi="Tahoma" w:cs="Tahoma"/>
          <w:b/>
          <w:color w:val="000000"/>
          <w:sz w:val="20"/>
          <w:szCs w:val="20"/>
        </w:rPr>
      </w:pPr>
      <w:r w:rsidRPr="00C245BF">
        <w:rPr>
          <w:rFonts w:ascii="Tahoma" w:hAnsi="Tahoma" w:cs="Tahoma"/>
          <w:b/>
          <w:color w:val="000000"/>
          <w:sz w:val="20"/>
          <w:szCs w:val="20"/>
        </w:rPr>
        <w:t>30.10.2019 г.                                                                                           д. Большое Шигаево</w:t>
      </w:r>
    </w:p>
    <w:p w:rsidR="00B215F0" w:rsidRPr="00135454" w:rsidRDefault="00B215F0" w:rsidP="00C245BF">
      <w:pPr>
        <w:pStyle w:val="af6"/>
        <w:shd w:val="clear" w:color="auto" w:fill="F5F5F5"/>
        <w:spacing w:before="0" w:beforeAutospacing="0" w:after="0" w:afterAutospacing="0"/>
        <w:ind w:firstLine="301"/>
        <w:contextualSpacing/>
        <w:jc w:val="both"/>
        <w:rPr>
          <w:rFonts w:ascii="Tahoma" w:hAnsi="Tahoma" w:cs="Tahoma"/>
          <w:color w:val="000000"/>
          <w:sz w:val="20"/>
          <w:szCs w:val="20"/>
        </w:rPr>
      </w:pPr>
      <w:r w:rsidRPr="00135454">
        <w:rPr>
          <w:rFonts w:ascii="Tahoma" w:hAnsi="Tahoma" w:cs="Tahoma"/>
          <w:color w:val="000000"/>
          <w:sz w:val="20"/>
          <w:szCs w:val="20"/>
        </w:rPr>
        <w:t> </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Style w:val="af5"/>
          <w:rFonts w:ascii="Tahoma" w:hAnsi="Tahoma" w:cs="Tahoma"/>
          <w:color w:val="000000"/>
          <w:sz w:val="20"/>
          <w:szCs w:val="20"/>
        </w:rPr>
        <w:t>Публичные слушания назначены</w:t>
      </w:r>
      <w:r w:rsidRPr="00135454">
        <w:rPr>
          <w:rFonts w:ascii="Tahoma" w:hAnsi="Tahoma" w:cs="Tahoma"/>
          <w:color w:val="000000"/>
          <w:sz w:val="20"/>
          <w:szCs w:val="20"/>
        </w:rPr>
        <w:t xml:space="preserve"> постановлением главы </w:t>
      </w:r>
      <w:proofErr w:type="spellStart"/>
      <w:r w:rsidRPr="00135454">
        <w:rPr>
          <w:rFonts w:ascii="Tahoma" w:hAnsi="Tahoma" w:cs="Tahoma"/>
          <w:color w:val="000000"/>
          <w:sz w:val="20"/>
          <w:szCs w:val="20"/>
        </w:rPr>
        <w:t>Большешигаевского</w:t>
      </w:r>
      <w:proofErr w:type="spellEnd"/>
      <w:r w:rsidRPr="00135454">
        <w:rPr>
          <w:rFonts w:ascii="Tahoma" w:hAnsi="Tahoma" w:cs="Tahoma"/>
          <w:color w:val="000000"/>
          <w:sz w:val="20"/>
          <w:szCs w:val="20"/>
        </w:rPr>
        <w:t xml:space="preserve"> сельского поселения </w:t>
      </w:r>
      <w:proofErr w:type="spellStart"/>
      <w:r w:rsidRPr="00135454">
        <w:rPr>
          <w:rFonts w:ascii="Tahoma" w:hAnsi="Tahoma" w:cs="Tahoma"/>
          <w:color w:val="000000"/>
          <w:sz w:val="20"/>
          <w:szCs w:val="20"/>
        </w:rPr>
        <w:t>Мариинско-Посадского</w:t>
      </w:r>
      <w:proofErr w:type="spellEnd"/>
      <w:r w:rsidRPr="00135454">
        <w:rPr>
          <w:rFonts w:ascii="Tahoma" w:hAnsi="Tahoma" w:cs="Tahoma"/>
          <w:color w:val="000000"/>
          <w:sz w:val="20"/>
          <w:szCs w:val="20"/>
        </w:rPr>
        <w:t xml:space="preserve"> района «О назначении публи</w:t>
      </w:r>
      <w:r w:rsidRPr="00135454">
        <w:rPr>
          <w:rFonts w:ascii="Tahoma" w:hAnsi="Tahoma" w:cs="Tahoma"/>
          <w:color w:val="000000"/>
          <w:sz w:val="20"/>
          <w:szCs w:val="20"/>
        </w:rPr>
        <w:t>ч</w:t>
      </w:r>
      <w:r w:rsidRPr="00135454">
        <w:rPr>
          <w:rFonts w:ascii="Tahoma" w:hAnsi="Tahoma" w:cs="Tahoma"/>
          <w:color w:val="000000"/>
          <w:sz w:val="20"/>
          <w:szCs w:val="20"/>
        </w:rPr>
        <w:t>ных слушаний» № 71 от 18.09.2019. Объявление о проведении публичных слушаний опубликовано в муниципальной газете «Посадский вестник» № 41 от 20.09.2019.</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Style w:val="af5"/>
          <w:rFonts w:ascii="Tahoma" w:hAnsi="Tahoma" w:cs="Tahoma"/>
          <w:color w:val="000000"/>
          <w:sz w:val="20"/>
          <w:szCs w:val="20"/>
        </w:rPr>
        <w:t>Предмет публичных слушаний:</w:t>
      </w:r>
      <w:r w:rsidRPr="00135454">
        <w:rPr>
          <w:rFonts w:ascii="Tahoma" w:hAnsi="Tahoma" w:cs="Tahoma"/>
          <w:color w:val="000000"/>
          <w:sz w:val="20"/>
          <w:szCs w:val="20"/>
        </w:rPr>
        <w:t xml:space="preserve"> рассмотрение проекта внесения изменений в Правила землепользования и застройки </w:t>
      </w:r>
      <w:proofErr w:type="spellStart"/>
      <w:r w:rsidRPr="00135454">
        <w:rPr>
          <w:rFonts w:ascii="Tahoma" w:hAnsi="Tahoma" w:cs="Tahoma"/>
          <w:color w:val="000000"/>
          <w:sz w:val="20"/>
          <w:szCs w:val="20"/>
        </w:rPr>
        <w:t>Большешигаевского</w:t>
      </w:r>
      <w:proofErr w:type="spellEnd"/>
      <w:r w:rsidRPr="00135454">
        <w:rPr>
          <w:rFonts w:ascii="Tahoma" w:hAnsi="Tahoma" w:cs="Tahoma"/>
          <w:color w:val="000000"/>
          <w:sz w:val="20"/>
          <w:szCs w:val="20"/>
        </w:rPr>
        <w:t xml:space="preserve"> сельского п</w:t>
      </w:r>
      <w:r w:rsidRPr="00135454">
        <w:rPr>
          <w:rFonts w:ascii="Tahoma" w:hAnsi="Tahoma" w:cs="Tahoma"/>
          <w:color w:val="000000"/>
          <w:sz w:val="20"/>
          <w:szCs w:val="20"/>
        </w:rPr>
        <w:t>о</w:t>
      </w:r>
      <w:r w:rsidRPr="00135454">
        <w:rPr>
          <w:rFonts w:ascii="Tahoma" w:hAnsi="Tahoma" w:cs="Tahoma"/>
          <w:color w:val="000000"/>
          <w:sz w:val="20"/>
          <w:szCs w:val="20"/>
        </w:rPr>
        <w:t xml:space="preserve">селения </w:t>
      </w:r>
      <w:proofErr w:type="spellStart"/>
      <w:r w:rsidRPr="00135454">
        <w:rPr>
          <w:rFonts w:ascii="Tahoma" w:hAnsi="Tahoma" w:cs="Tahoma"/>
          <w:color w:val="000000"/>
          <w:sz w:val="20"/>
          <w:szCs w:val="20"/>
        </w:rPr>
        <w:t>Мариинско-Посадского</w:t>
      </w:r>
      <w:proofErr w:type="spellEnd"/>
      <w:r w:rsidRPr="00135454">
        <w:rPr>
          <w:rFonts w:ascii="Tahoma" w:hAnsi="Tahoma" w:cs="Tahoma"/>
          <w:color w:val="000000"/>
          <w:sz w:val="20"/>
          <w:szCs w:val="20"/>
        </w:rPr>
        <w:t xml:space="preserve"> района.</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Style w:val="af5"/>
          <w:rFonts w:ascii="Tahoma" w:hAnsi="Tahoma" w:cs="Tahoma"/>
          <w:color w:val="000000"/>
          <w:sz w:val="20"/>
          <w:szCs w:val="20"/>
        </w:rPr>
        <w:t>Организатор публичных слушаний: </w:t>
      </w:r>
      <w:r w:rsidRPr="00135454">
        <w:rPr>
          <w:rFonts w:ascii="Tahoma" w:hAnsi="Tahoma" w:cs="Tahoma"/>
          <w:color w:val="000000"/>
          <w:sz w:val="20"/>
          <w:szCs w:val="20"/>
        </w:rPr>
        <w:t>комиссия по подготовке проекта правил землепользования и застройки, проекта внесения изменений в правила зе</w:t>
      </w:r>
      <w:r w:rsidRPr="00135454">
        <w:rPr>
          <w:rFonts w:ascii="Tahoma" w:hAnsi="Tahoma" w:cs="Tahoma"/>
          <w:color w:val="000000"/>
          <w:sz w:val="20"/>
          <w:szCs w:val="20"/>
        </w:rPr>
        <w:t>м</w:t>
      </w:r>
      <w:r w:rsidRPr="00135454">
        <w:rPr>
          <w:rFonts w:ascii="Tahoma" w:hAnsi="Tahoma" w:cs="Tahoma"/>
          <w:color w:val="000000"/>
          <w:sz w:val="20"/>
          <w:szCs w:val="20"/>
        </w:rPr>
        <w:t xml:space="preserve">лепользования и застройки </w:t>
      </w:r>
      <w:proofErr w:type="spellStart"/>
      <w:r w:rsidRPr="00135454">
        <w:rPr>
          <w:rFonts w:ascii="Tahoma" w:hAnsi="Tahoma" w:cs="Tahoma"/>
          <w:color w:val="000000"/>
          <w:sz w:val="20"/>
          <w:szCs w:val="20"/>
        </w:rPr>
        <w:t>Большешигаевского</w:t>
      </w:r>
      <w:proofErr w:type="spellEnd"/>
      <w:r w:rsidRPr="00135454">
        <w:rPr>
          <w:rFonts w:ascii="Tahoma" w:hAnsi="Tahoma" w:cs="Tahoma"/>
          <w:color w:val="000000"/>
          <w:sz w:val="20"/>
          <w:szCs w:val="20"/>
        </w:rPr>
        <w:t xml:space="preserve"> сельского поселения </w:t>
      </w:r>
      <w:proofErr w:type="spellStart"/>
      <w:r w:rsidRPr="00135454">
        <w:rPr>
          <w:rFonts w:ascii="Tahoma" w:hAnsi="Tahoma" w:cs="Tahoma"/>
          <w:color w:val="000000"/>
          <w:sz w:val="20"/>
          <w:szCs w:val="20"/>
        </w:rPr>
        <w:t>Мариинско-Посадского</w:t>
      </w:r>
      <w:proofErr w:type="spellEnd"/>
      <w:r w:rsidRPr="00135454">
        <w:rPr>
          <w:rFonts w:ascii="Tahoma" w:hAnsi="Tahoma" w:cs="Tahoma"/>
          <w:color w:val="000000"/>
          <w:sz w:val="20"/>
          <w:szCs w:val="20"/>
        </w:rPr>
        <w:t xml:space="preserve"> района Чувашской Республики.</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Style w:val="af5"/>
          <w:rFonts w:ascii="Tahoma" w:hAnsi="Tahoma" w:cs="Tahoma"/>
          <w:color w:val="000000"/>
          <w:sz w:val="20"/>
          <w:szCs w:val="20"/>
        </w:rPr>
        <w:t>Дата, время и место проведения публичных слушаний: </w:t>
      </w:r>
      <w:r w:rsidRPr="00135454">
        <w:rPr>
          <w:rFonts w:ascii="Tahoma" w:hAnsi="Tahoma" w:cs="Tahoma"/>
          <w:color w:val="000000"/>
          <w:sz w:val="20"/>
          <w:szCs w:val="20"/>
        </w:rPr>
        <w:t xml:space="preserve">30.10 2019 года в 15.00 часов по адресу: Мариинско-Посадский  район, д. Большое Шигаево, ул. </w:t>
      </w:r>
      <w:proofErr w:type="gramStart"/>
      <w:r w:rsidRPr="00135454">
        <w:rPr>
          <w:rFonts w:ascii="Tahoma" w:hAnsi="Tahoma" w:cs="Tahoma"/>
          <w:color w:val="000000"/>
          <w:sz w:val="20"/>
          <w:szCs w:val="20"/>
        </w:rPr>
        <w:t>Школьная</w:t>
      </w:r>
      <w:proofErr w:type="gramEnd"/>
      <w:r w:rsidRPr="00135454">
        <w:rPr>
          <w:rFonts w:ascii="Tahoma" w:hAnsi="Tahoma" w:cs="Tahoma"/>
          <w:color w:val="000000"/>
          <w:sz w:val="20"/>
          <w:szCs w:val="20"/>
        </w:rPr>
        <w:t>, д. 1.</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Fonts w:ascii="Tahoma" w:hAnsi="Tahoma" w:cs="Tahoma"/>
          <w:color w:val="000000"/>
          <w:sz w:val="20"/>
          <w:szCs w:val="20"/>
        </w:rPr>
        <w:t>Заключение о результатах публичных слушаний подготовлено на основе протокола публичных слушаний от 30.10.2019.</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Fonts w:ascii="Tahoma" w:hAnsi="Tahoma" w:cs="Tahoma"/>
          <w:color w:val="000000"/>
          <w:sz w:val="20"/>
          <w:szCs w:val="20"/>
        </w:rPr>
        <w:t xml:space="preserve">Публичные слушания проводились в соответствии с Градостроительным кодексом Российской Федерации, Уставом </w:t>
      </w:r>
      <w:proofErr w:type="spellStart"/>
      <w:r w:rsidRPr="00135454">
        <w:rPr>
          <w:rFonts w:ascii="Tahoma" w:hAnsi="Tahoma" w:cs="Tahoma"/>
          <w:color w:val="000000"/>
          <w:sz w:val="20"/>
          <w:szCs w:val="20"/>
        </w:rPr>
        <w:t>Большешигаевского</w:t>
      </w:r>
      <w:proofErr w:type="spellEnd"/>
      <w:r w:rsidRPr="00135454">
        <w:rPr>
          <w:rFonts w:ascii="Tahoma" w:hAnsi="Tahoma" w:cs="Tahoma"/>
          <w:color w:val="000000"/>
          <w:sz w:val="20"/>
          <w:szCs w:val="20"/>
        </w:rPr>
        <w:t xml:space="preserve"> сельского поселения </w:t>
      </w:r>
      <w:proofErr w:type="spellStart"/>
      <w:r w:rsidRPr="00135454">
        <w:rPr>
          <w:rFonts w:ascii="Tahoma" w:hAnsi="Tahoma" w:cs="Tahoma"/>
          <w:color w:val="000000"/>
          <w:sz w:val="20"/>
          <w:szCs w:val="20"/>
        </w:rPr>
        <w:t>Мариинско-Посадского</w:t>
      </w:r>
      <w:proofErr w:type="spellEnd"/>
      <w:r w:rsidRPr="00135454">
        <w:rPr>
          <w:rFonts w:ascii="Tahoma" w:hAnsi="Tahoma" w:cs="Tahoma"/>
          <w:color w:val="000000"/>
          <w:sz w:val="20"/>
          <w:szCs w:val="20"/>
        </w:rPr>
        <w:t xml:space="preserve"> района.</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Fonts w:ascii="Tahoma" w:hAnsi="Tahoma" w:cs="Tahoma"/>
          <w:color w:val="000000"/>
          <w:sz w:val="20"/>
          <w:szCs w:val="20"/>
        </w:rPr>
        <w:t>Организатором публичных слушаний в день их проведения зарегистрировано 18 участников.</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Fonts w:ascii="Tahoma" w:hAnsi="Tahoma" w:cs="Tahoma"/>
          <w:color w:val="000000"/>
          <w:sz w:val="20"/>
          <w:szCs w:val="20"/>
        </w:rPr>
        <w:t xml:space="preserve">В ходе публичных слушаний поступили устные предложения от председателя комиссии - Главы </w:t>
      </w:r>
      <w:proofErr w:type="spellStart"/>
      <w:r w:rsidRPr="00135454">
        <w:rPr>
          <w:rFonts w:ascii="Tahoma" w:hAnsi="Tahoma" w:cs="Tahoma"/>
          <w:color w:val="000000"/>
          <w:sz w:val="20"/>
          <w:szCs w:val="20"/>
        </w:rPr>
        <w:t>Большешигаевского</w:t>
      </w:r>
      <w:proofErr w:type="spellEnd"/>
      <w:r w:rsidRPr="00135454">
        <w:rPr>
          <w:rFonts w:ascii="Tahoma" w:hAnsi="Tahoma" w:cs="Tahoma"/>
          <w:color w:val="000000"/>
          <w:sz w:val="20"/>
          <w:szCs w:val="20"/>
        </w:rPr>
        <w:t xml:space="preserve"> сельского поселения </w:t>
      </w:r>
      <w:proofErr w:type="spellStart"/>
      <w:r w:rsidRPr="00135454">
        <w:rPr>
          <w:rFonts w:ascii="Tahoma" w:hAnsi="Tahoma" w:cs="Tahoma"/>
          <w:color w:val="000000"/>
          <w:sz w:val="20"/>
          <w:szCs w:val="20"/>
        </w:rPr>
        <w:t>Мариинско-Посадского</w:t>
      </w:r>
      <w:proofErr w:type="spellEnd"/>
      <w:r w:rsidRPr="00135454">
        <w:rPr>
          <w:rFonts w:ascii="Tahoma" w:hAnsi="Tahoma" w:cs="Tahoma"/>
          <w:color w:val="000000"/>
          <w:sz w:val="20"/>
          <w:szCs w:val="20"/>
        </w:rPr>
        <w:t xml:space="preserve"> района Беловой Р.П. по внесению изменений в Проект:</w:t>
      </w:r>
    </w:p>
    <w:p w:rsidR="00B215F0" w:rsidRPr="00135454" w:rsidRDefault="00B215F0" w:rsidP="00B215F0">
      <w:pPr>
        <w:pStyle w:val="af6"/>
        <w:numPr>
          <w:ilvl w:val="0"/>
          <w:numId w:val="47"/>
        </w:numPr>
        <w:shd w:val="clear" w:color="auto" w:fill="F5F5F5"/>
        <w:jc w:val="both"/>
        <w:rPr>
          <w:rFonts w:ascii="Tahoma" w:hAnsi="Tahoma" w:cs="Tahoma"/>
          <w:color w:val="000000"/>
          <w:sz w:val="20"/>
          <w:szCs w:val="20"/>
        </w:rPr>
      </w:pPr>
      <w:r w:rsidRPr="00135454">
        <w:rPr>
          <w:rFonts w:ascii="Tahoma" w:hAnsi="Tahoma" w:cs="Tahoma"/>
          <w:color w:val="000000"/>
          <w:sz w:val="20"/>
          <w:szCs w:val="20"/>
        </w:rPr>
        <w:t>Статью 37 Раздела II Проекта изложить в следующей редакции:</w:t>
      </w:r>
    </w:p>
    <w:p w:rsidR="00B215F0" w:rsidRPr="00135454" w:rsidRDefault="00B215F0" w:rsidP="00B215F0">
      <w:pPr>
        <w:keepNext/>
        <w:widowControl w:val="0"/>
        <w:numPr>
          <w:ilvl w:val="2"/>
          <w:numId w:val="0"/>
        </w:numPr>
        <w:tabs>
          <w:tab w:val="left" w:pos="0"/>
        </w:tabs>
        <w:suppressAutoHyphens/>
        <w:ind w:firstLine="567"/>
        <w:outlineLvl w:val="2"/>
        <w:rPr>
          <w:rFonts w:ascii="Tahoma" w:eastAsia="Calibri" w:hAnsi="Tahoma" w:cs="Tahoma"/>
          <w:b/>
          <w:bCs/>
          <w:sz w:val="20"/>
          <w:szCs w:val="20"/>
        </w:rPr>
      </w:pPr>
      <w:r w:rsidRPr="00135454">
        <w:rPr>
          <w:rFonts w:ascii="Tahoma" w:hAnsi="Tahoma" w:cs="Tahoma"/>
          <w:b/>
          <w:bCs/>
          <w:sz w:val="20"/>
          <w:szCs w:val="20"/>
        </w:rPr>
        <w:lastRenderedPageBreak/>
        <w:t>«</w:t>
      </w:r>
      <w:r w:rsidRPr="00135454">
        <w:rPr>
          <w:rFonts w:ascii="Tahoma" w:eastAsia="Calibri" w:hAnsi="Tahoma" w:cs="Tahoma"/>
          <w:b/>
          <w:bCs/>
          <w:sz w:val="20"/>
          <w:szCs w:val="20"/>
        </w:rPr>
        <w:t xml:space="preserve">Статья 37. Перечень территориальных зон, выделенных на карте градостроительного зонирования </w:t>
      </w:r>
      <w:proofErr w:type="spellStart"/>
      <w:r w:rsidRPr="00135454">
        <w:rPr>
          <w:rFonts w:ascii="Tahoma" w:eastAsia="Calibri" w:hAnsi="Tahoma" w:cs="Tahoma"/>
          <w:b/>
          <w:bCs/>
          <w:sz w:val="20"/>
          <w:szCs w:val="20"/>
        </w:rPr>
        <w:t>Большешигаевского</w:t>
      </w:r>
      <w:proofErr w:type="spellEnd"/>
      <w:r w:rsidRPr="00135454">
        <w:rPr>
          <w:rFonts w:ascii="Tahoma" w:eastAsia="Calibri" w:hAnsi="Tahoma" w:cs="Tahoma"/>
          <w:b/>
          <w:bCs/>
          <w:sz w:val="20"/>
          <w:szCs w:val="20"/>
        </w:rPr>
        <w:t xml:space="preserve"> сельского поселения</w:t>
      </w:r>
    </w:p>
    <w:p w:rsidR="00B215F0" w:rsidRPr="00135454" w:rsidRDefault="00B215F0" w:rsidP="00B215F0">
      <w:pPr>
        <w:keepNext/>
        <w:widowControl w:val="0"/>
        <w:numPr>
          <w:ilvl w:val="2"/>
          <w:numId w:val="0"/>
        </w:numPr>
        <w:tabs>
          <w:tab w:val="left" w:pos="0"/>
        </w:tabs>
        <w:suppressAutoHyphens/>
        <w:ind w:firstLine="567"/>
        <w:outlineLvl w:val="2"/>
        <w:rPr>
          <w:rFonts w:ascii="Tahoma" w:eastAsia="Calibri" w:hAnsi="Tahoma" w:cs="Tahoma"/>
          <w:b/>
          <w:bCs/>
          <w:sz w:val="20"/>
          <w:szCs w:val="20"/>
        </w:rPr>
      </w:pPr>
    </w:p>
    <w:p w:rsidR="00B215F0" w:rsidRPr="00135454" w:rsidRDefault="00B215F0" w:rsidP="00B215F0">
      <w:pPr>
        <w:tabs>
          <w:tab w:val="left" w:pos="1134"/>
        </w:tabs>
        <w:overflowPunct w:val="0"/>
        <w:ind w:firstLine="567"/>
        <w:jc w:val="center"/>
        <w:rPr>
          <w:rFonts w:ascii="Tahoma" w:eastAsia="Calibri" w:hAnsi="Tahoma" w:cs="Tahoma"/>
          <w:sz w:val="20"/>
          <w:szCs w:val="20"/>
        </w:rPr>
      </w:pPr>
      <w:r w:rsidRPr="00135454">
        <w:rPr>
          <w:rFonts w:ascii="Tahoma" w:eastAsia="Calibri" w:hAnsi="Tahoma" w:cs="Tahoma"/>
          <w:sz w:val="20"/>
          <w:szCs w:val="20"/>
        </w:rPr>
        <w:t>Перечень территориальных зон</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2268"/>
        <w:gridCol w:w="6095"/>
      </w:tblGrid>
      <w:tr w:rsidR="00B215F0" w:rsidRPr="00135454" w:rsidTr="004C2F05">
        <w:trPr>
          <w:trHeight w:val="20"/>
          <w:tblHeader/>
        </w:trPr>
        <w:tc>
          <w:tcPr>
            <w:tcW w:w="141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center"/>
              <w:rPr>
                <w:rFonts w:ascii="Tahoma" w:eastAsia="Calibri" w:hAnsi="Tahoma" w:cs="Tahoma"/>
                <w:sz w:val="20"/>
                <w:szCs w:val="20"/>
              </w:rPr>
            </w:pPr>
            <w:proofErr w:type="spellStart"/>
            <w:proofErr w:type="gramStart"/>
            <w:r w:rsidRPr="00135454">
              <w:rPr>
                <w:rFonts w:ascii="Tahoma" w:eastAsia="Calibri" w:hAnsi="Tahoma" w:cs="Tahoma"/>
                <w:sz w:val="20"/>
                <w:szCs w:val="20"/>
              </w:rPr>
              <w:t>п</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sz w:val="20"/>
                <w:szCs w:val="20"/>
              </w:rPr>
            </w:pPr>
            <w:r w:rsidRPr="00135454">
              <w:rPr>
                <w:rFonts w:ascii="Tahoma" w:eastAsia="Calibri" w:hAnsi="Tahoma" w:cs="Tahoma"/>
                <w:sz w:val="20"/>
                <w:szCs w:val="20"/>
              </w:rPr>
              <w:t>Обозначение зоны</w:t>
            </w: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jc w:val="center"/>
              <w:rPr>
                <w:rFonts w:ascii="Tahoma" w:eastAsia="Calibri" w:hAnsi="Tahoma" w:cs="Tahoma"/>
                <w:sz w:val="20"/>
                <w:szCs w:val="20"/>
              </w:rPr>
            </w:pPr>
            <w:r w:rsidRPr="00135454">
              <w:rPr>
                <w:rFonts w:ascii="Tahoma" w:eastAsia="Calibri" w:hAnsi="Tahoma" w:cs="Tahoma"/>
                <w:sz w:val="20"/>
                <w:szCs w:val="20"/>
              </w:rPr>
              <w:t>Наименование территориальной зоны</w:t>
            </w:r>
          </w:p>
        </w:tc>
      </w:tr>
      <w:tr w:rsidR="00B215F0" w:rsidRPr="00135454" w:rsidTr="004C2F05">
        <w:trPr>
          <w:trHeight w:val="20"/>
        </w:trPr>
        <w:tc>
          <w:tcPr>
            <w:tcW w:w="1418" w:type="dxa"/>
            <w:tcBorders>
              <w:top w:val="single" w:sz="4" w:space="0" w:color="auto"/>
              <w:left w:val="single" w:sz="4" w:space="0" w:color="auto"/>
              <w:bottom w:val="single" w:sz="4" w:space="0" w:color="auto"/>
              <w:right w:val="single" w:sz="4" w:space="0" w:color="auto"/>
            </w:tcBorders>
          </w:tcPr>
          <w:p w:rsidR="00B215F0" w:rsidRPr="00135454" w:rsidRDefault="00B215F0" w:rsidP="004C2F05">
            <w:pPr>
              <w:suppressAutoHyphens/>
              <w:snapToGrid w:val="0"/>
              <w:jc w:val="center"/>
              <w:rPr>
                <w:rFonts w:ascii="Tahoma" w:eastAsia="Calibri"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tcPr>
          <w:p w:rsidR="00B215F0" w:rsidRPr="00135454" w:rsidRDefault="00B215F0" w:rsidP="004C2F05">
            <w:pPr>
              <w:suppressAutoHyphens/>
              <w:snapToGrid w:val="0"/>
              <w:ind w:firstLine="44"/>
              <w:jc w:val="center"/>
              <w:rPr>
                <w:rFonts w:ascii="Tahoma" w:eastAsia="Calibri" w:hAnsi="Tahoma" w:cs="Tahoma"/>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b/>
                <w:sz w:val="20"/>
                <w:szCs w:val="20"/>
              </w:rPr>
            </w:pPr>
            <w:r w:rsidRPr="00135454">
              <w:rPr>
                <w:rFonts w:ascii="Tahoma" w:eastAsia="Calibri" w:hAnsi="Tahoma" w:cs="Tahoma"/>
                <w:b/>
                <w:sz w:val="20"/>
                <w:szCs w:val="20"/>
              </w:rPr>
              <w:t>Жилые зоны</w:t>
            </w:r>
          </w:p>
        </w:tc>
      </w:tr>
      <w:tr w:rsidR="00B215F0" w:rsidRPr="00135454" w:rsidTr="004C2F05">
        <w:trPr>
          <w:trHeight w:val="20"/>
        </w:trPr>
        <w:tc>
          <w:tcPr>
            <w:tcW w:w="141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center"/>
              <w:rPr>
                <w:rFonts w:ascii="Tahoma" w:eastAsia="Calibri" w:hAnsi="Tahoma" w:cs="Tahoma"/>
                <w:sz w:val="20"/>
                <w:szCs w:val="20"/>
              </w:rPr>
            </w:pPr>
            <w:r w:rsidRPr="00135454">
              <w:rPr>
                <w:rFonts w:ascii="Tahoma" w:eastAsia="Calibri" w:hAnsi="Tahoma" w:cs="Tahoma"/>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jc w:val="center"/>
              <w:rPr>
                <w:rFonts w:ascii="Tahoma" w:eastAsia="Calibri" w:hAnsi="Tahoma" w:cs="Tahoma"/>
                <w:sz w:val="20"/>
                <w:szCs w:val="20"/>
              </w:rPr>
            </w:pPr>
            <w:r w:rsidRPr="00135454">
              <w:rPr>
                <w:rFonts w:ascii="Tahoma" w:eastAsia="Calibri" w:hAnsi="Tahoma" w:cs="Tahoma"/>
                <w:sz w:val="20"/>
                <w:szCs w:val="20"/>
              </w:rPr>
              <w:t>Ж-1</w:t>
            </w: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sz w:val="20"/>
                <w:szCs w:val="20"/>
              </w:rPr>
            </w:pPr>
            <w:r w:rsidRPr="00135454">
              <w:rPr>
                <w:rFonts w:ascii="Tahoma" w:eastAsia="Calibri" w:hAnsi="Tahoma" w:cs="Tahoma"/>
                <w:sz w:val="20"/>
                <w:szCs w:val="20"/>
              </w:rPr>
              <w:t>Зона застройки индивидуальными жилыми домами</w:t>
            </w:r>
          </w:p>
        </w:tc>
      </w:tr>
      <w:tr w:rsidR="00B215F0" w:rsidRPr="00135454" w:rsidTr="004C2F05">
        <w:trPr>
          <w:trHeight w:val="20"/>
        </w:trPr>
        <w:tc>
          <w:tcPr>
            <w:tcW w:w="1418" w:type="dxa"/>
            <w:tcBorders>
              <w:top w:val="single" w:sz="4" w:space="0" w:color="auto"/>
              <w:left w:val="single" w:sz="4" w:space="0" w:color="auto"/>
              <w:bottom w:val="single" w:sz="4" w:space="0" w:color="auto"/>
              <w:right w:val="single" w:sz="4" w:space="0" w:color="auto"/>
            </w:tcBorders>
          </w:tcPr>
          <w:p w:rsidR="00B215F0" w:rsidRPr="00135454" w:rsidRDefault="00B215F0" w:rsidP="004C2F05">
            <w:pPr>
              <w:suppressAutoHyphens/>
              <w:snapToGrid w:val="0"/>
              <w:jc w:val="center"/>
              <w:rPr>
                <w:rFonts w:ascii="Tahoma" w:eastAsia="Calibri"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tcPr>
          <w:p w:rsidR="00B215F0" w:rsidRPr="00135454" w:rsidRDefault="00B215F0" w:rsidP="004C2F05">
            <w:pPr>
              <w:suppressAutoHyphens/>
              <w:snapToGrid w:val="0"/>
              <w:ind w:firstLine="44"/>
              <w:jc w:val="center"/>
              <w:rPr>
                <w:rFonts w:ascii="Tahoma" w:eastAsia="Calibri" w:hAnsi="Tahoma" w:cs="Tahoma"/>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b/>
                <w:sz w:val="20"/>
                <w:szCs w:val="20"/>
              </w:rPr>
            </w:pPr>
            <w:r w:rsidRPr="00135454">
              <w:rPr>
                <w:rFonts w:ascii="Tahoma" w:eastAsia="Calibri" w:hAnsi="Tahoma" w:cs="Tahoma"/>
                <w:b/>
                <w:sz w:val="20"/>
                <w:szCs w:val="20"/>
              </w:rPr>
              <w:t>Зоны транспортной и инженерной инфраструктуры</w:t>
            </w:r>
          </w:p>
        </w:tc>
      </w:tr>
      <w:tr w:rsidR="00B215F0" w:rsidRPr="00135454" w:rsidTr="004C2F05">
        <w:trPr>
          <w:trHeight w:val="20"/>
        </w:trPr>
        <w:tc>
          <w:tcPr>
            <w:tcW w:w="141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center"/>
              <w:rPr>
                <w:rFonts w:ascii="Tahoma" w:eastAsia="Calibri" w:hAnsi="Tahoma" w:cs="Tahoma"/>
                <w:sz w:val="20"/>
                <w:szCs w:val="20"/>
              </w:rPr>
            </w:pPr>
            <w:r w:rsidRPr="00135454">
              <w:rPr>
                <w:rFonts w:ascii="Tahoma" w:eastAsia="Calibri" w:hAnsi="Tahoma" w:cs="Tahoma"/>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jc w:val="center"/>
              <w:rPr>
                <w:rFonts w:ascii="Tahoma" w:eastAsia="Calibri" w:hAnsi="Tahoma" w:cs="Tahoma"/>
                <w:sz w:val="20"/>
                <w:szCs w:val="20"/>
              </w:rPr>
            </w:pPr>
            <w:r w:rsidRPr="00135454">
              <w:rPr>
                <w:rFonts w:ascii="Tahoma" w:eastAsia="Calibri" w:hAnsi="Tahoma" w:cs="Tahoma"/>
                <w:sz w:val="20"/>
                <w:szCs w:val="20"/>
              </w:rPr>
              <w:t>И</w:t>
            </w: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sz w:val="20"/>
                <w:szCs w:val="20"/>
              </w:rPr>
            </w:pPr>
            <w:r w:rsidRPr="00135454">
              <w:rPr>
                <w:rFonts w:ascii="Tahoma" w:eastAsia="Calibri" w:hAnsi="Tahoma" w:cs="Tahoma"/>
                <w:sz w:val="20"/>
                <w:szCs w:val="20"/>
              </w:rPr>
              <w:t>Зона инженерной инфраструктуры</w:t>
            </w:r>
          </w:p>
        </w:tc>
      </w:tr>
      <w:tr w:rsidR="00B215F0" w:rsidRPr="00135454" w:rsidTr="004C2F05">
        <w:trPr>
          <w:trHeight w:val="20"/>
        </w:trPr>
        <w:tc>
          <w:tcPr>
            <w:tcW w:w="141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center"/>
              <w:rPr>
                <w:rFonts w:ascii="Tahoma" w:eastAsia="Calibri" w:hAnsi="Tahoma" w:cs="Tahoma"/>
                <w:sz w:val="20"/>
                <w:szCs w:val="20"/>
              </w:rPr>
            </w:pPr>
            <w:r w:rsidRPr="00135454">
              <w:rPr>
                <w:rFonts w:ascii="Tahoma" w:eastAsia="Calibri" w:hAnsi="Tahoma" w:cs="Tahoma"/>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jc w:val="center"/>
              <w:rPr>
                <w:rFonts w:ascii="Tahoma" w:eastAsia="Calibri" w:hAnsi="Tahoma" w:cs="Tahoma"/>
                <w:sz w:val="20"/>
                <w:szCs w:val="20"/>
              </w:rPr>
            </w:pPr>
            <w:r w:rsidRPr="00135454">
              <w:rPr>
                <w:rFonts w:ascii="Tahoma" w:eastAsia="Calibri" w:hAnsi="Tahoma" w:cs="Tahoma"/>
                <w:sz w:val="20"/>
                <w:szCs w:val="20"/>
              </w:rPr>
              <w:t>Т</w:t>
            </w: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sz w:val="20"/>
                <w:szCs w:val="20"/>
              </w:rPr>
            </w:pPr>
            <w:r w:rsidRPr="00135454">
              <w:rPr>
                <w:rFonts w:ascii="Tahoma" w:eastAsia="Calibri" w:hAnsi="Tahoma" w:cs="Tahoma"/>
                <w:sz w:val="20"/>
                <w:szCs w:val="20"/>
              </w:rPr>
              <w:t>Зона транспортной инфраструктуры</w:t>
            </w:r>
          </w:p>
        </w:tc>
      </w:tr>
      <w:tr w:rsidR="00B215F0" w:rsidRPr="00135454" w:rsidTr="004C2F05">
        <w:trPr>
          <w:trHeight w:val="20"/>
        </w:trPr>
        <w:tc>
          <w:tcPr>
            <w:tcW w:w="1418" w:type="dxa"/>
            <w:tcBorders>
              <w:top w:val="single" w:sz="4" w:space="0" w:color="auto"/>
              <w:left w:val="single" w:sz="4" w:space="0" w:color="auto"/>
              <w:bottom w:val="single" w:sz="4" w:space="0" w:color="auto"/>
              <w:right w:val="single" w:sz="4" w:space="0" w:color="auto"/>
            </w:tcBorders>
          </w:tcPr>
          <w:p w:rsidR="00B215F0" w:rsidRPr="00135454" w:rsidRDefault="00B215F0" w:rsidP="004C2F05">
            <w:pPr>
              <w:suppressAutoHyphens/>
              <w:snapToGrid w:val="0"/>
              <w:jc w:val="center"/>
              <w:rPr>
                <w:rFonts w:ascii="Tahoma" w:eastAsia="Calibri"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tcPr>
          <w:p w:rsidR="00B215F0" w:rsidRPr="00135454" w:rsidRDefault="00B215F0" w:rsidP="004C2F05">
            <w:pPr>
              <w:suppressAutoHyphens/>
              <w:snapToGrid w:val="0"/>
              <w:ind w:firstLine="44"/>
              <w:jc w:val="center"/>
              <w:rPr>
                <w:rFonts w:ascii="Tahoma" w:eastAsia="Calibri" w:hAnsi="Tahoma" w:cs="Tahoma"/>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b/>
                <w:sz w:val="20"/>
                <w:szCs w:val="20"/>
              </w:rPr>
            </w:pPr>
            <w:r w:rsidRPr="00135454">
              <w:rPr>
                <w:rFonts w:ascii="Tahoma" w:eastAsia="Calibri" w:hAnsi="Tahoma" w:cs="Tahoma"/>
                <w:b/>
                <w:sz w:val="20"/>
                <w:szCs w:val="20"/>
              </w:rPr>
              <w:t xml:space="preserve">Зоны сельскохозяйственного использования </w:t>
            </w:r>
          </w:p>
        </w:tc>
      </w:tr>
      <w:tr w:rsidR="00B215F0" w:rsidRPr="00135454" w:rsidTr="004C2F05">
        <w:trPr>
          <w:trHeight w:val="286"/>
        </w:trPr>
        <w:tc>
          <w:tcPr>
            <w:tcW w:w="141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center"/>
              <w:rPr>
                <w:rFonts w:ascii="Tahoma" w:eastAsia="Calibri" w:hAnsi="Tahoma" w:cs="Tahoma"/>
                <w:sz w:val="20"/>
                <w:szCs w:val="20"/>
              </w:rPr>
            </w:pPr>
            <w:r w:rsidRPr="00135454">
              <w:rPr>
                <w:rFonts w:ascii="Tahoma" w:eastAsia="Calibri" w:hAnsi="Tahoma" w:cs="Tahoma"/>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jc w:val="center"/>
              <w:rPr>
                <w:rFonts w:ascii="Tahoma" w:eastAsia="Calibri" w:hAnsi="Tahoma" w:cs="Tahoma"/>
                <w:sz w:val="20"/>
                <w:szCs w:val="20"/>
              </w:rPr>
            </w:pPr>
            <w:r w:rsidRPr="00135454">
              <w:rPr>
                <w:rFonts w:ascii="Tahoma" w:eastAsia="Calibri" w:hAnsi="Tahoma" w:cs="Tahoma"/>
                <w:sz w:val="20"/>
                <w:szCs w:val="20"/>
              </w:rPr>
              <w:t>СХ-2</w:t>
            </w: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sz w:val="20"/>
                <w:szCs w:val="20"/>
              </w:rPr>
            </w:pPr>
            <w:r w:rsidRPr="00135454">
              <w:rPr>
                <w:rFonts w:ascii="Tahoma" w:eastAsia="Calibri" w:hAnsi="Tahoma" w:cs="Tahoma"/>
                <w:sz w:val="20"/>
                <w:szCs w:val="20"/>
              </w:rPr>
              <w:t>Зона сельскохозяйственного использования</w:t>
            </w:r>
          </w:p>
        </w:tc>
      </w:tr>
      <w:tr w:rsidR="00B215F0" w:rsidRPr="00135454" w:rsidTr="004C2F05">
        <w:trPr>
          <w:trHeight w:val="20"/>
        </w:trPr>
        <w:tc>
          <w:tcPr>
            <w:tcW w:w="141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rPr>
                <w:rFonts w:ascii="Tahoma" w:eastAsia="Calibri" w:hAnsi="Tahoma" w:cs="Tahoma"/>
                <w:sz w:val="20"/>
                <w:szCs w:val="20"/>
              </w:rPr>
            </w:pPr>
            <w:r w:rsidRPr="00135454">
              <w:rPr>
                <w:rFonts w:ascii="Tahoma" w:eastAsia="Calibri" w:hAnsi="Tahoma" w:cs="Tahoma"/>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jc w:val="center"/>
              <w:rPr>
                <w:rFonts w:ascii="Tahoma" w:eastAsia="Calibri" w:hAnsi="Tahoma" w:cs="Tahoma"/>
                <w:sz w:val="20"/>
                <w:szCs w:val="20"/>
              </w:rPr>
            </w:pPr>
            <w:r w:rsidRPr="00135454">
              <w:rPr>
                <w:rFonts w:ascii="Tahoma" w:eastAsia="Calibri" w:hAnsi="Tahoma" w:cs="Tahoma"/>
                <w:sz w:val="20"/>
                <w:szCs w:val="20"/>
              </w:rPr>
              <w:t>СХ-3</w:t>
            </w: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b/>
                <w:sz w:val="20"/>
                <w:szCs w:val="20"/>
              </w:rPr>
            </w:pPr>
            <w:r w:rsidRPr="00135454">
              <w:rPr>
                <w:rFonts w:ascii="Tahoma" w:eastAsia="Calibri" w:hAnsi="Tahoma" w:cs="Tahoma"/>
                <w:b/>
                <w:sz w:val="20"/>
                <w:szCs w:val="20"/>
              </w:rPr>
              <w:t xml:space="preserve">Зона садоводства и огородничества </w:t>
            </w:r>
          </w:p>
        </w:tc>
      </w:tr>
      <w:tr w:rsidR="00B215F0" w:rsidRPr="00135454" w:rsidTr="004C2F05">
        <w:trPr>
          <w:trHeight w:val="20"/>
        </w:trPr>
        <w:tc>
          <w:tcPr>
            <w:tcW w:w="1418" w:type="dxa"/>
            <w:tcBorders>
              <w:top w:val="single" w:sz="4" w:space="0" w:color="auto"/>
              <w:left w:val="single" w:sz="4" w:space="0" w:color="auto"/>
              <w:bottom w:val="single" w:sz="4" w:space="0" w:color="auto"/>
              <w:right w:val="single" w:sz="4" w:space="0" w:color="auto"/>
            </w:tcBorders>
          </w:tcPr>
          <w:p w:rsidR="00B215F0" w:rsidRPr="00135454" w:rsidRDefault="00B215F0" w:rsidP="004C2F05">
            <w:pPr>
              <w:suppressAutoHyphens/>
              <w:snapToGrid w:val="0"/>
              <w:jc w:val="center"/>
              <w:rPr>
                <w:rFonts w:ascii="Tahoma" w:eastAsia="Calibri"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tcPr>
          <w:p w:rsidR="00B215F0" w:rsidRPr="00135454" w:rsidRDefault="00B215F0" w:rsidP="004C2F05">
            <w:pPr>
              <w:suppressAutoHyphens/>
              <w:snapToGrid w:val="0"/>
              <w:ind w:firstLine="44"/>
              <w:jc w:val="center"/>
              <w:rPr>
                <w:rFonts w:ascii="Tahoma" w:eastAsia="Calibri" w:hAnsi="Tahoma" w:cs="Tahoma"/>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b/>
                <w:sz w:val="20"/>
                <w:szCs w:val="20"/>
              </w:rPr>
            </w:pPr>
            <w:r w:rsidRPr="00135454">
              <w:rPr>
                <w:rFonts w:ascii="Tahoma" w:eastAsia="Calibri" w:hAnsi="Tahoma" w:cs="Tahoma"/>
                <w:b/>
                <w:sz w:val="20"/>
                <w:szCs w:val="20"/>
              </w:rPr>
              <w:t>Зоны специального назначения</w:t>
            </w:r>
          </w:p>
        </w:tc>
      </w:tr>
      <w:tr w:rsidR="00B215F0" w:rsidRPr="00135454" w:rsidTr="004C2F05">
        <w:trPr>
          <w:trHeight w:val="20"/>
        </w:trPr>
        <w:tc>
          <w:tcPr>
            <w:tcW w:w="141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center"/>
              <w:rPr>
                <w:rFonts w:ascii="Tahoma" w:eastAsia="Calibri" w:hAnsi="Tahoma" w:cs="Tahoma"/>
                <w:sz w:val="20"/>
                <w:szCs w:val="20"/>
              </w:rPr>
            </w:pPr>
            <w:r w:rsidRPr="00135454">
              <w:rPr>
                <w:rFonts w:ascii="Tahoma" w:eastAsia="Calibri" w:hAnsi="Tahoma" w:cs="Tahoma"/>
                <w:sz w:val="20"/>
                <w:szCs w:val="20"/>
              </w:rPr>
              <w:t>6</w:t>
            </w:r>
          </w:p>
        </w:tc>
        <w:tc>
          <w:tcPr>
            <w:tcW w:w="226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jc w:val="center"/>
              <w:rPr>
                <w:rFonts w:ascii="Tahoma" w:eastAsia="Calibri" w:hAnsi="Tahoma" w:cs="Tahoma"/>
                <w:sz w:val="20"/>
                <w:szCs w:val="20"/>
              </w:rPr>
            </w:pPr>
            <w:proofErr w:type="spellStart"/>
            <w:r w:rsidRPr="00135454">
              <w:rPr>
                <w:rFonts w:ascii="Tahoma" w:eastAsia="Calibri" w:hAnsi="Tahoma" w:cs="Tahoma"/>
                <w:sz w:val="20"/>
                <w:szCs w:val="20"/>
              </w:rPr>
              <w:t>Сп</w:t>
            </w:r>
            <w:proofErr w:type="spellEnd"/>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sz w:val="20"/>
                <w:szCs w:val="20"/>
              </w:rPr>
            </w:pPr>
            <w:r w:rsidRPr="00135454">
              <w:rPr>
                <w:rFonts w:ascii="Tahoma" w:eastAsia="Calibri" w:hAnsi="Tahoma" w:cs="Tahoma"/>
                <w:sz w:val="20"/>
                <w:szCs w:val="20"/>
              </w:rPr>
              <w:t>Зона специального назначения, связанная с захоронениями</w:t>
            </w:r>
          </w:p>
        </w:tc>
      </w:tr>
      <w:tr w:rsidR="00B215F0" w:rsidRPr="00135454" w:rsidTr="004C2F05">
        <w:trPr>
          <w:trHeight w:val="20"/>
        </w:trPr>
        <w:tc>
          <w:tcPr>
            <w:tcW w:w="1418" w:type="dxa"/>
            <w:tcBorders>
              <w:top w:val="single" w:sz="4" w:space="0" w:color="auto"/>
              <w:left w:val="single" w:sz="4" w:space="0" w:color="auto"/>
              <w:bottom w:val="single" w:sz="4" w:space="0" w:color="auto"/>
              <w:right w:val="single" w:sz="4" w:space="0" w:color="auto"/>
            </w:tcBorders>
          </w:tcPr>
          <w:p w:rsidR="00B215F0" w:rsidRPr="00135454" w:rsidRDefault="00B215F0" w:rsidP="004C2F05">
            <w:pPr>
              <w:suppressAutoHyphens/>
              <w:snapToGrid w:val="0"/>
              <w:jc w:val="center"/>
              <w:rPr>
                <w:rFonts w:ascii="Tahoma" w:eastAsia="Calibri"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tcPr>
          <w:p w:rsidR="00B215F0" w:rsidRPr="00135454" w:rsidRDefault="00B215F0" w:rsidP="004C2F05">
            <w:pPr>
              <w:suppressAutoHyphens/>
              <w:snapToGrid w:val="0"/>
              <w:ind w:firstLine="44"/>
              <w:jc w:val="center"/>
              <w:rPr>
                <w:rFonts w:ascii="Tahoma" w:eastAsia="Calibri" w:hAnsi="Tahoma" w:cs="Tahoma"/>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34"/>
              <w:rPr>
                <w:rFonts w:ascii="Tahoma" w:eastAsia="Calibri" w:hAnsi="Tahoma" w:cs="Tahoma"/>
                <w:b/>
                <w:sz w:val="20"/>
                <w:szCs w:val="20"/>
              </w:rPr>
            </w:pPr>
            <w:r w:rsidRPr="00135454">
              <w:rPr>
                <w:rFonts w:ascii="Tahoma" w:eastAsia="Calibri" w:hAnsi="Tahoma" w:cs="Tahoma"/>
                <w:b/>
                <w:sz w:val="20"/>
                <w:szCs w:val="20"/>
              </w:rPr>
              <w:t xml:space="preserve">Зоны, для которых градостроительные регламенты </w:t>
            </w:r>
          </w:p>
          <w:p w:rsidR="00B215F0" w:rsidRPr="00135454" w:rsidRDefault="00B215F0" w:rsidP="004C2F05">
            <w:pPr>
              <w:suppressAutoHyphens/>
              <w:snapToGrid w:val="0"/>
              <w:ind w:firstLine="34"/>
              <w:rPr>
                <w:rFonts w:ascii="Tahoma" w:eastAsia="Calibri" w:hAnsi="Tahoma" w:cs="Tahoma"/>
                <w:sz w:val="20"/>
                <w:szCs w:val="20"/>
              </w:rPr>
            </w:pPr>
            <w:r w:rsidRPr="00135454">
              <w:rPr>
                <w:rFonts w:ascii="Tahoma" w:eastAsia="Calibri" w:hAnsi="Tahoma" w:cs="Tahoma"/>
                <w:b/>
                <w:sz w:val="20"/>
                <w:szCs w:val="20"/>
              </w:rPr>
              <w:t>не устанавливаются</w:t>
            </w:r>
          </w:p>
        </w:tc>
      </w:tr>
      <w:tr w:rsidR="00B215F0" w:rsidRPr="00135454" w:rsidTr="004C2F05">
        <w:trPr>
          <w:trHeight w:val="20"/>
        </w:trPr>
        <w:tc>
          <w:tcPr>
            <w:tcW w:w="141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center"/>
              <w:rPr>
                <w:rFonts w:ascii="Tahoma" w:eastAsia="Calibri" w:hAnsi="Tahoma" w:cs="Tahoma"/>
                <w:sz w:val="20"/>
                <w:szCs w:val="20"/>
              </w:rPr>
            </w:pPr>
            <w:r w:rsidRPr="00135454">
              <w:rPr>
                <w:rFonts w:ascii="Tahoma" w:eastAsia="Calibri" w:hAnsi="Tahoma" w:cs="Tahoma"/>
                <w:sz w:val="20"/>
                <w:szCs w:val="20"/>
              </w:rPr>
              <w:t>7</w:t>
            </w:r>
          </w:p>
        </w:tc>
        <w:tc>
          <w:tcPr>
            <w:tcW w:w="226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jc w:val="center"/>
              <w:rPr>
                <w:rFonts w:ascii="Tahoma" w:eastAsia="Calibri" w:hAnsi="Tahoma" w:cs="Tahoma"/>
                <w:sz w:val="20"/>
                <w:szCs w:val="20"/>
              </w:rPr>
            </w:pPr>
            <w:r w:rsidRPr="00135454">
              <w:rPr>
                <w:rFonts w:ascii="Tahoma" w:eastAsia="Calibri" w:hAnsi="Tahoma" w:cs="Tahoma"/>
                <w:sz w:val="20"/>
                <w:szCs w:val="20"/>
              </w:rPr>
              <w:t>СХ-1</w:t>
            </w: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sz w:val="20"/>
                <w:szCs w:val="20"/>
              </w:rPr>
            </w:pPr>
            <w:r w:rsidRPr="00135454">
              <w:rPr>
                <w:rFonts w:ascii="Tahoma" w:eastAsia="Calibri" w:hAnsi="Tahoma" w:cs="Tahoma"/>
                <w:sz w:val="20"/>
                <w:szCs w:val="20"/>
              </w:rPr>
              <w:t>Зона сельскохозяйственных угодий</w:t>
            </w:r>
          </w:p>
        </w:tc>
      </w:tr>
      <w:tr w:rsidR="00B215F0" w:rsidRPr="00135454" w:rsidTr="004C2F05">
        <w:trPr>
          <w:trHeight w:val="20"/>
        </w:trPr>
        <w:tc>
          <w:tcPr>
            <w:tcW w:w="141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center"/>
              <w:rPr>
                <w:rFonts w:ascii="Tahoma" w:eastAsia="Calibri" w:hAnsi="Tahoma" w:cs="Tahoma"/>
                <w:sz w:val="20"/>
                <w:szCs w:val="20"/>
              </w:rPr>
            </w:pPr>
            <w:r w:rsidRPr="00135454">
              <w:rPr>
                <w:rFonts w:ascii="Tahoma" w:eastAsia="Calibri" w:hAnsi="Tahoma" w:cs="Tahoma"/>
                <w:sz w:val="20"/>
                <w:szCs w:val="20"/>
              </w:rPr>
              <w:t>8</w:t>
            </w:r>
          </w:p>
        </w:tc>
        <w:tc>
          <w:tcPr>
            <w:tcW w:w="226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jc w:val="center"/>
              <w:rPr>
                <w:rFonts w:ascii="Tahoma" w:eastAsia="Calibri" w:hAnsi="Tahoma" w:cs="Tahoma"/>
                <w:sz w:val="20"/>
                <w:szCs w:val="20"/>
              </w:rPr>
            </w:pPr>
            <w:r w:rsidRPr="00135454">
              <w:rPr>
                <w:rFonts w:ascii="Tahoma" w:eastAsia="Calibri" w:hAnsi="Tahoma" w:cs="Tahoma"/>
                <w:sz w:val="20"/>
                <w:szCs w:val="20"/>
              </w:rPr>
              <w:t>Л</w:t>
            </w: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sz w:val="20"/>
                <w:szCs w:val="20"/>
              </w:rPr>
            </w:pPr>
            <w:r w:rsidRPr="00135454">
              <w:rPr>
                <w:rFonts w:ascii="Tahoma" w:eastAsia="Calibri" w:hAnsi="Tahoma" w:cs="Tahoma"/>
                <w:sz w:val="20"/>
                <w:szCs w:val="20"/>
              </w:rPr>
              <w:t>Лесной фонд</w:t>
            </w:r>
          </w:p>
        </w:tc>
      </w:tr>
      <w:tr w:rsidR="00B215F0" w:rsidRPr="00135454" w:rsidTr="004C2F05">
        <w:trPr>
          <w:trHeight w:val="20"/>
        </w:trPr>
        <w:tc>
          <w:tcPr>
            <w:tcW w:w="141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center"/>
              <w:rPr>
                <w:rFonts w:ascii="Tahoma" w:eastAsia="Calibri" w:hAnsi="Tahoma" w:cs="Tahoma"/>
                <w:sz w:val="20"/>
                <w:szCs w:val="20"/>
              </w:rPr>
            </w:pPr>
            <w:r w:rsidRPr="00135454">
              <w:rPr>
                <w:rFonts w:ascii="Tahoma" w:eastAsia="Calibri" w:hAnsi="Tahoma" w:cs="Tahoma"/>
                <w:sz w:val="20"/>
                <w:szCs w:val="20"/>
              </w:rPr>
              <w:t>9</w:t>
            </w:r>
          </w:p>
        </w:tc>
        <w:tc>
          <w:tcPr>
            <w:tcW w:w="2268"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jc w:val="center"/>
              <w:rPr>
                <w:rFonts w:ascii="Tahoma" w:eastAsia="Calibri" w:hAnsi="Tahoma" w:cs="Tahoma"/>
                <w:sz w:val="20"/>
                <w:szCs w:val="20"/>
              </w:rPr>
            </w:pPr>
            <w:r w:rsidRPr="00135454">
              <w:rPr>
                <w:rFonts w:ascii="Tahoma" w:eastAsia="Calibri" w:hAnsi="Tahoma" w:cs="Tahoma"/>
                <w:sz w:val="20"/>
                <w:szCs w:val="20"/>
              </w:rPr>
              <w:t>В</w:t>
            </w:r>
          </w:p>
        </w:tc>
        <w:tc>
          <w:tcPr>
            <w:tcW w:w="6096" w:type="dxa"/>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ind w:firstLine="44"/>
              <w:rPr>
                <w:rFonts w:ascii="Tahoma" w:eastAsia="Calibri" w:hAnsi="Tahoma" w:cs="Tahoma"/>
                <w:sz w:val="20"/>
                <w:szCs w:val="20"/>
              </w:rPr>
            </w:pPr>
            <w:r w:rsidRPr="00135454">
              <w:rPr>
                <w:rFonts w:ascii="Tahoma" w:eastAsia="Calibri" w:hAnsi="Tahoma" w:cs="Tahoma"/>
                <w:sz w:val="20"/>
                <w:szCs w:val="20"/>
              </w:rPr>
              <w:t>Зона земель, покрытых поверхностными водами</w:t>
            </w:r>
          </w:p>
        </w:tc>
      </w:tr>
    </w:tbl>
    <w:p w:rsidR="00B215F0" w:rsidRPr="00135454" w:rsidRDefault="00B215F0" w:rsidP="00B215F0">
      <w:pPr>
        <w:pStyle w:val="aff9"/>
        <w:keepNext/>
        <w:widowControl w:val="0"/>
        <w:numPr>
          <w:ilvl w:val="0"/>
          <w:numId w:val="47"/>
        </w:numPr>
        <w:tabs>
          <w:tab w:val="left" w:pos="0"/>
        </w:tabs>
        <w:suppressAutoHyphens/>
        <w:spacing w:after="200" w:line="276" w:lineRule="auto"/>
        <w:jc w:val="both"/>
        <w:outlineLvl w:val="2"/>
        <w:rPr>
          <w:rFonts w:ascii="Tahoma" w:eastAsia="Calibri" w:hAnsi="Tahoma" w:cs="Tahoma"/>
          <w:b/>
          <w:bCs/>
          <w:sz w:val="20"/>
          <w:szCs w:val="20"/>
        </w:rPr>
      </w:pPr>
      <w:r w:rsidRPr="00135454">
        <w:rPr>
          <w:rFonts w:ascii="Tahoma" w:hAnsi="Tahoma" w:cs="Tahoma"/>
          <w:b/>
          <w:bCs/>
          <w:sz w:val="20"/>
          <w:szCs w:val="20"/>
        </w:rPr>
        <w:t xml:space="preserve">Раздел </w:t>
      </w:r>
      <w:r w:rsidRPr="00135454">
        <w:rPr>
          <w:rFonts w:ascii="Tahoma" w:hAnsi="Tahoma" w:cs="Tahoma"/>
          <w:b/>
          <w:bCs/>
          <w:sz w:val="20"/>
          <w:szCs w:val="20"/>
          <w:lang w:val="en-US"/>
        </w:rPr>
        <w:t>III</w:t>
      </w:r>
      <w:r w:rsidRPr="00135454">
        <w:rPr>
          <w:rFonts w:ascii="Tahoma" w:hAnsi="Tahoma" w:cs="Tahoma"/>
          <w:b/>
          <w:bCs/>
          <w:sz w:val="20"/>
          <w:szCs w:val="20"/>
        </w:rPr>
        <w:t xml:space="preserve"> Проекта изложить в следующей редакции:</w:t>
      </w:r>
    </w:p>
    <w:p w:rsidR="00B215F0" w:rsidRPr="00135454" w:rsidRDefault="00B215F0" w:rsidP="00B215F0">
      <w:pPr>
        <w:jc w:val="both"/>
        <w:rPr>
          <w:rFonts w:ascii="Tahoma" w:hAnsi="Tahoma" w:cs="Tahoma"/>
          <w:b/>
          <w:bCs/>
          <w:kern w:val="1"/>
          <w:sz w:val="20"/>
          <w:szCs w:val="20"/>
        </w:rPr>
      </w:pPr>
      <w:r w:rsidRPr="00135454">
        <w:rPr>
          <w:rFonts w:ascii="Tahoma" w:hAnsi="Tahoma" w:cs="Tahoma"/>
          <w:b/>
          <w:bCs/>
          <w:sz w:val="20"/>
          <w:szCs w:val="20"/>
        </w:rPr>
        <w:t>«</w:t>
      </w:r>
      <w:r w:rsidRPr="00135454">
        <w:rPr>
          <w:rFonts w:ascii="Tahoma" w:hAnsi="Tahoma" w:cs="Tahoma"/>
          <w:b/>
          <w:bCs/>
          <w:kern w:val="1"/>
          <w:sz w:val="20"/>
          <w:szCs w:val="20"/>
        </w:rPr>
        <w:t xml:space="preserve">РАЗДЕЛ </w:t>
      </w:r>
      <w:r w:rsidRPr="00135454">
        <w:rPr>
          <w:rFonts w:ascii="Tahoma" w:hAnsi="Tahoma" w:cs="Tahoma"/>
          <w:b/>
          <w:bCs/>
          <w:kern w:val="1"/>
          <w:sz w:val="20"/>
          <w:szCs w:val="20"/>
          <w:lang w:val="en-US"/>
        </w:rPr>
        <w:t>III</w:t>
      </w:r>
      <w:r w:rsidRPr="00135454">
        <w:rPr>
          <w:rFonts w:ascii="Tahoma" w:hAnsi="Tahoma" w:cs="Tahoma"/>
          <w:b/>
          <w:bCs/>
          <w:kern w:val="1"/>
          <w:sz w:val="20"/>
          <w:szCs w:val="20"/>
        </w:rPr>
        <w:t>. ГРАДОСТРОИТЕЛЬНЫЕ РЕГЛАМЕНТЫ</w:t>
      </w:r>
    </w:p>
    <w:p w:rsidR="00B215F0" w:rsidRPr="00135454" w:rsidRDefault="00B215F0" w:rsidP="00B215F0">
      <w:pPr>
        <w:keepNext/>
        <w:widowControl w:val="0"/>
        <w:tabs>
          <w:tab w:val="left" w:pos="0"/>
        </w:tabs>
        <w:suppressAutoHyphens/>
        <w:ind w:firstLine="567"/>
        <w:jc w:val="both"/>
        <w:outlineLvl w:val="2"/>
        <w:rPr>
          <w:rFonts w:ascii="Tahoma" w:hAnsi="Tahoma" w:cs="Tahoma"/>
          <w:b/>
          <w:bCs/>
          <w:kern w:val="2"/>
          <w:sz w:val="20"/>
          <w:szCs w:val="20"/>
        </w:rPr>
      </w:pPr>
      <w:r w:rsidRPr="00135454">
        <w:rPr>
          <w:rFonts w:ascii="Tahoma" w:hAnsi="Tahoma" w:cs="Tahoma"/>
          <w:b/>
          <w:bCs/>
          <w:sz w:val="20"/>
          <w:szCs w:val="20"/>
        </w:rPr>
        <w:t>Статья 38. Требования градостроительных регламентов</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w:t>
      </w:r>
      <w:r w:rsidRPr="00135454">
        <w:rPr>
          <w:rFonts w:ascii="Tahoma" w:hAnsi="Tahoma" w:cs="Tahoma"/>
          <w:sz w:val="20"/>
          <w:szCs w:val="20"/>
        </w:rPr>
        <w:t>ь</w:t>
      </w:r>
      <w:r w:rsidRPr="00135454">
        <w:rPr>
          <w:rFonts w:ascii="Tahoma" w:hAnsi="Tahoma" w:cs="Tahoma"/>
          <w:sz w:val="20"/>
          <w:szCs w:val="20"/>
        </w:rPr>
        <w:t>ных участков и используется в процессе их застройки и последующей эксплуатации объектов капитального строительства.</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 xml:space="preserve">2. </w:t>
      </w:r>
      <w:proofErr w:type="gramStart"/>
      <w:r w:rsidRPr="00135454">
        <w:rPr>
          <w:rFonts w:ascii="Tahoma" w:hAnsi="Tahoma" w:cs="Tahoma"/>
          <w:sz w:val="20"/>
          <w:szCs w:val="20"/>
        </w:rPr>
        <w:t>При использовании и застройке земельных участков соблюдение требований градостроительных регламентов является обязательным наряду с требов</w:t>
      </w:r>
      <w:r w:rsidRPr="00135454">
        <w:rPr>
          <w:rFonts w:ascii="Tahoma" w:hAnsi="Tahoma" w:cs="Tahoma"/>
          <w:sz w:val="20"/>
          <w:szCs w:val="20"/>
        </w:rPr>
        <w:t>а</w:t>
      </w:r>
      <w:r w:rsidRPr="00135454">
        <w:rPr>
          <w:rFonts w:ascii="Tahoma" w:hAnsi="Tahoma" w:cs="Tahoma"/>
          <w:sz w:val="20"/>
          <w:szCs w:val="20"/>
        </w:rPr>
        <w:t>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3. Градостроительные регламенты установлены с учётом:</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1) фактического использования земельных участков и объектов капитального строительства в границах территориальной зоны;</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3) функциональных зон и характеристик их планируемого развития, определённых генеральным планом;</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4)  видов территориальных зон;</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5) требований охраны объектов культурного наследия, а также особо охраняемых природных территорий, иных природных объектов.</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 xml:space="preserve">4. </w:t>
      </w:r>
      <w:r w:rsidRPr="00135454">
        <w:rPr>
          <w:rStyle w:val="blk"/>
          <w:rFonts w:ascii="Tahoma" w:hAnsi="Tahoma" w:cs="Tahoma"/>
          <w:sz w:val="20"/>
          <w:szCs w:val="20"/>
        </w:rPr>
        <w:t>В градостроительном регламенте в отношении земельных участков и объектов капитального строительства, расположенных в пределах соответству</w:t>
      </w:r>
      <w:r w:rsidRPr="00135454">
        <w:rPr>
          <w:rStyle w:val="blk"/>
          <w:rFonts w:ascii="Tahoma" w:hAnsi="Tahoma" w:cs="Tahoma"/>
          <w:sz w:val="20"/>
          <w:szCs w:val="20"/>
        </w:rPr>
        <w:t>ю</w:t>
      </w:r>
      <w:r w:rsidRPr="00135454">
        <w:rPr>
          <w:rStyle w:val="blk"/>
          <w:rFonts w:ascii="Tahoma" w:hAnsi="Tahoma" w:cs="Tahoma"/>
          <w:sz w:val="20"/>
          <w:szCs w:val="20"/>
        </w:rPr>
        <w:t>щей территориальной зоны, указываются:</w:t>
      </w:r>
    </w:p>
    <w:p w:rsidR="00B215F0" w:rsidRPr="00135454" w:rsidRDefault="00B215F0" w:rsidP="00B215F0">
      <w:pPr>
        <w:ind w:firstLine="540"/>
        <w:jc w:val="both"/>
        <w:rPr>
          <w:rFonts w:ascii="Tahoma" w:hAnsi="Tahoma" w:cs="Tahoma"/>
          <w:sz w:val="20"/>
          <w:szCs w:val="20"/>
        </w:rPr>
      </w:pPr>
      <w:r w:rsidRPr="00135454">
        <w:rPr>
          <w:rStyle w:val="blk"/>
          <w:rFonts w:ascii="Tahoma" w:hAnsi="Tahoma" w:cs="Tahoma"/>
          <w:sz w:val="20"/>
          <w:szCs w:val="20"/>
        </w:rPr>
        <w:t>1) виды разрешенного использования земельных участков и объектов капитального строительства;</w:t>
      </w:r>
    </w:p>
    <w:p w:rsidR="00B215F0" w:rsidRPr="00135454" w:rsidRDefault="00B215F0" w:rsidP="00B215F0">
      <w:pPr>
        <w:ind w:firstLine="540"/>
        <w:jc w:val="both"/>
        <w:rPr>
          <w:rFonts w:ascii="Tahoma" w:hAnsi="Tahoma" w:cs="Tahoma"/>
          <w:sz w:val="20"/>
          <w:szCs w:val="20"/>
        </w:rPr>
      </w:pPr>
      <w:r w:rsidRPr="00135454">
        <w:rPr>
          <w:rStyle w:val="blk"/>
          <w:rFonts w:ascii="Tahoma" w:hAnsi="Tahoma" w:cs="Tahoma"/>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15F0" w:rsidRPr="00135454" w:rsidRDefault="00B215F0" w:rsidP="00B215F0">
      <w:pPr>
        <w:ind w:firstLine="540"/>
        <w:jc w:val="both"/>
        <w:rPr>
          <w:rFonts w:ascii="Tahoma" w:hAnsi="Tahoma" w:cs="Tahoma"/>
          <w:sz w:val="20"/>
          <w:szCs w:val="20"/>
        </w:rPr>
      </w:pPr>
      <w:r w:rsidRPr="00135454">
        <w:rPr>
          <w:rStyle w:val="blk"/>
          <w:rFonts w:ascii="Tahoma" w:hAnsi="Tahoma" w:cs="Tahoma"/>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w:t>
      </w:r>
      <w:r w:rsidRPr="00135454">
        <w:rPr>
          <w:rStyle w:val="blk"/>
          <w:rFonts w:ascii="Tahoma" w:hAnsi="Tahoma" w:cs="Tahoma"/>
          <w:sz w:val="20"/>
          <w:szCs w:val="20"/>
        </w:rPr>
        <w:t>й</w:t>
      </w:r>
      <w:r w:rsidRPr="00135454">
        <w:rPr>
          <w:rStyle w:val="blk"/>
          <w:rFonts w:ascii="Tahoma" w:hAnsi="Tahoma" w:cs="Tahoma"/>
          <w:sz w:val="20"/>
          <w:szCs w:val="20"/>
        </w:rPr>
        <w:t>ской Федерации;</w:t>
      </w:r>
    </w:p>
    <w:p w:rsidR="00B215F0" w:rsidRPr="00135454" w:rsidRDefault="00B215F0" w:rsidP="00B215F0">
      <w:pPr>
        <w:ind w:firstLine="540"/>
        <w:jc w:val="both"/>
        <w:rPr>
          <w:rFonts w:ascii="Tahoma" w:hAnsi="Tahoma" w:cs="Tahoma"/>
          <w:sz w:val="20"/>
          <w:szCs w:val="20"/>
        </w:rPr>
      </w:pPr>
      <w:r w:rsidRPr="00135454">
        <w:rPr>
          <w:rStyle w:val="blk"/>
          <w:rFonts w:ascii="Tahoma" w:hAnsi="Tahoma" w:cs="Tahoma"/>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w:t>
      </w:r>
      <w:r w:rsidRPr="00135454">
        <w:rPr>
          <w:rStyle w:val="blk"/>
          <w:rFonts w:ascii="Tahoma" w:hAnsi="Tahoma" w:cs="Tahoma"/>
          <w:sz w:val="20"/>
          <w:szCs w:val="20"/>
        </w:rPr>
        <w:t>к</w:t>
      </w:r>
      <w:r w:rsidRPr="00135454">
        <w:rPr>
          <w:rStyle w:val="blk"/>
          <w:rFonts w:ascii="Tahoma" w:hAnsi="Tahoma" w:cs="Tahoma"/>
          <w:sz w:val="20"/>
          <w:szCs w:val="20"/>
        </w:rPr>
        <w:t>тур и расчетные показатели максимально допустимого уровня территориальной доступности указанных объектов для населения в случае, если в границах те</w:t>
      </w:r>
      <w:r w:rsidRPr="00135454">
        <w:rPr>
          <w:rStyle w:val="blk"/>
          <w:rFonts w:ascii="Tahoma" w:hAnsi="Tahoma" w:cs="Tahoma"/>
          <w:sz w:val="20"/>
          <w:szCs w:val="20"/>
        </w:rPr>
        <w:t>р</w:t>
      </w:r>
      <w:r w:rsidRPr="00135454">
        <w:rPr>
          <w:rStyle w:val="blk"/>
          <w:rFonts w:ascii="Tahoma" w:hAnsi="Tahoma" w:cs="Tahoma"/>
          <w:sz w:val="20"/>
          <w:szCs w:val="20"/>
        </w:rPr>
        <w:t>риториальной зоны, применительно к которой устанавливается градостроительный регламент, предусматривается осуществление деятельности по комплексн</w:t>
      </w:r>
      <w:r w:rsidRPr="00135454">
        <w:rPr>
          <w:rStyle w:val="blk"/>
          <w:rFonts w:ascii="Tahoma" w:hAnsi="Tahoma" w:cs="Tahoma"/>
          <w:sz w:val="20"/>
          <w:szCs w:val="20"/>
        </w:rPr>
        <w:t>о</w:t>
      </w:r>
      <w:r w:rsidRPr="00135454">
        <w:rPr>
          <w:rStyle w:val="blk"/>
          <w:rFonts w:ascii="Tahoma" w:hAnsi="Tahoma" w:cs="Tahoma"/>
          <w:sz w:val="20"/>
          <w:szCs w:val="20"/>
        </w:rPr>
        <w:t>му и устойчивому развитию территории.</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 xml:space="preserve">5. </w:t>
      </w:r>
      <w:proofErr w:type="gramStart"/>
      <w:r w:rsidRPr="00135454">
        <w:rPr>
          <w:rFonts w:ascii="Tahoma" w:hAnsi="Tahoma" w:cs="Tahoma"/>
          <w:sz w:val="20"/>
          <w:szCs w:val="20"/>
        </w:rPr>
        <w:t>Применительно ко всем территориальным зонам статьями 37 – 42 настоящих Правил для зданий, строений, сооружений, установлены предельные (м</w:t>
      </w:r>
      <w:r w:rsidRPr="00135454">
        <w:rPr>
          <w:rFonts w:ascii="Tahoma" w:hAnsi="Tahoma" w:cs="Tahoma"/>
          <w:sz w:val="20"/>
          <w:szCs w:val="20"/>
        </w:rPr>
        <w:t>и</w:t>
      </w:r>
      <w:r w:rsidRPr="00135454">
        <w:rPr>
          <w:rFonts w:ascii="Tahoma" w:hAnsi="Tahoma" w:cs="Tahoma"/>
          <w:sz w:val="20"/>
          <w:szCs w:val="20"/>
        </w:rPr>
        <w:t>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w:t>
      </w:r>
      <w:r w:rsidRPr="00135454">
        <w:rPr>
          <w:rFonts w:ascii="Tahoma" w:hAnsi="Tahoma" w:cs="Tahoma"/>
          <w:sz w:val="20"/>
          <w:szCs w:val="20"/>
        </w:rPr>
        <w:t>е</w:t>
      </w:r>
      <w:r w:rsidRPr="00135454">
        <w:rPr>
          <w:rFonts w:ascii="Tahoma" w:hAnsi="Tahoma" w:cs="Tahoma"/>
          <w:sz w:val="20"/>
          <w:szCs w:val="20"/>
        </w:rPr>
        <w:t>делами которых запрещено строительство зданий строений, сооружений, максимальный процент застройки в границах</w:t>
      </w:r>
      <w:proofErr w:type="gramEnd"/>
      <w:r w:rsidRPr="00135454">
        <w:rPr>
          <w:rFonts w:ascii="Tahoma" w:hAnsi="Tahoma" w:cs="Tahoma"/>
          <w:sz w:val="20"/>
          <w:szCs w:val="20"/>
        </w:rPr>
        <w:t xml:space="preserve"> земельного участка, </w:t>
      </w:r>
      <w:proofErr w:type="gramStart"/>
      <w:r w:rsidRPr="00135454">
        <w:rPr>
          <w:rFonts w:ascii="Tahoma" w:hAnsi="Tahoma" w:cs="Tahoma"/>
          <w:sz w:val="20"/>
          <w:szCs w:val="20"/>
        </w:rPr>
        <w:t>определяемый</w:t>
      </w:r>
      <w:proofErr w:type="gramEnd"/>
      <w:r w:rsidRPr="00135454">
        <w:rPr>
          <w:rFonts w:ascii="Tahoma" w:hAnsi="Tahoma" w:cs="Tahoma"/>
          <w:sz w:val="20"/>
          <w:szCs w:val="20"/>
        </w:rPr>
        <w:t xml:space="preserve"> как отношение суммарной площади земельного участка, которая может быть застроена, ко всей площади земельного участка.</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135454">
        <w:rPr>
          <w:rFonts w:ascii="Tahoma" w:hAnsi="Tahoma" w:cs="Tahoma"/>
          <w:sz w:val="20"/>
          <w:szCs w:val="20"/>
        </w:rPr>
        <w:t>застройки жилого дома</w:t>
      </w:r>
      <w:proofErr w:type="gramEnd"/>
      <w:r w:rsidRPr="00135454">
        <w:rPr>
          <w:rFonts w:ascii="Tahoma" w:hAnsi="Tahoma" w:cs="Tahoma"/>
          <w:sz w:val="20"/>
          <w:szCs w:val="20"/>
        </w:rPr>
        <w:t>.</w:t>
      </w:r>
    </w:p>
    <w:p w:rsidR="00B215F0" w:rsidRPr="00135454" w:rsidRDefault="00B215F0" w:rsidP="00B215F0">
      <w:pPr>
        <w:autoSpaceDE w:val="0"/>
        <w:autoSpaceDN w:val="0"/>
        <w:adjustRightInd w:val="0"/>
        <w:ind w:firstLine="567"/>
        <w:jc w:val="both"/>
        <w:rPr>
          <w:rFonts w:ascii="Tahoma" w:hAnsi="Tahoma" w:cs="Tahoma"/>
          <w:sz w:val="20"/>
          <w:szCs w:val="20"/>
        </w:rPr>
      </w:pPr>
      <w:r w:rsidRPr="00135454">
        <w:rPr>
          <w:rFonts w:ascii="Tahoma" w:hAnsi="Tahoma" w:cs="Tahoma"/>
          <w:sz w:val="20"/>
          <w:szCs w:val="20"/>
        </w:rPr>
        <w:t xml:space="preserve">8. Требования к размерам и озеленению санитарно-защитных зон следует принимать в соответствии с техническими регламентами, </w:t>
      </w:r>
      <w:proofErr w:type="spellStart"/>
      <w:r w:rsidRPr="00135454">
        <w:rPr>
          <w:rFonts w:ascii="Tahoma" w:hAnsi="Tahoma" w:cs="Tahoma"/>
          <w:sz w:val="20"/>
          <w:szCs w:val="20"/>
        </w:rPr>
        <w:t>СанПиНами</w:t>
      </w:r>
      <w:proofErr w:type="spellEnd"/>
      <w:r w:rsidRPr="00135454">
        <w:rPr>
          <w:rFonts w:ascii="Tahoma" w:hAnsi="Tahoma" w:cs="Tahoma"/>
          <w:sz w:val="20"/>
          <w:szCs w:val="20"/>
        </w:rPr>
        <w:t xml:space="preserve"> и иными действующими нормативными документами, но не менее 60% территории земельного участка.</w:t>
      </w:r>
    </w:p>
    <w:p w:rsidR="00B215F0" w:rsidRPr="00135454" w:rsidRDefault="00B215F0" w:rsidP="00B215F0">
      <w:pPr>
        <w:suppressAutoHyphens/>
        <w:snapToGrid w:val="0"/>
        <w:ind w:firstLine="567"/>
        <w:jc w:val="both"/>
        <w:rPr>
          <w:rFonts w:ascii="Tahoma" w:hAnsi="Tahoma" w:cs="Tahoma"/>
          <w:sz w:val="20"/>
          <w:szCs w:val="20"/>
        </w:rPr>
      </w:pPr>
      <w:r w:rsidRPr="00135454">
        <w:rPr>
          <w:rFonts w:ascii="Tahoma" w:hAnsi="Tahoma" w:cs="Tahoma"/>
          <w:sz w:val="20"/>
          <w:szCs w:val="20"/>
        </w:rPr>
        <w:t xml:space="preserve">9. Минимальная (максимальная) площадь озеленения земельного участка определяется </w:t>
      </w:r>
      <w:r w:rsidRPr="00135454">
        <w:rPr>
          <w:rFonts w:ascii="Tahoma" w:hAnsi="Tahoma" w:cs="Tahoma"/>
          <w:sz w:val="20"/>
          <w:szCs w:val="20"/>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135454">
        <w:rPr>
          <w:rFonts w:ascii="Tahoma" w:hAnsi="Tahoma" w:cs="Tahoma"/>
          <w:sz w:val="20"/>
          <w:szCs w:val="20"/>
        </w:rPr>
        <w:t>.</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10. Для каждого земельного участка и объекта капитального строительства, считается разрешённым такое использование, которое соответствует град</w:t>
      </w:r>
      <w:r w:rsidRPr="00135454">
        <w:rPr>
          <w:rFonts w:ascii="Tahoma" w:hAnsi="Tahoma" w:cs="Tahoma"/>
          <w:sz w:val="20"/>
          <w:szCs w:val="20"/>
        </w:rPr>
        <w:t>о</w:t>
      </w:r>
      <w:r w:rsidRPr="00135454">
        <w:rPr>
          <w:rFonts w:ascii="Tahoma" w:hAnsi="Tahoma" w:cs="Tahoma"/>
          <w:sz w:val="20"/>
          <w:szCs w:val="20"/>
        </w:rPr>
        <w:t>строительному регламенту, предельным параметрам разрешённого строительства, реконструкции, объектов капитального строительства и с обязательным уч</w:t>
      </w:r>
      <w:r w:rsidRPr="00135454">
        <w:rPr>
          <w:rFonts w:ascii="Tahoma" w:hAnsi="Tahoma" w:cs="Tahoma"/>
          <w:sz w:val="20"/>
          <w:szCs w:val="20"/>
        </w:rPr>
        <w:t>ё</w:t>
      </w:r>
      <w:r w:rsidRPr="00135454">
        <w:rPr>
          <w:rFonts w:ascii="Tahoma" w:hAnsi="Tahoma" w:cs="Tahoma"/>
          <w:sz w:val="20"/>
          <w:szCs w:val="20"/>
        </w:rPr>
        <w:t>том ограничений на использование объектов недвижимости.</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11. Действие градостроительного регламента распространяется на все земельные участки и объекты капитального строительства, расположенные в пр</w:t>
      </w:r>
      <w:r w:rsidRPr="00135454">
        <w:rPr>
          <w:rFonts w:ascii="Tahoma" w:hAnsi="Tahoma" w:cs="Tahoma"/>
          <w:sz w:val="20"/>
          <w:szCs w:val="20"/>
        </w:rPr>
        <w:t>е</w:t>
      </w:r>
      <w:r w:rsidRPr="00135454">
        <w:rPr>
          <w:rFonts w:ascii="Tahoma" w:hAnsi="Tahoma" w:cs="Tahoma"/>
          <w:sz w:val="20"/>
          <w:szCs w:val="20"/>
        </w:rPr>
        <w:t xml:space="preserve">делах границ территориальной зоны, обозначенной на карте градостроительного зонирования </w:t>
      </w:r>
      <w:proofErr w:type="spellStart"/>
      <w:r w:rsidRPr="00135454">
        <w:rPr>
          <w:rFonts w:ascii="Tahoma" w:hAnsi="Tahoma" w:cs="Tahoma"/>
          <w:sz w:val="20"/>
          <w:szCs w:val="20"/>
        </w:rPr>
        <w:t>Большешигаевского</w:t>
      </w:r>
      <w:proofErr w:type="spellEnd"/>
      <w:r w:rsidRPr="00135454">
        <w:rPr>
          <w:rFonts w:ascii="Tahoma" w:hAnsi="Tahoma" w:cs="Tahoma"/>
          <w:sz w:val="20"/>
          <w:szCs w:val="20"/>
        </w:rPr>
        <w:t xml:space="preserve"> сельского поселения.</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12. Действие градостроительного регламента не распространяется на земельные участки:</w:t>
      </w:r>
    </w:p>
    <w:p w:rsidR="00B215F0" w:rsidRPr="00135454" w:rsidRDefault="00B215F0" w:rsidP="00B215F0">
      <w:pPr>
        <w:tabs>
          <w:tab w:val="left" w:pos="0"/>
        </w:tabs>
        <w:ind w:firstLine="567"/>
        <w:jc w:val="both"/>
        <w:rPr>
          <w:rFonts w:ascii="Tahoma" w:hAnsi="Tahoma" w:cs="Tahoma"/>
          <w:sz w:val="20"/>
          <w:szCs w:val="20"/>
          <w:lang w:eastAsia="ar-SA"/>
        </w:rPr>
      </w:pPr>
      <w:r w:rsidRPr="00135454">
        <w:rPr>
          <w:rFonts w:ascii="Tahoma" w:hAnsi="Tahoma" w:cs="Tahoma"/>
          <w:sz w:val="20"/>
          <w:szCs w:val="2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B215F0" w:rsidRPr="00135454" w:rsidRDefault="00B215F0" w:rsidP="00B215F0">
      <w:pPr>
        <w:tabs>
          <w:tab w:val="left" w:pos="0"/>
        </w:tabs>
        <w:suppressAutoHyphens/>
        <w:snapToGrid w:val="0"/>
        <w:ind w:firstLine="567"/>
        <w:jc w:val="both"/>
        <w:rPr>
          <w:rFonts w:ascii="Tahoma" w:hAnsi="Tahoma" w:cs="Tahoma"/>
          <w:sz w:val="20"/>
          <w:szCs w:val="20"/>
          <w:lang w:eastAsia="ar-SA"/>
        </w:rPr>
      </w:pPr>
      <w:r w:rsidRPr="00135454">
        <w:rPr>
          <w:rFonts w:ascii="Tahoma" w:hAnsi="Tahoma" w:cs="Tahoma"/>
          <w:sz w:val="20"/>
          <w:szCs w:val="20"/>
          <w:lang w:eastAsia="ar-SA"/>
        </w:rPr>
        <w:t>2) в границах территорий общего пользования;</w:t>
      </w:r>
    </w:p>
    <w:p w:rsidR="00B215F0" w:rsidRPr="00135454" w:rsidRDefault="00B215F0" w:rsidP="00B215F0">
      <w:pPr>
        <w:tabs>
          <w:tab w:val="left" w:pos="0"/>
        </w:tabs>
        <w:suppressAutoHyphens/>
        <w:snapToGrid w:val="0"/>
        <w:ind w:firstLine="567"/>
        <w:jc w:val="both"/>
        <w:rPr>
          <w:rFonts w:ascii="Tahoma" w:hAnsi="Tahoma" w:cs="Tahoma"/>
          <w:sz w:val="20"/>
          <w:szCs w:val="20"/>
          <w:lang w:eastAsia="ar-SA"/>
        </w:rPr>
      </w:pPr>
      <w:proofErr w:type="gramStart"/>
      <w:r w:rsidRPr="00135454">
        <w:rPr>
          <w:rFonts w:ascii="Tahoma" w:hAnsi="Tahoma" w:cs="Tahoma"/>
          <w:sz w:val="20"/>
          <w:szCs w:val="20"/>
          <w:lang w:eastAsia="ar-SA"/>
        </w:rPr>
        <w:t>3) предназначенные для размещения линейных объектов и/или занятые линейными объектами;</w:t>
      </w:r>
      <w:proofErr w:type="gramEnd"/>
    </w:p>
    <w:p w:rsidR="00B215F0" w:rsidRPr="00135454" w:rsidRDefault="00B215F0" w:rsidP="00B215F0">
      <w:pPr>
        <w:tabs>
          <w:tab w:val="left" w:pos="0"/>
        </w:tabs>
        <w:ind w:firstLine="567"/>
        <w:jc w:val="both"/>
        <w:rPr>
          <w:rFonts w:ascii="Tahoma" w:hAnsi="Tahoma" w:cs="Tahoma"/>
          <w:sz w:val="20"/>
          <w:szCs w:val="20"/>
          <w:lang w:eastAsia="ar-SA"/>
        </w:rPr>
      </w:pPr>
      <w:proofErr w:type="gramStart"/>
      <w:r w:rsidRPr="00135454">
        <w:rPr>
          <w:rFonts w:ascii="Tahoma" w:hAnsi="Tahoma" w:cs="Tahoma"/>
          <w:sz w:val="20"/>
          <w:szCs w:val="20"/>
          <w:lang w:eastAsia="ar-SA"/>
        </w:rPr>
        <w:t>4) предоставленные для добычи полезных ископаемых.</w:t>
      </w:r>
      <w:proofErr w:type="gramEnd"/>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 xml:space="preserve">14. </w:t>
      </w:r>
      <w:proofErr w:type="gramStart"/>
      <w:r w:rsidRPr="00135454">
        <w:rPr>
          <w:rFonts w:ascii="Tahoma" w:hAnsi="Tahoma" w:cs="Tahoma"/>
          <w:sz w:val="20"/>
          <w:szCs w:val="20"/>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w:t>
      </w:r>
      <w:r w:rsidRPr="00135454">
        <w:rPr>
          <w:rFonts w:ascii="Tahoma" w:hAnsi="Tahoma" w:cs="Tahoma"/>
          <w:sz w:val="20"/>
          <w:szCs w:val="20"/>
        </w:rPr>
        <w:t>и</w:t>
      </w:r>
      <w:r w:rsidRPr="00135454">
        <w:rPr>
          <w:rFonts w:ascii="Tahoma" w:hAnsi="Tahoma" w:cs="Tahoma"/>
          <w:sz w:val="20"/>
          <w:szCs w:val="20"/>
        </w:rPr>
        <w:t>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135454">
        <w:rPr>
          <w:rFonts w:ascii="Tahoma" w:hAnsi="Tahoma" w:cs="Tahoma"/>
          <w:sz w:val="20"/>
          <w:szCs w:val="20"/>
        </w:rPr>
        <w:t xml:space="preserve"> или здоровья человека, для окружающей среды, об</w:t>
      </w:r>
      <w:r w:rsidRPr="00135454">
        <w:rPr>
          <w:rFonts w:ascii="Tahoma" w:hAnsi="Tahoma" w:cs="Tahoma"/>
          <w:sz w:val="20"/>
          <w:szCs w:val="20"/>
        </w:rPr>
        <w:t>ъ</w:t>
      </w:r>
      <w:r w:rsidRPr="00135454">
        <w:rPr>
          <w:rFonts w:ascii="Tahoma" w:hAnsi="Tahoma" w:cs="Tahoma"/>
          <w:sz w:val="20"/>
          <w:szCs w:val="20"/>
        </w:rPr>
        <w:t>ектов культурного наследия.</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 xml:space="preserve">15. Реконструкция, указанных в части 14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lastRenderedPageBreak/>
        <w:t>Изменение видов разрешённого использования указанных земельных участков и объектов капитального строительства может осуществляться путём пр</w:t>
      </w:r>
      <w:r w:rsidRPr="00135454">
        <w:rPr>
          <w:rFonts w:ascii="Tahoma" w:hAnsi="Tahoma" w:cs="Tahoma"/>
          <w:sz w:val="20"/>
          <w:szCs w:val="20"/>
        </w:rPr>
        <w:t>и</w:t>
      </w:r>
      <w:r w:rsidRPr="00135454">
        <w:rPr>
          <w:rFonts w:ascii="Tahoma" w:hAnsi="Tahoma" w:cs="Tahoma"/>
          <w:sz w:val="20"/>
          <w:szCs w:val="20"/>
        </w:rPr>
        <w:t>ведения их в соответствие с видами разрешённого использования земельных участков и объектов капитального строительства, установленными градостро</w:t>
      </w:r>
      <w:r w:rsidRPr="00135454">
        <w:rPr>
          <w:rFonts w:ascii="Tahoma" w:hAnsi="Tahoma" w:cs="Tahoma"/>
          <w:sz w:val="20"/>
          <w:szCs w:val="20"/>
        </w:rPr>
        <w:t>и</w:t>
      </w:r>
      <w:r w:rsidRPr="00135454">
        <w:rPr>
          <w:rFonts w:ascii="Tahoma" w:hAnsi="Tahoma" w:cs="Tahoma"/>
          <w:sz w:val="20"/>
          <w:szCs w:val="20"/>
        </w:rPr>
        <w:t>тельным регламентом.</w:t>
      </w:r>
    </w:p>
    <w:p w:rsidR="00B215F0" w:rsidRPr="00135454" w:rsidRDefault="00B215F0" w:rsidP="00B215F0">
      <w:pPr>
        <w:tabs>
          <w:tab w:val="left" w:pos="0"/>
        </w:tabs>
        <w:ind w:firstLine="567"/>
        <w:jc w:val="both"/>
        <w:rPr>
          <w:rFonts w:ascii="Tahoma" w:hAnsi="Tahoma" w:cs="Tahoma"/>
          <w:sz w:val="20"/>
          <w:szCs w:val="20"/>
          <w:lang w:eastAsia="ar-SA"/>
        </w:rPr>
      </w:pPr>
      <w:r w:rsidRPr="00135454">
        <w:rPr>
          <w:rFonts w:ascii="Tahoma" w:hAnsi="Tahoma" w:cs="Tahoma"/>
          <w:sz w:val="20"/>
          <w:szCs w:val="20"/>
        </w:rPr>
        <w:t>16. В случае если использование указанных в части 14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w:t>
      </w:r>
      <w:r w:rsidRPr="00135454">
        <w:rPr>
          <w:rFonts w:ascii="Tahoma" w:hAnsi="Tahoma" w:cs="Tahoma"/>
          <w:sz w:val="20"/>
          <w:szCs w:val="20"/>
        </w:rPr>
        <w:t>о</w:t>
      </w:r>
      <w:r w:rsidRPr="00135454">
        <w:rPr>
          <w:rFonts w:ascii="Tahoma" w:hAnsi="Tahoma" w:cs="Tahoma"/>
          <w:sz w:val="20"/>
          <w:szCs w:val="20"/>
        </w:rPr>
        <w:t>жен запрет на использование таких земельных участков и объектов капитального строительства.</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B215F0" w:rsidRPr="00135454" w:rsidRDefault="00B215F0" w:rsidP="00B215F0">
      <w:pPr>
        <w:tabs>
          <w:tab w:val="left" w:pos="0"/>
        </w:tabs>
        <w:ind w:firstLine="567"/>
        <w:jc w:val="both"/>
        <w:rPr>
          <w:rFonts w:ascii="Tahoma" w:hAnsi="Tahoma" w:cs="Tahoma"/>
          <w:sz w:val="20"/>
          <w:szCs w:val="20"/>
        </w:rPr>
      </w:pPr>
      <w:r w:rsidRPr="00135454">
        <w:rPr>
          <w:rFonts w:ascii="Tahoma" w:hAnsi="Tahoma" w:cs="Tahoma"/>
          <w:sz w:val="20"/>
          <w:szCs w:val="20"/>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B215F0" w:rsidRPr="00135454" w:rsidRDefault="00B215F0" w:rsidP="00B215F0">
      <w:pPr>
        <w:keepNext/>
        <w:widowControl w:val="0"/>
        <w:tabs>
          <w:tab w:val="left" w:pos="0"/>
        </w:tabs>
        <w:suppressAutoHyphens/>
        <w:ind w:firstLine="567"/>
        <w:jc w:val="both"/>
        <w:outlineLvl w:val="2"/>
        <w:rPr>
          <w:rFonts w:ascii="Tahoma" w:hAnsi="Tahoma" w:cs="Tahoma"/>
          <w:b/>
          <w:bCs/>
          <w:sz w:val="20"/>
          <w:szCs w:val="20"/>
        </w:rPr>
      </w:pPr>
    </w:p>
    <w:p w:rsidR="00B215F0" w:rsidRPr="00135454" w:rsidRDefault="00B215F0" w:rsidP="00B215F0">
      <w:pPr>
        <w:keepNext/>
        <w:widowControl w:val="0"/>
        <w:tabs>
          <w:tab w:val="left" w:pos="0"/>
        </w:tabs>
        <w:suppressAutoHyphens/>
        <w:ind w:firstLine="567"/>
        <w:jc w:val="both"/>
        <w:outlineLvl w:val="2"/>
        <w:rPr>
          <w:rFonts w:ascii="Tahoma" w:hAnsi="Tahoma" w:cs="Tahoma"/>
          <w:b/>
          <w:bCs/>
          <w:sz w:val="20"/>
          <w:szCs w:val="20"/>
        </w:rPr>
      </w:pPr>
      <w:r w:rsidRPr="00135454">
        <w:rPr>
          <w:rFonts w:ascii="Tahoma" w:hAnsi="Tahoma" w:cs="Tahoma"/>
          <w:b/>
          <w:bCs/>
          <w:sz w:val="20"/>
          <w:szCs w:val="20"/>
        </w:rPr>
        <w:t>Статья 39. Градостроительный регламент зоны застройки индивидуальными жилыми домами (Ж-1)</w:t>
      </w:r>
    </w:p>
    <w:p w:rsidR="00B215F0" w:rsidRPr="00135454" w:rsidRDefault="00B215F0" w:rsidP="00B215F0">
      <w:pPr>
        <w:suppressAutoHyphens/>
        <w:snapToGrid w:val="0"/>
        <w:ind w:firstLine="567"/>
        <w:jc w:val="both"/>
        <w:rPr>
          <w:rFonts w:ascii="Tahoma" w:hAnsi="Tahoma" w:cs="Tahoma"/>
          <w:sz w:val="20"/>
          <w:szCs w:val="20"/>
        </w:rPr>
      </w:pPr>
      <w:r w:rsidRPr="00135454">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215F0" w:rsidRPr="00135454" w:rsidRDefault="00B215F0" w:rsidP="00B215F0">
      <w:pPr>
        <w:suppressAutoHyphens/>
        <w:snapToGrid w:val="0"/>
        <w:ind w:firstLine="567"/>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125"/>
        <w:gridCol w:w="5688"/>
        <w:gridCol w:w="1559"/>
        <w:gridCol w:w="1434"/>
        <w:gridCol w:w="151"/>
        <w:gridCol w:w="1817"/>
        <w:gridCol w:w="1720"/>
      </w:tblGrid>
      <w:tr w:rsidR="00B215F0" w:rsidRPr="00135454" w:rsidTr="00C245BF">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w:t>
            </w:r>
          </w:p>
          <w:p w:rsidR="00B215F0" w:rsidRPr="00135454" w:rsidRDefault="00B215F0" w:rsidP="004C2F05">
            <w:pPr>
              <w:suppressAutoHyphens/>
              <w:snapToGrid w:val="0"/>
              <w:jc w:val="both"/>
              <w:rPr>
                <w:rFonts w:ascii="Tahoma" w:hAnsi="Tahoma" w:cs="Tahoma"/>
                <w:b/>
                <w:iCs/>
                <w:sz w:val="20"/>
                <w:szCs w:val="20"/>
              </w:rPr>
            </w:pPr>
            <w:proofErr w:type="gramStart"/>
            <w:r w:rsidRPr="00135454">
              <w:rPr>
                <w:rFonts w:ascii="Tahoma" w:hAnsi="Tahoma" w:cs="Tahoma"/>
                <w:b/>
                <w:iCs/>
                <w:sz w:val="20"/>
                <w:szCs w:val="20"/>
              </w:rPr>
              <w:t>П</w:t>
            </w:r>
            <w:proofErr w:type="gramEnd"/>
            <w:r w:rsidRPr="00135454">
              <w:rPr>
                <w:rFonts w:ascii="Tahoma" w:hAnsi="Tahoma" w:cs="Tahoma"/>
                <w:b/>
                <w:iCs/>
                <w:sz w:val="20"/>
                <w:szCs w:val="20"/>
              </w:rPr>
              <w:t>№/</w:t>
            </w:r>
            <w:proofErr w:type="spellStart"/>
            <w:r w:rsidRPr="00135454">
              <w:rPr>
                <w:rFonts w:ascii="Tahoma" w:hAnsi="Tahoma" w:cs="Tahoma"/>
                <w:b/>
                <w:iCs/>
                <w:sz w:val="20"/>
                <w:szCs w:val="20"/>
              </w:rPr>
              <w:t>п</w:t>
            </w:r>
            <w:proofErr w:type="spellEnd"/>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ind w:firstLine="34"/>
              <w:jc w:val="both"/>
              <w:rPr>
                <w:rFonts w:ascii="Tahoma" w:hAnsi="Tahoma" w:cs="Tahoma"/>
                <w:b/>
                <w:iCs/>
                <w:sz w:val="20"/>
                <w:szCs w:val="20"/>
              </w:rPr>
            </w:pPr>
            <w:r w:rsidRPr="00135454">
              <w:rPr>
                <w:rFonts w:ascii="Tahoma" w:hAnsi="Tahoma" w:cs="Tahoma"/>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sz w:val="20"/>
                <w:szCs w:val="20"/>
                <w:lang w:eastAsia="ar-SA"/>
              </w:rPr>
            </w:pPr>
            <w:r w:rsidRPr="00135454">
              <w:rPr>
                <w:rFonts w:ascii="Tahoma" w:hAnsi="Tahoma" w:cs="Tahoma"/>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35454">
              <w:rPr>
                <w:rFonts w:ascii="Tahoma" w:hAnsi="Tahoma" w:cs="Tahoma"/>
                <w:b/>
                <w:sz w:val="20"/>
                <w:szCs w:val="20"/>
                <w:lang w:eastAsia="ar-SA"/>
              </w:rPr>
              <w:t xml:space="preserve"> утвержденным </w:t>
            </w:r>
            <w:r w:rsidRPr="00135454">
              <w:rPr>
                <w:rFonts w:ascii="Tahoma" w:hAnsi="Tahoma" w:cs="Tahoma"/>
                <w:b/>
                <w:bCs/>
                <w:sz w:val="20"/>
                <w:szCs w:val="20"/>
              </w:rPr>
              <w:t>уполномоченным федеральным органом исполнительной власти)</w:t>
            </w:r>
          </w:p>
        </w:tc>
        <w:tc>
          <w:tcPr>
            <w:tcW w:w="2102" w:type="pct"/>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bCs/>
                <w:iCs/>
                <w:sz w:val="20"/>
                <w:szCs w:val="20"/>
              </w:rPr>
            </w:pPr>
            <w:r w:rsidRPr="00135454">
              <w:rPr>
                <w:rFonts w:ascii="Tahoma" w:hAnsi="Tahoma" w:cs="Tahoma"/>
                <w:b/>
                <w:bCs/>
                <w:iCs/>
                <w:sz w:val="20"/>
                <w:szCs w:val="20"/>
              </w:rPr>
              <w:t>Параметры разрешенного строительства, реконструкции объектов капстроительства</w:t>
            </w:r>
          </w:p>
        </w:tc>
      </w:tr>
      <w:tr w:rsidR="00B215F0" w:rsidRPr="00135454" w:rsidTr="00C245BF">
        <w:trPr>
          <w:cantSplit/>
          <w:trHeight w:val="2096"/>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b/>
                <w:iCs/>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b/>
                <w:iCs/>
                <w:sz w:val="20"/>
                <w:szCs w:val="20"/>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b/>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Предельная этажность зданий, строений, сооружений, этаж</w:t>
            </w:r>
          </w:p>
        </w:tc>
        <w:tc>
          <w:tcPr>
            <w:tcW w:w="724"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Предельные размеры земельных участков (мин</w:t>
            </w:r>
            <w:proofErr w:type="gramStart"/>
            <w:r w:rsidRPr="00135454">
              <w:rPr>
                <w:rFonts w:ascii="Tahoma" w:hAnsi="Tahoma" w:cs="Tahoma"/>
                <w:b/>
                <w:iCs/>
                <w:sz w:val="20"/>
                <w:szCs w:val="20"/>
              </w:rPr>
              <w:t>.-</w:t>
            </w:r>
            <w:proofErr w:type="gramEnd"/>
            <w:r w:rsidRPr="00135454">
              <w:rPr>
                <w:rFonts w:ascii="Tahoma" w:hAnsi="Tahoma" w:cs="Tahoma"/>
                <w:b/>
                <w:iCs/>
                <w:sz w:val="20"/>
                <w:szCs w:val="20"/>
              </w:rPr>
              <w:t>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C245BF">
            <w:pPr>
              <w:suppressAutoHyphens/>
              <w:snapToGrid w:val="0"/>
              <w:jc w:val="both"/>
              <w:rPr>
                <w:rFonts w:ascii="Tahoma" w:hAnsi="Tahoma" w:cs="Tahoma"/>
                <w:b/>
                <w:iCs/>
                <w:sz w:val="20"/>
                <w:szCs w:val="20"/>
              </w:rPr>
            </w:pPr>
            <w:r w:rsidRPr="00135454">
              <w:rPr>
                <w:rFonts w:ascii="Tahoma" w:hAnsi="Tahoma" w:cs="Tahoma"/>
                <w:b/>
                <w:iCs/>
                <w:sz w:val="20"/>
                <w:szCs w:val="20"/>
              </w:rPr>
              <w:t>Минимальные отступы от границ земельного участка (м)</w:t>
            </w:r>
          </w:p>
        </w:tc>
      </w:tr>
      <w:tr w:rsidR="00B215F0" w:rsidRPr="00135454" w:rsidTr="00C245BF">
        <w:trPr>
          <w:trHeight w:val="397"/>
        </w:trPr>
        <w:tc>
          <w:tcPr>
            <w:tcW w:w="5000" w:type="pct"/>
            <w:gridSpan w:val="8"/>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b/>
                <w:bCs/>
                <w:sz w:val="20"/>
                <w:szCs w:val="20"/>
              </w:rPr>
            </w:pPr>
            <w:r w:rsidRPr="00135454">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580" w:type="pct"/>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2.1</w:t>
            </w:r>
          </w:p>
        </w:tc>
        <w:tc>
          <w:tcPr>
            <w:tcW w:w="2029" w:type="pct"/>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Для индивидуального жилищного строительства</w:t>
            </w:r>
          </w:p>
        </w:tc>
        <w:tc>
          <w:tcPr>
            <w:tcW w:w="508" w:type="pct"/>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c>
          <w:tcPr>
            <w:tcW w:w="652" w:type="pct"/>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400-1500</w:t>
            </w:r>
          </w:p>
        </w:tc>
        <w:tc>
          <w:tcPr>
            <w:tcW w:w="435"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Для ведения личного подсобного хозяйства (приусадебный земельный участок)</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1000-10000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3.4.1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Амбулаторно-поликлиническое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3.5.1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Дошкольное, начальное и среднее общее образование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1000-50000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3.8.1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Государственное управление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13.1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Ведение огородничества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100-1500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7</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Малоэтажная многоквартирная жилая застройка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600-1000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Хранение автотранспорта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Минимум15</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9</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Блокированная жилая застройка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100-3000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3.2.3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Оказание услуг связи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100-60000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11</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3.6.1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 xml:space="preserve">Объекты </w:t>
            </w:r>
            <w:proofErr w:type="spellStart"/>
            <w:r w:rsidRPr="00135454">
              <w:rPr>
                <w:rFonts w:ascii="Tahoma" w:hAnsi="Tahoma" w:cs="Tahoma"/>
                <w:iCs/>
                <w:sz w:val="20"/>
                <w:szCs w:val="20"/>
              </w:rPr>
              <w:t>культурно-досуговой</w:t>
            </w:r>
            <w:proofErr w:type="spellEnd"/>
            <w:r w:rsidRPr="00135454">
              <w:rPr>
                <w:rFonts w:ascii="Tahoma" w:hAnsi="Tahoma" w:cs="Tahoma"/>
                <w:iCs/>
                <w:sz w:val="20"/>
                <w:szCs w:val="20"/>
              </w:rPr>
              <w:t xml:space="preserve"> деятельности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70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12</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3.10.1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13</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Деловое управление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1200-5000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14</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4.5</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Банковская и страховая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15</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4.9</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Служебные гаражи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400-6000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16</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100-50000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90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17</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12.0.1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Улично-дорожная сеть</w:t>
            </w:r>
          </w:p>
        </w:tc>
        <w:tc>
          <w:tcPr>
            <w:tcW w:w="2102" w:type="pct"/>
            <w:gridSpan w:val="5"/>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Не устанавливаются</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18</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12.0.2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Благоустройство территории</w:t>
            </w:r>
          </w:p>
        </w:tc>
        <w:tc>
          <w:tcPr>
            <w:tcW w:w="2102" w:type="pct"/>
            <w:gridSpan w:val="5"/>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Не устанавливаются</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19</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13.2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Ведение садоводства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300+1000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20</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21</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3.1.2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Административные здания организаций, обеспечивающих 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b/>
                <w:bCs/>
                <w:sz w:val="20"/>
                <w:szCs w:val="20"/>
              </w:rPr>
              <w:t>Условно разрешенные виды и параметры использования земельных участков и объектов капитального строительства</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22</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Бытовое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75</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23</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Осуществление религиозных обрядов</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100-50000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24</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Рынки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100-10000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25</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25-5000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26</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4.6</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Общественное питание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27</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4.8.1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Развлекательные мероприятия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28</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4.9.1.1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Заправка транспортных средств</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29</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4.9.1.2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Обеспечение дорожного отдыха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4.9.1.3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Автомобильные мойки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31</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4.9.1.4</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Ремонт автомобилей</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32</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Обеспечение спортивно-зрелищных мероприятий</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100-20000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33</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6.8</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Связь</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h:10-70м</w:t>
            </w:r>
          </w:p>
        </w:tc>
        <w:tc>
          <w:tcPr>
            <w:tcW w:w="65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r>
      <w:tr w:rsidR="00B215F0" w:rsidRPr="00135454" w:rsidTr="00C245BF">
        <w:trPr>
          <w:trHeight w:val="397"/>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B215F0" w:rsidRPr="00135454" w:rsidTr="00C245BF">
        <w:trPr>
          <w:trHeight w:val="39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lastRenderedPageBreak/>
              <w:t>34</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2.7</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Обслуживание жилой застройки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300-6000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bl>
    <w:p w:rsidR="00B215F0" w:rsidRPr="00135454" w:rsidRDefault="00B215F0" w:rsidP="00B215F0">
      <w:pPr>
        <w:ind w:firstLine="567"/>
        <w:jc w:val="both"/>
        <w:rPr>
          <w:rFonts w:ascii="Tahoma" w:hAnsi="Tahoma" w:cs="Tahoma"/>
          <w:bCs/>
          <w:sz w:val="20"/>
          <w:szCs w:val="20"/>
        </w:rPr>
      </w:pPr>
    </w:p>
    <w:p w:rsidR="00B215F0" w:rsidRPr="00135454" w:rsidRDefault="00B215F0" w:rsidP="00B215F0">
      <w:pPr>
        <w:ind w:firstLine="567"/>
        <w:jc w:val="both"/>
        <w:rPr>
          <w:rFonts w:ascii="Tahoma" w:hAnsi="Tahoma" w:cs="Tahoma"/>
          <w:bCs/>
          <w:sz w:val="20"/>
          <w:szCs w:val="20"/>
        </w:rPr>
      </w:pPr>
      <w:r w:rsidRPr="00135454">
        <w:rPr>
          <w:rFonts w:ascii="Tahoma" w:hAnsi="Tahoma" w:cs="Tahoma"/>
          <w:bCs/>
          <w:sz w:val="20"/>
          <w:szCs w:val="20"/>
        </w:rPr>
        <w:t>Примечания:</w:t>
      </w:r>
    </w:p>
    <w:p w:rsidR="00B215F0" w:rsidRPr="00135454" w:rsidRDefault="00B215F0" w:rsidP="00B215F0">
      <w:pPr>
        <w:suppressAutoHyphens/>
        <w:snapToGrid w:val="0"/>
        <w:ind w:firstLine="567"/>
        <w:jc w:val="both"/>
        <w:rPr>
          <w:rFonts w:ascii="Tahoma" w:hAnsi="Tahoma" w:cs="Tahoma"/>
          <w:bCs/>
          <w:sz w:val="20"/>
          <w:szCs w:val="20"/>
        </w:rPr>
      </w:pPr>
      <w:r w:rsidRPr="00135454">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35454">
        <w:rPr>
          <w:rFonts w:ascii="Tahoma" w:hAnsi="Tahoma" w:cs="Tahoma"/>
          <w:bCs/>
          <w:sz w:val="20"/>
          <w:szCs w:val="20"/>
        </w:rPr>
        <w:t>уполномоченным федеральным органом исполнительной власти.</w:t>
      </w:r>
    </w:p>
    <w:p w:rsidR="00B215F0" w:rsidRPr="00135454" w:rsidRDefault="00B215F0" w:rsidP="00B215F0">
      <w:pPr>
        <w:suppressAutoHyphens/>
        <w:snapToGrid w:val="0"/>
        <w:ind w:firstLine="567"/>
        <w:jc w:val="both"/>
        <w:rPr>
          <w:rFonts w:ascii="Tahoma" w:hAnsi="Tahoma" w:cs="Tahoma"/>
          <w:sz w:val="20"/>
          <w:szCs w:val="20"/>
        </w:rPr>
      </w:pPr>
      <w:r w:rsidRPr="00135454">
        <w:rPr>
          <w:rFonts w:ascii="Tahoma" w:hAnsi="Tahoma" w:cs="Tahoma"/>
          <w:sz w:val="20"/>
          <w:szCs w:val="20"/>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садоводства, огородничества, устанавливаются Законом Чувашской Республики и решением Собрания депутатов </w:t>
      </w:r>
      <w:proofErr w:type="spellStart"/>
      <w:r w:rsidRPr="00135454">
        <w:rPr>
          <w:rFonts w:ascii="Tahoma" w:hAnsi="Tahoma" w:cs="Tahoma"/>
          <w:sz w:val="20"/>
          <w:szCs w:val="20"/>
        </w:rPr>
        <w:t>Большешигаевского</w:t>
      </w:r>
      <w:proofErr w:type="spellEnd"/>
      <w:r w:rsidRPr="00135454">
        <w:rPr>
          <w:rFonts w:ascii="Tahoma" w:hAnsi="Tahoma" w:cs="Tahoma"/>
          <w:sz w:val="20"/>
          <w:szCs w:val="20"/>
        </w:rPr>
        <w:t xml:space="preserve"> сельского поселения.</w:t>
      </w:r>
    </w:p>
    <w:p w:rsidR="00B215F0" w:rsidRPr="00135454" w:rsidRDefault="00B215F0" w:rsidP="00B215F0">
      <w:pPr>
        <w:tabs>
          <w:tab w:val="left" w:pos="460"/>
          <w:tab w:val="num" w:pos="2062"/>
        </w:tabs>
        <w:overflowPunct w:val="0"/>
        <w:ind w:firstLine="567"/>
        <w:jc w:val="both"/>
        <w:rPr>
          <w:rFonts w:ascii="Tahoma" w:hAnsi="Tahoma" w:cs="Tahoma"/>
          <w:sz w:val="20"/>
          <w:szCs w:val="20"/>
        </w:rPr>
      </w:pPr>
      <w:r w:rsidRPr="00135454">
        <w:rPr>
          <w:rFonts w:ascii="Tahoma" w:hAnsi="Tahoma" w:cs="Tahoma"/>
          <w:sz w:val="20"/>
          <w:szCs w:val="20"/>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B215F0" w:rsidRPr="00135454" w:rsidRDefault="00B215F0" w:rsidP="00B215F0">
      <w:pPr>
        <w:tabs>
          <w:tab w:val="left" w:pos="600"/>
          <w:tab w:val="left" w:pos="851"/>
        </w:tabs>
        <w:ind w:firstLine="567"/>
        <w:jc w:val="both"/>
        <w:rPr>
          <w:rFonts w:ascii="Tahoma" w:hAnsi="Tahoma" w:cs="Tahoma"/>
          <w:sz w:val="20"/>
          <w:szCs w:val="20"/>
        </w:rPr>
      </w:pPr>
      <w:r w:rsidRPr="00135454">
        <w:rPr>
          <w:rFonts w:ascii="Tahoma" w:hAnsi="Tahoma" w:cs="Tahoma"/>
          <w:sz w:val="20"/>
          <w:szCs w:val="20"/>
        </w:rPr>
        <w:t>4. Требования к ограждениям земельных участков индивидуальных жилых домов:</w:t>
      </w:r>
    </w:p>
    <w:p w:rsidR="00B215F0" w:rsidRPr="00135454" w:rsidRDefault="00B215F0" w:rsidP="00B215F0">
      <w:pPr>
        <w:tabs>
          <w:tab w:val="left" w:pos="600"/>
          <w:tab w:val="left" w:pos="851"/>
        </w:tabs>
        <w:ind w:firstLine="567"/>
        <w:jc w:val="both"/>
        <w:rPr>
          <w:rFonts w:ascii="Tahoma" w:hAnsi="Tahoma" w:cs="Tahoma"/>
          <w:sz w:val="20"/>
          <w:szCs w:val="20"/>
        </w:rPr>
      </w:pPr>
      <w:r w:rsidRPr="00135454">
        <w:rPr>
          <w:rFonts w:ascii="Tahoma" w:hAnsi="Tahoma" w:cs="Tahoma"/>
          <w:sz w:val="20"/>
          <w:szCs w:val="20"/>
        </w:rPr>
        <w:tab/>
        <w:t>а) максимальная высота ограждений – 2 метра;</w:t>
      </w:r>
    </w:p>
    <w:p w:rsidR="00B215F0" w:rsidRPr="00135454" w:rsidRDefault="00B215F0" w:rsidP="00B215F0">
      <w:pPr>
        <w:tabs>
          <w:tab w:val="left" w:pos="600"/>
          <w:tab w:val="left" w:pos="851"/>
        </w:tabs>
        <w:ind w:firstLine="567"/>
        <w:jc w:val="both"/>
        <w:rPr>
          <w:rFonts w:ascii="Tahoma" w:hAnsi="Tahoma" w:cs="Tahoma"/>
          <w:sz w:val="20"/>
          <w:szCs w:val="20"/>
        </w:rPr>
      </w:pPr>
      <w:r w:rsidRPr="00135454">
        <w:rPr>
          <w:rFonts w:ascii="Tahoma" w:hAnsi="Tahoma" w:cs="Tahoma"/>
          <w:sz w:val="20"/>
          <w:szCs w:val="20"/>
        </w:rPr>
        <w:tab/>
        <w:t>б) ограждение в виде декоративного озеленения – 1,2 м;</w:t>
      </w:r>
    </w:p>
    <w:p w:rsidR="00B215F0" w:rsidRPr="00135454" w:rsidRDefault="00B215F0" w:rsidP="00B215F0">
      <w:pPr>
        <w:ind w:firstLine="567"/>
        <w:jc w:val="both"/>
        <w:rPr>
          <w:rFonts w:ascii="Tahoma" w:hAnsi="Tahoma" w:cs="Tahoma"/>
          <w:sz w:val="20"/>
          <w:szCs w:val="20"/>
        </w:rPr>
      </w:pPr>
      <w:r w:rsidRPr="00135454">
        <w:rPr>
          <w:rFonts w:ascii="Tahoma" w:hAnsi="Tahoma" w:cs="Tahoma"/>
          <w:sz w:val="20"/>
          <w:szCs w:val="20"/>
        </w:rPr>
        <w:t>5. Высота гаражей – не более 5 метров.</w:t>
      </w:r>
    </w:p>
    <w:p w:rsidR="00B215F0" w:rsidRPr="00135454" w:rsidRDefault="00B215F0" w:rsidP="00B215F0">
      <w:pPr>
        <w:ind w:firstLine="567"/>
        <w:jc w:val="both"/>
        <w:rPr>
          <w:rFonts w:ascii="Tahoma" w:hAnsi="Tahoma" w:cs="Tahoma"/>
          <w:sz w:val="20"/>
          <w:szCs w:val="20"/>
        </w:rPr>
      </w:pPr>
      <w:r w:rsidRPr="00135454">
        <w:rPr>
          <w:rFonts w:ascii="Tahoma" w:hAnsi="Tahoma" w:cs="Tahoma"/>
          <w:sz w:val="20"/>
          <w:szCs w:val="20"/>
        </w:rPr>
        <w:t xml:space="preserve">6. Использование земельных участков и объектов капитального строительства в границах </w:t>
      </w:r>
      <w:proofErr w:type="spellStart"/>
      <w:r w:rsidRPr="00135454">
        <w:rPr>
          <w:rFonts w:ascii="Tahoma" w:hAnsi="Tahoma" w:cs="Tahoma"/>
          <w:sz w:val="20"/>
          <w:szCs w:val="20"/>
        </w:rPr>
        <w:t>водоохранных</w:t>
      </w:r>
      <w:proofErr w:type="spellEnd"/>
      <w:r w:rsidRPr="00135454">
        <w:rPr>
          <w:rFonts w:ascii="Tahoma" w:hAnsi="Tahoma" w:cs="Tahoma"/>
          <w:sz w:val="20"/>
          <w:szCs w:val="20"/>
        </w:rPr>
        <w:t xml:space="preserve"> зон и прибрежных защитных полос осуществлять в соответствии с требованиями статьи 65 Водного кодекса Российской Федерации.</w:t>
      </w:r>
    </w:p>
    <w:p w:rsidR="00B215F0" w:rsidRPr="00135454" w:rsidRDefault="00B215F0" w:rsidP="00B215F0">
      <w:pPr>
        <w:keepNext/>
        <w:widowControl w:val="0"/>
        <w:tabs>
          <w:tab w:val="left" w:pos="0"/>
        </w:tabs>
        <w:suppressAutoHyphens/>
        <w:ind w:firstLine="567"/>
        <w:jc w:val="both"/>
        <w:outlineLvl w:val="2"/>
        <w:rPr>
          <w:rFonts w:ascii="Tahoma" w:hAnsi="Tahoma" w:cs="Tahoma"/>
          <w:b/>
          <w:bCs/>
          <w:sz w:val="20"/>
          <w:szCs w:val="20"/>
        </w:rPr>
      </w:pPr>
    </w:p>
    <w:p w:rsidR="00B215F0" w:rsidRPr="00135454" w:rsidRDefault="00B215F0" w:rsidP="00B215F0">
      <w:pPr>
        <w:keepNext/>
        <w:widowControl w:val="0"/>
        <w:tabs>
          <w:tab w:val="left" w:pos="0"/>
        </w:tabs>
        <w:suppressAutoHyphens/>
        <w:ind w:firstLine="567"/>
        <w:jc w:val="both"/>
        <w:outlineLvl w:val="2"/>
        <w:rPr>
          <w:rFonts w:ascii="Tahoma" w:hAnsi="Tahoma" w:cs="Tahoma"/>
          <w:b/>
          <w:bCs/>
          <w:sz w:val="20"/>
          <w:szCs w:val="20"/>
        </w:rPr>
      </w:pPr>
      <w:r w:rsidRPr="00135454">
        <w:rPr>
          <w:rFonts w:ascii="Tahoma" w:hAnsi="Tahoma" w:cs="Tahoma"/>
          <w:b/>
          <w:bCs/>
          <w:sz w:val="20"/>
          <w:szCs w:val="20"/>
        </w:rPr>
        <w:t>Статья 40. Градостроительный регламент зоны сельскохозяйственного использования (СХ-2)</w:t>
      </w:r>
    </w:p>
    <w:p w:rsidR="00B215F0" w:rsidRPr="00135454" w:rsidRDefault="00B215F0" w:rsidP="00B215F0">
      <w:pPr>
        <w:overflowPunct w:val="0"/>
        <w:ind w:firstLine="567"/>
        <w:jc w:val="both"/>
        <w:rPr>
          <w:rFonts w:ascii="Tahoma" w:hAnsi="Tahoma" w:cs="Tahoma"/>
          <w:sz w:val="20"/>
          <w:szCs w:val="20"/>
        </w:rPr>
      </w:pPr>
      <w:r w:rsidRPr="00135454">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215F0" w:rsidRPr="00135454" w:rsidRDefault="00B215F0" w:rsidP="00B215F0">
      <w:pPr>
        <w:overflowPunct w:val="0"/>
        <w:ind w:firstLine="567"/>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125"/>
        <w:gridCol w:w="5653"/>
        <w:gridCol w:w="1559"/>
        <w:gridCol w:w="1620"/>
        <w:gridCol w:w="1817"/>
        <w:gridCol w:w="1720"/>
      </w:tblGrid>
      <w:tr w:rsidR="00B215F0" w:rsidRPr="00135454" w:rsidTr="00C245BF">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w:t>
            </w:r>
          </w:p>
          <w:p w:rsidR="00B215F0" w:rsidRPr="00135454" w:rsidRDefault="00B215F0" w:rsidP="004C2F05">
            <w:pPr>
              <w:suppressAutoHyphens/>
              <w:snapToGrid w:val="0"/>
              <w:jc w:val="both"/>
              <w:rPr>
                <w:rFonts w:ascii="Tahoma" w:hAnsi="Tahoma" w:cs="Tahoma"/>
                <w:b/>
                <w:iCs/>
                <w:sz w:val="20"/>
                <w:szCs w:val="20"/>
              </w:rPr>
            </w:pPr>
            <w:proofErr w:type="gramStart"/>
            <w:r w:rsidRPr="00135454">
              <w:rPr>
                <w:rFonts w:ascii="Tahoma" w:hAnsi="Tahoma" w:cs="Tahoma"/>
                <w:b/>
                <w:iCs/>
                <w:sz w:val="20"/>
                <w:szCs w:val="20"/>
              </w:rPr>
              <w:t>П</w:t>
            </w:r>
            <w:proofErr w:type="gramEnd"/>
            <w:r w:rsidRPr="00135454">
              <w:rPr>
                <w:rFonts w:ascii="Tahoma" w:hAnsi="Tahoma" w:cs="Tahoma"/>
                <w:b/>
                <w:iCs/>
                <w:sz w:val="20"/>
                <w:szCs w:val="20"/>
              </w:rPr>
              <w:t>№/</w:t>
            </w:r>
            <w:proofErr w:type="spellStart"/>
            <w:r w:rsidRPr="00135454">
              <w:rPr>
                <w:rFonts w:ascii="Tahoma" w:hAnsi="Tahoma" w:cs="Tahoma"/>
                <w:b/>
                <w:iCs/>
                <w:sz w:val="20"/>
                <w:szCs w:val="20"/>
              </w:rPr>
              <w:t>п</w:t>
            </w:r>
            <w:proofErr w:type="spellEnd"/>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ind w:firstLine="34"/>
              <w:jc w:val="both"/>
              <w:rPr>
                <w:rFonts w:ascii="Tahoma" w:hAnsi="Tahoma" w:cs="Tahoma"/>
                <w:b/>
                <w:iCs/>
                <w:sz w:val="20"/>
                <w:szCs w:val="20"/>
              </w:rPr>
            </w:pPr>
            <w:r w:rsidRPr="00135454">
              <w:rPr>
                <w:rFonts w:ascii="Tahoma" w:hAnsi="Tahoma" w:cs="Tahoma"/>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bCs/>
                <w:iCs/>
                <w:sz w:val="20"/>
                <w:szCs w:val="20"/>
              </w:rPr>
            </w:pPr>
            <w:r w:rsidRPr="00135454">
              <w:rPr>
                <w:rFonts w:ascii="Tahoma" w:hAnsi="Tahoma" w:cs="Tahoma"/>
                <w:b/>
                <w:bCs/>
                <w:iCs/>
                <w:sz w:val="20"/>
                <w:szCs w:val="20"/>
              </w:rPr>
              <w:t>Параметры разрешенного строительства, реконструкции объектов капстроительства</w:t>
            </w:r>
          </w:p>
        </w:tc>
      </w:tr>
      <w:tr w:rsidR="00B215F0" w:rsidRPr="00135454" w:rsidTr="00C245BF">
        <w:trPr>
          <w:cantSplit/>
          <w:trHeight w:val="2096"/>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b/>
                <w:iCs/>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b/>
                <w:iCs/>
                <w:sz w:val="20"/>
                <w:szCs w:val="20"/>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b/>
                <w:iCs/>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Предельная этажность зданий, строений, сооружений, этаж</w:t>
            </w:r>
          </w:p>
        </w:tc>
        <w:tc>
          <w:tcPr>
            <w:tcW w:w="7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Предельные размеры земельных участков (мин</w:t>
            </w:r>
            <w:proofErr w:type="gramStart"/>
            <w:r w:rsidRPr="00135454">
              <w:rPr>
                <w:rFonts w:ascii="Tahoma" w:hAnsi="Tahoma" w:cs="Tahoma"/>
                <w:b/>
                <w:iCs/>
                <w:sz w:val="20"/>
                <w:szCs w:val="20"/>
              </w:rPr>
              <w:t>.-</w:t>
            </w:r>
            <w:proofErr w:type="gramEnd"/>
            <w:r w:rsidRPr="00135454">
              <w:rPr>
                <w:rFonts w:ascii="Tahoma" w:hAnsi="Tahoma" w:cs="Tahoma"/>
                <w:b/>
                <w:iCs/>
                <w:sz w:val="20"/>
                <w:szCs w:val="20"/>
              </w:rPr>
              <w:t>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C245BF">
            <w:pPr>
              <w:suppressAutoHyphens/>
              <w:snapToGrid w:val="0"/>
              <w:jc w:val="both"/>
              <w:rPr>
                <w:rFonts w:ascii="Tahoma" w:hAnsi="Tahoma" w:cs="Tahoma"/>
                <w:b/>
                <w:iCs/>
                <w:sz w:val="20"/>
                <w:szCs w:val="20"/>
              </w:rPr>
            </w:pPr>
            <w:r w:rsidRPr="00135454">
              <w:rPr>
                <w:rFonts w:ascii="Tahoma" w:hAnsi="Tahoma" w:cs="Tahoma"/>
                <w:b/>
                <w:iCs/>
                <w:sz w:val="20"/>
                <w:szCs w:val="20"/>
              </w:rPr>
              <w:t>Минимальные отступы от границ земельного участка (м)</w:t>
            </w:r>
          </w:p>
        </w:tc>
      </w:tr>
      <w:tr w:rsidR="00B215F0" w:rsidRPr="00135454" w:rsidTr="00C245BF">
        <w:trPr>
          <w:trHeight w:val="397"/>
        </w:trPr>
        <w:tc>
          <w:tcPr>
            <w:tcW w:w="5000" w:type="pct"/>
            <w:gridSpan w:val="7"/>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b/>
                <w:bCs/>
                <w:sz w:val="20"/>
                <w:szCs w:val="20"/>
              </w:rPr>
            </w:pPr>
            <w:r w:rsidRPr="00135454">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1.7</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Животноводство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1.8</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Скотоводство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1.10</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Птицеводство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Свиноводство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1.9</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Звероводство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1.15</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Хранение и переработка сельскохозяйственной продукции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1.16</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autoSpaceDE w:val="0"/>
              <w:autoSpaceDN w:val="0"/>
              <w:adjustRightInd w:val="0"/>
              <w:jc w:val="both"/>
              <w:rPr>
                <w:rFonts w:ascii="Tahoma" w:hAnsi="Tahoma" w:cs="Tahoma"/>
                <w:iCs/>
                <w:sz w:val="20"/>
                <w:szCs w:val="20"/>
              </w:rPr>
            </w:pPr>
            <w:r w:rsidRPr="00135454">
              <w:rPr>
                <w:rFonts w:ascii="Tahoma" w:hAnsi="Tahoma" w:cs="Tahoma"/>
                <w:sz w:val="20"/>
                <w:szCs w:val="20"/>
              </w:rPr>
              <w:t>Ведение личного подсобного хозяйства на полевых уч</w:t>
            </w:r>
            <w:r w:rsidRPr="00135454">
              <w:rPr>
                <w:rFonts w:ascii="Tahoma" w:hAnsi="Tahoma" w:cs="Tahoma"/>
                <w:sz w:val="20"/>
                <w:szCs w:val="20"/>
              </w:rPr>
              <w:t>а</w:t>
            </w:r>
            <w:r w:rsidRPr="00135454">
              <w:rPr>
                <w:rFonts w:ascii="Tahoma" w:hAnsi="Tahoma" w:cs="Tahoma"/>
                <w:sz w:val="20"/>
                <w:szCs w:val="20"/>
              </w:rPr>
              <w:t>стках</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1.18</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Обеспечение сельскохозяйственного производства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Пчеловодство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Рыбоводство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1.17</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Питомники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90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3.10.1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6.8</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Связь</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h:10-70м</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5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Выращивание зерновых и иных сельскохозяйственных культур</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Овощеводство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tcPr>
          <w:p w:rsidR="00B215F0" w:rsidRPr="00135454" w:rsidRDefault="00B215F0" w:rsidP="004C2F05">
            <w:pPr>
              <w:suppressAutoHyphens/>
              <w:snapToGrid w:val="0"/>
              <w:jc w:val="both"/>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1.5</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Садоводство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bl>
    <w:p w:rsidR="00B215F0" w:rsidRPr="00135454" w:rsidRDefault="00B215F0" w:rsidP="00B215F0">
      <w:pPr>
        <w:suppressAutoHyphens/>
        <w:snapToGrid w:val="0"/>
        <w:ind w:firstLine="567"/>
        <w:jc w:val="both"/>
        <w:rPr>
          <w:rFonts w:ascii="Tahoma" w:hAnsi="Tahoma" w:cs="Tahoma"/>
          <w:sz w:val="20"/>
          <w:szCs w:val="20"/>
          <w:lang w:eastAsia="ar-SA"/>
        </w:rPr>
      </w:pPr>
      <w:r w:rsidRPr="00135454">
        <w:rPr>
          <w:rFonts w:ascii="Tahoma" w:hAnsi="Tahoma" w:cs="Tahoma"/>
          <w:sz w:val="20"/>
          <w:szCs w:val="20"/>
          <w:lang w:eastAsia="ar-SA"/>
        </w:rPr>
        <w:lastRenderedPageBreak/>
        <w:t>Примечания:</w:t>
      </w:r>
    </w:p>
    <w:p w:rsidR="00B215F0" w:rsidRPr="00135454" w:rsidRDefault="00B215F0" w:rsidP="00B215F0">
      <w:pPr>
        <w:suppressAutoHyphens/>
        <w:snapToGrid w:val="0"/>
        <w:ind w:firstLine="567"/>
        <w:jc w:val="both"/>
        <w:rPr>
          <w:rFonts w:ascii="Tahoma" w:hAnsi="Tahoma" w:cs="Tahoma"/>
          <w:sz w:val="20"/>
          <w:szCs w:val="20"/>
          <w:lang w:eastAsia="ar-SA"/>
        </w:rPr>
      </w:pPr>
      <w:r w:rsidRPr="00135454">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35454">
        <w:rPr>
          <w:rFonts w:ascii="Tahoma" w:hAnsi="Tahoma" w:cs="Tahoma"/>
          <w:bCs/>
          <w:sz w:val="20"/>
          <w:szCs w:val="20"/>
        </w:rPr>
        <w:t>уполномоченным федеральным органом исполнительной власти.</w:t>
      </w:r>
    </w:p>
    <w:p w:rsidR="00B215F0" w:rsidRPr="00135454" w:rsidRDefault="00B215F0" w:rsidP="00B215F0">
      <w:pPr>
        <w:suppressAutoHyphens/>
        <w:snapToGrid w:val="0"/>
        <w:ind w:firstLine="567"/>
        <w:jc w:val="both"/>
        <w:rPr>
          <w:rFonts w:ascii="Tahoma" w:hAnsi="Tahoma" w:cs="Tahoma"/>
          <w:sz w:val="20"/>
          <w:szCs w:val="20"/>
          <w:lang w:eastAsia="ar-SA"/>
        </w:rPr>
      </w:pPr>
      <w:r w:rsidRPr="00135454">
        <w:rPr>
          <w:rFonts w:ascii="Tahoma" w:hAnsi="Tahoma" w:cs="Tahoma"/>
          <w:sz w:val="20"/>
          <w:szCs w:val="20"/>
          <w:lang w:eastAsia="ar-SA"/>
        </w:rPr>
        <w:t xml:space="preserve">2. </w:t>
      </w:r>
      <w:proofErr w:type="gramStart"/>
      <w:r w:rsidRPr="00135454">
        <w:rPr>
          <w:rFonts w:ascii="Tahoma" w:hAnsi="Tahoma" w:cs="Tahoma"/>
          <w:sz w:val="20"/>
          <w:szCs w:val="20"/>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B215F0" w:rsidRPr="00135454" w:rsidRDefault="00B215F0" w:rsidP="00B215F0">
      <w:pPr>
        <w:keepNext/>
        <w:widowControl w:val="0"/>
        <w:tabs>
          <w:tab w:val="left" w:pos="0"/>
        </w:tabs>
        <w:suppressAutoHyphens/>
        <w:ind w:firstLine="567"/>
        <w:jc w:val="both"/>
        <w:outlineLvl w:val="2"/>
        <w:rPr>
          <w:rFonts w:ascii="Tahoma" w:hAnsi="Tahoma" w:cs="Tahoma"/>
          <w:b/>
          <w:bCs/>
          <w:sz w:val="20"/>
          <w:szCs w:val="20"/>
        </w:rPr>
      </w:pPr>
    </w:p>
    <w:p w:rsidR="00B215F0" w:rsidRPr="00135454" w:rsidRDefault="00B215F0" w:rsidP="00B215F0">
      <w:pPr>
        <w:keepNext/>
        <w:widowControl w:val="0"/>
        <w:tabs>
          <w:tab w:val="left" w:pos="0"/>
        </w:tabs>
        <w:suppressAutoHyphens/>
        <w:ind w:firstLine="567"/>
        <w:jc w:val="both"/>
        <w:outlineLvl w:val="2"/>
        <w:rPr>
          <w:rFonts w:ascii="Tahoma" w:hAnsi="Tahoma" w:cs="Tahoma"/>
          <w:b/>
          <w:bCs/>
          <w:sz w:val="20"/>
          <w:szCs w:val="20"/>
        </w:rPr>
      </w:pPr>
      <w:r w:rsidRPr="00135454">
        <w:rPr>
          <w:rFonts w:ascii="Tahoma" w:hAnsi="Tahoma" w:cs="Tahoma"/>
          <w:b/>
          <w:bCs/>
          <w:sz w:val="20"/>
          <w:szCs w:val="20"/>
        </w:rPr>
        <w:t>Статья 41. Градостроительный регламент зоны специального назначения (</w:t>
      </w:r>
      <w:proofErr w:type="spellStart"/>
      <w:r w:rsidRPr="00135454">
        <w:rPr>
          <w:rFonts w:ascii="Tahoma" w:hAnsi="Tahoma" w:cs="Tahoma"/>
          <w:b/>
          <w:bCs/>
          <w:sz w:val="20"/>
          <w:szCs w:val="20"/>
        </w:rPr>
        <w:t>Сп</w:t>
      </w:r>
      <w:proofErr w:type="spellEnd"/>
      <w:r w:rsidRPr="00135454">
        <w:rPr>
          <w:rFonts w:ascii="Tahoma" w:hAnsi="Tahoma" w:cs="Tahoma"/>
          <w:b/>
          <w:bCs/>
          <w:sz w:val="20"/>
          <w:szCs w:val="20"/>
        </w:rPr>
        <w:t>)</w:t>
      </w:r>
    </w:p>
    <w:p w:rsidR="00B215F0" w:rsidRPr="00135454" w:rsidRDefault="00B215F0" w:rsidP="00B215F0">
      <w:pPr>
        <w:overflowPunct w:val="0"/>
        <w:ind w:firstLine="567"/>
        <w:jc w:val="both"/>
        <w:rPr>
          <w:rFonts w:ascii="Tahoma" w:hAnsi="Tahoma" w:cs="Tahoma"/>
          <w:sz w:val="20"/>
          <w:szCs w:val="20"/>
        </w:rPr>
      </w:pPr>
      <w:r w:rsidRPr="00135454">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w:t>
      </w:r>
      <w:proofErr w:type="gramStart"/>
      <w:r w:rsidRPr="00135454">
        <w:rPr>
          <w:rFonts w:ascii="Tahoma" w:hAnsi="Tahoma" w:cs="Tahoma"/>
          <w:sz w:val="20"/>
          <w:szCs w:val="20"/>
        </w:rPr>
        <w:t xml:space="preserve"> ,</w:t>
      </w:r>
      <w:proofErr w:type="gramEnd"/>
      <w:r w:rsidRPr="00135454">
        <w:rPr>
          <w:rFonts w:ascii="Tahoma" w:hAnsi="Tahoma" w:cs="Tahoma"/>
          <w:sz w:val="20"/>
          <w:szCs w:val="20"/>
        </w:rPr>
        <w:t xml:space="preserve"> объектов капитального строительства:</w:t>
      </w:r>
    </w:p>
    <w:p w:rsidR="00B215F0" w:rsidRPr="00135454" w:rsidRDefault="00B215F0" w:rsidP="00B215F0">
      <w:pPr>
        <w:overflowPunct w:val="0"/>
        <w:ind w:firstLine="567"/>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125"/>
        <w:gridCol w:w="5653"/>
        <w:gridCol w:w="1559"/>
        <w:gridCol w:w="1620"/>
        <w:gridCol w:w="1817"/>
        <w:gridCol w:w="1720"/>
      </w:tblGrid>
      <w:tr w:rsidR="00B215F0" w:rsidRPr="00135454" w:rsidTr="00C245BF">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w:t>
            </w:r>
          </w:p>
          <w:p w:rsidR="00B215F0" w:rsidRPr="00135454" w:rsidRDefault="00B215F0" w:rsidP="004C2F05">
            <w:pPr>
              <w:suppressAutoHyphens/>
              <w:snapToGrid w:val="0"/>
              <w:jc w:val="both"/>
              <w:rPr>
                <w:rFonts w:ascii="Tahoma" w:hAnsi="Tahoma" w:cs="Tahoma"/>
                <w:b/>
                <w:iCs/>
                <w:sz w:val="20"/>
                <w:szCs w:val="20"/>
              </w:rPr>
            </w:pPr>
            <w:proofErr w:type="gramStart"/>
            <w:r w:rsidRPr="00135454">
              <w:rPr>
                <w:rFonts w:ascii="Tahoma" w:hAnsi="Tahoma" w:cs="Tahoma"/>
                <w:b/>
                <w:iCs/>
                <w:sz w:val="20"/>
                <w:szCs w:val="20"/>
              </w:rPr>
              <w:t>П</w:t>
            </w:r>
            <w:proofErr w:type="gramEnd"/>
            <w:r w:rsidRPr="00135454">
              <w:rPr>
                <w:rFonts w:ascii="Tahoma" w:hAnsi="Tahoma" w:cs="Tahoma"/>
                <w:b/>
                <w:iCs/>
                <w:sz w:val="20"/>
                <w:szCs w:val="20"/>
              </w:rPr>
              <w:t>№/</w:t>
            </w:r>
            <w:proofErr w:type="spellStart"/>
            <w:r w:rsidRPr="00135454">
              <w:rPr>
                <w:rFonts w:ascii="Tahoma" w:hAnsi="Tahoma" w:cs="Tahoma"/>
                <w:b/>
                <w:iCs/>
                <w:sz w:val="20"/>
                <w:szCs w:val="20"/>
              </w:rPr>
              <w:t>п</w:t>
            </w:r>
            <w:proofErr w:type="spellEnd"/>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ind w:firstLine="34"/>
              <w:jc w:val="both"/>
              <w:rPr>
                <w:rFonts w:ascii="Tahoma" w:hAnsi="Tahoma" w:cs="Tahoma"/>
                <w:b/>
                <w:iCs/>
                <w:sz w:val="20"/>
                <w:szCs w:val="20"/>
              </w:rPr>
            </w:pPr>
            <w:r w:rsidRPr="00135454">
              <w:rPr>
                <w:rFonts w:ascii="Tahoma" w:hAnsi="Tahoma" w:cs="Tahoma"/>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bCs/>
                <w:iCs/>
                <w:sz w:val="20"/>
                <w:szCs w:val="20"/>
              </w:rPr>
            </w:pPr>
            <w:r w:rsidRPr="00135454">
              <w:rPr>
                <w:rFonts w:ascii="Tahoma" w:hAnsi="Tahoma" w:cs="Tahoma"/>
                <w:b/>
                <w:bCs/>
                <w:iCs/>
                <w:sz w:val="20"/>
                <w:szCs w:val="20"/>
              </w:rPr>
              <w:t>Параметры разрешенного строительства, реконструкции объектов капстроительства</w:t>
            </w:r>
          </w:p>
        </w:tc>
      </w:tr>
      <w:tr w:rsidR="00B215F0" w:rsidRPr="00135454" w:rsidTr="00C245BF">
        <w:trPr>
          <w:cantSplit/>
          <w:trHeight w:val="2096"/>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b/>
                <w:iCs/>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b/>
                <w:iCs/>
                <w:sz w:val="20"/>
                <w:szCs w:val="20"/>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b/>
                <w:iCs/>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Предельная этажность зданий, строений, сооружений, этаж</w:t>
            </w:r>
          </w:p>
        </w:tc>
        <w:tc>
          <w:tcPr>
            <w:tcW w:w="7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Предельные размеры земельных участков (мин</w:t>
            </w:r>
            <w:proofErr w:type="gramStart"/>
            <w:r w:rsidRPr="00135454">
              <w:rPr>
                <w:rFonts w:ascii="Tahoma" w:hAnsi="Tahoma" w:cs="Tahoma"/>
                <w:b/>
                <w:iCs/>
                <w:sz w:val="20"/>
                <w:szCs w:val="20"/>
              </w:rPr>
              <w:t>.-</w:t>
            </w:r>
            <w:proofErr w:type="gramEnd"/>
            <w:r w:rsidRPr="00135454">
              <w:rPr>
                <w:rFonts w:ascii="Tahoma" w:hAnsi="Tahoma" w:cs="Tahoma"/>
                <w:b/>
                <w:iCs/>
                <w:sz w:val="20"/>
                <w:szCs w:val="20"/>
              </w:rPr>
              <w:t>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4C2F05">
            <w:pPr>
              <w:suppressAutoHyphens/>
              <w:snapToGrid w:val="0"/>
              <w:jc w:val="both"/>
              <w:rPr>
                <w:rFonts w:ascii="Tahoma" w:hAnsi="Tahoma" w:cs="Tahoma"/>
                <w:b/>
                <w:iCs/>
                <w:sz w:val="20"/>
                <w:szCs w:val="20"/>
              </w:rPr>
            </w:pPr>
            <w:r w:rsidRPr="00135454">
              <w:rPr>
                <w:rFonts w:ascii="Tahoma" w:hAnsi="Tahoma" w:cs="Tahoma"/>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215F0" w:rsidRPr="00135454" w:rsidRDefault="00B215F0" w:rsidP="00C245BF">
            <w:pPr>
              <w:suppressAutoHyphens/>
              <w:snapToGrid w:val="0"/>
              <w:jc w:val="both"/>
              <w:rPr>
                <w:rFonts w:ascii="Tahoma" w:hAnsi="Tahoma" w:cs="Tahoma"/>
                <w:b/>
                <w:iCs/>
                <w:sz w:val="20"/>
                <w:szCs w:val="20"/>
              </w:rPr>
            </w:pPr>
            <w:r w:rsidRPr="00135454">
              <w:rPr>
                <w:rFonts w:ascii="Tahoma" w:hAnsi="Tahoma" w:cs="Tahoma"/>
                <w:b/>
                <w:iCs/>
                <w:sz w:val="20"/>
                <w:szCs w:val="20"/>
              </w:rPr>
              <w:t>Минимальные отступы от границ земельного участка (м)</w:t>
            </w:r>
          </w:p>
        </w:tc>
      </w:tr>
      <w:tr w:rsidR="00B215F0" w:rsidRPr="00135454" w:rsidTr="00C245BF">
        <w:trPr>
          <w:trHeight w:val="397"/>
        </w:trPr>
        <w:tc>
          <w:tcPr>
            <w:tcW w:w="5000" w:type="pct"/>
            <w:gridSpan w:val="7"/>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b/>
                <w:bCs/>
                <w:sz w:val="20"/>
                <w:szCs w:val="20"/>
              </w:rPr>
            </w:pPr>
            <w:r w:rsidRPr="00135454">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12.1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Ритуальная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12.2</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Специальная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5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b/>
                <w:bCs/>
                <w:sz w:val="20"/>
                <w:szCs w:val="20"/>
              </w:rPr>
            </w:pPr>
            <w:r w:rsidRPr="00135454">
              <w:rPr>
                <w:rFonts w:ascii="Tahoma" w:hAnsi="Tahoma" w:cs="Tahoma"/>
                <w:b/>
                <w:bCs/>
                <w:sz w:val="20"/>
                <w:szCs w:val="20"/>
              </w:rPr>
              <w:t>Условно разрешенные виды и параметры использования земельных участков и объектов капитального строительства</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ind w:left="-108"/>
              <w:jc w:val="both"/>
              <w:rPr>
                <w:rFonts w:ascii="Tahoma" w:hAnsi="Tahoma" w:cs="Tahoma"/>
                <w:iCs/>
                <w:sz w:val="20"/>
                <w:szCs w:val="20"/>
              </w:rPr>
            </w:pPr>
            <w:r w:rsidRPr="00135454">
              <w:rPr>
                <w:rFonts w:ascii="Tahoma" w:hAnsi="Tahoma" w:cs="Tahoma"/>
                <w:iCs/>
                <w:sz w:val="20"/>
                <w:szCs w:val="20"/>
              </w:rPr>
              <w:t>30-5000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6.9</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Склады</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75</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5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b/>
                <w:bCs/>
                <w:sz w:val="20"/>
                <w:szCs w:val="20"/>
              </w:rPr>
            </w:pPr>
            <w:r w:rsidRPr="00135454">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Осуществление религиозных обрядов</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100-10000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537"/>
        </w:trPr>
        <w:tc>
          <w:tcPr>
            <w:tcW w:w="28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1</w:t>
            </w:r>
          </w:p>
        </w:tc>
      </w:tr>
    </w:tbl>
    <w:p w:rsidR="00B215F0" w:rsidRPr="00135454" w:rsidRDefault="00B215F0" w:rsidP="00B215F0">
      <w:pPr>
        <w:suppressAutoHyphens/>
        <w:snapToGrid w:val="0"/>
        <w:ind w:firstLine="567"/>
        <w:jc w:val="both"/>
        <w:rPr>
          <w:rFonts w:ascii="Tahoma" w:hAnsi="Tahoma" w:cs="Tahoma"/>
          <w:sz w:val="20"/>
          <w:szCs w:val="20"/>
          <w:lang w:eastAsia="ar-SA"/>
        </w:rPr>
      </w:pPr>
    </w:p>
    <w:p w:rsidR="00B215F0" w:rsidRPr="00135454" w:rsidRDefault="00B215F0" w:rsidP="00B215F0">
      <w:pPr>
        <w:suppressAutoHyphens/>
        <w:snapToGrid w:val="0"/>
        <w:ind w:firstLine="567"/>
        <w:jc w:val="both"/>
        <w:rPr>
          <w:rFonts w:ascii="Tahoma" w:hAnsi="Tahoma" w:cs="Tahoma"/>
          <w:sz w:val="20"/>
          <w:szCs w:val="20"/>
          <w:lang w:eastAsia="ar-SA"/>
        </w:rPr>
      </w:pPr>
      <w:r w:rsidRPr="00135454">
        <w:rPr>
          <w:rFonts w:ascii="Tahoma" w:hAnsi="Tahoma" w:cs="Tahoma"/>
          <w:sz w:val="20"/>
          <w:szCs w:val="20"/>
          <w:lang w:eastAsia="ar-SA"/>
        </w:rPr>
        <w:t>Примечания:</w:t>
      </w:r>
    </w:p>
    <w:p w:rsidR="00B215F0" w:rsidRPr="00135454" w:rsidRDefault="00B215F0" w:rsidP="00B215F0">
      <w:pPr>
        <w:tabs>
          <w:tab w:val="left" w:pos="7371"/>
        </w:tabs>
        <w:suppressAutoHyphens/>
        <w:snapToGrid w:val="0"/>
        <w:ind w:firstLine="567"/>
        <w:jc w:val="both"/>
        <w:rPr>
          <w:rFonts w:ascii="Tahoma" w:hAnsi="Tahoma" w:cs="Tahoma"/>
          <w:sz w:val="20"/>
          <w:szCs w:val="20"/>
          <w:lang w:eastAsia="ar-SA"/>
        </w:rPr>
      </w:pPr>
      <w:r w:rsidRPr="00135454">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35454">
        <w:rPr>
          <w:rFonts w:ascii="Tahoma" w:hAnsi="Tahoma" w:cs="Tahoma"/>
          <w:bCs/>
          <w:sz w:val="20"/>
          <w:szCs w:val="20"/>
        </w:rPr>
        <w:t>уполномоченным федеральным органом исполнительной власти.</w:t>
      </w:r>
    </w:p>
    <w:p w:rsidR="00B215F0" w:rsidRPr="00135454" w:rsidRDefault="00B215F0" w:rsidP="00B215F0">
      <w:pPr>
        <w:tabs>
          <w:tab w:val="left" w:pos="742"/>
          <w:tab w:val="left" w:pos="1080"/>
        </w:tabs>
        <w:overflowPunct w:val="0"/>
        <w:ind w:firstLine="567"/>
        <w:jc w:val="both"/>
        <w:rPr>
          <w:rFonts w:ascii="Tahoma" w:hAnsi="Tahoma" w:cs="Tahoma"/>
          <w:sz w:val="20"/>
          <w:szCs w:val="20"/>
          <w:lang w:eastAsia="ar-SA"/>
        </w:rPr>
      </w:pPr>
      <w:r w:rsidRPr="00135454">
        <w:rPr>
          <w:rFonts w:ascii="Tahoma" w:hAnsi="Tahoma" w:cs="Tahoma"/>
          <w:sz w:val="20"/>
          <w:szCs w:val="20"/>
        </w:rPr>
        <w:t xml:space="preserve">2. Размер земельного участка для сельского кладбища не может превышать 10 га. </w:t>
      </w:r>
      <w:r w:rsidRPr="00135454">
        <w:rPr>
          <w:rFonts w:ascii="Tahoma" w:hAnsi="Tahoma" w:cs="Tahoma"/>
          <w:sz w:val="20"/>
          <w:szCs w:val="20"/>
          <w:lang w:eastAsia="ar-SA"/>
        </w:rPr>
        <w:t>Использование земельных участков осуществлять в соответствии с тр</w:t>
      </w:r>
      <w:r w:rsidRPr="00135454">
        <w:rPr>
          <w:rFonts w:ascii="Tahoma" w:hAnsi="Tahoma" w:cs="Tahoma"/>
          <w:sz w:val="20"/>
          <w:szCs w:val="20"/>
          <w:lang w:eastAsia="ar-SA"/>
        </w:rPr>
        <w:t>е</w:t>
      </w:r>
      <w:r w:rsidRPr="00135454">
        <w:rPr>
          <w:rFonts w:ascii="Tahoma" w:hAnsi="Tahoma" w:cs="Tahoma"/>
          <w:sz w:val="20"/>
          <w:szCs w:val="20"/>
          <w:lang w:eastAsia="ar-SA"/>
        </w:rPr>
        <w:t>бованиями Федерального закона от 12.01.1996 №8 «О погребении и похоронном деле» и гигиеническими требованиями к размещению, устройству и содерж</w:t>
      </w:r>
      <w:r w:rsidRPr="00135454">
        <w:rPr>
          <w:rFonts w:ascii="Tahoma" w:hAnsi="Tahoma" w:cs="Tahoma"/>
          <w:sz w:val="20"/>
          <w:szCs w:val="20"/>
          <w:lang w:eastAsia="ar-SA"/>
        </w:rPr>
        <w:t>а</w:t>
      </w:r>
      <w:r w:rsidRPr="00135454">
        <w:rPr>
          <w:rFonts w:ascii="Tahoma" w:hAnsi="Tahoma" w:cs="Tahoma"/>
          <w:sz w:val="20"/>
          <w:szCs w:val="20"/>
          <w:lang w:eastAsia="ar-SA"/>
        </w:rPr>
        <w:t>нию кладбищ, зданий и сооружений похоронного назначения.</w:t>
      </w:r>
    </w:p>
    <w:p w:rsidR="00B215F0" w:rsidRPr="00135454" w:rsidRDefault="00B215F0" w:rsidP="00B215F0">
      <w:pPr>
        <w:tabs>
          <w:tab w:val="left" w:pos="742"/>
          <w:tab w:val="left" w:pos="1080"/>
        </w:tabs>
        <w:overflowPunct w:val="0"/>
        <w:ind w:firstLine="567"/>
        <w:jc w:val="both"/>
        <w:rPr>
          <w:rFonts w:ascii="Tahoma" w:hAnsi="Tahoma" w:cs="Tahoma"/>
          <w:sz w:val="20"/>
          <w:szCs w:val="20"/>
        </w:rPr>
      </w:pPr>
      <w:r w:rsidRPr="00135454">
        <w:rPr>
          <w:rFonts w:ascii="Tahoma" w:hAnsi="Tahoma" w:cs="Tahoma"/>
          <w:sz w:val="20"/>
          <w:szCs w:val="20"/>
        </w:rPr>
        <w:t>3. Скотомогильники (биотермические ямы) следует размещать на сухом возвышенном участке земли площадью не менее 600 м</w:t>
      </w:r>
      <w:proofErr w:type="gramStart"/>
      <w:r w:rsidRPr="00135454">
        <w:rPr>
          <w:rFonts w:ascii="Tahoma" w:hAnsi="Tahoma" w:cs="Tahoma"/>
          <w:sz w:val="20"/>
          <w:szCs w:val="20"/>
          <w:vertAlign w:val="superscript"/>
        </w:rPr>
        <w:t>2</w:t>
      </w:r>
      <w:proofErr w:type="gramEnd"/>
      <w:r w:rsidRPr="00135454">
        <w:rPr>
          <w:rFonts w:ascii="Tahoma" w:hAnsi="Tahoma" w:cs="Tahoma"/>
          <w:sz w:val="20"/>
          <w:szCs w:val="20"/>
        </w:rPr>
        <w:t>. Уровень стояния грунт</w:t>
      </w:r>
      <w:r w:rsidRPr="00135454">
        <w:rPr>
          <w:rFonts w:ascii="Tahoma" w:hAnsi="Tahoma" w:cs="Tahoma"/>
          <w:sz w:val="20"/>
          <w:szCs w:val="20"/>
        </w:rPr>
        <w:t>о</w:t>
      </w:r>
      <w:r w:rsidRPr="00135454">
        <w:rPr>
          <w:rFonts w:ascii="Tahoma" w:hAnsi="Tahoma" w:cs="Tahoma"/>
          <w:sz w:val="20"/>
          <w:szCs w:val="20"/>
        </w:rPr>
        <w:t>вых вод должен быть не менее 2 м от поверхности земли.</w:t>
      </w:r>
    </w:p>
    <w:p w:rsidR="00B215F0" w:rsidRPr="00135454" w:rsidRDefault="00B215F0" w:rsidP="00B215F0">
      <w:pPr>
        <w:suppressAutoHyphens/>
        <w:snapToGrid w:val="0"/>
        <w:ind w:firstLine="567"/>
        <w:jc w:val="both"/>
        <w:rPr>
          <w:rFonts w:ascii="Tahoma" w:hAnsi="Tahoma" w:cs="Tahoma"/>
          <w:sz w:val="20"/>
          <w:szCs w:val="20"/>
          <w:lang w:eastAsia="ar-SA"/>
        </w:rPr>
      </w:pPr>
      <w:r w:rsidRPr="00135454">
        <w:rPr>
          <w:rFonts w:ascii="Tahoma" w:hAnsi="Tahoma" w:cs="Tahoma"/>
          <w:sz w:val="20"/>
          <w:szCs w:val="20"/>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B215F0" w:rsidRPr="00135454" w:rsidRDefault="00B215F0" w:rsidP="00B215F0">
      <w:pPr>
        <w:suppressAutoHyphens/>
        <w:snapToGrid w:val="0"/>
        <w:ind w:firstLine="567"/>
        <w:jc w:val="both"/>
        <w:rPr>
          <w:rFonts w:ascii="Tahoma" w:hAnsi="Tahoma" w:cs="Tahoma"/>
          <w:sz w:val="20"/>
          <w:szCs w:val="20"/>
          <w:lang w:eastAsia="ar-SA"/>
        </w:rPr>
      </w:pPr>
      <w:r w:rsidRPr="00135454">
        <w:rPr>
          <w:rFonts w:ascii="Tahoma" w:hAnsi="Tahoma" w:cs="Tahoma"/>
          <w:sz w:val="20"/>
          <w:szCs w:val="20"/>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B215F0" w:rsidRPr="00135454" w:rsidRDefault="00B215F0" w:rsidP="00B215F0">
      <w:pPr>
        <w:suppressAutoHyphens/>
        <w:snapToGrid w:val="0"/>
        <w:ind w:firstLine="567"/>
        <w:jc w:val="both"/>
        <w:rPr>
          <w:rFonts w:ascii="Tahoma" w:hAnsi="Tahoma" w:cs="Tahoma"/>
          <w:sz w:val="20"/>
          <w:szCs w:val="20"/>
          <w:lang w:eastAsia="ar-SA"/>
        </w:rPr>
      </w:pPr>
      <w:r w:rsidRPr="00135454">
        <w:rPr>
          <w:rFonts w:ascii="Tahoma" w:hAnsi="Tahoma" w:cs="Tahoma"/>
          <w:sz w:val="20"/>
          <w:szCs w:val="20"/>
          <w:lang w:eastAsia="ar-SA"/>
        </w:rPr>
        <w:t>6. Запрещается захоронение отходов в границах населенных пунктов.</w:t>
      </w:r>
    </w:p>
    <w:p w:rsidR="00B215F0" w:rsidRPr="00135454" w:rsidRDefault="00B215F0" w:rsidP="00B215F0">
      <w:pPr>
        <w:pStyle w:val="msonormalbullet2gif"/>
        <w:keepNext/>
        <w:widowControl w:val="0"/>
        <w:tabs>
          <w:tab w:val="left" w:pos="0"/>
        </w:tabs>
        <w:spacing w:before="360" w:beforeAutospacing="0" w:after="60" w:afterAutospacing="0"/>
        <w:contextualSpacing/>
        <w:jc w:val="both"/>
        <w:rPr>
          <w:rFonts w:ascii="Tahoma" w:hAnsi="Tahoma" w:cs="Tahoma"/>
          <w:sz w:val="20"/>
          <w:szCs w:val="20"/>
        </w:rPr>
      </w:pPr>
      <w:r w:rsidRPr="00135454">
        <w:rPr>
          <w:rFonts w:ascii="Tahoma" w:hAnsi="Tahoma" w:cs="Tahoma"/>
          <w:b/>
          <w:bCs/>
          <w:sz w:val="20"/>
          <w:szCs w:val="20"/>
        </w:rPr>
        <w:t>Статья 42. Градостроительный регламент зоны инженерной инфраструктуры (И)</w:t>
      </w:r>
    </w:p>
    <w:p w:rsidR="00B215F0" w:rsidRPr="00135454" w:rsidRDefault="00B215F0" w:rsidP="00B215F0">
      <w:pPr>
        <w:pStyle w:val="msonormalbullet2gif"/>
        <w:overflowPunct w:val="0"/>
        <w:ind w:firstLine="709"/>
        <w:jc w:val="both"/>
        <w:rPr>
          <w:rFonts w:ascii="Tahoma" w:hAnsi="Tahoma" w:cs="Tahoma"/>
          <w:sz w:val="20"/>
          <w:szCs w:val="20"/>
        </w:rPr>
      </w:pPr>
      <w:r w:rsidRPr="00135454">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Look w:val="04A0"/>
      </w:tblPr>
      <w:tblGrid>
        <w:gridCol w:w="520"/>
        <w:gridCol w:w="1868"/>
        <w:gridCol w:w="6799"/>
        <w:gridCol w:w="1386"/>
        <w:gridCol w:w="1685"/>
        <w:gridCol w:w="1588"/>
        <w:gridCol w:w="1509"/>
      </w:tblGrid>
      <w:tr w:rsidR="00B215F0" w:rsidRPr="00135454" w:rsidTr="00C245BF">
        <w:trPr>
          <w:cantSplit/>
          <w:trHeight w:val="290"/>
          <w:tblHeader/>
        </w:trPr>
        <w:tc>
          <w:tcPr>
            <w:tcW w:w="302" w:type="pct"/>
            <w:vMerge w:val="restart"/>
            <w:tcBorders>
              <w:top w:val="single" w:sz="4" w:space="0" w:color="000000"/>
              <w:left w:val="single" w:sz="4" w:space="0" w:color="000000"/>
              <w:bottom w:val="single" w:sz="4" w:space="0" w:color="000000"/>
              <w:right w:val="nil"/>
            </w:tcBorders>
            <w:hideMark/>
          </w:tcPr>
          <w:p w:rsidR="00B215F0" w:rsidRPr="00135454" w:rsidRDefault="00B215F0" w:rsidP="004C2F05">
            <w:pPr>
              <w:snapToGrid w:val="0"/>
              <w:jc w:val="both"/>
              <w:rPr>
                <w:rFonts w:ascii="Tahoma" w:hAnsi="Tahoma" w:cs="Tahoma"/>
                <w:iCs/>
                <w:sz w:val="20"/>
                <w:szCs w:val="20"/>
              </w:rPr>
            </w:pPr>
            <w:r w:rsidRPr="00135454">
              <w:rPr>
                <w:rFonts w:ascii="Tahoma" w:hAnsi="Tahoma" w:cs="Tahoma"/>
                <w:iCs/>
                <w:sz w:val="20"/>
                <w:szCs w:val="20"/>
              </w:rPr>
              <w:t>№</w:t>
            </w:r>
          </w:p>
          <w:p w:rsidR="00B215F0" w:rsidRPr="00135454" w:rsidRDefault="00B215F0" w:rsidP="004C2F05">
            <w:pPr>
              <w:snapToGrid w:val="0"/>
              <w:jc w:val="both"/>
              <w:rPr>
                <w:rFonts w:ascii="Tahoma" w:hAnsi="Tahoma" w:cs="Tahoma"/>
                <w:iCs/>
                <w:sz w:val="20"/>
                <w:szCs w:val="20"/>
              </w:rPr>
            </w:pPr>
            <w:proofErr w:type="spellStart"/>
            <w:proofErr w:type="gramStart"/>
            <w:r w:rsidRPr="00135454">
              <w:rPr>
                <w:rFonts w:ascii="Tahoma" w:hAnsi="Tahoma" w:cs="Tahoma"/>
                <w:iCs/>
                <w:sz w:val="20"/>
                <w:szCs w:val="20"/>
              </w:rPr>
              <w:t>п</w:t>
            </w:r>
            <w:proofErr w:type="spellEnd"/>
            <w:proofErr w:type="gramEnd"/>
            <w:r w:rsidRPr="00135454">
              <w:rPr>
                <w:rFonts w:ascii="Tahoma" w:hAnsi="Tahoma" w:cs="Tahoma"/>
                <w:iCs/>
                <w:sz w:val="20"/>
                <w:szCs w:val="20"/>
              </w:rPr>
              <w:t>/</w:t>
            </w:r>
            <w:proofErr w:type="spellStart"/>
            <w:r w:rsidRPr="00135454">
              <w:rPr>
                <w:rFonts w:ascii="Tahoma" w:hAnsi="Tahoma" w:cs="Tahoma"/>
                <w:iCs/>
                <w:sz w:val="20"/>
                <w:szCs w:val="20"/>
              </w:rPr>
              <w:t>п</w:t>
            </w:r>
            <w:proofErr w:type="spellEnd"/>
          </w:p>
        </w:tc>
        <w:tc>
          <w:tcPr>
            <w:tcW w:w="530" w:type="pct"/>
            <w:vMerge w:val="restart"/>
            <w:tcBorders>
              <w:top w:val="single" w:sz="4" w:space="0" w:color="000000"/>
              <w:left w:val="single" w:sz="4" w:space="0" w:color="000000"/>
              <w:bottom w:val="single" w:sz="4" w:space="0" w:color="000000"/>
              <w:right w:val="nil"/>
            </w:tcBorders>
            <w:hideMark/>
          </w:tcPr>
          <w:p w:rsidR="00B215F0" w:rsidRPr="00135454" w:rsidRDefault="00B215F0" w:rsidP="00C245BF">
            <w:pPr>
              <w:snapToGrid w:val="0"/>
              <w:jc w:val="both"/>
              <w:rPr>
                <w:rFonts w:ascii="Tahoma" w:hAnsi="Tahoma" w:cs="Tahoma"/>
                <w:iCs/>
                <w:sz w:val="20"/>
                <w:szCs w:val="20"/>
              </w:rPr>
            </w:pPr>
            <w:r w:rsidRPr="00135454">
              <w:rPr>
                <w:rFonts w:ascii="Tahoma" w:hAnsi="Tahoma" w:cs="Tahoma"/>
                <w:iCs/>
                <w:sz w:val="20"/>
                <w:szCs w:val="20"/>
              </w:rPr>
              <w:t>Код (числовое обозначение) в соответствии с Классификатором</w:t>
            </w:r>
          </w:p>
        </w:tc>
        <w:tc>
          <w:tcPr>
            <w:tcW w:w="2346" w:type="pct"/>
            <w:vMerge w:val="restart"/>
            <w:tcBorders>
              <w:top w:val="single" w:sz="4" w:space="0" w:color="000000"/>
              <w:left w:val="single" w:sz="4" w:space="0" w:color="000000"/>
              <w:bottom w:val="single" w:sz="4" w:space="0" w:color="000000"/>
              <w:right w:val="nil"/>
            </w:tcBorders>
          </w:tcPr>
          <w:p w:rsidR="00B215F0" w:rsidRPr="00135454" w:rsidRDefault="00B215F0" w:rsidP="004C2F05">
            <w:pPr>
              <w:snapToGrid w:val="0"/>
              <w:jc w:val="both"/>
              <w:rPr>
                <w:rFonts w:ascii="Tahoma" w:hAnsi="Tahoma" w:cs="Tahoma"/>
                <w:iCs/>
                <w:sz w:val="20"/>
                <w:szCs w:val="20"/>
              </w:rPr>
            </w:pPr>
            <w:r w:rsidRPr="00135454">
              <w:rPr>
                <w:rFonts w:ascii="Tahoma" w:hAnsi="Tahoma" w:cs="Tahoma"/>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35454">
              <w:rPr>
                <w:rFonts w:ascii="Tahoma" w:hAnsi="Tahoma" w:cs="Tahoma"/>
                <w:sz w:val="20"/>
                <w:szCs w:val="20"/>
                <w:lang w:eastAsia="ar-SA"/>
              </w:rPr>
              <w:t xml:space="preserve"> утвержденным </w:t>
            </w:r>
            <w:r w:rsidRPr="00135454">
              <w:rPr>
                <w:rFonts w:ascii="Tahoma" w:hAnsi="Tahoma" w:cs="Tahoma"/>
                <w:bCs/>
                <w:sz w:val="20"/>
                <w:szCs w:val="20"/>
              </w:rPr>
              <w:t>уполномоченным федеральным органом и</w:t>
            </w:r>
            <w:r w:rsidRPr="00135454">
              <w:rPr>
                <w:rFonts w:ascii="Tahoma" w:hAnsi="Tahoma" w:cs="Tahoma"/>
                <w:bCs/>
                <w:sz w:val="20"/>
                <w:szCs w:val="20"/>
              </w:rPr>
              <w:t>с</w:t>
            </w:r>
            <w:r w:rsidRPr="00135454">
              <w:rPr>
                <w:rFonts w:ascii="Tahoma" w:hAnsi="Tahoma" w:cs="Tahoma"/>
                <w:bCs/>
                <w:sz w:val="20"/>
                <w:szCs w:val="20"/>
              </w:rPr>
              <w:t>полнительной власти)</w:t>
            </w:r>
          </w:p>
          <w:p w:rsidR="00B215F0" w:rsidRPr="00135454" w:rsidRDefault="00B215F0" w:rsidP="004C2F05">
            <w:pPr>
              <w:snapToGrid w:val="0"/>
              <w:jc w:val="both"/>
              <w:rPr>
                <w:rFonts w:ascii="Tahoma" w:hAnsi="Tahoma" w:cs="Tahoma"/>
                <w:iCs/>
                <w:sz w:val="20"/>
                <w:szCs w:val="20"/>
              </w:rPr>
            </w:pPr>
          </w:p>
        </w:tc>
        <w:tc>
          <w:tcPr>
            <w:tcW w:w="1822" w:type="pct"/>
            <w:gridSpan w:val="4"/>
            <w:tcBorders>
              <w:top w:val="single" w:sz="4" w:space="0" w:color="000000"/>
              <w:left w:val="single" w:sz="4" w:space="0" w:color="000000"/>
              <w:bottom w:val="single" w:sz="4" w:space="0" w:color="000000"/>
              <w:right w:val="single" w:sz="4" w:space="0" w:color="000000"/>
            </w:tcBorders>
            <w:vAlign w:val="center"/>
            <w:hideMark/>
          </w:tcPr>
          <w:p w:rsidR="00B215F0" w:rsidRPr="00135454" w:rsidRDefault="00B215F0" w:rsidP="004C2F05">
            <w:pPr>
              <w:snapToGrid w:val="0"/>
              <w:jc w:val="both"/>
              <w:rPr>
                <w:rFonts w:ascii="Tahoma" w:hAnsi="Tahoma" w:cs="Tahoma"/>
                <w:sz w:val="20"/>
                <w:szCs w:val="20"/>
              </w:rPr>
            </w:pPr>
            <w:r w:rsidRPr="00135454">
              <w:rPr>
                <w:rFonts w:ascii="Tahoma" w:hAnsi="Tahoma" w:cs="Tahoma"/>
                <w:bCs/>
                <w:iCs/>
                <w:sz w:val="20"/>
                <w:szCs w:val="20"/>
              </w:rPr>
              <w:t>Параметры разрешенного строительства, реконструкции об</w:t>
            </w:r>
            <w:r w:rsidRPr="00135454">
              <w:rPr>
                <w:rFonts w:ascii="Tahoma" w:hAnsi="Tahoma" w:cs="Tahoma"/>
                <w:bCs/>
                <w:iCs/>
                <w:sz w:val="20"/>
                <w:szCs w:val="20"/>
              </w:rPr>
              <w:t>ъ</w:t>
            </w:r>
            <w:r w:rsidRPr="00135454">
              <w:rPr>
                <w:rFonts w:ascii="Tahoma" w:hAnsi="Tahoma" w:cs="Tahoma"/>
                <w:bCs/>
                <w:iCs/>
                <w:sz w:val="20"/>
                <w:szCs w:val="20"/>
              </w:rPr>
              <w:t>ектов капитального строительства</w:t>
            </w:r>
          </w:p>
        </w:tc>
      </w:tr>
      <w:tr w:rsidR="00B215F0" w:rsidRPr="00135454" w:rsidTr="00C245BF">
        <w:trPr>
          <w:cantSplit/>
          <w:trHeight w:val="3403"/>
        </w:trPr>
        <w:tc>
          <w:tcPr>
            <w:tcW w:w="302" w:type="pct"/>
            <w:vMerge/>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rPr>
                <w:rFonts w:ascii="Tahoma" w:hAnsi="Tahoma" w:cs="Tahoma"/>
                <w:iCs/>
                <w:sz w:val="20"/>
                <w:szCs w:val="20"/>
              </w:rPr>
            </w:pPr>
          </w:p>
        </w:tc>
        <w:tc>
          <w:tcPr>
            <w:tcW w:w="530" w:type="pct"/>
            <w:vMerge/>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rPr>
                <w:rFonts w:ascii="Tahoma" w:hAnsi="Tahoma" w:cs="Tahoma"/>
                <w:iCs/>
                <w:sz w:val="20"/>
                <w:szCs w:val="20"/>
              </w:rPr>
            </w:pPr>
          </w:p>
        </w:tc>
        <w:tc>
          <w:tcPr>
            <w:tcW w:w="2346" w:type="pct"/>
            <w:vMerge/>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rPr>
                <w:rFonts w:ascii="Tahoma" w:hAnsi="Tahoma" w:cs="Tahoma"/>
                <w:iCs/>
                <w:sz w:val="20"/>
                <w:szCs w:val="20"/>
              </w:rPr>
            </w:pPr>
          </w:p>
        </w:tc>
        <w:tc>
          <w:tcPr>
            <w:tcW w:w="303"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iCs/>
                <w:sz w:val="20"/>
                <w:szCs w:val="20"/>
              </w:rPr>
            </w:pPr>
            <w:r w:rsidRPr="00135454">
              <w:rPr>
                <w:rFonts w:ascii="Tahoma" w:hAnsi="Tahoma" w:cs="Tahoma"/>
                <w:iCs/>
                <w:sz w:val="20"/>
                <w:szCs w:val="20"/>
              </w:rPr>
              <w:t>Предельная этажность зданий, строений, сооружений, этаж</w:t>
            </w:r>
          </w:p>
        </w:tc>
        <w:tc>
          <w:tcPr>
            <w:tcW w:w="681"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bCs/>
                <w:iCs/>
                <w:sz w:val="20"/>
                <w:szCs w:val="20"/>
              </w:rPr>
            </w:pPr>
            <w:r w:rsidRPr="00135454">
              <w:rPr>
                <w:rFonts w:ascii="Tahoma" w:hAnsi="Tahoma" w:cs="Tahoma"/>
                <w:iCs/>
                <w:sz w:val="20"/>
                <w:szCs w:val="20"/>
              </w:rPr>
              <w:t>Предельные размеры з</w:t>
            </w:r>
            <w:r w:rsidRPr="00135454">
              <w:rPr>
                <w:rFonts w:ascii="Tahoma" w:hAnsi="Tahoma" w:cs="Tahoma"/>
                <w:iCs/>
                <w:sz w:val="20"/>
                <w:szCs w:val="20"/>
              </w:rPr>
              <w:t>е</w:t>
            </w:r>
            <w:r w:rsidRPr="00135454">
              <w:rPr>
                <w:rFonts w:ascii="Tahoma" w:hAnsi="Tahoma" w:cs="Tahoma"/>
                <w:iCs/>
                <w:sz w:val="20"/>
                <w:szCs w:val="20"/>
              </w:rPr>
              <w:t>мельных учас</w:t>
            </w:r>
            <w:r w:rsidRPr="00135454">
              <w:rPr>
                <w:rFonts w:ascii="Tahoma" w:hAnsi="Tahoma" w:cs="Tahoma"/>
                <w:iCs/>
                <w:sz w:val="20"/>
                <w:szCs w:val="20"/>
              </w:rPr>
              <w:t>т</w:t>
            </w:r>
            <w:r w:rsidRPr="00135454">
              <w:rPr>
                <w:rFonts w:ascii="Tahoma" w:hAnsi="Tahoma" w:cs="Tahoma"/>
                <w:iCs/>
                <w:sz w:val="20"/>
                <w:szCs w:val="20"/>
              </w:rPr>
              <w:t>ков (мин</w:t>
            </w:r>
            <w:proofErr w:type="gramStart"/>
            <w:r w:rsidRPr="00135454">
              <w:rPr>
                <w:rFonts w:ascii="Tahoma" w:hAnsi="Tahoma" w:cs="Tahoma"/>
                <w:iCs/>
                <w:sz w:val="20"/>
                <w:szCs w:val="20"/>
              </w:rPr>
              <w:t>.-</w:t>
            </w:r>
            <w:proofErr w:type="gramEnd"/>
            <w:r w:rsidRPr="00135454">
              <w:rPr>
                <w:rFonts w:ascii="Tahoma" w:hAnsi="Tahoma" w:cs="Tahoma"/>
                <w:iCs/>
                <w:sz w:val="20"/>
                <w:szCs w:val="20"/>
              </w:rPr>
              <w:t xml:space="preserve">макс.), </w:t>
            </w:r>
            <w:proofErr w:type="spellStart"/>
            <w:r w:rsidRPr="00135454">
              <w:rPr>
                <w:rFonts w:ascii="Tahoma" w:hAnsi="Tahoma" w:cs="Tahoma"/>
                <w:iCs/>
                <w:sz w:val="20"/>
                <w:szCs w:val="20"/>
              </w:rPr>
              <w:t>кВ.м</w:t>
            </w:r>
            <w:proofErr w:type="spellEnd"/>
            <w:r w:rsidRPr="00135454">
              <w:rPr>
                <w:rFonts w:ascii="Tahoma" w:hAnsi="Tahoma" w:cs="Tahoma"/>
                <w:iCs/>
                <w:sz w:val="20"/>
                <w:szCs w:val="20"/>
              </w:rPr>
              <w:t>.</w:t>
            </w:r>
          </w:p>
        </w:tc>
        <w:tc>
          <w:tcPr>
            <w:tcW w:w="378" w:type="pct"/>
            <w:tcBorders>
              <w:top w:val="single" w:sz="4" w:space="0" w:color="000000"/>
              <w:left w:val="single" w:sz="4" w:space="0" w:color="000000"/>
              <w:bottom w:val="single" w:sz="4" w:space="0" w:color="000000"/>
              <w:right w:val="nil"/>
            </w:tcBorders>
            <w:vAlign w:val="bottom"/>
            <w:hideMark/>
          </w:tcPr>
          <w:p w:rsidR="00B215F0" w:rsidRPr="00135454" w:rsidRDefault="00B215F0" w:rsidP="004C2F05">
            <w:pPr>
              <w:snapToGrid w:val="0"/>
              <w:jc w:val="both"/>
              <w:rPr>
                <w:rFonts w:ascii="Tahoma" w:hAnsi="Tahoma" w:cs="Tahoma"/>
                <w:bCs/>
                <w:iCs/>
                <w:sz w:val="20"/>
                <w:szCs w:val="20"/>
              </w:rPr>
            </w:pPr>
            <w:r w:rsidRPr="00135454">
              <w:rPr>
                <w:rFonts w:ascii="Tahoma" w:hAnsi="Tahoma" w:cs="Tahoma"/>
                <w:bCs/>
                <w:iCs/>
                <w:sz w:val="20"/>
                <w:szCs w:val="20"/>
              </w:rPr>
              <w:t>Максимальный процент з</w:t>
            </w:r>
            <w:r w:rsidRPr="00135454">
              <w:rPr>
                <w:rFonts w:ascii="Tahoma" w:hAnsi="Tahoma" w:cs="Tahoma"/>
                <w:bCs/>
                <w:iCs/>
                <w:sz w:val="20"/>
                <w:szCs w:val="20"/>
              </w:rPr>
              <w:t>а</w:t>
            </w:r>
            <w:r w:rsidRPr="00135454">
              <w:rPr>
                <w:rFonts w:ascii="Tahoma" w:hAnsi="Tahoma" w:cs="Tahoma"/>
                <w:bCs/>
                <w:iCs/>
                <w:sz w:val="20"/>
                <w:szCs w:val="20"/>
              </w:rPr>
              <w:t>стройки, %</w:t>
            </w:r>
          </w:p>
        </w:tc>
        <w:tc>
          <w:tcPr>
            <w:tcW w:w="460" w:type="pct"/>
            <w:tcBorders>
              <w:top w:val="single" w:sz="4" w:space="0" w:color="000000"/>
              <w:left w:val="single" w:sz="4" w:space="0" w:color="000000"/>
              <w:bottom w:val="single" w:sz="4" w:space="0" w:color="000000"/>
              <w:right w:val="single" w:sz="4" w:space="0" w:color="000000"/>
            </w:tcBorders>
            <w:vAlign w:val="bottom"/>
            <w:hideMark/>
          </w:tcPr>
          <w:p w:rsidR="00B215F0" w:rsidRPr="00135454" w:rsidRDefault="00B215F0" w:rsidP="00C245BF">
            <w:pPr>
              <w:snapToGrid w:val="0"/>
              <w:jc w:val="both"/>
              <w:rPr>
                <w:rFonts w:ascii="Tahoma" w:hAnsi="Tahoma" w:cs="Tahoma"/>
                <w:sz w:val="20"/>
                <w:szCs w:val="20"/>
              </w:rPr>
            </w:pPr>
            <w:r w:rsidRPr="00135454">
              <w:rPr>
                <w:rFonts w:ascii="Tahoma" w:hAnsi="Tahoma" w:cs="Tahoma"/>
                <w:bCs/>
                <w:iCs/>
                <w:sz w:val="20"/>
                <w:szCs w:val="20"/>
              </w:rPr>
              <w:t>Минимальные отступы от границ з</w:t>
            </w:r>
            <w:r w:rsidRPr="00135454">
              <w:rPr>
                <w:rFonts w:ascii="Tahoma" w:hAnsi="Tahoma" w:cs="Tahoma"/>
                <w:bCs/>
                <w:iCs/>
                <w:sz w:val="20"/>
                <w:szCs w:val="20"/>
              </w:rPr>
              <w:t>е</w:t>
            </w:r>
            <w:r w:rsidRPr="00135454">
              <w:rPr>
                <w:rFonts w:ascii="Tahoma" w:hAnsi="Tahoma" w:cs="Tahoma"/>
                <w:bCs/>
                <w:iCs/>
                <w:sz w:val="20"/>
                <w:szCs w:val="20"/>
              </w:rPr>
              <w:t>мельного участка</w:t>
            </w:r>
          </w:p>
        </w:tc>
      </w:tr>
      <w:tr w:rsidR="00B215F0" w:rsidRPr="00135454" w:rsidTr="00C245BF">
        <w:trPr>
          <w:trHeight w:val="171"/>
        </w:trPr>
        <w:tc>
          <w:tcPr>
            <w:tcW w:w="302"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iCs/>
                <w:sz w:val="20"/>
                <w:szCs w:val="20"/>
              </w:rPr>
            </w:pPr>
            <w:r w:rsidRPr="00135454">
              <w:rPr>
                <w:rFonts w:ascii="Tahoma" w:hAnsi="Tahoma" w:cs="Tahoma"/>
                <w:iCs/>
                <w:sz w:val="20"/>
                <w:szCs w:val="20"/>
              </w:rPr>
              <w:t>1</w:t>
            </w:r>
          </w:p>
        </w:tc>
        <w:tc>
          <w:tcPr>
            <w:tcW w:w="530"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iCs/>
                <w:sz w:val="20"/>
                <w:szCs w:val="20"/>
              </w:rPr>
            </w:pPr>
            <w:r w:rsidRPr="00135454">
              <w:rPr>
                <w:rFonts w:ascii="Tahoma" w:hAnsi="Tahoma" w:cs="Tahoma"/>
                <w:iCs/>
                <w:sz w:val="20"/>
                <w:szCs w:val="20"/>
              </w:rPr>
              <w:t>2</w:t>
            </w:r>
          </w:p>
        </w:tc>
        <w:tc>
          <w:tcPr>
            <w:tcW w:w="2346"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iCs/>
                <w:sz w:val="20"/>
                <w:szCs w:val="20"/>
              </w:rPr>
            </w:pPr>
            <w:r w:rsidRPr="00135454">
              <w:rPr>
                <w:rFonts w:ascii="Tahoma" w:hAnsi="Tahoma" w:cs="Tahoma"/>
                <w:iCs/>
                <w:sz w:val="20"/>
                <w:szCs w:val="20"/>
              </w:rPr>
              <w:t>3</w:t>
            </w:r>
          </w:p>
        </w:tc>
        <w:tc>
          <w:tcPr>
            <w:tcW w:w="303"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iCs/>
                <w:sz w:val="20"/>
                <w:szCs w:val="20"/>
              </w:rPr>
            </w:pPr>
            <w:r w:rsidRPr="00135454">
              <w:rPr>
                <w:rFonts w:ascii="Tahoma" w:hAnsi="Tahoma" w:cs="Tahoma"/>
                <w:iCs/>
                <w:sz w:val="20"/>
                <w:szCs w:val="20"/>
              </w:rPr>
              <w:t>4</w:t>
            </w:r>
          </w:p>
        </w:tc>
        <w:tc>
          <w:tcPr>
            <w:tcW w:w="681"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bCs/>
                <w:iCs/>
                <w:sz w:val="20"/>
                <w:szCs w:val="20"/>
              </w:rPr>
            </w:pPr>
            <w:r w:rsidRPr="00135454">
              <w:rPr>
                <w:rFonts w:ascii="Tahoma" w:hAnsi="Tahoma" w:cs="Tahoma"/>
                <w:iCs/>
                <w:sz w:val="20"/>
                <w:szCs w:val="20"/>
              </w:rPr>
              <w:t>5</w:t>
            </w:r>
          </w:p>
        </w:tc>
        <w:tc>
          <w:tcPr>
            <w:tcW w:w="378"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bCs/>
                <w:iCs/>
                <w:sz w:val="20"/>
                <w:szCs w:val="20"/>
              </w:rPr>
            </w:pPr>
            <w:r w:rsidRPr="00135454">
              <w:rPr>
                <w:rFonts w:ascii="Tahoma" w:hAnsi="Tahoma" w:cs="Tahoma"/>
                <w:bCs/>
                <w:iCs/>
                <w:sz w:val="20"/>
                <w:szCs w:val="20"/>
              </w:rPr>
              <w:t>6</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B215F0" w:rsidRPr="00135454" w:rsidRDefault="00B215F0" w:rsidP="004C2F05">
            <w:pPr>
              <w:snapToGrid w:val="0"/>
              <w:jc w:val="both"/>
              <w:rPr>
                <w:rFonts w:ascii="Tahoma" w:hAnsi="Tahoma" w:cs="Tahoma"/>
                <w:sz w:val="20"/>
                <w:szCs w:val="20"/>
              </w:rPr>
            </w:pPr>
            <w:r w:rsidRPr="00135454">
              <w:rPr>
                <w:rFonts w:ascii="Tahoma" w:hAnsi="Tahoma" w:cs="Tahoma"/>
                <w:bCs/>
                <w:iCs/>
                <w:sz w:val="20"/>
                <w:szCs w:val="20"/>
              </w:rPr>
              <w:t>7</w:t>
            </w:r>
          </w:p>
        </w:tc>
      </w:tr>
      <w:tr w:rsidR="00B215F0" w:rsidRPr="00135454" w:rsidTr="00C245BF">
        <w:trPr>
          <w:trHeight w:val="397"/>
        </w:trPr>
        <w:tc>
          <w:tcPr>
            <w:tcW w:w="5000" w:type="pct"/>
            <w:gridSpan w:val="7"/>
            <w:tcBorders>
              <w:top w:val="single" w:sz="4" w:space="0" w:color="000000"/>
              <w:left w:val="single" w:sz="4" w:space="0" w:color="000000"/>
              <w:bottom w:val="single" w:sz="4" w:space="0" w:color="000000"/>
              <w:right w:val="single" w:sz="4" w:space="0" w:color="000000"/>
            </w:tcBorders>
            <w:hideMark/>
          </w:tcPr>
          <w:p w:rsidR="00B215F0" w:rsidRPr="00135454" w:rsidRDefault="00B215F0" w:rsidP="004C2F05">
            <w:pPr>
              <w:snapToGrid w:val="0"/>
              <w:jc w:val="both"/>
              <w:rPr>
                <w:rFonts w:ascii="Tahoma" w:hAnsi="Tahoma" w:cs="Tahoma"/>
                <w:sz w:val="20"/>
                <w:szCs w:val="20"/>
              </w:rPr>
            </w:pPr>
            <w:r w:rsidRPr="00135454">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B215F0" w:rsidRPr="00135454" w:rsidTr="00C245BF">
        <w:trPr>
          <w:trHeight w:val="397"/>
        </w:trPr>
        <w:tc>
          <w:tcPr>
            <w:tcW w:w="302"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sz w:val="20"/>
                <w:szCs w:val="20"/>
              </w:rPr>
            </w:pPr>
            <w:r w:rsidRPr="00135454">
              <w:rPr>
                <w:rFonts w:ascii="Tahoma" w:hAnsi="Tahoma" w:cs="Tahoma"/>
                <w:sz w:val="20"/>
                <w:szCs w:val="20"/>
              </w:rPr>
              <w:t>1</w:t>
            </w:r>
          </w:p>
        </w:tc>
        <w:tc>
          <w:tcPr>
            <w:tcW w:w="530"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3.1.1</w:t>
            </w:r>
          </w:p>
        </w:tc>
        <w:tc>
          <w:tcPr>
            <w:tcW w:w="2346"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Предоставление коммунальных услуг</w:t>
            </w:r>
          </w:p>
        </w:tc>
        <w:tc>
          <w:tcPr>
            <w:tcW w:w="303"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81"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30-5000</w:t>
            </w:r>
          </w:p>
        </w:tc>
        <w:tc>
          <w:tcPr>
            <w:tcW w:w="378"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trHeight w:val="397"/>
        </w:trPr>
        <w:tc>
          <w:tcPr>
            <w:tcW w:w="302"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sz w:val="20"/>
                <w:szCs w:val="20"/>
              </w:rPr>
            </w:pPr>
            <w:r w:rsidRPr="00135454">
              <w:rPr>
                <w:rFonts w:ascii="Tahoma" w:hAnsi="Tahoma" w:cs="Tahoma"/>
                <w:sz w:val="20"/>
                <w:szCs w:val="20"/>
              </w:rPr>
              <w:t>2</w:t>
            </w:r>
          </w:p>
        </w:tc>
        <w:tc>
          <w:tcPr>
            <w:tcW w:w="530"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sz w:val="20"/>
                <w:szCs w:val="20"/>
              </w:rPr>
            </w:pPr>
            <w:r w:rsidRPr="00135454">
              <w:rPr>
                <w:rFonts w:ascii="Tahoma" w:hAnsi="Tahoma" w:cs="Tahoma"/>
                <w:sz w:val="20"/>
                <w:szCs w:val="20"/>
              </w:rPr>
              <w:t>6.7</w:t>
            </w:r>
          </w:p>
        </w:tc>
        <w:tc>
          <w:tcPr>
            <w:tcW w:w="2346"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iCs/>
                <w:sz w:val="20"/>
                <w:szCs w:val="20"/>
              </w:rPr>
            </w:pPr>
            <w:r w:rsidRPr="00135454">
              <w:rPr>
                <w:rFonts w:ascii="Tahoma" w:hAnsi="Tahoma" w:cs="Tahoma"/>
                <w:sz w:val="20"/>
                <w:szCs w:val="20"/>
              </w:rPr>
              <w:t>Энергетика (за исключением объектов энергетики, размещение кот</w:t>
            </w:r>
            <w:r w:rsidRPr="00135454">
              <w:rPr>
                <w:rFonts w:ascii="Tahoma" w:hAnsi="Tahoma" w:cs="Tahoma"/>
                <w:sz w:val="20"/>
                <w:szCs w:val="20"/>
              </w:rPr>
              <w:t>о</w:t>
            </w:r>
            <w:r w:rsidRPr="00135454">
              <w:rPr>
                <w:rFonts w:ascii="Tahoma" w:hAnsi="Tahoma" w:cs="Tahoma"/>
                <w:sz w:val="20"/>
                <w:szCs w:val="20"/>
              </w:rPr>
              <w:t>рых предусмотрено кодом 3.1)</w:t>
            </w:r>
          </w:p>
        </w:tc>
        <w:tc>
          <w:tcPr>
            <w:tcW w:w="1822" w:type="pct"/>
            <w:gridSpan w:val="4"/>
            <w:tcBorders>
              <w:top w:val="single" w:sz="4" w:space="0" w:color="000000"/>
              <w:left w:val="single" w:sz="4" w:space="0" w:color="000000"/>
              <w:bottom w:val="single" w:sz="4" w:space="0" w:color="000000"/>
              <w:right w:val="single" w:sz="4" w:space="0" w:color="000000"/>
            </w:tcBorders>
          </w:tcPr>
          <w:p w:rsidR="00B215F0" w:rsidRPr="00135454" w:rsidRDefault="00B215F0" w:rsidP="004C2F05">
            <w:pPr>
              <w:jc w:val="both"/>
              <w:rPr>
                <w:rFonts w:ascii="Tahoma" w:hAnsi="Tahoma" w:cs="Tahoma"/>
                <w:iCs/>
                <w:sz w:val="20"/>
                <w:szCs w:val="20"/>
              </w:rPr>
            </w:pPr>
          </w:p>
          <w:p w:rsidR="00B215F0" w:rsidRPr="00135454" w:rsidRDefault="00B215F0" w:rsidP="004C2F05">
            <w:pPr>
              <w:jc w:val="both"/>
              <w:rPr>
                <w:rFonts w:ascii="Tahoma" w:hAnsi="Tahoma" w:cs="Tahoma"/>
                <w:sz w:val="20"/>
                <w:szCs w:val="20"/>
              </w:rPr>
            </w:pPr>
            <w:r w:rsidRPr="00135454">
              <w:rPr>
                <w:rFonts w:ascii="Tahoma" w:hAnsi="Tahoma" w:cs="Tahoma"/>
                <w:iCs/>
                <w:sz w:val="20"/>
                <w:szCs w:val="20"/>
              </w:rPr>
              <w:t>Не устанавливаются</w:t>
            </w:r>
          </w:p>
        </w:tc>
      </w:tr>
      <w:tr w:rsidR="00B215F0" w:rsidRPr="00135454" w:rsidTr="00C245BF">
        <w:trPr>
          <w:trHeight w:val="397"/>
        </w:trPr>
        <w:tc>
          <w:tcPr>
            <w:tcW w:w="302"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sz w:val="20"/>
                <w:szCs w:val="20"/>
              </w:rPr>
            </w:pPr>
            <w:r w:rsidRPr="00135454">
              <w:rPr>
                <w:rFonts w:ascii="Tahoma" w:hAnsi="Tahoma" w:cs="Tahoma"/>
                <w:sz w:val="20"/>
                <w:szCs w:val="20"/>
              </w:rPr>
              <w:t>3</w:t>
            </w:r>
          </w:p>
        </w:tc>
        <w:tc>
          <w:tcPr>
            <w:tcW w:w="530"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sz w:val="20"/>
                <w:szCs w:val="20"/>
              </w:rPr>
            </w:pPr>
            <w:r w:rsidRPr="00135454">
              <w:rPr>
                <w:rFonts w:ascii="Tahoma" w:hAnsi="Tahoma" w:cs="Tahoma"/>
                <w:sz w:val="20"/>
                <w:szCs w:val="20"/>
              </w:rPr>
              <w:t>6.8</w:t>
            </w:r>
          </w:p>
        </w:tc>
        <w:tc>
          <w:tcPr>
            <w:tcW w:w="2346"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iCs/>
                <w:sz w:val="20"/>
                <w:szCs w:val="20"/>
              </w:rPr>
            </w:pPr>
            <w:r w:rsidRPr="00135454">
              <w:rPr>
                <w:rFonts w:ascii="Tahoma" w:hAnsi="Tahoma" w:cs="Tahoma"/>
                <w:sz w:val="20"/>
                <w:szCs w:val="20"/>
              </w:rPr>
              <w:t>Связь (за исключением объектов связи, размещение которых пред</w:t>
            </w:r>
            <w:r w:rsidRPr="00135454">
              <w:rPr>
                <w:rFonts w:ascii="Tahoma" w:hAnsi="Tahoma" w:cs="Tahoma"/>
                <w:sz w:val="20"/>
                <w:szCs w:val="20"/>
              </w:rPr>
              <w:t>у</w:t>
            </w:r>
            <w:r w:rsidRPr="00135454">
              <w:rPr>
                <w:rFonts w:ascii="Tahoma" w:hAnsi="Tahoma" w:cs="Tahoma"/>
                <w:sz w:val="20"/>
                <w:szCs w:val="20"/>
              </w:rPr>
              <w:t>смотрено кодом 3.1)</w:t>
            </w:r>
          </w:p>
        </w:tc>
        <w:tc>
          <w:tcPr>
            <w:tcW w:w="1822" w:type="pct"/>
            <w:gridSpan w:val="4"/>
            <w:tcBorders>
              <w:top w:val="single" w:sz="4" w:space="0" w:color="000000"/>
              <w:left w:val="single" w:sz="4" w:space="0" w:color="000000"/>
              <w:bottom w:val="single" w:sz="4" w:space="0" w:color="000000"/>
              <w:right w:val="single" w:sz="4" w:space="0" w:color="000000"/>
            </w:tcBorders>
            <w:hideMark/>
          </w:tcPr>
          <w:p w:rsidR="00B215F0" w:rsidRPr="00135454" w:rsidRDefault="00B215F0" w:rsidP="004C2F05">
            <w:pPr>
              <w:jc w:val="both"/>
              <w:rPr>
                <w:rFonts w:ascii="Tahoma" w:hAnsi="Tahoma" w:cs="Tahoma"/>
                <w:sz w:val="20"/>
                <w:szCs w:val="20"/>
              </w:rPr>
            </w:pPr>
            <w:r w:rsidRPr="00135454">
              <w:rPr>
                <w:rFonts w:ascii="Tahoma" w:hAnsi="Tahoma" w:cs="Tahoma"/>
                <w:iCs/>
                <w:sz w:val="20"/>
                <w:szCs w:val="20"/>
              </w:rPr>
              <w:t>Не устанавливаются</w:t>
            </w:r>
          </w:p>
        </w:tc>
      </w:tr>
      <w:tr w:rsidR="00B215F0" w:rsidRPr="00135454" w:rsidTr="00C245BF">
        <w:trPr>
          <w:cantSplit/>
          <w:trHeight w:val="406"/>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B215F0" w:rsidRPr="00135454" w:rsidRDefault="00B215F0" w:rsidP="004C2F05">
            <w:pPr>
              <w:snapToGrid w:val="0"/>
              <w:jc w:val="both"/>
              <w:rPr>
                <w:rFonts w:ascii="Tahoma" w:hAnsi="Tahoma" w:cs="Tahoma"/>
                <w:sz w:val="20"/>
                <w:szCs w:val="20"/>
              </w:rPr>
            </w:pPr>
            <w:r w:rsidRPr="00135454">
              <w:rPr>
                <w:rFonts w:ascii="Tahoma" w:hAnsi="Tahoma" w:cs="Tahoma"/>
                <w:b/>
                <w:bCs/>
                <w:sz w:val="20"/>
                <w:szCs w:val="20"/>
              </w:rPr>
              <w:lastRenderedPageBreak/>
              <w:t>Условно разрешенные виды и параметры использования земельных участков и объектов капитального строительства</w:t>
            </w:r>
          </w:p>
        </w:tc>
      </w:tr>
      <w:tr w:rsidR="00B215F0" w:rsidRPr="00135454" w:rsidTr="00C245BF">
        <w:trPr>
          <w:trHeight w:val="462"/>
        </w:trPr>
        <w:tc>
          <w:tcPr>
            <w:tcW w:w="302"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napToGrid w:val="0"/>
              <w:jc w:val="both"/>
              <w:rPr>
                <w:rFonts w:ascii="Tahoma" w:hAnsi="Tahoma" w:cs="Tahoma"/>
                <w:sz w:val="20"/>
                <w:szCs w:val="20"/>
              </w:rPr>
            </w:pPr>
            <w:r w:rsidRPr="00135454">
              <w:rPr>
                <w:rFonts w:ascii="Tahoma" w:hAnsi="Tahoma" w:cs="Tahoma"/>
                <w:sz w:val="20"/>
                <w:szCs w:val="20"/>
              </w:rPr>
              <w:t>4</w:t>
            </w:r>
          </w:p>
        </w:tc>
        <w:tc>
          <w:tcPr>
            <w:tcW w:w="530"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4.1</w:t>
            </w:r>
          </w:p>
        </w:tc>
        <w:tc>
          <w:tcPr>
            <w:tcW w:w="2346"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Деловое управление</w:t>
            </w:r>
          </w:p>
        </w:tc>
        <w:tc>
          <w:tcPr>
            <w:tcW w:w="303"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81"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1200-5000</w:t>
            </w:r>
          </w:p>
        </w:tc>
        <w:tc>
          <w:tcPr>
            <w:tcW w:w="378" w:type="pct"/>
            <w:tcBorders>
              <w:top w:val="single" w:sz="4" w:space="0" w:color="000000"/>
              <w:left w:val="single" w:sz="4" w:space="0" w:color="000000"/>
              <w:bottom w:val="single" w:sz="4" w:space="0" w:color="000000"/>
              <w:right w:val="nil"/>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bl>
    <w:p w:rsidR="00B215F0" w:rsidRPr="00135454" w:rsidRDefault="00B215F0" w:rsidP="00B215F0">
      <w:pPr>
        <w:pStyle w:val="msonormalbullet2gif"/>
        <w:snapToGrid w:val="0"/>
        <w:spacing w:before="240" w:beforeAutospacing="0"/>
        <w:ind w:firstLine="709"/>
        <w:contextualSpacing/>
        <w:jc w:val="both"/>
        <w:rPr>
          <w:rFonts w:ascii="Tahoma" w:hAnsi="Tahoma" w:cs="Tahoma"/>
          <w:sz w:val="20"/>
          <w:szCs w:val="20"/>
          <w:lang w:eastAsia="ar-SA"/>
        </w:rPr>
      </w:pPr>
      <w:r w:rsidRPr="00135454">
        <w:rPr>
          <w:rFonts w:ascii="Tahoma" w:hAnsi="Tahoma" w:cs="Tahoma"/>
          <w:sz w:val="20"/>
          <w:szCs w:val="20"/>
          <w:lang w:eastAsia="ar-SA"/>
        </w:rPr>
        <w:t>Примечания:</w:t>
      </w:r>
    </w:p>
    <w:p w:rsidR="00B215F0" w:rsidRPr="00135454" w:rsidRDefault="00B215F0" w:rsidP="00B215F0">
      <w:pPr>
        <w:pStyle w:val="msonormalbullet2gif"/>
        <w:suppressAutoHyphens/>
        <w:snapToGrid w:val="0"/>
        <w:ind w:firstLine="709"/>
        <w:jc w:val="both"/>
        <w:rPr>
          <w:rFonts w:ascii="Tahoma" w:hAnsi="Tahoma" w:cs="Tahoma"/>
          <w:sz w:val="20"/>
          <w:szCs w:val="20"/>
          <w:lang w:eastAsia="ar-SA"/>
        </w:rPr>
      </w:pPr>
      <w:r w:rsidRPr="00135454">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35454">
        <w:rPr>
          <w:rFonts w:ascii="Tahoma" w:hAnsi="Tahoma" w:cs="Tahoma"/>
          <w:bCs/>
          <w:sz w:val="20"/>
          <w:szCs w:val="20"/>
        </w:rPr>
        <w:t>уполномоченным федеральным органом исполнительной власти.</w:t>
      </w:r>
    </w:p>
    <w:p w:rsidR="00B215F0" w:rsidRPr="00135454" w:rsidRDefault="00B215F0" w:rsidP="00B215F0">
      <w:pPr>
        <w:pStyle w:val="msonormalbullet2gif"/>
        <w:suppressAutoHyphens/>
        <w:snapToGrid w:val="0"/>
        <w:ind w:firstLine="709"/>
        <w:jc w:val="both"/>
        <w:rPr>
          <w:rFonts w:ascii="Tahoma" w:hAnsi="Tahoma" w:cs="Tahoma"/>
          <w:sz w:val="20"/>
          <w:szCs w:val="20"/>
          <w:lang w:eastAsia="ar-SA"/>
        </w:rPr>
      </w:pPr>
      <w:r w:rsidRPr="00135454">
        <w:rPr>
          <w:rFonts w:ascii="Tahoma" w:hAnsi="Tahoma" w:cs="Tahoma"/>
          <w:sz w:val="20"/>
          <w:szCs w:val="20"/>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B215F0" w:rsidRPr="00135454" w:rsidRDefault="00B215F0" w:rsidP="00B215F0">
      <w:pPr>
        <w:pStyle w:val="msonormalbullet2gif"/>
        <w:keepNext/>
        <w:widowControl w:val="0"/>
        <w:tabs>
          <w:tab w:val="left" w:pos="0"/>
        </w:tabs>
        <w:spacing w:before="360" w:beforeAutospacing="0" w:after="60" w:afterAutospacing="0"/>
        <w:ind w:firstLine="709"/>
        <w:contextualSpacing/>
        <w:jc w:val="both"/>
        <w:rPr>
          <w:rFonts w:ascii="Tahoma" w:hAnsi="Tahoma" w:cs="Tahoma"/>
          <w:sz w:val="20"/>
          <w:szCs w:val="20"/>
        </w:rPr>
      </w:pPr>
      <w:r w:rsidRPr="00135454">
        <w:rPr>
          <w:rFonts w:ascii="Tahoma" w:hAnsi="Tahoma" w:cs="Tahoma"/>
          <w:b/>
          <w:bCs/>
          <w:sz w:val="20"/>
          <w:szCs w:val="20"/>
        </w:rPr>
        <w:t>Статья 43. Градостроительный регламент зоны транспортной инфраструктуры (Т)</w:t>
      </w:r>
    </w:p>
    <w:p w:rsidR="00B215F0" w:rsidRPr="00135454" w:rsidRDefault="00B215F0" w:rsidP="00B215F0">
      <w:pPr>
        <w:pStyle w:val="msonormalbullet2gif"/>
        <w:overflowPunct w:val="0"/>
        <w:ind w:firstLine="709"/>
        <w:jc w:val="both"/>
        <w:rPr>
          <w:rFonts w:ascii="Tahoma" w:hAnsi="Tahoma" w:cs="Tahoma"/>
          <w:sz w:val="20"/>
          <w:szCs w:val="20"/>
        </w:rPr>
      </w:pPr>
      <w:r w:rsidRPr="00135454">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1868"/>
        <w:gridCol w:w="6749"/>
        <w:gridCol w:w="1390"/>
        <w:gridCol w:w="223"/>
        <w:gridCol w:w="1129"/>
        <w:gridCol w:w="789"/>
        <w:gridCol w:w="799"/>
        <w:gridCol w:w="186"/>
        <w:gridCol w:w="1178"/>
        <w:gridCol w:w="197"/>
      </w:tblGrid>
      <w:tr w:rsidR="00B215F0" w:rsidRPr="00135454" w:rsidTr="00C245BF">
        <w:trPr>
          <w:cantSplit/>
          <w:trHeight w:val="290"/>
        </w:trPr>
        <w:tc>
          <w:tcPr>
            <w:tcW w:w="308" w:type="pct"/>
            <w:vMerge w:val="restart"/>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w:t>
            </w:r>
          </w:p>
          <w:p w:rsidR="00B215F0" w:rsidRPr="00135454" w:rsidRDefault="00B215F0" w:rsidP="004C2F05">
            <w:pPr>
              <w:suppressAutoHyphens/>
              <w:snapToGrid w:val="0"/>
              <w:jc w:val="both"/>
              <w:rPr>
                <w:rFonts w:ascii="Tahoma" w:hAnsi="Tahoma" w:cs="Tahoma"/>
                <w:iCs/>
                <w:sz w:val="20"/>
                <w:szCs w:val="20"/>
              </w:rPr>
            </w:pPr>
            <w:proofErr w:type="spellStart"/>
            <w:proofErr w:type="gramStart"/>
            <w:r w:rsidRPr="00135454">
              <w:rPr>
                <w:rFonts w:ascii="Tahoma" w:hAnsi="Tahoma" w:cs="Tahoma"/>
                <w:iCs/>
                <w:sz w:val="20"/>
                <w:szCs w:val="20"/>
              </w:rPr>
              <w:t>п</w:t>
            </w:r>
            <w:proofErr w:type="spellEnd"/>
            <w:proofErr w:type="gramEnd"/>
            <w:r w:rsidRPr="00135454">
              <w:rPr>
                <w:rFonts w:ascii="Tahoma" w:hAnsi="Tahoma" w:cs="Tahoma"/>
                <w:iCs/>
                <w:sz w:val="20"/>
                <w:szCs w:val="20"/>
              </w:rPr>
              <w:t>/</w:t>
            </w:r>
            <w:proofErr w:type="spellStart"/>
            <w:r w:rsidRPr="00135454">
              <w:rPr>
                <w:rFonts w:ascii="Tahoma" w:hAnsi="Tahoma" w:cs="Tahoma"/>
                <w:iCs/>
                <w:sz w:val="20"/>
                <w:szCs w:val="20"/>
              </w:rPr>
              <w:t>п</w:t>
            </w:r>
            <w:proofErr w:type="spellEnd"/>
          </w:p>
        </w:tc>
        <w:tc>
          <w:tcPr>
            <w:tcW w:w="538" w:type="pct"/>
            <w:vMerge w:val="restart"/>
            <w:tcBorders>
              <w:top w:val="single" w:sz="4" w:space="0" w:color="auto"/>
              <w:left w:val="single" w:sz="4" w:space="0" w:color="auto"/>
              <w:bottom w:val="single" w:sz="4" w:space="0" w:color="auto"/>
              <w:right w:val="single" w:sz="4" w:space="0" w:color="auto"/>
            </w:tcBorders>
            <w:hideMark/>
          </w:tcPr>
          <w:p w:rsidR="00B215F0" w:rsidRPr="00135454" w:rsidRDefault="00B215F0" w:rsidP="00C245BF">
            <w:pPr>
              <w:suppressAutoHyphens/>
              <w:snapToGrid w:val="0"/>
              <w:jc w:val="both"/>
              <w:rPr>
                <w:rFonts w:ascii="Tahoma" w:hAnsi="Tahoma" w:cs="Tahoma"/>
                <w:iCs/>
                <w:sz w:val="20"/>
                <w:szCs w:val="20"/>
              </w:rPr>
            </w:pPr>
            <w:r w:rsidRPr="00135454">
              <w:rPr>
                <w:rFonts w:ascii="Tahoma" w:hAnsi="Tahoma" w:cs="Tahoma"/>
                <w:iCs/>
                <w:sz w:val="20"/>
                <w:szCs w:val="20"/>
              </w:rPr>
              <w:t>Код (числовое обозначение) в соответствии с Классификатором</w:t>
            </w:r>
          </w:p>
        </w:tc>
        <w:tc>
          <w:tcPr>
            <w:tcW w:w="2228" w:type="pct"/>
            <w:vMerge w:val="restart"/>
            <w:tcBorders>
              <w:top w:val="single" w:sz="4" w:space="0" w:color="auto"/>
              <w:left w:val="single" w:sz="4" w:space="0" w:color="auto"/>
              <w:bottom w:val="single" w:sz="4" w:space="0" w:color="auto"/>
              <w:right w:val="single" w:sz="4" w:space="0" w:color="auto"/>
            </w:tcBorders>
          </w:tcPr>
          <w:p w:rsidR="00B215F0" w:rsidRPr="00135454" w:rsidRDefault="00B215F0" w:rsidP="004C2F05">
            <w:pPr>
              <w:suppressAutoHyphens/>
              <w:snapToGrid w:val="0"/>
              <w:jc w:val="both"/>
              <w:rPr>
                <w:rFonts w:ascii="Tahoma" w:hAnsi="Tahoma" w:cs="Tahoma"/>
                <w:sz w:val="20"/>
                <w:szCs w:val="20"/>
                <w:lang w:eastAsia="ar-SA"/>
              </w:rPr>
            </w:pPr>
            <w:r w:rsidRPr="00135454">
              <w:rPr>
                <w:rFonts w:ascii="Tahoma" w:hAnsi="Tahoma" w:cs="Tahoma"/>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35454">
              <w:rPr>
                <w:rFonts w:ascii="Tahoma" w:hAnsi="Tahoma" w:cs="Tahoma"/>
                <w:sz w:val="20"/>
                <w:szCs w:val="20"/>
                <w:lang w:eastAsia="ar-SA"/>
              </w:rPr>
              <w:t xml:space="preserve"> утвержденным </w:t>
            </w:r>
            <w:r w:rsidRPr="00135454">
              <w:rPr>
                <w:rFonts w:ascii="Tahoma" w:hAnsi="Tahoma" w:cs="Tahoma"/>
                <w:bCs/>
                <w:sz w:val="20"/>
                <w:szCs w:val="20"/>
              </w:rPr>
              <w:t>уполномоченным федеральным органом исполнительной власти)</w:t>
            </w:r>
          </w:p>
          <w:p w:rsidR="00B215F0" w:rsidRPr="00135454" w:rsidRDefault="00B215F0" w:rsidP="004C2F05">
            <w:pPr>
              <w:suppressAutoHyphens/>
              <w:snapToGrid w:val="0"/>
              <w:jc w:val="both"/>
              <w:rPr>
                <w:rFonts w:ascii="Tahoma" w:hAnsi="Tahoma" w:cs="Tahoma"/>
                <w:iCs/>
                <w:sz w:val="20"/>
                <w:szCs w:val="20"/>
              </w:rPr>
            </w:pPr>
          </w:p>
        </w:tc>
        <w:tc>
          <w:tcPr>
            <w:tcW w:w="1926" w:type="pct"/>
            <w:gridSpan w:val="8"/>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bCs/>
                <w:iCs/>
                <w:sz w:val="20"/>
                <w:szCs w:val="20"/>
              </w:rPr>
            </w:pPr>
            <w:r w:rsidRPr="00135454">
              <w:rPr>
                <w:rFonts w:ascii="Tahoma" w:hAnsi="Tahoma" w:cs="Tahoma"/>
                <w:bCs/>
                <w:iCs/>
                <w:sz w:val="20"/>
                <w:szCs w:val="20"/>
              </w:rPr>
              <w:t>Параметры разрешенного строительства, реконструкции объектов капстроительства</w:t>
            </w:r>
          </w:p>
        </w:tc>
      </w:tr>
      <w:tr w:rsidR="00B215F0" w:rsidRPr="00135454" w:rsidTr="00C245BF">
        <w:trPr>
          <w:cantSplit/>
          <w:trHeight w:val="2146"/>
        </w:trPr>
        <w:tc>
          <w:tcPr>
            <w:tcW w:w="308"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iCs/>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iCs/>
                <w:sz w:val="20"/>
                <w:szCs w:val="20"/>
              </w:rPr>
            </w:pPr>
          </w:p>
        </w:tc>
        <w:tc>
          <w:tcPr>
            <w:tcW w:w="2228"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iCs/>
                <w:sz w:val="20"/>
                <w:szCs w:val="20"/>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iCs/>
                <w:sz w:val="20"/>
                <w:szCs w:val="20"/>
              </w:rPr>
              <w:t>Предельная этажность зданий, строений, сооружений, этаж</w:t>
            </w:r>
          </w:p>
        </w:tc>
        <w:tc>
          <w:tcPr>
            <w:tcW w:w="462" w:type="pct"/>
            <w:gridSpan w:val="2"/>
            <w:tcBorders>
              <w:top w:val="single" w:sz="4" w:space="0" w:color="auto"/>
              <w:left w:val="single" w:sz="4" w:space="0" w:color="auto"/>
              <w:bottom w:val="single" w:sz="4" w:space="0" w:color="auto"/>
              <w:right w:val="single" w:sz="4" w:space="0" w:color="auto"/>
            </w:tcBorders>
            <w:vAlign w:val="bottom"/>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Предельные размеры земельных участков (мин</w:t>
            </w:r>
            <w:proofErr w:type="gramStart"/>
            <w:r w:rsidRPr="00135454">
              <w:rPr>
                <w:rFonts w:ascii="Tahoma" w:hAnsi="Tahoma" w:cs="Tahoma"/>
                <w:iCs/>
                <w:sz w:val="20"/>
                <w:szCs w:val="20"/>
              </w:rPr>
              <w:t>.-</w:t>
            </w:r>
            <w:proofErr w:type="gramEnd"/>
            <w:r w:rsidRPr="00135454">
              <w:rPr>
                <w:rFonts w:ascii="Tahoma" w:hAnsi="Tahoma" w:cs="Tahoma"/>
                <w:iCs/>
                <w:sz w:val="20"/>
                <w:szCs w:val="20"/>
              </w:rPr>
              <w:t xml:space="preserve">макс.), </w:t>
            </w:r>
            <w:proofErr w:type="spellStart"/>
            <w:r w:rsidRPr="00135454">
              <w:rPr>
                <w:rFonts w:ascii="Tahoma" w:hAnsi="Tahoma" w:cs="Tahoma"/>
                <w:iCs/>
                <w:sz w:val="20"/>
                <w:szCs w:val="20"/>
              </w:rPr>
              <w:t>кВ.м</w:t>
            </w:r>
            <w:proofErr w:type="spellEnd"/>
            <w:r w:rsidRPr="00135454">
              <w:rPr>
                <w:rFonts w:ascii="Tahoma" w:hAnsi="Tahoma" w:cs="Tahoma"/>
                <w:iCs/>
                <w:sz w:val="20"/>
                <w:szCs w:val="20"/>
              </w:rPr>
              <w:t>.</w:t>
            </w:r>
          </w:p>
        </w:tc>
        <w:tc>
          <w:tcPr>
            <w:tcW w:w="461" w:type="pct"/>
            <w:gridSpan w:val="2"/>
            <w:tcBorders>
              <w:top w:val="single" w:sz="4" w:space="0" w:color="auto"/>
              <w:left w:val="single" w:sz="4" w:space="0" w:color="auto"/>
              <w:bottom w:val="single" w:sz="4" w:space="0" w:color="auto"/>
              <w:right w:val="single" w:sz="4" w:space="0" w:color="auto"/>
            </w:tcBorders>
            <w:vAlign w:val="bottom"/>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bCs/>
                <w:iCs/>
                <w:sz w:val="20"/>
                <w:szCs w:val="20"/>
              </w:rPr>
              <w:t>Максимальный процент застройки, %</w:t>
            </w:r>
          </w:p>
        </w:tc>
        <w:tc>
          <w:tcPr>
            <w:tcW w:w="618" w:type="pct"/>
            <w:gridSpan w:val="3"/>
            <w:tcBorders>
              <w:top w:val="single" w:sz="4" w:space="0" w:color="auto"/>
              <w:left w:val="single" w:sz="4" w:space="0" w:color="auto"/>
              <w:bottom w:val="single" w:sz="4" w:space="0" w:color="auto"/>
              <w:right w:val="single" w:sz="4" w:space="0" w:color="auto"/>
            </w:tcBorders>
            <w:vAlign w:val="bottom"/>
            <w:hideMark/>
          </w:tcPr>
          <w:p w:rsidR="00B215F0" w:rsidRPr="00135454" w:rsidRDefault="00B215F0" w:rsidP="00C245BF">
            <w:pPr>
              <w:suppressAutoHyphens/>
              <w:snapToGrid w:val="0"/>
              <w:jc w:val="both"/>
              <w:rPr>
                <w:rFonts w:ascii="Tahoma" w:hAnsi="Tahoma" w:cs="Tahoma"/>
                <w:bCs/>
                <w:iCs/>
                <w:sz w:val="20"/>
                <w:szCs w:val="20"/>
              </w:rPr>
            </w:pPr>
            <w:r w:rsidRPr="00135454">
              <w:rPr>
                <w:rFonts w:ascii="Tahoma" w:hAnsi="Tahoma" w:cs="Tahoma"/>
                <w:bCs/>
                <w:iCs/>
                <w:sz w:val="20"/>
                <w:szCs w:val="20"/>
              </w:rPr>
              <w:t>Минимальные отступы от границ земельного участка</w:t>
            </w:r>
          </w:p>
        </w:tc>
      </w:tr>
      <w:tr w:rsidR="00B215F0" w:rsidRPr="00135454" w:rsidTr="00C245BF">
        <w:trPr>
          <w:gridAfter w:val="1"/>
          <w:wAfter w:w="78" w:type="pct"/>
          <w:trHeight w:val="171"/>
          <w:tblHeader/>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bCs/>
                <w:iCs/>
                <w:sz w:val="20"/>
                <w:szCs w:val="20"/>
              </w:rPr>
            </w:pPr>
            <w:r w:rsidRPr="00135454">
              <w:rPr>
                <w:rFonts w:ascii="Tahoma" w:hAnsi="Tahoma" w:cs="Tahoma"/>
                <w:bCs/>
                <w:iCs/>
                <w:sz w:val="20"/>
                <w:szCs w:val="20"/>
              </w:rPr>
              <w:t>6</w:t>
            </w:r>
          </w:p>
        </w:tc>
        <w:tc>
          <w:tcPr>
            <w:tcW w:w="461"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bCs/>
                <w:iCs/>
                <w:sz w:val="20"/>
                <w:szCs w:val="20"/>
              </w:rPr>
            </w:pPr>
            <w:r w:rsidRPr="00135454">
              <w:rPr>
                <w:rFonts w:ascii="Tahoma" w:hAnsi="Tahoma" w:cs="Tahoma"/>
                <w:bCs/>
                <w:iCs/>
                <w:sz w:val="20"/>
                <w:szCs w:val="20"/>
              </w:rPr>
              <w:t>7</w:t>
            </w:r>
          </w:p>
        </w:tc>
      </w:tr>
      <w:tr w:rsidR="00B215F0" w:rsidRPr="00135454" w:rsidTr="00C245BF">
        <w:trPr>
          <w:gridAfter w:val="1"/>
          <w:wAfter w:w="78" w:type="pct"/>
          <w:trHeight w:val="397"/>
        </w:trPr>
        <w:tc>
          <w:tcPr>
            <w:tcW w:w="4922" w:type="pct"/>
            <w:gridSpan w:val="10"/>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B215F0" w:rsidRPr="00135454" w:rsidTr="00C245BF">
        <w:trPr>
          <w:gridAfter w:val="1"/>
          <w:wAfter w:w="78"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1</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4.9.1.1</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Заправка транспортных средств</w:t>
            </w:r>
          </w:p>
        </w:tc>
        <w:tc>
          <w:tcPr>
            <w:tcW w:w="462"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1</w:t>
            </w:r>
          </w:p>
        </w:tc>
      </w:tr>
      <w:tr w:rsidR="00B215F0" w:rsidRPr="00135454" w:rsidTr="00C245BF">
        <w:trPr>
          <w:gridAfter w:val="1"/>
          <w:wAfter w:w="78"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2</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4.9.1.2</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Обеспечение дорожного отдыха</w:t>
            </w:r>
          </w:p>
        </w:tc>
        <w:tc>
          <w:tcPr>
            <w:tcW w:w="462"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мин. 0,4</w:t>
            </w:r>
          </w:p>
        </w:tc>
        <w:tc>
          <w:tcPr>
            <w:tcW w:w="308"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1</w:t>
            </w:r>
          </w:p>
        </w:tc>
      </w:tr>
      <w:tr w:rsidR="00B215F0" w:rsidRPr="00135454" w:rsidTr="00C245BF">
        <w:trPr>
          <w:gridAfter w:val="1"/>
          <w:wAfter w:w="78"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3</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4.9.1.3</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Автомобильные мойки</w:t>
            </w:r>
          </w:p>
        </w:tc>
        <w:tc>
          <w:tcPr>
            <w:tcW w:w="462"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1</w:t>
            </w:r>
          </w:p>
        </w:tc>
      </w:tr>
      <w:tr w:rsidR="00B215F0" w:rsidRPr="00135454" w:rsidTr="00C245BF">
        <w:trPr>
          <w:gridAfter w:val="1"/>
          <w:wAfter w:w="78"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4</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4.9.1.4</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Ремонт автомобилей</w:t>
            </w:r>
          </w:p>
        </w:tc>
        <w:tc>
          <w:tcPr>
            <w:tcW w:w="462"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1</w:t>
            </w:r>
          </w:p>
        </w:tc>
      </w:tr>
      <w:tr w:rsidR="00B215F0" w:rsidRPr="00135454" w:rsidTr="00C245BF">
        <w:trPr>
          <w:gridAfter w:val="1"/>
          <w:wAfter w:w="78" w:type="pct"/>
          <w:trHeight w:val="386"/>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5</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7.2.1</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Размещение автомобильных дорог</w:t>
            </w:r>
          </w:p>
        </w:tc>
        <w:tc>
          <w:tcPr>
            <w:tcW w:w="462" w:type="pct"/>
            <w:gridSpan w:val="2"/>
            <w:tcBorders>
              <w:top w:val="single" w:sz="4" w:space="0" w:color="auto"/>
              <w:left w:val="single" w:sz="4" w:space="0" w:color="auto"/>
              <w:bottom w:val="single" w:sz="4" w:space="0" w:color="auto"/>
              <w:right w:val="single" w:sz="4" w:space="0" w:color="auto"/>
            </w:tcBorders>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15</w:t>
            </w:r>
          </w:p>
        </w:tc>
      </w:tr>
      <w:tr w:rsidR="00B215F0" w:rsidRPr="00135454" w:rsidTr="00C245BF">
        <w:trPr>
          <w:gridAfter w:val="1"/>
          <w:wAfter w:w="78" w:type="pct"/>
          <w:trHeight w:val="386"/>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6</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7.2.2</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Обслуживание перевозок пассажиров</w:t>
            </w:r>
          </w:p>
        </w:tc>
        <w:tc>
          <w:tcPr>
            <w:tcW w:w="462" w:type="pct"/>
            <w:gridSpan w:val="2"/>
            <w:tcBorders>
              <w:top w:val="single" w:sz="4" w:space="0" w:color="auto"/>
              <w:left w:val="single" w:sz="4" w:space="0" w:color="auto"/>
              <w:bottom w:val="single" w:sz="4" w:space="0" w:color="auto"/>
              <w:right w:val="single" w:sz="4" w:space="0" w:color="auto"/>
            </w:tcBorders>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3</w:t>
            </w:r>
          </w:p>
        </w:tc>
      </w:tr>
      <w:tr w:rsidR="00B215F0" w:rsidRPr="00135454" w:rsidTr="00C245BF">
        <w:trPr>
          <w:gridAfter w:val="1"/>
          <w:wAfter w:w="78" w:type="pct"/>
          <w:trHeight w:val="386"/>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7</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7.2.3</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pacing w:before="75" w:after="75"/>
              <w:ind w:left="75" w:right="75"/>
              <w:jc w:val="both"/>
              <w:rPr>
                <w:rFonts w:ascii="Tahoma" w:hAnsi="Tahoma" w:cs="Tahoma"/>
                <w:sz w:val="20"/>
                <w:szCs w:val="20"/>
              </w:rPr>
            </w:pPr>
            <w:r w:rsidRPr="00135454">
              <w:rPr>
                <w:rFonts w:ascii="Tahoma" w:hAnsi="Tahoma" w:cs="Tahoma"/>
                <w:sz w:val="20"/>
                <w:szCs w:val="20"/>
              </w:rPr>
              <w:t>Стоянки</w:t>
            </w:r>
          </w:p>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транспорта общего пользования</w:t>
            </w:r>
          </w:p>
        </w:tc>
        <w:tc>
          <w:tcPr>
            <w:tcW w:w="462" w:type="pct"/>
            <w:gridSpan w:val="2"/>
            <w:tcBorders>
              <w:top w:val="single" w:sz="4" w:space="0" w:color="auto"/>
              <w:left w:val="single" w:sz="4" w:space="0" w:color="auto"/>
              <w:bottom w:val="single" w:sz="4" w:space="0" w:color="auto"/>
              <w:right w:val="single" w:sz="4" w:space="0" w:color="auto"/>
            </w:tcBorders>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80</w:t>
            </w:r>
          </w:p>
        </w:tc>
        <w:tc>
          <w:tcPr>
            <w:tcW w:w="461" w:type="pct"/>
            <w:tcBorders>
              <w:top w:val="single" w:sz="4" w:space="0" w:color="auto"/>
              <w:left w:val="single" w:sz="4" w:space="0" w:color="auto"/>
              <w:bottom w:val="single" w:sz="4" w:space="0" w:color="auto"/>
              <w:right w:val="single" w:sz="4" w:space="0" w:color="auto"/>
            </w:tcBorders>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3</w:t>
            </w:r>
          </w:p>
        </w:tc>
      </w:tr>
      <w:tr w:rsidR="00B215F0" w:rsidRPr="00135454" w:rsidTr="00C245BF">
        <w:trPr>
          <w:gridAfter w:val="1"/>
          <w:wAfter w:w="78"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8</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napToGrid w:val="0"/>
              <w:jc w:val="both"/>
              <w:rPr>
                <w:rFonts w:ascii="Tahoma" w:hAnsi="Tahoma" w:cs="Tahoma"/>
                <w:sz w:val="20"/>
                <w:szCs w:val="20"/>
              </w:rPr>
            </w:pPr>
            <w:r w:rsidRPr="00135454">
              <w:rPr>
                <w:rFonts w:ascii="Tahoma" w:hAnsi="Tahoma" w:cs="Tahoma"/>
                <w:sz w:val="20"/>
                <w:szCs w:val="20"/>
              </w:rPr>
              <w:t>6.8</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napToGrid w:val="0"/>
              <w:jc w:val="both"/>
              <w:rPr>
                <w:rFonts w:ascii="Tahoma" w:hAnsi="Tahoma" w:cs="Tahoma"/>
                <w:iCs/>
                <w:sz w:val="20"/>
                <w:szCs w:val="20"/>
              </w:rPr>
            </w:pPr>
            <w:r w:rsidRPr="00135454">
              <w:rPr>
                <w:rFonts w:ascii="Tahoma" w:hAnsi="Tahoma" w:cs="Tahoma"/>
                <w:sz w:val="20"/>
                <w:szCs w:val="20"/>
              </w:rPr>
              <w:t>Связь (за исключением объектов связи, размещение которых пред</w:t>
            </w:r>
            <w:r w:rsidRPr="00135454">
              <w:rPr>
                <w:rFonts w:ascii="Tahoma" w:hAnsi="Tahoma" w:cs="Tahoma"/>
                <w:sz w:val="20"/>
                <w:szCs w:val="20"/>
              </w:rPr>
              <w:t>у</w:t>
            </w:r>
            <w:r w:rsidRPr="00135454">
              <w:rPr>
                <w:rFonts w:ascii="Tahoma" w:hAnsi="Tahoma" w:cs="Tahoma"/>
                <w:sz w:val="20"/>
                <w:szCs w:val="20"/>
              </w:rPr>
              <w:t>смотрено кодом 3.1)</w:t>
            </w:r>
          </w:p>
        </w:tc>
        <w:tc>
          <w:tcPr>
            <w:tcW w:w="1846" w:type="pct"/>
            <w:gridSpan w:val="7"/>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iCs/>
                <w:sz w:val="20"/>
                <w:szCs w:val="20"/>
              </w:rPr>
              <w:t>Не устанавливаются</w:t>
            </w:r>
          </w:p>
        </w:tc>
      </w:tr>
      <w:tr w:rsidR="00B215F0" w:rsidRPr="00135454" w:rsidTr="00C245BF">
        <w:trPr>
          <w:gridAfter w:val="1"/>
          <w:wAfter w:w="78"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9</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7.5</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Трубопроводный транспорт</w:t>
            </w:r>
          </w:p>
        </w:tc>
        <w:tc>
          <w:tcPr>
            <w:tcW w:w="1846" w:type="pct"/>
            <w:gridSpan w:val="7"/>
            <w:tcBorders>
              <w:top w:val="single" w:sz="4" w:space="0" w:color="auto"/>
              <w:left w:val="single" w:sz="4" w:space="0" w:color="auto"/>
              <w:bottom w:val="single" w:sz="4" w:space="0" w:color="auto"/>
              <w:right w:val="single" w:sz="4" w:space="0" w:color="auto"/>
            </w:tcBorders>
          </w:tcPr>
          <w:p w:rsidR="00B215F0" w:rsidRPr="00135454" w:rsidRDefault="00B215F0" w:rsidP="004C2F05">
            <w:pPr>
              <w:jc w:val="both"/>
              <w:rPr>
                <w:rFonts w:ascii="Tahoma" w:hAnsi="Tahoma" w:cs="Tahoma"/>
                <w:sz w:val="20"/>
                <w:szCs w:val="20"/>
              </w:rPr>
            </w:pPr>
            <w:r w:rsidRPr="00135454">
              <w:rPr>
                <w:rFonts w:ascii="Tahoma" w:hAnsi="Tahoma" w:cs="Tahoma"/>
                <w:iCs/>
                <w:sz w:val="20"/>
                <w:szCs w:val="20"/>
              </w:rPr>
              <w:t>Не устанавливаются</w:t>
            </w:r>
          </w:p>
        </w:tc>
      </w:tr>
      <w:tr w:rsidR="00B215F0" w:rsidRPr="00135454" w:rsidTr="00C245BF">
        <w:trPr>
          <w:gridAfter w:val="1"/>
          <w:wAfter w:w="78" w:type="pct"/>
          <w:cantSplit/>
          <w:trHeight w:val="406"/>
        </w:trPr>
        <w:tc>
          <w:tcPr>
            <w:tcW w:w="4922" w:type="pct"/>
            <w:gridSpan w:val="10"/>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bCs/>
                <w:iCs/>
                <w:sz w:val="20"/>
                <w:szCs w:val="20"/>
              </w:rPr>
            </w:pPr>
            <w:r w:rsidRPr="00135454">
              <w:rPr>
                <w:rFonts w:ascii="Tahoma" w:hAnsi="Tahoma" w:cs="Tahoma"/>
                <w:b/>
                <w:bCs/>
                <w:sz w:val="20"/>
                <w:szCs w:val="20"/>
              </w:rPr>
              <w:t>Условно разрешенные виды и параметры использования земельных участков и объектов капитального строительства</w:t>
            </w:r>
          </w:p>
        </w:tc>
      </w:tr>
      <w:tr w:rsidR="00B215F0" w:rsidRPr="00135454" w:rsidTr="00C245BF">
        <w:trPr>
          <w:gridAfter w:val="1"/>
          <w:wAfter w:w="78"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10</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6.9</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Склады</w:t>
            </w:r>
          </w:p>
        </w:tc>
        <w:tc>
          <w:tcPr>
            <w:tcW w:w="462"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Мин. 3000</w:t>
            </w:r>
          </w:p>
        </w:tc>
        <w:tc>
          <w:tcPr>
            <w:tcW w:w="308"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75</w:t>
            </w:r>
          </w:p>
        </w:tc>
        <w:tc>
          <w:tcPr>
            <w:tcW w:w="461" w:type="pct"/>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jc w:val="both"/>
              <w:rPr>
                <w:rFonts w:ascii="Tahoma" w:hAnsi="Tahoma" w:cs="Tahoma"/>
                <w:sz w:val="20"/>
                <w:szCs w:val="20"/>
              </w:rPr>
            </w:pPr>
            <w:r w:rsidRPr="00135454">
              <w:rPr>
                <w:rFonts w:ascii="Tahoma" w:hAnsi="Tahoma" w:cs="Tahoma"/>
                <w:sz w:val="20"/>
                <w:szCs w:val="20"/>
              </w:rPr>
              <w:t>1</w:t>
            </w:r>
          </w:p>
        </w:tc>
      </w:tr>
      <w:tr w:rsidR="00B215F0" w:rsidRPr="00135454" w:rsidTr="00C245BF">
        <w:trPr>
          <w:gridAfter w:val="1"/>
          <w:wAfter w:w="78" w:type="pct"/>
          <w:cantSplit/>
          <w:trHeight w:val="406"/>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11</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4.6</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Общественное питание</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Мин. 2000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bCs/>
                <w:iCs/>
                <w:sz w:val="20"/>
                <w:szCs w:val="20"/>
              </w:rPr>
            </w:pPr>
            <w:r w:rsidRPr="00135454">
              <w:rPr>
                <w:rFonts w:ascii="Tahoma" w:hAnsi="Tahoma" w:cs="Tahoma"/>
                <w:bCs/>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bCs/>
                <w:iCs/>
                <w:sz w:val="20"/>
                <w:szCs w:val="20"/>
              </w:rPr>
            </w:pPr>
            <w:r w:rsidRPr="00135454">
              <w:rPr>
                <w:rFonts w:ascii="Tahoma" w:hAnsi="Tahoma" w:cs="Tahoma"/>
                <w:bCs/>
                <w:iCs/>
                <w:sz w:val="20"/>
                <w:szCs w:val="20"/>
              </w:rPr>
              <w:t>1</w:t>
            </w:r>
          </w:p>
        </w:tc>
      </w:tr>
      <w:tr w:rsidR="00B215F0" w:rsidRPr="00135454" w:rsidTr="00C245BF">
        <w:trPr>
          <w:gridAfter w:val="1"/>
          <w:wAfter w:w="78" w:type="pct"/>
          <w:cantSplit/>
          <w:trHeight w:val="406"/>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12</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4.1</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Деловое управление</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1200-5000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gridAfter w:val="1"/>
          <w:wAfter w:w="78" w:type="pct"/>
          <w:cantSplit/>
          <w:trHeight w:val="406"/>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13</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4.4</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Магазины</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25-5000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gridAfter w:val="1"/>
          <w:wAfter w:w="78" w:type="pct"/>
          <w:trHeight w:val="397"/>
        </w:trPr>
        <w:tc>
          <w:tcPr>
            <w:tcW w:w="4922" w:type="pct"/>
            <w:gridSpan w:val="10"/>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B215F0" w:rsidRPr="00135454" w:rsidTr="00C245BF">
        <w:trPr>
          <w:gridAfter w:val="1"/>
          <w:wAfter w:w="78" w:type="pct"/>
          <w:trHeight w:val="397"/>
        </w:trPr>
        <w:tc>
          <w:tcPr>
            <w:tcW w:w="30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14</w:t>
            </w:r>
          </w:p>
        </w:tc>
        <w:tc>
          <w:tcPr>
            <w:tcW w:w="53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3.1.1</w:t>
            </w:r>
          </w:p>
        </w:tc>
        <w:tc>
          <w:tcPr>
            <w:tcW w:w="223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Предоставление коммунальных услуг</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20-5000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80</w:t>
            </w:r>
          </w:p>
        </w:tc>
        <w:tc>
          <w:tcPr>
            <w:tcW w:w="461"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1</w:t>
            </w:r>
          </w:p>
        </w:tc>
      </w:tr>
    </w:tbl>
    <w:p w:rsidR="00B215F0" w:rsidRPr="00135454" w:rsidRDefault="00B215F0" w:rsidP="00B215F0">
      <w:pPr>
        <w:pStyle w:val="msonormalbullet2gif"/>
        <w:suppressAutoHyphens/>
        <w:snapToGrid w:val="0"/>
        <w:spacing w:before="240" w:beforeAutospacing="0"/>
        <w:ind w:firstLine="709"/>
        <w:contextualSpacing/>
        <w:jc w:val="both"/>
        <w:rPr>
          <w:rFonts w:ascii="Tahoma" w:hAnsi="Tahoma" w:cs="Tahoma"/>
          <w:sz w:val="20"/>
          <w:szCs w:val="20"/>
          <w:lang w:eastAsia="ar-SA"/>
        </w:rPr>
      </w:pPr>
      <w:r w:rsidRPr="00135454">
        <w:rPr>
          <w:rFonts w:ascii="Tahoma" w:hAnsi="Tahoma" w:cs="Tahoma"/>
          <w:sz w:val="20"/>
          <w:szCs w:val="20"/>
          <w:lang w:eastAsia="ar-SA"/>
        </w:rPr>
        <w:t>Примечания:</w:t>
      </w:r>
    </w:p>
    <w:p w:rsidR="00B215F0" w:rsidRPr="00135454" w:rsidRDefault="00B215F0" w:rsidP="00B215F0">
      <w:pPr>
        <w:pStyle w:val="msonormalbullet2gif"/>
        <w:suppressAutoHyphens/>
        <w:snapToGrid w:val="0"/>
        <w:ind w:firstLine="709"/>
        <w:jc w:val="both"/>
        <w:rPr>
          <w:rFonts w:ascii="Tahoma" w:hAnsi="Tahoma" w:cs="Tahoma"/>
          <w:sz w:val="20"/>
          <w:szCs w:val="20"/>
          <w:lang w:eastAsia="ar-SA"/>
        </w:rPr>
      </w:pPr>
      <w:r w:rsidRPr="00135454">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35454">
        <w:rPr>
          <w:rFonts w:ascii="Tahoma" w:hAnsi="Tahoma" w:cs="Tahoma"/>
          <w:bCs/>
          <w:sz w:val="20"/>
          <w:szCs w:val="20"/>
        </w:rPr>
        <w:t>уполномоченным федеральным органом исполнительной власти.</w:t>
      </w:r>
    </w:p>
    <w:p w:rsidR="00B215F0" w:rsidRPr="00135454" w:rsidRDefault="00B215F0" w:rsidP="00B215F0">
      <w:pPr>
        <w:pStyle w:val="msonormalbullet2gif"/>
        <w:suppressAutoHyphens/>
        <w:snapToGrid w:val="0"/>
        <w:ind w:firstLine="709"/>
        <w:jc w:val="both"/>
        <w:rPr>
          <w:rFonts w:ascii="Tahoma" w:hAnsi="Tahoma" w:cs="Tahoma"/>
          <w:sz w:val="20"/>
          <w:szCs w:val="20"/>
          <w:lang w:eastAsia="ar-SA"/>
        </w:rPr>
      </w:pPr>
      <w:r w:rsidRPr="00135454">
        <w:rPr>
          <w:rFonts w:ascii="Tahoma" w:hAnsi="Tahoma" w:cs="Tahoma"/>
          <w:sz w:val="20"/>
          <w:szCs w:val="20"/>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B215F0" w:rsidRPr="00135454" w:rsidRDefault="00B215F0" w:rsidP="00B215F0">
      <w:pPr>
        <w:pStyle w:val="msonormalbullet2gif"/>
        <w:suppressAutoHyphens/>
        <w:snapToGrid w:val="0"/>
        <w:ind w:firstLine="709"/>
        <w:jc w:val="both"/>
        <w:rPr>
          <w:rFonts w:ascii="Tahoma" w:hAnsi="Tahoma" w:cs="Tahoma"/>
          <w:sz w:val="20"/>
          <w:szCs w:val="20"/>
          <w:lang w:eastAsia="ar-SA"/>
        </w:rPr>
      </w:pPr>
      <w:r w:rsidRPr="00135454">
        <w:rPr>
          <w:rFonts w:ascii="Tahoma" w:hAnsi="Tahoma" w:cs="Tahoma"/>
          <w:sz w:val="20"/>
          <w:szCs w:val="20"/>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B215F0" w:rsidRPr="00135454" w:rsidRDefault="00B215F0" w:rsidP="00B215F0">
      <w:pPr>
        <w:pStyle w:val="msonormalbullet2gif"/>
        <w:keepNext/>
        <w:widowControl w:val="0"/>
        <w:tabs>
          <w:tab w:val="left" w:pos="0"/>
        </w:tabs>
        <w:suppressAutoHyphens/>
        <w:spacing w:before="360" w:beforeAutospacing="0" w:after="60" w:afterAutospacing="0"/>
        <w:contextualSpacing/>
        <w:jc w:val="both"/>
        <w:outlineLvl w:val="2"/>
        <w:rPr>
          <w:rFonts w:ascii="Tahoma" w:hAnsi="Tahoma" w:cs="Tahoma"/>
          <w:b/>
          <w:bCs/>
          <w:sz w:val="20"/>
          <w:szCs w:val="20"/>
        </w:rPr>
      </w:pPr>
      <w:r w:rsidRPr="00135454">
        <w:rPr>
          <w:rFonts w:ascii="Tahoma" w:hAnsi="Tahoma" w:cs="Tahoma"/>
          <w:b/>
          <w:bCs/>
          <w:sz w:val="20"/>
          <w:szCs w:val="20"/>
        </w:rPr>
        <w:t xml:space="preserve">Статья 44. Градостроительный регламент зоны садоводства и огородничества (СХ-3) </w:t>
      </w:r>
    </w:p>
    <w:p w:rsidR="00B215F0" w:rsidRPr="00135454" w:rsidRDefault="00B215F0" w:rsidP="00B215F0">
      <w:pPr>
        <w:pStyle w:val="msonormalbullet2gif"/>
        <w:overflowPunct w:val="0"/>
        <w:ind w:firstLine="709"/>
        <w:jc w:val="both"/>
        <w:rPr>
          <w:rFonts w:ascii="Tahoma" w:hAnsi="Tahoma" w:cs="Tahoma"/>
          <w:sz w:val="20"/>
          <w:szCs w:val="20"/>
        </w:rPr>
      </w:pPr>
      <w:r w:rsidRPr="00135454">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868"/>
        <w:gridCol w:w="6824"/>
        <w:gridCol w:w="1156"/>
        <w:gridCol w:w="230"/>
        <w:gridCol w:w="1352"/>
        <w:gridCol w:w="638"/>
        <w:gridCol w:w="950"/>
        <w:gridCol w:w="434"/>
        <w:gridCol w:w="1075"/>
      </w:tblGrid>
      <w:tr w:rsidR="00B215F0" w:rsidRPr="00135454" w:rsidTr="00C245BF">
        <w:trPr>
          <w:cantSplit/>
          <w:trHeight w:val="415"/>
        </w:trPr>
        <w:tc>
          <w:tcPr>
            <w:tcW w:w="313" w:type="pct"/>
            <w:vMerge w:val="restart"/>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w:t>
            </w:r>
          </w:p>
          <w:p w:rsidR="00B215F0" w:rsidRPr="00135454" w:rsidRDefault="00B215F0" w:rsidP="004C2F05">
            <w:pPr>
              <w:suppressAutoHyphens/>
              <w:snapToGrid w:val="0"/>
              <w:jc w:val="both"/>
              <w:rPr>
                <w:rFonts w:ascii="Tahoma" w:hAnsi="Tahoma" w:cs="Tahoma"/>
                <w:iCs/>
                <w:sz w:val="20"/>
                <w:szCs w:val="20"/>
              </w:rPr>
            </w:pPr>
            <w:proofErr w:type="spellStart"/>
            <w:proofErr w:type="gramStart"/>
            <w:r w:rsidRPr="00135454">
              <w:rPr>
                <w:rFonts w:ascii="Tahoma" w:hAnsi="Tahoma" w:cs="Tahoma"/>
                <w:iCs/>
                <w:sz w:val="20"/>
                <w:szCs w:val="20"/>
              </w:rPr>
              <w:t>п</w:t>
            </w:r>
            <w:proofErr w:type="spellEnd"/>
            <w:proofErr w:type="gramEnd"/>
            <w:r w:rsidRPr="00135454">
              <w:rPr>
                <w:rFonts w:ascii="Tahoma" w:hAnsi="Tahoma" w:cs="Tahoma"/>
                <w:iCs/>
                <w:sz w:val="20"/>
                <w:szCs w:val="20"/>
              </w:rPr>
              <w:t>/</w:t>
            </w:r>
            <w:proofErr w:type="spellStart"/>
            <w:r w:rsidRPr="00135454">
              <w:rPr>
                <w:rFonts w:ascii="Tahoma" w:hAnsi="Tahoma" w:cs="Tahoma"/>
                <w:iCs/>
                <w:sz w:val="20"/>
                <w:szCs w:val="20"/>
              </w:rPr>
              <w:t>п</w:t>
            </w:r>
            <w:proofErr w:type="spellEnd"/>
          </w:p>
        </w:tc>
        <w:tc>
          <w:tcPr>
            <w:tcW w:w="548" w:type="pct"/>
            <w:vMerge w:val="restart"/>
            <w:tcBorders>
              <w:top w:val="single" w:sz="4" w:space="0" w:color="auto"/>
              <w:left w:val="single" w:sz="4" w:space="0" w:color="auto"/>
              <w:bottom w:val="single" w:sz="4" w:space="0" w:color="auto"/>
              <w:right w:val="single" w:sz="4" w:space="0" w:color="auto"/>
            </w:tcBorders>
            <w:hideMark/>
          </w:tcPr>
          <w:p w:rsidR="00B215F0" w:rsidRPr="00135454" w:rsidRDefault="00B215F0" w:rsidP="00C245BF">
            <w:pPr>
              <w:suppressAutoHyphens/>
              <w:snapToGrid w:val="0"/>
              <w:jc w:val="both"/>
              <w:rPr>
                <w:rFonts w:ascii="Tahoma" w:hAnsi="Tahoma" w:cs="Tahoma"/>
                <w:iCs/>
                <w:sz w:val="20"/>
                <w:szCs w:val="20"/>
              </w:rPr>
            </w:pPr>
            <w:r w:rsidRPr="00135454">
              <w:rPr>
                <w:rFonts w:ascii="Tahoma" w:hAnsi="Tahoma" w:cs="Tahoma"/>
                <w:iCs/>
                <w:sz w:val="20"/>
                <w:szCs w:val="20"/>
              </w:rPr>
              <w:t xml:space="preserve">Код (числовое обозначение) и в </w:t>
            </w:r>
            <w:r w:rsidRPr="00135454">
              <w:rPr>
                <w:rFonts w:ascii="Tahoma" w:hAnsi="Tahoma" w:cs="Tahoma"/>
                <w:iCs/>
                <w:sz w:val="20"/>
                <w:szCs w:val="20"/>
              </w:rPr>
              <w:lastRenderedPageBreak/>
              <w:t>соответствии с Классификатором</w:t>
            </w:r>
          </w:p>
        </w:tc>
        <w:tc>
          <w:tcPr>
            <w:tcW w:w="2265" w:type="pct"/>
            <w:vMerge w:val="restart"/>
            <w:tcBorders>
              <w:top w:val="single" w:sz="4" w:space="0" w:color="auto"/>
              <w:left w:val="single" w:sz="4" w:space="0" w:color="auto"/>
              <w:bottom w:val="single" w:sz="4" w:space="0" w:color="auto"/>
              <w:right w:val="single" w:sz="4" w:space="0" w:color="auto"/>
            </w:tcBorders>
          </w:tcPr>
          <w:p w:rsidR="00B215F0" w:rsidRPr="00135454" w:rsidRDefault="00B215F0" w:rsidP="004C2F05">
            <w:pPr>
              <w:suppressAutoHyphens/>
              <w:snapToGrid w:val="0"/>
              <w:jc w:val="both"/>
              <w:rPr>
                <w:rFonts w:ascii="Tahoma" w:hAnsi="Tahoma" w:cs="Tahoma"/>
                <w:iCs/>
                <w:sz w:val="20"/>
                <w:szCs w:val="20"/>
              </w:rPr>
            </w:pPr>
          </w:p>
          <w:p w:rsidR="00B215F0" w:rsidRPr="00135454" w:rsidRDefault="00B215F0" w:rsidP="004C2F05">
            <w:pPr>
              <w:suppressAutoHyphens/>
              <w:snapToGrid w:val="0"/>
              <w:jc w:val="both"/>
              <w:rPr>
                <w:rFonts w:ascii="Tahoma" w:hAnsi="Tahoma" w:cs="Tahoma"/>
                <w:sz w:val="20"/>
                <w:szCs w:val="20"/>
                <w:lang w:eastAsia="ar-SA"/>
              </w:rPr>
            </w:pPr>
            <w:r w:rsidRPr="00135454">
              <w:rPr>
                <w:rFonts w:ascii="Tahoma" w:hAnsi="Tahoma" w:cs="Tahoma"/>
                <w:iCs/>
                <w:sz w:val="20"/>
                <w:szCs w:val="20"/>
              </w:rPr>
              <w:t xml:space="preserve">Вид разрешенного использования земельного участка (в соответствии </w:t>
            </w:r>
            <w:r w:rsidRPr="00135454">
              <w:rPr>
                <w:rFonts w:ascii="Tahoma" w:hAnsi="Tahoma" w:cs="Tahoma"/>
                <w:iCs/>
                <w:sz w:val="20"/>
                <w:szCs w:val="20"/>
              </w:rPr>
              <w:lastRenderedPageBreak/>
              <w:t>с Классификатором видов разрешенного использования земельных участков,</w:t>
            </w:r>
            <w:r w:rsidRPr="00135454">
              <w:rPr>
                <w:rFonts w:ascii="Tahoma" w:hAnsi="Tahoma" w:cs="Tahoma"/>
                <w:sz w:val="20"/>
                <w:szCs w:val="20"/>
                <w:lang w:eastAsia="ar-SA"/>
              </w:rPr>
              <w:t xml:space="preserve"> утвержденным </w:t>
            </w:r>
            <w:r w:rsidRPr="00135454">
              <w:rPr>
                <w:rFonts w:ascii="Tahoma" w:hAnsi="Tahoma" w:cs="Tahoma"/>
                <w:bCs/>
                <w:sz w:val="20"/>
                <w:szCs w:val="20"/>
              </w:rPr>
              <w:t>уполномоченным федеральным органом исполнительной власти)</w:t>
            </w:r>
          </w:p>
          <w:p w:rsidR="00B215F0" w:rsidRPr="00135454" w:rsidRDefault="00B215F0" w:rsidP="004C2F05">
            <w:pPr>
              <w:suppressAutoHyphens/>
              <w:snapToGrid w:val="0"/>
              <w:jc w:val="both"/>
              <w:rPr>
                <w:rFonts w:ascii="Tahoma" w:hAnsi="Tahoma" w:cs="Tahoma"/>
                <w:iCs/>
                <w:sz w:val="20"/>
                <w:szCs w:val="20"/>
              </w:rPr>
            </w:pP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bCs/>
                <w:iCs/>
                <w:sz w:val="20"/>
                <w:szCs w:val="20"/>
              </w:rPr>
            </w:pPr>
            <w:r w:rsidRPr="00135454">
              <w:rPr>
                <w:rFonts w:ascii="Tahoma" w:hAnsi="Tahoma" w:cs="Tahoma"/>
                <w:bCs/>
                <w:iCs/>
                <w:sz w:val="20"/>
                <w:szCs w:val="20"/>
              </w:rPr>
              <w:lastRenderedPageBreak/>
              <w:t>Параметры разрешенного строительства, реконструкции объектов капстроительства</w:t>
            </w:r>
          </w:p>
        </w:tc>
      </w:tr>
      <w:tr w:rsidR="00B215F0" w:rsidRPr="00135454" w:rsidTr="00C245BF">
        <w:trPr>
          <w:cantSplit/>
          <w:trHeight w:val="2208"/>
        </w:trPr>
        <w:tc>
          <w:tcPr>
            <w:tcW w:w="313"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iCs/>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iCs/>
                <w:sz w:val="20"/>
                <w:szCs w:val="20"/>
              </w:rPr>
            </w:pPr>
          </w:p>
        </w:tc>
        <w:tc>
          <w:tcPr>
            <w:tcW w:w="2265" w:type="pct"/>
            <w:vMerge/>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rPr>
                <w:rFonts w:ascii="Tahoma" w:hAnsi="Tahoma" w:cs="Tahoma"/>
                <w:iCs/>
                <w:sz w:val="20"/>
                <w:szCs w:val="20"/>
              </w:rPr>
            </w:pP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iCs/>
                <w:sz w:val="20"/>
                <w:szCs w:val="20"/>
              </w:rPr>
              <w:t>Предельная этажность зданий, строений, сооружений, этаж</w:t>
            </w:r>
          </w:p>
        </w:tc>
        <w:tc>
          <w:tcPr>
            <w:tcW w:w="46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Предельные размеры земельных участков (мин</w:t>
            </w:r>
            <w:proofErr w:type="gramStart"/>
            <w:r w:rsidRPr="00135454">
              <w:rPr>
                <w:rFonts w:ascii="Tahoma" w:hAnsi="Tahoma" w:cs="Tahoma"/>
                <w:iCs/>
                <w:sz w:val="20"/>
                <w:szCs w:val="20"/>
              </w:rPr>
              <w:t>.-</w:t>
            </w:r>
            <w:proofErr w:type="gramEnd"/>
            <w:r w:rsidRPr="00135454">
              <w:rPr>
                <w:rFonts w:ascii="Tahoma" w:hAnsi="Tahoma" w:cs="Tahoma"/>
                <w:iCs/>
                <w:sz w:val="20"/>
                <w:szCs w:val="20"/>
              </w:rPr>
              <w:t xml:space="preserve">макс.), </w:t>
            </w:r>
            <w:proofErr w:type="spellStart"/>
            <w:r w:rsidRPr="00135454">
              <w:rPr>
                <w:rFonts w:ascii="Tahoma" w:hAnsi="Tahoma" w:cs="Tahoma"/>
                <w:iCs/>
                <w:sz w:val="20"/>
                <w:szCs w:val="20"/>
              </w:rPr>
              <w:t>кВ.м</w:t>
            </w:r>
            <w:proofErr w:type="spellEnd"/>
            <w:r w:rsidRPr="00135454">
              <w:rPr>
                <w:rFonts w:ascii="Tahoma" w:hAnsi="Tahoma" w:cs="Tahoma"/>
                <w:iCs/>
                <w:sz w:val="20"/>
                <w:szCs w:val="20"/>
              </w:rPr>
              <w:t>.</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bCs/>
                <w:iCs/>
                <w:sz w:val="20"/>
                <w:szCs w:val="20"/>
              </w:rPr>
              <w:t>Максимальный процент застройки, %</w:t>
            </w:r>
          </w:p>
        </w:tc>
        <w:tc>
          <w:tcPr>
            <w:tcW w:w="547" w:type="pct"/>
            <w:gridSpan w:val="2"/>
            <w:tcBorders>
              <w:top w:val="single" w:sz="4" w:space="0" w:color="auto"/>
              <w:left w:val="single" w:sz="4" w:space="0" w:color="auto"/>
              <w:bottom w:val="single" w:sz="4" w:space="0" w:color="auto"/>
              <w:right w:val="single" w:sz="4" w:space="0" w:color="auto"/>
            </w:tcBorders>
            <w:hideMark/>
          </w:tcPr>
          <w:p w:rsidR="00B215F0" w:rsidRPr="00135454" w:rsidRDefault="00B215F0" w:rsidP="00C245BF">
            <w:pPr>
              <w:suppressAutoHyphens/>
              <w:snapToGrid w:val="0"/>
              <w:jc w:val="both"/>
              <w:rPr>
                <w:rFonts w:ascii="Tahoma" w:hAnsi="Tahoma" w:cs="Tahoma"/>
                <w:bCs/>
                <w:iCs/>
                <w:sz w:val="20"/>
                <w:szCs w:val="20"/>
              </w:rPr>
            </w:pPr>
            <w:r w:rsidRPr="00135454">
              <w:rPr>
                <w:rFonts w:ascii="Tahoma" w:hAnsi="Tahoma" w:cs="Tahoma"/>
                <w:bCs/>
                <w:iCs/>
                <w:sz w:val="20"/>
                <w:szCs w:val="20"/>
              </w:rPr>
              <w:t>Минимальные отступы от границ земельного участка</w:t>
            </w:r>
          </w:p>
        </w:tc>
      </w:tr>
      <w:tr w:rsidR="00B215F0" w:rsidRPr="00135454" w:rsidTr="00C245BF">
        <w:trPr>
          <w:trHeight w:val="171"/>
          <w:tblHeader/>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lastRenderedPageBreak/>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w:t>
            </w:r>
          </w:p>
        </w:tc>
        <w:tc>
          <w:tcPr>
            <w:tcW w:w="46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bCs/>
                <w:iCs/>
                <w:sz w:val="20"/>
                <w:szCs w:val="20"/>
              </w:rPr>
            </w:pPr>
            <w:r w:rsidRPr="00135454">
              <w:rPr>
                <w:rFonts w:ascii="Tahoma" w:hAnsi="Tahoma" w:cs="Tahoma"/>
                <w:bCs/>
                <w:iCs/>
                <w:sz w:val="20"/>
                <w:szCs w:val="20"/>
              </w:rPr>
              <w:t>5</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bCs/>
                <w:iCs/>
                <w:sz w:val="20"/>
                <w:szCs w:val="20"/>
              </w:rPr>
            </w:pPr>
            <w:r w:rsidRPr="00135454">
              <w:rPr>
                <w:rFonts w:ascii="Tahoma" w:hAnsi="Tahoma" w:cs="Tahoma"/>
                <w:bCs/>
                <w:iCs/>
                <w:sz w:val="20"/>
                <w:szCs w:val="20"/>
              </w:rPr>
              <w:t>6</w:t>
            </w:r>
          </w:p>
        </w:tc>
      </w:tr>
      <w:tr w:rsidR="00B215F0" w:rsidRPr="00135454" w:rsidTr="00C245BF">
        <w:trPr>
          <w:trHeight w:val="397"/>
        </w:trPr>
        <w:tc>
          <w:tcPr>
            <w:tcW w:w="5000" w:type="pct"/>
            <w:gridSpan w:val="10"/>
            <w:tcBorders>
              <w:top w:val="single" w:sz="4" w:space="0" w:color="auto"/>
              <w:left w:val="single" w:sz="4" w:space="0" w:color="auto"/>
              <w:bottom w:val="single" w:sz="4" w:space="0" w:color="auto"/>
              <w:right w:val="single" w:sz="4" w:space="0" w:color="auto"/>
            </w:tcBorders>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B215F0" w:rsidRPr="00135454" w:rsidTr="00C245BF">
        <w:trPr>
          <w:trHeight w:val="397"/>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13.1</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Ведение огородничества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100-1500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39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r>
      <w:tr w:rsidR="00B215F0" w:rsidRPr="00135454" w:rsidTr="00C245BF">
        <w:trPr>
          <w:trHeight w:val="397"/>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2</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13.2</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Ведение садоводства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300+1000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c>
          <w:tcPr>
            <w:tcW w:w="39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0</w:t>
            </w:r>
          </w:p>
        </w:tc>
      </w:tr>
      <w:tr w:rsidR="00B215F0" w:rsidRPr="00135454" w:rsidTr="00C245BF">
        <w:trPr>
          <w:trHeight w:val="397"/>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3</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13.0</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Земельные участки общего пользования</w:t>
            </w: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Не устанавливаются</w:t>
            </w:r>
          </w:p>
        </w:tc>
      </w:tr>
      <w:tr w:rsidR="00B215F0" w:rsidRPr="00135454" w:rsidTr="00C245BF">
        <w:trPr>
          <w:cantSplit/>
          <w:trHeight w:val="406"/>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bCs/>
                <w:iCs/>
                <w:sz w:val="20"/>
                <w:szCs w:val="20"/>
              </w:rPr>
            </w:pPr>
            <w:r w:rsidRPr="00135454">
              <w:rPr>
                <w:rFonts w:ascii="Tahoma" w:hAnsi="Tahoma" w:cs="Tahoma"/>
                <w:b/>
                <w:bCs/>
                <w:sz w:val="20"/>
                <w:szCs w:val="20"/>
              </w:rPr>
              <w:t>Условно разрешенные виды и параметры использования земельных участков и объектов капитального строительства</w:t>
            </w:r>
          </w:p>
        </w:tc>
      </w:tr>
      <w:tr w:rsidR="00B215F0" w:rsidRPr="00135454" w:rsidTr="00C245BF">
        <w:trPr>
          <w:trHeight w:val="397"/>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6.8</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Связь</w:t>
            </w:r>
          </w:p>
        </w:tc>
        <w:tc>
          <w:tcPr>
            <w:tcW w:w="391"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h:10-70м</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50-5000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80</w:t>
            </w:r>
          </w:p>
        </w:tc>
        <w:tc>
          <w:tcPr>
            <w:tcW w:w="39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3</w:t>
            </w:r>
          </w:p>
        </w:tc>
      </w:tr>
      <w:tr w:rsidR="00B215F0" w:rsidRPr="00135454" w:rsidTr="00C245BF">
        <w:trPr>
          <w:cantSplit/>
          <w:trHeight w:val="406"/>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5</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4.4</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Магазины</w:t>
            </w:r>
          </w:p>
        </w:tc>
        <w:tc>
          <w:tcPr>
            <w:tcW w:w="391"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25-5000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60</w:t>
            </w:r>
          </w:p>
        </w:tc>
        <w:tc>
          <w:tcPr>
            <w:tcW w:w="39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iCs/>
                <w:sz w:val="20"/>
                <w:szCs w:val="20"/>
              </w:rPr>
              <w:t>1</w:t>
            </w:r>
          </w:p>
        </w:tc>
      </w:tr>
      <w:tr w:rsidR="00B215F0" w:rsidRPr="00135454" w:rsidTr="00C245BF">
        <w:trPr>
          <w:trHeight w:val="397"/>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B215F0" w:rsidRPr="00135454" w:rsidTr="00C245BF">
        <w:trPr>
          <w:trHeight w:val="397"/>
        </w:trPr>
        <w:tc>
          <w:tcPr>
            <w:tcW w:w="313"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sz w:val="20"/>
                <w:szCs w:val="20"/>
              </w:rPr>
            </w:pPr>
            <w:r w:rsidRPr="00135454">
              <w:rPr>
                <w:rFonts w:ascii="Tahoma" w:hAnsi="Tahoma" w:cs="Tahoma"/>
                <w:sz w:val="20"/>
                <w:szCs w:val="20"/>
              </w:rPr>
              <w:t>6</w:t>
            </w:r>
          </w:p>
        </w:tc>
        <w:tc>
          <w:tcPr>
            <w:tcW w:w="548"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3.1.1</w:t>
            </w:r>
          </w:p>
        </w:tc>
        <w:tc>
          <w:tcPr>
            <w:tcW w:w="2265"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suppressAutoHyphens/>
              <w:snapToGrid w:val="0"/>
              <w:jc w:val="both"/>
              <w:rPr>
                <w:rFonts w:ascii="Tahoma" w:hAnsi="Tahoma" w:cs="Tahoma"/>
                <w:iCs/>
                <w:sz w:val="20"/>
                <w:szCs w:val="20"/>
              </w:rPr>
            </w:pPr>
            <w:r w:rsidRPr="00135454">
              <w:rPr>
                <w:rFonts w:ascii="Tahoma" w:hAnsi="Tahoma" w:cs="Tahoma"/>
                <w:sz w:val="20"/>
                <w:szCs w:val="20"/>
              </w:rPr>
              <w:t>Предоставление коммунальных услуг</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1</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20-5000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80</w:t>
            </w:r>
          </w:p>
        </w:tc>
        <w:tc>
          <w:tcPr>
            <w:tcW w:w="390" w:type="pct"/>
            <w:tcBorders>
              <w:top w:val="single" w:sz="4" w:space="0" w:color="auto"/>
              <w:left w:val="single" w:sz="4" w:space="0" w:color="auto"/>
              <w:bottom w:val="single" w:sz="4" w:space="0" w:color="auto"/>
              <w:right w:val="single" w:sz="4" w:space="0" w:color="auto"/>
            </w:tcBorders>
            <w:vAlign w:val="center"/>
            <w:hideMark/>
          </w:tcPr>
          <w:p w:rsidR="00B215F0" w:rsidRPr="00135454" w:rsidRDefault="00B215F0" w:rsidP="004C2F05">
            <w:pPr>
              <w:jc w:val="both"/>
              <w:rPr>
                <w:rFonts w:ascii="Tahoma" w:hAnsi="Tahoma" w:cs="Tahoma"/>
                <w:iCs/>
                <w:sz w:val="20"/>
                <w:szCs w:val="20"/>
              </w:rPr>
            </w:pPr>
            <w:r w:rsidRPr="00135454">
              <w:rPr>
                <w:rFonts w:ascii="Tahoma" w:hAnsi="Tahoma" w:cs="Tahoma"/>
                <w:iCs/>
                <w:sz w:val="20"/>
                <w:szCs w:val="20"/>
              </w:rPr>
              <w:t>1</w:t>
            </w:r>
          </w:p>
        </w:tc>
      </w:tr>
    </w:tbl>
    <w:p w:rsidR="00B215F0" w:rsidRPr="00135454" w:rsidRDefault="00B215F0" w:rsidP="00B215F0">
      <w:pPr>
        <w:pStyle w:val="msonormalbullet2gif"/>
        <w:suppressAutoHyphens/>
        <w:snapToGrid w:val="0"/>
        <w:spacing w:before="240" w:beforeAutospacing="0"/>
        <w:ind w:firstLine="709"/>
        <w:contextualSpacing/>
        <w:jc w:val="both"/>
        <w:rPr>
          <w:rFonts w:ascii="Tahoma" w:hAnsi="Tahoma" w:cs="Tahoma"/>
          <w:sz w:val="20"/>
          <w:szCs w:val="20"/>
          <w:lang w:eastAsia="ar-SA"/>
        </w:rPr>
      </w:pPr>
      <w:r w:rsidRPr="00135454">
        <w:rPr>
          <w:rFonts w:ascii="Tahoma" w:hAnsi="Tahoma" w:cs="Tahoma"/>
          <w:sz w:val="20"/>
          <w:szCs w:val="20"/>
          <w:lang w:eastAsia="ar-SA"/>
        </w:rPr>
        <w:t>Примечания:</w:t>
      </w:r>
    </w:p>
    <w:p w:rsidR="00B215F0" w:rsidRPr="00135454" w:rsidRDefault="00B215F0" w:rsidP="00B215F0">
      <w:pPr>
        <w:pStyle w:val="msonormalbullet2gif"/>
        <w:suppressAutoHyphens/>
        <w:snapToGrid w:val="0"/>
        <w:ind w:firstLine="709"/>
        <w:jc w:val="both"/>
        <w:rPr>
          <w:rFonts w:ascii="Tahoma" w:hAnsi="Tahoma" w:cs="Tahoma"/>
          <w:sz w:val="20"/>
          <w:szCs w:val="20"/>
          <w:lang w:eastAsia="ar-SA"/>
        </w:rPr>
      </w:pPr>
      <w:r w:rsidRPr="00135454">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35454">
        <w:rPr>
          <w:rFonts w:ascii="Tahoma" w:hAnsi="Tahoma" w:cs="Tahoma"/>
          <w:bCs/>
          <w:sz w:val="20"/>
          <w:szCs w:val="20"/>
        </w:rPr>
        <w:t>уполномоченным федеральным органом исполнительной власти.</w:t>
      </w:r>
    </w:p>
    <w:p w:rsidR="00B215F0" w:rsidRPr="00135454" w:rsidRDefault="00B215F0" w:rsidP="00B215F0">
      <w:pPr>
        <w:pStyle w:val="msonormalbullet2gif"/>
        <w:autoSpaceDE w:val="0"/>
        <w:autoSpaceDN w:val="0"/>
        <w:adjustRightInd w:val="0"/>
        <w:ind w:firstLine="709"/>
        <w:jc w:val="both"/>
        <w:rPr>
          <w:rFonts w:ascii="Tahoma" w:hAnsi="Tahoma" w:cs="Tahoma"/>
          <w:sz w:val="20"/>
          <w:szCs w:val="20"/>
        </w:rPr>
      </w:pPr>
      <w:r w:rsidRPr="00135454">
        <w:rPr>
          <w:rFonts w:ascii="Tahoma" w:hAnsi="Tahoma" w:cs="Tahoma"/>
          <w:sz w:val="20"/>
          <w:szCs w:val="20"/>
        </w:rPr>
        <w:t>2. Организация и застройка территории садоводческого или дачного некоммерческого объединения, раздел земельного участка, предоставленного соо</w:t>
      </w:r>
      <w:r w:rsidRPr="00135454">
        <w:rPr>
          <w:rFonts w:ascii="Tahoma" w:hAnsi="Tahoma" w:cs="Tahoma"/>
          <w:sz w:val="20"/>
          <w:szCs w:val="20"/>
        </w:rPr>
        <w:t>т</w:t>
      </w:r>
      <w:r w:rsidRPr="00135454">
        <w:rPr>
          <w:rFonts w:ascii="Tahoma" w:hAnsi="Tahoma" w:cs="Tahoma"/>
          <w:sz w:val="20"/>
          <w:szCs w:val="20"/>
        </w:rPr>
        <w:t>ветствующему объединению, осуществляются на основании проекта планировки территории и проекта межевания территории.</w:t>
      </w:r>
    </w:p>
    <w:p w:rsidR="00B215F0" w:rsidRPr="00135454" w:rsidRDefault="00B215F0" w:rsidP="00B215F0">
      <w:pPr>
        <w:pStyle w:val="msonormalbullet2gif"/>
        <w:autoSpaceDE w:val="0"/>
        <w:autoSpaceDN w:val="0"/>
        <w:adjustRightInd w:val="0"/>
        <w:ind w:firstLine="709"/>
        <w:jc w:val="both"/>
        <w:rPr>
          <w:rFonts w:ascii="Tahoma" w:hAnsi="Tahoma" w:cs="Tahoma"/>
          <w:sz w:val="20"/>
          <w:szCs w:val="20"/>
        </w:rPr>
      </w:pPr>
      <w:r w:rsidRPr="00135454">
        <w:rPr>
          <w:rFonts w:ascii="Tahoma" w:hAnsi="Tahoma" w:cs="Tahoma"/>
          <w:sz w:val="20"/>
          <w:szCs w:val="20"/>
        </w:rPr>
        <w:t>3.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B215F0" w:rsidRPr="00135454" w:rsidRDefault="00B215F0" w:rsidP="00B215F0">
      <w:pPr>
        <w:pStyle w:val="msonormalbullet2gif"/>
        <w:suppressAutoHyphens/>
        <w:snapToGrid w:val="0"/>
        <w:ind w:firstLine="709"/>
        <w:jc w:val="both"/>
        <w:rPr>
          <w:rFonts w:ascii="Tahoma" w:hAnsi="Tahoma" w:cs="Tahoma"/>
          <w:sz w:val="20"/>
          <w:szCs w:val="20"/>
          <w:lang w:eastAsia="ar-SA"/>
        </w:rPr>
      </w:pPr>
      <w:r w:rsidRPr="00135454">
        <w:rPr>
          <w:rFonts w:ascii="Tahoma" w:hAnsi="Tahoma" w:cs="Tahoma"/>
          <w:sz w:val="20"/>
          <w:szCs w:val="20"/>
          <w:lang w:eastAsia="ar-SA"/>
        </w:rPr>
        <w:t xml:space="preserve">4. На </w:t>
      </w:r>
      <w:proofErr w:type="gramStart"/>
      <w:r w:rsidRPr="00135454">
        <w:rPr>
          <w:rFonts w:ascii="Tahoma" w:hAnsi="Tahoma" w:cs="Tahoma"/>
          <w:sz w:val="20"/>
          <w:szCs w:val="20"/>
          <w:lang w:eastAsia="ar-SA"/>
        </w:rPr>
        <w:t>земельных участках, предоставленных для ведения огородничества могут</w:t>
      </w:r>
      <w:proofErr w:type="gramEnd"/>
      <w:r w:rsidRPr="00135454">
        <w:rPr>
          <w:rFonts w:ascii="Tahoma" w:hAnsi="Tahoma" w:cs="Tahoma"/>
          <w:sz w:val="20"/>
          <w:szCs w:val="20"/>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B215F0" w:rsidRPr="00135454" w:rsidRDefault="00B215F0" w:rsidP="00B215F0">
      <w:pPr>
        <w:pStyle w:val="msonormalbullet2gif"/>
        <w:suppressAutoHyphens/>
        <w:snapToGrid w:val="0"/>
        <w:ind w:firstLine="709"/>
        <w:jc w:val="both"/>
        <w:rPr>
          <w:rFonts w:ascii="Tahoma" w:hAnsi="Tahoma" w:cs="Tahoma"/>
          <w:sz w:val="20"/>
          <w:szCs w:val="20"/>
          <w:lang w:eastAsia="ar-SA"/>
        </w:rPr>
      </w:pPr>
      <w:r w:rsidRPr="00135454">
        <w:rPr>
          <w:rFonts w:ascii="Tahoma" w:hAnsi="Tahoma" w:cs="Tahoma"/>
          <w:sz w:val="20"/>
          <w:szCs w:val="20"/>
          <w:lang w:eastAsia="ar-SA"/>
        </w:rPr>
        <w:t>5. Высота гаражей на земельных участках  для ведения садоводства и дачного хозяйства – до 5 м.</w:t>
      </w:r>
    </w:p>
    <w:p w:rsidR="00B215F0" w:rsidRPr="00135454" w:rsidRDefault="00B215F0" w:rsidP="00B215F0">
      <w:pPr>
        <w:pStyle w:val="msonormalbullet2gif"/>
        <w:suppressAutoHyphens/>
        <w:snapToGrid w:val="0"/>
        <w:ind w:firstLine="709"/>
        <w:jc w:val="both"/>
        <w:rPr>
          <w:rFonts w:ascii="Tahoma" w:hAnsi="Tahoma" w:cs="Tahoma"/>
          <w:sz w:val="20"/>
          <w:szCs w:val="20"/>
          <w:lang w:eastAsia="ar-SA"/>
        </w:rPr>
      </w:pPr>
      <w:r w:rsidRPr="00135454">
        <w:rPr>
          <w:rFonts w:ascii="Tahoma" w:hAnsi="Tahoma" w:cs="Tahoma"/>
          <w:sz w:val="20"/>
          <w:szCs w:val="20"/>
          <w:lang w:eastAsia="ar-SA"/>
        </w:rPr>
        <w:t>6. Не допускается размещение территорий для ведения огородничества, садоводства, дачного хозяйства в санитарно-защитных и охранных зонах.</w:t>
      </w:r>
    </w:p>
    <w:p w:rsidR="00B215F0" w:rsidRPr="00135454" w:rsidRDefault="00B215F0" w:rsidP="00B215F0">
      <w:pPr>
        <w:pStyle w:val="msonormalbullet2gif"/>
        <w:suppressAutoHyphens/>
        <w:snapToGrid w:val="0"/>
        <w:ind w:firstLine="709"/>
        <w:jc w:val="both"/>
        <w:rPr>
          <w:rFonts w:ascii="Tahoma" w:hAnsi="Tahoma" w:cs="Tahoma"/>
          <w:sz w:val="20"/>
          <w:szCs w:val="20"/>
          <w:lang w:eastAsia="ar-SA"/>
        </w:rPr>
      </w:pPr>
      <w:r w:rsidRPr="00135454">
        <w:rPr>
          <w:rFonts w:ascii="Tahoma" w:hAnsi="Tahoma" w:cs="Tahoma"/>
          <w:sz w:val="20"/>
          <w:szCs w:val="20"/>
          <w:lang w:eastAsia="ar-SA"/>
        </w:rPr>
        <w:t xml:space="preserve">7. В случае нахождения территорий садоводческих, огороднических или дачных некоммерческих объединений граждан в границах </w:t>
      </w:r>
      <w:proofErr w:type="spellStart"/>
      <w:r w:rsidRPr="00135454">
        <w:rPr>
          <w:rFonts w:ascii="Tahoma" w:hAnsi="Tahoma" w:cs="Tahoma"/>
          <w:sz w:val="20"/>
          <w:szCs w:val="20"/>
          <w:lang w:eastAsia="ar-SA"/>
        </w:rPr>
        <w:t>водоохранных</w:t>
      </w:r>
      <w:proofErr w:type="spellEnd"/>
      <w:r w:rsidRPr="00135454">
        <w:rPr>
          <w:rFonts w:ascii="Tahoma" w:hAnsi="Tahoma" w:cs="Tahoma"/>
          <w:sz w:val="20"/>
          <w:szCs w:val="20"/>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B215F0" w:rsidRPr="00135454" w:rsidRDefault="00B215F0" w:rsidP="00B215F0">
      <w:pPr>
        <w:suppressAutoHyphens/>
        <w:snapToGrid w:val="0"/>
        <w:ind w:firstLine="709"/>
        <w:jc w:val="both"/>
        <w:rPr>
          <w:rFonts w:ascii="Tahoma" w:hAnsi="Tahoma" w:cs="Tahoma"/>
          <w:sz w:val="20"/>
          <w:szCs w:val="20"/>
          <w:lang w:eastAsia="ar-SA"/>
        </w:rPr>
      </w:pPr>
      <w:r w:rsidRPr="00135454">
        <w:rPr>
          <w:rFonts w:ascii="Tahoma" w:hAnsi="Tahoma" w:cs="Tahoma"/>
          <w:sz w:val="20"/>
          <w:szCs w:val="20"/>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Start"/>
      <w:r w:rsidRPr="00135454">
        <w:rPr>
          <w:rFonts w:ascii="Tahoma" w:hAnsi="Tahoma" w:cs="Tahoma"/>
          <w:sz w:val="20"/>
          <w:szCs w:val="20"/>
          <w:lang w:eastAsia="ar-SA"/>
        </w:rPr>
        <w:t>.»</w:t>
      </w:r>
      <w:proofErr w:type="gramEnd"/>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Fonts w:ascii="Tahoma" w:hAnsi="Tahoma" w:cs="Tahoma"/>
          <w:color w:val="000000"/>
          <w:sz w:val="20"/>
          <w:szCs w:val="20"/>
        </w:rPr>
        <w:t>Письменных предложений и замечаний по вопросу публичных слушаний со дня опубликования постановления о проведении публичных слушаний не пост</w:t>
      </w:r>
      <w:r w:rsidRPr="00135454">
        <w:rPr>
          <w:rFonts w:ascii="Tahoma" w:hAnsi="Tahoma" w:cs="Tahoma"/>
          <w:color w:val="000000"/>
          <w:sz w:val="20"/>
          <w:szCs w:val="20"/>
        </w:rPr>
        <w:t>у</w:t>
      </w:r>
      <w:r w:rsidRPr="00135454">
        <w:rPr>
          <w:rFonts w:ascii="Tahoma" w:hAnsi="Tahoma" w:cs="Tahoma"/>
          <w:color w:val="000000"/>
          <w:sz w:val="20"/>
          <w:szCs w:val="20"/>
        </w:rPr>
        <w:t>пало</w:t>
      </w:r>
      <w:r w:rsidRPr="00135454">
        <w:rPr>
          <w:rStyle w:val="af5"/>
          <w:rFonts w:ascii="Tahoma" w:hAnsi="Tahoma" w:cs="Tahoma"/>
          <w:color w:val="000000"/>
          <w:sz w:val="20"/>
          <w:szCs w:val="20"/>
        </w:rPr>
        <w:t>.</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Style w:val="af5"/>
          <w:rFonts w:ascii="Tahoma" w:hAnsi="Tahoma" w:cs="Tahoma"/>
          <w:color w:val="000000"/>
          <w:sz w:val="20"/>
          <w:szCs w:val="20"/>
        </w:rPr>
        <w:t>Выводы:</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Fonts w:ascii="Tahoma" w:hAnsi="Tahoma" w:cs="Tahoma"/>
          <w:color w:val="000000"/>
          <w:sz w:val="20"/>
          <w:szCs w:val="20"/>
        </w:rPr>
        <w:t>Считать публичные слушания состоявшимися.</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Fonts w:ascii="Tahoma" w:hAnsi="Tahoma" w:cs="Tahoma"/>
          <w:color w:val="000000"/>
          <w:sz w:val="20"/>
          <w:szCs w:val="20"/>
        </w:rPr>
        <w:t xml:space="preserve">Получено положительное заключение общественности по вопросу проекта внесения изменений в Правила землепользования и застройки </w:t>
      </w:r>
      <w:proofErr w:type="spellStart"/>
      <w:r w:rsidRPr="00135454">
        <w:rPr>
          <w:rFonts w:ascii="Tahoma" w:hAnsi="Tahoma" w:cs="Tahoma"/>
          <w:color w:val="000000"/>
          <w:sz w:val="20"/>
          <w:szCs w:val="20"/>
        </w:rPr>
        <w:t>Большешигаевск</w:t>
      </w:r>
      <w:r w:rsidRPr="00135454">
        <w:rPr>
          <w:rFonts w:ascii="Tahoma" w:hAnsi="Tahoma" w:cs="Tahoma"/>
          <w:color w:val="000000"/>
          <w:sz w:val="20"/>
          <w:szCs w:val="20"/>
        </w:rPr>
        <w:t>о</w:t>
      </w:r>
      <w:r w:rsidRPr="00135454">
        <w:rPr>
          <w:rFonts w:ascii="Tahoma" w:hAnsi="Tahoma" w:cs="Tahoma"/>
          <w:color w:val="000000"/>
          <w:sz w:val="20"/>
          <w:szCs w:val="20"/>
        </w:rPr>
        <w:t>го</w:t>
      </w:r>
      <w:proofErr w:type="spellEnd"/>
      <w:r w:rsidRPr="00135454">
        <w:rPr>
          <w:rFonts w:ascii="Tahoma" w:hAnsi="Tahoma" w:cs="Tahoma"/>
          <w:color w:val="000000"/>
          <w:sz w:val="20"/>
          <w:szCs w:val="20"/>
        </w:rPr>
        <w:t xml:space="preserve"> сельского поселения </w:t>
      </w:r>
      <w:proofErr w:type="spellStart"/>
      <w:r w:rsidRPr="00135454">
        <w:rPr>
          <w:rFonts w:ascii="Tahoma" w:hAnsi="Tahoma" w:cs="Tahoma"/>
          <w:color w:val="000000"/>
          <w:sz w:val="20"/>
          <w:szCs w:val="20"/>
        </w:rPr>
        <w:t>Мариинско-Посадского</w:t>
      </w:r>
      <w:proofErr w:type="spellEnd"/>
      <w:r w:rsidRPr="00135454">
        <w:rPr>
          <w:rFonts w:ascii="Tahoma" w:hAnsi="Tahoma" w:cs="Tahoma"/>
          <w:color w:val="000000"/>
          <w:sz w:val="20"/>
          <w:szCs w:val="20"/>
        </w:rPr>
        <w:t xml:space="preserve"> района.</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Fonts w:ascii="Tahoma" w:hAnsi="Tahoma" w:cs="Tahoma"/>
          <w:color w:val="000000"/>
          <w:sz w:val="20"/>
          <w:szCs w:val="20"/>
        </w:rPr>
        <w:t xml:space="preserve">По результатам публичных слушаний Главе </w:t>
      </w:r>
      <w:proofErr w:type="spellStart"/>
      <w:r w:rsidRPr="00135454">
        <w:rPr>
          <w:rFonts w:ascii="Tahoma" w:hAnsi="Tahoma" w:cs="Tahoma"/>
          <w:color w:val="000000"/>
          <w:sz w:val="20"/>
          <w:szCs w:val="20"/>
        </w:rPr>
        <w:t>Большешигаевского</w:t>
      </w:r>
      <w:proofErr w:type="spellEnd"/>
      <w:r w:rsidRPr="00135454">
        <w:rPr>
          <w:rFonts w:ascii="Tahoma" w:hAnsi="Tahoma" w:cs="Tahoma"/>
          <w:color w:val="000000"/>
          <w:sz w:val="20"/>
          <w:szCs w:val="20"/>
        </w:rPr>
        <w:t xml:space="preserve"> сельского поселения было рекомендовано направить Проект Собранию депутатов </w:t>
      </w:r>
      <w:proofErr w:type="spellStart"/>
      <w:r w:rsidRPr="00135454">
        <w:rPr>
          <w:rFonts w:ascii="Tahoma" w:hAnsi="Tahoma" w:cs="Tahoma"/>
          <w:color w:val="000000"/>
          <w:sz w:val="20"/>
          <w:szCs w:val="20"/>
        </w:rPr>
        <w:t>Большеш</w:t>
      </w:r>
      <w:r w:rsidRPr="00135454">
        <w:rPr>
          <w:rFonts w:ascii="Tahoma" w:hAnsi="Tahoma" w:cs="Tahoma"/>
          <w:color w:val="000000"/>
          <w:sz w:val="20"/>
          <w:szCs w:val="20"/>
        </w:rPr>
        <w:t>и</w:t>
      </w:r>
      <w:r w:rsidRPr="00135454">
        <w:rPr>
          <w:rFonts w:ascii="Tahoma" w:hAnsi="Tahoma" w:cs="Tahoma"/>
          <w:color w:val="000000"/>
          <w:sz w:val="20"/>
          <w:szCs w:val="20"/>
        </w:rPr>
        <w:t>гаевского</w:t>
      </w:r>
      <w:proofErr w:type="spellEnd"/>
      <w:r w:rsidRPr="00135454">
        <w:rPr>
          <w:rFonts w:ascii="Tahoma" w:hAnsi="Tahoma" w:cs="Tahoma"/>
          <w:color w:val="000000"/>
          <w:sz w:val="20"/>
          <w:szCs w:val="20"/>
        </w:rPr>
        <w:t xml:space="preserve"> сельского поселения с учетом внесенных предложений.</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Fonts w:ascii="Tahoma" w:hAnsi="Tahoma" w:cs="Tahoma"/>
          <w:color w:val="000000"/>
          <w:sz w:val="20"/>
          <w:szCs w:val="20"/>
        </w:rPr>
        <w:t xml:space="preserve">Заключение разместить на официальном сайте администрации </w:t>
      </w:r>
      <w:proofErr w:type="spellStart"/>
      <w:r w:rsidRPr="00135454">
        <w:rPr>
          <w:rFonts w:ascii="Tahoma" w:hAnsi="Tahoma" w:cs="Tahoma"/>
          <w:color w:val="000000"/>
          <w:sz w:val="20"/>
          <w:szCs w:val="20"/>
        </w:rPr>
        <w:t>Большешигаевского</w:t>
      </w:r>
      <w:proofErr w:type="spellEnd"/>
      <w:r w:rsidRPr="00135454">
        <w:rPr>
          <w:rFonts w:ascii="Tahoma" w:hAnsi="Tahoma" w:cs="Tahoma"/>
          <w:color w:val="000000"/>
          <w:sz w:val="20"/>
          <w:szCs w:val="20"/>
        </w:rPr>
        <w:t xml:space="preserve"> сельского поселения в информационно-телекоммуникационной сети «И</w:t>
      </w:r>
      <w:r w:rsidRPr="00135454">
        <w:rPr>
          <w:rFonts w:ascii="Tahoma" w:hAnsi="Tahoma" w:cs="Tahoma"/>
          <w:color w:val="000000"/>
          <w:sz w:val="20"/>
          <w:szCs w:val="20"/>
        </w:rPr>
        <w:t>н</w:t>
      </w:r>
      <w:r w:rsidRPr="00135454">
        <w:rPr>
          <w:rFonts w:ascii="Tahoma" w:hAnsi="Tahoma" w:cs="Tahoma"/>
          <w:color w:val="000000"/>
          <w:sz w:val="20"/>
          <w:szCs w:val="20"/>
        </w:rPr>
        <w:t>тернет» и опубликовать в муниципальной газете «Посадский вестник».</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Fonts w:ascii="Tahoma" w:hAnsi="Tahoma" w:cs="Tahoma"/>
          <w:color w:val="000000"/>
          <w:sz w:val="20"/>
          <w:szCs w:val="20"/>
        </w:rPr>
        <w:t> </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Fonts w:ascii="Tahoma" w:hAnsi="Tahoma" w:cs="Tahoma"/>
          <w:color w:val="000000"/>
          <w:sz w:val="20"/>
          <w:szCs w:val="20"/>
        </w:rPr>
        <w:t>Председатель                                                                        Р.П.Белова</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Fonts w:ascii="Tahoma" w:hAnsi="Tahoma" w:cs="Tahoma"/>
          <w:color w:val="000000"/>
          <w:sz w:val="20"/>
          <w:szCs w:val="20"/>
        </w:rPr>
        <w:t> </w:t>
      </w:r>
    </w:p>
    <w:p w:rsidR="00B215F0" w:rsidRPr="00135454" w:rsidRDefault="00B215F0" w:rsidP="00B215F0">
      <w:pPr>
        <w:pStyle w:val="af6"/>
        <w:shd w:val="clear" w:color="auto" w:fill="F5F5F5"/>
        <w:ind w:firstLine="301"/>
        <w:contextualSpacing/>
        <w:jc w:val="both"/>
        <w:rPr>
          <w:rFonts w:ascii="Tahoma" w:hAnsi="Tahoma" w:cs="Tahoma"/>
          <w:color w:val="000000"/>
          <w:sz w:val="20"/>
          <w:szCs w:val="20"/>
        </w:rPr>
      </w:pPr>
      <w:r w:rsidRPr="00135454">
        <w:rPr>
          <w:rFonts w:ascii="Tahoma" w:hAnsi="Tahoma" w:cs="Tahoma"/>
          <w:color w:val="000000"/>
          <w:sz w:val="20"/>
          <w:szCs w:val="20"/>
        </w:rPr>
        <w:t>Секретарь                                                                             Л.Н.Михайлова</w:t>
      </w:r>
    </w:p>
    <w:p w:rsidR="00B215F0" w:rsidRPr="00135454" w:rsidRDefault="00B215F0" w:rsidP="00B215F0">
      <w:pPr>
        <w:rPr>
          <w:rFonts w:ascii="Tahoma" w:hAnsi="Tahoma" w:cs="Tahoma"/>
          <w:sz w:val="20"/>
          <w:szCs w:val="20"/>
        </w:rPr>
      </w:pPr>
    </w:p>
    <w:p w:rsidR="00B215F0" w:rsidRPr="00C245BF" w:rsidRDefault="00B215F0" w:rsidP="00C245BF">
      <w:pPr>
        <w:jc w:val="center"/>
        <w:rPr>
          <w:rFonts w:ascii="Tahoma" w:hAnsi="Tahoma" w:cs="Tahoma"/>
          <w:b/>
          <w:sz w:val="20"/>
          <w:szCs w:val="20"/>
        </w:rPr>
      </w:pPr>
      <w:r w:rsidRPr="00C245BF">
        <w:rPr>
          <w:rFonts w:ascii="Tahoma" w:hAnsi="Tahoma" w:cs="Tahoma"/>
          <w:b/>
          <w:sz w:val="20"/>
          <w:szCs w:val="20"/>
        </w:rPr>
        <w:t>ПРОТОКОЛ</w:t>
      </w:r>
    </w:p>
    <w:p w:rsidR="00B215F0" w:rsidRPr="00C245BF" w:rsidRDefault="00B215F0" w:rsidP="00C245BF">
      <w:pPr>
        <w:jc w:val="center"/>
        <w:rPr>
          <w:rFonts w:ascii="Tahoma" w:hAnsi="Tahoma" w:cs="Tahoma"/>
          <w:b/>
          <w:sz w:val="20"/>
          <w:szCs w:val="20"/>
        </w:rPr>
      </w:pPr>
      <w:r w:rsidRPr="00C245BF">
        <w:rPr>
          <w:rFonts w:ascii="Tahoma" w:hAnsi="Tahoma" w:cs="Tahoma"/>
          <w:b/>
          <w:sz w:val="20"/>
          <w:szCs w:val="20"/>
        </w:rPr>
        <w:t>публичных слушаний по проекту  решения</w:t>
      </w:r>
    </w:p>
    <w:p w:rsidR="00B215F0" w:rsidRPr="00C245BF" w:rsidRDefault="00B215F0" w:rsidP="00C245BF">
      <w:pPr>
        <w:jc w:val="center"/>
        <w:rPr>
          <w:rFonts w:ascii="Tahoma" w:hAnsi="Tahoma" w:cs="Tahoma"/>
          <w:b/>
          <w:sz w:val="20"/>
          <w:szCs w:val="20"/>
        </w:rPr>
      </w:pPr>
      <w:r w:rsidRPr="00C245BF">
        <w:rPr>
          <w:rFonts w:ascii="Tahoma" w:hAnsi="Tahoma" w:cs="Tahoma"/>
          <w:b/>
          <w:sz w:val="20"/>
          <w:szCs w:val="20"/>
        </w:rPr>
        <w:t xml:space="preserve">Собрания депутатов  </w:t>
      </w:r>
      <w:proofErr w:type="spellStart"/>
      <w:r w:rsidRPr="00C245BF">
        <w:rPr>
          <w:rFonts w:ascii="Tahoma" w:hAnsi="Tahoma" w:cs="Tahoma"/>
          <w:b/>
          <w:sz w:val="20"/>
          <w:szCs w:val="20"/>
        </w:rPr>
        <w:t>Большешигаевского</w:t>
      </w:r>
      <w:proofErr w:type="spellEnd"/>
      <w:r w:rsidRPr="00C245BF">
        <w:rPr>
          <w:rFonts w:ascii="Tahoma" w:hAnsi="Tahoma" w:cs="Tahoma"/>
          <w:b/>
          <w:sz w:val="20"/>
          <w:szCs w:val="20"/>
        </w:rPr>
        <w:t xml:space="preserve"> сельского поселения</w:t>
      </w:r>
    </w:p>
    <w:p w:rsidR="00B215F0" w:rsidRPr="00C245BF" w:rsidRDefault="00B215F0" w:rsidP="00C245BF">
      <w:pPr>
        <w:jc w:val="center"/>
        <w:rPr>
          <w:rFonts w:ascii="Tahoma" w:hAnsi="Tahoma" w:cs="Tahoma"/>
          <w:b/>
          <w:sz w:val="20"/>
          <w:szCs w:val="20"/>
        </w:rPr>
      </w:pPr>
      <w:r w:rsidRPr="00C245BF">
        <w:rPr>
          <w:rFonts w:ascii="Tahoma" w:hAnsi="Tahoma" w:cs="Tahoma"/>
          <w:b/>
          <w:sz w:val="20"/>
          <w:szCs w:val="20"/>
        </w:rPr>
        <w:t>Мариинско-Посадского района Чувашской Республики</w:t>
      </w:r>
    </w:p>
    <w:p w:rsidR="00B215F0" w:rsidRPr="00C245BF" w:rsidRDefault="00B215F0" w:rsidP="00C245BF">
      <w:pPr>
        <w:jc w:val="center"/>
        <w:rPr>
          <w:rFonts w:ascii="Tahoma" w:hAnsi="Tahoma" w:cs="Tahoma"/>
          <w:b/>
          <w:sz w:val="20"/>
          <w:szCs w:val="20"/>
        </w:rPr>
      </w:pPr>
    </w:p>
    <w:p w:rsidR="00B215F0" w:rsidRPr="00C245BF" w:rsidRDefault="00B215F0" w:rsidP="00C245BF">
      <w:pPr>
        <w:ind w:firstLine="567"/>
        <w:jc w:val="center"/>
        <w:rPr>
          <w:rFonts w:ascii="Tahoma" w:hAnsi="Tahoma" w:cs="Tahoma"/>
          <w:b/>
          <w:sz w:val="20"/>
          <w:szCs w:val="20"/>
        </w:rPr>
      </w:pPr>
      <w:r w:rsidRPr="00C245BF">
        <w:rPr>
          <w:rFonts w:ascii="Tahoma" w:hAnsi="Tahoma" w:cs="Tahoma"/>
          <w:b/>
          <w:sz w:val="20"/>
          <w:szCs w:val="20"/>
        </w:rPr>
        <w:t>д. Большое Шигаево                                                                                           05.11.2019</w:t>
      </w:r>
    </w:p>
    <w:p w:rsidR="00B215F0" w:rsidRPr="00550596" w:rsidRDefault="00B215F0" w:rsidP="00B215F0">
      <w:pPr>
        <w:ind w:firstLine="567"/>
        <w:jc w:val="both"/>
        <w:rPr>
          <w:rFonts w:ascii="Tahoma" w:hAnsi="Tahoma" w:cs="Tahoma"/>
          <w:sz w:val="20"/>
          <w:szCs w:val="20"/>
        </w:rPr>
      </w:pP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 xml:space="preserve">Председатель – Белова Р.П., председатель Собрания депутатов </w:t>
      </w:r>
      <w:proofErr w:type="spellStart"/>
      <w:r w:rsidRPr="00550596">
        <w:rPr>
          <w:rFonts w:ascii="Tahoma" w:hAnsi="Tahoma" w:cs="Tahoma"/>
          <w:sz w:val="20"/>
          <w:szCs w:val="20"/>
        </w:rPr>
        <w:t>Большешигаевского</w:t>
      </w:r>
      <w:proofErr w:type="spellEnd"/>
      <w:r w:rsidRPr="00550596">
        <w:rPr>
          <w:rFonts w:ascii="Tahoma" w:hAnsi="Tahoma" w:cs="Tahoma"/>
          <w:sz w:val="20"/>
          <w:szCs w:val="20"/>
        </w:rPr>
        <w:t xml:space="preserve"> сельского поселения. </w:t>
      </w: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 xml:space="preserve">Секретарь –  Михайлова  Л.Н. –   ведущий специалист-эксперт </w:t>
      </w:r>
      <w:proofErr w:type="spellStart"/>
      <w:r w:rsidRPr="00550596">
        <w:rPr>
          <w:rFonts w:ascii="Tahoma" w:hAnsi="Tahoma" w:cs="Tahoma"/>
          <w:sz w:val="20"/>
          <w:szCs w:val="20"/>
        </w:rPr>
        <w:t>Большешигаевского</w:t>
      </w:r>
      <w:proofErr w:type="spellEnd"/>
      <w:r w:rsidRPr="00550596">
        <w:rPr>
          <w:rFonts w:ascii="Tahoma" w:hAnsi="Tahoma" w:cs="Tahoma"/>
          <w:sz w:val="20"/>
          <w:szCs w:val="20"/>
        </w:rPr>
        <w:t xml:space="preserve"> сельского поселения.</w:t>
      </w: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 xml:space="preserve">Присутствуют: жители </w:t>
      </w:r>
      <w:proofErr w:type="spellStart"/>
      <w:r w:rsidRPr="00550596">
        <w:rPr>
          <w:rFonts w:ascii="Tahoma" w:hAnsi="Tahoma" w:cs="Tahoma"/>
          <w:sz w:val="20"/>
          <w:szCs w:val="20"/>
        </w:rPr>
        <w:t>Большешигаевского</w:t>
      </w:r>
      <w:proofErr w:type="spellEnd"/>
      <w:r w:rsidRPr="00550596">
        <w:rPr>
          <w:rFonts w:ascii="Tahoma" w:hAnsi="Tahoma" w:cs="Tahoma"/>
          <w:sz w:val="20"/>
          <w:szCs w:val="20"/>
        </w:rPr>
        <w:t xml:space="preserve"> сельского поселения </w:t>
      </w:r>
      <w:proofErr w:type="spellStart"/>
      <w:r w:rsidRPr="00550596">
        <w:rPr>
          <w:rFonts w:ascii="Tahoma" w:hAnsi="Tahoma" w:cs="Tahoma"/>
          <w:sz w:val="20"/>
          <w:szCs w:val="20"/>
        </w:rPr>
        <w:t>Мариинско-Посадского</w:t>
      </w:r>
      <w:proofErr w:type="spellEnd"/>
      <w:r w:rsidRPr="00550596">
        <w:rPr>
          <w:rFonts w:ascii="Tahoma" w:hAnsi="Tahoma" w:cs="Tahoma"/>
          <w:sz w:val="20"/>
          <w:szCs w:val="20"/>
        </w:rPr>
        <w:t xml:space="preserve"> района Чувашской Республики в количестве   25  человек.</w:t>
      </w:r>
    </w:p>
    <w:p w:rsidR="00B215F0" w:rsidRPr="00550596" w:rsidRDefault="00B215F0" w:rsidP="00B215F0">
      <w:pPr>
        <w:ind w:firstLine="567"/>
        <w:jc w:val="both"/>
        <w:rPr>
          <w:rFonts w:ascii="Tahoma" w:hAnsi="Tahoma" w:cs="Tahoma"/>
          <w:sz w:val="20"/>
          <w:szCs w:val="20"/>
        </w:rPr>
      </w:pP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ПОВЕСТКА ДНЯ:</w:t>
      </w: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 xml:space="preserve">1. Рассмотрение проекта решения Собрания депутатов </w:t>
      </w:r>
      <w:proofErr w:type="spellStart"/>
      <w:r w:rsidRPr="00550596">
        <w:rPr>
          <w:rFonts w:ascii="Tahoma" w:hAnsi="Tahoma" w:cs="Tahoma"/>
          <w:sz w:val="20"/>
          <w:szCs w:val="20"/>
        </w:rPr>
        <w:t>Большешигаевского</w:t>
      </w:r>
      <w:proofErr w:type="spellEnd"/>
      <w:r w:rsidRPr="00550596">
        <w:rPr>
          <w:rFonts w:ascii="Tahoma" w:hAnsi="Tahoma" w:cs="Tahoma"/>
          <w:sz w:val="20"/>
          <w:szCs w:val="20"/>
        </w:rPr>
        <w:t xml:space="preserve"> сельского поселения </w:t>
      </w:r>
      <w:proofErr w:type="spellStart"/>
      <w:r w:rsidRPr="00550596">
        <w:rPr>
          <w:rFonts w:ascii="Tahoma" w:hAnsi="Tahoma" w:cs="Tahoma"/>
          <w:sz w:val="20"/>
          <w:szCs w:val="20"/>
        </w:rPr>
        <w:t>Мариинско-Посадского</w:t>
      </w:r>
      <w:proofErr w:type="spellEnd"/>
      <w:r w:rsidRPr="00550596">
        <w:rPr>
          <w:rFonts w:ascii="Tahoma" w:hAnsi="Tahoma" w:cs="Tahoma"/>
          <w:sz w:val="20"/>
          <w:szCs w:val="20"/>
        </w:rPr>
        <w:t xml:space="preserve"> района Чувашской Республики "О внесении изменений в Устав  </w:t>
      </w:r>
      <w:proofErr w:type="spellStart"/>
      <w:r w:rsidRPr="00550596">
        <w:rPr>
          <w:rFonts w:ascii="Tahoma" w:hAnsi="Tahoma" w:cs="Tahoma"/>
          <w:sz w:val="20"/>
          <w:szCs w:val="20"/>
        </w:rPr>
        <w:t>Большешигаевского</w:t>
      </w:r>
      <w:proofErr w:type="spellEnd"/>
      <w:r w:rsidRPr="00550596">
        <w:rPr>
          <w:rFonts w:ascii="Tahoma" w:hAnsi="Tahoma" w:cs="Tahoma"/>
          <w:sz w:val="20"/>
          <w:szCs w:val="20"/>
        </w:rPr>
        <w:t xml:space="preserve"> сельского поселения  </w:t>
      </w:r>
      <w:proofErr w:type="spellStart"/>
      <w:r w:rsidRPr="00550596">
        <w:rPr>
          <w:rFonts w:ascii="Tahoma" w:hAnsi="Tahoma" w:cs="Tahoma"/>
          <w:sz w:val="20"/>
          <w:szCs w:val="20"/>
        </w:rPr>
        <w:t>Мариинско</w:t>
      </w:r>
      <w:proofErr w:type="spellEnd"/>
      <w:r w:rsidRPr="00550596">
        <w:rPr>
          <w:rFonts w:ascii="Tahoma" w:hAnsi="Tahoma" w:cs="Tahoma"/>
          <w:sz w:val="20"/>
          <w:szCs w:val="20"/>
        </w:rPr>
        <w:t xml:space="preserve"> района Чувашской Республики".</w:t>
      </w:r>
    </w:p>
    <w:p w:rsidR="00B215F0" w:rsidRPr="00550596" w:rsidRDefault="00B215F0" w:rsidP="00B215F0">
      <w:pPr>
        <w:ind w:firstLine="567"/>
        <w:jc w:val="both"/>
        <w:rPr>
          <w:rFonts w:ascii="Tahoma" w:hAnsi="Tahoma" w:cs="Tahoma"/>
          <w:sz w:val="20"/>
          <w:szCs w:val="20"/>
        </w:rPr>
      </w:pP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СЛУШАЛИ:</w:t>
      </w: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 xml:space="preserve">Белову Р.П. –  главу </w:t>
      </w:r>
      <w:proofErr w:type="spellStart"/>
      <w:r w:rsidRPr="00550596">
        <w:rPr>
          <w:rFonts w:ascii="Tahoma" w:hAnsi="Tahoma" w:cs="Tahoma"/>
          <w:sz w:val="20"/>
          <w:szCs w:val="20"/>
        </w:rPr>
        <w:t>Большешигаевского</w:t>
      </w:r>
      <w:proofErr w:type="spellEnd"/>
      <w:r w:rsidRPr="00550596">
        <w:rPr>
          <w:rFonts w:ascii="Tahoma" w:hAnsi="Tahoma" w:cs="Tahoma"/>
          <w:sz w:val="20"/>
          <w:szCs w:val="20"/>
        </w:rPr>
        <w:t xml:space="preserve"> сельского поселения, который в своем выступлении ознакомила присутствующих с проектом решения Собрания депутатов </w:t>
      </w:r>
      <w:proofErr w:type="spellStart"/>
      <w:r w:rsidRPr="00550596">
        <w:rPr>
          <w:rFonts w:ascii="Tahoma" w:hAnsi="Tahoma" w:cs="Tahoma"/>
          <w:sz w:val="20"/>
          <w:szCs w:val="20"/>
        </w:rPr>
        <w:t>Большешигаевского</w:t>
      </w:r>
      <w:proofErr w:type="spellEnd"/>
      <w:r w:rsidRPr="00550596">
        <w:rPr>
          <w:rFonts w:ascii="Tahoma" w:hAnsi="Tahoma" w:cs="Tahoma"/>
          <w:sz w:val="20"/>
          <w:szCs w:val="20"/>
        </w:rPr>
        <w:t xml:space="preserve"> сельского поселения «О внесении изменений в Устав  </w:t>
      </w:r>
      <w:proofErr w:type="spellStart"/>
      <w:r w:rsidRPr="00550596">
        <w:rPr>
          <w:rFonts w:ascii="Tahoma" w:hAnsi="Tahoma" w:cs="Tahoma"/>
          <w:sz w:val="20"/>
          <w:szCs w:val="20"/>
        </w:rPr>
        <w:t>Большешигаевского</w:t>
      </w:r>
      <w:proofErr w:type="spellEnd"/>
      <w:r w:rsidRPr="00550596">
        <w:rPr>
          <w:rFonts w:ascii="Tahoma" w:hAnsi="Tahoma" w:cs="Tahoma"/>
          <w:sz w:val="20"/>
          <w:szCs w:val="20"/>
        </w:rPr>
        <w:t xml:space="preserve"> сельского поселения </w:t>
      </w:r>
      <w:proofErr w:type="spellStart"/>
      <w:r w:rsidRPr="00550596">
        <w:rPr>
          <w:rFonts w:ascii="Tahoma" w:hAnsi="Tahoma" w:cs="Tahoma"/>
          <w:sz w:val="20"/>
          <w:szCs w:val="20"/>
        </w:rPr>
        <w:t>Мариинско-Посадского</w:t>
      </w:r>
      <w:proofErr w:type="spellEnd"/>
      <w:r w:rsidRPr="00550596">
        <w:rPr>
          <w:rFonts w:ascii="Tahoma" w:hAnsi="Tahoma" w:cs="Tahoma"/>
          <w:sz w:val="20"/>
          <w:szCs w:val="20"/>
        </w:rPr>
        <w:t xml:space="preserve"> района Чувашской Республики», опубликованным 04.10.2019 в муниципальной газете «Посадский вестник» № 43.</w:t>
      </w:r>
    </w:p>
    <w:p w:rsidR="00B215F0" w:rsidRPr="00550596" w:rsidRDefault="00B215F0" w:rsidP="00B215F0">
      <w:pPr>
        <w:ind w:firstLine="567"/>
        <w:jc w:val="both"/>
        <w:rPr>
          <w:rFonts w:ascii="Tahoma" w:hAnsi="Tahoma" w:cs="Tahoma"/>
          <w:sz w:val="20"/>
          <w:szCs w:val="20"/>
        </w:rPr>
      </w:pP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ВЫСТУПИЛИ:</w:t>
      </w:r>
    </w:p>
    <w:p w:rsidR="00B215F0" w:rsidRPr="00550596" w:rsidRDefault="00B215F0" w:rsidP="00B215F0">
      <w:pPr>
        <w:ind w:firstLine="567"/>
        <w:jc w:val="both"/>
        <w:rPr>
          <w:rFonts w:ascii="Tahoma" w:hAnsi="Tahoma" w:cs="Tahoma"/>
          <w:sz w:val="20"/>
          <w:szCs w:val="20"/>
        </w:rPr>
      </w:pPr>
      <w:proofErr w:type="spellStart"/>
      <w:r w:rsidRPr="00550596">
        <w:rPr>
          <w:rFonts w:ascii="Tahoma" w:hAnsi="Tahoma" w:cs="Tahoma"/>
          <w:sz w:val="20"/>
          <w:szCs w:val="20"/>
        </w:rPr>
        <w:t>Чалкова</w:t>
      </w:r>
      <w:proofErr w:type="spellEnd"/>
      <w:r w:rsidRPr="00550596">
        <w:rPr>
          <w:rFonts w:ascii="Tahoma" w:hAnsi="Tahoma" w:cs="Tahoma"/>
          <w:sz w:val="20"/>
          <w:szCs w:val="20"/>
        </w:rPr>
        <w:t xml:space="preserve"> Г.В.-  с предложением одобрить проект решения о внесении изменений в Устав </w:t>
      </w:r>
      <w:proofErr w:type="spellStart"/>
      <w:r w:rsidRPr="00550596">
        <w:rPr>
          <w:rFonts w:ascii="Tahoma" w:hAnsi="Tahoma" w:cs="Tahoma"/>
          <w:sz w:val="20"/>
          <w:szCs w:val="20"/>
        </w:rPr>
        <w:t>Большешигаевского</w:t>
      </w:r>
      <w:proofErr w:type="spellEnd"/>
      <w:r w:rsidRPr="00550596">
        <w:rPr>
          <w:rFonts w:ascii="Tahoma" w:hAnsi="Tahoma" w:cs="Tahoma"/>
          <w:sz w:val="20"/>
          <w:szCs w:val="20"/>
        </w:rPr>
        <w:t xml:space="preserve">  сельского поселения </w:t>
      </w:r>
      <w:proofErr w:type="spellStart"/>
      <w:r w:rsidRPr="00550596">
        <w:rPr>
          <w:rFonts w:ascii="Tahoma" w:hAnsi="Tahoma" w:cs="Tahoma"/>
          <w:sz w:val="20"/>
          <w:szCs w:val="20"/>
        </w:rPr>
        <w:t>Мариинско</w:t>
      </w:r>
      <w:proofErr w:type="spellEnd"/>
      <w:r w:rsidRPr="00550596">
        <w:rPr>
          <w:rFonts w:ascii="Tahoma" w:hAnsi="Tahoma" w:cs="Tahoma"/>
          <w:sz w:val="20"/>
          <w:szCs w:val="20"/>
        </w:rPr>
        <w:t xml:space="preserve"> Посадского района Чувашской Республики.</w:t>
      </w: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Предложений и замечаний в ходе слушаний не поступило.</w:t>
      </w:r>
    </w:p>
    <w:p w:rsidR="00B215F0" w:rsidRPr="00550596" w:rsidRDefault="00B215F0" w:rsidP="00B215F0">
      <w:pPr>
        <w:ind w:firstLine="567"/>
        <w:jc w:val="both"/>
        <w:rPr>
          <w:rFonts w:ascii="Tahoma" w:hAnsi="Tahoma" w:cs="Tahoma"/>
          <w:sz w:val="20"/>
          <w:szCs w:val="20"/>
        </w:rPr>
      </w:pP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 xml:space="preserve">РЕШИЛИ: </w:t>
      </w: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 xml:space="preserve">Рекомендовать Собранию депутатов принять изменения в Устав </w:t>
      </w:r>
      <w:proofErr w:type="spellStart"/>
      <w:r w:rsidRPr="00550596">
        <w:rPr>
          <w:rFonts w:ascii="Tahoma" w:hAnsi="Tahoma" w:cs="Tahoma"/>
          <w:sz w:val="20"/>
          <w:szCs w:val="20"/>
        </w:rPr>
        <w:t>Большешигаевского</w:t>
      </w:r>
      <w:proofErr w:type="spellEnd"/>
      <w:r w:rsidRPr="00550596">
        <w:rPr>
          <w:rFonts w:ascii="Tahoma" w:hAnsi="Tahoma" w:cs="Tahoma"/>
          <w:sz w:val="20"/>
          <w:szCs w:val="20"/>
        </w:rPr>
        <w:t xml:space="preserve"> сельского поселения </w:t>
      </w:r>
      <w:proofErr w:type="spellStart"/>
      <w:r w:rsidRPr="00550596">
        <w:rPr>
          <w:rFonts w:ascii="Tahoma" w:hAnsi="Tahoma" w:cs="Tahoma"/>
          <w:sz w:val="20"/>
          <w:szCs w:val="20"/>
        </w:rPr>
        <w:t>Мариинско-Посадского</w:t>
      </w:r>
      <w:proofErr w:type="spellEnd"/>
      <w:r w:rsidRPr="00550596">
        <w:rPr>
          <w:rFonts w:ascii="Tahoma" w:hAnsi="Tahoma" w:cs="Tahoma"/>
          <w:sz w:val="20"/>
          <w:szCs w:val="20"/>
        </w:rPr>
        <w:t xml:space="preserve"> района Чувашской Ре</w:t>
      </w:r>
      <w:r w:rsidRPr="00550596">
        <w:rPr>
          <w:rFonts w:ascii="Tahoma" w:hAnsi="Tahoma" w:cs="Tahoma"/>
          <w:sz w:val="20"/>
          <w:szCs w:val="20"/>
        </w:rPr>
        <w:t>с</w:t>
      </w:r>
      <w:r w:rsidRPr="00550596">
        <w:rPr>
          <w:rFonts w:ascii="Tahoma" w:hAnsi="Tahoma" w:cs="Tahoma"/>
          <w:sz w:val="20"/>
          <w:szCs w:val="20"/>
        </w:rPr>
        <w:t>публики.</w:t>
      </w:r>
    </w:p>
    <w:p w:rsidR="00B215F0" w:rsidRPr="00550596" w:rsidRDefault="00B215F0" w:rsidP="00B215F0">
      <w:pPr>
        <w:ind w:firstLine="567"/>
        <w:jc w:val="both"/>
        <w:rPr>
          <w:rFonts w:ascii="Tahoma" w:hAnsi="Tahoma" w:cs="Tahoma"/>
          <w:sz w:val="20"/>
          <w:szCs w:val="20"/>
        </w:rPr>
      </w:pP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Решение принято единогласно.</w:t>
      </w:r>
    </w:p>
    <w:p w:rsidR="00B215F0" w:rsidRPr="00550596" w:rsidRDefault="00B215F0" w:rsidP="00B215F0">
      <w:pPr>
        <w:ind w:firstLine="567"/>
        <w:jc w:val="both"/>
        <w:rPr>
          <w:rFonts w:ascii="Tahoma" w:hAnsi="Tahoma" w:cs="Tahoma"/>
          <w:sz w:val="20"/>
          <w:szCs w:val="20"/>
        </w:rPr>
      </w:pPr>
    </w:p>
    <w:p w:rsidR="00B215F0" w:rsidRPr="00550596" w:rsidRDefault="00B215F0" w:rsidP="00B215F0">
      <w:pPr>
        <w:ind w:firstLine="567"/>
        <w:jc w:val="both"/>
        <w:rPr>
          <w:rFonts w:ascii="Tahoma" w:hAnsi="Tahoma" w:cs="Tahoma"/>
          <w:sz w:val="20"/>
          <w:szCs w:val="20"/>
        </w:rPr>
      </w:pPr>
    </w:p>
    <w:p w:rsidR="00B215F0" w:rsidRPr="00550596" w:rsidRDefault="00B215F0" w:rsidP="00B215F0">
      <w:pPr>
        <w:ind w:firstLine="567"/>
        <w:jc w:val="both"/>
        <w:rPr>
          <w:rFonts w:ascii="Tahoma" w:hAnsi="Tahoma" w:cs="Tahoma"/>
          <w:sz w:val="20"/>
          <w:szCs w:val="20"/>
        </w:rPr>
      </w:pP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Председатель                                                                     Белова Р.П.</w:t>
      </w:r>
    </w:p>
    <w:p w:rsidR="00B215F0" w:rsidRPr="00550596" w:rsidRDefault="00B215F0" w:rsidP="00B215F0">
      <w:pPr>
        <w:ind w:firstLine="567"/>
        <w:jc w:val="both"/>
        <w:rPr>
          <w:rFonts w:ascii="Tahoma" w:hAnsi="Tahoma" w:cs="Tahoma"/>
          <w:sz w:val="20"/>
          <w:szCs w:val="20"/>
        </w:rPr>
      </w:pPr>
    </w:p>
    <w:p w:rsidR="00B215F0" w:rsidRPr="00550596" w:rsidRDefault="00B215F0" w:rsidP="00B215F0">
      <w:pPr>
        <w:ind w:firstLine="567"/>
        <w:jc w:val="both"/>
        <w:rPr>
          <w:rFonts w:ascii="Tahoma" w:hAnsi="Tahoma" w:cs="Tahoma"/>
          <w:sz w:val="20"/>
          <w:szCs w:val="20"/>
        </w:rPr>
      </w:pPr>
      <w:r w:rsidRPr="00550596">
        <w:rPr>
          <w:rFonts w:ascii="Tahoma" w:hAnsi="Tahoma" w:cs="Tahoma"/>
          <w:sz w:val="20"/>
          <w:szCs w:val="20"/>
        </w:rPr>
        <w:t>Секретарь                                                                           Михайлова Л.Н.</w:t>
      </w:r>
    </w:p>
    <w:p w:rsidR="00B215F0" w:rsidRPr="00550596" w:rsidRDefault="00B215F0" w:rsidP="00B215F0">
      <w:pPr>
        <w:ind w:firstLine="567"/>
        <w:jc w:val="both"/>
        <w:rPr>
          <w:rFonts w:ascii="Tahoma" w:hAnsi="Tahoma" w:cs="Tahoma"/>
          <w:sz w:val="20"/>
          <w:szCs w:val="20"/>
        </w:rPr>
      </w:pPr>
    </w:p>
    <w:p w:rsidR="00B215F0" w:rsidRPr="00550596" w:rsidRDefault="00B215F0" w:rsidP="00B215F0">
      <w:pPr>
        <w:rPr>
          <w:rFonts w:ascii="Tahoma" w:hAnsi="Tahoma" w:cs="Tahoma"/>
          <w:sz w:val="20"/>
          <w:szCs w:val="20"/>
        </w:rPr>
      </w:pPr>
    </w:p>
    <w:p w:rsidR="00B215F0" w:rsidRPr="00550596" w:rsidRDefault="00B215F0" w:rsidP="00B215F0">
      <w:pPr>
        <w:rPr>
          <w:rFonts w:ascii="Tahoma" w:hAnsi="Tahoma" w:cs="Tahoma"/>
          <w:sz w:val="20"/>
          <w:szCs w:val="20"/>
        </w:rPr>
      </w:pPr>
    </w:p>
    <w:tbl>
      <w:tblPr>
        <w:tblW w:w="5000" w:type="pct"/>
        <w:jc w:val="center"/>
        <w:tblLook w:val="0000"/>
      </w:tblPr>
      <w:tblGrid>
        <w:gridCol w:w="6731"/>
        <w:gridCol w:w="1883"/>
        <w:gridCol w:w="6741"/>
      </w:tblGrid>
      <w:tr w:rsidR="00B215F0" w:rsidRPr="00DE78CF" w:rsidTr="00B215F0">
        <w:trPr>
          <w:cantSplit/>
          <w:trHeight w:val="420"/>
          <w:jc w:val="center"/>
        </w:trPr>
        <w:tc>
          <w:tcPr>
            <w:tcW w:w="2192" w:type="pct"/>
          </w:tcPr>
          <w:p w:rsidR="00B215F0" w:rsidRPr="00DE78CF" w:rsidRDefault="00B215F0" w:rsidP="004C2F05">
            <w:pPr>
              <w:pStyle w:val="afd"/>
              <w:tabs>
                <w:tab w:val="left" w:pos="4285"/>
              </w:tabs>
              <w:spacing w:line="192" w:lineRule="auto"/>
              <w:jc w:val="center"/>
              <w:rPr>
                <w:rFonts w:ascii="Tahoma" w:hAnsi="Tahoma" w:cs="Tahoma"/>
                <w:b/>
                <w:noProof/>
                <w:color w:val="000000"/>
              </w:rPr>
            </w:pPr>
            <w:r w:rsidRPr="00DE78CF">
              <w:rPr>
                <w:rFonts w:ascii="Tahoma" w:hAnsi="Tahoma" w:cs="Tahoma"/>
                <w:b/>
                <w:noProof/>
                <w:color w:val="000000"/>
              </w:rPr>
              <w:t>ЧАВАШ РЕСПУБЛИКИ</w:t>
            </w:r>
          </w:p>
          <w:p w:rsidR="00B215F0" w:rsidRPr="00DE78CF" w:rsidRDefault="00B215F0" w:rsidP="004C2F05">
            <w:pPr>
              <w:pStyle w:val="afd"/>
              <w:tabs>
                <w:tab w:val="left" w:pos="4285"/>
              </w:tabs>
              <w:spacing w:line="192" w:lineRule="auto"/>
              <w:jc w:val="center"/>
              <w:rPr>
                <w:rFonts w:ascii="Tahoma" w:hAnsi="Tahoma" w:cs="Tahoma"/>
                <w:b/>
              </w:rPr>
            </w:pPr>
            <w:r w:rsidRPr="00DE78CF">
              <w:rPr>
                <w:rFonts w:ascii="Tahoma" w:hAnsi="Tahoma" w:cs="Tahoma"/>
                <w:b/>
                <w:caps/>
              </w:rPr>
              <w:t>СЕнтЕрварри</w:t>
            </w:r>
            <w:r w:rsidRPr="00DE78CF">
              <w:rPr>
                <w:rFonts w:ascii="Tahoma" w:hAnsi="Tahoma" w:cs="Tahoma"/>
                <w:b/>
                <w:noProof/>
                <w:color w:val="000000"/>
              </w:rPr>
              <w:t xml:space="preserve"> РАЙОНЕ </w:t>
            </w:r>
          </w:p>
        </w:tc>
        <w:tc>
          <w:tcPr>
            <w:tcW w:w="613" w:type="pct"/>
            <w:vMerge w:val="restart"/>
          </w:tcPr>
          <w:p w:rsidR="00B215F0" w:rsidRPr="00DE78CF" w:rsidRDefault="00B215F0" w:rsidP="004C2F05">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2336" behindDoc="0" locked="0" layoutInCell="1" allowOverlap="1">
                  <wp:simplePos x="0" y="0"/>
                  <wp:positionH relativeFrom="column">
                    <wp:posOffset>168275</wp:posOffset>
                  </wp:positionH>
                  <wp:positionV relativeFrom="paragraph">
                    <wp:posOffset>215900</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6" cstate="print"/>
                          <a:srcRect/>
                          <a:stretch>
                            <a:fillRect/>
                          </a:stretch>
                        </pic:blipFill>
                        <pic:spPr bwMode="auto">
                          <a:xfrm>
                            <a:off x="0" y="0"/>
                            <a:ext cx="720090" cy="723900"/>
                          </a:xfrm>
                          <a:prstGeom prst="rect">
                            <a:avLst/>
                          </a:prstGeom>
                          <a:noFill/>
                        </pic:spPr>
                      </pic:pic>
                    </a:graphicData>
                  </a:graphic>
                </wp:anchor>
              </w:drawing>
            </w:r>
          </w:p>
        </w:tc>
        <w:tc>
          <w:tcPr>
            <w:tcW w:w="2195" w:type="pct"/>
          </w:tcPr>
          <w:p w:rsidR="00B215F0" w:rsidRPr="00DE78CF" w:rsidRDefault="00B215F0" w:rsidP="004C2F05">
            <w:pPr>
              <w:pStyle w:val="afd"/>
              <w:spacing w:line="192" w:lineRule="auto"/>
              <w:jc w:val="center"/>
              <w:rPr>
                <w:rFonts w:ascii="Tahoma" w:hAnsi="Tahoma" w:cs="Tahoma"/>
                <w:b/>
              </w:rPr>
            </w:pPr>
            <w:r w:rsidRPr="00DE78CF">
              <w:rPr>
                <w:rFonts w:ascii="Tahoma" w:hAnsi="Tahoma" w:cs="Tahoma"/>
                <w:b/>
                <w:noProof/>
              </w:rPr>
              <w:t>ЧУВАШСКАЯ РЕСПУБЛИКА</w:t>
            </w:r>
            <w:r w:rsidRPr="00DE78CF">
              <w:rPr>
                <w:rStyle w:val="af7"/>
                <w:rFonts w:ascii="Tahoma" w:hAnsi="Tahoma" w:cs="Tahoma"/>
                <w:b w:val="0"/>
                <w:noProof/>
                <w:color w:val="000000"/>
              </w:rPr>
              <w:t xml:space="preserve"> </w:t>
            </w:r>
            <w:r w:rsidRPr="00DE78CF">
              <w:rPr>
                <w:rFonts w:ascii="Tahoma" w:hAnsi="Tahoma" w:cs="Tahoma"/>
                <w:b/>
                <w:noProof/>
                <w:color w:val="000000"/>
              </w:rPr>
              <w:t xml:space="preserve">МАРИИНСКО-ПОСАДСКИЙ РАЙОН  </w:t>
            </w:r>
          </w:p>
        </w:tc>
      </w:tr>
      <w:tr w:rsidR="00B215F0" w:rsidRPr="00DE78CF" w:rsidTr="00B215F0">
        <w:trPr>
          <w:cantSplit/>
          <w:trHeight w:val="1351"/>
          <w:jc w:val="center"/>
        </w:trPr>
        <w:tc>
          <w:tcPr>
            <w:tcW w:w="2192" w:type="pct"/>
          </w:tcPr>
          <w:p w:rsidR="00B215F0" w:rsidRPr="00DE78CF" w:rsidRDefault="00B215F0" w:rsidP="004C2F05">
            <w:pPr>
              <w:pStyle w:val="afd"/>
              <w:tabs>
                <w:tab w:val="left" w:pos="4285"/>
              </w:tabs>
              <w:spacing w:before="80" w:line="192" w:lineRule="auto"/>
              <w:jc w:val="center"/>
              <w:rPr>
                <w:rFonts w:ascii="Tahoma" w:hAnsi="Tahoma" w:cs="Tahoma"/>
                <w:b/>
                <w:noProof/>
                <w:color w:val="000000"/>
              </w:rPr>
            </w:pPr>
            <w:r w:rsidRPr="00DE78CF">
              <w:rPr>
                <w:rFonts w:ascii="Tahoma" w:hAnsi="Tahoma" w:cs="Tahoma"/>
                <w:b/>
                <w:bCs/>
                <w:noProof/>
                <w:color w:val="000000"/>
              </w:rPr>
              <w:t>УРХАС-КУШК</w:t>
            </w:r>
            <w:r w:rsidRPr="00DE78CF">
              <w:rPr>
                <w:rFonts w:ascii="Tahoma" w:hAnsi="Tahoma" w:cs="Tahoma"/>
                <w:b/>
                <w:noProof/>
              </w:rPr>
              <w:t>Ă</w:t>
            </w:r>
            <w:r w:rsidRPr="00DE78CF">
              <w:rPr>
                <w:rFonts w:ascii="Tahoma" w:hAnsi="Tahoma" w:cs="Tahoma"/>
                <w:b/>
                <w:bCs/>
                <w:noProof/>
                <w:color w:val="000000"/>
              </w:rPr>
              <w:t xml:space="preserve"> </w:t>
            </w:r>
            <w:r w:rsidRPr="00DE78CF">
              <w:rPr>
                <w:rFonts w:ascii="Tahoma" w:hAnsi="Tahoma" w:cs="Tahoma"/>
                <w:b/>
                <w:noProof/>
                <w:color w:val="000000"/>
              </w:rPr>
              <w:t xml:space="preserve">ПОСЕЛЕНИЙĚН </w:t>
            </w:r>
          </w:p>
          <w:p w:rsidR="00B215F0" w:rsidRDefault="00B215F0" w:rsidP="004C2F05">
            <w:pPr>
              <w:pStyle w:val="afd"/>
              <w:tabs>
                <w:tab w:val="left" w:pos="4285"/>
              </w:tabs>
              <w:spacing w:line="192" w:lineRule="auto"/>
              <w:jc w:val="center"/>
              <w:rPr>
                <w:rStyle w:val="af7"/>
                <w:rFonts w:ascii="Tahoma" w:hAnsi="Tahoma" w:cs="Tahoma"/>
                <w:color w:val="000000"/>
              </w:rPr>
            </w:pPr>
            <w:r w:rsidRPr="00DE78CF">
              <w:rPr>
                <w:rStyle w:val="af7"/>
                <w:rFonts w:ascii="Tahoma" w:hAnsi="Tahoma" w:cs="Tahoma"/>
                <w:noProof/>
                <w:color w:val="000000"/>
              </w:rPr>
              <w:t xml:space="preserve">АДМИНИСТРАЦИЙĔ </w:t>
            </w:r>
          </w:p>
          <w:p w:rsidR="00B215F0" w:rsidRPr="00DE78CF" w:rsidRDefault="00B215F0" w:rsidP="004C2F05">
            <w:pPr>
              <w:spacing w:line="192" w:lineRule="auto"/>
              <w:rPr>
                <w:rFonts w:ascii="Tahoma" w:hAnsi="Tahoma" w:cs="Tahoma"/>
                <w:sz w:val="20"/>
                <w:szCs w:val="20"/>
              </w:rPr>
            </w:pPr>
          </w:p>
          <w:p w:rsidR="00B215F0" w:rsidRDefault="00B215F0" w:rsidP="004C2F05">
            <w:pPr>
              <w:pStyle w:val="afd"/>
              <w:tabs>
                <w:tab w:val="left" w:pos="4285"/>
              </w:tabs>
              <w:spacing w:line="192" w:lineRule="auto"/>
              <w:jc w:val="center"/>
              <w:rPr>
                <w:rStyle w:val="af7"/>
                <w:rFonts w:ascii="Tahoma" w:hAnsi="Tahoma" w:cs="Tahoma"/>
                <w:noProof/>
                <w:color w:val="000000"/>
              </w:rPr>
            </w:pPr>
            <w:r w:rsidRPr="00DE78CF">
              <w:rPr>
                <w:rStyle w:val="af7"/>
                <w:rFonts w:ascii="Tahoma" w:hAnsi="Tahoma" w:cs="Tahoma"/>
                <w:noProof/>
                <w:color w:val="000000"/>
              </w:rPr>
              <w:t>ЙЫШАНУ</w:t>
            </w:r>
          </w:p>
          <w:p w:rsidR="00B215F0" w:rsidRDefault="00B215F0" w:rsidP="00B215F0">
            <w:pPr>
              <w:pStyle w:val="afd"/>
              <w:ind w:right="-35"/>
              <w:jc w:val="center"/>
              <w:rPr>
                <w:rFonts w:ascii="Tahoma" w:hAnsi="Tahoma" w:cs="Tahoma"/>
                <w:b/>
                <w:noProof/>
                <w:color w:val="000000"/>
              </w:rPr>
            </w:pPr>
            <w:r w:rsidRPr="00DE78CF">
              <w:rPr>
                <w:rFonts w:ascii="Tahoma" w:hAnsi="Tahoma" w:cs="Tahoma"/>
                <w:b/>
                <w:noProof/>
                <w:color w:val="000000"/>
              </w:rPr>
              <w:t>2019.10.30      61 №</w:t>
            </w:r>
          </w:p>
          <w:p w:rsidR="00B215F0" w:rsidRPr="00DE78CF" w:rsidRDefault="00B215F0" w:rsidP="004C2F05">
            <w:pPr>
              <w:jc w:val="center"/>
              <w:rPr>
                <w:rFonts w:ascii="Tahoma" w:hAnsi="Tahoma" w:cs="Tahoma"/>
                <w:noProof/>
                <w:color w:val="000000"/>
                <w:sz w:val="20"/>
                <w:szCs w:val="20"/>
              </w:rPr>
            </w:pPr>
            <w:r w:rsidRPr="00DE78CF">
              <w:rPr>
                <w:rFonts w:ascii="Tahoma" w:hAnsi="Tahoma" w:cs="Tahoma"/>
                <w:noProof/>
                <w:color w:val="000000"/>
                <w:sz w:val="20"/>
                <w:szCs w:val="20"/>
              </w:rPr>
              <w:t>Урхас-кушка сали</w:t>
            </w:r>
          </w:p>
        </w:tc>
        <w:tc>
          <w:tcPr>
            <w:tcW w:w="613" w:type="pct"/>
            <w:vMerge/>
            <w:vAlign w:val="center"/>
          </w:tcPr>
          <w:p w:rsidR="00B215F0" w:rsidRPr="00DE78CF" w:rsidRDefault="00B215F0" w:rsidP="004C2F05">
            <w:pPr>
              <w:rPr>
                <w:rFonts w:ascii="Tahoma" w:hAnsi="Tahoma" w:cs="Tahoma"/>
                <w:sz w:val="20"/>
                <w:szCs w:val="20"/>
              </w:rPr>
            </w:pPr>
          </w:p>
        </w:tc>
        <w:tc>
          <w:tcPr>
            <w:tcW w:w="2195" w:type="pct"/>
          </w:tcPr>
          <w:p w:rsidR="00B215F0" w:rsidRPr="00DE78CF" w:rsidRDefault="00B215F0" w:rsidP="004C2F05">
            <w:pPr>
              <w:pStyle w:val="afd"/>
              <w:spacing w:before="80" w:line="192" w:lineRule="auto"/>
              <w:jc w:val="center"/>
              <w:rPr>
                <w:rFonts w:ascii="Tahoma" w:hAnsi="Tahoma" w:cs="Tahoma"/>
                <w:b/>
                <w:noProof/>
                <w:color w:val="000000"/>
              </w:rPr>
            </w:pPr>
            <w:r w:rsidRPr="00DE78CF">
              <w:rPr>
                <w:rFonts w:ascii="Tahoma" w:hAnsi="Tahoma" w:cs="Tahoma"/>
                <w:b/>
                <w:noProof/>
                <w:color w:val="000000"/>
              </w:rPr>
              <w:t xml:space="preserve">АДМИНИСТРАЦИЯ </w:t>
            </w:r>
          </w:p>
          <w:p w:rsidR="00B215F0" w:rsidRPr="00DE78CF" w:rsidRDefault="00B215F0" w:rsidP="004C2F05">
            <w:pPr>
              <w:pStyle w:val="afd"/>
              <w:spacing w:line="192" w:lineRule="auto"/>
              <w:jc w:val="center"/>
              <w:rPr>
                <w:rFonts w:ascii="Tahoma" w:hAnsi="Tahoma" w:cs="Tahoma"/>
                <w:b/>
                <w:noProof/>
                <w:color w:val="000000"/>
              </w:rPr>
            </w:pPr>
            <w:r w:rsidRPr="00DE78CF">
              <w:rPr>
                <w:rFonts w:ascii="Tahoma" w:hAnsi="Tahoma" w:cs="Tahoma"/>
                <w:b/>
                <w:noProof/>
                <w:color w:val="000000"/>
              </w:rPr>
              <w:t>ПЕРВОЧУРАШЕВСКОГО  СЕЛЬСКОГО</w:t>
            </w:r>
          </w:p>
          <w:p w:rsidR="00B215F0" w:rsidRDefault="00B215F0" w:rsidP="004C2F05">
            <w:pPr>
              <w:pStyle w:val="afd"/>
              <w:spacing w:line="192" w:lineRule="auto"/>
              <w:jc w:val="center"/>
              <w:rPr>
                <w:rFonts w:ascii="Tahoma" w:hAnsi="Tahoma" w:cs="Tahoma"/>
                <w:b/>
                <w:noProof/>
                <w:color w:val="000000"/>
              </w:rPr>
            </w:pPr>
            <w:r w:rsidRPr="00DE78CF">
              <w:rPr>
                <w:rFonts w:ascii="Tahoma" w:hAnsi="Tahoma" w:cs="Tahoma"/>
                <w:b/>
                <w:noProof/>
                <w:color w:val="000000"/>
              </w:rPr>
              <w:t xml:space="preserve">ПОСЕЛЕНИЯ </w:t>
            </w:r>
          </w:p>
          <w:p w:rsidR="00B215F0" w:rsidRDefault="00B215F0" w:rsidP="004C2F05">
            <w:pPr>
              <w:pStyle w:val="afd"/>
              <w:spacing w:line="192" w:lineRule="auto"/>
              <w:jc w:val="center"/>
              <w:rPr>
                <w:rStyle w:val="af7"/>
                <w:rFonts w:ascii="Tahoma" w:hAnsi="Tahoma" w:cs="Tahoma"/>
                <w:noProof/>
                <w:color w:val="000000"/>
              </w:rPr>
            </w:pPr>
            <w:r w:rsidRPr="00DE78CF">
              <w:rPr>
                <w:rStyle w:val="af7"/>
                <w:rFonts w:ascii="Tahoma" w:hAnsi="Tahoma" w:cs="Tahoma"/>
                <w:noProof/>
                <w:color w:val="000000"/>
              </w:rPr>
              <w:t>ПОСТАНОВЛЕНИЕ</w:t>
            </w:r>
          </w:p>
          <w:p w:rsidR="00B215F0" w:rsidRDefault="00B215F0" w:rsidP="00B215F0">
            <w:pPr>
              <w:pStyle w:val="afd"/>
              <w:jc w:val="center"/>
              <w:rPr>
                <w:rFonts w:ascii="Tahoma" w:hAnsi="Tahoma" w:cs="Tahoma"/>
                <w:b/>
                <w:noProof/>
              </w:rPr>
            </w:pPr>
            <w:r w:rsidRPr="00DE78CF">
              <w:rPr>
                <w:rFonts w:ascii="Tahoma" w:hAnsi="Tahoma" w:cs="Tahoma"/>
                <w:b/>
                <w:noProof/>
              </w:rPr>
              <w:t>30.10.2019      № 61</w:t>
            </w:r>
          </w:p>
          <w:p w:rsidR="00B215F0" w:rsidRPr="00DE78CF" w:rsidRDefault="00B215F0" w:rsidP="004C2F05">
            <w:pPr>
              <w:jc w:val="center"/>
              <w:rPr>
                <w:rFonts w:ascii="Tahoma" w:hAnsi="Tahoma" w:cs="Tahoma"/>
                <w:noProof/>
                <w:sz w:val="20"/>
                <w:szCs w:val="20"/>
              </w:rPr>
            </w:pPr>
            <w:r w:rsidRPr="00DE78CF">
              <w:rPr>
                <w:rFonts w:ascii="Tahoma" w:hAnsi="Tahoma" w:cs="Tahoma"/>
                <w:noProof/>
                <w:color w:val="000000"/>
                <w:sz w:val="20"/>
                <w:szCs w:val="20"/>
              </w:rPr>
              <w:t>село Первое Чурашево</w:t>
            </w:r>
          </w:p>
        </w:tc>
      </w:tr>
    </w:tbl>
    <w:p w:rsidR="00B215F0" w:rsidRPr="00DE78CF" w:rsidRDefault="00B215F0" w:rsidP="00B215F0">
      <w:pPr>
        <w:suppressAutoHyphens/>
        <w:ind w:right="3401"/>
        <w:jc w:val="both"/>
        <w:rPr>
          <w:rFonts w:ascii="Tahoma" w:hAnsi="Tahoma" w:cs="Tahoma"/>
          <w:i/>
          <w:iCs/>
          <w:sz w:val="20"/>
          <w:szCs w:val="20"/>
        </w:rPr>
      </w:pPr>
      <w:r w:rsidRPr="00DE78CF">
        <w:rPr>
          <w:rFonts w:ascii="Tahoma" w:hAnsi="Tahoma" w:cs="Tahoma"/>
          <w:i/>
          <w:iCs/>
          <w:sz w:val="20"/>
          <w:szCs w:val="20"/>
        </w:rPr>
        <w:t xml:space="preserve">Об утверждении </w:t>
      </w:r>
      <w:r w:rsidRPr="00DE78CF">
        <w:rPr>
          <w:rFonts w:ascii="Tahoma" w:hAnsi="Tahoma" w:cs="Tahoma"/>
          <w:i/>
          <w:sz w:val="20"/>
          <w:szCs w:val="20"/>
        </w:rPr>
        <w:t xml:space="preserve">Перечня муниципального имущества  </w:t>
      </w:r>
      <w:proofErr w:type="spellStart"/>
      <w:r w:rsidRPr="00DE78CF">
        <w:rPr>
          <w:rFonts w:ascii="Tahoma" w:hAnsi="Tahoma" w:cs="Tahoma"/>
          <w:i/>
          <w:sz w:val="20"/>
          <w:szCs w:val="20"/>
        </w:rPr>
        <w:t>Первочурашевского</w:t>
      </w:r>
      <w:proofErr w:type="spellEnd"/>
      <w:r w:rsidRPr="00DE78CF">
        <w:rPr>
          <w:rFonts w:ascii="Tahoma" w:hAnsi="Tahoma" w:cs="Tahoma"/>
          <w:i/>
          <w:sz w:val="20"/>
          <w:szCs w:val="20"/>
        </w:rPr>
        <w:t xml:space="preserve"> сельского поселения </w:t>
      </w:r>
      <w:proofErr w:type="spellStart"/>
      <w:r w:rsidRPr="00DE78CF">
        <w:rPr>
          <w:rFonts w:ascii="Tahoma" w:hAnsi="Tahoma" w:cs="Tahoma"/>
          <w:i/>
          <w:sz w:val="20"/>
          <w:szCs w:val="20"/>
        </w:rPr>
        <w:t>Мариинско-Посадского</w:t>
      </w:r>
      <w:proofErr w:type="spellEnd"/>
      <w:r w:rsidRPr="00DE78CF">
        <w:rPr>
          <w:rFonts w:ascii="Tahoma" w:hAnsi="Tahoma" w:cs="Tahoma"/>
          <w:i/>
          <w:sz w:val="20"/>
          <w:szCs w:val="20"/>
        </w:rPr>
        <w:t xml:space="preserve"> района Чувашской Республики для предоставления его во владение и (или) в пользование на долгосрочной основе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B215F0" w:rsidRPr="00B215F0" w:rsidRDefault="00B215F0" w:rsidP="00B215F0">
      <w:pPr>
        <w:pStyle w:val="a7"/>
        <w:ind w:firstLine="709"/>
        <w:rPr>
          <w:rFonts w:ascii="Tahoma" w:hAnsi="Tahoma" w:cs="Tahoma"/>
          <w:lang w:val="ru-RU"/>
        </w:rPr>
      </w:pPr>
    </w:p>
    <w:p w:rsidR="00B215F0" w:rsidRPr="00DE78CF" w:rsidRDefault="00B215F0" w:rsidP="00B215F0">
      <w:pPr>
        <w:jc w:val="both"/>
        <w:rPr>
          <w:rFonts w:ascii="Tahoma" w:hAnsi="Tahoma" w:cs="Tahoma"/>
          <w:b/>
          <w:i/>
          <w:sz w:val="20"/>
          <w:szCs w:val="20"/>
        </w:rPr>
      </w:pPr>
      <w:r w:rsidRPr="00DE78CF">
        <w:rPr>
          <w:rFonts w:ascii="Tahoma" w:hAnsi="Tahoma" w:cs="Tahoma"/>
          <w:b/>
          <w:i/>
          <w:sz w:val="20"/>
          <w:szCs w:val="20"/>
        </w:rPr>
        <w:t xml:space="preserve">           </w:t>
      </w:r>
      <w:proofErr w:type="gramStart"/>
      <w:r w:rsidRPr="00DE78CF">
        <w:rPr>
          <w:rFonts w:ascii="Tahoma" w:hAnsi="Tahoma" w:cs="Tahoma"/>
          <w:b/>
          <w:i/>
          <w:sz w:val="20"/>
          <w:szCs w:val="20"/>
        </w:rPr>
        <w:t>В соответствии с Федеральными законами от 24 июля 2007 г. N 209-ФЗ "О развитии малого и среднего предпринимательства в Росси</w:t>
      </w:r>
      <w:r w:rsidRPr="00DE78CF">
        <w:rPr>
          <w:rFonts w:ascii="Tahoma" w:hAnsi="Tahoma" w:cs="Tahoma"/>
          <w:b/>
          <w:i/>
          <w:sz w:val="20"/>
          <w:szCs w:val="20"/>
        </w:rPr>
        <w:t>й</w:t>
      </w:r>
      <w:r w:rsidRPr="00DE78CF">
        <w:rPr>
          <w:rFonts w:ascii="Tahoma" w:hAnsi="Tahoma" w:cs="Tahoma"/>
          <w:b/>
          <w:i/>
          <w:sz w:val="20"/>
          <w:szCs w:val="20"/>
        </w:rPr>
        <w:t>ской Федерации" (с изменениями и дополнениями), от 22.07.2008г. №159-ФЗ "Об особенностях отчуждения недвижимого имущества, нах</w:t>
      </w:r>
      <w:r w:rsidRPr="00DE78CF">
        <w:rPr>
          <w:rFonts w:ascii="Tahoma" w:hAnsi="Tahoma" w:cs="Tahoma"/>
          <w:b/>
          <w:i/>
          <w:sz w:val="20"/>
          <w:szCs w:val="20"/>
        </w:rPr>
        <w:t>о</w:t>
      </w:r>
      <w:r w:rsidRPr="00DE78CF">
        <w:rPr>
          <w:rFonts w:ascii="Tahoma" w:hAnsi="Tahoma" w:cs="Tahoma"/>
          <w:b/>
          <w:i/>
          <w:sz w:val="20"/>
          <w:szCs w:val="20"/>
        </w:rPr>
        <w:t>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DE78CF">
        <w:rPr>
          <w:rFonts w:ascii="Tahoma" w:hAnsi="Tahoma" w:cs="Tahoma"/>
          <w:b/>
          <w:i/>
          <w:sz w:val="20"/>
          <w:szCs w:val="20"/>
        </w:rPr>
        <w:t xml:space="preserve"> Федерации", Порядком формирования, ведения, обязательного опубликования</w:t>
      </w:r>
    </w:p>
    <w:p w:rsidR="00B215F0" w:rsidRPr="00DE78CF" w:rsidRDefault="00B215F0" w:rsidP="00B215F0">
      <w:pPr>
        <w:pStyle w:val="afd"/>
        <w:ind w:right="-35"/>
        <w:rPr>
          <w:rFonts w:ascii="Tahoma" w:hAnsi="Tahoma" w:cs="Tahoma"/>
          <w:noProof/>
          <w:color w:val="000000"/>
        </w:rPr>
      </w:pPr>
      <w:r w:rsidRPr="00DE78CF">
        <w:rPr>
          <w:rFonts w:ascii="Tahoma" w:hAnsi="Tahoma" w:cs="Tahoma"/>
        </w:rPr>
        <w:t>перечня муниципального имущества, указанного в части 4 статьи 18 Федерального закона  от 24.07.2007  № 209-ФЗ, а также порядком и условиями  предоста</w:t>
      </w:r>
      <w:r w:rsidRPr="00DE78CF">
        <w:rPr>
          <w:rFonts w:ascii="Tahoma" w:hAnsi="Tahoma" w:cs="Tahoma"/>
        </w:rPr>
        <w:t>в</w:t>
      </w:r>
      <w:r w:rsidRPr="00DE78CF">
        <w:rPr>
          <w:rFonts w:ascii="Tahoma" w:hAnsi="Tahoma" w:cs="Tahoma"/>
        </w:rPr>
        <w:t xml:space="preserve">ления такого имущества в аренду, утвержденным решением Собрания депутатов  </w:t>
      </w:r>
      <w:proofErr w:type="spellStart"/>
      <w:r w:rsidRPr="00DE78CF">
        <w:rPr>
          <w:rFonts w:ascii="Tahoma" w:hAnsi="Tahoma" w:cs="Tahoma"/>
        </w:rPr>
        <w:t>Первочурашевского</w:t>
      </w:r>
      <w:proofErr w:type="spellEnd"/>
      <w:r w:rsidRPr="00DE78CF">
        <w:rPr>
          <w:rFonts w:ascii="Tahoma" w:hAnsi="Tahoma" w:cs="Tahoma"/>
        </w:rPr>
        <w:t xml:space="preserve"> сельского поселения  </w:t>
      </w:r>
      <w:proofErr w:type="spellStart"/>
      <w:r w:rsidRPr="00DE78CF">
        <w:rPr>
          <w:rFonts w:ascii="Tahoma" w:hAnsi="Tahoma" w:cs="Tahoma"/>
        </w:rPr>
        <w:t>Мариинско-Посадского</w:t>
      </w:r>
      <w:proofErr w:type="spellEnd"/>
      <w:r w:rsidRPr="00DE78CF">
        <w:rPr>
          <w:rFonts w:ascii="Tahoma" w:hAnsi="Tahoma" w:cs="Tahoma"/>
        </w:rPr>
        <w:t xml:space="preserve"> района Ч</w:t>
      </w:r>
      <w:r w:rsidRPr="00DE78CF">
        <w:rPr>
          <w:rFonts w:ascii="Tahoma" w:hAnsi="Tahoma" w:cs="Tahoma"/>
        </w:rPr>
        <w:t>у</w:t>
      </w:r>
      <w:r w:rsidRPr="00DE78CF">
        <w:rPr>
          <w:rFonts w:ascii="Tahoma" w:hAnsi="Tahoma" w:cs="Tahoma"/>
        </w:rPr>
        <w:t>вашской Республики</w:t>
      </w:r>
      <w:r w:rsidRPr="00DE78CF">
        <w:rPr>
          <w:rFonts w:ascii="Tahoma" w:hAnsi="Tahoma" w:cs="Tahoma"/>
          <w:b/>
          <w:i/>
        </w:rPr>
        <w:t xml:space="preserve"> </w:t>
      </w:r>
      <w:r w:rsidRPr="00DE78CF">
        <w:rPr>
          <w:rFonts w:ascii="Tahoma" w:hAnsi="Tahoma" w:cs="Tahoma"/>
        </w:rPr>
        <w:t>от</w:t>
      </w:r>
      <w:r w:rsidRPr="00DE78CF">
        <w:rPr>
          <w:rFonts w:ascii="Tahoma" w:hAnsi="Tahoma" w:cs="Tahoma"/>
          <w:b/>
          <w:i/>
        </w:rPr>
        <w:t xml:space="preserve"> </w:t>
      </w:r>
      <w:r w:rsidRPr="00DE78CF">
        <w:rPr>
          <w:rFonts w:ascii="Tahoma" w:hAnsi="Tahoma" w:cs="Tahoma"/>
          <w:noProof/>
          <w:color w:val="000000"/>
        </w:rPr>
        <w:t>26.06.2017 № 27/3</w:t>
      </w:r>
      <w:r w:rsidRPr="00DE78CF">
        <w:rPr>
          <w:rFonts w:ascii="Tahoma" w:hAnsi="Tahoma" w:cs="Tahoma"/>
          <w:b/>
          <w:i/>
        </w:rPr>
        <w:t xml:space="preserve">, </w:t>
      </w:r>
      <w:r w:rsidRPr="00DE78CF">
        <w:rPr>
          <w:rFonts w:ascii="Tahoma" w:hAnsi="Tahoma" w:cs="Tahoma"/>
        </w:rPr>
        <w:t xml:space="preserve">администрация </w:t>
      </w:r>
      <w:proofErr w:type="spellStart"/>
      <w:r w:rsidRPr="00DE78CF">
        <w:rPr>
          <w:rFonts w:ascii="Tahoma" w:hAnsi="Tahoma" w:cs="Tahoma"/>
        </w:rPr>
        <w:t>Первочурашевского</w:t>
      </w:r>
      <w:proofErr w:type="spellEnd"/>
      <w:r w:rsidRPr="00DE78CF">
        <w:rPr>
          <w:rFonts w:ascii="Tahoma" w:hAnsi="Tahoma" w:cs="Tahoma"/>
        </w:rPr>
        <w:t xml:space="preserve"> сельского поселения </w:t>
      </w:r>
      <w:proofErr w:type="spellStart"/>
      <w:r w:rsidRPr="00DE78CF">
        <w:rPr>
          <w:rFonts w:ascii="Tahoma" w:hAnsi="Tahoma" w:cs="Tahoma"/>
        </w:rPr>
        <w:t>Мариинско-Посадского</w:t>
      </w:r>
      <w:proofErr w:type="spellEnd"/>
      <w:r w:rsidRPr="00DE78CF">
        <w:rPr>
          <w:rFonts w:ascii="Tahoma" w:hAnsi="Tahoma" w:cs="Tahoma"/>
        </w:rPr>
        <w:t xml:space="preserve"> района Чувашской Республики  </w:t>
      </w:r>
      <w:proofErr w:type="spellStart"/>
      <w:proofErr w:type="gramStart"/>
      <w:r w:rsidRPr="00DE78CF">
        <w:rPr>
          <w:rFonts w:ascii="Tahoma" w:hAnsi="Tahoma" w:cs="Tahoma"/>
        </w:rPr>
        <w:t>п</w:t>
      </w:r>
      <w:proofErr w:type="spellEnd"/>
      <w:proofErr w:type="gramEnd"/>
      <w:r w:rsidRPr="00DE78CF">
        <w:rPr>
          <w:rFonts w:ascii="Tahoma" w:hAnsi="Tahoma" w:cs="Tahoma"/>
        </w:rPr>
        <w:t xml:space="preserve"> о с т а </w:t>
      </w:r>
      <w:proofErr w:type="spellStart"/>
      <w:r w:rsidRPr="00DE78CF">
        <w:rPr>
          <w:rFonts w:ascii="Tahoma" w:hAnsi="Tahoma" w:cs="Tahoma"/>
        </w:rPr>
        <w:t>н</w:t>
      </w:r>
      <w:proofErr w:type="spellEnd"/>
      <w:r w:rsidRPr="00DE78CF">
        <w:rPr>
          <w:rFonts w:ascii="Tahoma" w:hAnsi="Tahoma" w:cs="Tahoma"/>
        </w:rPr>
        <w:t xml:space="preserve"> о в л я е т:</w:t>
      </w:r>
    </w:p>
    <w:p w:rsidR="00B215F0" w:rsidRPr="00DE78CF" w:rsidRDefault="00B215F0" w:rsidP="00B215F0">
      <w:pPr>
        <w:ind w:firstLine="567"/>
        <w:jc w:val="both"/>
        <w:rPr>
          <w:rFonts w:ascii="Tahoma" w:hAnsi="Tahoma" w:cs="Tahoma"/>
          <w:b/>
          <w:i/>
          <w:sz w:val="20"/>
          <w:szCs w:val="20"/>
        </w:rPr>
      </w:pPr>
      <w:bookmarkStart w:id="22" w:name="sub_12"/>
      <w:r w:rsidRPr="00DE78CF">
        <w:rPr>
          <w:rFonts w:ascii="Tahoma" w:hAnsi="Tahoma" w:cs="Tahoma"/>
          <w:b/>
          <w:i/>
          <w:sz w:val="20"/>
          <w:szCs w:val="20"/>
        </w:rPr>
        <w:t xml:space="preserve">1. Утвердить Перечень муниципального имущества  </w:t>
      </w:r>
      <w:proofErr w:type="spellStart"/>
      <w:r w:rsidRPr="00DE78CF">
        <w:rPr>
          <w:rFonts w:ascii="Tahoma" w:hAnsi="Tahoma" w:cs="Tahoma"/>
          <w:b/>
          <w:i/>
          <w:sz w:val="20"/>
          <w:szCs w:val="20"/>
        </w:rPr>
        <w:t>Первочурашевского</w:t>
      </w:r>
      <w:proofErr w:type="spellEnd"/>
      <w:r w:rsidRPr="00DE78CF">
        <w:rPr>
          <w:rFonts w:ascii="Tahoma" w:hAnsi="Tahoma" w:cs="Tahoma"/>
          <w:b/>
          <w:i/>
          <w:sz w:val="20"/>
          <w:szCs w:val="20"/>
        </w:rPr>
        <w:t xml:space="preserve"> сельского поселения  </w:t>
      </w:r>
      <w:proofErr w:type="spellStart"/>
      <w:r w:rsidRPr="00DE78CF">
        <w:rPr>
          <w:rFonts w:ascii="Tahoma" w:hAnsi="Tahoma" w:cs="Tahoma"/>
          <w:b/>
          <w:i/>
          <w:sz w:val="20"/>
          <w:szCs w:val="20"/>
        </w:rPr>
        <w:t>Мариинско-Посадского</w:t>
      </w:r>
      <w:proofErr w:type="spellEnd"/>
      <w:r w:rsidRPr="00DE78CF">
        <w:rPr>
          <w:rFonts w:ascii="Tahoma" w:hAnsi="Tahoma" w:cs="Tahoma"/>
          <w:b/>
          <w:i/>
          <w:sz w:val="20"/>
          <w:szCs w:val="20"/>
        </w:rPr>
        <w:t xml:space="preserve"> района Чувашской Республики для предоставления его во владение и (или) в пользование на долгосрочной основе по льготным ставкам арендной платы суб</w:t>
      </w:r>
      <w:r w:rsidRPr="00DE78CF">
        <w:rPr>
          <w:rFonts w:ascii="Tahoma" w:hAnsi="Tahoma" w:cs="Tahoma"/>
          <w:b/>
          <w:i/>
          <w:sz w:val="20"/>
          <w:szCs w:val="20"/>
        </w:rPr>
        <w:t>ъ</w:t>
      </w:r>
      <w:r w:rsidRPr="00DE78CF">
        <w:rPr>
          <w:rFonts w:ascii="Tahoma" w:hAnsi="Tahoma" w:cs="Tahoma"/>
          <w:b/>
          <w:i/>
          <w:sz w:val="20"/>
          <w:szCs w:val="20"/>
        </w:rPr>
        <w:t>ектам малого и среднего предпринимательства и организациям, образующим инфраструктуру поддержки субъектов малого и среднего пре</w:t>
      </w:r>
      <w:r w:rsidRPr="00DE78CF">
        <w:rPr>
          <w:rFonts w:ascii="Tahoma" w:hAnsi="Tahoma" w:cs="Tahoma"/>
          <w:b/>
          <w:i/>
          <w:sz w:val="20"/>
          <w:szCs w:val="20"/>
        </w:rPr>
        <w:t>д</w:t>
      </w:r>
      <w:r w:rsidRPr="00DE78CF">
        <w:rPr>
          <w:rFonts w:ascii="Tahoma" w:hAnsi="Tahoma" w:cs="Tahoma"/>
          <w:b/>
          <w:i/>
          <w:sz w:val="20"/>
          <w:szCs w:val="20"/>
        </w:rPr>
        <w:t>принимательства</w:t>
      </w:r>
      <w:bookmarkStart w:id="23" w:name="sub_2"/>
      <w:bookmarkEnd w:id="22"/>
      <w:r w:rsidRPr="00DE78CF">
        <w:rPr>
          <w:rFonts w:ascii="Tahoma" w:hAnsi="Tahoma" w:cs="Tahoma"/>
          <w:b/>
          <w:i/>
          <w:sz w:val="20"/>
          <w:szCs w:val="20"/>
        </w:rPr>
        <w:t xml:space="preserve"> согласно Приложению к настоящему постановлению.</w:t>
      </w:r>
    </w:p>
    <w:p w:rsidR="00B215F0" w:rsidRPr="00DE78CF" w:rsidRDefault="00B215F0" w:rsidP="00B215F0">
      <w:pPr>
        <w:ind w:firstLine="567"/>
        <w:jc w:val="both"/>
        <w:rPr>
          <w:rFonts w:ascii="Tahoma" w:hAnsi="Tahoma" w:cs="Tahoma"/>
          <w:b/>
          <w:i/>
          <w:sz w:val="20"/>
          <w:szCs w:val="20"/>
        </w:rPr>
      </w:pPr>
      <w:r w:rsidRPr="00DE78CF">
        <w:rPr>
          <w:rFonts w:ascii="Tahoma" w:hAnsi="Tahoma" w:cs="Tahoma"/>
          <w:b/>
          <w:i/>
          <w:sz w:val="20"/>
          <w:szCs w:val="20"/>
        </w:rPr>
        <w:t xml:space="preserve">2. </w:t>
      </w:r>
      <w:proofErr w:type="gramStart"/>
      <w:r w:rsidRPr="00DE78CF">
        <w:rPr>
          <w:rFonts w:ascii="Tahoma" w:hAnsi="Tahoma" w:cs="Tahoma"/>
          <w:b/>
          <w:i/>
          <w:sz w:val="20"/>
          <w:szCs w:val="20"/>
        </w:rPr>
        <w:t>Контроль за</w:t>
      </w:r>
      <w:proofErr w:type="gramEnd"/>
      <w:r w:rsidRPr="00DE78CF">
        <w:rPr>
          <w:rFonts w:ascii="Tahoma" w:hAnsi="Tahoma" w:cs="Tahoma"/>
          <w:b/>
          <w:i/>
          <w:sz w:val="20"/>
          <w:szCs w:val="20"/>
        </w:rPr>
        <w:t xml:space="preserve"> исполнением настоящего постановления </w:t>
      </w:r>
      <w:bookmarkStart w:id="24" w:name="sub_3"/>
      <w:bookmarkEnd w:id="23"/>
      <w:r w:rsidRPr="00DE78CF">
        <w:rPr>
          <w:rFonts w:ascii="Tahoma" w:hAnsi="Tahoma" w:cs="Tahoma"/>
          <w:b/>
          <w:i/>
          <w:sz w:val="20"/>
          <w:szCs w:val="20"/>
        </w:rPr>
        <w:t xml:space="preserve"> оставляю за собой.</w:t>
      </w:r>
    </w:p>
    <w:p w:rsidR="00B215F0" w:rsidRPr="00DE78CF" w:rsidRDefault="00B215F0" w:rsidP="00B215F0">
      <w:pPr>
        <w:pStyle w:val="aff9"/>
        <w:ind w:left="0"/>
        <w:jc w:val="both"/>
        <w:rPr>
          <w:rFonts w:ascii="Tahoma" w:hAnsi="Tahoma" w:cs="Tahoma"/>
          <w:color w:val="000000"/>
          <w:sz w:val="20"/>
          <w:szCs w:val="20"/>
        </w:rPr>
      </w:pPr>
      <w:r w:rsidRPr="00DE78CF">
        <w:rPr>
          <w:rFonts w:ascii="Tahoma" w:hAnsi="Tahoma" w:cs="Tahoma"/>
          <w:sz w:val="20"/>
          <w:szCs w:val="20"/>
        </w:rPr>
        <w:t xml:space="preserve">          3. Настоящее постановление вступает в силу после его </w:t>
      </w:r>
      <w:hyperlink r:id="rId17" w:history="1">
        <w:r w:rsidRPr="00DE78CF">
          <w:rPr>
            <w:rFonts w:ascii="Tahoma" w:hAnsi="Tahoma" w:cs="Tahoma"/>
            <w:sz w:val="20"/>
            <w:szCs w:val="20"/>
          </w:rPr>
          <w:t>официального опубликования</w:t>
        </w:r>
      </w:hyperlink>
      <w:r w:rsidRPr="00DE78CF">
        <w:rPr>
          <w:rFonts w:ascii="Tahoma" w:hAnsi="Tahoma" w:cs="Tahoma"/>
          <w:sz w:val="20"/>
          <w:szCs w:val="20"/>
        </w:rPr>
        <w:t xml:space="preserve"> в печатном средстве массовой информации "Посадский вестник".</w:t>
      </w:r>
    </w:p>
    <w:p w:rsidR="00B215F0" w:rsidRPr="00DE78CF" w:rsidRDefault="00B215F0" w:rsidP="00B215F0">
      <w:pPr>
        <w:rPr>
          <w:rFonts w:ascii="Tahoma" w:hAnsi="Tahoma" w:cs="Tahoma"/>
          <w:sz w:val="20"/>
          <w:szCs w:val="20"/>
        </w:rPr>
      </w:pPr>
    </w:p>
    <w:bookmarkEnd w:id="24"/>
    <w:p w:rsidR="00B215F0" w:rsidRPr="00DE78CF" w:rsidRDefault="00B215F0" w:rsidP="00B215F0">
      <w:pPr>
        <w:ind w:firstLine="567"/>
        <w:jc w:val="both"/>
        <w:rPr>
          <w:rFonts w:ascii="Tahoma" w:hAnsi="Tahoma" w:cs="Tahoma"/>
          <w:b/>
          <w:i/>
          <w:sz w:val="20"/>
          <w:szCs w:val="20"/>
        </w:rPr>
      </w:pPr>
    </w:p>
    <w:p w:rsidR="00B215F0" w:rsidRPr="00DE78CF" w:rsidRDefault="00B215F0" w:rsidP="00B215F0">
      <w:pPr>
        <w:jc w:val="both"/>
        <w:rPr>
          <w:rFonts w:ascii="Tahoma" w:hAnsi="Tahoma" w:cs="Tahoma"/>
          <w:b/>
          <w:i/>
          <w:sz w:val="20"/>
          <w:szCs w:val="20"/>
        </w:rPr>
      </w:pPr>
      <w:r w:rsidRPr="00DE78CF">
        <w:rPr>
          <w:rFonts w:ascii="Tahoma" w:hAnsi="Tahoma" w:cs="Tahoma"/>
          <w:b/>
          <w:i/>
          <w:sz w:val="20"/>
          <w:szCs w:val="20"/>
        </w:rPr>
        <w:t xml:space="preserve">Глава  </w:t>
      </w:r>
      <w:proofErr w:type="spellStart"/>
      <w:r w:rsidRPr="00DE78CF">
        <w:rPr>
          <w:rFonts w:ascii="Tahoma" w:hAnsi="Tahoma" w:cs="Tahoma"/>
          <w:b/>
          <w:i/>
          <w:sz w:val="20"/>
          <w:szCs w:val="20"/>
        </w:rPr>
        <w:t>Первочурашевского</w:t>
      </w:r>
      <w:proofErr w:type="spellEnd"/>
    </w:p>
    <w:p w:rsidR="00B215F0" w:rsidRPr="00DE78CF" w:rsidRDefault="00B215F0" w:rsidP="00B215F0">
      <w:pPr>
        <w:jc w:val="both"/>
        <w:rPr>
          <w:rFonts w:ascii="Tahoma" w:hAnsi="Tahoma" w:cs="Tahoma"/>
          <w:b/>
          <w:i/>
          <w:sz w:val="20"/>
          <w:szCs w:val="20"/>
        </w:rPr>
      </w:pPr>
      <w:r w:rsidRPr="00DE78CF">
        <w:rPr>
          <w:rFonts w:ascii="Tahoma" w:hAnsi="Tahoma" w:cs="Tahoma"/>
          <w:b/>
          <w:i/>
          <w:sz w:val="20"/>
          <w:szCs w:val="20"/>
        </w:rPr>
        <w:t xml:space="preserve">сельского поселения                                                                                             В.А.Орлов                                           </w:t>
      </w:r>
    </w:p>
    <w:p w:rsidR="00B215F0" w:rsidRPr="00DE78CF" w:rsidRDefault="00B215F0" w:rsidP="00B215F0">
      <w:pPr>
        <w:jc w:val="both"/>
        <w:rPr>
          <w:rFonts w:ascii="Tahoma" w:hAnsi="Tahoma" w:cs="Tahoma"/>
          <w:b/>
          <w:i/>
          <w:sz w:val="20"/>
          <w:szCs w:val="20"/>
        </w:rPr>
      </w:pPr>
    </w:p>
    <w:p w:rsidR="00B215F0" w:rsidRPr="00DE78CF" w:rsidRDefault="00B215F0" w:rsidP="00B215F0">
      <w:pPr>
        <w:jc w:val="right"/>
        <w:rPr>
          <w:rFonts w:ascii="Tahoma" w:hAnsi="Tahoma" w:cs="Tahoma"/>
          <w:b/>
          <w:i/>
          <w:sz w:val="20"/>
          <w:szCs w:val="20"/>
        </w:rPr>
      </w:pPr>
      <w:r w:rsidRPr="00DE78CF">
        <w:rPr>
          <w:rFonts w:ascii="Tahoma" w:hAnsi="Tahoma" w:cs="Tahoma"/>
          <w:b/>
          <w:i/>
          <w:sz w:val="20"/>
          <w:szCs w:val="20"/>
        </w:rPr>
        <w:t xml:space="preserve">                                            Приложение к постановлению</w:t>
      </w:r>
    </w:p>
    <w:p w:rsidR="00B215F0" w:rsidRPr="00DE78CF" w:rsidRDefault="00B215F0" w:rsidP="00B215F0">
      <w:pPr>
        <w:jc w:val="right"/>
        <w:rPr>
          <w:rFonts w:ascii="Tahoma" w:hAnsi="Tahoma" w:cs="Tahoma"/>
          <w:b/>
          <w:i/>
          <w:sz w:val="20"/>
          <w:szCs w:val="20"/>
        </w:rPr>
      </w:pPr>
      <w:r w:rsidRPr="00DE78CF">
        <w:rPr>
          <w:rFonts w:ascii="Tahoma" w:hAnsi="Tahoma" w:cs="Tahoma"/>
          <w:b/>
          <w:i/>
          <w:sz w:val="20"/>
          <w:szCs w:val="20"/>
        </w:rPr>
        <w:t xml:space="preserve"> администрации  </w:t>
      </w:r>
      <w:proofErr w:type="spellStart"/>
      <w:r w:rsidRPr="00DE78CF">
        <w:rPr>
          <w:rFonts w:ascii="Tahoma" w:hAnsi="Tahoma" w:cs="Tahoma"/>
          <w:b/>
          <w:i/>
          <w:sz w:val="20"/>
          <w:szCs w:val="20"/>
        </w:rPr>
        <w:t>Первочурашевского</w:t>
      </w:r>
      <w:proofErr w:type="spellEnd"/>
      <w:r w:rsidRPr="00DE78CF">
        <w:rPr>
          <w:rFonts w:ascii="Tahoma" w:hAnsi="Tahoma" w:cs="Tahoma"/>
          <w:b/>
          <w:i/>
          <w:sz w:val="20"/>
          <w:szCs w:val="20"/>
        </w:rPr>
        <w:t xml:space="preserve"> сельского поселения</w:t>
      </w:r>
    </w:p>
    <w:p w:rsidR="00B215F0" w:rsidRPr="00DE78CF" w:rsidRDefault="00B215F0" w:rsidP="00B215F0">
      <w:pPr>
        <w:jc w:val="right"/>
        <w:rPr>
          <w:rFonts w:ascii="Tahoma" w:hAnsi="Tahoma" w:cs="Tahoma"/>
          <w:b/>
          <w:i/>
          <w:sz w:val="20"/>
          <w:szCs w:val="20"/>
        </w:rPr>
      </w:pPr>
      <w:r w:rsidRPr="00DE78CF">
        <w:rPr>
          <w:rFonts w:ascii="Tahoma" w:hAnsi="Tahoma" w:cs="Tahoma"/>
          <w:b/>
          <w:i/>
          <w:sz w:val="20"/>
          <w:szCs w:val="20"/>
        </w:rPr>
        <w:t>Мариинско-Посадского района</w:t>
      </w:r>
    </w:p>
    <w:p w:rsidR="00B215F0" w:rsidRPr="00DE78CF" w:rsidRDefault="00B215F0" w:rsidP="00B215F0">
      <w:pPr>
        <w:jc w:val="right"/>
        <w:rPr>
          <w:rFonts w:ascii="Tahoma" w:hAnsi="Tahoma" w:cs="Tahoma"/>
          <w:b/>
          <w:i/>
          <w:sz w:val="20"/>
          <w:szCs w:val="20"/>
        </w:rPr>
      </w:pPr>
      <w:r w:rsidRPr="00DE78CF">
        <w:rPr>
          <w:rFonts w:ascii="Tahoma" w:hAnsi="Tahoma" w:cs="Tahoma"/>
          <w:b/>
          <w:i/>
          <w:sz w:val="20"/>
          <w:szCs w:val="20"/>
        </w:rPr>
        <w:t xml:space="preserve">Чувашской Республики от 10.04. 2019 г. № 17 </w:t>
      </w:r>
    </w:p>
    <w:p w:rsidR="00B215F0" w:rsidRPr="00DE78CF" w:rsidRDefault="00B215F0" w:rsidP="00B215F0">
      <w:pPr>
        <w:jc w:val="right"/>
        <w:rPr>
          <w:rFonts w:ascii="Tahoma" w:hAnsi="Tahoma" w:cs="Tahoma"/>
          <w:b/>
          <w:i/>
          <w:sz w:val="20"/>
          <w:szCs w:val="20"/>
        </w:rPr>
      </w:pPr>
    </w:p>
    <w:p w:rsidR="00B215F0" w:rsidRPr="00DE78CF" w:rsidRDefault="00B215F0" w:rsidP="00B215F0">
      <w:pPr>
        <w:jc w:val="right"/>
        <w:rPr>
          <w:rFonts w:ascii="Tahoma" w:hAnsi="Tahoma" w:cs="Tahoma"/>
          <w:b/>
          <w:i/>
          <w:sz w:val="20"/>
          <w:szCs w:val="20"/>
        </w:rPr>
      </w:pPr>
    </w:p>
    <w:p w:rsidR="00B215F0" w:rsidRPr="00DE78CF" w:rsidRDefault="00B215F0" w:rsidP="00B215F0">
      <w:pPr>
        <w:pStyle w:val="12"/>
        <w:rPr>
          <w:rFonts w:ascii="Tahoma" w:hAnsi="Tahoma" w:cs="Tahoma"/>
          <w:sz w:val="20"/>
          <w:szCs w:val="20"/>
        </w:rPr>
      </w:pPr>
      <w:proofErr w:type="gramStart"/>
      <w:r w:rsidRPr="00DE78CF">
        <w:rPr>
          <w:rFonts w:ascii="Tahoma" w:hAnsi="Tahoma" w:cs="Tahoma"/>
          <w:sz w:val="20"/>
          <w:szCs w:val="20"/>
        </w:rPr>
        <w:t>Форма представления и состав сведений</w:t>
      </w:r>
      <w:r w:rsidRPr="00DE78CF">
        <w:rPr>
          <w:rFonts w:ascii="Tahoma" w:hAnsi="Tahoma" w:cs="Tahoma"/>
          <w:sz w:val="20"/>
          <w:szCs w:val="20"/>
        </w:rPr>
        <w:br/>
        <w:t>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w:t>
      </w:r>
      <w:r w:rsidRPr="00DE78CF">
        <w:rPr>
          <w:rFonts w:ascii="Tahoma" w:hAnsi="Tahoma" w:cs="Tahoma"/>
          <w:sz w:val="20"/>
          <w:szCs w:val="20"/>
        </w:rPr>
        <w:t>о</w:t>
      </w:r>
      <w:r w:rsidRPr="00DE78CF">
        <w:rPr>
          <w:rFonts w:ascii="Tahoma" w:hAnsi="Tahoma" w:cs="Tahoma"/>
          <w:sz w:val="20"/>
          <w:szCs w:val="20"/>
        </w:rPr>
        <w:t>рация по развитию малого и среднего предпринимательства"</w:t>
      </w:r>
      <w:r w:rsidRPr="00DE78CF">
        <w:rPr>
          <w:rFonts w:ascii="Tahoma" w:hAnsi="Tahoma" w:cs="Tahoma"/>
          <w:sz w:val="20"/>
          <w:szCs w:val="20"/>
        </w:rPr>
        <w:br/>
        <w:t xml:space="preserve">(утв. </w:t>
      </w:r>
      <w:hyperlink w:anchor="sub_0" w:history="1">
        <w:r w:rsidRPr="00DE78CF">
          <w:rPr>
            <w:rStyle w:val="afe"/>
            <w:rFonts w:ascii="Tahoma" w:hAnsi="Tahoma" w:cs="Tahoma"/>
            <w:b w:val="0"/>
            <w:bCs w:val="0"/>
            <w:sz w:val="20"/>
            <w:szCs w:val="20"/>
          </w:rPr>
          <w:t>приказом</w:t>
        </w:r>
      </w:hyperlink>
      <w:r w:rsidRPr="00DE78CF">
        <w:rPr>
          <w:rFonts w:ascii="Tahoma" w:hAnsi="Tahoma" w:cs="Tahoma"/>
          <w:sz w:val="20"/>
          <w:szCs w:val="20"/>
        </w:rPr>
        <w:t xml:space="preserve"> Министерства экономического развития РФ от 20 апреля 2016 г</w:t>
      </w:r>
      <w:proofErr w:type="gramEnd"/>
      <w:r w:rsidRPr="00DE78CF">
        <w:rPr>
          <w:rFonts w:ascii="Tahoma" w:hAnsi="Tahoma" w:cs="Tahoma"/>
          <w:sz w:val="20"/>
          <w:szCs w:val="20"/>
        </w:rPr>
        <w:t xml:space="preserve">. </w:t>
      </w:r>
      <w:proofErr w:type="gramStart"/>
      <w:r w:rsidRPr="00DE78CF">
        <w:rPr>
          <w:rFonts w:ascii="Tahoma" w:hAnsi="Tahoma" w:cs="Tahoma"/>
          <w:sz w:val="20"/>
          <w:szCs w:val="20"/>
        </w:rPr>
        <w:t>N 264)</w:t>
      </w:r>
      <w:proofErr w:type="gramEnd"/>
    </w:p>
    <w:p w:rsidR="00B215F0" w:rsidRPr="00DE78CF" w:rsidRDefault="00B215F0" w:rsidP="00B215F0">
      <w:pPr>
        <w:rPr>
          <w:rFonts w:ascii="Tahoma" w:hAnsi="Tahoma" w:cs="Tahoma"/>
          <w:b/>
          <w:i/>
          <w:sz w:val="20"/>
          <w:szCs w:val="20"/>
          <w:u w:val="single"/>
        </w:rPr>
      </w:pPr>
      <w:r w:rsidRPr="00DE78CF">
        <w:rPr>
          <w:rFonts w:ascii="Tahoma" w:hAnsi="Tahoma" w:cs="Tahoma"/>
          <w:i/>
          <w:sz w:val="20"/>
          <w:szCs w:val="20"/>
        </w:rPr>
        <w:t>Наименование публично-правового образования</w:t>
      </w:r>
      <w:r w:rsidRPr="00DE78CF">
        <w:rPr>
          <w:rFonts w:ascii="Tahoma" w:hAnsi="Tahoma" w:cs="Tahoma"/>
          <w:b/>
          <w:i/>
          <w:sz w:val="20"/>
          <w:szCs w:val="20"/>
        </w:rPr>
        <w:t xml:space="preserve">:  </w:t>
      </w:r>
      <w:proofErr w:type="spellStart"/>
      <w:r w:rsidRPr="00DE78CF">
        <w:rPr>
          <w:rFonts w:ascii="Tahoma" w:hAnsi="Tahoma" w:cs="Tahoma"/>
          <w:b/>
          <w:i/>
          <w:sz w:val="20"/>
          <w:szCs w:val="20"/>
          <w:u w:val="single"/>
        </w:rPr>
        <w:t>Первочурашевское</w:t>
      </w:r>
      <w:proofErr w:type="spellEnd"/>
      <w:r w:rsidRPr="00DE78CF">
        <w:rPr>
          <w:rFonts w:ascii="Tahoma" w:hAnsi="Tahoma" w:cs="Tahoma"/>
          <w:b/>
          <w:i/>
          <w:sz w:val="20"/>
          <w:szCs w:val="20"/>
          <w:u w:val="single"/>
        </w:rPr>
        <w:t xml:space="preserve">  сельское поселение </w:t>
      </w:r>
      <w:proofErr w:type="spellStart"/>
      <w:r w:rsidRPr="00DE78CF">
        <w:rPr>
          <w:rFonts w:ascii="Tahoma" w:hAnsi="Tahoma" w:cs="Tahoma"/>
          <w:b/>
          <w:i/>
          <w:sz w:val="20"/>
          <w:szCs w:val="20"/>
          <w:u w:val="single"/>
        </w:rPr>
        <w:t>Мариинско-Посадского</w:t>
      </w:r>
      <w:proofErr w:type="spellEnd"/>
      <w:r w:rsidRPr="00DE78CF">
        <w:rPr>
          <w:rFonts w:ascii="Tahoma" w:hAnsi="Tahoma" w:cs="Tahoma"/>
          <w:b/>
          <w:i/>
          <w:sz w:val="20"/>
          <w:szCs w:val="20"/>
          <w:u w:val="single"/>
        </w:rPr>
        <w:t xml:space="preserve"> района Чувашской Республики</w:t>
      </w:r>
    </w:p>
    <w:p w:rsidR="00B215F0" w:rsidRPr="00DE78CF" w:rsidRDefault="00B215F0" w:rsidP="00B215F0">
      <w:pPr>
        <w:rPr>
          <w:rFonts w:ascii="Tahoma" w:hAnsi="Tahoma" w:cs="Tahoma"/>
          <w:b/>
          <w:i/>
          <w:sz w:val="20"/>
          <w:szCs w:val="20"/>
        </w:rPr>
      </w:pPr>
      <w:r w:rsidRPr="00DE78CF">
        <w:rPr>
          <w:rFonts w:ascii="Tahoma" w:hAnsi="Tahoma" w:cs="Tahoma"/>
          <w:b/>
          <w:i/>
          <w:sz w:val="20"/>
          <w:szCs w:val="20"/>
        </w:rPr>
        <w:t>Данные о федеральном органе исполнительной власти Российской Федерации (органе исполнительной власти субъекта Российской Федер</w:t>
      </w:r>
      <w:r w:rsidRPr="00DE78CF">
        <w:rPr>
          <w:rFonts w:ascii="Tahoma" w:hAnsi="Tahoma" w:cs="Tahoma"/>
          <w:b/>
          <w:i/>
          <w:sz w:val="20"/>
          <w:szCs w:val="20"/>
        </w:rPr>
        <w:t>а</w:t>
      </w:r>
      <w:r w:rsidRPr="00DE78CF">
        <w:rPr>
          <w:rFonts w:ascii="Tahoma" w:hAnsi="Tahoma" w:cs="Tahoma"/>
          <w:b/>
          <w:i/>
          <w:sz w:val="20"/>
          <w:szCs w:val="20"/>
        </w:rPr>
        <w:t>ции, органе местного самоуправления), наделенном полномочиями по управлению соответствующим имуществом:</w:t>
      </w:r>
    </w:p>
    <w:p w:rsidR="00B215F0" w:rsidRPr="00DE78CF" w:rsidRDefault="00B215F0" w:rsidP="00B215F0">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911"/>
        <w:gridCol w:w="7444"/>
      </w:tblGrid>
      <w:tr w:rsidR="00B215F0" w:rsidRPr="00DE78CF" w:rsidTr="00B215F0">
        <w:tc>
          <w:tcPr>
            <w:tcW w:w="2576" w:type="pct"/>
            <w:tcBorders>
              <w:top w:val="single" w:sz="4" w:space="0" w:color="auto"/>
              <w:bottom w:val="single" w:sz="4" w:space="0" w:color="auto"/>
              <w:right w:val="single" w:sz="4" w:space="0" w:color="auto"/>
            </w:tcBorders>
          </w:tcPr>
          <w:p w:rsidR="00B215F0" w:rsidRPr="00DE78CF" w:rsidRDefault="00B215F0" w:rsidP="004C2F05">
            <w:pPr>
              <w:pStyle w:val="afff8"/>
              <w:rPr>
                <w:rFonts w:ascii="Tahoma" w:hAnsi="Tahoma" w:cs="Tahoma"/>
                <w:b/>
                <w:sz w:val="20"/>
                <w:szCs w:val="20"/>
              </w:rPr>
            </w:pPr>
            <w:r w:rsidRPr="00DE78CF">
              <w:rPr>
                <w:rFonts w:ascii="Tahoma" w:hAnsi="Tahoma" w:cs="Tahoma"/>
                <w:b/>
                <w:sz w:val="20"/>
                <w:szCs w:val="20"/>
              </w:rPr>
              <w:t>Наименование органа</w:t>
            </w:r>
          </w:p>
        </w:tc>
        <w:tc>
          <w:tcPr>
            <w:tcW w:w="2424" w:type="pct"/>
            <w:tcBorders>
              <w:top w:val="single" w:sz="4" w:space="0" w:color="auto"/>
              <w:left w:val="single" w:sz="4" w:space="0" w:color="auto"/>
              <w:bottom w:val="single" w:sz="4" w:space="0" w:color="auto"/>
            </w:tcBorders>
          </w:tcPr>
          <w:p w:rsidR="00B215F0" w:rsidRPr="00DE78CF" w:rsidRDefault="00B215F0" w:rsidP="004C2F05">
            <w:pPr>
              <w:pStyle w:val="afff6"/>
              <w:rPr>
                <w:rFonts w:ascii="Tahoma" w:hAnsi="Tahoma" w:cs="Tahoma"/>
                <w:sz w:val="20"/>
                <w:szCs w:val="20"/>
              </w:rPr>
            </w:pPr>
            <w:r w:rsidRPr="00DE78CF">
              <w:rPr>
                <w:rFonts w:ascii="Tahoma" w:hAnsi="Tahoma" w:cs="Tahoma"/>
                <w:sz w:val="20"/>
                <w:szCs w:val="20"/>
              </w:rPr>
              <w:t xml:space="preserve">Администрация </w:t>
            </w:r>
            <w:proofErr w:type="spellStart"/>
            <w:r w:rsidRPr="00DE78CF">
              <w:rPr>
                <w:rFonts w:ascii="Tahoma" w:hAnsi="Tahoma" w:cs="Tahoma"/>
                <w:sz w:val="20"/>
                <w:szCs w:val="20"/>
              </w:rPr>
              <w:t>Первочурашевского</w:t>
            </w:r>
            <w:proofErr w:type="spellEnd"/>
            <w:r w:rsidRPr="00DE78CF">
              <w:rPr>
                <w:rFonts w:ascii="Tahoma" w:hAnsi="Tahoma" w:cs="Tahoma"/>
                <w:sz w:val="20"/>
                <w:szCs w:val="20"/>
              </w:rPr>
              <w:t xml:space="preserve"> сельского поселения </w:t>
            </w:r>
            <w:proofErr w:type="spellStart"/>
            <w:r w:rsidRPr="00DE78CF">
              <w:rPr>
                <w:rFonts w:ascii="Tahoma" w:hAnsi="Tahoma" w:cs="Tahoma"/>
                <w:sz w:val="20"/>
                <w:szCs w:val="20"/>
              </w:rPr>
              <w:t>Мариинско-Посадского</w:t>
            </w:r>
            <w:proofErr w:type="spellEnd"/>
            <w:r w:rsidRPr="00DE78CF">
              <w:rPr>
                <w:rFonts w:ascii="Tahoma" w:hAnsi="Tahoma" w:cs="Tahoma"/>
                <w:sz w:val="20"/>
                <w:szCs w:val="20"/>
              </w:rPr>
              <w:t xml:space="preserve"> района Чувашской Республики</w:t>
            </w:r>
          </w:p>
        </w:tc>
      </w:tr>
      <w:tr w:rsidR="00B215F0" w:rsidRPr="00DE78CF" w:rsidTr="00B215F0">
        <w:tc>
          <w:tcPr>
            <w:tcW w:w="2576" w:type="pct"/>
            <w:tcBorders>
              <w:top w:val="single" w:sz="4" w:space="0" w:color="auto"/>
              <w:bottom w:val="single" w:sz="4" w:space="0" w:color="auto"/>
              <w:right w:val="single" w:sz="4" w:space="0" w:color="auto"/>
            </w:tcBorders>
          </w:tcPr>
          <w:p w:rsidR="00B215F0" w:rsidRPr="00DE78CF" w:rsidRDefault="00B215F0" w:rsidP="004C2F05">
            <w:pPr>
              <w:pStyle w:val="afff8"/>
              <w:rPr>
                <w:rFonts w:ascii="Tahoma" w:hAnsi="Tahoma" w:cs="Tahoma"/>
                <w:b/>
                <w:sz w:val="20"/>
                <w:szCs w:val="20"/>
              </w:rPr>
            </w:pPr>
            <w:r w:rsidRPr="00DE78CF">
              <w:rPr>
                <w:rFonts w:ascii="Tahoma" w:hAnsi="Tahoma" w:cs="Tahoma"/>
                <w:b/>
                <w:sz w:val="20"/>
                <w:szCs w:val="20"/>
              </w:rPr>
              <w:t>Почтовый адрес</w:t>
            </w:r>
          </w:p>
        </w:tc>
        <w:tc>
          <w:tcPr>
            <w:tcW w:w="2424" w:type="pct"/>
            <w:tcBorders>
              <w:top w:val="single" w:sz="4" w:space="0" w:color="auto"/>
              <w:left w:val="single" w:sz="4" w:space="0" w:color="auto"/>
              <w:bottom w:val="single" w:sz="4" w:space="0" w:color="auto"/>
            </w:tcBorders>
          </w:tcPr>
          <w:p w:rsidR="00B215F0" w:rsidRPr="00DE78CF" w:rsidRDefault="00B215F0" w:rsidP="004C2F05">
            <w:pPr>
              <w:pStyle w:val="afff6"/>
              <w:rPr>
                <w:rFonts w:ascii="Tahoma" w:hAnsi="Tahoma" w:cs="Tahoma"/>
                <w:sz w:val="20"/>
                <w:szCs w:val="20"/>
              </w:rPr>
            </w:pPr>
            <w:r w:rsidRPr="00DE78CF">
              <w:rPr>
                <w:rFonts w:ascii="Tahoma" w:hAnsi="Tahoma" w:cs="Tahoma"/>
                <w:sz w:val="20"/>
                <w:szCs w:val="20"/>
              </w:rPr>
              <w:t xml:space="preserve">429562, Чувашская Республика, Мариинско- Посадский район, с. Первое </w:t>
            </w:r>
            <w:proofErr w:type="spellStart"/>
            <w:r w:rsidRPr="00DE78CF">
              <w:rPr>
                <w:rFonts w:ascii="Tahoma" w:hAnsi="Tahoma" w:cs="Tahoma"/>
                <w:sz w:val="20"/>
                <w:szCs w:val="20"/>
              </w:rPr>
              <w:t>Ч</w:t>
            </w:r>
            <w:r w:rsidRPr="00DE78CF">
              <w:rPr>
                <w:rFonts w:ascii="Tahoma" w:hAnsi="Tahoma" w:cs="Tahoma"/>
                <w:sz w:val="20"/>
                <w:szCs w:val="20"/>
              </w:rPr>
              <w:t>у</w:t>
            </w:r>
            <w:r w:rsidRPr="00DE78CF">
              <w:rPr>
                <w:rFonts w:ascii="Tahoma" w:hAnsi="Tahoma" w:cs="Tahoma"/>
                <w:sz w:val="20"/>
                <w:szCs w:val="20"/>
              </w:rPr>
              <w:t>рашево</w:t>
            </w:r>
            <w:proofErr w:type="spellEnd"/>
            <w:r w:rsidRPr="00DE78CF">
              <w:rPr>
                <w:rFonts w:ascii="Tahoma" w:hAnsi="Tahoma" w:cs="Tahoma"/>
                <w:sz w:val="20"/>
                <w:szCs w:val="20"/>
              </w:rPr>
              <w:t>, ул</w:t>
            </w:r>
            <w:proofErr w:type="gramStart"/>
            <w:r w:rsidRPr="00DE78CF">
              <w:rPr>
                <w:rFonts w:ascii="Tahoma" w:hAnsi="Tahoma" w:cs="Tahoma"/>
                <w:sz w:val="20"/>
                <w:szCs w:val="20"/>
              </w:rPr>
              <w:t>.Ш</w:t>
            </w:r>
            <w:proofErr w:type="gramEnd"/>
            <w:r w:rsidRPr="00DE78CF">
              <w:rPr>
                <w:rFonts w:ascii="Tahoma" w:hAnsi="Tahoma" w:cs="Tahoma"/>
                <w:sz w:val="20"/>
                <w:szCs w:val="20"/>
              </w:rPr>
              <w:t>кольная, д.9б</w:t>
            </w:r>
          </w:p>
        </w:tc>
      </w:tr>
      <w:tr w:rsidR="00B215F0" w:rsidRPr="00DE78CF" w:rsidTr="00B215F0">
        <w:tc>
          <w:tcPr>
            <w:tcW w:w="2576" w:type="pct"/>
            <w:tcBorders>
              <w:top w:val="single" w:sz="4" w:space="0" w:color="auto"/>
              <w:bottom w:val="single" w:sz="4" w:space="0" w:color="auto"/>
              <w:right w:val="single" w:sz="4" w:space="0" w:color="auto"/>
            </w:tcBorders>
          </w:tcPr>
          <w:p w:rsidR="00B215F0" w:rsidRPr="00DE78CF" w:rsidRDefault="00B215F0" w:rsidP="004C2F05">
            <w:pPr>
              <w:pStyle w:val="afff8"/>
              <w:rPr>
                <w:rFonts w:ascii="Tahoma" w:hAnsi="Tahoma" w:cs="Tahoma"/>
                <w:b/>
                <w:sz w:val="20"/>
                <w:szCs w:val="20"/>
              </w:rPr>
            </w:pPr>
            <w:r w:rsidRPr="00DE78CF">
              <w:rPr>
                <w:rFonts w:ascii="Tahoma" w:hAnsi="Tahoma" w:cs="Tahoma"/>
                <w:b/>
                <w:sz w:val="20"/>
                <w:szCs w:val="20"/>
              </w:rPr>
              <w:t>Ф.И.</w:t>
            </w:r>
            <w:proofErr w:type="gramStart"/>
            <w:r w:rsidRPr="00DE78CF">
              <w:rPr>
                <w:rFonts w:ascii="Tahoma" w:hAnsi="Tahoma" w:cs="Tahoma"/>
                <w:b/>
                <w:sz w:val="20"/>
                <w:szCs w:val="20"/>
              </w:rPr>
              <w:t>О</w:t>
            </w:r>
            <w:proofErr w:type="gramEnd"/>
            <w:r w:rsidRPr="00DE78CF">
              <w:rPr>
                <w:rFonts w:ascii="Tahoma" w:hAnsi="Tahoma" w:cs="Tahoma"/>
                <w:b/>
                <w:sz w:val="20"/>
                <w:szCs w:val="20"/>
              </w:rPr>
              <w:t xml:space="preserve"> исполнителя</w:t>
            </w:r>
          </w:p>
        </w:tc>
        <w:tc>
          <w:tcPr>
            <w:tcW w:w="2424" w:type="pct"/>
            <w:tcBorders>
              <w:top w:val="single" w:sz="4" w:space="0" w:color="auto"/>
              <w:left w:val="single" w:sz="4" w:space="0" w:color="auto"/>
              <w:bottom w:val="single" w:sz="4" w:space="0" w:color="auto"/>
            </w:tcBorders>
          </w:tcPr>
          <w:p w:rsidR="00B215F0" w:rsidRPr="00DE78CF" w:rsidRDefault="00B215F0" w:rsidP="004C2F05">
            <w:pPr>
              <w:pStyle w:val="afff6"/>
              <w:rPr>
                <w:rFonts w:ascii="Tahoma" w:hAnsi="Tahoma" w:cs="Tahoma"/>
                <w:sz w:val="20"/>
                <w:szCs w:val="20"/>
              </w:rPr>
            </w:pPr>
            <w:r w:rsidRPr="00DE78CF">
              <w:rPr>
                <w:rFonts w:ascii="Tahoma" w:hAnsi="Tahoma" w:cs="Tahoma"/>
                <w:sz w:val="20"/>
                <w:szCs w:val="20"/>
              </w:rPr>
              <w:t>Алексеева Ирина Павловна</w:t>
            </w:r>
          </w:p>
        </w:tc>
      </w:tr>
      <w:tr w:rsidR="00B215F0" w:rsidRPr="00DE78CF" w:rsidTr="00B215F0">
        <w:tc>
          <w:tcPr>
            <w:tcW w:w="2576" w:type="pct"/>
            <w:tcBorders>
              <w:top w:val="single" w:sz="4" w:space="0" w:color="auto"/>
              <w:bottom w:val="single" w:sz="4" w:space="0" w:color="auto"/>
              <w:right w:val="single" w:sz="4" w:space="0" w:color="auto"/>
            </w:tcBorders>
          </w:tcPr>
          <w:p w:rsidR="00B215F0" w:rsidRPr="00DE78CF" w:rsidRDefault="00B215F0" w:rsidP="004C2F05">
            <w:pPr>
              <w:pStyle w:val="afff8"/>
              <w:rPr>
                <w:rFonts w:ascii="Tahoma" w:hAnsi="Tahoma" w:cs="Tahoma"/>
                <w:b/>
                <w:sz w:val="20"/>
                <w:szCs w:val="20"/>
              </w:rPr>
            </w:pPr>
            <w:r w:rsidRPr="00DE78CF">
              <w:rPr>
                <w:rFonts w:ascii="Tahoma" w:hAnsi="Tahoma" w:cs="Tahoma"/>
                <w:b/>
                <w:sz w:val="20"/>
                <w:szCs w:val="20"/>
              </w:rPr>
              <w:t>Контактный номер телефона</w:t>
            </w:r>
          </w:p>
        </w:tc>
        <w:tc>
          <w:tcPr>
            <w:tcW w:w="2424" w:type="pct"/>
            <w:tcBorders>
              <w:top w:val="single" w:sz="4" w:space="0" w:color="auto"/>
              <w:left w:val="single" w:sz="4" w:space="0" w:color="auto"/>
              <w:bottom w:val="single" w:sz="4" w:space="0" w:color="auto"/>
            </w:tcBorders>
          </w:tcPr>
          <w:p w:rsidR="00B215F0" w:rsidRPr="00DE78CF" w:rsidRDefault="00B215F0" w:rsidP="004C2F05">
            <w:pPr>
              <w:pStyle w:val="afff6"/>
              <w:rPr>
                <w:rFonts w:ascii="Tahoma" w:hAnsi="Tahoma" w:cs="Tahoma"/>
                <w:sz w:val="20"/>
                <w:szCs w:val="20"/>
              </w:rPr>
            </w:pPr>
            <w:r w:rsidRPr="00DE78CF">
              <w:rPr>
                <w:rFonts w:ascii="Tahoma" w:hAnsi="Tahoma" w:cs="Tahoma"/>
                <w:sz w:val="20"/>
                <w:szCs w:val="20"/>
              </w:rPr>
              <w:t>8(83542)34-2-42</w:t>
            </w:r>
          </w:p>
        </w:tc>
      </w:tr>
      <w:tr w:rsidR="00B215F0" w:rsidRPr="00DE78CF" w:rsidTr="00B215F0">
        <w:tc>
          <w:tcPr>
            <w:tcW w:w="2576" w:type="pct"/>
            <w:tcBorders>
              <w:top w:val="single" w:sz="4" w:space="0" w:color="auto"/>
              <w:bottom w:val="single" w:sz="4" w:space="0" w:color="auto"/>
              <w:right w:val="single" w:sz="4" w:space="0" w:color="auto"/>
            </w:tcBorders>
          </w:tcPr>
          <w:p w:rsidR="00B215F0" w:rsidRPr="00DE78CF" w:rsidRDefault="00B215F0" w:rsidP="004C2F05">
            <w:pPr>
              <w:pStyle w:val="afff8"/>
              <w:rPr>
                <w:rFonts w:ascii="Tahoma" w:hAnsi="Tahoma" w:cs="Tahoma"/>
                <w:b/>
                <w:color w:val="0D0D0D"/>
                <w:sz w:val="20"/>
                <w:szCs w:val="20"/>
              </w:rPr>
            </w:pPr>
            <w:r w:rsidRPr="00DE78CF">
              <w:rPr>
                <w:rFonts w:ascii="Tahoma" w:hAnsi="Tahoma" w:cs="Tahoma"/>
                <w:b/>
                <w:color w:val="0D0D0D"/>
                <w:sz w:val="20"/>
                <w:szCs w:val="20"/>
              </w:rPr>
              <w:t>Адрес электронной почты</w:t>
            </w:r>
          </w:p>
        </w:tc>
        <w:tc>
          <w:tcPr>
            <w:tcW w:w="2424" w:type="pct"/>
            <w:tcBorders>
              <w:top w:val="single" w:sz="4" w:space="0" w:color="auto"/>
              <w:left w:val="single" w:sz="4" w:space="0" w:color="auto"/>
              <w:bottom w:val="single" w:sz="4" w:space="0" w:color="auto"/>
            </w:tcBorders>
          </w:tcPr>
          <w:p w:rsidR="00B215F0" w:rsidRPr="00DE78CF" w:rsidRDefault="00457A12" w:rsidP="004C2F05">
            <w:pPr>
              <w:rPr>
                <w:rFonts w:ascii="Tahoma" w:hAnsi="Tahoma" w:cs="Tahoma"/>
                <w:b/>
                <w:i/>
                <w:color w:val="0D0D0D"/>
                <w:sz w:val="20"/>
                <w:szCs w:val="20"/>
              </w:rPr>
            </w:pPr>
            <w:hyperlink r:id="rId18" w:history="1">
              <w:r w:rsidR="00B215F0" w:rsidRPr="00DE78CF">
                <w:rPr>
                  <w:rStyle w:val="af"/>
                  <w:rFonts w:ascii="Tahoma" w:hAnsi="Tahoma" w:cs="Tahoma"/>
                  <w:b/>
                  <w:i/>
                  <w:sz w:val="20"/>
                  <w:szCs w:val="20"/>
                </w:rPr>
                <w:t>marpos_</w:t>
              </w:r>
              <w:r w:rsidR="00B215F0" w:rsidRPr="00DE78CF">
                <w:rPr>
                  <w:rStyle w:val="af"/>
                  <w:rFonts w:ascii="Tahoma" w:hAnsi="Tahoma" w:cs="Tahoma"/>
                  <w:b/>
                  <w:i/>
                  <w:sz w:val="20"/>
                  <w:szCs w:val="20"/>
                  <w:lang w:val="en-US"/>
                </w:rPr>
                <w:t>pch</w:t>
              </w:r>
              <w:r w:rsidR="00B215F0" w:rsidRPr="00DE78CF">
                <w:rPr>
                  <w:rStyle w:val="af"/>
                  <w:rFonts w:ascii="Tahoma" w:hAnsi="Tahoma" w:cs="Tahoma"/>
                  <w:b/>
                  <w:i/>
                  <w:sz w:val="20"/>
                  <w:szCs w:val="20"/>
                </w:rPr>
                <w:t>@</w:t>
              </w:r>
              <w:proofErr w:type="spellStart"/>
              <w:r w:rsidR="00B215F0" w:rsidRPr="00DE78CF">
                <w:rPr>
                  <w:rStyle w:val="af"/>
                  <w:rFonts w:ascii="Tahoma" w:hAnsi="Tahoma" w:cs="Tahoma"/>
                  <w:b/>
                  <w:i/>
                  <w:sz w:val="20"/>
                  <w:szCs w:val="20"/>
                </w:rPr>
                <w:t>cap.ru</w:t>
              </w:r>
              <w:proofErr w:type="spellEnd"/>
            </w:hyperlink>
          </w:p>
          <w:p w:rsidR="00B215F0" w:rsidRPr="00DE78CF" w:rsidRDefault="00B215F0" w:rsidP="004C2F05">
            <w:pPr>
              <w:pStyle w:val="afff6"/>
              <w:rPr>
                <w:rFonts w:ascii="Tahoma" w:hAnsi="Tahoma" w:cs="Tahoma"/>
                <w:color w:val="0D0D0D"/>
                <w:sz w:val="20"/>
                <w:szCs w:val="20"/>
              </w:rPr>
            </w:pPr>
          </w:p>
        </w:tc>
      </w:tr>
      <w:tr w:rsidR="00B215F0" w:rsidRPr="00DE78CF" w:rsidTr="00B215F0">
        <w:tc>
          <w:tcPr>
            <w:tcW w:w="2576" w:type="pct"/>
            <w:tcBorders>
              <w:top w:val="single" w:sz="4" w:space="0" w:color="auto"/>
              <w:bottom w:val="single" w:sz="4" w:space="0" w:color="auto"/>
              <w:right w:val="single" w:sz="4" w:space="0" w:color="auto"/>
            </w:tcBorders>
          </w:tcPr>
          <w:p w:rsidR="00B215F0" w:rsidRPr="00DE78CF" w:rsidRDefault="00B215F0" w:rsidP="004C2F05">
            <w:pPr>
              <w:pStyle w:val="afff8"/>
              <w:rPr>
                <w:rFonts w:ascii="Tahoma" w:hAnsi="Tahoma" w:cs="Tahoma"/>
                <w:b/>
                <w:sz w:val="20"/>
                <w:szCs w:val="20"/>
              </w:rPr>
            </w:pPr>
            <w:r w:rsidRPr="00DE78CF">
              <w:rPr>
                <w:rFonts w:ascii="Tahoma" w:hAnsi="Tahoma" w:cs="Tahoma"/>
                <w:b/>
                <w:sz w:val="20"/>
                <w:szCs w:val="20"/>
              </w:rPr>
              <w:t>Адрес страницы в информационно-телекоммуникационной сети "И</w:t>
            </w:r>
            <w:r w:rsidRPr="00DE78CF">
              <w:rPr>
                <w:rFonts w:ascii="Tahoma" w:hAnsi="Tahoma" w:cs="Tahoma"/>
                <w:b/>
                <w:sz w:val="20"/>
                <w:szCs w:val="20"/>
              </w:rPr>
              <w:t>н</w:t>
            </w:r>
            <w:r w:rsidRPr="00DE78CF">
              <w:rPr>
                <w:rFonts w:ascii="Tahoma" w:hAnsi="Tahoma" w:cs="Tahoma"/>
                <w:b/>
                <w:sz w:val="20"/>
                <w:szCs w:val="20"/>
              </w:rPr>
              <w:t>тернет" с размещенным перечнем (изменениями, внесенными в пер</w:t>
            </w:r>
            <w:r w:rsidRPr="00DE78CF">
              <w:rPr>
                <w:rFonts w:ascii="Tahoma" w:hAnsi="Tahoma" w:cs="Tahoma"/>
                <w:b/>
                <w:sz w:val="20"/>
                <w:szCs w:val="20"/>
              </w:rPr>
              <w:t>е</w:t>
            </w:r>
            <w:r w:rsidRPr="00DE78CF">
              <w:rPr>
                <w:rFonts w:ascii="Tahoma" w:hAnsi="Tahoma" w:cs="Tahoma"/>
                <w:b/>
                <w:sz w:val="20"/>
                <w:szCs w:val="20"/>
              </w:rPr>
              <w:t>чень)</w:t>
            </w:r>
          </w:p>
        </w:tc>
        <w:tc>
          <w:tcPr>
            <w:tcW w:w="2424" w:type="pct"/>
            <w:tcBorders>
              <w:top w:val="single" w:sz="4" w:space="0" w:color="auto"/>
              <w:left w:val="single" w:sz="4" w:space="0" w:color="auto"/>
              <w:bottom w:val="single" w:sz="4" w:space="0" w:color="auto"/>
            </w:tcBorders>
          </w:tcPr>
          <w:p w:rsidR="00B215F0" w:rsidRPr="00DE78CF" w:rsidRDefault="00B215F0" w:rsidP="004C2F05">
            <w:pPr>
              <w:jc w:val="both"/>
              <w:rPr>
                <w:rFonts w:ascii="Tahoma" w:hAnsi="Tahoma" w:cs="Tahoma"/>
                <w:b/>
                <w:i/>
                <w:color w:val="000000"/>
                <w:sz w:val="20"/>
                <w:szCs w:val="20"/>
              </w:rPr>
            </w:pPr>
            <w:r w:rsidRPr="00DE78CF">
              <w:rPr>
                <w:rFonts w:ascii="Tahoma" w:hAnsi="Tahoma" w:cs="Tahoma"/>
                <w:b/>
                <w:i/>
                <w:color w:val="000000"/>
                <w:sz w:val="20"/>
                <w:szCs w:val="20"/>
              </w:rPr>
              <w:t>в разделе "Законодательство" на официальном сайте администр</w:t>
            </w:r>
            <w:r w:rsidRPr="00DE78CF">
              <w:rPr>
                <w:rFonts w:ascii="Tahoma" w:hAnsi="Tahoma" w:cs="Tahoma"/>
                <w:b/>
                <w:i/>
                <w:color w:val="000000"/>
                <w:sz w:val="20"/>
                <w:szCs w:val="20"/>
              </w:rPr>
              <w:t>а</w:t>
            </w:r>
            <w:r w:rsidRPr="00DE78CF">
              <w:rPr>
                <w:rFonts w:ascii="Tahoma" w:hAnsi="Tahoma" w:cs="Tahoma"/>
                <w:b/>
                <w:i/>
                <w:color w:val="000000"/>
                <w:sz w:val="20"/>
                <w:szCs w:val="20"/>
              </w:rPr>
              <w:t xml:space="preserve">ции  </w:t>
            </w:r>
            <w:proofErr w:type="spellStart"/>
            <w:r w:rsidRPr="00DE78CF">
              <w:rPr>
                <w:rFonts w:ascii="Tahoma" w:hAnsi="Tahoma" w:cs="Tahoma"/>
                <w:b/>
                <w:i/>
                <w:color w:val="000000"/>
                <w:sz w:val="20"/>
                <w:szCs w:val="20"/>
              </w:rPr>
              <w:t>Первочурашевского</w:t>
            </w:r>
            <w:proofErr w:type="spellEnd"/>
            <w:r w:rsidRPr="00DE78CF">
              <w:rPr>
                <w:rFonts w:ascii="Tahoma" w:hAnsi="Tahoma" w:cs="Tahoma"/>
                <w:b/>
                <w:i/>
                <w:color w:val="000000"/>
                <w:sz w:val="20"/>
                <w:szCs w:val="20"/>
              </w:rPr>
              <w:t xml:space="preserve"> сельского поселения, </w:t>
            </w:r>
            <w:proofErr w:type="gramStart"/>
            <w:r w:rsidRPr="00DE78CF">
              <w:rPr>
                <w:rFonts w:ascii="Tahoma" w:hAnsi="Tahoma" w:cs="Tahoma"/>
                <w:b/>
                <w:i/>
                <w:color w:val="000000"/>
                <w:sz w:val="20"/>
                <w:szCs w:val="20"/>
              </w:rPr>
              <w:t>опубликована</w:t>
            </w:r>
            <w:proofErr w:type="gramEnd"/>
            <w:r w:rsidRPr="00DE78CF">
              <w:rPr>
                <w:rFonts w:ascii="Tahoma" w:hAnsi="Tahoma" w:cs="Tahoma"/>
                <w:b/>
                <w:i/>
                <w:color w:val="000000"/>
                <w:sz w:val="20"/>
                <w:szCs w:val="20"/>
              </w:rPr>
              <w:t xml:space="preserve"> в м</w:t>
            </w:r>
            <w:r w:rsidRPr="00DE78CF">
              <w:rPr>
                <w:rFonts w:ascii="Tahoma" w:hAnsi="Tahoma" w:cs="Tahoma"/>
                <w:b/>
                <w:i/>
                <w:color w:val="000000"/>
                <w:sz w:val="20"/>
                <w:szCs w:val="20"/>
              </w:rPr>
              <w:t>у</w:t>
            </w:r>
            <w:r w:rsidRPr="00DE78CF">
              <w:rPr>
                <w:rFonts w:ascii="Tahoma" w:hAnsi="Tahoma" w:cs="Tahoma"/>
                <w:b/>
                <w:i/>
                <w:color w:val="000000"/>
                <w:sz w:val="20"/>
                <w:szCs w:val="20"/>
              </w:rPr>
              <w:t xml:space="preserve">ниципальной газете "Посадский вестник" от </w:t>
            </w:r>
          </w:p>
          <w:p w:rsidR="00B215F0" w:rsidRPr="00DE78CF" w:rsidRDefault="00B215F0" w:rsidP="004C2F05">
            <w:pPr>
              <w:pStyle w:val="afff6"/>
              <w:rPr>
                <w:rFonts w:ascii="Tahoma" w:hAnsi="Tahoma" w:cs="Tahoma"/>
                <w:sz w:val="20"/>
                <w:szCs w:val="20"/>
              </w:rPr>
            </w:pPr>
            <w:r w:rsidRPr="00DE78CF">
              <w:rPr>
                <w:rFonts w:ascii="Tahoma" w:hAnsi="Tahoma" w:cs="Tahoma"/>
                <w:sz w:val="20"/>
                <w:szCs w:val="20"/>
              </w:rPr>
              <w:t>"____"</w:t>
            </w:r>
            <w:proofErr w:type="spellStart"/>
            <w:r w:rsidRPr="00DE78CF">
              <w:rPr>
                <w:rFonts w:ascii="Tahoma" w:hAnsi="Tahoma" w:cs="Tahoma"/>
                <w:sz w:val="20"/>
                <w:szCs w:val="20"/>
              </w:rPr>
              <w:t>_____________________</w:t>
            </w:r>
            <w:proofErr w:type="gramStart"/>
            <w:r w:rsidRPr="00DE78CF">
              <w:rPr>
                <w:rFonts w:ascii="Tahoma" w:hAnsi="Tahoma" w:cs="Tahoma"/>
                <w:sz w:val="20"/>
                <w:szCs w:val="20"/>
              </w:rPr>
              <w:t>г</w:t>
            </w:r>
            <w:proofErr w:type="spellEnd"/>
            <w:proofErr w:type="gramEnd"/>
            <w:r w:rsidRPr="00DE78CF">
              <w:rPr>
                <w:rFonts w:ascii="Tahoma" w:hAnsi="Tahoma" w:cs="Tahoma"/>
                <w:sz w:val="20"/>
                <w:szCs w:val="20"/>
              </w:rPr>
              <w:t>. №____</w:t>
            </w:r>
          </w:p>
        </w:tc>
      </w:tr>
    </w:tbl>
    <w:p w:rsidR="00B215F0" w:rsidRPr="00DE78CF" w:rsidRDefault="00B215F0" w:rsidP="00B215F0">
      <w:pPr>
        <w:rPr>
          <w:rFonts w:ascii="Tahoma" w:hAnsi="Tahoma" w:cs="Tahoma"/>
          <w:sz w:val="20"/>
          <w:szCs w:val="20"/>
        </w:rPr>
      </w:pPr>
    </w:p>
    <w:p w:rsidR="00B215F0" w:rsidRPr="00DE78CF" w:rsidRDefault="00B215F0" w:rsidP="00B215F0">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40"/>
        <w:gridCol w:w="1131"/>
        <w:gridCol w:w="1396"/>
        <w:gridCol w:w="1147"/>
        <w:gridCol w:w="1357"/>
        <w:gridCol w:w="1357"/>
        <w:gridCol w:w="1014"/>
        <w:gridCol w:w="1144"/>
        <w:gridCol w:w="1201"/>
        <w:gridCol w:w="1201"/>
        <w:gridCol w:w="854"/>
        <w:gridCol w:w="1144"/>
        <w:gridCol w:w="929"/>
        <w:gridCol w:w="1040"/>
      </w:tblGrid>
      <w:tr w:rsidR="00B215F0" w:rsidRPr="00DE78CF" w:rsidTr="00B215F0">
        <w:tc>
          <w:tcPr>
            <w:tcW w:w="178" w:type="pct"/>
            <w:vMerge w:val="restart"/>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 xml:space="preserve">N </w:t>
            </w:r>
            <w:proofErr w:type="spellStart"/>
            <w:proofErr w:type="gramStart"/>
            <w:r w:rsidRPr="00DE78CF">
              <w:rPr>
                <w:rFonts w:ascii="Tahoma" w:hAnsi="Tahoma" w:cs="Tahoma"/>
                <w:b/>
                <w:sz w:val="20"/>
                <w:szCs w:val="20"/>
              </w:rPr>
              <w:t>п</w:t>
            </w:r>
            <w:proofErr w:type="spellEnd"/>
            <w:proofErr w:type="gramEnd"/>
            <w:r w:rsidRPr="00DE78CF">
              <w:rPr>
                <w:rFonts w:ascii="Tahoma" w:hAnsi="Tahoma" w:cs="Tahoma"/>
                <w:b/>
                <w:sz w:val="20"/>
                <w:szCs w:val="20"/>
              </w:rPr>
              <w:t>/</w:t>
            </w:r>
            <w:proofErr w:type="spellStart"/>
            <w:r w:rsidRPr="00DE78CF">
              <w:rPr>
                <w:rFonts w:ascii="Tahoma" w:hAnsi="Tahoma" w:cs="Tahoma"/>
                <w:b/>
                <w:sz w:val="20"/>
                <w:szCs w:val="20"/>
              </w:rPr>
              <w:t>п</w:t>
            </w:r>
            <w:proofErr w:type="spellEnd"/>
          </w:p>
        </w:tc>
        <w:tc>
          <w:tcPr>
            <w:tcW w:w="400" w:type="pct"/>
            <w:vMerge w:val="restar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Номер в реестре имущ</w:t>
            </w:r>
            <w:r w:rsidRPr="00DE78CF">
              <w:rPr>
                <w:rFonts w:ascii="Tahoma" w:hAnsi="Tahoma" w:cs="Tahoma"/>
                <w:b/>
                <w:sz w:val="20"/>
                <w:szCs w:val="20"/>
              </w:rPr>
              <w:t>е</w:t>
            </w:r>
            <w:r w:rsidRPr="00DE78CF">
              <w:rPr>
                <w:rFonts w:ascii="Tahoma" w:hAnsi="Tahoma" w:cs="Tahoma"/>
                <w:b/>
                <w:sz w:val="20"/>
                <w:szCs w:val="20"/>
              </w:rPr>
              <w:t>ства</w:t>
            </w:r>
            <w:hyperlink w:anchor="sub_2111" w:history="1">
              <w:r w:rsidRPr="00DE78CF">
                <w:rPr>
                  <w:rStyle w:val="afe"/>
                  <w:rFonts w:ascii="Tahoma" w:hAnsi="Tahoma" w:cs="Tahoma"/>
                  <w:b w:val="0"/>
                  <w:sz w:val="20"/>
                  <w:szCs w:val="20"/>
                </w:rPr>
                <w:t>*(1)</w:t>
              </w:r>
            </w:hyperlink>
          </w:p>
        </w:tc>
        <w:tc>
          <w:tcPr>
            <w:tcW w:w="473" w:type="pct"/>
            <w:vMerge w:val="restar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Адрес (м</w:t>
            </w:r>
            <w:r w:rsidRPr="00DE78CF">
              <w:rPr>
                <w:rFonts w:ascii="Tahoma" w:hAnsi="Tahoma" w:cs="Tahoma"/>
                <w:b/>
                <w:sz w:val="20"/>
                <w:szCs w:val="20"/>
              </w:rPr>
              <w:t>е</w:t>
            </w:r>
            <w:r w:rsidRPr="00DE78CF">
              <w:rPr>
                <w:rFonts w:ascii="Tahoma" w:hAnsi="Tahoma" w:cs="Tahoma"/>
                <w:b/>
                <w:sz w:val="20"/>
                <w:szCs w:val="20"/>
              </w:rPr>
              <w:t>стопол</w:t>
            </w:r>
            <w:r w:rsidRPr="00DE78CF">
              <w:rPr>
                <w:rFonts w:ascii="Tahoma" w:hAnsi="Tahoma" w:cs="Tahoma"/>
                <w:b/>
                <w:sz w:val="20"/>
                <w:szCs w:val="20"/>
              </w:rPr>
              <w:t>о</w:t>
            </w:r>
            <w:r w:rsidRPr="00DE78CF">
              <w:rPr>
                <w:rFonts w:ascii="Tahoma" w:hAnsi="Tahoma" w:cs="Tahoma"/>
                <w:b/>
                <w:sz w:val="20"/>
                <w:szCs w:val="20"/>
              </w:rPr>
              <w:t>жение) объе</w:t>
            </w:r>
            <w:r w:rsidRPr="00DE78CF">
              <w:rPr>
                <w:rFonts w:ascii="Tahoma" w:hAnsi="Tahoma" w:cs="Tahoma"/>
                <w:b/>
                <w:sz w:val="20"/>
                <w:szCs w:val="20"/>
              </w:rPr>
              <w:t>к</w:t>
            </w:r>
            <w:r w:rsidRPr="00DE78CF">
              <w:rPr>
                <w:rFonts w:ascii="Tahoma" w:hAnsi="Tahoma" w:cs="Tahoma"/>
                <w:b/>
                <w:sz w:val="20"/>
                <w:szCs w:val="20"/>
              </w:rPr>
              <w:t>та</w:t>
            </w:r>
            <w:hyperlink w:anchor="sub_2112" w:history="1">
              <w:r w:rsidRPr="00DE78CF">
                <w:rPr>
                  <w:rStyle w:val="afe"/>
                  <w:rFonts w:ascii="Tahoma" w:hAnsi="Tahoma" w:cs="Tahoma"/>
                  <w:b w:val="0"/>
                  <w:sz w:val="20"/>
                  <w:szCs w:val="20"/>
                </w:rPr>
                <w:t>*(2)</w:t>
              </w:r>
            </w:hyperlink>
          </w:p>
        </w:tc>
        <w:tc>
          <w:tcPr>
            <w:tcW w:w="3949" w:type="pct"/>
            <w:gridSpan w:val="11"/>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Структурированный адрес объекта</w:t>
            </w:r>
          </w:p>
        </w:tc>
      </w:tr>
      <w:tr w:rsidR="00B215F0" w:rsidRPr="00DE78CF" w:rsidTr="00B215F0">
        <w:tc>
          <w:tcPr>
            <w:tcW w:w="178" w:type="pct"/>
            <w:vMerge/>
            <w:tcBorders>
              <w:top w:val="nil"/>
              <w:bottom w:val="single" w:sz="4" w:space="0" w:color="auto"/>
              <w:right w:val="single" w:sz="4" w:space="0" w:color="auto"/>
            </w:tcBorders>
          </w:tcPr>
          <w:p w:rsidR="00B215F0" w:rsidRPr="00DE78CF" w:rsidRDefault="00B215F0" w:rsidP="004C2F05">
            <w:pPr>
              <w:pStyle w:val="afff6"/>
              <w:rPr>
                <w:rFonts w:ascii="Tahoma" w:hAnsi="Tahoma" w:cs="Tahoma"/>
                <w:b/>
                <w:sz w:val="20"/>
                <w:szCs w:val="20"/>
              </w:rPr>
            </w:pPr>
          </w:p>
        </w:tc>
        <w:tc>
          <w:tcPr>
            <w:tcW w:w="400" w:type="pct"/>
            <w:vMerge/>
            <w:tcBorders>
              <w:top w:val="nil"/>
              <w:left w:val="single" w:sz="4" w:space="0" w:color="auto"/>
              <w:bottom w:val="single" w:sz="4" w:space="0" w:color="auto"/>
              <w:right w:val="single" w:sz="4" w:space="0" w:color="auto"/>
            </w:tcBorders>
          </w:tcPr>
          <w:p w:rsidR="00B215F0" w:rsidRPr="00DE78CF" w:rsidRDefault="00B215F0" w:rsidP="004C2F05">
            <w:pPr>
              <w:pStyle w:val="afff6"/>
              <w:rPr>
                <w:rFonts w:ascii="Tahoma" w:hAnsi="Tahoma" w:cs="Tahoma"/>
                <w:b/>
                <w:sz w:val="20"/>
                <w:szCs w:val="20"/>
              </w:rPr>
            </w:pPr>
          </w:p>
        </w:tc>
        <w:tc>
          <w:tcPr>
            <w:tcW w:w="473" w:type="pct"/>
            <w:vMerge/>
            <w:tcBorders>
              <w:top w:val="nil"/>
              <w:left w:val="single" w:sz="4" w:space="0" w:color="auto"/>
              <w:bottom w:val="single" w:sz="4" w:space="0" w:color="auto"/>
              <w:right w:val="single" w:sz="4" w:space="0" w:color="auto"/>
            </w:tcBorders>
          </w:tcPr>
          <w:p w:rsidR="00B215F0" w:rsidRPr="00DE78CF" w:rsidRDefault="00B215F0" w:rsidP="004C2F05">
            <w:pPr>
              <w:pStyle w:val="afff6"/>
              <w:rPr>
                <w:rFonts w:ascii="Tahoma" w:hAnsi="Tahoma" w:cs="Tahoma"/>
                <w:b/>
                <w:sz w:val="20"/>
                <w:szCs w:val="20"/>
              </w:rPr>
            </w:pPr>
          </w:p>
        </w:tc>
        <w:tc>
          <w:tcPr>
            <w:tcW w:w="43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Наим</w:t>
            </w:r>
            <w:r w:rsidRPr="00DE78CF">
              <w:rPr>
                <w:rFonts w:ascii="Tahoma" w:hAnsi="Tahoma" w:cs="Tahoma"/>
                <w:b/>
                <w:sz w:val="20"/>
                <w:szCs w:val="20"/>
              </w:rPr>
              <w:t>е</w:t>
            </w:r>
            <w:r w:rsidRPr="00DE78CF">
              <w:rPr>
                <w:rFonts w:ascii="Tahoma" w:hAnsi="Tahoma" w:cs="Tahoma"/>
                <w:b/>
                <w:sz w:val="20"/>
                <w:szCs w:val="20"/>
              </w:rPr>
              <w:t>нование субъе</w:t>
            </w:r>
            <w:r w:rsidRPr="00DE78CF">
              <w:rPr>
                <w:rFonts w:ascii="Tahoma" w:hAnsi="Tahoma" w:cs="Tahoma"/>
                <w:b/>
                <w:sz w:val="20"/>
                <w:szCs w:val="20"/>
              </w:rPr>
              <w:t>к</w:t>
            </w:r>
            <w:r w:rsidRPr="00DE78CF">
              <w:rPr>
                <w:rFonts w:ascii="Tahoma" w:hAnsi="Tahoma" w:cs="Tahoma"/>
                <w:b/>
                <w:sz w:val="20"/>
                <w:szCs w:val="20"/>
              </w:rPr>
              <w:t>та Ро</w:t>
            </w:r>
            <w:r w:rsidRPr="00DE78CF">
              <w:rPr>
                <w:rFonts w:ascii="Tahoma" w:hAnsi="Tahoma" w:cs="Tahoma"/>
                <w:b/>
                <w:sz w:val="20"/>
                <w:szCs w:val="20"/>
              </w:rPr>
              <w:t>с</w:t>
            </w:r>
            <w:r w:rsidRPr="00DE78CF">
              <w:rPr>
                <w:rFonts w:ascii="Tahoma" w:hAnsi="Tahoma" w:cs="Tahoma"/>
                <w:b/>
                <w:sz w:val="20"/>
                <w:szCs w:val="20"/>
              </w:rPr>
              <w:t>сийской Федер</w:t>
            </w:r>
            <w:r w:rsidRPr="00DE78CF">
              <w:rPr>
                <w:rFonts w:ascii="Tahoma" w:hAnsi="Tahoma" w:cs="Tahoma"/>
                <w:b/>
                <w:sz w:val="20"/>
                <w:szCs w:val="20"/>
              </w:rPr>
              <w:t>а</w:t>
            </w:r>
            <w:r w:rsidRPr="00DE78CF">
              <w:rPr>
                <w:rFonts w:ascii="Tahoma" w:hAnsi="Tahoma" w:cs="Tahoma"/>
                <w:b/>
                <w:sz w:val="20"/>
                <w:szCs w:val="20"/>
              </w:rPr>
              <w:lastRenderedPageBreak/>
              <w:t>ции</w:t>
            </w:r>
            <w:hyperlink w:anchor="sub_2113" w:history="1">
              <w:r w:rsidRPr="00DE78CF">
                <w:rPr>
                  <w:rStyle w:val="afe"/>
                  <w:rFonts w:ascii="Tahoma" w:hAnsi="Tahoma" w:cs="Tahoma"/>
                  <w:b w:val="0"/>
                  <w:sz w:val="20"/>
                  <w:szCs w:val="20"/>
                </w:rPr>
                <w:t>*(3)</w:t>
              </w:r>
            </w:hyperlink>
          </w:p>
        </w:tc>
        <w:tc>
          <w:tcPr>
            <w:tcW w:w="44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lastRenderedPageBreak/>
              <w:t>Наимен</w:t>
            </w:r>
            <w:r w:rsidRPr="00DE78CF">
              <w:rPr>
                <w:rFonts w:ascii="Tahoma" w:hAnsi="Tahoma" w:cs="Tahoma"/>
                <w:b/>
                <w:sz w:val="20"/>
                <w:szCs w:val="20"/>
              </w:rPr>
              <w:t>о</w:t>
            </w:r>
            <w:r w:rsidRPr="00DE78CF">
              <w:rPr>
                <w:rFonts w:ascii="Tahoma" w:hAnsi="Tahoma" w:cs="Tahoma"/>
                <w:b/>
                <w:sz w:val="20"/>
                <w:szCs w:val="20"/>
              </w:rPr>
              <w:t>вание м</w:t>
            </w:r>
            <w:r w:rsidRPr="00DE78CF">
              <w:rPr>
                <w:rFonts w:ascii="Tahoma" w:hAnsi="Tahoma" w:cs="Tahoma"/>
                <w:b/>
                <w:sz w:val="20"/>
                <w:szCs w:val="20"/>
              </w:rPr>
              <w:t>у</w:t>
            </w:r>
            <w:r w:rsidRPr="00DE78CF">
              <w:rPr>
                <w:rFonts w:ascii="Tahoma" w:hAnsi="Tahoma" w:cs="Tahoma"/>
                <w:b/>
                <w:sz w:val="20"/>
                <w:szCs w:val="20"/>
              </w:rPr>
              <w:t>ниц</w:t>
            </w:r>
            <w:r w:rsidRPr="00DE78CF">
              <w:rPr>
                <w:rFonts w:ascii="Tahoma" w:hAnsi="Tahoma" w:cs="Tahoma"/>
                <w:b/>
                <w:sz w:val="20"/>
                <w:szCs w:val="20"/>
              </w:rPr>
              <w:t>и</w:t>
            </w:r>
            <w:r w:rsidRPr="00DE78CF">
              <w:rPr>
                <w:rFonts w:ascii="Tahoma" w:hAnsi="Tahoma" w:cs="Tahoma"/>
                <w:b/>
                <w:sz w:val="20"/>
                <w:szCs w:val="20"/>
              </w:rPr>
              <w:t>пального района/ городск</w:t>
            </w:r>
            <w:r w:rsidRPr="00DE78CF">
              <w:rPr>
                <w:rFonts w:ascii="Tahoma" w:hAnsi="Tahoma" w:cs="Tahoma"/>
                <w:b/>
                <w:sz w:val="20"/>
                <w:szCs w:val="20"/>
              </w:rPr>
              <w:t>о</w:t>
            </w:r>
            <w:r w:rsidRPr="00DE78CF">
              <w:rPr>
                <w:rFonts w:ascii="Tahoma" w:hAnsi="Tahoma" w:cs="Tahoma"/>
                <w:b/>
                <w:sz w:val="20"/>
                <w:szCs w:val="20"/>
              </w:rPr>
              <w:lastRenderedPageBreak/>
              <w:t>го округа/ внутриг</w:t>
            </w:r>
            <w:r w:rsidRPr="00DE78CF">
              <w:rPr>
                <w:rFonts w:ascii="Tahoma" w:hAnsi="Tahoma" w:cs="Tahoma"/>
                <w:b/>
                <w:sz w:val="20"/>
                <w:szCs w:val="20"/>
              </w:rPr>
              <w:t>о</w:t>
            </w:r>
            <w:r w:rsidRPr="00DE78CF">
              <w:rPr>
                <w:rFonts w:ascii="Tahoma" w:hAnsi="Tahoma" w:cs="Tahoma"/>
                <w:b/>
                <w:sz w:val="20"/>
                <w:szCs w:val="20"/>
              </w:rPr>
              <w:t>родского округа террит</w:t>
            </w:r>
            <w:r w:rsidRPr="00DE78CF">
              <w:rPr>
                <w:rFonts w:ascii="Tahoma" w:hAnsi="Tahoma" w:cs="Tahoma"/>
                <w:b/>
                <w:sz w:val="20"/>
                <w:szCs w:val="20"/>
              </w:rPr>
              <w:t>о</w:t>
            </w:r>
            <w:r w:rsidRPr="00DE78CF">
              <w:rPr>
                <w:rFonts w:ascii="Tahoma" w:hAnsi="Tahoma" w:cs="Tahoma"/>
                <w:b/>
                <w:sz w:val="20"/>
                <w:szCs w:val="20"/>
              </w:rPr>
              <w:t>рии гор</w:t>
            </w:r>
            <w:r w:rsidRPr="00DE78CF">
              <w:rPr>
                <w:rFonts w:ascii="Tahoma" w:hAnsi="Tahoma" w:cs="Tahoma"/>
                <w:b/>
                <w:sz w:val="20"/>
                <w:szCs w:val="20"/>
              </w:rPr>
              <w:t>о</w:t>
            </w:r>
            <w:r w:rsidRPr="00DE78CF">
              <w:rPr>
                <w:rFonts w:ascii="Tahoma" w:hAnsi="Tahoma" w:cs="Tahoma"/>
                <w:b/>
                <w:sz w:val="20"/>
                <w:szCs w:val="20"/>
              </w:rPr>
              <w:t>да фед</w:t>
            </w:r>
            <w:r w:rsidRPr="00DE78CF">
              <w:rPr>
                <w:rFonts w:ascii="Tahoma" w:hAnsi="Tahoma" w:cs="Tahoma"/>
                <w:b/>
                <w:sz w:val="20"/>
                <w:szCs w:val="20"/>
              </w:rPr>
              <w:t>е</w:t>
            </w:r>
            <w:r w:rsidRPr="00DE78CF">
              <w:rPr>
                <w:rFonts w:ascii="Tahoma" w:hAnsi="Tahoma" w:cs="Tahoma"/>
                <w:b/>
                <w:sz w:val="20"/>
                <w:szCs w:val="20"/>
              </w:rPr>
              <w:t>рального значения</w:t>
            </w:r>
          </w:p>
        </w:tc>
        <w:tc>
          <w:tcPr>
            <w:tcW w:w="49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lastRenderedPageBreak/>
              <w:t>Наимен</w:t>
            </w:r>
            <w:r w:rsidRPr="00DE78CF">
              <w:rPr>
                <w:rFonts w:ascii="Tahoma" w:hAnsi="Tahoma" w:cs="Tahoma"/>
                <w:b/>
                <w:sz w:val="20"/>
                <w:szCs w:val="20"/>
              </w:rPr>
              <w:t>о</w:t>
            </w:r>
            <w:r w:rsidRPr="00DE78CF">
              <w:rPr>
                <w:rFonts w:ascii="Tahoma" w:hAnsi="Tahoma" w:cs="Tahoma"/>
                <w:b/>
                <w:sz w:val="20"/>
                <w:szCs w:val="20"/>
              </w:rPr>
              <w:t>вание г</w:t>
            </w:r>
            <w:r w:rsidRPr="00DE78CF">
              <w:rPr>
                <w:rFonts w:ascii="Tahoma" w:hAnsi="Tahoma" w:cs="Tahoma"/>
                <w:b/>
                <w:sz w:val="20"/>
                <w:szCs w:val="20"/>
              </w:rPr>
              <w:t>о</w:t>
            </w:r>
            <w:r w:rsidRPr="00DE78CF">
              <w:rPr>
                <w:rFonts w:ascii="Tahoma" w:hAnsi="Tahoma" w:cs="Tahoma"/>
                <w:b/>
                <w:sz w:val="20"/>
                <w:szCs w:val="20"/>
              </w:rPr>
              <w:t>родского посел</w:t>
            </w:r>
            <w:r w:rsidRPr="00DE78CF">
              <w:rPr>
                <w:rFonts w:ascii="Tahoma" w:hAnsi="Tahoma" w:cs="Tahoma"/>
                <w:b/>
                <w:sz w:val="20"/>
                <w:szCs w:val="20"/>
              </w:rPr>
              <w:t>е</w:t>
            </w:r>
            <w:r w:rsidRPr="00DE78CF">
              <w:rPr>
                <w:rFonts w:ascii="Tahoma" w:hAnsi="Tahoma" w:cs="Tahoma"/>
                <w:b/>
                <w:sz w:val="20"/>
                <w:szCs w:val="20"/>
              </w:rPr>
              <w:t>ния/ сел</w:t>
            </w:r>
            <w:r w:rsidRPr="00DE78CF">
              <w:rPr>
                <w:rFonts w:ascii="Tahoma" w:hAnsi="Tahoma" w:cs="Tahoma"/>
                <w:b/>
                <w:sz w:val="20"/>
                <w:szCs w:val="20"/>
              </w:rPr>
              <w:t>ь</w:t>
            </w:r>
            <w:r w:rsidRPr="00DE78CF">
              <w:rPr>
                <w:rFonts w:ascii="Tahoma" w:hAnsi="Tahoma" w:cs="Tahoma"/>
                <w:b/>
                <w:sz w:val="20"/>
                <w:szCs w:val="20"/>
              </w:rPr>
              <w:t>ского п</w:t>
            </w:r>
            <w:r w:rsidRPr="00DE78CF">
              <w:rPr>
                <w:rFonts w:ascii="Tahoma" w:hAnsi="Tahoma" w:cs="Tahoma"/>
                <w:b/>
                <w:sz w:val="20"/>
                <w:szCs w:val="20"/>
              </w:rPr>
              <w:t>о</w:t>
            </w:r>
            <w:r w:rsidRPr="00DE78CF">
              <w:rPr>
                <w:rFonts w:ascii="Tahoma" w:hAnsi="Tahoma" w:cs="Tahoma"/>
                <w:b/>
                <w:sz w:val="20"/>
                <w:szCs w:val="20"/>
              </w:rPr>
              <w:lastRenderedPageBreak/>
              <w:t>селения/ внутриг</w:t>
            </w:r>
            <w:r w:rsidRPr="00DE78CF">
              <w:rPr>
                <w:rFonts w:ascii="Tahoma" w:hAnsi="Tahoma" w:cs="Tahoma"/>
                <w:b/>
                <w:sz w:val="20"/>
                <w:szCs w:val="20"/>
              </w:rPr>
              <w:t>о</w:t>
            </w:r>
            <w:r w:rsidRPr="00DE78CF">
              <w:rPr>
                <w:rFonts w:ascii="Tahoma" w:hAnsi="Tahoma" w:cs="Tahoma"/>
                <w:b/>
                <w:sz w:val="20"/>
                <w:szCs w:val="20"/>
              </w:rPr>
              <w:t>родского района городск</w:t>
            </w:r>
            <w:r w:rsidRPr="00DE78CF">
              <w:rPr>
                <w:rFonts w:ascii="Tahoma" w:hAnsi="Tahoma" w:cs="Tahoma"/>
                <w:b/>
                <w:sz w:val="20"/>
                <w:szCs w:val="20"/>
              </w:rPr>
              <w:t>о</w:t>
            </w:r>
            <w:r w:rsidRPr="00DE78CF">
              <w:rPr>
                <w:rFonts w:ascii="Tahoma" w:hAnsi="Tahoma" w:cs="Tahoma"/>
                <w:b/>
                <w:sz w:val="20"/>
                <w:szCs w:val="20"/>
              </w:rPr>
              <w:t>го округа</w:t>
            </w:r>
          </w:p>
        </w:tc>
        <w:tc>
          <w:tcPr>
            <w:tcW w:w="245"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lastRenderedPageBreak/>
              <w:t>Вид нас</w:t>
            </w:r>
            <w:r w:rsidRPr="00DE78CF">
              <w:rPr>
                <w:rFonts w:ascii="Tahoma" w:hAnsi="Tahoma" w:cs="Tahoma"/>
                <w:b/>
                <w:sz w:val="20"/>
                <w:szCs w:val="20"/>
              </w:rPr>
              <w:t>е</w:t>
            </w:r>
            <w:r w:rsidRPr="00DE78CF">
              <w:rPr>
                <w:rFonts w:ascii="Tahoma" w:hAnsi="Tahoma" w:cs="Tahoma"/>
                <w:b/>
                <w:sz w:val="20"/>
                <w:szCs w:val="20"/>
              </w:rPr>
              <w:t>ленн</w:t>
            </w:r>
            <w:r w:rsidRPr="00DE78CF">
              <w:rPr>
                <w:rFonts w:ascii="Tahoma" w:hAnsi="Tahoma" w:cs="Tahoma"/>
                <w:b/>
                <w:sz w:val="20"/>
                <w:szCs w:val="20"/>
              </w:rPr>
              <w:t>о</w:t>
            </w:r>
            <w:r w:rsidRPr="00DE78CF">
              <w:rPr>
                <w:rFonts w:ascii="Tahoma" w:hAnsi="Tahoma" w:cs="Tahoma"/>
                <w:b/>
                <w:sz w:val="20"/>
                <w:szCs w:val="20"/>
              </w:rPr>
              <w:t>го пункта</w:t>
            </w:r>
          </w:p>
        </w:tc>
        <w:tc>
          <w:tcPr>
            <w:tcW w:w="48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Наим</w:t>
            </w:r>
            <w:r w:rsidRPr="00DE78CF">
              <w:rPr>
                <w:rFonts w:ascii="Tahoma" w:hAnsi="Tahoma" w:cs="Tahoma"/>
                <w:b/>
                <w:sz w:val="20"/>
                <w:szCs w:val="20"/>
              </w:rPr>
              <w:t>е</w:t>
            </w:r>
            <w:r w:rsidRPr="00DE78CF">
              <w:rPr>
                <w:rFonts w:ascii="Tahoma" w:hAnsi="Tahoma" w:cs="Tahoma"/>
                <w:b/>
                <w:sz w:val="20"/>
                <w:szCs w:val="20"/>
              </w:rPr>
              <w:t>нование нас</w:t>
            </w:r>
            <w:r w:rsidRPr="00DE78CF">
              <w:rPr>
                <w:rFonts w:ascii="Tahoma" w:hAnsi="Tahoma" w:cs="Tahoma"/>
                <w:b/>
                <w:sz w:val="20"/>
                <w:szCs w:val="20"/>
              </w:rPr>
              <w:t>е</w:t>
            </w:r>
            <w:r w:rsidRPr="00DE78CF">
              <w:rPr>
                <w:rFonts w:ascii="Tahoma" w:hAnsi="Tahoma" w:cs="Tahoma"/>
                <w:b/>
                <w:sz w:val="20"/>
                <w:szCs w:val="20"/>
              </w:rPr>
              <w:t>ленного пункта</w:t>
            </w:r>
          </w:p>
        </w:tc>
        <w:tc>
          <w:tcPr>
            <w:tcW w:w="26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Тип эл</w:t>
            </w:r>
            <w:r w:rsidRPr="00DE78CF">
              <w:rPr>
                <w:rFonts w:ascii="Tahoma" w:hAnsi="Tahoma" w:cs="Tahoma"/>
                <w:b/>
                <w:sz w:val="20"/>
                <w:szCs w:val="20"/>
              </w:rPr>
              <w:t>е</w:t>
            </w:r>
            <w:r w:rsidRPr="00DE78CF">
              <w:rPr>
                <w:rFonts w:ascii="Tahoma" w:hAnsi="Tahoma" w:cs="Tahoma"/>
                <w:b/>
                <w:sz w:val="20"/>
                <w:szCs w:val="20"/>
              </w:rPr>
              <w:t>мента план</w:t>
            </w:r>
            <w:r w:rsidRPr="00DE78CF">
              <w:rPr>
                <w:rFonts w:ascii="Tahoma" w:hAnsi="Tahoma" w:cs="Tahoma"/>
                <w:b/>
                <w:sz w:val="20"/>
                <w:szCs w:val="20"/>
              </w:rPr>
              <w:t>и</w:t>
            </w:r>
            <w:r w:rsidRPr="00DE78CF">
              <w:rPr>
                <w:rFonts w:ascii="Tahoma" w:hAnsi="Tahoma" w:cs="Tahoma"/>
                <w:b/>
                <w:sz w:val="20"/>
                <w:szCs w:val="20"/>
              </w:rPr>
              <w:t>рово</w:t>
            </w:r>
            <w:r w:rsidRPr="00DE78CF">
              <w:rPr>
                <w:rFonts w:ascii="Tahoma" w:hAnsi="Tahoma" w:cs="Tahoma"/>
                <w:b/>
                <w:sz w:val="20"/>
                <w:szCs w:val="20"/>
              </w:rPr>
              <w:t>ч</w:t>
            </w:r>
            <w:r w:rsidRPr="00DE78CF">
              <w:rPr>
                <w:rFonts w:ascii="Tahoma" w:hAnsi="Tahoma" w:cs="Tahoma"/>
                <w:b/>
                <w:sz w:val="20"/>
                <w:szCs w:val="20"/>
              </w:rPr>
              <w:t>ной структ</w:t>
            </w:r>
            <w:r w:rsidRPr="00DE78CF">
              <w:rPr>
                <w:rFonts w:ascii="Tahoma" w:hAnsi="Tahoma" w:cs="Tahoma"/>
                <w:b/>
                <w:sz w:val="20"/>
                <w:szCs w:val="20"/>
              </w:rPr>
              <w:t>у</w:t>
            </w:r>
            <w:r w:rsidRPr="00DE78CF">
              <w:rPr>
                <w:rFonts w:ascii="Tahoma" w:hAnsi="Tahoma" w:cs="Tahoma"/>
                <w:b/>
                <w:sz w:val="20"/>
                <w:szCs w:val="20"/>
              </w:rPr>
              <w:lastRenderedPageBreak/>
              <w:t>ры</w:t>
            </w:r>
          </w:p>
        </w:tc>
        <w:tc>
          <w:tcPr>
            <w:tcW w:w="275"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lastRenderedPageBreak/>
              <w:t>Наим</w:t>
            </w:r>
            <w:r w:rsidRPr="00DE78CF">
              <w:rPr>
                <w:rFonts w:ascii="Tahoma" w:hAnsi="Tahoma" w:cs="Tahoma"/>
                <w:b/>
                <w:sz w:val="20"/>
                <w:szCs w:val="20"/>
              </w:rPr>
              <w:t>е</w:t>
            </w:r>
            <w:r w:rsidRPr="00DE78CF">
              <w:rPr>
                <w:rFonts w:ascii="Tahoma" w:hAnsi="Tahoma" w:cs="Tahoma"/>
                <w:b/>
                <w:sz w:val="20"/>
                <w:szCs w:val="20"/>
              </w:rPr>
              <w:t>нование элемента план</w:t>
            </w:r>
            <w:r w:rsidRPr="00DE78CF">
              <w:rPr>
                <w:rFonts w:ascii="Tahoma" w:hAnsi="Tahoma" w:cs="Tahoma"/>
                <w:b/>
                <w:sz w:val="20"/>
                <w:szCs w:val="20"/>
              </w:rPr>
              <w:t>и</w:t>
            </w:r>
            <w:r w:rsidRPr="00DE78CF">
              <w:rPr>
                <w:rFonts w:ascii="Tahoma" w:hAnsi="Tahoma" w:cs="Tahoma"/>
                <w:b/>
                <w:sz w:val="20"/>
                <w:szCs w:val="20"/>
              </w:rPr>
              <w:t>рово</w:t>
            </w:r>
            <w:r w:rsidRPr="00DE78CF">
              <w:rPr>
                <w:rFonts w:ascii="Tahoma" w:hAnsi="Tahoma" w:cs="Tahoma"/>
                <w:b/>
                <w:sz w:val="20"/>
                <w:szCs w:val="20"/>
              </w:rPr>
              <w:t>ч</w:t>
            </w:r>
            <w:r w:rsidRPr="00DE78CF">
              <w:rPr>
                <w:rFonts w:ascii="Tahoma" w:hAnsi="Tahoma" w:cs="Tahoma"/>
                <w:b/>
                <w:sz w:val="20"/>
                <w:szCs w:val="20"/>
              </w:rPr>
              <w:t xml:space="preserve">ной </w:t>
            </w:r>
            <w:r w:rsidRPr="00DE78CF">
              <w:rPr>
                <w:rFonts w:ascii="Tahoma" w:hAnsi="Tahoma" w:cs="Tahoma"/>
                <w:b/>
                <w:sz w:val="20"/>
                <w:szCs w:val="20"/>
              </w:rPr>
              <w:lastRenderedPageBreak/>
              <w:t>структ</w:t>
            </w:r>
            <w:r w:rsidRPr="00DE78CF">
              <w:rPr>
                <w:rFonts w:ascii="Tahoma" w:hAnsi="Tahoma" w:cs="Tahoma"/>
                <w:b/>
                <w:sz w:val="20"/>
                <w:szCs w:val="20"/>
              </w:rPr>
              <w:t>у</w:t>
            </w:r>
            <w:r w:rsidRPr="00DE78CF">
              <w:rPr>
                <w:rFonts w:ascii="Tahoma" w:hAnsi="Tahoma" w:cs="Tahoma"/>
                <w:b/>
                <w:sz w:val="20"/>
                <w:szCs w:val="20"/>
              </w:rPr>
              <w:t>ры</w:t>
            </w:r>
          </w:p>
        </w:tc>
        <w:tc>
          <w:tcPr>
            <w:tcW w:w="351"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lastRenderedPageBreak/>
              <w:t>Тип эл</w:t>
            </w:r>
            <w:r w:rsidRPr="00DE78CF">
              <w:rPr>
                <w:rFonts w:ascii="Tahoma" w:hAnsi="Tahoma" w:cs="Tahoma"/>
                <w:b/>
                <w:sz w:val="20"/>
                <w:szCs w:val="20"/>
              </w:rPr>
              <w:t>е</w:t>
            </w:r>
            <w:r w:rsidRPr="00DE78CF">
              <w:rPr>
                <w:rFonts w:ascii="Tahoma" w:hAnsi="Tahoma" w:cs="Tahoma"/>
                <w:b/>
                <w:sz w:val="20"/>
                <w:szCs w:val="20"/>
              </w:rPr>
              <w:t>мента ули</w:t>
            </w:r>
            <w:r w:rsidRPr="00DE78CF">
              <w:rPr>
                <w:rFonts w:ascii="Tahoma" w:hAnsi="Tahoma" w:cs="Tahoma"/>
                <w:b/>
                <w:sz w:val="20"/>
                <w:szCs w:val="20"/>
              </w:rPr>
              <w:t>ч</w:t>
            </w:r>
            <w:r w:rsidRPr="00DE78CF">
              <w:rPr>
                <w:rFonts w:ascii="Tahoma" w:hAnsi="Tahoma" w:cs="Tahoma"/>
                <w:b/>
                <w:sz w:val="20"/>
                <w:szCs w:val="20"/>
              </w:rPr>
              <w:t>но-д</w:t>
            </w:r>
            <w:r w:rsidRPr="00DE78CF">
              <w:rPr>
                <w:rFonts w:ascii="Tahoma" w:hAnsi="Tahoma" w:cs="Tahoma"/>
                <w:b/>
                <w:sz w:val="20"/>
                <w:szCs w:val="20"/>
              </w:rPr>
              <w:t>о</w:t>
            </w:r>
            <w:r w:rsidRPr="00DE78CF">
              <w:rPr>
                <w:rFonts w:ascii="Tahoma" w:hAnsi="Tahoma" w:cs="Tahoma"/>
                <w:b/>
                <w:sz w:val="20"/>
                <w:szCs w:val="20"/>
              </w:rPr>
              <w:lastRenderedPageBreak/>
              <w:t>ро</w:t>
            </w:r>
            <w:r w:rsidRPr="00DE78CF">
              <w:rPr>
                <w:rFonts w:ascii="Tahoma" w:hAnsi="Tahoma" w:cs="Tahoma"/>
                <w:b/>
                <w:sz w:val="20"/>
                <w:szCs w:val="20"/>
              </w:rPr>
              <w:t>ж</w:t>
            </w:r>
            <w:r w:rsidRPr="00DE78CF">
              <w:rPr>
                <w:rFonts w:ascii="Tahoma" w:hAnsi="Tahoma" w:cs="Tahoma"/>
                <w:b/>
                <w:sz w:val="20"/>
                <w:szCs w:val="20"/>
              </w:rPr>
              <w:t>ной сети</w:t>
            </w:r>
          </w:p>
        </w:tc>
        <w:tc>
          <w:tcPr>
            <w:tcW w:w="291"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lastRenderedPageBreak/>
              <w:t>Наим</w:t>
            </w:r>
            <w:r w:rsidRPr="00DE78CF">
              <w:rPr>
                <w:rFonts w:ascii="Tahoma" w:hAnsi="Tahoma" w:cs="Tahoma"/>
                <w:b/>
                <w:sz w:val="20"/>
                <w:szCs w:val="20"/>
              </w:rPr>
              <w:t>е</w:t>
            </w:r>
            <w:r w:rsidRPr="00DE78CF">
              <w:rPr>
                <w:rFonts w:ascii="Tahoma" w:hAnsi="Tahoma" w:cs="Tahoma"/>
                <w:b/>
                <w:sz w:val="20"/>
                <w:szCs w:val="20"/>
              </w:rPr>
              <w:t>нование элеме</w:t>
            </w:r>
            <w:r w:rsidRPr="00DE78CF">
              <w:rPr>
                <w:rFonts w:ascii="Tahoma" w:hAnsi="Tahoma" w:cs="Tahoma"/>
                <w:b/>
                <w:sz w:val="20"/>
                <w:szCs w:val="20"/>
              </w:rPr>
              <w:t>н</w:t>
            </w:r>
            <w:r w:rsidRPr="00DE78CF">
              <w:rPr>
                <w:rFonts w:ascii="Tahoma" w:hAnsi="Tahoma" w:cs="Tahoma"/>
                <w:b/>
                <w:sz w:val="20"/>
                <w:szCs w:val="20"/>
              </w:rPr>
              <w:t>та ули</w:t>
            </w:r>
            <w:r w:rsidRPr="00DE78CF">
              <w:rPr>
                <w:rFonts w:ascii="Tahoma" w:hAnsi="Tahoma" w:cs="Tahoma"/>
                <w:b/>
                <w:sz w:val="20"/>
                <w:szCs w:val="20"/>
              </w:rPr>
              <w:t>ч</w:t>
            </w:r>
            <w:r w:rsidRPr="00DE78CF">
              <w:rPr>
                <w:rFonts w:ascii="Tahoma" w:hAnsi="Tahoma" w:cs="Tahoma"/>
                <w:b/>
                <w:sz w:val="20"/>
                <w:szCs w:val="20"/>
              </w:rPr>
              <w:t>но-доро</w:t>
            </w:r>
            <w:r w:rsidRPr="00DE78CF">
              <w:rPr>
                <w:rFonts w:ascii="Tahoma" w:hAnsi="Tahoma" w:cs="Tahoma"/>
                <w:b/>
                <w:sz w:val="20"/>
                <w:szCs w:val="20"/>
              </w:rPr>
              <w:t>ж</w:t>
            </w:r>
            <w:r w:rsidRPr="00DE78CF">
              <w:rPr>
                <w:rFonts w:ascii="Tahoma" w:hAnsi="Tahoma" w:cs="Tahoma"/>
                <w:b/>
                <w:sz w:val="20"/>
                <w:szCs w:val="20"/>
              </w:rPr>
              <w:lastRenderedPageBreak/>
              <w:t>ной сети</w:t>
            </w:r>
          </w:p>
        </w:tc>
        <w:tc>
          <w:tcPr>
            <w:tcW w:w="30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lastRenderedPageBreak/>
              <w:t>Номер дома (включая лит</w:t>
            </w:r>
            <w:r w:rsidRPr="00DE78CF">
              <w:rPr>
                <w:rFonts w:ascii="Tahoma" w:hAnsi="Tahoma" w:cs="Tahoma"/>
                <w:b/>
                <w:sz w:val="20"/>
                <w:szCs w:val="20"/>
              </w:rPr>
              <w:t>е</w:t>
            </w:r>
            <w:r w:rsidRPr="00DE78CF">
              <w:rPr>
                <w:rFonts w:ascii="Tahoma" w:hAnsi="Tahoma" w:cs="Tahoma"/>
                <w:b/>
                <w:sz w:val="20"/>
                <w:szCs w:val="20"/>
              </w:rPr>
              <w:t>ру)</w:t>
            </w:r>
            <w:hyperlink w:anchor="sub_2114" w:history="1">
              <w:r w:rsidRPr="00DE78CF">
                <w:rPr>
                  <w:rStyle w:val="afe"/>
                  <w:rFonts w:ascii="Tahoma" w:hAnsi="Tahoma" w:cs="Tahoma"/>
                  <w:b w:val="0"/>
                  <w:sz w:val="20"/>
                  <w:szCs w:val="20"/>
                </w:rPr>
                <w:t>*(4)</w:t>
              </w:r>
            </w:hyperlink>
          </w:p>
        </w:tc>
        <w:tc>
          <w:tcPr>
            <w:tcW w:w="356" w:type="pct"/>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Тип и номер корп</w:t>
            </w:r>
            <w:r w:rsidRPr="00DE78CF">
              <w:rPr>
                <w:rFonts w:ascii="Tahoma" w:hAnsi="Tahoma" w:cs="Tahoma"/>
                <w:b/>
                <w:sz w:val="20"/>
                <w:szCs w:val="20"/>
              </w:rPr>
              <w:t>у</w:t>
            </w:r>
            <w:r w:rsidRPr="00DE78CF">
              <w:rPr>
                <w:rFonts w:ascii="Tahoma" w:hAnsi="Tahoma" w:cs="Tahoma"/>
                <w:b/>
                <w:sz w:val="20"/>
                <w:szCs w:val="20"/>
              </w:rPr>
              <w:t>са, стро</w:t>
            </w:r>
            <w:r w:rsidRPr="00DE78CF">
              <w:rPr>
                <w:rFonts w:ascii="Tahoma" w:hAnsi="Tahoma" w:cs="Tahoma"/>
                <w:b/>
                <w:sz w:val="20"/>
                <w:szCs w:val="20"/>
              </w:rPr>
              <w:t>е</w:t>
            </w:r>
            <w:r w:rsidRPr="00DE78CF">
              <w:rPr>
                <w:rFonts w:ascii="Tahoma" w:hAnsi="Tahoma" w:cs="Tahoma"/>
                <w:b/>
                <w:sz w:val="20"/>
                <w:szCs w:val="20"/>
              </w:rPr>
              <w:t xml:space="preserve">ния, </w:t>
            </w:r>
            <w:r w:rsidRPr="00DE78CF">
              <w:rPr>
                <w:rFonts w:ascii="Tahoma" w:hAnsi="Tahoma" w:cs="Tahoma"/>
                <w:b/>
                <w:sz w:val="20"/>
                <w:szCs w:val="20"/>
              </w:rPr>
              <w:lastRenderedPageBreak/>
              <w:t>влад</w:t>
            </w:r>
            <w:r w:rsidRPr="00DE78CF">
              <w:rPr>
                <w:rFonts w:ascii="Tahoma" w:hAnsi="Tahoma" w:cs="Tahoma"/>
                <w:b/>
                <w:sz w:val="20"/>
                <w:szCs w:val="20"/>
              </w:rPr>
              <w:t>е</w:t>
            </w:r>
            <w:r w:rsidRPr="00DE78CF">
              <w:rPr>
                <w:rFonts w:ascii="Tahoma" w:hAnsi="Tahoma" w:cs="Tahoma"/>
                <w:b/>
                <w:sz w:val="20"/>
                <w:szCs w:val="20"/>
              </w:rPr>
              <w:t>ния</w:t>
            </w:r>
            <w:hyperlink w:anchor="sub_2115" w:history="1">
              <w:r w:rsidRPr="00DE78CF">
                <w:rPr>
                  <w:rStyle w:val="afe"/>
                  <w:rFonts w:ascii="Tahoma" w:hAnsi="Tahoma" w:cs="Tahoma"/>
                  <w:b w:val="0"/>
                  <w:sz w:val="20"/>
                  <w:szCs w:val="20"/>
                </w:rPr>
                <w:t>*(5)</w:t>
              </w:r>
            </w:hyperlink>
          </w:p>
        </w:tc>
      </w:tr>
      <w:tr w:rsidR="00B215F0" w:rsidRPr="00DE78CF" w:rsidTr="00B215F0">
        <w:tc>
          <w:tcPr>
            <w:tcW w:w="178" w:type="pct"/>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lastRenderedPageBreak/>
              <w:t>1</w:t>
            </w:r>
          </w:p>
        </w:tc>
        <w:tc>
          <w:tcPr>
            <w:tcW w:w="40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2</w:t>
            </w:r>
          </w:p>
        </w:tc>
        <w:tc>
          <w:tcPr>
            <w:tcW w:w="473"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3</w:t>
            </w:r>
          </w:p>
        </w:tc>
        <w:tc>
          <w:tcPr>
            <w:tcW w:w="43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4</w:t>
            </w:r>
          </w:p>
        </w:tc>
        <w:tc>
          <w:tcPr>
            <w:tcW w:w="44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5</w:t>
            </w:r>
          </w:p>
        </w:tc>
        <w:tc>
          <w:tcPr>
            <w:tcW w:w="49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6</w:t>
            </w:r>
          </w:p>
        </w:tc>
        <w:tc>
          <w:tcPr>
            <w:tcW w:w="245"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7</w:t>
            </w:r>
          </w:p>
        </w:tc>
        <w:tc>
          <w:tcPr>
            <w:tcW w:w="48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8</w:t>
            </w:r>
          </w:p>
        </w:tc>
        <w:tc>
          <w:tcPr>
            <w:tcW w:w="26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9</w:t>
            </w:r>
          </w:p>
        </w:tc>
        <w:tc>
          <w:tcPr>
            <w:tcW w:w="275"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10</w:t>
            </w:r>
          </w:p>
        </w:tc>
        <w:tc>
          <w:tcPr>
            <w:tcW w:w="351"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11</w:t>
            </w:r>
          </w:p>
        </w:tc>
        <w:tc>
          <w:tcPr>
            <w:tcW w:w="291"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12</w:t>
            </w:r>
          </w:p>
        </w:tc>
        <w:tc>
          <w:tcPr>
            <w:tcW w:w="30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13</w:t>
            </w:r>
          </w:p>
        </w:tc>
        <w:tc>
          <w:tcPr>
            <w:tcW w:w="356" w:type="pct"/>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14</w:t>
            </w:r>
          </w:p>
        </w:tc>
      </w:tr>
      <w:tr w:rsidR="00B215F0" w:rsidRPr="00DE78CF" w:rsidTr="00B215F0">
        <w:tc>
          <w:tcPr>
            <w:tcW w:w="178" w:type="pct"/>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1</w:t>
            </w:r>
          </w:p>
        </w:tc>
        <w:tc>
          <w:tcPr>
            <w:tcW w:w="40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73"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 xml:space="preserve">Чувашская Республика, Мариинско-Посадский район, село Первое </w:t>
            </w:r>
            <w:proofErr w:type="spellStart"/>
            <w:r w:rsidRPr="00DE78CF">
              <w:rPr>
                <w:rFonts w:ascii="Tahoma" w:hAnsi="Tahoma" w:cs="Tahoma"/>
                <w:sz w:val="20"/>
                <w:szCs w:val="20"/>
              </w:rPr>
              <w:t>Ч</w:t>
            </w:r>
            <w:r w:rsidRPr="00DE78CF">
              <w:rPr>
                <w:rFonts w:ascii="Tahoma" w:hAnsi="Tahoma" w:cs="Tahoma"/>
                <w:sz w:val="20"/>
                <w:szCs w:val="20"/>
              </w:rPr>
              <w:t>у</w:t>
            </w:r>
            <w:r w:rsidRPr="00DE78CF">
              <w:rPr>
                <w:rFonts w:ascii="Tahoma" w:hAnsi="Tahoma" w:cs="Tahoma"/>
                <w:sz w:val="20"/>
                <w:szCs w:val="20"/>
              </w:rPr>
              <w:t>рашево</w:t>
            </w:r>
            <w:proofErr w:type="spellEnd"/>
            <w:r w:rsidRPr="00DE78CF">
              <w:rPr>
                <w:rFonts w:ascii="Tahoma" w:hAnsi="Tahoma" w:cs="Tahoma"/>
                <w:sz w:val="20"/>
                <w:szCs w:val="20"/>
              </w:rPr>
              <w:t>, ул</w:t>
            </w:r>
            <w:proofErr w:type="gramStart"/>
            <w:r w:rsidRPr="00DE78CF">
              <w:rPr>
                <w:rFonts w:ascii="Tahoma" w:hAnsi="Tahoma" w:cs="Tahoma"/>
                <w:sz w:val="20"/>
                <w:szCs w:val="20"/>
              </w:rPr>
              <w:t>.С</w:t>
            </w:r>
            <w:proofErr w:type="gramEnd"/>
            <w:r w:rsidRPr="00DE78CF">
              <w:rPr>
                <w:rFonts w:ascii="Tahoma" w:hAnsi="Tahoma" w:cs="Tahoma"/>
                <w:sz w:val="20"/>
                <w:szCs w:val="20"/>
              </w:rPr>
              <w:t>оветская, д.25</w:t>
            </w:r>
          </w:p>
        </w:tc>
        <w:tc>
          <w:tcPr>
            <w:tcW w:w="43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Чува</w:t>
            </w:r>
            <w:r w:rsidRPr="00DE78CF">
              <w:rPr>
                <w:rFonts w:ascii="Tahoma" w:hAnsi="Tahoma" w:cs="Tahoma"/>
                <w:sz w:val="20"/>
                <w:szCs w:val="20"/>
              </w:rPr>
              <w:t>ш</w:t>
            </w:r>
            <w:r w:rsidRPr="00DE78CF">
              <w:rPr>
                <w:rFonts w:ascii="Tahoma" w:hAnsi="Tahoma" w:cs="Tahoma"/>
                <w:sz w:val="20"/>
                <w:szCs w:val="20"/>
              </w:rPr>
              <w:t>ская Ре</w:t>
            </w:r>
            <w:r w:rsidRPr="00DE78CF">
              <w:rPr>
                <w:rFonts w:ascii="Tahoma" w:hAnsi="Tahoma" w:cs="Tahoma"/>
                <w:sz w:val="20"/>
                <w:szCs w:val="20"/>
              </w:rPr>
              <w:t>с</w:t>
            </w:r>
            <w:r w:rsidRPr="00DE78CF">
              <w:rPr>
                <w:rFonts w:ascii="Tahoma" w:hAnsi="Tahoma" w:cs="Tahoma"/>
                <w:sz w:val="20"/>
                <w:szCs w:val="20"/>
              </w:rPr>
              <w:t>публика</w:t>
            </w:r>
          </w:p>
        </w:tc>
        <w:tc>
          <w:tcPr>
            <w:tcW w:w="44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Мариинско-Посадский район</w:t>
            </w:r>
          </w:p>
        </w:tc>
        <w:tc>
          <w:tcPr>
            <w:tcW w:w="49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roofErr w:type="spellStart"/>
            <w:r w:rsidRPr="00DE78CF">
              <w:rPr>
                <w:rFonts w:ascii="Tahoma" w:hAnsi="Tahoma" w:cs="Tahoma"/>
                <w:sz w:val="20"/>
                <w:szCs w:val="20"/>
              </w:rPr>
              <w:t>Первоч</w:t>
            </w:r>
            <w:r w:rsidRPr="00DE78CF">
              <w:rPr>
                <w:rFonts w:ascii="Tahoma" w:hAnsi="Tahoma" w:cs="Tahoma"/>
                <w:sz w:val="20"/>
                <w:szCs w:val="20"/>
              </w:rPr>
              <w:t>у</w:t>
            </w:r>
            <w:r w:rsidRPr="00DE78CF">
              <w:rPr>
                <w:rFonts w:ascii="Tahoma" w:hAnsi="Tahoma" w:cs="Tahoma"/>
                <w:sz w:val="20"/>
                <w:szCs w:val="20"/>
              </w:rPr>
              <w:t>рашевское</w:t>
            </w:r>
            <w:proofErr w:type="spellEnd"/>
            <w:r w:rsidRPr="00DE78CF">
              <w:rPr>
                <w:rFonts w:ascii="Tahoma" w:hAnsi="Tahoma" w:cs="Tahoma"/>
                <w:sz w:val="20"/>
                <w:szCs w:val="20"/>
              </w:rPr>
              <w:t xml:space="preserve"> сельское поселение</w:t>
            </w:r>
          </w:p>
        </w:tc>
        <w:tc>
          <w:tcPr>
            <w:tcW w:w="245"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село</w:t>
            </w:r>
          </w:p>
        </w:tc>
        <w:tc>
          <w:tcPr>
            <w:tcW w:w="48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 xml:space="preserve">Первое </w:t>
            </w:r>
            <w:proofErr w:type="spellStart"/>
            <w:r w:rsidRPr="00DE78CF">
              <w:rPr>
                <w:rFonts w:ascii="Tahoma" w:hAnsi="Tahoma" w:cs="Tahoma"/>
                <w:sz w:val="20"/>
                <w:szCs w:val="20"/>
              </w:rPr>
              <w:t>Чурашево</w:t>
            </w:r>
            <w:proofErr w:type="spellEnd"/>
          </w:p>
        </w:tc>
        <w:tc>
          <w:tcPr>
            <w:tcW w:w="26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275"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351"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улица</w:t>
            </w:r>
          </w:p>
        </w:tc>
        <w:tc>
          <w:tcPr>
            <w:tcW w:w="291"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Сове</w:t>
            </w:r>
            <w:r w:rsidRPr="00DE78CF">
              <w:rPr>
                <w:rFonts w:ascii="Tahoma" w:hAnsi="Tahoma" w:cs="Tahoma"/>
                <w:sz w:val="20"/>
                <w:szCs w:val="20"/>
              </w:rPr>
              <w:t>т</w:t>
            </w:r>
            <w:r w:rsidRPr="00DE78CF">
              <w:rPr>
                <w:rFonts w:ascii="Tahoma" w:hAnsi="Tahoma" w:cs="Tahoma"/>
                <w:sz w:val="20"/>
                <w:szCs w:val="20"/>
              </w:rPr>
              <w:t>ская</w:t>
            </w:r>
          </w:p>
        </w:tc>
        <w:tc>
          <w:tcPr>
            <w:tcW w:w="30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25</w:t>
            </w:r>
          </w:p>
        </w:tc>
        <w:tc>
          <w:tcPr>
            <w:tcW w:w="356" w:type="pct"/>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p>
        </w:tc>
      </w:tr>
      <w:tr w:rsidR="00B215F0" w:rsidRPr="00DE78CF" w:rsidTr="00B215F0">
        <w:tc>
          <w:tcPr>
            <w:tcW w:w="178" w:type="pct"/>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40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473"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44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49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245"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48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26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291"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30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356" w:type="pct"/>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p>
        </w:tc>
      </w:tr>
      <w:tr w:rsidR="00B215F0" w:rsidRPr="00DE78CF" w:rsidTr="00B215F0">
        <w:tc>
          <w:tcPr>
            <w:tcW w:w="178" w:type="pct"/>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40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473"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44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490"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245"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48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26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291"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30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356" w:type="pct"/>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p>
        </w:tc>
      </w:tr>
    </w:tbl>
    <w:p w:rsidR="00B215F0" w:rsidRPr="00DE78CF" w:rsidRDefault="00B215F0" w:rsidP="00B215F0">
      <w:pPr>
        <w:rPr>
          <w:rFonts w:ascii="Tahoma" w:hAnsi="Tahoma" w:cs="Tahoma"/>
          <w:sz w:val="20"/>
          <w:szCs w:val="20"/>
        </w:rPr>
      </w:pPr>
    </w:p>
    <w:p w:rsidR="00B215F0" w:rsidRPr="00DE78CF" w:rsidRDefault="00B215F0" w:rsidP="00B215F0">
      <w:pPr>
        <w:rPr>
          <w:rFonts w:ascii="Tahoma" w:hAnsi="Tahoma" w:cs="Tahoma"/>
          <w:sz w:val="20"/>
          <w:szCs w:val="20"/>
        </w:rPr>
      </w:pPr>
    </w:p>
    <w:tbl>
      <w:tblPr>
        <w:tblW w:w="4572" w:type="pct"/>
        <w:tblBorders>
          <w:top w:val="single" w:sz="4" w:space="0" w:color="auto"/>
          <w:left w:val="single" w:sz="4" w:space="0" w:color="auto"/>
          <w:bottom w:val="single" w:sz="4" w:space="0" w:color="auto"/>
          <w:right w:val="single" w:sz="4" w:space="0" w:color="auto"/>
        </w:tblBorders>
        <w:tblLook w:val="0000"/>
      </w:tblPr>
      <w:tblGrid>
        <w:gridCol w:w="1187"/>
        <w:gridCol w:w="294"/>
        <w:gridCol w:w="1177"/>
        <w:gridCol w:w="1184"/>
        <w:gridCol w:w="697"/>
        <w:gridCol w:w="609"/>
        <w:gridCol w:w="272"/>
        <w:gridCol w:w="1114"/>
        <w:gridCol w:w="294"/>
        <w:gridCol w:w="956"/>
        <w:gridCol w:w="561"/>
        <w:gridCol w:w="504"/>
        <w:gridCol w:w="686"/>
        <w:gridCol w:w="415"/>
        <w:gridCol w:w="919"/>
        <w:gridCol w:w="485"/>
        <w:gridCol w:w="786"/>
        <w:gridCol w:w="527"/>
        <w:gridCol w:w="247"/>
        <w:gridCol w:w="504"/>
        <w:gridCol w:w="1019"/>
        <w:gridCol w:w="918"/>
      </w:tblGrid>
      <w:tr w:rsidR="00B215F0" w:rsidRPr="00DE78CF" w:rsidTr="00B215F0">
        <w:tc>
          <w:tcPr>
            <w:tcW w:w="457" w:type="pct"/>
            <w:gridSpan w:val="2"/>
            <w:vMerge w:val="restart"/>
            <w:tcBorders>
              <w:top w:val="single" w:sz="4" w:space="0" w:color="auto"/>
              <w:bottom w:val="nil"/>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Вид объе</w:t>
            </w:r>
            <w:r w:rsidRPr="00DE78CF">
              <w:rPr>
                <w:rFonts w:ascii="Tahoma" w:hAnsi="Tahoma" w:cs="Tahoma"/>
                <w:b/>
                <w:sz w:val="20"/>
                <w:szCs w:val="20"/>
              </w:rPr>
              <w:t>к</w:t>
            </w:r>
            <w:r w:rsidRPr="00DE78CF">
              <w:rPr>
                <w:rFonts w:ascii="Tahoma" w:hAnsi="Tahoma" w:cs="Tahoma"/>
                <w:b/>
                <w:sz w:val="20"/>
                <w:szCs w:val="20"/>
              </w:rPr>
              <w:t>та недв</w:t>
            </w:r>
            <w:r w:rsidRPr="00DE78CF">
              <w:rPr>
                <w:rFonts w:ascii="Tahoma" w:hAnsi="Tahoma" w:cs="Tahoma"/>
                <w:b/>
                <w:sz w:val="20"/>
                <w:szCs w:val="20"/>
              </w:rPr>
              <w:t>и</w:t>
            </w:r>
            <w:r w:rsidRPr="00DE78CF">
              <w:rPr>
                <w:rFonts w:ascii="Tahoma" w:hAnsi="Tahoma" w:cs="Tahoma"/>
                <w:b/>
                <w:sz w:val="20"/>
                <w:szCs w:val="20"/>
              </w:rPr>
              <w:t>жимости; движимое имущес</w:t>
            </w:r>
            <w:r w:rsidRPr="00DE78CF">
              <w:rPr>
                <w:rFonts w:ascii="Tahoma" w:hAnsi="Tahoma" w:cs="Tahoma"/>
                <w:b/>
                <w:sz w:val="20"/>
                <w:szCs w:val="20"/>
              </w:rPr>
              <w:t>т</w:t>
            </w:r>
            <w:r w:rsidRPr="00DE78CF">
              <w:rPr>
                <w:rFonts w:ascii="Tahoma" w:hAnsi="Tahoma" w:cs="Tahoma"/>
                <w:b/>
                <w:sz w:val="20"/>
                <w:szCs w:val="20"/>
              </w:rPr>
              <w:t>во</w:t>
            </w:r>
            <w:hyperlink w:anchor="sub_2116" w:history="1">
              <w:r w:rsidRPr="00DE78CF">
                <w:rPr>
                  <w:rStyle w:val="afe"/>
                  <w:rFonts w:ascii="Tahoma" w:hAnsi="Tahoma" w:cs="Tahoma"/>
                  <w:b w:val="0"/>
                  <w:sz w:val="20"/>
                  <w:szCs w:val="20"/>
                </w:rPr>
                <w:t>*(6)</w:t>
              </w:r>
            </w:hyperlink>
          </w:p>
        </w:tc>
        <w:tc>
          <w:tcPr>
            <w:tcW w:w="4543" w:type="pct"/>
            <w:gridSpan w:val="20"/>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Сведения о недвижимом имуществе или его части</w:t>
            </w:r>
          </w:p>
        </w:tc>
      </w:tr>
      <w:tr w:rsidR="00B215F0" w:rsidRPr="00DE78CF" w:rsidTr="00B215F0">
        <w:tc>
          <w:tcPr>
            <w:tcW w:w="457" w:type="pct"/>
            <w:gridSpan w:val="2"/>
            <w:vMerge/>
            <w:tcBorders>
              <w:top w:val="nil"/>
              <w:bottom w:val="nil"/>
              <w:right w:val="single" w:sz="4" w:space="0" w:color="auto"/>
            </w:tcBorders>
          </w:tcPr>
          <w:p w:rsidR="00B215F0" w:rsidRPr="00DE78CF" w:rsidRDefault="00B215F0" w:rsidP="004C2F05">
            <w:pPr>
              <w:pStyle w:val="afff6"/>
              <w:rPr>
                <w:rFonts w:ascii="Tahoma" w:hAnsi="Tahoma" w:cs="Tahoma"/>
                <w:b/>
                <w:sz w:val="20"/>
                <w:szCs w:val="20"/>
              </w:rPr>
            </w:pPr>
          </w:p>
        </w:tc>
        <w:tc>
          <w:tcPr>
            <w:tcW w:w="1217" w:type="pct"/>
            <w:gridSpan w:val="4"/>
            <w:vMerge w:val="restar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Кадастровый номер</w:t>
            </w:r>
            <w:hyperlink w:anchor="sub_2117" w:history="1">
              <w:r w:rsidRPr="00DE78CF">
                <w:rPr>
                  <w:rStyle w:val="afe"/>
                  <w:rFonts w:ascii="Tahoma" w:hAnsi="Tahoma" w:cs="Tahoma"/>
                  <w:b w:val="0"/>
                  <w:sz w:val="20"/>
                  <w:szCs w:val="20"/>
                </w:rPr>
                <w:t>*(7)</w:t>
              </w:r>
            </w:hyperlink>
          </w:p>
        </w:tc>
        <w:tc>
          <w:tcPr>
            <w:tcW w:w="530" w:type="pct"/>
            <w:gridSpan w:val="3"/>
            <w:vMerge w:val="restart"/>
            <w:tcBorders>
              <w:top w:val="single" w:sz="4" w:space="0" w:color="auto"/>
              <w:left w:val="single" w:sz="4" w:space="0" w:color="auto"/>
              <w:bottom w:val="nil"/>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Номер части объекта н</w:t>
            </w:r>
            <w:r w:rsidRPr="00DE78CF">
              <w:rPr>
                <w:rFonts w:ascii="Tahoma" w:hAnsi="Tahoma" w:cs="Tahoma"/>
                <w:b/>
                <w:sz w:val="20"/>
                <w:szCs w:val="20"/>
              </w:rPr>
              <w:t>е</w:t>
            </w:r>
            <w:r w:rsidRPr="00DE78CF">
              <w:rPr>
                <w:rFonts w:ascii="Tahoma" w:hAnsi="Tahoma" w:cs="Tahoma"/>
                <w:b/>
                <w:sz w:val="20"/>
                <w:szCs w:val="20"/>
              </w:rPr>
              <w:t>движимости согласно сведениям государс</w:t>
            </w:r>
            <w:r w:rsidRPr="00DE78CF">
              <w:rPr>
                <w:rFonts w:ascii="Tahoma" w:hAnsi="Tahoma" w:cs="Tahoma"/>
                <w:b/>
                <w:sz w:val="20"/>
                <w:szCs w:val="20"/>
              </w:rPr>
              <w:t>т</w:t>
            </w:r>
            <w:r w:rsidRPr="00DE78CF">
              <w:rPr>
                <w:rFonts w:ascii="Tahoma" w:hAnsi="Tahoma" w:cs="Tahoma"/>
                <w:b/>
                <w:sz w:val="20"/>
                <w:szCs w:val="20"/>
              </w:rPr>
              <w:t>венного к</w:t>
            </w:r>
            <w:r w:rsidRPr="00DE78CF">
              <w:rPr>
                <w:rFonts w:ascii="Tahoma" w:hAnsi="Tahoma" w:cs="Tahoma"/>
                <w:b/>
                <w:sz w:val="20"/>
                <w:szCs w:val="20"/>
              </w:rPr>
              <w:t>а</w:t>
            </w:r>
            <w:r w:rsidRPr="00DE78CF">
              <w:rPr>
                <w:rFonts w:ascii="Tahoma" w:hAnsi="Tahoma" w:cs="Tahoma"/>
                <w:b/>
                <w:sz w:val="20"/>
                <w:szCs w:val="20"/>
              </w:rPr>
              <w:t>дастра н</w:t>
            </w:r>
            <w:r w:rsidRPr="00DE78CF">
              <w:rPr>
                <w:rFonts w:ascii="Tahoma" w:hAnsi="Tahoma" w:cs="Tahoma"/>
                <w:b/>
                <w:sz w:val="20"/>
                <w:szCs w:val="20"/>
              </w:rPr>
              <w:t>е</w:t>
            </w:r>
            <w:r w:rsidRPr="00DE78CF">
              <w:rPr>
                <w:rFonts w:ascii="Tahoma" w:hAnsi="Tahoma" w:cs="Tahoma"/>
                <w:b/>
                <w:sz w:val="20"/>
                <w:szCs w:val="20"/>
              </w:rPr>
              <w:t>движим</w:t>
            </w:r>
            <w:r w:rsidRPr="00DE78CF">
              <w:rPr>
                <w:rFonts w:ascii="Tahoma" w:hAnsi="Tahoma" w:cs="Tahoma"/>
                <w:b/>
                <w:sz w:val="20"/>
                <w:szCs w:val="20"/>
              </w:rPr>
              <w:t>о</w:t>
            </w:r>
            <w:r w:rsidRPr="00DE78CF">
              <w:rPr>
                <w:rFonts w:ascii="Tahoma" w:hAnsi="Tahoma" w:cs="Tahoma"/>
                <w:b/>
                <w:sz w:val="20"/>
                <w:szCs w:val="20"/>
              </w:rPr>
              <w:t>сти</w:t>
            </w:r>
            <w:hyperlink w:anchor="sub_2118" w:history="1">
              <w:r w:rsidRPr="00DE78CF">
                <w:rPr>
                  <w:rStyle w:val="afe"/>
                  <w:rFonts w:ascii="Tahoma" w:hAnsi="Tahoma" w:cs="Tahoma"/>
                  <w:b w:val="0"/>
                  <w:sz w:val="20"/>
                  <w:szCs w:val="20"/>
                </w:rPr>
                <w:t>*(8)</w:t>
              </w:r>
            </w:hyperlink>
          </w:p>
        </w:tc>
        <w:tc>
          <w:tcPr>
            <w:tcW w:w="1919" w:type="pct"/>
            <w:gridSpan w:val="9"/>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Основная характеристика объекта недвижимости</w:t>
            </w:r>
            <w:hyperlink w:anchor="sub_2119" w:history="1">
              <w:r w:rsidRPr="00DE78CF">
                <w:rPr>
                  <w:rStyle w:val="afe"/>
                  <w:rFonts w:ascii="Tahoma" w:hAnsi="Tahoma" w:cs="Tahoma"/>
                  <w:b w:val="0"/>
                  <w:sz w:val="20"/>
                  <w:szCs w:val="20"/>
                </w:rPr>
                <w:t>*(9)</w:t>
              </w:r>
            </w:hyperlink>
          </w:p>
        </w:tc>
        <w:tc>
          <w:tcPr>
            <w:tcW w:w="878" w:type="pct"/>
            <w:gridSpan w:val="4"/>
            <w:vMerge w:val="restart"/>
            <w:tcBorders>
              <w:top w:val="single" w:sz="4" w:space="0" w:color="auto"/>
              <w:left w:val="single" w:sz="4" w:space="0" w:color="auto"/>
              <w:bottom w:val="nil"/>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Наименование объекта учета</w:t>
            </w:r>
            <w:hyperlink w:anchor="sub_2120" w:history="1">
              <w:r w:rsidRPr="00DE78CF">
                <w:rPr>
                  <w:rStyle w:val="afe"/>
                  <w:rFonts w:ascii="Tahoma" w:hAnsi="Tahoma" w:cs="Tahoma"/>
                  <w:b w:val="0"/>
                  <w:sz w:val="20"/>
                  <w:szCs w:val="20"/>
                </w:rPr>
                <w:t>*(10)</w:t>
              </w:r>
            </w:hyperlink>
          </w:p>
        </w:tc>
      </w:tr>
      <w:tr w:rsidR="00B215F0" w:rsidRPr="00DE78CF" w:rsidTr="00B215F0">
        <w:trPr>
          <w:trHeight w:val="276"/>
        </w:trPr>
        <w:tc>
          <w:tcPr>
            <w:tcW w:w="457" w:type="pct"/>
            <w:gridSpan w:val="2"/>
            <w:vMerge/>
            <w:tcBorders>
              <w:top w:val="nil"/>
              <w:bottom w:val="nil"/>
              <w:right w:val="single" w:sz="4" w:space="0" w:color="auto"/>
            </w:tcBorders>
          </w:tcPr>
          <w:p w:rsidR="00B215F0" w:rsidRPr="00DE78CF" w:rsidRDefault="00B215F0" w:rsidP="004C2F05">
            <w:pPr>
              <w:pStyle w:val="afff6"/>
              <w:rPr>
                <w:rFonts w:ascii="Tahoma" w:hAnsi="Tahoma" w:cs="Tahoma"/>
                <w:b/>
                <w:sz w:val="20"/>
                <w:szCs w:val="20"/>
              </w:rPr>
            </w:pPr>
          </w:p>
        </w:tc>
        <w:tc>
          <w:tcPr>
            <w:tcW w:w="1217" w:type="pct"/>
            <w:gridSpan w:val="4"/>
            <w:vMerge/>
            <w:tcBorders>
              <w:top w:val="nil"/>
              <w:left w:val="single" w:sz="4" w:space="0" w:color="auto"/>
              <w:bottom w:val="nil"/>
              <w:right w:val="single" w:sz="4" w:space="0" w:color="auto"/>
            </w:tcBorders>
          </w:tcPr>
          <w:p w:rsidR="00B215F0" w:rsidRPr="00DE78CF" w:rsidRDefault="00B215F0" w:rsidP="004C2F05">
            <w:pPr>
              <w:pStyle w:val="afff6"/>
              <w:rPr>
                <w:rFonts w:ascii="Tahoma" w:hAnsi="Tahoma" w:cs="Tahoma"/>
                <w:b/>
                <w:sz w:val="20"/>
                <w:szCs w:val="20"/>
              </w:rPr>
            </w:pPr>
          </w:p>
        </w:tc>
        <w:tc>
          <w:tcPr>
            <w:tcW w:w="530" w:type="pct"/>
            <w:gridSpan w:val="3"/>
            <w:vMerge/>
            <w:tcBorders>
              <w:top w:val="nil"/>
              <w:left w:val="single" w:sz="4" w:space="0" w:color="auto"/>
              <w:bottom w:val="nil"/>
              <w:right w:val="single" w:sz="4" w:space="0" w:color="auto"/>
            </w:tcBorders>
          </w:tcPr>
          <w:p w:rsidR="00B215F0" w:rsidRPr="00DE78CF" w:rsidRDefault="00B215F0" w:rsidP="004C2F05">
            <w:pPr>
              <w:pStyle w:val="afff6"/>
              <w:rPr>
                <w:rFonts w:ascii="Tahoma" w:hAnsi="Tahoma" w:cs="Tahoma"/>
                <w:b/>
                <w:sz w:val="20"/>
                <w:szCs w:val="20"/>
              </w:rPr>
            </w:pPr>
          </w:p>
        </w:tc>
        <w:tc>
          <w:tcPr>
            <w:tcW w:w="912" w:type="pct"/>
            <w:gridSpan w:val="4"/>
            <w:vMerge w:val="restart"/>
            <w:tcBorders>
              <w:top w:val="nil"/>
              <w:left w:val="single" w:sz="4" w:space="0" w:color="auto"/>
              <w:bottom w:val="nil"/>
              <w:right w:val="single" w:sz="4" w:space="0" w:color="auto"/>
            </w:tcBorders>
          </w:tcPr>
          <w:p w:rsidR="00B215F0" w:rsidRPr="00DE78CF" w:rsidRDefault="00B215F0" w:rsidP="004C2F05">
            <w:pPr>
              <w:pStyle w:val="afff6"/>
              <w:jc w:val="center"/>
              <w:rPr>
                <w:rFonts w:ascii="Tahoma" w:hAnsi="Tahoma" w:cs="Tahoma"/>
                <w:b/>
                <w:sz w:val="20"/>
                <w:szCs w:val="20"/>
              </w:rPr>
            </w:pPr>
            <w:proofErr w:type="gramStart"/>
            <w:r w:rsidRPr="00DE78CF">
              <w:rPr>
                <w:rFonts w:ascii="Tahoma" w:hAnsi="Tahoma" w:cs="Tahoma"/>
                <w:b/>
                <w:sz w:val="20"/>
                <w:szCs w:val="20"/>
              </w:rPr>
              <w:t>Тип (площадь - для з</w:t>
            </w:r>
            <w:r w:rsidRPr="00DE78CF">
              <w:rPr>
                <w:rFonts w:ascii="Tahoma" w:hAnsi="Tahoma" w:cs="Tahoma"/>
                <w:b/>
                <w:sz w:val="20"/>
                <w:szCs w:val="20"/>
              </w:rPr>
              <w:t>е</w:t>
            </w:r>
            <w:r w:rsidRPr="00DE78CF">
              <w:rPr>
                <w:rFonts w:ascii="Tahoma" w:hAnsi="Tahoma" w:cs="Tahoma"/>
                <w:b/>
                <w:sz w:val="20"/>
                <w:szCs w:val="20"/>
              </w:rPr>
              <w:t>мельных участков, зданий, помещений; протяженность, объем, площадь, глубина з</w:t>
            </w:r>
            <w:r w:rsidRPr="00DE78CF">
              <w:rPr>
                <w:rFonts w:ascii="Tahoma" w:hAnsi="Tahoma" w:cs="Tahoma"/>
                <w:b/>
                <w:sz w:val="20"/>
                <w:szCs w:val="20"/>
              </w:rPr>
              <w:t>а</w:t>
            </w:r>
            <w:r w:rsidRPr="00DE78CF">
              <w:rPr>
                <w:rFonts w:ascii="Tahoma" w:hAnsi="Tahoma" w:cs="Tahoma"/>
                <w:b/>
                <w:sz w:val="20"/>
                <w:szCs w:val="20"/>
              </w:rPr>
              <w:t>легания - для соор</w:t>
            </w:r>
            <w:r w:rsidRPr="00DE78CF">
              <w:rPr>
                <w:rFonts w:ascii="Tahoma" w:hAnsi="Tahoma" w:cs="Tahoma"/>
                <w:b/>
                <w:sz w:val="20"/>
                <w:szCs w:val="20"/>
              </w:rPr>
              <w:t>у</w:t>
            </w:r>
            <w:r w:rsidRPr="00DE78CF">
              <w:rPr>
                <w:rFonts w:ascii="Tahoma" w:hAnsi="Tahoma" w:cs="Tahoma"/>
                <w:b/>
                <w:sz w:val="20"/>
                <w:szCs w:val="20"/>
              </w:rPr>
              <w:t>жений; протяженность, объем, площадь, гл</w:t>
            </w:r>
            <w:r w:rsidRPr="00DE78CF">
              <w:rPr>
                <w:rFonts w:ascii="Tahoma" w:hAnsi="Tahoma" w:cs="Tahoma"/>
                <w:b/>
                <w:sz w:val="20"/>
                <w:szCs w:val="20"/>
              </w:rPr>
              <w:t>у</w:t>
            </w:r>
            <w:r w:rsidRPr="00DE78CF">
              <w:rPr>
                <w:rFonts w:ascii="Tahoma" w:hAnsi="Tahoma" w:cs="Tahoma"/>
                <w:b/>
                <w:sz w:val="20"/>
                <w:szCs w:val="20"/>
              </w:rPr>
              <w:t>бина залегания с</w:t>
            </w:r>
            <w:r w:rsidRPr="00DE78CF">
              <w:rPr>
                <w:rFonts w:ascii="Tahoma" w:hAnsi="Tahoma" w:cs="Tahoma"/>
                <w:b/>
                <w:sz w:val="20"/>
                <w:szCs w:val="20"/>
              </w:rPr>
              <w:t>о</w:t>
            </w:r>
            <w:r w:rsidRPr="00DE78CF">
              <w:rPr>
                <w:rFonts w:ascii="Tahoma" w:hAnsi="Tahoma" w:cs="Tahoma"/>
                <w:b/>
                <w:sz w:val="20"/>
                <w:szCs w:val="20"/>
              </w:rPr>
              <w:t>гласно проектной д</w:t>
            </w:r>
            <w:r w:rsidRPr="00DE78CF">
              <w:rPr>
                <w:rFonts w:ascii="Tahoma" w:hAnsi="Tahoma" w:cs="Tahoma"/>
                <w:b/>
                <w:sz w:val="20"/>
                <w:szCs w:val="20"/>
              </w:rPr>
              <w:t>о</w:t>
            </w:r>
            <w:r w:rsidRPr="00DE78CF">
              <w:rPr>
                <w:rFonts w:ascii="Tahoma" w:hAnsi="Tahoma" w:cs="Tahoma"/>
                <w:b/>
                <w:sz w:val="20"/>
                <w:szCs w:val="20"/>
              </w:rPr>
              <w:t>кументации для объе</w:t>
            </w:r>
            <w:r w:rsidRPr="00DE78CF">
              <w:rPr>
                <w:rFonts w:ascii="Tahoma" w:hAnsi="Tahoma" w:cs="Tahoma"/>
                <w:b/>
                <w:sz w:val="20"/>
                <w:szCs w:val="20"/>
              </w:rPr>
              <w:t>к</w:t>
            </w:r>
            <w:r w:rsidRPr="00DE78CF">
              <w:rPr>
                <w:rFonts w:ascii="Tahoma" w:hAnsi="Tahoma" w:cs="Tahoma"/>
                <w:b/>
                <w:sz w:val="20"/>
                <w:szCs w:val="20"/>
              </w:rPr>
              <w:t>тов незавершенного строительства)</w:t>
            </w:r>
            <w:proofErr w:type="gramEnd"/>
          </w:p>
        </w:tc>
        <w:tc>
          <w:tcPr>
            <w:tcW w:w="580" w:type="pct"/>
            <w:gridSpan w:val="3"/>
            <w:vMerge w:val="restart"/>
            <w:tcBorders>
              <w:top w:val="nil"/>
              <w:left w:val="single" w:sz="4" w:space="0" w:color="auto"/>
              <w:bottom w:val="nil"/>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 xml:space="preserve">Фактическое </w:t>
            </w:r>
            <w:proofErr w:type="gramStart"/>
            <w:r w:rsidRPr="00DE78CF">
              <w:rPr>
                <w:rFonts w:ascii="Tahoma" w:hAnsi="Tahoma" w:cs="Tahoma"/>
                <w:b/>
                <w:sz w:val="20"/>
                <w:szCs w:val="20"/>
              </w:rPr>
              <w:t>значение</w:t>
            </w:r>
            <w:proofErr w:type="gramEnd"/>
            <w:r w:rsidRPr="00DE78CF">
              <w:rPr>
                <w:rFonts w:ascii="Tahoma" w:hAnsi="Tahoma" w:cs="Tahoma"/>
                <w:b/>
                <w:sz w:val="20"/>
                <w:szCs w:val="20"/>
              </w:rPr>
              <w:t>/ Проектиру</w:t>
            </w:r>
            <w:r w:rsidRPr="00DE78CF">
              <w:rPr>
                <w:rFonts w:ascii="Tahoma" w:hAnsi="Tahoma" w:cs="Tahoma"/>
                <w:b/>
                <w:sz w:val="20"/>
                <w:szCs w:val="20"/>
              </w:rPr>
              <w:t>е</w:t>
            </w:r>
            <w:r w:rsidRPr="00DE78CF">
              <w:rPr>
                <w:rFonts w:ascii="Tahoma" w:hAnsi="Tahoma" w:cs="Tahoma"/>
                <w:b/>
                <w:sz w:val="20"/>
                <w:szCs w:val="20"/>
              </w:rPr>
              <w:t>мое значение (для объектов незаверше</w:t>
            </w:r>
            <w:r w:rsidRPr="00DE78CF">
              <w:rPr>
                <w:rFonts w:ascii="Tahoma" w:hAnsi="Tahoma" w:cs="Tahoma"/>
                <w:b/>
                <w:sz w:val="20"/>
                <w:szCs w:val="20"/>
              </w:rPr>
              <w:t>н</w:t>
            </w:r>
            <w:r w:rsidRPr="00DE78CF">
              <w:rPr>
                <w:rFonts w:ascii="Tahoma" w:hAnsi="Tahoma" w:cs="Tahoma"/>
                <w:b/>
                <w:sz w:val="20"/>
                <w:szCs w:val="20"/>
              </w:rPr>
              <w:t>ного стро</w:t>
            </w:r>
            <w:r w:rsidRPr="00DE78CF">
              <w:rPr>
                <w:rFonts w:ascii="Tahoma" w:hAnsi="Tahoma" w:cs="Tahoma"/>
                <w:b/>
                <w:sz w:val="20"/>
                <w:szCs w:val="20"/>
              </w:rPr>
              <w:t>и</w:t>
            </w:r>
            <w:r w:rsidRPr="00DE78CF">
              <w:rPr>
                <w:rFonts w:ascii="Tahoma" w:hAnsi="Tahoma" w:cs="Tahoma"/>
                <w:b/>
                <w:sz w:val="20"/>
                <w:szCs w:val="20"/>
              </w:rPr>
              <w:t>тельства)</w:t>
            </w:r>
          </w:p>
        </w:tc>
        <w:tc>
          <w:tcPr>
            <w:tcW w:w="428" w:type="pct"/>
            <w:gridSpan w:val="2"/>
            <w:vMerge w:val="restart"/>
            <w:tcBorders>
              <w:top w:val="nil"/>
              <w:left w:val="single" w:sz="4" w:space="0" w:color="auto"/>
              <w:bottom w:val="nil"/>
              <w:right w:val="single" w:sz="4" w:space="0" w:color="auto"/>
            </w:tcBorders>
          </w:tcPr>
          <w:p w:rsidR="00B215F0" w:rsidRPr="00DE78CF" w:rsidRDefault="00B215F0" w:rsidP="004C2F05">
            <w:pPr>
              <w:pStyle w:val="afff6"/>
              <w:jc w:val="center"/>
              <w:rPr>
                <w:rFonts w:ascii="Tahoma" w:hAnsi="Tahoma" w:cs="Tahoma"/>
                <w:b/>
                <w:sz w:val="20"/>
                <w:szCs w:val="20"/>
              </w:rPr>
            </w:pPr>
            <w:proofErr w:type="gramStart"/>
            <w:r w:rsidRPr="00DE78CF">
              <w:rPr>
                <w:rFonts w:ascii="Tahoma" w:hAnsi="Tahoma" w:cs="Tahoma"/>
                <w:b/>
                <w:sz w:val="20"/>
                <w:szCs w:val="20"/>
              </w:rPr>
              <w:t>Единица измер</w:t>
            </w:r>
            <w:r w:rsidRPr="00DE78CF">
              <w:rPr>
                <w:rFonts w:ascii="Tahoma" w:hAnsi="Tahoma" w:cs="Tahoma"/>
                <w:b/>
                <w:sz w:val="20"/>
                <w:szCs w:val="20"/>
              </w:rPr>
              <w:t>е</w:t>
            </w:r>
            <w:r w:rsidRPr="00DE78CF">
              <w:rPr>
                <w:rFonts w:ascii="Tahoma" w:hAnsi="Tahoma" w:cs="Tahoma"/>
                <w:b/>
                <w:sz w:val="20"/>
                <w:szCs w:val="20"/>
              </w:rPr>
              <w:t>ния (для площади - кв. м; для прот</w:t>
            </w:r>
            <w:r w:rsidRPr="00DE78CF">
              <w:rPr>
                <w:rFonts w:ascii="Tahoma" w:hAnsi="Tahoma" w:cs="Tahoma"/>
                <w:b/>
                <w:sz w:val="20"/>
                <w:szCs w:val="20"/>
              </w:rPr>
              <w:t>я</w:t>
            </w:r>
            <w:r w:rsidRPr="00DE78CF">
              <w:rPr>
                <w:rFonts w:ascii="Tahoma" w:hAnsi="Tahoma" w:cs="Tahoma"/>
                <w:b/>
                <w:sz w:val="20"/>
                <w:szCs w:val="20"/>
              </w:rPr>
              <w:t>женности - м; для глубины залегания - м; для объема - куб. м)</w:t>
            </w:r>
            <w:proofErr w:type="gramEnd"/>
          </w:p>
        </w:tc>
        <w:tc>
          <w:tcPr>
            <w:tcW w:w="878" w:type="pct"/>
            <w:gridSpan w:val="4"/>
            <w:vMerge/>
            <w:tcBorders>
              <w:top w:val="nil"/>
              <w:left w:val="single" w:sz="4" w:space="0" w:color="auto"/>
              <w:bottom w:val="nil"/>
            </w:tcBorders>
          </w:tcPr>
          <w:p w:rsidR="00B215F0" w:rsidRPr="00DE78CF" w:rsidRDefault="00B215F0" w:rsidP="004C2F05">
            <w:pPr>
              <w:pStyle w:val="afff6"/>
              <w:rPr>
                <w:rFonts w:ascii="Tahoma" w:hAnsi="Tahoma" w:cs="Tahoma"/>
                <w:b/>
                <w:sz w:val="20"/>
                <w:szCs w:val="20"/>
              </w:rPr>
            </w:pPr>
          </w:p>
        </w:tc>
      </w:tr>
      <w:tr w:rsidR="00B215F0" w:rsidRPr="00DE78CF" w:rsidTr="00B215F0">
        <w:trPr>
          <w:trHeight w:val="276"/>
        </w:trPr>
        <w:tc>
          <w:tcPr>
            <w:tcW w:w="457" w:type="pct"/>
            <w:gridSpan w:val="2"/>
            <w:vMerge/>
            <w:tcBorders>
              <w:top w:val="nil"/>
              <w:bottom w:val="nil"/>
              <w:right w:val="single" w:sz="4" w:space="0" w:color="auto"/>
            </w:tcBorders>
          </w:tcPr>
          <w:p w:rsidR="00B215F0" w:rsidRPr="00DE78CF" w:rsidRDefault="00B215F0" w:rsidP="004C2F05">
            <w:pPr>
              <w:pStyle w:val="afff6"/>
              <w:rPr>
                <w:rFonts w:ascii="Tahoma" w:hAnsi="Tahoma" w:cs="Tahoma"/>
                <w:sz w:val="20"/>
                <w:szCs w:val="20"/>
              </w:rPr>
            </w:pPr>
          </w:p>
        </w:tc>
        <w:tc>
          <w:tcPr>
            <w:tcW w:w="777" w:type="pct"/>
            <w:gridSpan w:val="2"/>
            <w:tcBorders>
              <w:top w:val="nil"/>
              <w:left w:val="single" w:sz="4" w:space="0" w:color="auto"/>
              <w:bottom w:val="nil"/>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Номер</w:t>
            </w:r>
          </w:p>
        </w:tc>
        <w:tc>
          <w:tcPr>
            <w:tcW w:w="439" w:type="pct"/>
            <w:gridSpan w:val="2"/>
            <w:tcBorders>
              <w:top w:val="nil"/>
              <w:left w:val="single" w:sz="4" w:space="0" w:color="auto"/>
              <w:bottom w:val="nil"/>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Тип (к</w:t>
            </w:r>
            <w:r w:rsidRPr="00DE78CF">
              <w:rPr>
                <w:rFonts w:ascii="Tahoma" w:hAnsi="Tahoma" w:cs="Tahoma"/>
                <w:b/>
                <w:sz w:val="20"/>
                <w:szCs w:val="20"/>
              </w:rPr>
              <w:t>а</w:t>
            </w:r>
            <w:r w:rsidRPr="00DE78CF">
              <w:rPr>
                <w:rFonts w:ascii="Tahoma" w:hAnsi="Tahoma" w:cs="Tahoma"/>
                <w:b/>
                <w:sz w:val="20"/>
                <w:szCs w:val="20"/>
              </w:rPr>
              <w:t>дастр</w:t>
            </w:r>
            <w:r w:rsidRPr="00DE78CF">
              <w:rPr>
                <w:rFonts w:ascii="Tahoma" w:hAnsi="Tahoma" w:cs="Tahoma"/>
                <w:b/>
                <w:sz w:val="20"/>
                <w:szCs w:val="20"/>
              </w:rPr>
              <w:t>о</w:t>
            </w:r>
            <w:r w:rsidRPr="00DE78CF">
              <w:rPr>
                <w:rFonts w:ascii="Tahoma" w:hAnsi="Tahoma" w:cs="Tahoma"/>
                <w:b/>
                <w:sz w:val="20"/>
                <w:szCs w:val="20"/>
              </w:rPr>
              <w:t>вый, у</w:t>
            </w:r>
            <w:r w:rsidRPr="00DE78CF">
              <w:rPr>
                <w:rFonts w:ascii="Tahoma" w:hAnsi="Tahoma" w:cs="Tahoma"/>
                <w:b/>
                <w:sz w:val="20"/>
                <w:szCs w:val="20"/>
              </w:rPr>
              <w:t>с</w:t>
            </w:r>
            <w:r w:rsidRPr="00DE78CF">
              <w:rPr>
                <w:rFonts w:ascii="Tahoma" w:hAnsi="Tahoma" w:cs="Tahoma"/>
                <w:b/>
                <w:sz w:val="20"/>
                <w:szCs w:val="20"/>
              </w:rPr>
              <w:t>ловный, устаре</w:t>
            </w:r>
            <w:r w:rsidRPr="00DE78CF">
              <w:rPr>
                <w:rFonts w:ascii="Tahoma" w:hAnsi="Tahoma" w:cs="Tahoma"/>
                <w:b/>
                <w:sz w:val="20"/>
                <w:szCs w:val="20"/>
              </w:rPr>
              <w:t>в</w:t>
            </w:r>
            <w:r w:rsidRPr="00DE78CF">
              <w:rPr>
                <w:rFonts w:ascii="Tahoma" w:hAnsi="Tahoma" w:cs="Tahoma"/>
                <w:b/>
                <w:sz w:val="20"/>
                <w:szCs w:val="20"/>
              </w:rPr>
              <w:t>ший)</w:t>
            </w:r>
          </w:p>
        </w:tc>
        <w:tc>
          <w:tcPr>
            <w:tcW w:w="530" w:type="pct"/>
            <w:gridSpan w:val="3"/>
            <w:vMerge/>
            <w:tcBorders>
              <w:top w:val="nil"/>
              <w:left w:val="single" w:sz="4" w:space="0" w:color="auto"/>
              <w:bottom w:val="nil"/>
              <w:right w:val="single" w:sz="4" w:space="0" w:color="auto"/>
            </w:tcBorders>
          </w:tcPr>
          <w:p w:rsidR="00B215F0" w:rsidRPr="00DE78CF" w:rsidRDefault="00B215F0" w:rsidP="004C2F05">
            <w:pPr>
              <w:pStyle w:val="afff6"/>
              <w:rPr>
                <w:rFonts w:ascii="Tahoma" w:hAnsi="Tahoma" w:cs="Tahoma"/>
                <w:sz w:val="20"/>
                <w:szCs w:val="20"/>
              </w:rPr>
            </w:pPr>
          </w:p>
        </w:tc>
        <w:tc>
          <w:tcPr>
            <w:tcW w:w="912" w:type="pct"/>
            <w:gridSpan w:val="4"/>
            <w:vMerge/>
            <w:tcBorders>
              <w:top w:val="nil"/>
              <w:left w:val="single" w:sz="4" w:space="0" w:color="auto"/>
              <w:bottom w:val="nil"/>
              <w:right w:val="single" w:sz="4" w:space="0" w:color="auto"/>
            </w:tcBorders>
          </w:tcPr>
          <w:p w:rsidR="00B215F0" w:rsidRPr="00DE78CF" w:rsidRDefault="00B215F0" w:rsidP="004C2F05">
            <w:pPr>
              <w:pStyle w:val="afff6"/>
              <w:rPr>
                <w:rFonts w:ascii="Tahoma" w:hAnsi="Tahoma" w:cs="Tahoma"/>
                <w:sz w:val="20"/>
                <w:szCs w:val="20"/>
              </w:rPr>
            </w:pPr>
          </w:p>
        </w:tc>
        <w:tc>
          <w:tcPr>
            <w:tcW w:w="580" w:type="pct"/>
            <w:gridSpan w:val="3"/>
            <w:vMerge/>
            <w:tcBorders>
              <w:top w:val="nil"/>
              <w:left w:val="single" w:sz="4" w:space="0" w:color="auto"/>
              <w:bottom w:val="nil"/>
              <w:right w:val="single" w:sz="4" w:space="0" w:color="auto"/>
            </w:tcBorders>
          </w:tcPr>
          <w:p w:rsidR="00B215F0" w:rsidRPr="00DE78CF" w:rsidRDefault="00B215F0" w:rsidP="004C2F05">
            <w:pPr>
              <w:pStyle w:val="afff6"/>
              <w:rPr>
                <w:rFonts w:ascii="Tahoma" w:hAnsi="Tahoma" w:cs="Tahoma"/>
                <w:sz w:val="20"/>
                <w:szCs w:val="20"/>
              </w:rPr>
            </w:pPr>
          </w:p>
        </w:tc>
        <w:tc>
          <w:tcPr>
            <w:tcW w:w="428" w:type="pct"/>
            <w:gridSpan w:val="2"/>
            <w:vMerge/>
            <w:tcBorders>
              <w:top w:val="nil"/>
              <w:left w:val="single" w:sz="4" w:space="0" w:color="auto"/>
              <w:bottom w:val="nil"/>
              <w:right w:val="single" w:sz="4" w:space="0" w:color="auto"/>
            </w:tcBorders>
          </w:tcPr>
          <w:p w:rsidR="00B215F0" w:rsidRPr="00DE78CF" w:rsidRDefault="00B215F0" w:rsidP="004C2F05">
            <w:pPr>
              <w:pStyle w:val="afff6"/>
              <w:rPr>
                <w:rFonts w:ascii="Tahoma" w:hAnsi="Tahoma" w:cs="Tahoma"/>
                <w:sz w:val="20"/>
                <w:szCs w:val="20"/>
              </w:rPr>
            </w:pPr>
          </w:p>
        </w:tc>
        <w:tc>
          <w:tcPr>
            <w:tcW w:w="878" w:type="pct"/>
            <w:gridSpan w:val="4"/>
            <w:vMerge/>
            <w:tcBorders>
              <w:top w:val="nil"/>
              <w:left w:val="single" w:sz="4" w:space="0" w:color="auto"/>
              <w:bottom w:val="nil"/>
            </w:tcBorders>
          </w:tcPr>
          <w:p w:rsidR="00B215F0" w:rsidRPr="00DE78CF" w:rsidRDefault="00B215F0" w:rsidP="004C2F05">
            <w:pPr>
              <w:pStyle w:val="afff6"/>
              <w:rPr>
                <w:rFonts w:ascii="Tahoma" w:hAnsi="Tahoma" w:cs="Tahoma"/>
                <w:sz w:val="20"/>
                <w:szCs w:val="20"/>
              </w:rPr>
            </w:pPr>
          </w:p>
        </w:tc>
      </w:tr>
      <w:tr w:rsidR="00B215F0" w:rsidRPr="00DE78CF" w:rsidTr="00B215F0">
        <w:trPr>
          <w:trHeight w:val="376"/>
        </w:trPr>
        <w:tc>
          <w:tcPr>
            <w:tcW w:w="457" w:type="pct"/>
            <w:gridSpan w:val="2"/>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15</w:t>
            </w:r>
          </w:p>
        </w:tc>
        <w:tc>
          <w:tcPr>
            <w:tcW w:w="77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16</w:t>
            </w:r>
          </w:p>
        </w:tc>
        <w:tc>
          <w:tcPr>
            <w:tcW w:w="439"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17</w:t>
            </w:r>
          </w:p>
        </w:tc>
        <w:tc>
          <w:tcPr>
            <w:tcW w:w="53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18</w:t>
            </w:r>
          </w:p>
        </w:tc>
        <w:tc>
          <w:tcPr>
            <w:tcW w:w="912" w:type="pct"/>
            <w:gridSpan w:val="4"/>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19</w:t>
            </w:r>
          </w:p>
        </w:tc>
        <w:tc>
          <w:tcPr>
            <w:tcW w:w="58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20</w:t>
            </w:r>
          </w:p>
        </w:tc>
        <w:tc>
          <w:tcPr>
            <w:tcW w:w="42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21</w:t>
            </w:r>
          </w:p>
        </w:tc>
        <w:tc>
          <w:tcPr>
            <w:tcW w:w="878" w:type="pct"/>
            <w:gridSpan w:val="4"/>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22</w:t>
            </w:r>
          </w:p>
        </w:tc>
      </w:tr>
      <w:tr w:rsidR="00B215F0" w:rsidRPr="00DE78CF" w:rsidTr="00B215F0">
        <w:trPr>
          <w:trHeight w:val="376"/>
        </w:trPr>
        <w:tc>
          <w:tcPr>
            <w:tcW w:w="457" w:type="pct"/>
            <w:gridSpan w:val="2"/>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помещение</w:t>
            </w:r>
          </w:p>
        </w:tc>
        <w:tc>
          <w:tcPr>
            <w:tcW w:w="77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21:16:141504:123</w:t>
            </w:r>
          </w:p>
        </w:tc>
        <w:tc>
          <w:tcPr>
            <w:tcW w:w="439"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кадастр</w:t>
            </w:r>
            <w:r w:rsidRPr="00DE78CF">
              <w:rPr>
                <w:rFonts w:ascii="Tahoma" w:hAnsi="Tahoma" w:cs="Tahoma"/>
                <w:sz w:val="20"/>
                <w:szCs w:val="20"/>
              </w:rPr>
              <w:t>о</w:t>
            </w:r>
            <w:r w:rsidRPr="00DE78CF">
              <w:rPr>
                <w:rFonts w:ascii="Tahoma" w:hAnsi="Tahoma" w:cs="Tahoma"/>
                <w:sz w:val="20"/>
                <w:szCs w:val="20"/>
              </w:rPr>
              <w:t>вый</w:t>
            </w:r>
          </w:p>
        </w:tc>
        <w:tc>
          <w:tcPr>
            <w:tcW w:w="53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Помещение  № 3</w:t>
            </w:r>
          </w:p>
        </w:tc>
        <w:tc>
          <w:tcPr>
            <w:tcW w:w="912" w:type="pct"/>
            <w:gridSpan w:val="4"/>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площадь</w:t>
            </w:r>
          </w:p>
        </w:tc>
        <w:tc>
          <w:tcPr>
            <w:tcW w:w="58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18,2</w:t>
            </w:r>
          </w:p>
        </w:tc>
        <w:tc>
          <w:tcPr>
            <w:tcW w:w="42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кв.м.</w:t>
            </w:r>
          </w:p>
        </w:tc>
        <w:tc>
          <w:tcPr>
            <w:tcW w:w="878" w:type="pct"/>
            <w:gridSpan w:val="4"/>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нежилое помещение</w:t>
            </w:r>
          </w:p>
        </w:tc>
      </w:tr>
      <w:tr w:rsidR="00B215F0" w:rsidRPr="00DE78CF" w:rsidTr="00B215F0">
        <w:trPr>
          <w:trHeight w:val="376"/>
        </w:trPr>
        <w:tc>
          <w:tcPr>
            <w:tcW w:w="457" w:type="pct"/>
            <w:gridSpan w:val="2"/>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помещение</w:t>
            </w:r>
          </w:p>
        </w:tc>
        <w:tc>
          <w:tcPr>
            <w:tcW w:w="77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21:16:141504:123</w:t>
            </w:r>
          </w:p>
        </w:tc>
        <w:tc>
          <w:tcPr>
            <w:tcW w:w="439"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кадастр</w:t>
            </w:r>
            <w:r w:rsidRPr="00DE78CF">
              <w:rPr>
                <w:rFonts w:ascii="Tahoma" w:hAnsi="Tahoma" w:cs="Tahoma"/>
                <w:sz w:val="20"/>
                <w:szCs w:val="20"/>
              </w:rPr>
              <w:t>о</w:t>
            </w:r>
            <w:r w:rsidRPr="00DE78CF">
              <w:rPr>
                <w:rFonts w:ascii="Tahoma" w:hAnsi="Tahoma" w:cs="Tahoma"/>
                <w:sz w:val="20"/>
                <w:szCs w:val="20"/>
              </w:rPr>
              <w:t>вый</w:t>
            </w:r>
          </w:p>
        </w:tc>
        <w:tc>
          <w:tcPr>
            <w:tcW w:w="53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Помещение  № 4</w:t>
            </w:r>
          </w:p>
        </w:tc>
        <w:tc>
          <w:tcPr>
            <w:tcW w:w="912" w:type="pct"/>
            <w:gridSpan w:val="4"/>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площадь</w:t>
            </w:r>
          </w:p>
        </w:tc>
        <w:tc>
          <w:tcPr>
            <w:tcW w:w="58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6,5</w:t>
            </w:r>
          </w:p>
        </w:tc>
        <w:tc>
          <w:tcPr>
            <w:tcW w:w="42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кв.м.</w:t>
            </w:r>
          </w:p>
        </w:tc>
        <w:tc>
          <w:tcPr>
            <w:tcW w:w="878" w:type="pct"/>
            <w:gridSpan w:val="4"/>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нежилое помещение</w:t>
            </w:r>
          </w:p>
        </w:tc>
      </w:tr>
      <w:tr w:rsidR="00B215F0" w:rsidRPr="00DE78CF" w:rsidTr="00B215F0">
        <w:tc>
          <w:tcPr>
            <w:tcW w:w="457" w:type="pct"/>
            <w:gridSpan w:val="2"/>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Земельный участок</w:t>
            </w:r>
          </w:p>
        </w:tc>
        <w:tc>
          <w:tcPr>
            <w:tcW w:w="77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21:16:141704:241</w:t>
            </w:r>
          </w:p>
        </w:tc>
        <w:tc>
          <w:tcPr>
            <w:tcW w:w="439"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кадастр</w:t>
            </w:r>
            <w:r w:rsidRPr="00DE78CF">
              <w:rPr>
                <w:rFonts w:ascii="Tahoma" w:hAnsi="Tahoma" w:cs="Tahoma"/>
                <w:sz w:val="20"/>
                <w:szCs w:val="20"/>
              </w:rPr>
              <w:t>о</w:t>
            </w:r>
            <w:r w:rsidRPr="00DE78CF">
              <w:rPr>
                <w:rFonts w:ascii="Tahoma" w:hAnsi="Tahoma" w:cs="Tahoma"/>
                <w:sz w:val="20"/>
                <w:szCs w:val="20"/>
              </w:rPr>
              <w:t xml:space="preserve">вый </w:t>
            </w:r>
          </w:p>
        </w:tc>
        <w:tc>
          <w:tcPr>
            <w:tcW w:w="53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912" w:type="pct"/>
            <w:gridSpan w:val="4"/>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площадь</w:t>
            </w:r>
          </w:p>
        </w:tc>
        <w:tc>
          <w:tcPr>
            <w:tcW w:w="58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994300</w:t>
            </w:r>
          </w:p>
        </w:tc>
        <w:tc>
          <w:tcPr>
            <w:tcW w:w="42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кв.м.</w:t>
            </w:r>
          </w:p>
        </w:tc>
        <w:tc>
          <w:tcPr>
            <w:tcW w:w="878" w:type="pct"/>
            <w:gridSpan w:val="4"/>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Земельный участок</w:t>
            </w:r>
          </w:p>
        </w:tc>
      </w:tr>
      <w:tr w:rsidR="00B215F0" w:rsidRPr="00DE78CF" w:rsidTr="00B215F0">
        <w:tc>
          <w:tcPr>
            <w:tcW w:w="457" w:type="pct"/>
            <w:gridSpan w:val="2"/>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39"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53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912" w:type="pct"/>
            <w:gridSpan w:val="4"/>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58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2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878" w:type="pct"/>
            <w:gridSpan w:val="4"/>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p>
        </w:tc>
      </w:tr>
      <w:tr w:rsidR="00B215F0" w:rsidRPr="00DE78CF" w:rsidTr="00B215F0">
        <w:tc>
          <w:tcPr>
            <w:tcW w:w="457" w:type="pct"/>
            <w:gridSpan w:val="2"/>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39"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53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912" w:type="pct"/>
            <w:gridSpan w:val="4"/>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58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2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878" w:type="pct"/>
            <w:gridSpan w:val="4"/>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p>
        </w:tc>
      </w:tr>
      <w:tr w:rsidR="00B215F0" w:rsidRPr="00DE78CF" w:rsidTr="00B215F0">
        <w:tc>
          <w:tcPr>
            <w:tcW w:w="457" w:type="pct"/>
            <w:gridSpan w:val="2"/>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39"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53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912" w:type="pct"/>
            <w:gridSpan w:val="4"/>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58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2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878" w:type="pct"/>
            <w:gridSpan w:val="4"/>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p>
        </w:tc>
      </w:tr>
      <w:tr w:rsidR="00B215F0" w:rsidRPr="00DE78CF" w:rsidTr="00B215F0">
        <w:tc>
          <w:tcPr>
            <w:tcW w:w="457" w:type="pct"/>
            <w:gridSpan w:val="2"/>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39"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53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912" w:type="pct"/>
            <w:gridSpan w:val="4"/>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58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2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878" w:type="pct"/>
            <w:gridSpan w:val="4"/>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p>
        </w:tc>
      </w:tr>
      <w:tr w:rsidR="00B215F0" w:rsidRPr="00DE78CF" w:rsidTr="00B215F0">
        <w:tc>
          <w:tcPr>
            <w:tcW w:w="457" w:type="pct"/>
            <w:gridSpan w:val="2"/>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39"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53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912" w:type="pct"/>
            <w:gridSpan w:val="4"/>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580"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2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878" w:type="pct"/>
            <w:gridSpan w:val="4"/>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p>
        </w:tc>
      </w:tr>
      <w:tr w:rsidR="00B215F0" w:rsidRPr="00DE78CF" w:rsidTr="00B215F0">
        <w:tc>
          <w:tcPr>
            <w:tcW w:w="2124" w:type="pct"/>
            <w:gridSpan w:val="8"/>
            <w:vMerge w:val="restart"/>
            <w:tcBorders>
              <w:top w:val="single" w:sz="4" w:space="0" w:color="auto"/>
              <w:bottom w:val="nil"/>
              <w:right w:val="nil"/>
            </w:tcBorders>
          </w:tcPr>
          <w:p w:rsidR="00B215F0" w:rsidRPr="00DE78CF" w:rsidRDefault="00B215F0" w:rsidP="004C2F05">
            <w:pPr>
              <w:pStyle w:val="afff6"/>
              <w:jc w:val="center"/>
              <w:rPr>
                <w:rFonts w:ascii="Tahoma" w:hAnsi="Tahoma" w:cs="Tahoma"/>
                <w:b/>
                <w:sz w:val="20"/>
                <w:szCs w:val="20"/>
              </w:rPr>
            </w:pPr>
          </w:p>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Сведения о движимом имуществе</w:t>
            </w:r>
            <w:hyperlink w:anchor="sub_2121" w:history="1">
              <w:r w:rsidRPr="00DE78CF">
                <w:rPr>
                  <w:rStyle w:val="afe"/>
                  <w:rFonts w:ascii="Tahoma" w:hAnsi="Tahoma" w:cs="Tahoma"/>
                  <w:b w:val="0"/>
                  <w:sz w:val="20"/>
                  <w:szCs w:val="20"/>
                </w:rPr>
                <w:t>*(11)</w:t>
              </w:r>
            </w:hyperlink>
          </w:p>
        </w:tc>
        <w:tc>
          <w:tcPr>
            <w:tcW w:w="2876" w:type="pct"/>
            <w:gridSpan w:val="14"/>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Сведения о праве аренды или безвозмездного пользования имуществом</w:t>
            </w:r>
            <w:hyperlink w:anchor="sub_2122" w:history="1">
              <w:r w:rsidRPr="00DE78CF">
                <w:rPr>
                  <w:rStyle w:val="afe"/>
                  <w:rFonts w:ascii="Tahoma" w:hAnsi="Tahoma" w:cs="Tahoma"/>
                  <w:b w:val="0"/>
                  <w:sz w:val="20"/>
                  <w:szCs w:val="20"/>
                </w:rPr>
                <w:t>*(12)</w:t>
              </w:r>
            </w:hyperlink>
          </w:p>
        </w:tc>
      </w:tr>
      <w:tr w:rsidR="00B215F0" w:rsidRPr="00DE78CF" w:rsidTr="00B215F0">
        <w:tc>
          <w:tcPr>
            <w:tcW w:w="2124" w:type="pct"/>
            <w:gridSpan w:val="8"/>
            <w:vMerge/>
            <w:tcBorders>
              <w:top w:val="nil"/>
              <w:bottom w:val="single" w:sz="4" w:space="0" w:color="auto"/>
              <w:right w:val="nil"/>
            </w:tcBorders>
          </w:tcPr>
          <w:p w:rsidR="00B215F0" w:rsidRPr="00DE78CF" w:rsidRDefault="00B215F0" w:rsidP="004C2F05">
            <w:pPr>
              <w:pStyle w:val="afff6"/>
              <w:rPr>
                <w:rFonts w:ascii="Tahoma" w:hAnsi="Tahoma" w:cs="Tahoma"/>
                <w:b/>
                <w:sz w:val="20"/>
                <w:szCs w:val="20"/>
              </w:rPr>
            </w:pPr>
          </w:p>
        </w:tc>
        <w:tc>
          <w:tcPr>
            <w:tcW w:w="1417" w:type="pct"/>
            <w:gridSpan w:val="7"/>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организации, образующей инфр</w:t>
            </w:r>
            <w:r w:rsidRPr="00DE78CF">
              <w:rPr>
                <w:rFonts w:ascii="Tahoma" w:hAnsi="Tahoma" w:cs="Tahoma"/>
                <w:b/>
                <w:sz w:val="20"/>
                <w:szCs w:val="20"/>
              </w:rPr>
              <w:t>а</w:t>
            </w:r>
            <w:r w:rsidRPr="00DE78CF">
              <w:rPr>
                <w:rFonts w:ascii="Tahoma" w:hAnsi="Tahoma" w:cs="Tahoma"/>
                <w:b/>
                <w:sz w:val="20"/>
                <w:szCs w:val="20"/>
              </w:rPr>
              <w:t>структуру поддержки субъектов мал</w:t>
            </w:r>
            <w:r w:rsidRPr="00DE78CF">
              <w:rPr>
                <w:rFonts w:ascii="Tahoma" w:hAnsi="Tahoma" w:cs="Tahoma"/>
                <w:b/>
                <w:sz w:val="20"/>
                <w:szCs w:val="20"/>
              </w:rPr>
              <w:t>о</w:t>
            </w:r>
            <w:r w:rsidRPr="00DE78CF">
              <w:rPr>
                <w:rFonts w:ascii="Tahoma" w:hAnsi="Tahoma" w:cs="Tahoma"/>
                <w:b/>
                <w:sz w:val="20"/>
                <w:szCs w:val="20"/>
              </w:rPr>
              <w:t>го и среднего предпринимательства</w:t>
            </w:r>
          </w:p>
        </w:tc>
        <w:tc>
          <w:tcPr>
            <w:tcW w:w="1459" w:type="pct"/>
            <w:gridSpan w:val="7"/>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субъекта малого и среднего предпр</w:t>
            </w:r>
            <w:r w:rsidRPr="00DE78CF">
              <w:rPr>
                <w:rFonts w:ascii="Tahoma" w:hAnsi="Tahoma" w:cs="Tahoma"/>
                <w:b/>
                <w:sz w:val="20"/>
                <w:szCs w:val="20"/>
              </w:rPr>
              <w:t>и</w:t>
            </w:r>
            <w:r w:rsidRPr="00DE78CF">
              <w:rPr>
                <w:rFonts w:ascii="Tahoma" w:hAnsi="Tahoma" w:cs="Tahoma"/>
                <w:b/>
                <w:sz w:val="20"/>
                <w:szCs w:val="20"/>
              </w:rPr>
              <w:t>нимательства</w:t>
            </w:r>
          </w:p>
        </w:tc>
      </w:tr>
      <w:tr w:rsidR="00B215F0" w:rsidRPr="00DE78CF" w:rsidTr="00B215F0">
        <w:tc>
          <w:tcPr>
            <w:tcW w:w="380" w:type="pct"/>
            <w:vMerge w:val="restart"/>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Тип: обор</w:t>
            </w:r>
            <w:r w:rsidRPr="00DE78CF">
              <w:rPr>
                <w:rFonts w:ascii="Tahoma" w:hAnsi="Tahoma" w:cs="Tahoma"/>
                <w:b/>
                <w:sz w:val="20"/>
                <w:szCs w:val="20"/>
              </w:rPr>
              <w:t>у</w:t>
            </w:r>
            <w:r w:rsidRPr="00DE78CF">
              <w:rPr>
                <w:rFonts w:ascii="Tahoma" w:hAnsi="Tahoma" w:cs="Tahoma"/>
                <w:b/>
                <w:sz w:val="20"/>
                <w:szCs w:val="20"/>
              </w:rPr>
              <w:t>дование, машины, мех</w:t>
            </w:r>
            <w:r w:rsidRPr="00DE78CF">
              <w:rPr>
                <w:rFonts w:ascii="Tahoma" w:hAnsi="Tahoma" w:cs="Tahoma"/>
                <w:b/>
                <w:sz w:val="20"/>
                <w:szCs w:val="20"/>
              </w:rPr>
              <w:t>а</w:t>
            </w:r>
            <w:r w:rsidRPr="00DE78CF">
              <w:rPr>
                <w:rFonts w:ascii="Tahoma" w:hAnsi="Tahoma" w:cs="Tahoma"/>
                <w:b/>
                <w:sz w:val="20"/>
                <w:szCs w:val="20"/>
              </w:rPr>
              <w:t>низмы, устано</w:t>
            </w:r>
            <w:r w:rsidRPr="00DE78CF">
              <w:rPr>
                <w:rFonts w:ascii="Tahoma" w:hAnsi="Tahoma" w:cs="Tahoma"/>
                <w:b/>
                <w:sz w:val="20"/>
                <w:szCs w:val="20"/>
              </w:rPr>
              <w:t>в</w:t>
            </w:r>
            <w:r w:rsidRPr="00DE78CF">
              <w:rPr>
                <w:rFonts w:ascii="Tahoma" w:hAnsi="Tahoma" w:cs="Tahoma"/>
                <w:b/>
                <w:sz w:val="20"/>
                <w:szCs w:val="20"/>
              </w:rPr>
              <w:t>ки, тран</w:t>
            </w:r>
            <w:r w:rsidRPr="00DE78CF">
              <w:rPr>
                <w:rFonts w:ascii="Tahoma" w:hAnsi="Tahoma" w:cs="Tahoma"/>
                <w:b/>
                <w:sz w:val="20"/>
                <w:szCs w:val="20"/>
              </w:rPr>
              <w:t>с</w:t>
            </w:r>
            <w:r w:rsidRPr="00DE78CF">
              <w:rPr>
                <w:rFonts w:ascii="Tahoma" w:hAnsi="Tahoma" w:cs="Tahoma"/>
                <w:b/>
                <w:sz w:val="20"/>
                <w:szCs w:val="20"/>
              </w:rPr>
              <w:t>портные средс</w:t>
            </w:r>
            <w:r w:rsidRPr="00DE78CF">
              <w:rPr>
                <w:rFonts w:ascii="Tahoma" w:hAnsi="Tahoma" w:cs="Tahoma"/>
                <w:b/>
                <w:sz w:val="20"/>
                <w:szCs w:val="20"/>
              </w:rPr>
              <w:t>т</w:t>
            </w:r>
            <w:r w:rsidRPr="00DE78CF">
              <w:rPr>
                <w:rFonts w:ascii="Tahoma" w:hAnsi="Tahoma" w:cs="Tahoma"/>
                <w:b/>
                <w:sz w:val="20"/>
                <w:szCs w:val="20"/>
              </w:rPr>
              <w:t>ва, и</w:t>
            </w:r>
            <w:r w:rsidRPr="00DE78CF">
              <w:rPr>
                <w:rFonts w:ascii="Tahoma" w:hAnsi="Tahoma" w:cs="Tahoma"/>
                <w:b/>
                <w:sz w:val="20"/>
                <w:szCs w:val="20"/>
              </w:rPr>
              <w:t>н</w:t>
            </w:r>
            <w:r w:rsidRPr="00DE78CF">
              <w:rPr>
                <w:rFonts w:ascii="Tahoma" w:hAnsi="Tahoma" w:cs="Tahoma"/>
                <w:b/>
                <w:sz w:val="20"/>
                <w:szCs w:val="20"/>
              </w:rPr>
              <w:t>вентарь, инстр</w:t>
            </w:r>
            <w:r w:rsidRPr="00DE78CF">
              <w:rPr>
                <w:rFonts w:ascii="Tahoma" w:hAnsi="Tahoma" w:cs="Tahoma"/>
                <w:b/>
                <w:sz w:val="20"/>
                <w:szCs w:val="20"/>
              </w:rPr>
              <w:t>у</w:t>
            </w:r>
            <w:r w:rsidRPr="00DE78CF">
              <w:rPr>
                <w:rFonts w:ascii="Tahoma" w:hAnsi="Tahoma" w:cs="Tahoma"/>
                <w:b/>
                <w:sz w:val="20"/>
                <w:szCs w:val="20"/>
              </w:rPr>
              <w:t>менты, иное</w:t>
            </w:r>
          </w:p>
        </w:tc>
        <w:tc>
          <w:tcPr>
            <w:tcW w:w="476" w:type="pct"/>
            <w:gridSpan w:val="2"/>
            <w:vMerge w:val="restar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Государс</w:t>
            </w:r>
            <w:r w:rsidRPr="00DE78CF">
              <w:rPr>
                <w:rFonts w:ascii="Tahoma" w:hAnsi="Tahoma" w:cs="Tahoma"/>
                <w:b/>
                <w:sz w:val="20"/>
                <w:szCs w:val="20"/>
              </w:rPr>
              <w:t>т</w:t>
            </w:r>
            <w:r w:rsidRPr="00DE78CF">
              <w:rPr>
                <w:rFonts w:ascii="Tahoma" w:hAnsi="Tahoma" w:cs="Tahoma"/>
                <w:b/>
                <w:sz w:val="20"/>
                <w:szCs w:val="20"/>
              </w:rPr>
              <w:t>венный р</w:t>
            </w:r>
            <w:r w:rsidRPr="00DE78CF">
              <w:rPr>
                <w:rFonts w:ascii="Tahoma" w:hAnsi="Tahoma" w:cs="Tahoma"/>
                <w:b/>
                <w:sz w:val="20"/>
                <w:szCs w:val="20"/>
              </w:rPr>
              <w:t>е</w:t>
            </w:r>
            <w:r w:rsidRPr="00DE78CF">
              <w:rPr>
                <w:rFonts w:ascii="Tahoma" w:hAnsi="Tahoma" w:cs="Tahoma"/>
                <w:b/>
                <w:sz w:val="20"/>
                <w:szCs w:val="20"/>
              </w:rPr>
              <w:t>гистрац</w:t>
            </w:r>
            <w:r w:rsidRPr="00DE78CF">
              <w:rPr>
                <w:rFonts w:ascii="Tahoma" w:hAnsi="Tahoma" w:cs="Tahoma"/>
                <w:b/>
                <w:sz w:val="20"/>
                <w:szCs w:val="20"/>
              </w:rPr>
              <w:t>и</w:t>
            </w:r>
            <w:r w:rsidRPr="00DE78CF">
              <w:rPr>
                <w:rFonts w:ascii="Tahoma" w:hAnsi="Tahoma" w:cs="Tahoma"/>
                <w:b/>
                <w:sz w:val="20"/>
                <w:szCs w:val="20"/>
              </w:rPr>
              <w:t>онный знак (при нал</w:t>
            </w:r>
            <w:r w:rsidRPr="00DE78CF">
              <w:rPr>
                <w:rFonts w:ascii="Tahoma" w:hAnsi="Tahoma" w:cs="Tahoma"/>
                <w:b/>
                <w:sz w:val="20"/>
                <w:szCs w:val="20"/>
              </w:rPr>
              <w:t>и</w:t>
            </w:r>
            <w:r w:rsidRPr="00DE78CF">
              <w:rPr>
                <w:rFonts w:ascii="Tahoma" w:hAnsi="Tahoma" w:cs="Tahoma"/>
                <w:b/>
                <w:sz w:val="20"/>
                <w:szCs w:val="20"/>
              </w:rPr>
              <w:t>чии)</w:t>
            </w:r>
          </w:p>
        </w:tc>
        <w:tc>
          <w:tcPr>
            <w:tcW w:w="378" w:type="pct"/>
            <w:vMerge w:val="restar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Наим</w:t>
            </w:r>
            <w:r w:rsidRPr="00DE78CF">
              <w:rPr>
                <w:rFonts w:ascii="Tahoma" w:hAnsi="Tahoma" w:cs="Tahoma"/>
                <w:b/>
                <w:sz w:val="20"/>
                <w:szCs w:val="20"/>
              </w:rPr>
              <w:t>е</w:t>
            </w:r>
            <w:r w:rsidRPr="00DE78CF">
              <w:rPr>
                <w:rFonts w:ascii="Tahoma" w:hAnsi="Tahoma" w:cs="Tahoma"/>
                <w:b/>
                <w:sz w:val="20"/>
                <w:szCs w:val="20"/>
              </w:rPr>
              <w:t>нование объекта учета</w:t>
            </w:r>
          </w:p>
        </w:tc>
        <w:tc>
          <w:tcPr>
            <w:tcW w:w="226" w:type="pct"/>
            <w:vMerge w:val="restar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Марка, м</w:t>
            </w:r>
            <w:r w:rsidRPr="00DE78CF">
              <w:rPr>
                <w:rFonts w:ascii="Tahoma" w:hAnsi="Tahoma" w:cs="Tahoma"/>
                <w:b/>
                <w:sz w:val="20"/>
                <w:szCs w:val="20"/>
              </w:rPr>
              <w:t>о</w:t>
            </w:r>
            <w:r w:rsidRPr="00DE78CF">
              <w:rPr>
                <w:rFonts w:ascii="Tahoma" w:hAnsi="Tahoma" w:cs="Tahoma"/>
                <w:b/>
                <w:sz w:val="20"/>
                <w:szCs w:val="20"/>
              </w:rPr>
              <w:t>дель</w:t>
            </w:r>
          </w:p>
        </w:tc>
        <w:tc>
          <w:tcPr>
            <w:tcW w:w="290" w:type="pct"/>
            <w:gridSpan w:val="2"/>
            <w:vMerge w:val="restar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Год в</w:t>
            </w:r>
            <w:r w:rsidRPr="00DE78CF">
              <w:rPr>
                <w:rFonts w:ascii="Tahoma" w:hAnsi="Tahoma" w:cs="Tahoma"/>
                <w:b/>
                <w:sz w:val="20"/>
                <w:szCs w:val="20"/>
              </w:rPr>
              <w:t>ы</w:t>
            </w:r>
            <w:r w:rsidRPr="00DE78CF">
              <w:rPr>
                <w:rFonts w:ascii="Tahoma" w:hAnsi="Tahoma" w:cs="Tahoma"/>
                <w:b/>
                <w:sz w:val="20"/>
                <w:szCs w:val="20"/>
              </w:rPr>
              <w:t>пуска</w:t>
            </w:r>
          </w:p>
        </w:tc>
        <w:tc>
          <w:tcPr>
            <w:tcW w:w="374" w:type="pct"/>
            <w:vMerge w:val="restart"/>
            <w:tcBorders>
              <w:top w:val="single" w:sz="4" w:space="0" w:color="auto"/>
              <w:left w:val="single" w:sz="4" w:space="0" w:color="auto"/>
              <w:bottom w:val="single" w:sz="4" w:space="0" w:color="auto"/>
              <w:right w:val="nil"/>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Кадас</w:t>
            </w:r>
            <w:r w:rsidRPr="00DE78CF">
              <w:rPr>
                <w:rFonts w:ascii="Tahoma" w:hAnsi="Tahoma" w:cs="Tahoma"/>
                <w:b/>
                <w:sz w:val="20"/>
                <w:szCs w:val="20"/>
              </w:rPr>
              <w:t>т</w:t>
            </w:r>
            <w:r w:rsidRPr="00DE78CF">
              <w:rPr>
                <w:rFonts w:ascii="Tahoma" w:hAnsi="Tahoma" w:cs="Tahoma"/>
                <w:b/>
                <w:sz w:val="20"/>
                <w:szCs w:val="20"/>
              </w:rPr>
              <w:t>ровый номер объекта недв</w:t>
            </w:r>
            <w:r w:rsidRPr="00DE78CF">
              <w:rPr>
                <w:rFonts w:ascii="Tahoma" w:hAnsi="Tahoma" w:cs="Tahoma"/>
                <w:b/>
                <w:sz w:val="20"/>
                <w:szCs w:val="20"/>
              </w:rPr>
              <w:t>и</w:t>
            </w:r>
            <w:r w:rsidRPr="00DE78CF">
              <w:rPr>
                <w:rFonts w:ascii="Tahoma" w:hAnsi="Tahoma" w:cs="Tahoma"/>
                <w:b/>
                <w:sz w:val="20"/>
                <w:szCs w:val="20"/>
              </w:rPr>
              <w:t>жимого имущ</w:t>
            </w:r>
            <w:r w:rsidRPr="00DE78CF">
              <w:rPr>
                <w:rFonts w:ascii="Tahoma" w:hAnsi="Tahoma" w:cs="Tahoma"/>
                <w:b/>
                <w:sz w:val="20"/>
                <w:szCs w:val="20"/>
              </w:rPr>
              <w:t>е</w:t>
            </w:r>
            <w:r w:rsidRPr="00DE78CF">
              <w:rPr>
                <w:rFonts w:ascii="Tahoma" w:hAnsi="Tahoma" w:cs="Tahoma"/>
                <w:b/>
                <w:sz w:val="20"/>
                <w:szCs w:val="20"/>
              </w:rPr>
              <w:t>ства, в том числе земел</w:t>
            </w:r>
            <w:r w:rsidRPr="00DE78CF">
              <w:rPr>
                <w:rFonts w:ascii="Tahoma" w:hAnsi="Tahoma" w:cs="Tahoma"/>
                <w:b/>
                <w:sz w:val="20"/>
                <w:szCs w:val="20"/>
              </w:rPr>
              <w:t>ь</w:t>
            </w:r>
            <w:r w:rsidRPr="00DE78CF">
              <w:rPr>
                <w:rFonts w:ascii="Tahoma" w:hAnsi="Tahoma" w:cs="Tahoma"/>
                <w:b/>
                <w:sz w:val="20"/>
                <w:szCs w:val="20"/>
              </w:rPr>
              <w:t xml:space="preserve">ного участка, </w:t>
            </w:r>
            <w:proofErr w:type="gramStart"/>
            <w:r w:rsidRPr="00DE78CF">
              <w:rPr>
                <w:rFonts w:ascii="Tahoma" w:hAnsi="Tahoma" w:cs="Tahoma"/>
                <w:b/>
                <w:sz w:val="20"/>
                <w:szCs w:val="20"/>
              </w:rPr>
              <w:t>в</w:t>
            </w:r>
            <w:proofErr w:type="gramEnd"/>
            <w:r w:rsidRPr="00DE78CF">
              <w:rPr>
                <w:rFonts w:ascii="Tahoma" w:hAnsi="Tahoma" w:cs="Tahoma"/>
                <w:b/>
                <w:sz w:val="20"/>
                <w:szCs w:val="20"/>
              </w:rPr>
              <w:t xml:space="preserve"> (</w:t>
            </w:r>
            <w:proofErr w:type="gramStart"/>
            <w:r w:rsidRPr="00DE78CF">
              <w:rPr>
                <w:rFonts w:ascii="Tahoma" w:hAnsi="Tahoma" w:cs="Tahoma"/>
                <w:b/>
                <w:sz w:val="20"/>
                <w:szCs w:val="20"/>
              </w:rPr>
              <w:t>на</w:t>
            </w:r>
            <w:proofErr w:type="gramEnd"/>
            <w:r w:rsidRPr="00DE78CF">
              <w:rPr>
                <w:rFonts w:ascii="Tahoma" w:hAnsi="Tahoma" w:cs="Tahoma"/>
                <w:b/>
                <w:sz w:val="20"/>
                <w:szCs w:val="20"/>
              </w:rPr>
              <w:t>) котором расп</w:t>
            </w:r>
            <w:r w:rsidRPr="00DE78CF">
              <w:rPr>
                <w:rFonts w:ascii="Tahoma" w:hAnsi="Tahoma" w:cs="Tahoma"/>
                <w:b/>
                <w:sz w:val="20"/>
                <w:szCs w:val="20"/>
              </w:rPr>
              <w:t>о</w:t>
            </w:r>
            <w:r w:rsidRPr="00DE78CF">
              <w:rPr>
                <w:rFonts w:ascii="Tahoma" w:hAnsi="Tahoma" w:cs="Tahoma"/>
                <w:b/>
                <w:sz w:val="20"/>
                <w:szCs w:val="20"/>
              </w:rPr>
              <w:t>ложен объект</w:t>
            </w:r>
          </w:p>
        </w:tc>
        <w:tc>
          <w:tcPr>
            <w:tcW w:w="759" w:type="pct"/>
            <w:gridSpan w:val="4"/>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Правообладатель</w:t>
            </w:r>
          </w:p>
        </w:tc>
        <w:tc>
          <w:tcPr>
            <w:tcW w:w="657" w:type="pct"/>
            <w:gridSpan w:val="3"/>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Документы о</w:t>
            </w:r>
            <w:r w:rsidRPr="00DE78CF">
              <w:rPr>
                <w:rFonts w:ascii="Tahoma" w:hAnsi="Tahoma" w:cs="Tahoma"/>
                <w:b/>
                <w:sz w:val="20"/>
                <w:szCs w:val="20"/>
              </w:rPr>
              <w:t>с</w:t>
            </w:r>
            <w:r w:rsidRPr="00DE78CF">
              <w:rPr>
                <w:rFonts w:ascii="Tahoma" w:hAnsi="Tahoma" w:cs="Tahoma"/>
                <w:b/>
                <w:sz w:val="20"/>
                <w:szCs w:val="20"/>
              </w:rPr>
              <w:t>нование</w:t>
            </w:r>
          </w:p>
        </w:tc>
        <w:tc>
          <w:tcPr>
            <w:tcW w:w="837" w:type="pct"/>
            <w:gridSpan w:val="5"/>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Правообладатель</w:t>
            </w:r>
          </w:p>
        </w:tc>
        <w:tc>
          <w:tcPr>
            <w:tcW w:w="622" w:type="pct"/>
            <w:gridSpan w:val="2"/>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Документы о</w:t>
            </w:r>
            <w:r w:rsidRPr="00DE78CF">
              <w:rPr>
                <w:rFonts w:ascii="Tahoma" w:hAnsi="Tahoma" w:cs="Tahoma"/>
                <w:b/>
                <w:sz w:val="20"/>
                <w:szCs w:val="20"/>
              </w:rPr>
              <w:t>с</w:t>
            </w:r>
            <w:r w:rsidRPr="00DE78CF">
              <w:rPr>
                <w:rFonts w:ascii="Tahoma" w:hAnsi="Tahoma" w:cs="Tahoma"/>
                <w:b/>
                <w:sz w:val="20"/>
                <w:szCs w:val="20"/>
              </w:rPr>
              <w:t>нование</w:t>
            </w:r>
          </w:p>
        </w:tc>
      </w:tr>
      <w:tr w:rsidR="00B215F0" w:rsidRPr="00DE78CF" w:rsidTr="00B215F0">
        <w:tc>
          <w:tcPr>
            <w:tcW w:w="380" w:type="pct"/>
            <w:vMerge/>
            <w:tcBorders>
              <w:top w:val="nil"/>
              <w:bottom w:val="single" w:sz="4" w:space="0" w:color="auto"/>
              <w:right w:val="single" w:sz="4" w:space="0" w:color="auto"/>
            </w:tcBorders>
          </w:tcPr>
          <w:p w:rsidR="00B215F0" w:rsidRPr="00DE78CF" w:rsidRDefault="00B215F0" w:rsidP="004C2F05">
            <w:pPr>
              <w:pStyle w:val="afff6"/>
              <w:rPr>
                <w:rFonts w:ascii="Tahoma" w:hAnsi="Tahoma" w:cs="Tahoma"/>
                <w:b/>
                <w:sz w:val="20"/>
                <w:szCs w:val="20"/>
              </w:rPr>
            </w:pPr>
          </w:p>
        </w:tc>
        <w:tc>
          <w:tcPr>
            <w:tcW w:w="476" w:type="pct"/>
            <w:gridSpan w:val="2"/>
            <w:vMerge/>
            <w:tcBorders>
              <w:top w:val="nil"/>
              <w:left w:val="single" w:sz="4" w:space="0" w:color="auto"/>
              <w:bottom w:val="single" w:sz="4" w:space="0" w:color="auto"/>
              <w:right w:val="single" w:sz="4" w:space="0" w:color="auto"/>
            </w:tcBorders>
          </w:tcPr>
          <w:p w:rsidR="00B215F0" w:rsidRPr="00DE78CF" w:rsidRDefault="00B215F0" w:rsidP="004C2F05">
            <w:pPr>
              <w:pStyle w:val="afff6"/>
              <w:rPr>
                <w:rFonts w:ascii="Tahoma" w:hAnsi="Tahoma" w:cs="Tahoma"/>
                <w:b/>
                <w:sz w:val="20"/>
                <w:szCs w:val="20"/>
              </w:rPr>
            </w:pPr>
          </w:p>
        </w:tc>
        <w:tc>
          <w:tcPr>
            <w:tcW w:w="378" w:type="pct"/>
            <w:vMerge/>
            <w:tcBorders>
              <w:top w:val="nil"/>
              <w:left w:val="single" w:sz="4" w:space="0" w:color="auto"/>
              <w:bottom w:val="single" w:sz="4" w:space="0" w:color="auto"/>
              <w:right w:val="single" w:sz="4" w:space="0" w:color="auto"/>
            </w:tcBorders>
          </w:tcPr>
          <w:p w:rsidR="00B215F0" w:rsidRPr="00DE78CF" w:rsidRDefault="00B215F0" w:rsidP="004C2F05">
            <w:pPr>
              <w:pStyle w:val="afff6"/>
              <w:rPr>
                <w:rFonts w:ascii="Tahoma" w:hAnsi="Tahoma" w:cs="Tahoma"/>
                <w:b/>
                <w:sz w:val="20"/>
                <w:szCs w:val="20"/>
              </w:rPr>
            </w:pPr>
          </w:p>
        </w:tc>
        <w:tc>
          <w:tcPr>
            <w:tcW w:w="226" w:type="pct"/>
            <w:vMerge/>
            <w:tcBorders>
              <w:top w:val="nil"/>
              <w:left w:val="single" w:sz="4" w:space="0" w:color="auto"/>
              <w:bottom w:val="single" w:sz="4" w:space="0" w:color="auto"/>
              <w:right w:val="single" w:sz="4" w:space="0" w:color="auto"/>
            </w:tcBorders>
          </w:tcPr>
          <w:p w:rsidR="00B215F0" w:rsidRPr="00DE78CF" w:rsidRDefault="00B215F0" w:rsidP="004C2F05">
            <w:pPr>
              <w:pStyle w:val="afff6"/>
              <w:rPr>
                <w:rFonts w:ascii="Tahoma" w:hAnsi="Tahoma" w:cs="Tahoma"/>
                <w:b/>
                <w:sz w:val="20"/>
                <w:szCs w:val="20"/>
              </w:rPr>
            </w:pPr>
          </w:p>
        </w:tc>
        <w:tc>
          <w:tcPr>
            <w:tcW w:w="290" w:type="pct"/>
            <w:gridSpan w:val="2"/>
            <w:vMerge/>
            <w:tcBorders>
              <w:top w:val="nil"/>
              <w:left w:val="single" w:sz="4" w:space="0" w:color="auto"/>
              <w:bottom w:val="single" w:sz="4" w:space="0" w:color="auto"/>
              <w:right w:val="single" w:sz="4" w:space="0" w:color="auto"/>
            </w:tcBorders>
          </w:tcPr>
          <w:p w:rsidR="00B215F0" w:rsidRPr="00DE78CF" w:rsidRDefault="00B215F0" w:rsidP="004C2F05">
            <w:pPr>
              <w:pStyle w:val="afff6"/>
              <w:rPr>
                <w:rFonts w:ascii="Tahoma" w:hAnsi="Tahoma" w:cs="Tahoma"/>
                <w:b/>
                <w:sz w:val="20"/>
                <w:szCs w:val="20"/>
              </w:rPr>
            </w:pPr>
          </w:p>
        </w:tc>
        <w:tc>
          <w:tcPr>
            <w:tcW w:w="374" w:type="pct"/>
            <w:vMerge/>
            <w:tcBorders>
              <w:top w:val="nil"/>
              <w:left w:val="single" w:sz="4" w:space="0" w:color="auto"/>
              <w:bottom w:val="single" w:sz="4" w:space="0" w:color="auto"/>
              <w:right w:val="nil"/>
            </w:tcBorders>
          </w:tcPr>
          <w:p w:rsidR="00B215F0" w:rsidRPr="00DE78CF" w:rsidRDefault="00B215F0" w:rsidP="004C2F05">
            <w:pPr>
              <w:pStyle w:val="afff6"/>
              <w:rPr>
                <w:rFonts w:ascii="Tahoma" w:hAnsi="Tahoma" w:cs="Tahoma"/>
                <w:b/>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Полное наимен</w:t>
            </w:r>
            <w:r w:rsidRPr="00DE78CF">
              <w:rPr>
                <w:rFonts w:ascii="Tahoma" w:hAnsi="Tahoma" w:cs="Tahoma"/>
                <w:b/>
                <w:sz w:val="20"/>
                <w:szCs w:val="20"/>
              </w:rPr>
              <w:t>о</w:t>
            </w:r>
            <w:r w:rsidRPr="00DE78CF">
              <w:rPr>
                <w:rFonts w:ascii="Tahoma" w:hAnsi="Tahoma" w:cs="Tahoma"/>
                <w:b/>
                <w:sz w:val="20"/>
                <w:szCs w:val="20"/>
              </w:rPr>
              <w:t>вание</w:t>
            </w:r>
          </w:p>
        </w:tc>
        <w:tc>
          <w:tcPr>
            <w:tcW w:w="184"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ОГРН</w:t>
            </w:r>
          </w:p>
        </w:tc>
        <w:tc>
          <w:tcPr>
            <w:tcW w:w="16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ИНН</w:t>
            </w:r>
          </w:p>
        </w:tc>
        <w:tc>
          <w:tcPr>
            <w:tcW w:w="362"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Дата закл</w:t>
            </w:r>
            <w:r w:rsidRPr="00DE78CF">
              <w:rPr>
                <w:rFonts w:ascii="Tahoma" w:hAnsi="Tahoma" w:cs="Tahoma"/>
                <w:b/>
                <w:sz w:val="20"/>
                <w:szCs w:val="20"/>
              </w:rPr>
              <w:t>ю</w:t>
            </w:r>
            <w:r w:rsidRPr="00DE78CF">
              <w:rPr>
                <w:rFonts w:ascii="Tahoma" w:hAnsi="Tahoma" w:cs="Tahoma"/>
                <w:b/>
                <w:sz w:val="20"/>
                <w:szCs w:val="20"/>
              </w:rPr>
              <w:t>чения догов</w:t>
            </w:r>
            <w:r w:rsidRPr="00DE78CF">
              <w:rPr>
                <w:rFonts w:ascii="Tahoma" w:hAnsi="Tahoma" w:cs="Tahoma"/>
                <w:b/>
                <w:sz w:val="20"/>
                <w:szCs w:val="20"/>
              </w:rPr>
              <w:t>о</w:t>
            </w:r>
            <w:r w:rsidRPr="00DE78CF">
              <w:rPr>
                <w:rFonts w:ascii="Tahoma" w:hAnsi="Tahoma" w:cs="Tahoma"/>
                <w:b/>
                <w:sz w:val="20"/>
                <w:szCs w:val="20"/>
              </w:rPr>
              <w:t>ра</w:t>
            </w:r>
          </w:p>
        </w:tc>
        <w:tc>
          <w:tcPr>
            <w:tcW w:w="29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Дата око</w:t>
            </w:r>
            <w:r w:rsidRPr="00DE78CF">
              <w:rPr>
                <w:rFonts w:ascii="Tahoma" w:hAnsi="Tahoma" w:cs="Tahoma"/>
                <w:b/>
                <w:sz w:val="20"/>
                <w:szCs w:val="20"/>
              </w:rPr>
              <w:t>н</w:t>
            </w:r>
            <w:r w:rsidRPr="00DE78CF">
              <w:rPr>
                <w:rFonts w:ascii="Tahoma" w:hAnsi="Tahoma" w:cs="Tahoma"/>
                <w:b/>
                <w:sz w:val="20"/>
                <w:szCs w:val="20"/>
              </w:rPr>
              <w:t>чания де</w:t>
            </w:r>
            <w:r w:rsidRPr="00DE78CF">
              <w:rPr>
                <w:rFonts w:ascii="Tahoma" w:hAnsi="Tahoma" w:cs="Tahoma"/>
                <w:b/>
                <w:sz w:val="20"/>
                <w:szCs w:val="20"/>
              </w:rPr>
              <w:t>й</w:t>
            </w:r>
            <w:r w:rsidRPr="00DE78CF">
              <w:rPr>
                <w:rFonts w:ascii="Tahoma" w:hAnsi="Tahoma" w:cs="Tahoma"/>
                <w:b/>
                <w:sz w:val="20"/>
                <w:szCs w:val="20"/>
              </w:rPr>
              <w:t>ствия дог</w:t>
            </w:r>
            <w:r w:rsidRPr="00DE78CF">
              <w:rPr>
                <w:rFonts w:ascii="Tahoma" w:hAnsi="Tahoma" w:cs="Tahoma"/>
                <w:b/>
                <w:sz w:val="20"/>
                <w:szCs w:val="20"/>
              </w:rPr>
              <w:t>о</w:t>
            </w:r>
            <w:r w:rsidRPr="00DE78CF">
              <w:rPr>
                <w:rFonts w:ascii="Tahoma" w:hAnsi="Tahoma" w:cs="Tahoma"/>
                <w:b/>
                <w:sz w:val="20"/>
                <w:szCs w:val="20"/>
              </w:rPr>
              <w:t>вора</w:t>
            </w:r>
          </w:p>
        </w:tc>
        <w:tc>
          <w:tcPr>
            <w:tcW w:w="41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Полное наимен</w:t>
            </w:r>
            <w:r w:rsidRPr="00DE78CF">
              <w:rPr>
                <w:rFonts w:ascii="Tahoma" w:hAnsi="Tahoma" w:cs="Tahoma"/>
                <w:b/>
                <w:sz w:val="20"/>
                <w:szCs w:val="20"/>
              </w:rPr>
              <w:t>о</w:t>
            </w:r>
            <w:r w:rsidRPr="00DE78CF">
              <w:rPr>
                <w:rFonts w:ascii="Tahoma" w:hAnsi="Tahoma" w:cs="Tahoma"/>
                <w:b/>
                <w:sz w:val="20"/>
                <w:szCs w:val="20"/>
              </w:rPr>
              <w:t>вание</w:t>
            </w:r>
          </w:p>
        </w:tc>
        <w:tc>
          <w:tcPr>
            <w:tcW w:w="254"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ОГРН</w:t>
            </w:r>
          </w:p>
        </w:tc>
        <w:tc>
          <w:tcPr>
            <w:tcW w:w="16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ИНН</w:t>
            </w:r>
          </w:p>
        </w:tc>
        <w:tc>
          <w:tcPr>
            <w:tcW w:w="32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Дата закл</w:t>
            </w:r>
            <w:r w:rsidRPr="00DE78CF">
              <w:rPr>
                <w:rFonts w:ascii="Tahoma" w:hAnsi="Tahoma" w:cs="Tahoma"/>
                <w:b/>
                <w:sz w:val="20"/>
                <w:szCs w:val="20"/>
              </w:rPr>
              <w:t>ю</w:t>
            </w:r>
            <w:r w:rsidRPr="00DE78CF">
              <w:rPr>
                <w:rFonts w:ascii="Tahoma" w:hAnsi="Tahoma" w:cs="Tahoma"/>
                <w:b/>
                <w:sz w:val="20"/>
                <w:szCs w:val="20"/>
              </w:rPr>
              <w:t>чения дог</w:t>
            </w:r>
            <w:r w:rsidRPr="00DE78CF">
              <w:rPr>
                <w:rFonts w:ascii="Tahoma" w:hAnsi="Tahoma" w:cs="Tahoma"/>
                <w:b/>
                <w:sz w:val="20"/>
                <w:szCs w:val="20"/>
              </w:rPr>
              <w:t>о</w:t>
            </w:r>
            <w:r w:rsidRPr="00DE78CF">
              <w:rPr>
                <w:rFonts w:ascii="Tahoma" w:hAnsi="Tahoma" w:cs="Tahoma"/>
                <w:b/>
                <w:sz w:val="20"/>
                <w:szCs w:val="20"/>
              </w:rPr>
              <w:t>вора</w:t>
            </w:r>
          </w:p>
        </w:tc>
        <w:tc>
          <w:tcPr>
            <w:tcW w:w="295" w:type="pct"/>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Дата око</w:t>
            </w:r>
            <w:r w:rsidRPr="00DE78CF">
              <w:rPr>
                <w:rFonts w:ascii="Tahoma" w:hAnsi="Tahoma" w:cs="Tahoma"/>
                <w:b/>
                <w:sz w:val="20"/>
                <w:szCs w:val="20"/>
              </w:rPr>
              <w:t>н</w:t>
            </w:r>
            <w:r w:rsidRPr="00DE78CF">
              <w:rPr>
                <w:rFonts w:ascii="Tahoma" w:hAnsi="Tahoma" w:cs="Tahoma"/>
                <w:b/>
                <w:sz w:val="20"/>
                <w:szCs w:val="20"/>
              </w:rPr>
              <w:t>чания де</w:t>
            </w:r>
            <w:r w:rsidRPr="00DE78CF">
              <w:rPr>
                <w:rFonts w:ascii="Tahoma" w:hAnsi="Tahoma" w:cs="Tahoma"/>
                <w:b/>
                <w:sz w:val="20"/>
                <w:szCs w:val="20"/>
              </w:rPr>
              <w:t>й</w:t>
            </w:r>
            <w:r w:rsidRPr="00DE78CF">
              <w:rPr>
                <w:rFonts w:ascii="Tahoma" w:hAnsi="Tahoma" w:cs="Tahoma"/>
                <w:b/>
                <w:sz w:val="20"/>
                <w:szCs w:val="20"/>
              </w:rPr>
              <w:t>ствия дог</w:t>
            </w:r>
            <w:r w:rsidRPr="00DE78CF">
              <w:rPr>
                <w:rFonts w:ascii="Tahoma" w:hAnsi="Tahoma" w:cs="Tahoma"/>
                <w:b/>
                <w:sz w:val="20"/>
                <w:szCs w:val="20"/>
              </w:rPr>
              <w:t>о</w:t>
            </w:r>
            <w:r w:rsidRPr="00DE78CF">
              <w:rPr>
                <w:rFonts w:ascii="Tahoma" w:hAnsi="Tahoma" w:cs="Tahoma"/>
                <w:b/>
                <w:sz w:val="20"/>
                <w:szCs w:val="20"/>
              </w:rPr>
              <w:t>вора</w:t>
            </w:r>
          </w:p>
        </w:tc>
      </w:tr>
      <w:tr w:rsidR="00B215F0" w:rsidRPr="00DE78CF" w:rsidTr="00B215F0">
        <w:tc>
          <w:tcPr>
            <w:tcW w:w="380" w:type="pct"/>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23</w:t>
            </w:r>
          </w:p>
        </w:tc>
        <w:tc>
          <w:tcPr>
            <w:tcW w:w="476"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24</w:t>
            </w:r>
          </w:p>
        </w:tc>
        <w:tc>
          <w:tcPr>
            <w:tcW w:w="37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25</w:t>
            </w:r>
          </w:p>
        </w:tc>
        <w:tc>
          <w:tcPr>
            <w:tcW w:w="22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26</w:t>
            </w:r>
          </w:p>
        </w:tc>
        <w:tc>
          <w:tcPr>
            <w:tcW w:w="290"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27</w:t>
            </w:r>
          </w:p>
        </w:tc>
        <w:tc>
          <w:tcPr>
            <w:tcW w:w="374"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28</w:t>
            </w:r>
          </w:p>
        </w:tc>
        <w:tc>
          <w:tcPr>
            <w:tcW w:w="40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29</w:t>
            </w:r>
          </w:p>
        </w:tc>
        <w:tc>
          <w:tcPr>
            <w:tcW w:w="184"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30</w:t>
            </w:r>
          </w:p>
        </w:tc>
        <w:tc>
          <w:tcPr>
            <w:tcW w:w="16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31</w:t>
            </w:r>
          </w:p>
        </w:tc>
        <w:tc>
          <w:tcPr>
            <w:tcW w:w="362"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32</w:t>
            </w:r>
          </w:p>
        </w:tc>
        <w:tc>
          <w:tcPr>
            <w:tcW w:w="29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33</w:t>
            </w:r>
          </w:p>
        </w:tc>
        <w:tc>
          <w:tcPr>
            <w:tcW w:w="41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34</w:t>
            </w:r>
          </w:p>
        </w:tc>
        <w:tc>
          <w:tcPr>
            <w:tcW w:w="254"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35</w:t>
            </w:r>
          </w:p>
        </w:tc>
        <w:tc>
          <w:tcPr>
            <w:tcW w:w="16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36</w:t>
            </w:r>
          </w:p>
        </w:tc>
        <w:tc>
          <w:tcPr>
            <w:tcW w:w="32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37</w:t>
            </w:r>
          </w:p>
        </w:tc>
        <w:tc>
          <w:tcPr>
            <w:tcW w:w="295" w:type="pct"/>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38</w:t>
            </w:r>
          </w:p>
        </w:tc>
      </w:tr>
      <w:tr w:rsidR="00B215F0" w:rsidRPr="00DE78CF" w:rsidTr="00B215F0">
        <w:tc>
          <w:tcPr>
            <w:tcW w:w="380" w:type="pct"/>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476"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37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22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290"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374"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40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184"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362"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29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41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254"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32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c>
          <w:tcPr>
            <w:tcW w:w="295" w:type="pct"/>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w:t>
            </w:r>
          </w:p>
        </w:tc>
      </w:tr>
      <w:tr w:rsidR="00B215F0" w:rsidRPr="00DE78CF" w:rsidTr="00B215F0">
        <w:tc>
          <w:tcPr>
            <w:tcW w:w="380" w:type="pct"/>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76"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37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22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290"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374"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184"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16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29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1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254"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16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32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295" w:type="pct"/>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color w:val="FF0000"/>
                <w:sz w:val="20"/>
                <w:szCs w:val="20"/>
              </w:rPr>
            </w:pPr>
          </w:p>
        </w:tc>
      </w:tr>
      <w:tr w:rsidR="00B215F0" w:rsidRPr="00DE78CF" w:rsidTr="00B215F0">
        <w:tc>
          <w:tcPr>
            <w:tcW w:w="380" w:type="pct"/>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76"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378"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22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290"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374"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184"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16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296"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p>
        </w:tc>
        <w:tc>
          <w:tcPr>
            <w:tcW w:w="417"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254" w:type="pct"/>
            <w:gridSpan w:val="2"/>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16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327"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FF0000"/>
                <w:sz w:val="20"/>
                <w:szCs w:val="20"/>
              </w:rPr>
            </w:pPr>
          </w:p>
        </w:tc>
        <w:tc>
          <w:tcPr>
            <w:tcW w:w="295" w:type="pct"/>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color w:val="FF0000"/>
                <w:sz w:val="20"/>
                <w:szCs w:val="20"/>
              </w:rPr>
            </w:pPr>
          </w:p>
        </w:tc>
      </w:tr>
    </w:tbl>
    <w:p w:rsidR="00B215F0" w:rsidRPr="00DE78CF" w:rsidRDefault="00B215F0" w:rsidP="00B215F0">
      <w:pPr>
        <w:rPr>
          <w:rFonts w:ascii="Tahoma" w:hAnsi="Tahoma" w:cs="Tahoma"/>
          <w:sz w:val="20"/>
          <w:szCs w:val="20"/>
        </w:rPr>
      </w:pPr>
    </w:p>
    <w:p w:rsidR="00B215F0" w:rsidRPr="00DE78CF" w:rsidRDefault="00B215F0" w:rsidP="00B215F0">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447"/>
        <w:gridCol w:w="3114"/>
        <w:gridCol w:w="3117"/>
        <w:gridCol w:w="3575"/>
        <w:gridCol w:w="3102"/>
      </w:tblGrid>
      <w:tr w:rsidR="00B215F0" w:rsidRPr="00DE78CF" w:rsidTr="00B215F0">
        <w:tc>
          <w:tcPr>
            <w:tcW w:w="797" w:type="pct"/>
            <w:vMerge w:val="restart"/>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Указать одно из зн</w:t>
            </w:r>
            <w:r w:rsidRPr="00DE78CF">
              <w:rPr>
                <w:rFonts w:ascii="Tahoma" w:hAnsi="Tahoma" w:cs="Tahoma"/>
                <w:b/>
                <w:sz w:val="20"/>
                <w:szCs w:val="20"/>
              </w:rPr>
              <w:t>а</w:t>
            </w:r>
            <w:r w:rsidRPr="00DE78CF">
              <w:rPr>
                <w:rFonts w:ascii="Tahoma" w:hAnsi="Tahoma" w:cs="Tahoma"/>
                <w:b/>
                <w:sz w:val="20"/>
                <w:szCs w:val="20"/>
              </w:rPr>
              <w:t>чений: в перечне (изменениях в п</w:t>
            </w:r>
            <w:r w:rsidRPr="00DE78CF">
              <w:rPr>
                <w:rFonts w:ascii="Tahoma" w:hAnsi="Tahoma" w:cs="Tahoma"/>
                <w:b/>
                <w:sz w:val="20"/>
                <w:szCs w:val="20"/>
              </w:rPr>
              <w:t>е</w:t>
            </w:r>
            <w:r w:rsidRPr="00DE78CF">
              <w:rPr>
                <w:rFonts w:ascii="Tahoma" w:hAnsi="Tahoma" w:cs="Tahoma"/>
                <w:b/>
                <w:sz w:val="20"/>
                <w:szCs w:val="20"/>
              </w:rPr>
              <w:t>речни)</w:t>
            </w:r>
            <w:hyperlink w:anchor="sub_2123" w:history="1">
              <w:r w:rsidRPr="00DE78CF">
                <w:rPr>
                  <w:rStyle w:val="afe"/>
                  <w:rFonts w:ascii="Tahoma" w:hAnsi="Tahoma" w:cs="Tahoma"/>
                  <w:b w:val="0"/>
                  <w:sz w:val="20"/>
                  <w:szCs w:val="20"/>
                </w:rPr>
                <w:t>*(13)</w:t>
              </w:r>
            </w:hyperlink>
          </w:p>
        </w:tc>
        <w:tc>
          <w:tcPr>
            <w:tcW w:w="4203" w:type="pct"/>
            <w:gridSpan w:val="4"/>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Сведения о правовом акте, в соответствии с которым имущество включено в перечень (изменены сведения об имущ</w:t>
            </w:r>
            <w:r w:rsidRPr="00DE78CF">
              <w:rPr>
                <w:rFonts w:ascii="Tahoma" w:hAnsi="Tahoma" w:cs="Tahoma"/>
                <w:b/>
                <w:sz w:val="20"/>
                <w:szCs w:val="20"/>
              </w:rPr>
              <w:t>е</w:t>
            </w:r>
            <w:r w:rsidRPr="00DE78CF">
              <w:rPr>
                <w:rFonts w:ascii="Tahoma" w:hAnsi="Tahoma" w:cs="Tahoma"/>
                <w:b/>
                <w:sz w:val="20"/>
                <w:szCs w:val="20"/>
              </w:rPr>
              <w:t>стве в перечне)</w:t>
            </w:r>
            <w:hyperlink w:anchor="sub_2124" w:history="1">
              <w:r w:rsidRPr="00DE78CF">
                <w:rPr>
                  <w:rStyle w:val="afe"/>
                  <w:rFonts w:ascii="Tahoma" w:hAnsi="Tahoma" w:cs="Tahoma"/>
                  <w:b w:val="0"/>
                  <w:sz w:val="20"/>
                  <w:szCs w:val="20"/>
                </w:rPr>
                <w:t>*(14)</w:t>
              </w:r>
            </w:hyperlink>
          </w:p>
        </w:tc>
      </w:tr>
      <w:tr w:rsidR="00B215F0" w:rsidRPr="00DE78CF" w:rsidTr="00B215F0">
        <w:tc>
          <w:tcPr>
            <w:tcW w:w="797" w:type="pct"/>
            <w:vMerge/>
            <w:tcBorders>
              <w:top w:val="nil"/>
              <w:bottom w:val="nil"/>
              <w:right w:val="single" w:sz="4" w:space="0" w:color="auto"/>
            </w:tcBorders>
          </w:tcPr>
          <w:p w:rsidR="00B215F0" w:rsidRPr="00DE78CF" w:rsidRDefault="00B215F0" w:rsidP="004C2F05">
            <w:pPr>
              <w:pStyle w:val="afff6"/>
              <w:rPr>
                <w:rFonts w:ascii="Tahoma" w:hAnsi="Tahoma" w:cs="Tahoma"/>
                <w:b/>
                <w:sz w:val="20"/>
                <w:szCs w:val="20"/>
              </w:rPr>
            </w:pPr>
          </w:p>
        </w:tc>
        <w:tc>
          <w:tcPr>
            <w:tcW w:w="1014"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Наименование органа, принявшего документ</w:t>
            </w:r>
          </w:p>
        </w:tc>
        <w:tc>
          <w:tcPr>
            <w:tcW w:w="1015"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Вид документа</w:t>
            </w:r>
          </w:p>
        </w:tc>
        <w:tc>
          <w:tcPr>
            <w:tcW w:w="2174" w:type="pct"/>
            <w:gridSpan w:val="2"/>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b/>
                <w:sz w:val="20"/>
                <w:szCs w:val="20"/>
              </w:rPr>
            </w:pPr>
            <w:r w:rsidRPr="00DE78CF">
              <w:rPr>
                <w:rFonts w:ascii="Tahoma" w:hAnsi="Tahoma" w:cs="Tahoma"/>
                <w:b/>
                <w:sz w:val="20"/>
                <w:szCs w:val="20"/>
              </w:rPr>
              <w:t>Реквизиты документа</w:t>
            </w:r>
          </w:p>
        </w:tc>
      </w:tr>
      <w:tr w:rsidR="00B215F0" w:rsidRPr="00DE78CF" w:rsidTr="00B215F0">
        <w:tc>
          <w:tcPr>
            <w:tcW w:w="797" w:type="pct"/>
            <w:tcBorders>
              <w:top w:val="nil"/>
              <w:bottom w:val="single" w:sz="4" w:space="0" w:color="auto"/>
              <w:right w:val="single" w:sz="4" w:space="0" w:color="auto"/>
            </w:tcBorders>
          </w:tcPr>
          <w:p w:rsidR="00B215F0" w:rsidRPr="00DE78CF" w:rsidRDefault="00B215F0" w:rsidP="004C2F05">
            <w:pPr>
              <w:pStyle w:val="afff6"/>
              <w:rPr>
                <w:rFonts w:ascii="Tahoma" w:hAnsi="Tahoma" w:cs="Tahoma"/>
                <w:sz w:val="20"/>
                <w:szCs w:val="20"/>
              </w:rPr>
            </w:pPr>
          </w:p>
        </w:tc>
        <w:tc>
          <w:tcPr>
            <w:tcW w:w="1014" w:type="pct"/>
            <w:tcBorders>
              <w:top w:val="nil"/>
              <w:left w:val="single" w:sz="4" w:space="0" w:color="auto"/>
              <w:bottom w:val="single" w:sz="4" w:space="0" w:color="auto"/>
              <w:right w:val="single" w:sz="4" w:space="0" w:color="auto"/>
            </w:tcBorders>
          </w:tcPr>
          <w:p w:rsidR="00B215F0" w:rsidRPr="00DE78CF" w:rsidRDefault="00B215F0" w:rsidP="004C2F05">
            <w:pPr>
              <w:pStyle w:val="afff6"/>
              <w:rPr>
                <w:rFonts w:ascii="Tahoma" w:hAnsi="Tahoma" w:cs="Tahoma"/>
                <w:sz w:val="20"/>
                <w:szCs w:val="20"/>
              </w:rPr>
            </w:pPr>
          </w:p>
        </w:tc>
        <w:tc>
          <w:tcPr>
            <w:tcW w:w="1015" w:type="pct"/>
            <w:tcBorders>
              <w:top w:val="nil"/>
              <w:left w:val="single" w:sz="4" w:space="0" w:color="auto"/>
              <w:bottom w:val="single" w:sz="4" w:space="0" w:color="auto"/>
              <w:right w:val="single" w:sz="4" w:space="0" w:color="auto"/>
            </w:tcBorders>
          </w:tcPr>
          <w:p w:rsidR="00B215F0" w:rsidRPr="00DE78CF" w:rsidRDefault="00B215F0" w:rsidP="004C2F05">
            <w:pPr>
              <w:pStyle w:val="afff6"/>
              <w:rPr>
                <w:rFonts w:ascii="Tahoma" w:hAnsi="Tahoma" w:cs="Tahoma"/>
                <w:sz w:val="20"/>
                <w:szCs w:val="20"/>
              </w:rPr>
            </w:pPr>
          </w:p>
        </w:tc>
        <w:tc>
          <w:tcPr>
            <w:tcW w:w="1164"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Дата</w:t>
            </w:r>
          </w:p>
        </w:tc>
        <w:tc>
          <w:tcPr>
            <w:tcW w:w="1010" w:type="pct"/>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Номер</w:t>
            </w:r>
          </w:p>
        </w:tc>
      </w:tr>
      <w:tr w:rsidR="00B215F0" w:rsidRPr="00DE78CF" w:rsidTr="00B215F0">
        <w:tc>
          <w:tcPr>
            <w:tcW w:w="797" w:type="pct"/>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9</w:t>
            </w:r>
          </w:p>
        </w:tc>
        <w:tc>
          <w:tcPr>
            <w:tcW w:w="1014"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40</w:t>
            </w:r>
          </w:p>
        </w:tc>
        <w:tc>
          <w:tcPr>
            <w:tcW w:w="1015"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41</w:t>
            </w:r>
          </w:p>
        </w:tc>
        <w:tc>
          <w:tcPr>
            <w:tcW w:w="1159"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42</w:t>
            </w:r>
          </w:p>
        </w:tc>
        <w:tc>
          <w:tcPr>
            <w:tcW w:w="1014" w:type="pct"/>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43</w:t>
            </w:r>
          </w:p>
        </w:tc>
      </w:tr>
      <w:tr w:rsidR="00B215F0" w:rsidRPr="00DE78CF" w:rsidTr="00B215F0">
        <w:tc>
          <w:tcPr>
            <w:tcW w:w="797" w:type="pct"/>
            <w:tcBorders>
              <w:top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 xml:space="preserve">изменения </w:t>
            </w:r>
          </w:p>
        </w:tc>
        <w:tc>
          <w:tcPr>
            <w:tcW w:w="1014"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0D0D0D"/>
                <w:sz w:val="20"/>
                <w:szCs w:val="20"/>
              </w:rPr>
            </w:pPr>
            <w:r w:rsidRPr="00DE78CF">
              <w:rPr>
                <w:rFonts w:ascii="Tahoma" w:hAnsi="Tahoma" w:cs="Tahoma"/>
                <w:color w:val="0D0D0D"/>
                <w:sz w:val="20"/>
                <w:szCs w:val="20"/>
              </w:rPr>
              <w:t xml:space="preserve">Администрация  </w:t>
            </w:r>
            <w:proofErr w:type="spellStart"/>
            <w:r w:rsidRPr="00DE78CF">
              <w:rPr>
                <w:rFonts w:ascii="Tahoma" w:hAnsi="Tahoma" w:cs="Tahoma"/>
                <w:color w:val="0D0D0D"/>
                <w:sz w:val="20"/>
                <w:szCs w:val="20"/>
              </w:rPr>
              <w:t>Первочур</w:t>
            </w:r>
            <w:r w:rsidRPr="00DE78CF">
              <w:rPr>
                <w:rFonts w:ascii="Tahoma" w:hAnsi="Tahoma" w:cs="Tahoma"/>
                <w:color w:val="0D0D0D"/>
                <w:sz w:val="20"/>
                <w:szCs w:val="20"/>
              </w:rPr>
              <w:t>а</w:t>
            </w:r>
            <w:r w:rsidRPr="00DE78CF">
              <w:rPr>
                <w:rFonts w:ascii="Tahoma" w:hAnsi="Tahoma" w:cs="Tahoma"/>
                <w:color w:val="0D0D0D"/>
                <w:sz w:val="20"/>
                <w:szCs w:val="20"/>
              </w:rPr>
              <w:t>шевского</w:t>
            </w:r>
            <w:proofErr w:type="spellEnd"/>
            <w:r w:rsidRPr="00DE78CF">
              <w:rPr>
                <w:rFonts w:ascii="Tahoma" w:hAnsi="Tahoma" w:cs="Tahoma"/>
                <w:color w:val="0D0D0D"/>
                <w:sz w:val="20"/>
                <w:szCs w:val="20"/>
              </w:rPr>
              <w:t xml:space="preserve"> сельского поселения </w:t>
            </w:r>
            <w:proofErr w:type="spellStart"/>
            <w:r w:rsidRPr="00DE78CF">
              <w:rPr>
                <w:rFonts w:ascii="Tahoma" w:hAnsi="Tahoma" w:cs="Tahoma"/>
                <w:color w:val="0D0D0D"/>
                <w:sz w:val="20"/>
                <w:szCs w:val="20"/>
              </w:rPr>
              <w:t>Мариинско-Посадского</w:t>
            </w:r>
            <w:proofErr w:type="spellEnd"/>
            <w:r w:rsidRPr="00DE78CF">
              <w:rPr>
                <w:rFonts w:ascii="Tahoma" w:hAnsi="Tahoma" w:cs="Tahoma"/>
                <w:color w:val="0D0D0D"/>
                <w:sz w:val="20"/>
                <w:szCs w:val="20"/>
              </w:rPr>
              <w:t xml:space="preserve"> района </w:t>
            </w:r>
          </w:p>
        </w:tc>
        <w:tc>
          <w:tcPr>
            <w:tcW w:w="1015"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color w:val="0D0D0D"/>
                <w:sz w:val="20"/>
                <w:szCs w:val="20"/>
              </w:rPr>
            </w:pPr>
            <w:r w:rsidRPr="00DE78CF">
              <w:rPr>
                <w:rFonts w:ascii="Tahoma" w:hAnsi="Tahoma" w:cs="Tahoma"/>
                <w:color w:val="0D0D0D"/>
                <w:sz w:val="20"/>
                <w:szCs w:val="20"/>
              </w:rPr>
              <w:t xml:space="preserve">Постановление </w:t>
            </w:r>
          </w:p>
        </w:tc>
        <w:tc>
          <w:tcPr>
            <w:tcW w:w="1159" w:type="pct"/>
            <w:tcBorders>
              <w:top w:val="single" w:sz="4" w:space="0" w:color="auto"/>
              <w:left w:val="single" w:sz="4" w:space="0" w:color="auto"/>
              <w:bottom w:val="single" w:sz="4" w:space="0" w:color="auto"/>
              <w:right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30.10.2019</w:t>
            </w:r>
          </w:p>
        </w:tc>
        <w:tc>
          <w:tcPr>
            <w:tcW w:w="1014" w:type="pct"/>
            <w:tcBorders>
              <w:top w:val="single" w:sz="4" w:space="0" w:color="auto"/>
              <w:left w:val="single" w:sz="4" w:space="0" w:color="auto"/>
              <w:bottom w:val="single" w:sz="4" w:space="0" w:color="auto"/>
            </w:tcBorders>
          </w:tcPr>
          <w:p w:rsidR="00B215F0" w:rsidRPr="00DE78CF" w:rsidRDefault="00B215F0" w:rsidP="004C2F05">
            <w:pPr>
              <w:pStyle w:val="afff6"/>
              <w:jc w:val="center"/>
              <w:rPr>
                <w:rFonts w:ascii="Tahoma" w:hAnsi="Tahoma" w:cs="Tahoma"/>
                <w:sz w:val="20"/>
                <w:szCs w:val="20"/>
              </w:rPr>
            </w:pPr>
            <w:r w:rsidRPr="00DE78CF">
              <w:rPr>
                <w:rFonts w:ascii="Tahoma" w:hAnsi="Tahoma" w:cs="Tahoma"/>
                <w:sz w:val="20"/>
                <w:szCs w:val="20"/>
              </w:rPr>
              <w:t>61</w:t>
            </w:r>
          </w:p>
        </w:tc>
      </w:tr>
    </w:tbl>
    <w:p w:rsidR="00B215F0" w:rsidRPr="00DE78CF" w:rsidRDefault="00B215F0" w:rsidP="00B215F0">
      <w:pPr>
        <w:autoSpaceDE w:val="0"/>
        <w:autoSpaceDN w:val="0"/>
        <w:adjustRightInd w:val="0"/>
        <w:ind w:firstLine="720"/>
        <w:jc w:val="center"/>
        <w:rPr>
          <w:rFonts w:ascii="Tahoma" w:hAnsi="Tahoma" w:cs="Tahoma"/>
          <w:b/>
          <w:i/>
          <w:sz w:val="20"/>
          <w:szCs w:val="20"/>
        </w:rPr>
      </w:pPr>
    </w:p>
    <w:p w:rsidR="008722BD" w:rsidRDefault="008722BD" w:rsidP="008722BD">
      <w:pPr>
        <w:rPr>
          <w:rFonts w:ascii="Tahoma" w:hAnsi="Tahoma" w:cs="Tahoma"/>
          <w:sz w:val="20"/>
          <w:szCs w:val="20"/>
        </w:rPr>
      </w:pPr>
    </w:p>
    <w:p w:rsidR="00EA69AD" w:rsidRPr="003278F6" w:rsidRDefault="00EA69AD" w:rsidP="00EA69AD">
      <w:pPr>
        <w:rPr>
          <w:rFonts w:ascii="Tahoma" w:hAnsi="Tahoma" w:cs="Tahoma"/>
          <w:sz w:val="20"/>
          <w:szCs w:val="20"/>
        </w:rPr>
      </w:pPr>
    </w:p>
    <w:p w:rsidR="00B215F0" w:rsidRPr="008962BB" w:rsidRDefault="00B215F0" w:rsidP="00B215F0">
      <w:pPr>
        <w:rPr>
          <w:rFonts w:ascii="Tahoma" w:hAnsi="Tahoma" w:cs="Tahoma"/>
          <w:sz w:val="20"/>
          <w:szCs w:val="20"/>
        </w:rPr>
      </w:pPr>
    </w:p>
    <w:tbl>
      <w:tblPr>
        <w:tblW w:w="5000" w:type="pct"/>
        <w:tblLook w:val="0000"/>
      </w:tblPr>
      <w:tblGrid>
        <w:gridCol w:w="6724"/>
        <w:gridCol w:w="1908"/>
        <w:gridCol w:w="6723"/>
      </w:tblGrid>
      <w:tr w:rsidR="00B215F0" w:rsidRPr="008962BB" w:rsidTr="00B215F0">
        <w:trPr>
          <w:cantSplit/>
          <w:trHeight w:val="420"/>
        </w:trPr>
        <w:tc>
          <w:tcPr>
            <w:tcW w:w="2189" w:type="pct"/>
          </w:tcPr>
          <w:p w:rsidR="00B215F0" w:rsidRPr="008962BB" w:rsidRDefault="00B215F0" w:rsidP="004C2F05">
            <w:pPr>
              <w:pStyle w:val="afd"/>
              <w:tabs>
                <w:tab w:val="left" w:pos="4285"/>
              </w:tabs>
              <w:spacing w:line="192" w:lineRule="auto"/>
              <w:jc w:val="center"/>
              <w:rPr>
                <w:rFonts w:ascii="Tahoma" w:hAnsi="Tahoma" w:cs="Tahoma"/>
                <w:b/>
                <w:bCs/>
                <w:noProof/>
                <w:color w:val="000000"/>
              </w:rPr>
            </w:pPr>
            <w:r w:rsidRPr="008962BB">
              <w:rPr>
                <w:rFonts w:ascii="Tahoma" w:hAnsi="Tahoma" w:cs="Tahoma"/>
                <w:b/>
                <w:bCs/>
                <w:noProof/>
                <w:color w:val="000000"/>
              </w:rPr>
              <w:t>ЧĂВАШ РЕСПУБЛИКИ</w:t>
            </w:r>
          </w:p>
          <w:p w:rsidR="00B215F0" w:rsidRPr="008962BB" w:rsidRDefault="00B215F0" w:rsidP="004C2F05">
            <w:pPr>
              <w:pStyle w:val="afd"/>
              <w:tabs>
                <w:tab w:val="left" w:pos="4285"/>
              </w:tabs>
              <w:spacing w:line="192" w:lineRule="auto"/>
              <w:jc w:val="center"/>
              <w:rPr>
                <w:rFonts w:ascii="Tahoma" w:hAnsi="Tahoma" w:cs="Tahoma"/>
              </w:rPr>
            </w:pPr>
            <w:r w:rsidRPr="008962BB">
              <w:rPr>
                <w:rFonts w:ascii="Tahoma" w:hAnsi="Tahoma" w:cs="Tahoma"/>
                <w:b/>
                <w:bCs/>
                <w:noProof/>
                <w:color w:val="000000"/>
              </w:rPr>
              <w:t>СĔНТĔРВĂРРИ РАЙОНĚ</w:t>
            </w:r>
          </w:p>
        </w:tc>
        <w:tc>
          <w:tcPr>
            <w:tcW w:w="621" w:type="pct"/>
          </w:tcPr>
          <w:p w:rsidR="00B215F0" w:rsidRPr="008962BB" w:rsidRDefault="00B215F0" w:rsidP="004C2F05">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6432" behindDoc="0" locked="0" layoutInCell="1" allowOverlap="1">
                  <wp:simplePos x="0" y="0"/>
                  <wp:positionH relativeFrom="column">
                    <wp:posOffset>210820</wp:posOffset>
                  </wp:positionH>
                  <wp:positionV relativeFrom="paragraph">
                    <wp:posOffset>168910</wp:posOffset>
                  </wp:positionV>
                  <wp:extent cx="720090" cy="723900"/>
                  <wp:effectExtent l="19050" t="0" r="3810" b="0"/>
                  <wp:wrapNone/>
                  <wp:docPr id="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6" cstate="print"/>
                          <a:srcRect/>
                          <a:stretch>
                            <a:fillRect/>
                          </a:stretch>
                        </pic:blipFill>
                        <pic:spPr bwMode="auto">
                          <a:xfrm>
                            <a:off x="0" y="0"/>
                            <a:ext cx="720090" cy="723900"/>
                          </a:xfrm>
                          <a:prstGeom prst="rect">
                            <a:avLst/>
                          </a:prstGeom>
                          <a:noFill/>
                        </pic:spPr>
                      </pic:pic>
                    </a:graphicData>
                  </a:graphic>
                </wp:anchor>
              </w:drawing>
            </w:r>
          </w:p>
        </w:tc>
        <w:tc>
          <w:tcPr>
            <w:tcW w:w="2189" w:type="pct"/>
          </w:tcPr>
          <w:p w:rsidR="00B215F0" w:rsidRPr="008962BB" w:rsidRDefault="00B215F0" w:rsidP="004C2F05">
            <w:pPr>
              <w:pStyle w:val="afd"/>
              <w:spacing w:line="192" w:lineRule="auto"/>
              <w:jc w:val="center"/>
              <w:rPr>
                <w:rFonts w:ascii="Tahoma" w:hAnsi="Tahoma" w:cs="Tahoma"/>
                <w:b/>
                <w:bCs/>
                <w:noProof/>
                <w:color w:val="000000"/>
              </w:rPr>
            </w:pPr>
            <w:r w:rsidRPr="008962BB">
              <w:rPr>
                <w:rFonts w:ascii="Tahoma" w:hAnsi="Tahoma" w:cs="Tahoma"/>
                <w:b/>
                <w:bCs/>
                <w:noProof/>
                <w:color w:val="000000"/>
              </w:rPr>
              <w:t xml:space="preserve">ЧУВАШСКАЯ РЕСПУБЛИКА </w:t>
            </w:r>
          </w:p>
          <w:p w:rsidR="00B215F0" w:rsidRPr="008962BB" w:rsidRDefault="00B215F0" w:rsidP="004C2F05">
            <w:pPr>
              <w:pStyle w:val="afd"/>
              <w:spacing w:line="192" w:lineRule="auto"/>
              <w:jc w:val="center"/>
              <w:rPr>
                <w:rFonts w:ascii="Tahoma" w:hAnsi="Tahoma" w:cs="Tahoma"/>
              </w:rPr>
            </w:pPr>
            <w:r w:rsidRPr="008962BB">
              <w:rPr>
                <w:rFonts w:ascii="Tahoma" w:hAnsi="Tahoma" w:cs="Tahoma"/>
                <w:b/>
                <w:bCs/>
                <w:noProof/>
                <w:color w:val="000000"/>
              </w:rPr>
              <w:t>МАРИИНСКО-ПОСАДСКИЙ РАЙОН</w:t>
            </w:r>
            <w:r w:rsidRPr="008962BB">
              <w:rPr>
                <w:rFonts w:ascii="Tahoma" w:hAnsi="Tahoma" w:cs="Tahoma"/>
                <w:noProof/>
                <w:color w:val="000000"/>
              </w:rPr>
              <w:t xml:space="preserve"> </w:t>
            </w:r>
          </w:p>
        </w:tc>
      </w:tr>
      <w:tr w:rsidR="00B215F0" w:rsidRPr="008962BB" w:rsidTr="00B215F0">
        <w:trPr>
          <w:cantSplit/>
          <w:trHeight w:val="1325"/>
        </w:trPr>
        <w:tc>
          <w:tcPr>
            <w:tcW w:w="2189" w:type="pct"/>
          </w:tcPr>
          <w:p w:rsidR="00B215F0" w:rsidRPr="008962BB" w:rsidRDefault="00B215F0" w:rsidP="004C2F05">
            <w:pPr>
              <w:pStyle w:val="afd"/>
              <w:tabs>
                <w:tab w:val="left" w:pos="4285"/>
              </w:tabs>
              <w:spacing w:before="80"/>
              <w:jc w:val="center"/>
              <w:rPr>
                <w:rFonts w:ascii="Tahoma" w:hAnsi="Tahoma" w:cs="Tahoma"/>
                <w:b/>
                <w:bCs/>
                <w:noProof/>
                <w:color w:val="000000"/>
              </w:rPr>
            </w:pPr>
            <w:r w:rsidRPr="008962BB">
              <w:rPr>
                <w:rFonts w:ascii="Tahoma" w:hAnsi="Tahoma" w:cs="Tahoma"/>
                <w:b/>
                <w:bCs/>
                <w:noProof/>
                <w:color w:val="000000"/>
              </w:rPr>
              <w:t xml:space="preserve"> УРХАС-КУШК</w:t>
            </w:r>
            <w:r w:rsidRPr="008962BB">
              <w:rPr>
                <w:rFonts w:ascii="Tahoma" w:hAnsi="Tahoma" w:cs="Tahoma"/>
                <w:b/>
                <w:noProof/>
              </w:rPr>
              <w:t>Ă</w:t>
            </w:r>
            <w:r w:rsidRPr="008962BB">
              <w:rPr>
                <w:rFonts w:ascii="Tahoma" w:hAnsi="Tahoma" w:cs="Tahoma"/>
                <w:b/>
                <w:bCs/>
                <w:noProof/>
                <w:color w:val="000000"/>
              </w:rPr>
              <w:t xml:space="preserve"> ПОСЕЛЕНИЙĚН </w:t>
            </w:r>
          </w:p>
          <w:p w:rsidR="00B215F0" w:rsidRDefault="00B215F0" w:rsidP="004C2F05">
            <w:pPr>
              <w:pStyle w:val="afd"/>
              <w:tabs>
                <w:tab w:val="left" w:pos="4285"/>
              </w:tabs>
              <w:spacing w:before="80"/>
              <w:jc w:val="center"/>
              <w:rPr>
                <w:rStyle w:val="af7"/>
                <w:rFonts w:ascii="Tahoma" w:hAnsi="Tahoma" w:cs="Tahoma"/>
                <w:noProof/>
                <w:color w:val="000000"/>
              </w:rPr>
            </w:pPr>
            <w:r w:rsidRPr="008962BB">
              <w:rPr>
                <w:rFonts w:ascii="Tahoma" w:hAnsi="Tahoma" w:cs="Tahoma"/>
                <w:b/>
                <w:noProof/>
              </w:rPr>
              <w:t xml:space="preserve"> ХУТЛĂХĚ</w:t>
            </w:r>
            <w:r w:rsidRPr="008962BB">
              <w:rPr>
                <w:rStyle w:val="af7"/>
                <w:rFonts w:ascii="Tahoma" w:hAnsi="Tahoma" w:cs="Tahoma"/>
                <w:noProof/>
                <w:color w:val="000000"/>
              </w:rPr>
              <w:t xml:space="preserve"> </w:t>
            </w:r>
          </w:p>
          <w:p w:rsidR="00B215F0" w:rsidRDefault="00B215F0" w:rsidP="004C2F05">
            <w:pPr>
              <w:pStyle w:val="afd"/>
              <w:tabs>
                <w:tab w:val="left" w:pos="4285"/>
              </w:tabs>
              <w:jc w:val="center"/>
              <w:rPr>
                <w:rStyle w:val="af7"/>
                <w:rFonts w:ascii="Tahoma" w:hAnsi="Tahoma" w:cs="Tahoma"/>
                <w:noProof/>
                <w:color w:val="000000"/>
              </w:rPr>
            </w:pPr>
            <w:r w:rsidRPr="008962BB">
              <w:rPr>
                <w:rStyle w:val="af7"/>
                <w:rFonts w:ascii="Tahoma" w:hAnsi="Tahoma" w:cs="Tahoma"/>
                <w:noProof/>
                <w:color w:val="000000"/>
              </w:rPr>
              <w:t>ЙЫШĂНУ</w:t>
            </w:r>
          </w:p>
          <w:p w:rsidR="00B215F0" w:rsidRPr="008962BB" w:rsidRDefault="00B215F0" w:rsidP="004C2F05">
            <w:pPr>
              <w:pStyle w:val="afd"/>
              <w:ind w:right="-35"/>
              <w:jc w:val="center"/>
              <w:rPr>
                <w:rFonts w:ascii="Tahoma" w:hAnsi="Tahoma" w:cs="Tahoma"/>
                <w:noProof/>
                <w:color w:val="000000"/>
              </w:rPr>
            </w:pPr>
            <w:r w:rsidRPr="008962BB">
              <w:rPr>
                <w:rFonts w:ascii="Tahoma" w:hAnsi="Tahoma" w:cs="Tahoma"/>
                <w:noProof/>
                <w:color w:val="000000"/>
              </w:rPr>
              <w:t xml:space="preserve">2019.11.05        62  № </w:t>
            </w:r>
          </w:p>
          <w:p w:rsidR="00B215F0" w:rsidRPr="008962BB" w:rsidRDefault="00B215F0" w:rsidP="004C2F05">
            <w:pPr>
              <w:jc w:val="center"/>
              <w:rPr>
                <w:rFonts w:ascii="Tahoma" w:hAnsi="Tahoma" w:cs="Tahoma"/>
                <w:noProof/>
                <w:color w:val="000000"/>
                <w:sz w:val="20"/>
                <w:szCs w:val="20"/>
              </w:rPr>
            </w:pPr>
            <w:r w:rsidRPr="008962BB">
              <w:rPr>
                <w:rFonts w:ascii="Tahoma" w:hAnsi="Tahoma" w:cs="Tahoma"/>
                <w:noProof/>
                <w:color w:val="000000"/>
                <w:sz w:val="20"/>
                <w:szCs w:val="20"/>
              </w:rPr>
              <w:t>Урхас-кушка сали</w:t>
            </w:r>
          </w:p>
        </w:tc>
        <w:tc>
          <w:tcPr>
            <w:tcW w:w="621" w:type="pct"/>
            <w:vAlign w:val="center"/>
          </w:tcPr>
          <w:p w:rsidR="00B215F0" w:rsidRPr="008962BB" w:rsidRDefault="00B215F0" w:rsidP="004C2F05">
            <w:pPr>
              <w:rPr>
                <w:rFonts w:ascii="Tahoma" w:hAnsi="Tahoma" w:cs="Tahoma"/>
                <w:sz w:val="20"/>
                <w:szCs w:val="20"/>
              </w:rPr>
            </w:pPr>
          </w:p>
        </w:tc>
        <w:tc>
          <w:tcPr>
            <w:tcW w:w="2189" w:type="pct"/>
          </w:tcPr>
          <w:p w:rsidR="00B215F0" w:rsidRPr="008962BB" w:rsidRDefault="00B215F0" w:rsidP="004C2F05">
            <w:pPr>
              <w:pStyle w:val="afd"/>
              <w:spacing w:before="80"/>
              <w:jc w:val="center"/>
              <w:rPr>
                <w:rFonts w:ascii="Tahoma" w:hAnsi="Tahoma" w:cs="Tahoma"/>
                <w:b/>
                <w:bCs/>
                <w:noProof/>
                <w:color w:val="000000"/>
              </w:rPr>
            </w:pPr>
            <w:r w:rsidRPr="008962BB">
              <w:rPr>
                <w:rFonts w:ascii="Tahoma" w:hAnsi="Tahoma" w:cs="Tahoma"/>
                <w:b/>
                <w:bCs/>
                <w:noProof/>
                <w:color w:val="000000"/>
              </w:rPr>
              <w:t>АДМИНИСТРАЦИЯ</w:t>
            </w:r>
          </w:p>
          <w:p w:rsidR="00B215F0" w:rsidRDefault="00B215F0" w:rsidP="004C2F05">
            <w:pPr>
              <w:pStyle w:val="afd"/>
              <w:jc w:val="center"/>
              <w:rPr>
                <w:rFonts w:ascii="Tahoma" w:hAnsi="Tahoma" w:cs="Tahoma"/>
                <w:b/>
                <w:bCs/>
                <w:noProof/>
                <w:color w:val="000000"/>
              </w:rPr>
            </w:pPr>
            <w:r w:rsidRPr="008962BB">
              <w:rPr>
                <w:rFonts w:ascii="Tahoma" w:hAnsi="Tahoma" w:cs="Tahoma"/>
                <w:b/>
                <w:bCs/>
                <w:noProof/>
                <w:color w:val="000000"/>
              </w:rPr>
              <w:t>ПЕРВОЧУРАШЕВСКОГО  СЕЛЬСКОГО ПОСЕЛЕНИЯ</w:t>
            </w:r>
            <w:r w:rsidRPr="008962BB">
              <w:rPr>
                <w:rFonts w:ascii="Tahoma" w:hAnsi="Tahoma" w:cs="Tahoma"/>
                <w:noProof/>
                <w:color w:val="000000"/>
              </w:rPr>
              <w:t xml:space="preserve"> </w:t>
            </w:r>
          </w:p>
          <w:p w:rsidR="00B215F0" w:rsidRDefault="00B215F0" w:rsidP="004C2F05">
            <w:pPr>
              <w:jc w:val="center"/>
              <w:rPr>
                <w:rFonts w:ascii="Tahoma" w:hAnsi="Tahoma" w:cs="Tahoma"/>
                <w:b/>
                <w:sz w:val="20"/>
                <w:szCs w:val="20"/>
              </w:rPr>
            </w:pPr>
            <w:r w:rsidRPr="008962BB">
              <w:rPr>
                <w:rFonts w:ascii="Tahoma" w:hAnsi="Tahoma" w:cs="Tahoma"/>
                <w:b/>
                <w:sz w:val="20"/>
                <w:szCs w:val="20"/>
              </w:rPr>
              <w:t>ПОСТАНОВЛЕНИЕ</w:t>
            </w:r>
          </w:p>
          <w:p w:rsidR="00B215F0" w:rsidRPr="008962BB" w:rsidRDefault="00B215F0" w:rsidP="004C2F05">
            <w:pPr>
              <w:pStyle w:val="afd"/>
              <w:ind w:left="362"/>
              <w:jc w:val="center"/>
              <w:rPr>
                <w:rFonts w:ascii="Tahoma" w:hAnsi="Tahoma" w:cs="Tahoma"/>
                <w:noProof/>
                <w:color w:val="000000"/>
              </w:rPr>
            </w:pPr>
            <w:r w:rsidRPr="008962BB">
              <w:rPr>
                <w:rFonts w:ascii="Tahoma" w:hAnsi="Tahoma" w:cs="Tahoma"/>
                <w:noProof/>
                <w:color w:val="000000"/>
              </w:rPr>
              <w:t>05.11.2019    № 62</w:t>
            </w:r>
          </w:p>
          <w:p w:rsidR="00B215F0" w:rsidRPr="008962BB" w:rsidRDefault="00B215F0" w:rsidP="004C2F05">
            <w:pPr>
              <w:ind w:left="348"/>
              <w:jc w:val="center"/>
              <w:rPr>
                <w:rFonts w:ascii="Tahoma" w:hAnsi="Tahoma" w:cs="Tahoma"/>
                <w:noProof/>
                <w:color w:val="000000"/>
                <w:sz w:val="20"/>
                <w:szCs w:val="20"/>
              </w:rPr>
            </w:pPr>
            <w:r w:rsidRPr="008962BB">
              <w:rPr>
                <w:rFonts w:ascii="Tahoma" w:hAnsi="Tahoma" w:cs="Tahoma"/>
                <w:noProof/>
                <w:color w:val="000000"/>
                <w:sz w:val="20"/>
                <w:szCs w:val="20"/>
              </w:rPr>
              <w:t>село Первое Чурашево</w:t>
            </w:r>
          </w:p>
        </w:tc>
      </w:tr>
    </w:tbl>
    <w:p w:rsidR="00B215F0" w:rsidRDefault="00B215F0" w:rsidP="00B215F0">
      <w:pPr>
        <w:pStyle w:val="aff7"/>
        <w:rPr>
          <w:rFonts w:ascii="Tahoma" w:hAnsi="Tahoma" w:cs="Tahoma"/>
          <w:b/>
          <w:sz w:val="20"/>
          <w:szCs w:val="20"/>
        </w:rPr>
      </w:pPr>
      <w:r w:rsidRPr="008962BB">
        <w:rPr>
          <w:rFonts w:ascii="Tahoma" w:hAnsi="Tahoma" w:cs="Tahoma"/>
          <w:color w:val="000000"/>
          <w:sz w:val="20"/>
          <w:szCs w:val="20"/>
          <w:lang w:eastAsia="ru-RU"/>
        </w:rPr>
        <w:t> </w:t>
      </w:r>
      <w:r w:rsidRPr="008962BB">
        <w:rPr>
          <w:rFonts w:ascii="Tahoma" w:hAnsi="Tahoma" w:cs="Tahoma"/>
          <w:b/>
          <w:sz w:val="20"/>
          <w:szCs w:val="20"/>
        </w:rPr>
        <w:t xml:space="preserve">О подготовке к осенне-зимнему пожароопасному периоду 2019-2020 гг. </w:t>
      </w:r>
    </w:p>
    <w:p w:rsidR="00B215F0" w:rsidRPr="008962BB" w:rsidRDefault="00B215F0" w:rsidP="00B215F0">
      <w:pPr>
        <w:pStyle w:val="aff7"/>
        <w:rPr>
          <w:rFonts w:ascii="Tahoma" w:hAnsi="Tahoma" w:cs="Tahoma"/>
          <w:b/>
          <w:sz w:val="20"/>
          <w:szCs w:val="20"/>
        </w:rPr>
      </w:pPr>
      <w:r w:rsidRPr="008962BB">
        <w:rPr>
          <w:rFonts w:ascii="Tahoma" w:hAnsi="Tahoma" w:cs="Tahoma"/>
          <w:b/>
          <w:sz w:val="20"/>
          <w:szCs w:val="20"/>
        </w:rPr>
        <w:t xml:space="preserve">на территории </w:t>
      </w:r>
      <w:proofErr w:type="spellStart"/>
      <w:r w:rsidRPr="008962BB">
        <w:rPr>
          <w:rFonts w:ascii="Tahoma" w:hAnsi="Tahoma" w:cs="Tahoma"/>
          <w:b/>
          <w:sz w:val="20"/>
          <w:szCs w:val="20"/>
        </w:rPr>
        <w:t>Первочурашевского</w:t>
      </w:r>
      <w:proofErr w:type="spellEnd"/>
      <w:r w:rsidRPr="008962BB">
        <w:rPr>
          <w:rFonts w:ascii="Tahoma" w:hAnsi="Tahoma" w:cs="Tahoma"/>
          <w:b/>
          <w:sz w:val="20"/>
          <w:szCs w:val="20"/>
        </w:rPr>
        <w:t xml:space="preserve"> сельского  поселения</w:t>
      </w:r>
      <w:r w:rsidRPr="008962BB">
        <w:rPr>
          <w:rFonts w:ascii="Tahoma" w:hAnsi="Tahoma" w:cs="Tahoma"/>
          <w:sz w:val="20"/>
          <w:szCs w:val="20"/>
        </w:rPr>
        <w:t xml:space="preserve"> </w:t>
      </w:r>
      <w:proofErr w:type="spellStart"/>
      <w:r w:rsidRPr="008962BB">
        <w:rPr>
          <w:rFonts w:ascii="Tahoma" w:hAnsi="Tahoma" w:cs="Tahoma"/>
          <w:b/>
          <w:sz w:val="20"/>
          <w:szCs w:val="20"/>
        </w:rPr>
        <w:t>Марииинско-Посадского</w:t>
      </w:r>
      <w:proofErr w:type="spellEnd"/>
      <w:r w:rsidRPr="008962BB">
        <w:rPr>
          <w:rFonts w:ascii="Tahoma" w:hAnsi="Tahoma" w:cs="Tahoma"/>
          <w:b/>
          <w:sz w:val="20"/>
          <w:szCs w:val="20"/>
        </w:rPr>
        <w:t xml:space="preserve"> района Чувашской Республики  </w:t>
      </w:r>
    </w:p>
    <w:p w:rsidR="00B215F0" w:rsidRPr="008962BB" w:rsidRDefault="00B215F0" w:rsidP="00B215F0">
      <w:pPr>
        <w:ind w:right="-73"/>
        <w:rPr>
          <w:rFonts w:ascii="Tahoma" w:hAnsi="Tahoma" w:cs="Tahoma"/>
          <w:sz w:val="20"/>
          <w:szCs w:val="20"/>
        </w:rPr>
      </w:pPr>
    </w:p>
    <w:p w:rsidR="00B215F0" w:rsidRPr="008962BB" w:rsidRDefault="00B215F0" w:rsidP="00B215F0">
      <w:pPr>
        <w:ind w:right="-74" w:firstLine="720"/>
        <w:jc w:val="both"/>
        <w:rPr>
          <w:rFonts w:ascii="Tahoma" w:hAnsi="Tahoma" w:cs="Tahoma"/>
          <w:sz w:val="20"/>
          <w:szCs w:val="20"/>
        </w:rPr>
      </w:pPr>
      <w:proofErr w:type="gramStart"/>
      <w:r w:rsidRPr="008962BB">
        <w:rPr>
          <w:rFonts w:ascii="Tahoma" w:hAnsi="Tahoma" w:cs="Tahoma"/>
          <w:sz w:val="20"/>
          <w:szCs w:val="20"/>
        </w:rPr>
        <w:t>В соответствии с Федеральным законом от 21 декабря 1994 № 69-ФЗ «О пожарной безопасности» (с изменениями и дополнениями), Федеральным зак</w:t>
      </w:r>
      <w:r w:rsidRPr="008962BB">
        <w:rPr>
          <w:rFonts w:ascii="Tahoma" w:hAnsi="Tahoma" w:cs="Tahoma"/>
          <w:sz w:val="20"/>
          <w:szCs w:val="20"/>
        </w:rPr>
        <w:t>о</w:t>
      </w:r>
      <w:r w:rsidRPr="008962BB">
        <w:rPr>
          <w:rFonts w:ascii="Tahoma" w:hAnsi="Tahoma" w:cs="Tahoma"/>
          <w:sz w:val="20"/>
          <w:szCs w:val="20"/>
        </w:rPr>
        <w:t>ном от 06 октября 2003 № 131-ФЗ «Об общих принципах организации местного самоуправления» (с изменениями и дополнениями), Федеральным законом от 22 июля 2008 № 123-ФЗ «Технический регламент о требованиях пожарной безопасности» (с изменениями и дополнениями),  во исполнение указаний МЧС России от 11 августа 2015</w:t>
      </w:r>
      <w:proofErr w:type="gramEnd"/>
      <w:r w:rsidRPr="008962BB">
        <w:rPr>
          <w:rFonts w:ascii="Tahoma" w:hAnsi="Tahoma" w:cs="Tahoma"/>
          <w:sz w:val="20"/>
          <w:szCs w:val="20"/>
        </w:rPr>
        <w:t xml:space="preserve"> №43-3829-19, от 09 сентября 2015 №19-5-1-3762, а также в целях предупреждения пожаров и обеспечения безопасности людей в осенне-зимний пожароопасный период 2019-2020 гг. на территории </w:t>
      </w:r>
      <w:proofErr w:type="spellStart"/>
      <w:r w:rsidRPr="008962BB">
        <w:rPr>
          <w:rFonts w:ascii="Tahoma" w:hAnsi="Tahoma" w:cs="Tahoma"/>
          <w:sz w:val="20"/>
          <w:szCs w:val="20"/>
        </w:rPr>
        <w:t>Первочурашевского</w:t>
      </w:r>
      <w:proofErr w:type="spellEnd"/>
      <w:r w:rsidRPr="008962BB">
        <w:rPr>
          <w:rFonts w:ascii="Tahoma" w:hAnsi="Tahoma" w:cs="Tahoma"/>
          <w:sz w:val="20"/>
          <w:szCs w:val="20"/>
        </w:rPr>
        <w:t xml:space="preserve"> сельского  поселения,                                 </w:t>
      </w:r>
      <w:proofErr w:type="spellStart"/>
      <w:proofErr w:type="gramStart"/>
      <w:r w:rsidRPr="008962BB">
        <w:rPr>
          <w:rFonts w:ascii="Tahoma" w:hAnsi="Tahoma" w:cs="Tahoma"/>
          <w:sz w:val="20"/>
          <w:szCs w:val="20"/>
        </w:rPr>
        <w:t>п</w:t>
      </w:r>
      <w:proofErr w:type="spellEnd"/>
      <w:proofErr w:type="gramEnd"/>
      <w:r w:rsidRPr="008962BB">
        <w:rPr>
          <w:rFonts w:ascii="Tahoma" w:hAnsi="Tahoma" w:cs="Tahoma"/>
          <w:sz w:val="20"/>
          <w:szCs w:val="20"/>
        </w:rPr>
        <w:t xml:space="preserve"> о с т а </w:t>
      </w:r>
      <w:proofErr w:type="spellStart"/>
      <w:r w:rsidRPr="008962BB">
        <w:rPr>
          <w:rFonts w:ascii="Tahoma" w:hAnsi="Tahoma" w:cs="Tahoma"/>
          <w:sz w:val="20"/>
          <w:szCs w:val="20"/>
        </w:rPr>
        <w:t>н</w:t>
      </w:r>
      <w:proofErr w:type="spellEnd"/>
      <w:r w:rsidRPr="008962BB">
        <w:rPr>
          <w:rFonts w:ascii="Tahoma" w:hAnsi="Tahoma" w:cs="Tahoma"/>
          <w:sz w:val="20"/>
          <w:szCs w:val="20"/>
        </w:rPr>
        <w:t xml:space="preserve"> о в л я е т:</w:t>
      </w:r>
    </w:p>
    <w:p w:rsidR="00B215F0" w:rsidRPr="008962BB" w:rsidRDefault="00B215F0" w:rsidP="00B215F0">
      <w:pPr>
        <w:pStyle w:val="affe"/>
        <w:numPr>
          <w:ilvl w:val="0"/>
          <w:numId w:val="25"/>
        </w:numPr>
        <w:tabs>
          <w:tab w:val="clear" w:pos="1308"/>
          <w:tab w:val="num" w:pos="0"/>
        </w:tabs>
        <w:ind w:left="0" w:right="-74" w:firstLine="720"/>
        <w:jc w:val="both"/>
        <w:rPr>
          <w:rFonts w:ascii="Tahoma" w:hAnsi="Tahoma" w:cs="Tahoma"/>
          <w:sz w:val="20"/>
          <w:szCs w:val="20"/>
        </w:rPr>
      </w:pPr>
      <w:r w:rsidRPr="008962BB">
        <w:rPr>
          <w:rFonts w:ascii="Tahoma" w:hAnsi="Tahoma" w:cs="Tahoma"/>
          <w:sz w:val="20"/>
          <w:szCs w:val="20"/>
        </w:rPr>
        <w:t xml:space="preserve">Утвердить План мероприятий по обеспечению пожарной безопасности на территории </w:t>
      </w:r>
      <w:proofErr w:type="spellStart"/>
      <w:r w:rsidRPr="008962BB">
        <w:rPr>
          <w:rFonts w:ascii="Tahoma" w:hAnsi="Tahoma" w:cs="Tahoma"/>
          <w:sz w:val="20"/>
          <w:szCs w:val="20"/>
        </w:rPr>
        <w:t>Первочурашевского</w:t>
      </w:r>
      <w:proofErr w:type="spellEnd"/>
      <w:r w:rsidRPr="008962BB">
        <w:rPr>
          <w:rFonts w:ascii="Tahoma" w:hAnsi="Tahoma" w:cs="Tahoma"/>
          <w:sz w:val="20"/>
          <w:szCs w:val="20"/>
        </w:rPr>
        <w:t xml:space="preserve"> сельского  поселения </w:t>
      </w:r>
      <w:proofErr w:type="spellStart"/>
      <w:r w:rsidRPr="008962BB">
        <w:rPr>
          <w:rFonts w:ascii="Tahoma" w:hAnsi="Tahoma" w:cs="Tahoma"/>
          <w:sz w:val="20"/>
          <w:szCs w:val="20"/>
        </w:rPr>
        <w:t>Марииинско-Посадского</w:t>
      </w:r>
      <w:proofErr w:type="spellEnd"/>
      <w:r w:rsidRPr="008962BB">
        <w:rPr>
          <w:rFonts w:ascii="Tahoma" w:hAnsi="Tahoma" w:cs="Tahoma"/>
          <w:sz w:val="20"/>
          <w:szCs w:val="20"/>
        </w:rPr>
        <w:t xml:space="preserve"> района Чувашской Республики на осенне-зимний период 2019-2020 гг. согласно приложению.</w:t>
      </w:r>
    </w:p>
    <w:p w:rsidR="00B215F0" w:rsidRPr="008962BB" w:rsidRDefault="00B215F0" w:rsidP="00B215F0">
      <w:pPr>
        <w:numPr>
          <w:ilvl w:val="0"/>
          <w:numId w:val="25"/>
        </w:numPr>
        <w:tabs>
          <w:tab w:val="num" w:pos="0"/>
        </w:tabs>
        <w:ind w:left="0" w:right="-74" w:firstLine="720"/>
        <w:jc w:val="both"/>
        <w:rPr>
          <w:rFonts w:ascii="Tahoma" w:hAnsi="Tahoma" w:cs="Tahoma"/>
          <w:sz w:val="20"/>
          <w:szCs w:val="20"/>
        </w:rPr>
      </w:pPr>
      <w:r w:rsidRPr="008962BB">
        <w:rPr>
          <w:rFonts w:ascii="Tahoma" w:hAnsi="Tahoma" w:cs="Tahoma"/>
          <w:sz w:val="20"/>
          <w:szCs w:val="20"/>
        </w:rPr>
        <w:t xml:space="preserve">Рекомендовать руководителям организаций, учреждений и предприятий независимо от форм собственности (по согласованию) </w:t>
      </w:r>
      <w:proofErr w:type="spellStart"/>
      <w:r w:rsidRPr="008962BB">
        <w:rPr>
          <w:rFonts w:ascii="Tahoma" w:hAnsi="Tahoma" w:cs="Tahoma"/>
          <w:sz w:val="20"/>
          <w:szCs w:val="20"/>
        </w:rPr>
        <w:t>Первочурашевского</w:t>
      </w:r>
      <w:proofErr w:type="spellEnd"/>
      <w:r w:rsidRPr="008962BB">
        <w:rPr>
          <w:rFonts w:ascii="Tahoma" w:hAnsi="Tahoma" w:cs="Tahoma"/>
          <w:sz w:val="20"/>
          <w:szCs w:val="20"/>
        </w:rPr>
        <w:t xml:space="preserve"> сельского поселения принять к исполнению план мероприятий по усилению пожарной безопасности и обеспечить на объектах должный противопожарный р</w:t>
      </w:r>
      <w:r w:rsidRPr="008962BB">
        <w:rPr>
          <w:rFonts w:ascii="Tahoma" w:hAnsi="Tahoma" w:cs="Tahoma"/>
          <w:sz w:val="20"/>
          <w:szCs w:val="20"/>
        </w:rPr>
        <w:t>е</w:t>
      </w:r>
      <w:r w:rsidRPr="008962BB">
        <w:rPr>
          <w:rFonts w:ascii="Tahoma" w:hAnsi="Tahoma" w:cs="Tahoma"/>
          <w:sz w:val="20"/>
          <w:szCs w:val="20"/>
        </w:rPr>
        <w:t>жим, установить  стенды  о  противопожарной    безопасности.</w:t>
      </w:r>
    </w:p>
    <w:p w:rsidR="00B215F0" w:rsidRPr="008962BB" w:rsidRDefault="00B215F0" w:rsidP="00B215F0">
      <w:pPr>
        <w:numPr>
          <w:ilvl w:val="0"/>
          <w:numId w:val="25"/>
        </w:numPr>
        <w:tabs>
          <w:tab w:val="num" w:pos="0"/>
        </w:tabs>
        <w:ind w:left="0" w:right="-74" w:firstLine="720"/>
        <w:jc w:val="both"/>
        <w:rPr>
          <w:rFonts w:ascii="Tahoma" w:hAnsi="Tahoma" w:cs="Tahoma"/>
          <w:sz w:val="20"/>
          <w:szCs w:val="20"/>
        </w:rPr>
      </w:pPr>
      <w:r w:rsidRPr="008962BB">
        <w:rPr>
          <w:rFonts w:ascii="Tahoma" w:hAnsi="Tahoma" w:cs="Tahoma"/>
          <w:sz w:val="20"/>
          <w:szCs w:val="20"/>
        </w:rPr>
        <w:t xml:space="preserve">Администрации  </w:t>
      </w:r>
      <w:proofErr w:type="spellStart"/>
      <w:r w:rsidRPr="008962BB">
        <w:rPr>
          <w:rFonts w:ascii="Tahoma" w:hAnsi="Tahoma" w:cs="Tahoma"/>
          <w:sz w:val="20"/>
          <w:szCs w:val="20"/>
        </w:rPr>
        <w:t>Первочурашевского</w:t>
      </w:r>
      <w:proofErr w:type="spellEnd"/>
      <w:r w:rsidRPr="008962BB">
        <w:rPr>
          <w:rFonts w:ascii="Tahoma" w:hAnsi="Tahoma" w:cs="Tahoma"/>
          <w:sz w:val="20"/>
          <w:szCs w:val="20"/>
        </w:rPr>
        <w:t xml:space="preserve"> сельского поселения:</w:t>
      </w:r>
    </w:p>
    <w:p w:rsidR="00B215F0" w:rsidRPr="008962BB" w:rsidRDefault="00B215F0" w:rsidP="00B215F0">
      <w:pPr>
        <w:ind w:right="-74" w:firstLine="708"/>
        <w:jc w:val="both"/>
        <w:rPr>
          <w:rFonts w:ascii="Tahoma" w:hAnsi="Tahoma" w:cs="Tahoma"/>
          <w:sz w:val="20"/>
          <w:szCs w:val="20"/>
        </w:rPr>
      </w:pPr>
      <w:r w:rsidRPr="008962BB">
        <w:rPr>
          <w:rFonts w:ascii="Tahoma" w:hAnsi="Tahoma" w:cs="Tahoma"/>
          <w:sz w:val="20"/>
          <w:szCs w:val="20"/>
        </w:rPr>
        <w:t>3.1. осуществлять мероприятия по обеспечению первичных мер пожарной безопасности в границах населенных пунктов и объектов муниципальной со</w:t>
      </w:r>
      <w:r w:rsidRPr="008962BB">
        <w:rPr>
          <w:rFonts w:ascii="Tahoma" w:hAnsi="Tahoma" w:cs="Tahoma"/>
          <w:sz w:val="20"/>
          <w:szCs w:val="20"/>
        </w:rPr>
        <w:t>б</w:t>
      </w:r>
      <w:r w:rsidRPr="008962BB">
        <w:rPr>
          <w:rFonts w:ascii="Tahoma" w:hAnsi="Tahoma" w:cs="Tahoma"/>
          <w:sz w:val="20"/>
          <w:szCs w:val="20"/>
        </w:rPr>
        <w:t>ственности,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 находящихся в муниципальной собственности;</w:t>
      </w:r>
    </w:p>
    <w:p w:rsidR="00B215F0" w:rsidRPr="008962BB" w:rsidRDefault="00B215F0" w:rsidP="00B215F0">
      <w:pPr>
        <w:ind w:right="-74" w:firstLine="708"/>
        <w:jc w:val="both"/>
        <w:rPr>
          <w:rFonts w:ascii="Tahoma" w:hAnsi="Tahoma" w:cs="Tahoma"/>
          <w:sz w:val="20"/>
          <w:szCs w:val="20"/>
        </w:rPr>
      </w:pPr>
      <w:r w:rsidRPr="008962BB">
        <w:rPr>
          <w:rFonts w:ascii="Tahoma" w:hAnsi="Tahoma" w:cs="Tahoma"/>
          <w:sz w:val="20"/>
          <w:szCs w:val="20"/>
        </w:rPr>
        <w:t>3.2. рассмотреть на заседании комиссии по чрезвычайным ситуациям и обеспечению пожарной безопасности вопросов организации противопожарной защиты на объектах жизнеобеспечения при их подготовке к отопительному сезону и эксплуатации в осенне-зимний период с принятием соответствующего реш</w:t>
      </w:r>
      <w:r w:rsidRPr="008962BB">
        <w:rPr>
          <w:rFonts w:ascii="Tahoma" w:hAnsi="Tahoma" w:cs="Tahoma"/>
          <w:sz w:val="20"/>
          <w:szCs w:val="20"/>
        </w:rPr>
        <w:t>е</w:t>
      </w:r>
      <w:r w:rsidRPr="008962BB">
        <w:rPr>
          <w:rFonts w:ascii="Tahoma" w:hAnsi="Tahoma" w:cs="Tahoma"/>
          <w:sz w:val="20"/>
          <w:szCs w:val="20"/>
        </w:rPr>
        <w:t>ния;</w:t>
      </w:r>
    </w:p>
    <w:p w:rsidR="00B215F0" w:rsidRPr="008962BB" w:rsidRDefault="00B215F0" w:rsidP="00B215F0">
      <w:pPr>
        <w:ind w:right="-74" w:firstLine="708"/>
        <w:jc w:val="both"/>
        <w:rPr>
          <w:rFonts w:ascii="Tahoma" w:hAnsi="Tahoma" w:cs="Tahoma"/>
          <w:sz w:val="20"/>
          <w:szCs w:val="20"/>
        </w:rPr>
      </w:pPr>
      <w:r w:rsidRPr="008962BB">
        <w:rPr>
          <w:rFonts w:ascii="Tahoma" w:hAnsi="Tahoma" w:cs="Tahoma"/>
          <w:sz w:val="20"/>
          <w:szCs w:val="20"/>
        </w:rPr>
        <w:t>3.3. обеспечить пожарную безопасность в период проведения новогодних праздников.</w:t>
      </w:r>
    </w:p>
    <w:p w:rsidR="00B215F0" w:rsidRPr="00B215F0" w:rsidRDefault="00B215F0" w:rsidP="00B215F0">
      <w:pPr>
        <w:pStyle w:val="a7"/>
        <w:ind w:right="-74" w:firstLine="720"/>
        <w:jc w:val="both"/>
        <w:rPr>
          <w:rFonts w:ascii="Tahoma" w:hAnsi="Tahoma" w:cs="Tahoma"/>
          <w:lang w:val="ru-RU"/>
        </w:rPr>
      </w:pPr>
      <w:r w:rsidRPr="00B215F0">
        <w:rPr>
          <w:rFonts w:ascii="Tahoma" w:hAnsi="Tahoma" w:cs="Tahoma"/>
          <w:lang w:val="ru-RU"/>
        </w:rPr>
        <w:t xml:space="preserve">4. </w:t>
      </w:r>
      <w:proofErr w:type="gramStart"/>
      <w:r w:rsidRPr="00B215F0">
        <w:rPr>
          <w:rFonts w:ascii="Tahoma" w:hAnsi="Tahoma" w:cs="Tahoma"/>
          <w:lang w:val="ru-RU"/>
        </w:rPr>
        <w:t>Контроль за</w:t>
      </w:r>
      <w:proofErr w:type="gramEnd"/>
      <w:r w:rsidRPr="00B215F0">
        <w:rPr>
          <w:rFonts w:ascii="Tahoma" w:hAnsi="Tahoma" w:cs="Tahoma"/>
          <w:lang w:val="ru-RU"/>
        </w:rPr>
        <w:t xml:space="preserve"> исполнением данного постановления оставляю за собой.</w:t>
      </w:r>
    </w:p>
    <w:p w:rsidR="00B215F0" w:rsidRPr="008962BB" w:rsidRDefault="00B215F0" w:rsidP="00B215F0">
      <w:pPr>
        <w:spacing w:line="276" w:lineRule="auto"/>
        <w:ind w:right="-73"/>
        <w:rPr>
          <w:rFonts w:ascii="Tahoma" w:hAnsi="Tahoma" w:cs="Tahoma"/>
          <w:sz w:val="20"/>
          <w:szCs w:val="20"/>
        </w:rPr>
      </w:pPr>
      <w:r w:rsidRPr="008962BB">
        <w:rPr>
          <w:rFonts w:ascii="Tahoma" w:hAnsi="Tahoma" w:cs="Tahoma"/>
          <w:sz w:val="20"/>
          <w:szCs w:val="20"/>
        </w:rPr>
        <w:tab/>
      </w:r>
    </w:p>
    <w:p w:rsidR="00B215F0" w:rsidRPr="008962BB" w:rsidRDefault="00B215F0" w:rsidP="00B215F0">
      <w:pPr>
        <w:spacing w:line="276" w:lineRule="auto"/>
        <w:ind w:right="-73"/>
        <w:rPr>
          <w:rFonts w:ascii="Tahoma" w:hAnsi="Tahoma" w:cs="Tahoma"/>
          <w:sz w:val="20"/>
          <w:szCs w:val="20"/>
        </w:rPr>
      </w:pPr>
    </w:p>
    <w:p w:rsidR="00B215F0" w:rsidRPr="008962BB" w:rsidRDefault="00B215F0" w:rsidP="00B215F0">
      <w:pPr>
        <w:spacing w:line="276" w:lineRule="auto"/>
        <w:ind w:left="12" w:right="-73" w:firstLine="708"/>
        <w:rPr>
          <w:rFonts w:ascii="Tahoma" w:hAnsi="Tahoma" w:cs="Tahoma"/>
          <w:sz w:val="20"/>
          <w:szCs w:val="20"/>
        </w:rPr>
      </w:pPr>
      <w:r w:rsidRPr="008962BB">
        <w:rPr>
          <w:rFonts w:ascii="Tahoma" w:hAnsi="Tahoma" w:cs="Tahoma"/>
          <w:sz w:val="20"/>
          <w:szCs w:val="20"/>
        </w:rPr>
        <w:t xml:space="preserve"> Глава </w:t>
      </w:r>
      <w:proofErr w:type="spellStart"/>
      <w:r w:rsidRPr="008962BB">
        <w:rPr>
          <w:rFonts w:ascii="Tahoma" w:hAnsi="Tahoma" w:cs="Tahoma"/>
          <w:sz w:val="20"/>
          <w:szCs w:val="20"/>
        </w:rPr>
        <w:t>Первочурашевского</w:t>
      </w:r>
      <w:proofErr w:type="spellEnd"/>
      <w:r w:rsidRPr="008962BB">
        <w:rPr>
          <w:rFonts w:ascii="Tahoma" w:hAnsi="Tahoma" w:cs="Tahoma"/>
          <w:sz w:val="20"/>
          <w:szCs w:val="20"/>
        </w:rPr>
        <w:t xml:space="preserve"> сельского поселения                                       В.А.Орлов</w:t>
      </w:r>
    </w:p>
    <w:p w:rsidR="00B215F0" w:rsidRDefault="00B215F0" w:rsidP="00B215F0">
      <w:pPr>
        <w:ind w:right="-73"/>
        <w:jc w:val="right"/>
        <w:rPr>
          <w:rFonts w:ascii="Tahoma" w:hAnsi="Tahoma" w:cs="Tahoma"/>
          <w:sz w:val="20"/>
          <w:szCs w:val="20"/>
        </w:rPr>
      </w:pPr>
    </w:p>
    <w:p w:rsidR="00B215F0" w:rsidRPr="008962BB" w:rsidRDefault="00B215F0" w:rsidP="00B215F0">
      <w:pPr>
        <w:ind w:right="-73"/>
        <w:jc w:val="right"/>
        <w:rPr>
          <w:rFonts w:ascii="Tahoma" w:hAnsi="Tahoma" w:cs="Tahoma"/>
          <w:sz w:val="20"/>
          <w:szCs w:val="20"/>
        </w:rPr>
      </w:pPr>
      <w:r w:rsidRPr="008962BB">
        <w:rPr>
          <w:rFonts w:ascii="Tahoma" w:hAnsi="Tahoma" w:cs="Tahoma"/>
          <w:sz w:val="20"/>
          <w:szCs w:val="20"/>
        </w:rPr>
        <w:t>Приложение</w:t>
      </w:r>
    </w:p>
    <w:p w:rsidR="00B215F0" w:rsidRPr="008962BB" w:rsidRDefault="00B215F0" w:rsidP="00B215F0">
      <w:pPr>
        <w:ind w:right="-73"/>
        <w:jc w:val="right"/>
        <w:rPr>
          <w:rFonts w:ascii="Tahoma" w:hAnsi="Tahoma" w:cs="Tahoma"/>
          <w:sz w:val="20"/>
          <w:szCs w:val="20"/>
        </w:rPr>
      </w:pPr>
      <w:r w:rsidRPr="008962BB">
        <w:rPr>
          <w:rFonts w:ascii="Tahoma" w:hAnsi="Tahoma" w:cs="Tahoma"/>
          <w:sz w:val="20"/>
          <w:szCs w:val="20"/>
        </w:rPr>
        <w:t>к постановлению администрации</w:t>
      </w:r>
    </w:p>
    <w:p w:rsidR="00B215F0" w:rsidRPr="008962BB" w:rsidRDefault="00B215F0" w:rsidP="00B215F0">
      <w:pPr>
        <w:ind w:right="-73"/>
        <w:jc w:val="right"/>
        <w:rPr>
          <w:rFonts w:ascii="Tahoma" w:hAnsi="Tahoma" w:cs="Tahoma"/>
          <w:sz w:val="20"/>
          <w:szCs w:val="20"/>
        </w:rPr>
      </w:pPr>
      <w:proofErr w:type="spellStart"/>
      <w:r w:rsidRPr="008962BB">
        <w:rPr>
          <w:rFonts w:ascii="Tahoma" w:hAnsi="Tahoma" w:cs="Tahoma"/>
          <w:sz w:val="20"/>
          <w:szCs w:val="20"/>
        </w:rPr>
        <w:t>Первочурашевского</w:t>
      </w:r>
      <w:proofErr w:type="spellEnd"/>
      <w:r w:rsidRPr="008962BB">
        <w:rPr>
          <w:rFonts w:ascii="Tahoma" w:hAnsi="Tahoma" w:cs="Tahoma"/>
          <w:sz w:val="20"/>
          <w:szCs w:val="20"/>
        </w:rPr>
        <w:t xml:space="preserve"> сельского поселения</w:t>
      </w:r>
    </w:p>
    <w:p w:rsidR="00B215F0" w:rsidRPr="008962BB" w:rsidRDefault="00B215F0" w:rsidP="00B215F0">
      <w:pPr>
        <w:ind w:right="-73"/>
        <w:jc w:val="right"/>
        <w:rPr>
          <w:rFonts w:ascii="Tahoma" w:hAnsi="Tahoma" w:cs="Tahoma"/>
          <w:sz w:val="20"/>
          <w:szCs w:val="20"/>
        </w:rPr>
      </w:pPr>
      <w:r w:rsidRPr="008962BB">
        <w:rPr>
          <w:rFonts w:ascii="Tahoma" w:hAnsi="Tahoma" w:cs="Tahoma"/>
          <w:sz w:val="20"/>
          <w:szCs w:val="20"/>
        </w:rPr>
        <w:t>Мариинско-Посадского района</w:t>
      </w:r>
    </w:p>
    <w:p w:rsidR="00B215F0" w:rsidRPr="008962BB" w:rsidRDefault="00B215F0" w:rsidP="00B215F0">
      <w:pPr>
        <w:ind w:right="-73"/>
        <w:jc w:val="right"/>
        <w:rPr>
          <w:rFonts w:ascii="Tahoma" w:hAnsi="Tahoma" w:cs="Tahoma"/>
          <w:sz w:val="20"/>
          <w:szCs w:val="20"/>
        </w:rPr>
      </w:pPr>
      <w:r w:rsidRPr="008962BB">
        <w:rPr>
          <w:rFonts w:ascii="Tahoma" w:hAnsi="Tahoma" w:cs="Tahoma"/>
          <w:sz w:val="20"/>
          <w:szCs w:val="20"/>
        </w:rPr>
        <w:t>Чувашской Республики</w:t>
      </w:r>
    </w:p>
    <w:p w:rsidR="00B215F0" w:rsidRPr="008962BB" w:rsidRDefault="00B215F0" w:rsidP="00B215F0">
      <w:pPr>
        <w:ind w:right="-73"/>
        <w:jc w:val="right"/>
        <w:rPr>
          <w:rFonts w:ascii="Tahoma" w:hAnsi="Tahoma" w:cs="Tahoma"/>
          <w:sz w:val="20"/>
          <w:szCs w:val="20"/>
        </w:rPr>
      </w:pPr>
      <w:r w:rsidRPr="008962BB">
        <w:rPr>
          <w:rFonts w:ascii="Tahoma" w:hAnsi="Tahoma" w:cs="Tahoma"/>
          <w:sz w:val="20"/>
          <w:szCs w:val="20"/>
        </w:rPr>
        <w:t>от  05.11.2019г.  № 62</w:t>
      </w:r>
    </w:p>
    <w:p w:rsidR="00B215F0" w:rsidRPr="008962BB" w:rsidRDefault="00B215F0" w:rsidP="00B215F0">
      <w:pPr>
        <w:ind w:right="-73"/>
        <w:jc w:val="right"/>
        <w:rPr>
          <w:rFonts w:ascii="Tahoma" w:hAnsi="Tahoma" w:cs="Tahoma"/>
          <w:sz w:val="20"/>
          <w:szCs w:val="20"/>
        </w:rPr>
      </w:pPr>
      <w:r w:rsidRPr="008962BB">
        <w:rPr>
          <w:rFonts w:ascii="Tahoma" w:hAnsi="Tahoma" w:cs="Tahoma"/>
          <w:sz w:val="20"/>
          <w:szCs w:val="20"/>
        </w:rPr>
        <w:t xml:space="preserve"> </w:t>
      </w:r>
    </w:p>
    <w:p w:rsidR="00B215F0" w:rsidRPr="008962BB" w:rsidRDefault="00B215F0" w:rsidP="00B215F0">
      <w:pPr>
        <w:pStyle w:val="12"/>
        <w:ind w:right="-73"/>
        <w:rPr>
          <w:rFonts w:ascii="Tahoma" w:hAnsi="Tahoma" w:cs="Tahoma"/>
          <w:sz w:val="20"/>
          <w:szCs w:val="20"/>
        </w:rPr>
      </w:pPr>
    </w:p>
    <w:p w:rsidR="00B215F0" w:rsidRPr="00D33A78" w:rsidRDefault="00B215F0" w:rsidP="00B215F0">
      <w:pPr>
        <w:pStyle w:val="12"/>
        <w:ind w:right="-73"/>
        <w:rPr>
          <w:rFonts w:ascii="Tahoma" w:hAnsi="Tahoma" w:cs="Tahoma"/>
          <w:b/>
          <w:sz w:val="20"/>
          <w:szCs w:val="20"/>
        </w:rPr>
      </w:pPr>
      <w:proofErr w:type="gramStart"/>
      <w:r w:rsidRPr="00D33A78">
        <w:rPr>
          <w:rFonts w:ascii="Tahoma" w:hAnsi="Tahoma" w:cs="Tahoma"/>
          <w:b/>
          <w:sz w:val="20"/>
          <w:szCs w:val="20"/>
        </w:rPr>
        <w:t>П</w:t>
      </w:r>
      <w:proofErr w:type="gramEnd"/>
      <w:r w:rsidRPr="00D33A78">
        <w:rPr>
          <w:rFonts w:ascii="Tahoma" w:hAnsi="Tahoma" w:cs="Tahoma"/>
          <w:b/>
          <w:sz w:val="20"/>
          <w:szCs w:val="20"/>
        </w:rPr>
        <w:t xml:space="preserve"> Л А Н</w:t>
      </w:r>
    </w:p>
    <w:p w:rsidR="00B215F0" w:rsidRPr="00D33A78" w:rsidRDefault="00B215F0" w:rsidP="00B215F0">
      <w:pPr>
        <w:pStyle w:val="12"/>
        <w:ind w:right="-73"/>
        <w:rPr>
          <w:rFonts w:ascii="Tahoma" w:hAnsi="Tahoma" w:cs="Tahoma"/>
          <w:b/>
          <w:sz w:val="20"/>
          <w:szCs w:val="20"/>
        </w:rPr>
      </w:pPr>
      <w:r w:rsidRPr="00D33A78">
        <w:rPr>
          <w:rFonts w:ascii="Tahoma" w:hAnsi="Tahoma" w:cs="Tahoma"/>
          <w:b/>
          <w:sz w:val="20"/>
          <w:szCs w:val="20"/>
        </w:rPr>
        <w:t>мероприятий по обеспечению пожарной безопасности</w:t>
      </w:r>
    </w:p>
    <w:p w:rsidR="00B215F0" w:rsidRPr="00D33A78" w:rsidRDefault="00B215F0" w:rsidP="00B215F0">
      <w:pPr>
        <w:pStyle w:val="12"/>
        <w:ind w:right="-73"/>
        <w:rPr>
          <w:rFonts w:ascii="Tahoma" w:hAnsi="Tahoma" w:cs="Tahoma"/>
          <w:b/>
          <w:sz w:val="20"/>
          <w:szCs w:val="20"/>
        </w:rPr>
      </w:pPr>
      <w:r w:rsidRPr="00D33A78">
        <w:rPr>
          <w:rFonts w:ascii="Tahoma" w:hAnsi="Tahoma" w:cs="Tahoma"/>
          <w:b/>
          <w:sz w:val="20"/>
          <w:szCs w:val="20"/>
        </w:rPr>
        <w:t xml:space="preserve">на территории </w:t>
      </w:r>
      <w:proofErr w:type="spellStart"/>
      <w:r w:rsidRPr="00D33A78">
        <w:rPr>
          <w:rFonts w:ascii="Tahoma" w:hAnsi="Tahoma" w:cs="Tahoma"/>
          <w:b/>
          <w:sz w:val="20"/>
          <w:szCs w:val="20"/>
        </w:rPr>
        <w:t>Первочурашевского</w:t>
      </w:r>
      <w:proofErr w:type="spellEnd"/>
      <w:r w:rsidRPr="00D33A78">
        <w:rPr>
          <w:rFonts w:ascii="Tahoma" w:hAnsi="Tahoma" w:cs="Tahoma"/>
          <w:b/>
          <w:sz w:val="20"/>
          <w:szCs w:val="20"/>
        </w:rPr>
        <w:t xml:space="preserve"> сельского  поселения</w:t>
      </w:r>
    </w:p>
    <w:p w:rsidR="00B215F0" w:rsidRPr="00D33A78" w:rsidRDefault="00B215F0" w:rsidP="00B215F0">
      <w:pPr>
        <w:jc w:val="center"/>
        <w:rPr>
          <w:rFonts w:ascii="Tahoma" w:hAnsi="Tahoma" w:cs="Tahoma"/>
          <w:b/>
          <w:sz w:val="20"/>
          <w:szCs w:val="20"/>
        </w:rPr>
      </w:pPr>
      <w:r w:rsidRPr="00D33A78">
        <w:rPr>
          <w:rFonts w:ascii="Tahoma" w:hAnsi="Tahoma" w:cs="Tahoma"/>
          <w:b/>
          <w:sz w:val="20"/>
          <w:szCs w:val="20"/>
        </w:rPr>
        <w:t>Мариинско-Посадского района Чувашской Республики</w:t>
      </w:r>
    </w:p>
    <w:p w:rsidR="00B215F0" w:rsidRPr="00D33A78" w:rsidRDefault="00B215F0" w:rsidP="00B215F0">
      <w:pPr>
        <w:pStyle w:val="12"/>
        <w:ind w:right="-73"/>
        <w:rPr>
          <w:rFonts w:ascii="Tahoma" w:hAnsi="Tahoma" w:cs="Tahoma"/>
          <w:b/>
          <w:sz w:val="20"/>
          <w:szCs w:val="20"/>
        </w:rPr>
      </w:pPr>
      <w:r w:rsidRPr="00D33A78">
        <w:rPr>
          <w:rFonts w:ascii="Tahoma" w:hAnsi="Tahoma" w:cs="Tahoma"/>
          <w:b/>
          <w:sz w:val="20"/>
          <w:szCs w:val="20"/>
        </w:rPr>
        <w:t>на осенне-зимний период 2019-2020 г.г.</w:t>
      </w:r>
    </w:p>
    <w:p w:rsidR="00B215F0" w:rsidRPr="008962BB" w:rsidRDefault="00B215F0" w:rsidP="00B215F0">
      <w:pPr>
        <w:ind w:right="-73"/>
        <w:jc w:val="center"/>
        <w:rPr>
          <w:rFonts w:ascii="Tahoma" w:hAnsi="Tahoma" w:cs="Tahoma"/>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8792"/>
        <w:gridCol w:w="2515"/>
        <w:gridCol w:w="3068"/>
      </w:tblGrid>
      <w:tr w:rsidR="00B215F0" w:rsidRPr="008962BB" w:rsidTr="00B215F0">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w:t>
            </w:r>
          </w:p>
          <w:p w:rsidR="00B215F0" w:rsidRPr="008962BB" w:rsidRDefault="00B215F0" w:rsidP="004C2F05">
            <w:pPr>
              <w:ind w:left="-20" w:right="-73"/>
              <w:jc w:val="center"/>
              <w:rPr>
                <w:rFonts w:ascii="Tahoma" w:hAnsi="Tahoma" w:cs="Tahoma"/>
                <w:bCs/>
                <w:sz w:val="20"/>
                <w:szCs w:val="20"/>
              </w:rPr>
            </w:pPr>
            <w:proofErr w:type="spellStart"/>
            <w:proofErr w:type="gramStart"/>
            <w:r w:rsidRPr="008962BB">
              <w:rPr>
                <w:rFonts w:ascii="Tahoma" w:hAnsi="Tahoma" w:cs="Tahoma"/>
                <w:bCs/>
                <w:sz w:val="20"/>
                <w:szCs w:val="20"/>
              </w:rPr>
              <w:t>п</w:t>
            </w:r>
            <w:proofErr w:type="spellEnd"/>
            <w:proofErr w:type="gramEnd"/>
            <w:r w:rsidRPr="008962BB">
              <w:rPr>
                <w:rFonts w:ascii="Tahoma" w:hAnsi="Tahoma" w:cs="Tahoma"/>
                <w:bCs/>
                <w:sz w:val="20"/>
                <w:szCs w:val="20"/>
              </w:rPr>
              <w:t>/</w:t>
            </w:r>
            <w:proofErr w:type="spellStart"/>
            <w:r w:rsidRPr="008962BB">
              <w:rPr>
                <w:rFonts w:ascii="Tahoma" w:hAnsi="Tahoma" w:cs="Tahoma"/>
                <w:bCs/>
                <w:sz w:val="20"/>
                <w:szCs w:val="20"/>
              </w:rPr>
              <w:t>п</w:t>
            </w:r>
            <w:proofErr w:type="spellEnd"/>
          </w:p>
        </w:tc>
        <w:tc>
          <w:tcPr>
            <w:tcW w:w="2862" w:type="pct"/>
            <w:shd w:val="clear" w:color="auto" w:fill="auto"/>
          </w:tcPr>
          <w:p w:rsidR="00B215F0" w:rsidRPr="008962BB" w:rsidRDefault="00B215F0" w:rsidP="004C2F05">
            <w:pPr>
              <w:ind w:right="-73"/>
              <w:jc w:val="center"/>
              <w:rPr>
                <w:rFonts w:ascii="Tahoma" w:hAnsi="Tahoma" w:cs="Tahoma"/>
                <w:bCs/>
                <w:sz w:val="20"/>
                <w:szCs w:val="20"/>
              </w:rPr>
            </w:pPr>
            <w:r w:rsidRPr="008962BB">
              <w:rPr>
                <w:rFonts w:ascii="Tahoma" w:hAnsi="Tahoma" w:cs="Tahoma"/>
                <w:bCs/>
                <w:sz w:val="20"/>
                <w:szCs w:val="20"/>
              </w:rPr>
              <w:t>Наименование мероприятий</w:t>
            </w:r>
          </w:p>
        </w:tc>
        <w:tc>
          <w:tcPr>
            <w:tcW w:w="819" w:type="pct"/>
            <w:shd w:val="clear" w:color="auto" w:fill="auto"/>
          </w:tcPr>
          <w:p w:rsidR="00B215F0" w:rsidRPr="008962BB" w:rsidRDefault="00B215F0" w:rsidP="004C2F05">
            <w:pPr>
              <w:ind w:right="-73"/>
              <w:jc w:val="center"/>
              <w:rPr>
                <w:rFonts w:ascii="Tahoma" w:hAnsi="Tahoma" w:cs="Tahoma"/>
                <w:bCs/>
                <w:sz w:val="20"/>
                <w:szCs w:val="20"/>
              </w:rPr>
            </w:pPr>
            <w:r w:rsidRPr="008962BB">
              <w:rPr>
                <w:rFonts w:ascii="Tahoma" w:hAnsi="Tahoma" w:cs="Tahoma"/>
                <w:bCs/>
                <w:sz w:val="20"/>
                <w:szCs w:val="20"/>
              </w:rPr>
              <w:t>Срок исполнения</w:t>
            </w:r>
          </w:p>
        </w:tc>
        <w:tc>
          <w:tcPr>
            <w:tcW w:w="999" w:type="pct"/>
            <w:shd w:val="clear" w:color="auto" w:fill="auto"/>
          </w:tcPr>
          <w:p w:rsidR="00B215F0" w:rsidRPr="008962BB" w:rsidRDefault="00B215F0" w:rsidP="004C2F05">
            <w:pPr>
              <w:ind w:right="-73"/>
              <w:jc w:val="center"/>
              <w:rPr>
                <w:rFonts w:ascii="Tahoma" w:hAnsi="Tahoma" w:cs="Tahoma"/>
                <w:bCs/>
                <w:sz w:val="20"/>
                <w:szCs w:val="20"/>
              </w:rPr>
            </w:pPr>
            <w:r w:rsidRPr="008962BB">
              <w:rPr>
                <w:rFonts w:ascii="Tahoma" w:hAnsi="Tahoma" w:cs="Tahoma"/>
                <w:bCs/>
                <w:sz w:val="20"/>
                <w:szCs w:val="20"/>
              </w:rPr>
              <w:t>Исполнители</w:t>
            </w:r>
          </w:p>
        </w:tc>
      </w:tr>
      <w:tr w:rsidR="00B215F0" w:rsidRPr="008962BB" w:rsidTr="00B215F0">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1</w:t>
            </w:r>
          </w:p>
        </w:tc>
        <w:tc>
          <w:tcPr>
            <w:tcW w:w="2862" w:type="pct"/>
            <w:shd w:val="clear" w:color="auto" w:fill="auto"/>
          </w:tcPr>
          <w:p w:rsidR="00B215F0" w:rsidRPr="008962BB" w:rsidRDefault="00B215F0" w:rsidP="004C2F05">
            <w:pPr>
              <w:ind w:right="-73"/>
              <w:jc w:val="center"/>
              <w:rPr>
                <w:rFonts w:ascii="Tahoma" w:hAnsi="Tahoma" w:cs="Tahoma"/>
                <w:bCs/>
                <w:sz w:val="20"/>
                <w:szCs w:val="20"/>
              </w:rPr>
            </w:pPr>
            <w:r w:rsidRPr="008962BB">
              <w:rPr>
                <w:rFonts w:ascii="Tahoma" w:hAnsi="Tahoma" w:cs="Tahoma"/>
                <w:bCs/>
                <w:sz w:val="20"/>
                <w:szCs w:val="20"/>
              </w:rPr>
              <w:t>2</w:t>
            </w:r>
          </w:p>
        </w:tc>
        <w:tc>
          <w:tcPr>
            <w:tcW w:w="819" w:type="pct"/>
            <w:shd w:val="clear" w:color="auto" w:fill="auto"/>
          </w:tcPr>
          <w:p w:rsidR="00B215F0" w:rsidRPr="008962BB" w:rsidRDefault="00B215F0" w:rsidP="004C2F05">
            <w:pPr>
              <w:ind w:right="-73"/>
              <w:jc w:val="center"/>
              <w:rPr>
                <w:rFonts w:ascii="Tahoma" w:hAnsi="Tahoma" w:cs="Tahoma"/>
                <w:bCs/>
                <w:sz w:val="20"/>
                <w:szCs w:val="20"/>
              </w:rPr>
            </w:pPr>
            <w:r w:rsidRPr="008962BB">
              <w:rPr>
                <w:rFonts w:ascii="Tahoma" w:hAnsi="Tahoma" w:cs="Tahoma"/>
                <w:bCs/>
                <w:sz w:val="20"/>
                <w:szCs w:val="20"/>
              </w:rPr>
              <w:t>3</w:t>
            </w:r>
          </w:p>
        </w:tc>
        <w:tc>
          <w:tcPr>
            <w:tcW w:w="999" w:type="pct"/>
            <w:shd w:val="clear" w:color="auto" w:fill="auto"/>
          </w:tcPr>
          <w:p w:rsidR="00B215F0" w:rsidRPr="008962BB" w:rsidRDefault="00B215F0" w:rsidP="004C2F05">
            <w:pPr>
              <w:ind w:right="-73"/>
              <w:jc w:val="center"/>
              <w:rPr>
                <w:rFonts w:ascii="Tahoma" w:hAnsi="Tahoma" w:cs="Tahoma"/>
                <w:bCs/>
                <w:sz w:val="20"/>
                <w:szCs w:val="20"/>
              </w:rPr>
            </w:pPr>
            <w:r w:rsidRPr="008962BB">
              <w:rPr>
                <w:rFonts w:ascii="Tahoma" w:hAnsi="Tahoma" w:cs="Tahoma"/>
                <w:bCs/>
                <w:sz w:val="20"/>
                <w:szCs w:val="20"/>
              </w:rPr>
              <w:t>4</w:t>
            </w:r>
          </w:p>
        </w:tc>
      </w:tr>
      <w:tr w:rsidR="00B215F0" w:rsidRPr="008962BB" w:rsidTr="00B215F0">
        <w:trPr>
          <w:trHeight w:val="2023"/>
        </w:trPr>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1.</w:t>
            </w:r>
          </w:p>
        </w:tc>
        <w:tc>
          <w:tcPr>
            <w:tcW w:w="2862" w:type="pct"/>
            <w:shd w:val="clear" w:color="auto" w:fill="auto"/>
          </w:tcPr>
          <w:p w:rsidR="00B215F0" w:rsidRPr="008962BB" w:rsidRDefault="00B215F0" w:rsidP="004C2F05">
            <w:pPr>
              <w:ind w:right="-73"/>
              <w:jc w:val="both"/>
              <w:rPr>
                <w:rFonts w:ascii="Tahoma" w:hAnsi="Tahoma" w:cs="Tahoma"/>
                <w:bCs/>
                <w:sz w:val="20"/>
                <w:szCs w:val="20"/>
              </w:rPr>
            </w:pPr>
            <w:r w:rsidRPr="008962BB">
              <w:rPr>
                <w:rFonts w:ascii="Tahoma" w:hAnsi="Tahoma" w:cs="Tahoma"/>
                <w:sz w:val="20"/>
                <w:szCs w:val="20"/>
              </w:rPr>
              <w:t>Провести расширенное заседание КЧС и ОПБ с участием руководителей предприятий, орг</w:t>
            </w:r>
            <w:r w:rsidRPr="008962BB">
              <w:rPr>
                <w:rFonts w:ascii="Tahoma" w:hAnsi="Tahoma" w:cs="Tahoma"/>
                <w:sz w:val="20"/>
                <w:szCs w:val="20"/>
              </w:rPr>
              <w:t>а</w:t>
            </w:r>
            <w:r w:rsidRPr="008962BB">
              <w:rPr>
                <w:rFonts w:ascii="Tahoma" w:hAnsi="Tahoma" w:cs="Tahoma"/>
                <w:sz w:val="20"/>
                <w:szCs w:val="20"/>
              </w:rPr>
              <w:t>низаций, учреждений всех форм собственности по подготовке к осенне-зимнему пожар</w:t>
            </w:r>
            <w:r w:rsidRPr="008962BB">
              <w:rPr>
                <w:rFonts w:ascii="Tahoma" w:hAnsi="Tahoma" w:cs="Tahoma"/>
                <w:sz w:val="20"/>
                <w:szCs w:val="20"/>
              </w:rPr>
              <w:t>о</w:t>
            </w:r>
            <w:r w:rsidRPr="008962BB">
              <w:rPr>
                <w:rFonts w:ascii="Tahoma" w:hAnsi="Tahoma" w:cs="Tahoma"/>
                <w:sz w:val="20"/>
                <w:szCs w:val="20"/>
              </w:rPr>
              <w:t>опасному периоду, повышению противопожарной устойчивости объектов, населенных пунктов и организации тушения возможных пожаров.</w:t>
            </w:r>
          </w:p>
        </w:tc>
        <w:tc>
          <w:tcPr>
            <w:tcW w:w="819" w:type="pct"/>
            <w:shd w:val="clear" w:color="auto" w:fill="auto"/>
          </w:tcPr>
          <w:p w:rsidR="00B215F0" w:rsidRPr="008962BB" w:rsidRDefault="00B215F0" w:rsidP="004C2F05">
            <w:pPr>
              <w:ind w:right="-73"/>
              <w:jc w:val="center"/>
              <w:rPr>
                <w:rFonts w:ascii="Tahoma" w:hAnsi="Tahoma" w:cs="Tahoma"/>
                <w:bCs/>
                <w:sz w:val="20"/>
                <w:szCs w:val="20"/>
              </w:rPr>
            </w:pPr>
            <w:r w:rsidRPr="008962BB">
              <w:rPr>
                <w:rFonts w:ascii="Tahoma" w:hAnsi="Tahoma" w:cs="Tahoma"/>
                <w:bCs/>
                <w:sz w:val="20"/>
                <w:szCs w:val="20"/>
              </w:rPr>
              <w:t>ноябрь 2019</w:t>
            </w:r>
          </w:p>
        </w:tc>
        <w:tc>
          <w:tcPr>
            <w:tcW w:w="999" w:type="pct"/>
            <w:shd w:val="clear" w:color="auto" w:fill="auto"/>
          </w:tcPr>
          <w:p w:rsidR="00B215F0" w:rsidRPr="008962BB" w:rsidRDefault="00B215F0" w:rsidP="004C2F05">
            <w:pPr>
              <w:ind w:right="-73"/>
              <w:jc w:val="center"/>
              <w:rPr>
                <w:rFonts w:ascii="Tahoma" w:hAnsi="Tahoma" w:cs="Tahoma"/>
                <w:bCs/>
                <w:sz w:val="20"/>
                <w:szCs w:val="20"/>
              </w:rPr>
            </w:pPr>
            <w:r w:rsidRPr="008962BB">
              <w:rPr>
                <w:rFonts w:ascii="Tahoma" w:hAnsi="Tahoma" w:cs="Tahoma"/>
                <w:bCs/>
                <w:sz w:val="20"/>
                <w:szCs w:val="20"/>
              </w:rPr>
              <w:t xml:space="preserve">Глава  </w:t>
            </w:r>
            <w:proofErr w:type="spellStart"/>
            <w:r w:rsidRPr="008962BB">
              <w:rPr>
                <w:rFonts w:ascii="Tahoma" w:hAnsi="Tahoma" w:cs="Tahoma"/>
                <w:bCs/>
                <w:sz w:val="20"/>
                <w:szCs w:val="20"/>
              </w:rPr>
              <w:t>Первочурашевского</w:t>
            </w:r>
            <w:proofErr w:type="spellEnd"/>
            <w:r w:rsidRPr="008962BB">
              <w:rPr>
                <w:rFonts w:ascii="Tahoma" w:hAnsi="Tahoma" w:cs="Tahoma"/>
                <w:bCs/>
                <w:sz w:val="20"/>
                <w:szCs w:val="20"/>
              </w:rPr>
              <w:t xml:space="preserve"> сельского поселения Орлов В.А.</w:t>
            </w:r>
          </w:p>
        </w:tc>
      </w:tr>
      <w:tr w:rsidR="00B215F0" w:rsidRPr="008962BB" w:rsidTr="00B215F0">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2.</w:t>
            </w:r>
          </w:p>
        </w:tc>
        <w:tc>
          <w:tcPr>
            <w:tcW w:w="2862" w:type="pct"/>
            <w:shd w:val="clear" w:color="auto" w:fill="auto"/>
          </w:tcPr>
          <w:p w:rsidR="00B215F0" w:rsidRPr="008962BB" w:rsidRDefault="00B215F0" w:rsidP="004C2F05">
            <w:pPr>
              <w:ind w:right="9"/>
              <w:jc w:val="both"/>
              <w:rPr>
                <w:rFonts w:ascii="Tahoma" w:hAnsi="Tahoma" w:cs="Tahoma"/>
                <w:sz w:val="20"/>
                <w:szCs w:val="20"/>
              </w:rPr>
            </w:pPr>
            <w:r w:rsidRPr="008962BB">
              <w:rPr>
                <w:rFonts w:ascii="Tahoma" w:hAnsi="Tahoma" w:cs="Tahoma"/>
                <w:sz w:val="20"/>
                <w:szCs w:val="20"/>
              </w:rPr>
              <w:t>Обеспечение первичными средствами пожаротушения административные здания, объекты торговли, дошкольные учреждения, школы, объекты здравоохранения</w:t>
            </w:r>
          </w:p>
        </w:tc>
        <w:tc>
          <w:tcPr>
            <w:tcW w:w="819" w:type="pct"/>
            <w:shd w:val="clear" w:color="auto" w:fill="auto"/>
          </w:tcPr>
          <w:p w:rsidR="00B215F0" w:rsidRPr="008962BB" w:rsidRDefault="00B215F0" w:rsidP="004C2F05">
            <w:pPr>
              <w:ind w:left="-45"/>
              <w:jc w:val="center"/>
              <w:rPr>
                <w:rFonts w:ascii="Tahoma" w:hAnsi="Tahoma" w:cs="Tahoma"/>
                <w:sz w:val="20"/>
                <w:szCs w:val="20"/>
              </w:rPr>
            </w:pPr>
            <w:r w:rsidRPr="008962BB">
              <w:rPr>
                <w:rFonts w:ascii="Tahoma" w:hAnsi="Tahoma" w:cs="Tahoma"/>
                <w:bCs/>
                <w:sz w:val="20"/>
                <w:szCs w:val="20"/>
              </w:rPr>
              <w:t>Осенне-зимний перио</w:t>
            </w:r>
            <w:r w:rsidRPr="008962BB">
              <w:rPr>
                <w:rFonts w:ascii="Tahoma" w:hAnsi="Tahoma" w:cs="Tahoma"/>
                <w:sz w:val="20"/>
                <w:szCs w:val="20"/>
              </w:rPr>
              <w:t>д</w:t>
            </w:r>
          </w:p>
        </w:tc>
        <w:tc>
          <w:tcPr>
            <w:tcW w:w="999" w:type="pct"/>
            <w:shd w:val="clear" w:color="auto" w:fill="auto"/>
          </w:tcPr>
          <w:p w:rsidR="00B215F0" w:rsidRPr="008962BB" w:rsidRDefault="00B215F0" w:rsidP="004C2F05">
            <w:pPr>
              <w:jc w:val="center"/>
              <w:rPr>
                <w:rFonts w:ascii="Tahoma" w:hAnsi="Tahoma" w:cs="Tahoma"/>
                <w:sz w:val="20"/>
                <w:szCs w:val="20"/>
              </w:rPr>
            </w:pPr>
            <w:r w:rsidRPr="008962BB">
              <w:rPr>
                <w:rFonts w:ascii="Tahoma" w:hAnsi="Tahoma" w:cs="Tahoma"/>
                <w:sz w:val="20"/>
                <w:szCs w:val="20"/>
              </w:rPr>
              <w:t>Руководители предприятий, организаций, учреждений</w:t>
            </w:r>
          </w:p>
        </w:tc>
      </w:tr>
      <w:tr w:rsidR="00B215F0" w:rsidRPr="008962BB" w:rsidTr="00B215F0">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3.</w:t>
            </w:r>
          </w:p>
        </w:tc>
        <w:tc>
          <w:tcPr>
            <w:tcW w:w="2862" w:type="pct"/>
            <w:shd w:val="clear" w:color="auto" w:fill="auto"/>
          </w:tcPr>
          <w:p w:rsidR="00B215F0" w:rsidRPr="008962BB" w:rsidRDefault="00B215F0" w:rsidP="004C2F05">
            <w:pPr>
              <w:ind w:right="9"/>
              <w:jc w:val="both"/>
              <w:rPr>
                <w:rFonts w:ascii="Tahoma" w:hAnsi="Tahoma" w:cs="Tahoma"/>
                <w:sz w:val="20"/>
                <w:szCs w:val="20"/>
              </w:rPr>
            </w:pPr>
            <w:r w:rsidRPr="008962BB">
              <w:rPr>
                <w:rFonts w:ascii="Tahoma" w:hAnsi="Tahoma" w:cs="Tahoma"/>
                <w:sz w:val="20"/>
                <w:szCs w:val="20"/>
              </w:rPr>
              <w:t>Очистка территории предприятий от горючих отходов, своевременный вывоз сгораемой тары, отходов производства. Запрет разведения костров и сжигания мусора вблизи стро</w:t>
            </w:r>
            <w:r w:rsidRPr="008962BB">
              <w:rPr>
                <w:rFonts w:ascii="Tahoma" w:hAnsi="Tahoma" w:cs="Tahoma"/>
                <w:sz w:val="20"/>
                <w:szCs w:val="20"/>
              </w:rPr>
              <w:t>е</w:t>
            </w:r>
            <w:r w:rsidRPr="008962BB">
              <w:rPr>
                <w:rFonts w:ascii="Tahoma" w:hAnsi="Tahoma" w:cs="Tahoma"/>
                <w:sz w:val="20"/>
                <w:szCs w:val="20"/>
              </w:rPr>
              <w:t xml:space="preserve">ний. </w:t>
            </w:r>
          </w:p>
        </w:tc>
        <w:tc>
          <w:tcPr>
            <w:tcW w:w="819" w:type="pct"/>
            <w:shd w:val="clear" w:color="auto" w:fill="auto"/>
          </w:tcPr>
          <w:p w:rsidR="00B215F0" w:rsidRPr="008962BB" w:rsidRDefault="00B215F0" w:rsidP="004C2F05">
            <w:pPr>
              <w:ind w:left="-45"/>
              <w:jc w:val="center"/>
              <w:rPr>
                <w:rFonts w:ascii="Tahoma" w:hAnsi="Tahoma" w:cs="Tahoma"/>
                <w:sz w:val="20"/>
                <w:szCs w:val="20"/>
              </w:rPr>
            </w:pPr>
            <w:r w:rsidRPr="008962BB">
              <w:rPr>
                <w:rFonts w:ascii="Tahoma" w:hAnsi="Tahoma" w:cs="Tahoma"/>
                <w:sz w:val="20"/>
                <w:szCs w:val="20"/>
              </w:rPr>
              <w:t>Осенне-зимний период</w:t>
            </w:r>
          </w:p>
        </w:tc>
        <w:tc>
          <w:tcPr>
            <w:tcW w:w="999" w:type="pct"/>
            <w:shd w:val="clear" w:color="auto" w:fill="auto"/>
          </w:tcPr>
          <w:p w:rsidR="00B215F0" w:rsidRPr="008962BB" w:rsidRDefault="00B215F0" w:rsidP="004C2F05">
            <w:pPr>
              <w:jc w:val="center"/>
              <w:rPr>
                <w:rFonts w:ascii="Tahoma" w:hAnsi="Tahoma" w:cs="Tahoma"/>
                <w:sz w:val="20"/>
                <w:szCs w:val="20"/>
              </w:rPr>
            </w:pPr>
            <w:r w:rsidRPr="008962BB">
              <w:rPr>
                <w:rFonts w:ascii="Tahoma" w:hAnsi="Tahoma" w:cs="Tahoma"/>
                <w:sz w:val="20"/>
                <w:szCs w:val="20"/>
              </w:rPr>
              <w:t>Руководители предприятий, организаций, учреждений</w:t>
            </w:r>
          </w:p>
        </w:tc>
      </w:tr>
      <w:tr w:rsidR="00B215F0" w:rsidRPr="008962BB" w:rsidTr="00B215F0">
        <w:trPr>
          <w:trHeight w:val="1157"/>
        </w:trPr>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4.</w:t>
            </w:r>
          </w:p>
        </w:tc>
        <w:tc>
          <w:tcPr>
            <w:tcW w:w="2862" w:type="pct"/>
            <w:shd w:val="clear" w:color="auto" w:fill="auto"/>
          </w:tcPr>
          <w:p w:rsidR="00B215F0" w:rsidRPr="008962BB" w:rsidRDefault="00B215F0" w:rsidP="004C2F05">
            <w:pPr>
              <w:ind w:right="9"/>
              <w:jc w:val="both"/>
              <w:rPr>
                <w:rFonts w:ascii="Tahoma" w:hAnsi="Tahoma" w:cs="Tahoma"/>
                <w:sz w:val="20"/>
                <w:szCs w:val="20"/>
              </w:rPr>
            </w:pPr>
            <w:r w:rsidRPr="008962BB">
              <w:rPr>
                <w:rFonts w:ascii="Tahoma" w:hAnsi="Tahoma" w:cs="Tahoma"/>
                <w:sz w:val="20"/>
                <w:szCs w:val="20"/>
              </w:rPr>
              <w:t>Своевременная очистка дорог от снега к населенным пунктам и источникам наружного противопожарного водоснабжения в целях беспрепятственного проезда к ним</w:t>
            </w:r>
          </w:p>
        </w:tc>
        <w:tc>
          <w:tcPr>
            <w:tcW w:w="819" w:type="pct"/>
            <w:shd w:val="clear" w:color="auto" w:fill="auto"/>
          </w:tcPr>
          <w:p w:rsidR="00B215F0" w:rsidRPr="008962BB" w:rsidRDefault="00B215F0" w:rsidP="004C2F05">
            <w:pPr>
              <w:ind w:left="-45"/>
              <w:jc w:val="center"/>
              <w:rPr>
                <w:rFonts w:ascii="Tahoma" w:hAnsi="Tahoma" w:cs="Tahoma"/>
                <w:bCs/>
                <w:sz w:val="20"/>
                <w:szCs w:val="20"/>
              </w:rPr>
            </w:pPr>
            <w:r w:rsidRPr="008962BB">
              <w:rPr>
                <w:rFonts w:ascii="Tahoma" w:hAnsi="Tahoma" w:cs="Tahoma"/>
                <w:bCs/>
                <w:sz w:val="20"/>
                <w:szCs w:val="20"/>
              </w:rPr>
              <w:t>Осенне-зимний период</w:t>
            </w:r>
          </w:p>
        </w:tc>
        <w:tc>
          <w:tcPr>
            <w:tcW w:w="999" w:type="pct"/>
            <w:shd w:val="clear" w:color="auto" w:fill="auto"/>
          </w:tcPr>
          <w:p w:rsidR="00B215F0" w:rsidRPr="008962BB" w:rsidRDefault="00B215F0" w:rsidP="004C2F05">
            <w:pPr>
              <w:jc w:val="center"/>
              <w:rPr>
                <w:rFonts w:ascii="Tahoma" w:hAnsi="Tahoma" w:cs="Tahoma"/>
                <w:bCs/>
                <w:sz w:val="20"/>
                <w:szCs w:val="20"/>
              </w:rPr>
            </w:pPr>
            <w:r w:rsidRPr="008962BB">
              <w:rPr>
                <w:rFonts w:ascii="Tahoma" w:hAnsi="Tahoma" w:cs="Tahoma"/>
                <w:bCs/>
                <w:sz w:val="20"/>
                <w:szCs w:val="20"/>
              </w:rPr>
              <w:t xml:space="preserve">Глава  </w:t>
            </w:r>
            <w:proofErr w:type="spellStart"/>
            <w:r w:rsidRPr="008962BB">
              <w:rPr>
                <w:rFonts w:ascii="Tahoma" w:hAnsi="Tahoma" w:cs="Tahoma"/>
                <w:bCs/>
                <w:sz w:val="20"/>
                <w:szCs w:val="20"/>
              </w:rPr>
              <w:t>Первочурашевского</w:t>
            </w:r>
            <w:proofErr w:type="spellEnd"/>
            <w:r w:rsidRPr="008962BB">
              <w:rPr>
                <w:rFonts w:ascii="Tahoma" w:hAnsi="Tahoma" w:cs="Tahoma"/>
                <w:bCs/>
                <w:sz w:val="20"/>
                <w:szCs w:val="20"/>
              </w:rPr>
              <w:t xml:space="preserve"> сельского поселения Орлов В.А.</w:t>
            </w:r>
          </w:p>
        </w:tc>
      </w:tr>
      <w:tr w:rsidR="00B215F0" w:rsidRPr="008962BB" w:rsidTr="00B215F0">
        <w:trPr>
          <w:trHeight w:val="70"/>
        </w:trPr>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5.</w:t>
            </w:r>
          </w:p>
        </w:tc>
        <w:tc>
          <w:tcPr>
            <w:tcW w:w="2862" w:type="pct"/>
            <w:shd w:val="clear" w:color="auto" w:fill="auto"/>
          </w:tcPr>
          <w:p w:rsidR="00B215F0" w:rsidRPr="008962BB" w:rsidRDefault="00B215F0" w:rsidP="004C2F05">
            <w:pPr>
              <w:ind w:right="9"/>
              <w:jc w:val="both"/>
              <w:rPr>
                <w:rFonts w:ascii="Tahoma" w:hAnsi="Tahoma" w:cs="Tahoma"/>
                <w:sz w:val="20"/>
                <w:szCs w:val="20"/>
              </w:rPr>
            </w:pPr>
            <w:r w:rsidRPr="008962BB">
              <w:rPr>
                <w:rFonts w:ascii="Tahoma" w:hAnsi="Tahoma" w:cs="Tahoma"/>
                <w:sz w:val="20"/>
                <w:szCs w:val="20"/>
              </w:rPr>
              <w:t>Проведение сходов граждан с населением по вопросу обучения мерам противопожарной пропаганды и обучения населения мерам пожарной безопасности, направленные в первую очередь  на разъяснение мер пожарной безопасности при эксплуатации систем отопления, газового оборудования, электрооборудования и электроприборов,  а так же пиротехнич</w:t>
            </w:r>
            <w:r w:rsidRPr="008962BB">
              <w:rPr>
                <w:rFonts w:ascii="Tahoma" w:hAnsi="Tahoma" w:cs="Tahoma"/>
                <w:sz w:val="20"/>
                <w:szCs w:val="20"/>
              </w:rPr>
              <w:t>е</w:t>
            </w:r>
            <w:r w:rsidRPr="008962BB">
              <w:rPr>
                <w:rFonts w:ascii="Tahoma" w:hAnsi="Tahoma" w:cs="Tahoma"/>
                <w:sz w:val="20"/>
                <w:szCs w:val="20"/>
              </w:rPr>
              <w:t>ской продукции</w:t>
            </w:r>
          </w:p>
        </w:tc>
        <w:tc>
          <w:tcPr>
            <w:tcW w:w="819" w:type="pct"/>
            <w:shd w:val="clear" w:color="auto" w:fill="auto"/>
          </w:tcPr>
          <w:p w:rsidR="00B215F0" w:rsidRPr="008962BB" w:rsidRDefault="00B215F0" w:rsidP="004C2F05">
            <w:pPr>
              <w:ind w:left="-45"/>
              <w:jc w:val="center"/>
              <w:rPr>
                <w:rFonts w:ascii="Tahoma" w:hAnsi="Tahoma" w:cs="Tahoma"/>
                <w:bCs/>
                <w:sz w:val="20"/>
                <w:szCs w:val="20"/>
              </w:rPr>
            </w:pPr>
            <w:r w:rsidRPr="008962BB">
              <w:rPr>
                <w:rFonts w:ascii="Tahoma" w:hAnsi="Tahoma" w:cs="Tahoma"/>
                <w:bCs/>
                <w:sz w:val="20"/>
                <w:szCs w:val="20"/>
              </w:rPr>
              <w:t>Осенне-зимний период</w:t>
            </w:r>
          </w:p>
        </w:tc>
        <w:tc>
          <w:tcPr>
            <w:tcW w:w="999" w:type="pct"/>
            <w:shd w:val="clear" w:color="auto" w:fill="auto"/>
          </w:tcPr>
          <w:p w:rsidR="00B215F0" w:rsidRPr="008962BB" w:rsidRDefault="00B215F0" w:rsidP="004C2F05">
            <w:pPr>
              <w:jc w:val="center"/>
              <w:rPr>
                <w:rFonts w:ascii="Tahoma" w:hAnsi="Tahoma" w:cs="Tahoma"/>
                <w:bCs/>
                <w:sz w:val="20"/>
                <w:szCs w:val="20"/>
              </w:rPr>
            </w:pPr>
            <w:r w:rsidRPr="008962BB">
              <w:rPr>
                <w:rFonts w:ascii="Tahoma" w:hAnsi="Tahoma" w:cs="Tahoma"/>
                <w:sz w:val="20"/>
                <w:szCs w:val="20"/>
              </w:rPr>
              <w:t>Руководители предприятий, организаций, учреждений</w:t>
            </w:r>
          </w:p>
        </w:tc>
      </w:tr>
      <w:tr w:rsidR="00B215F0" w:rsidRPr="008962BB" w:rsidTr="00B215F0">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8.</w:t>
            </w:r>
          </w:p>
        </w:tc>
        <w:tc>
          <w:tcPr>
            <w:tcW w:w="2862" w:type="pct"/>
            <w:shd w:val="clear" w:color="auto" w:fill="auto"/>
          </w:tcPr>
          <w:p w:rsidR="00B215F0" w:rsidRPr="008962BB" w:rsidRDefault="00B215F0" w:rsidP="004C2F05">
            <w:pPr>
              <w:ind w:right="9"/>
              <w:jc w:val="both"/>
              <w:rPr>
                <w:rFonts w:ascii="Tahoma" w:hAnsi="Tahoma" w:cs="Tahoma"/>
                <w:sz w:val="20"/>
                <w:szCs w:val="20"/>
              </w:rPr>
            </w:pPr>
            <w:r w:rsidRPr="008962BB">
              <w:rPr>
                <w:rFonts w:ascii="Tahoma" w:hAnsi="Tahoma" w:cs="Tahoma"/>
                <w:sz w:val="20"/>
                <w:szCs w:val="20"/>
              </w:rPr>
              <w:t>Обеспечение свободного проезда для установки пожарно-спасательной техники возле ж</w:t>
            </w:r>
            <w:r w:rsidRPr="008962BB">
              <w:rPr>
                <w:rFonts w:ascii="Tahoma" w:hAnsi="Tahoma" w:cs="Tahoma"/>
                <w:sz w:val="20"/>
                <w:szCs w:val="20"/>
              </w:rPr>
              <w:t>и</w:t>
            </w:r>
            <w:r w:rsidRPr="008962BB">
              <w:rPr>
                <w:rFonts w:ascii="Tahoma" w:hAnsi="Tahoma" w:cs="Tahoma"/>
                <w:sz w:val="20"/>
                <w:szCs w:val="20"/>
              </w:rPr>
              <w:t>лых домов и объектов при возникновении пожаров, в первую очередь, объектов с масс</w:t>
            </w:r>
            <w:r w:rsidRPr="008962BB">
              <w:rPr>
                <w:rFonts w:ascii="Tahoma" w:hAnsi="Tahoma" w:cs="Tahoma"/>
                <w:sz w:val="20"/>
                <w:szCs w:val="20"/>
              </w:rPr>
              <w:t>о</w:t>
            </w:r>
            <w:r w:rsidRPr="008962BB">
              <w:rPr>
                <w:rFonts w:ascii="Tahoma" w:hAnsi="Tahoma" w:cs="Tahoma"/>
                <w:sz w:val="20"/>
                <w:szCs w:val="20"/>
              </w:rPr>
              <w:t>вым пребыванием людей, организация своевременной очистки дорог от снега</w:t>
            </w:r>
          </w:p>
        </w:tc>
        <w:tc>
          <w:tcPr>
            <w:tcW w:w="819" w:type="pct"/>
            <w:shd w:val="clear" w:color="auto" w:fill="auto"/>
          </w:tcPr>
          <w:p w:rsidR="00B215F0" w:rsidRPr="008962BB" w:rsidRDefault="00B215F0" w:rsidP="004C2F05">
            <w:pPr>
              <w:tabs>
                <w:tab w:val="left" w:pos="1152"/>
              </w:tabs>
              <w:ind w:left="-45"/>
              <w:jc w:val="center"/>
              <w:rPr>
                <w:rFonts w:ascii="Tahoma" w:hAnsi="Tahoma" w:cs="Tahoma"/>
                <w:bCs/>
                <w:sz w:val="20"/>
                <w:szCs w:val="20"/>
              </w:rPr>
            </w:pPr>
            <w:r w:rsidRPr="008962BB">
              <w:rPr>
                <w:rFonts w:ascii="Tahoma" w:hAnsi="Tahoma" w:cs="Tahoma"/>
                <w:bCs/>
                <w:sz w:val="20"/>
                <w:szCs w:val="20"/>
              </w:rPr>
              <w:t>постоянно</w:t>
            </w:r>
          </w:p>
        </w:tc>
        <w:tc>
          <w:tcPr>
            <w:tcW w:w="999" w:type="pct"/>
            <w:shd w:val="clear" w:color="auto" w:fill="auto"/>
          </w:tcPr>
          <w:p w:rsidR="00B215F0" w:rsidRPr="008962BB" w:rsidRDefault="00B215F0" w:rsidP="004C2F05">
            <w:pPr>
              <w:jc w:val="center"/>
              <w:rPr>
                <w:rFonts w:ascii="Tahoma" w:hAnsi="Tahoma" w:cs="Tahoma"/>
                <w:bCs/>
                <w:sz w:val="20"/>
                <w:szCs w:val="20"/>
              </w:rPr>
            </w:pPr>
            <w:r w:rsidRPr="008962BB">
              <w:rPr>
                <w:rFonts w:ascii="Tahoma" w:hAnsi="Tahoma" w:cs="Tahoma"/>
                <w:bCs/>
                <w:sz w:val="20"/>
                <w:szCs w:val="20"/>
              </w:rPr>
              <w:t xml:space="preserve">Глава  </w:t>
            </w:r>
            <w:proofErr w:type="spellStart"/>
            <w:r w:rsidRPr="008962BB">
              <w:rPr>
                <w:rFonts w:ascii="Tahoma" w:hAnsi="Tahoma" w:cs="Tahoma"/>
                <w:bCs/>
                <w:sz w:val="20"/>
                <w:szCs w:val="20"/>
              </w:rPr>
              <w:t>Первочурашевского</w:t>
            </w:r>
            <w:proofErr w:type="spellEnd"/>
            <w:r w:rsidRPr="008962BB">
              <w:rPr>
                <w:rFonts w:ascii="Tahoma" w:hAnsi="Tahoma" w:cs="Tahoma"/>
                <w:bCs/>
                <w:sz w:val="20"/>
                <w:szCs w:val="20"/>
              </w:rPr>
              <w:t xml:space="preserve"> сельского поселения Орлов В.А.</w:t>
            </w:r>
          </w:p>
        </w:tc>
      </w:tr>
      <w:tr w:rsidR="00B215F0" w:rsidRPr="008962BB" w:rsidTr="00B215F0">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9.</w:t>
            </w:r>
          </w:p>
        </w:tc>
        <w:tc>
          <w:tcPr>
            <w:tcW w:w="2862" w:type="pct"/>
            <w:shd w:val="clear" w:color="auto" w:fill="auto"/>
          </w:tcPr>
          <w:p w:rsidR="00B215F0" w:rsidRPr="008962BB" w:rsidRDefault="00B215F0" w:rsidP="004C2F05">
            <w:pPr>
              <w:ind w:right="9"/>
              <w:jc w:val="both"/>
              <w:rPr>
                <w:rFonts w:ascii="Tahoma" w:hAnsi="Tahoma" w:cs="Tahoma"/>
                <w:sz w:val="20"/>
                <w:szCs w:val="20"/>
              </w:rPr>
            </w:pPr>
            <w:r w:rsidRPr="008962BB">
              <w:rPr>
                <w:rFonts w:ascii="Tahoma" w:hAnsi="Tahoma" w:cs="Tahoma"/>
                <w:sz w:val="20"/>
                <w:szCs w:val="20"/>
              </w:rPr>
              <w:t>Организация силами внештатных инспекторов пожарной охраны, общественности, добр</w:t>
            </w:r>
            <w:r w:rsidRPr="008962BB">
              <w:rPr>
                <w:rFonts w:ascii="Tahoma" w:hAnsi="Tahoma" w:cs="Tahoma"/>
                <w:sz w:val="20"/>
                <w:szCs w:val="20"/>
              </w:rPr>
              <w:t>о</w:t>
            </w:r>
            <w:r w:rsidRPr="008962BB">
              <w:rPr>
                <w:rFonts w:ascii="Tahoma" w:hAnsi="Tahoma" w:cs="Tahoma"/>
                <w:sz w:val="20"/>
                <w:szCs w:val="20"/>
              </w:rPr>
              <w:t>вольными пожарными дружинниками и администрацией сельского поселения подворного обхода жилого сектора в населенных пунктах</w:t>
            </w:r>
          </w:p>
        </w:tc>
        <w:tc>
          <w:tcPr>
            <w:tcW w:w="819" w:type="pct"/>
            <w:shd w:val="clear" w:color="auto" w:fill="auto"/>
          </w:tcPr>
          <w:p w:rsidR="00B215F0" w:rsidRPr="008962BB" w:rsidRDefault="00B215F0" w:rsidP="004C2F05">
            <w:pPr>
              <w:ind w:left="-45"/>
              <w:jc w:val="center"/>
              <w:rPr>
                <w:rFonts w:ascii="Tahoma" w:hAnsi="Tahoma" w:cs="Tahoma"/>
                <w:bCs/>
                <w:sz w:val="20"/>
                <w:szCs w:val="20"/>
              </w:rPr>
            </w:pPr>
            <w:r w:rsidRPr="008962BB">
              <w:rPr>
                <w:rFonts w:ascii="Tahoma" w:hAnsi="Tahoma" w:cs="Tahoma"/>
                <w:bCs/>
                <w:sz w:val="20"/>
                <w:szCs w:val="20"/>
              </w:rPr>
              <w:t>В течение года</w:t>
            </w:r>
          </w:p>
        </w:tc>
        <w:tc>
          <w:tcPr>
            <w:tcW w:w="999" w:type="pct"/>
            <w:shd w:val="clear" w:color="auto" w:fill="auto"/>
          </w:tcPr>
          <w:p w:rsidR="00B215F0" w:rsidRPr="008962BB" w:rsidRDefault="00B215F0" w:rsidP="004C2F05">
            <w:pPr>
              <w:jc w:val="center"/>
              <w:rPr>
                <w:rFonts w:ascii="Tahoma" w:hAnsi="Tahoma" w:cs="Tahoma"/>
                <w:bCs/>
                <w:sz w:val="20"/>
                <w:szCs w:val="20"/>
              </w:rPr>
            </w:pPr>
            <w:r w:rsidRPr="008962BB">
              <w:rPr>
                <w:rFonts w:ascii="Tahoma" w:hAnsi="Tahoma" w:cs="Tahoma"/>
                <w:bCs/>
                <w:sz w:val="20"/>
                <w:szCs w:val="20"/>
              </w:rPr>
              <w:t xml:space="preserve"> ОНД, добровольные наро</w:t>
            </w:r>
            <w:r w:rsidRPr="008962BB">
              <w:rPr>
                <w:rFonts w:ascii="Tahoma" w:hAnsi="Tahoma" w:cs="Tahoma"/>
                <w:bCs/>
                <w:sz w:val="20"/>
                <w:szCs w:val="20"/>
              </w:rPr>
              <w:t>д</w:t>
            </w:r>
            <w:r w:rsidRPr="008962BB">
              <w:rPr>
                <w:rFonts w:ascii="Tahoma" w:hAnsi="Tahoma" w:cs="Tahoma"/>
                <w:bCs/>
                <w:sz w:val="20"/>
                <w:szCs w:val="20"/>
              </w:rPr>
              <w:t xml:space="preserve">ные дружинники </w:t>
            </w:r>
          </w:p>
        </w:tc>
      </w:tr>
      <w:tr w:rsidR="00B215F0" w:rsidRPr="008962BB" w:rsidTr="00B215F0">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13</w:t>
            </w:r>
          </w:p>
        </w:tc>
        <w:tc>
          <w:tcPr>
            <w:tcW w:w="2862" w:type="pct"/>
            <w:shd w:val="clear" w:color="auto" w:fill="auto"/>
          </w:tcPr>
          <w:p w:rsidR="00B215F0" w:rsidRPr="008962BB" w:rsidRDefault="00B215F0" w:rsidP="004C2F05">
            <w:pPr>
              <w:ind w:right="9"/>
              <w:jc w:val="both"/>
              <w:rPr>
                <w:rFonts w:ascii="Tahoma" w:hAnsi="Tahoma" w:cs="Tahoma"/>
                <w:sz w:val="20"/>
                <w:szCs w:val="20"/>
              </w:rPr>
            </w:pPr>
            <w:r w:rsidRPr="008962BB">
              <w:rPr>
                <w:rFonts w:ascii="Tahoma" w:hAnsi="Tahoma" w:cs="Tahoma"/>
                <w:sz w:val="20"/>
                <w:szCs w:val="20"/>
              </w:rPr>
              <w:t>Организовать размещение в средствах массовой информации публикаций по пропаганде мер пожарной безопасности (с учетом специфики осенне-зимнего периода) при устройстве новогодних елок и проведении мероприятий с массовым пребыванием людей.</w:t>
            </w:r>
            <w:r w:rsidRPr="008962BB">
              <w:rPr>
                <w:rFonts w:ascii="Tahoma" w:hAnsi="Tahoma" w:cs="Tahoma"/>
                <w:sz w:val="20"/>
                <w:szCs w:val="20"/>
              </w:rPr>
              <w:tab/>
            </w:r>
          </w:p>
        </w:tc>
        <w:tc>
          <w:tcPr>
            <w:tcW w:w="819" w:type="pct"/>
            <w:shd w:val="clear" w:color="auto" w:fill="auto"/>
          </w:tcPr>
          <w:p w:rsidR="00B215F0" w:rsidRPr="008962BB" w:rsidRDefault="00B215F0" w:rsidP="004C2F05">
            <w:pPr>
              <w:ind w:left="-45"/>
              <w:jc w:val="center"/>
              <w:rPr>
                <w:rFonts w:ascii="Tahoma" w:hAnsi="Tahoma" w:cs="Tahoma"/>
                <w:bCs/>
                <w:sz w:val="20"/>
                <w:szCs w:val="20"/>
              </w:rPr>
            </w:pPr>
            <w:r w:rsidRPr="008962BB">
              <w:rPr>
                <w:rFonts w:ascii="Tahoma" w:hAnsi="Tahoma" w:cs="Tahoma"/>
                <w:bCs/>
                <w:sz w:val="20"/>
                <w:szCs w:val="20"/>
              </w:rPr>
              <w:t>В течение всего периода</w:t>
            </w:r>
          </w:p>
        </w:tc>
        <w:tc>
          <w:tcPr>
            <w:tcW w:w="999" w:type="pct"/>
            <w:shd w:val="clear" w:color="auto" w:fill="auto"/>
          </w:tcPr>
          <w:p w:rsidR="00B215F0" w:rsidRPr="008962BB" w:rsidRDefault="00B215F0" w:rsidP="004C2F05">
            <w:pPr>
              <w:jc w:val="center"/>
              <w:rPr>
                <w:rFonts w:ascii="Tahoma" w:hAnsi="Tahoma" w:cs="Tahoma"/>
                <w:sz w:val="20"/>
                <w:szCs w:val="20"/>
              </w:rPr>
            </w:pPr>
            <w:r w:rsidRPr="008962BB">
              <w:rPr>
                <w:rFonts w:ascii="Tahoma" w:hAnsi="Tahoma" w:cs="Tahoma"/>
                <w:sz w:val="20"/>
                <w:szCs w:val="20"/>
              </w:rPr>
              <w:t>Руководители объектов,</w:t>
            </w:r>
          </w:p>
          <w:p w:rsidR="00B215F0" w:rsidRPr="008962BB" w:rsidRDefault="00B215F0" w:rsidP="004C2F05">
            <w:pPr>
              <w:jc w:val="center"/>
              <w:rPr>
                <w:rFonts w:ascii="Tahoma" w:hAnsi="Tahoma" w:cs="Tahoma"/>
                <w:sz w:val="20"/>
                <w:szCs w:val="20"/>
              </w:rPr>
            </w:pPr>
            <w:r w:rsidRPr="008962BB">
              <w:rPr>
                <w:rFonts w:ascii="Tahoma" w:hAnsi="Tahoma" w:cs="Tahoma"/>
                <w:sz w:val="20"/>
                <w:szCs w:val="20"/>
              </w:rPr>
              <w:t>специалисты поселения</w:t>
            </w:r>
          </w:p>
        </w:tc>
      </w:tr>
      <w:tr w:rsidR="00B215F0" w:rsidRPr="008962BB" w:rsidTr="00B215F0">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14</w:t>
            </w:r>
          </w:p>
        </w:tc>
        <w:tc>
          <w:tcPr>
            <w:tcW w:w="2862" w:type="pct"/>
            <w:shd w:val="clear" w:color="auto" w:fill="auto"/>
          </w:tcPr>
          <w:p w:rsidR="00B215F0" w:rsidRPr="008962BB" w:rsidRDefault="00B215F0" w:rsidP="004C2F05">
            <w:pPr>
              <w:ind w:right="9"/>
              <w:jc w:val="both"/>
              <w:rPr>
                <w:rFonts w:ascii="Tahoma" w:hAnsi="Tahoma" w:cs="Tahoma"/>
                <w:sz w:val="20"/>
                <w:szCs w:val="20"/>
              </w:rPr>
            </w:pPr>
            <w:r w:rsidRPr="008962BB">
              <w:rPr>
                <w:rFonts w:ascii="Tahoma" w:hAnsi="Tahoma" w:cs="Tahoma"/>
                <w:sz w:val="20"/>
                <w:szCs w:val="20"/>
              </w:rPr>
              <w:t>Организовать разъяснительную работу</w:t>
            </w:r>
          </w:p>
          <w:p w:rsidR="00B215F0" w:rsidRPr="008962BB" w:rsidRDefault="00B215F0" w:rsidP="004C2F05">
            <w:pPr>
              <w:ind w:right="9"/>
              <w:jc w:val="both"/>
              <w:rPr>
                <w:rFonts w:ascii="Tahoma" w:hAnsi="Tahoma" w:cs="Tahoma"/>
                <w:sz w:val="20"/>
                <w:szCs w:val="20"/>
              </w:rPr>
            </w:pPr>
            <w:r w:rsidRPr="008962BB">
              <w:rPr>
                <w:rFonts w:ascii="Tahoma" w:hAnsi="Tahoma" w:cs="Tahoma"/>
                <w:sz w:val="20"/>
                <w:szCs w:val="20"/>
              </w:rPr>
              <w:lastRenderedPageBreak/>
              <w:t xml:space="preserve">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 </w:t>
            </w:r>
            <w:proofErr w:type="gramStart"/>
            <w:r w:rsidRPr="008962BB">
              <w:rPr>
                <w:rFonts w:ascii="Tahoma" w:hAnsi="Tahoma" w:cs="Tahoma"/>
                <w:sz w:val="20"/>
                <w:szCs w:val="20"/>
              </w:rPr>
              <w:t>Разме</w:t>
            </w:r>
            <w:r w:rsidRPr="008962BB">
              <w:rPr>
                <w:rFonts w:ascii="Tahoma" w:hAnsi="Tahoma" w:cs="Tahoma"/>
                <w:sz w:val="20"/>
                <w:szCs w:val="20"/>
              </w:rPr>
              <w:t>с</w:t>
            </w:r>
            <w:r w:rsidRPr="008962BB">
              <w:rPr>
                <w:rFonts w:ascii="Tahoma" w:hAnsi="Tahoma" w:cs="Tahoma"/>
                <w:sz w:val="20"/>
                <w:szCs w:val="20"/>
              </w:rPr>
              <w:t>тить противопожарную наглядную агитацию на стендах в образовательных учрежд</w:t>
            </w:r>
            <w:proofErr w:type="gramEnd"/>
            <w:r w:rsidRPr="008962BB">
              <w:rPr>
                <w:rFonts w:ascii="Tahoma" w:hAnsi="Tahoma" w:cs="Tahoma"/>
                <w:sz w:val="20"/>
                <w:szCs w:val="20"/>
              </w:rPr>
              <w:t>ениях.</w:t>
            </w:r>
          </w:p>
        </w:tc>
        <w:tc>
          <w:tcPr>
            <w:tcW w:w="819" w:type="pct"/>
            <w:shd w:val="clear" w:color="auto" w:fill="auto"/>
          </w:tcPr>
          <w:p w:rsidR="00B215F0" w:rsidRPr="008962BB" w:rsidRDefault="00B215F0" w:rsidP="004C2F05">
            <w:pPr>
              <w:ind w:left="-45"/>
              <w:jc w:val="center"/>
              <w:rPr>
                <w:rFonts w:ascii="Tahoma" w:hAnsi="Tahoma" w:cs="Tahoma"/>
                <w:bCs/>
                <w:sz w:val="20"/>
                <w:szCs w:val="20"/>
              </w:rPr>
            </w:pPr>
            <w:r w:rsidRPr="008962BB">
              <w:rPr>
                <w:rFonts w:ascii="Tahoma" w:hAnsi="Tahoma" w:cs="Tahoma"/>
                <w:bCs/>
                <w:sz w:val="20"/>
                <w:szCs w:val="20"/>
              </w:rPr>
              <w:lastRenderedPageBreak/>
              <w:t>Декабрь,</w:t>
            </w:r>
          </w:p>
          <w:p w:rsidR="00B215F0" w:rsidRPr="008962BB" w:rsidRDefault="00B215F0" w:rsidP="004C2F05">
            <w:pPr>
              <w:ind w:left="-45"/>
              <w:jc w:val="center"/>
              <w:rPr>
                <w:rFonts w:ascii="Tahoma" w:hAnsi="Tahoma" w:cs="Tahoma"/>
                <w:bCs/>
                <w:sz w:val="20"/>
                <w:szCs w:val="20"/>
              </w:rPr>
            </w:pPr>
            <w:r w:rsidRPr="008962BB">
              <w:rPr>
                <w:rFonts w:ascii="Tahoma" w:hAnsi="Tahoma" w:cs="Tahoma"/>
                <w:bCs/>
                <w:sz w:val="20"/>
                <w:szCs w:val="20"/>
              </w:rPr>
              <w:lastRenderedPageBreak/>
              <w:t>Январь</w:t>
            </w:r>
          </w:p>
        </w:tc>
        <w:tc>
          <w:tcPr>
            <w:tcW w:w="999" w:type="pct"/>
            <w:shd w:val="clear" w:color="auto" w:fill="auto"/>
          </w:tcPr>
          <w:p w:rsidR="00B215F0" w:rsidRPr="008962BB" w:rsidRDefault="00B215F0" w:rsidP="004C2F05">
            <w:pPr>
              <w:jc w:val="center"/>
              <w:rPr>
                <w:rFonts w:ascii="Tahoma" w:hAnsi="Tahoma" w:cs="Tahoma"/>
                <w:sz w:val="20"/>
                <w:szCs w:val="20"/>
              </w:rPr>
            </w:pPr>
          </w:p>
          <w:p w:rsidR="00B215F0" w:rsidRPr="008962BB" w:rsidRDefault="00B215F0" w:rsidP="004C2F05">
            <w:pPr>
              <w:jc w:val="center"/>
              <w:rPr>
                <w:rFonts w:ascii="Tahoma" w:hAnsi="Tahoma" w:cs="Tahoma"/>
                <w:sz w:val="20"/>
                <w:szCs w:val="20"/>
              </w:rPr>
            </w:pPr>
            <w:r w:rsidRPr="008962BB">
              <w:rPr>
                <w:rFonts w:ascii="Tahoma" w:hAnsi="Tahoma" w:cs="Tahoma"/>
                <w:sz w:val="20"/>
                <w:szCs w:val="20"/>
              </w:rPr>
              <w:lastRenderedPageBreak/>
              <w:t>МБОУ «</w:t>
            </w:r>
            <w:proofErr w:type="spellStart"/>
            <w:r w:rsidRPr="008962BB">
              <w:rPr>
                <w:rFonts w:ascii="Tahoma" w:hAnsi="Tahoma" w:cs="Tahoma"/>
                <w:sz w:val="20"/>
                <w:szCs w:val="20"/>
              </w:rPr>
              <w:t>Первочурашевская</w:t>
            </w:r>
            <w:proofErr w:type="spellEnd"/>
            <w:r w:rsidRPr="008962BB">
              <w:rPr>
                <w:rFonts w:ascii="Tahoma" w:hAnsi="Tahoma" w:cs="Tahoma"/>
                <w:sz w:val="20"/>
                <w:szCs w:val="20"/>
              </w:rPr>
              <w:t xml:space="preserve"> СОШ»</w:t>
            </w:r>
          </w:p>
        </w:tc>
      </w:tr>
      <w:tr w:rsidR="00B215F0" w:rsidRPr="008962BB" w:rsidTr="00B215F0">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lastRenderedPageBreak/>
              <w:t>15</w:t>
            </w:r>
          </w:p>
        </w:tc>
        <w:tc>
          <w:tcPr>
            <w:tcW w:w="2862" w:type="pct"/>
            <w:shd w:val="clear" w:color="auto" w:fill="auto"/>
          </w:tcPr>
          <w:p w:rsidR="00B215F0" w:rsidRPr="008962BB" w:rsidRDefault="00B215F0" w:rsidP="004C2F05">
            <w:pPr>
              <w:ind w:right="9"/>
              <w:jc w:val="both"/>
              <w:rPr>
                <w:rFonts w:ascii="Tahoma" w:hAnsi="Tahoma" w:cs="Tahoma"/>
                <w:sz w:val="20"/>
                <w:szCs w:val="20"/>
              </w:rPr>
            </w:pPr>
            <w:r w:rsidRPr="008962BB">
              <w:rPr>
                <w:rFonts w:ascii="Tahoma" w:hAnsi="Tahoma" w:cs="Tahoma"/>
                <w:sz w:val="20"/>
                <w:szCs w:val="20"/>
              </w:rPr>
              <w:t>Профилактика пожаров в жилищном фонде, в том числе обеспечение пожарной безопа</w:t>
            </w:r>
            <w:r w:rsidRPr="008962BB">
              <w:rPr>
                <w:rFonts w:ascii="Tahoma" w:hAnsi="Tahoma" w:cs="Tahoma"/>
                <w:sz w:val="20"/>
                <w:szCs w:val="20"/>
              </w:rPr>
              <w:t>с</w:t>
            </w:r>
            <w:r w:rsidRPr="008962BB">
              <w:rPr>
                <w:rFonts w:ascii="Tahoma" w:hAnsi="Tahoma" w:cs="Tahoma"/>
                <w:sz w:val="20"/>
                <w:szCs w:val="20"/>
              </w:rPr>
              <w:t>ности в местах проживания социально-неадаптированных граждан, а также многодетных семей</w:t>
            </w:r>
          </w:p>
        </w:tc>
        <w:tc>
          <w:tcPr>
            <w:tcW w:w="819" w:type="pct"/>
            <w:shd w:val="clear" w:color="auto" w:fill="auto"/>
          </w:tcPr>
          <w:p w:rsidR="00B215F0" w:rsidRPr="008962BB" w:rsidRDefault="00B215F0" w:rsidP="004C2F05">
            <w:pPr>
              <w:ind w:left="-45"/>
              <w:jc w:val="center"/>
              <w:rPr>
                <w:rFonts w:ascii="Tahoma" w:hAnsi="Tahoma" w:cs="Tahoma"/>
                <w:bCs/>
                <w:sz w:val="20"/>
                <w:szCs w:val="20"/>
              </w:rPr>
            </w:pPr>
            <w:r w:rsidRPr="008962BB">
              <w:rPr>
                <w:rFonts w:ascii="Tahoma" w:hAnsi="Tahoma" w:cs="Tahoma"/>
                <w:bCs/>
                <w:sz w:val="20"/>
                <w:szCs w:val="20"/>
              </w:rPr>
              <w:t>В течение всего периода</w:t>
            </w:r>
          </w:p>
        </w:tc>
        <w:tc>
          <w:tcPr>
            <w:tcW w:w="999" w:type="pct"/>
            <w:shd w:val="clear" w:color="auto" w:fill="auto"/>
          </w:tcPr>
          <w:p w:rsidR="00B215F0" w:rsidRPr="008962BB" w:rsidRDefault="00B215F0" w:rsidP="004C2F05">
            <w:pPr>
              <w:jc w:val="center"/>
              <w:rPr>
                <w:rFonts w:ascii="Tahoma" w:hAnsi="Tahoma" w:cs="Tahoma"/>
                <w:sz w:val="20"/>
                <w:szCs w:val="20"/>
              </w:rPr>
            </w:pPr>
            <w:r w:rsidRPr="008962BB">
              <w:rPr>
                <w:rFonts w:ascii="Tahoma" w:hAnsi="Tahoma" w:cs="Tahoma"/>
                <w:bCs/>
                <w:sz w:val="20"/>
                <w:szCs w:val="20"/>
              </w:rPr>
              <w:t xml:space="preserve">Администрации </w:t>
            </w:r>
            <w:proofErr w:type="spellStart"/>
            <w:r w:rsidRPr="008962BB">
              <w:rPr>
                <w:rFonts w:ascii="Tahoma" w:hAnsi="Tahoma" w:cs="Tahoma"/>
                <w:bCs/>
                <w:sz w:val="20"/>
                <w:szCs w:val="20"/>
              </w:rPr>
              <w:t>Первочур</w:t>
            </w:r>
            <w:r w:rsidRPr="008962BB">
              <w:rPr>
                <w:rFonts w:ascii="Tahoma" w:hAnsi="Tahoma" w:cs="Tahoma"/>
                <w:bCs/>
                <w:sz w:val="20"/>
                <w:szCs w:val="20"/>
              </w:rPr>
              <w:t>а</w:t>
            </w:r>
            <w:r w:rsidRPr="008962BB">
              <w:rPr>
                <w:rFonts w:ascii="Tahoma" w:hAnsi="Tahoma" w:cs="Tahoma"/>
                <w:bCs/>
                <w:sz w:val="20"/>
                <w:szCs w:val="20"/>
              </w:rPr>
              <w:t>шевского</w:t>
            </w:r>
            <w:proofErr w:type="spellEnd"/>
            <w:r w:rsidRPr="008962BB">
              <w:rPr>
                <w:rFonts w:ascii="Tahoma" w:hAnsi="Tahoma" w:cs="Tahoma"/>
                <w:bCs/>
                <w:sz w:val="20"/>
                <w:szCs w:val="20"/>
              </w:rPr>
              <w:t xml:space="preserve"> сельского поселения</w:t>
            </w:r>
          </w:p>
        </w:tc>
      </w:tr>
      <w:tr w:rsidR="00B215F0" w:rsidRPr="008962BB" w:rsidTr="00B215F0">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16</w:t>
            </w:r>
          </w:p>
        </w:tc>
        <w:tc>
          <w:tcPr>
            <w:tcW w:w="2862" w:type="pct"/>
            <w:shd w:val="clear" w:color="auto" w:fill="auto"/>
          </w:tcPr>
          <w:p w:rsidR="00B215F0" w:rsidRPr="008962BB" w:rsidRDefault="00B215F0" w:rsidP="004C2F05">
            <w:pPr>
              <w:ind w:right="9"/>
              <w:jc w:val="both"/>
              <w:rPr>
                <w:rFonts w:ascii="Tahoma" w:hAnsi="Tahoma" w:cs="Tahoma"/>
                <w:sz w:val="20"/>
                <w:szCs w:val="20"/>
              </w:rPr>
            </w:pPr>
            <w:r w:rsidRPr="008962BB">
              <w:rPr>
                <w:rFonts w:ascii="Tahoma" w:hAnsi="Tahoma" w:cs="Tahoma"/>
                <w:sz w:val="20"/>
                <w:szCs w:val="20"/>
              </w:rPr>
              <w:t>Оказание помощи социально-неадаптированным гражданам, многодетным семьям, семьям, состоящим на профилактическом учете, в приведении в соответствие с требованиями п</w:t>
            </w:r>
            <w:r w:rsidRPr="008962BB">
              <w:rPr>
                <w:rFonts w:ascii="Tahoma" w:hAnsi="Tahoma" w:cs="Tahoma"/>
                <w:sz w:val="20"/>
                <w:szCs w:val="20"/>
              </w:rPr>
              <w:t>о</w:t>
            </w:r>
            <w:r w:rsidRPr="008962BB">
              <w:rPr>
                <w:rFonts w:ascii="Tahoma" w:hAnsi="Tahoma" w:cs="Tahoma"/>
                <w:sz w:val="20"/>
                <w:szCs w:val="20"/>
              </w:rPr>
              <w:t>жарной безопасности мест их проживания (ремонт электропроводки и печного отопления)</w:t>
            </w:r>
          </w:p>
        </w:tc>
        <w:tc>
          <w:tcPr>
            <w:tcW w:w="819" w:type="pct"/>
            <w:shd w:val="clear" w:color="auto" w:fill="auto"/>
          </w:tcPr>
          <w:p w:rsidR="00B215F0" w:rsidRPr="008962BB" w:rsidRDefault="00B215F0" w:rsidP="004C2F05">
            <w:pPr>
              <w:ind w:left="-45"/>
              <w:jc w:val="center"/>
              <w:rPr>
                <w:rFonts w:ascii="Tahoma" w:hAnsi="Tahoma" w:cs="Tahoma"/>
                <w:bCs/>
                <w:sz w:val="20"/>
                <w:szCs w:val="20"/>
              </w:rPr>
            </w:pPr>
            <w:r w:rsidRPr="008962BB">
              <w:rPr>
                <w:rFonts w:ascii="Tahoma" w:hAnsi="Tahoma" w:cs="Tahoma"/>
                <w:bCs/>
                <w:sz w:val="20"/>
                <w:szCs w:val="20"/>
              </w:rPr>
              <w:t>В течение всего периода</w:t>
            </w:r>
          </w:p>
        </w:tc>
        <w:tc>
          <w:tcPr>
            <w:tcW w:w="999" w:type="pct"/>
            <w:shd w:val="clear" w:color="auto" w:fill="auto"/>
          </w:tcPr>
          <w:p w:rsidR="00B215F0" w:rsidRPr="008962BB" w:rsidRDefault="00B215F0" w:rsidP="004C2F05">
            <w:pPr>
              <w:jc w:val="center"/>
              <w:rPr>
                <w:rFonts w:ascii="Tahoma" w:hAnsi="Tahoma" w:cs="Tahoma"/>
                <w:sz w:val="20"/>
                <w:szCs w:val="20"/>
              </w:rPr>
            </w:pPr>
            <w:r w:rsidRPr="008962BB">
              <w:rPr>
                <w:rFonts w:ascii="Tahoma" w:hAnsi="Tahoma" w:cs="Tahoma"/>
                <w:bCs/>
                <w:sz w:val="20"/>
                <w:szCs w:val="20"/>
              </w:rPr>
              <w:t xml:space="preserve">Администрации </w:t>
            </w:r>
            <w:proofErr w:type="spellStart"/>
            <w:r w:rsidRPr="008962BB">
              <w:rPr>
                <w:rFonts w:ascii="Tahoma" w:hAnsi="Tahoma" w:cs="Tahoma"/>
                <w:bCs/>
                <w:sz w:val="20"/>
                <w:szCs w:val="20"/>
              </w:rPr>
              <w:t>Первочур</w:t>
            </w:r>
            <w:r w:rsidRPr="008962BB">
              <w:rPr>
                <w:rFonts w:ascii="Tahoma" w:hAnsi="Tahoma" w:cs="Tahoma"/>
                <w:bCs/>
                <w:sz w:val="20"/>
                <w:szCs w:val="20"/>
              </w:rPr>
              <w:t>а</w:t>
            </w:r>
            <w:r w:rsidRPr="008962BB">
              <w:rPr>
                <w:rFonts w:ascii="Tahoma" w:hAnsi="Tahoma" w:cs="Tahoma"/>
                <w:bCs/>
                <w:sz w:val="20"/>
                <w:szCs w:val="20"/>
              </w:rPr>
              <w:t>шевского</w:t>
            </w:r>
            <w:proofErr w:type="spellEnd"/>
            <w:r w:rsidRPr="008962BB">
              <w:rPr>
                <w:rFonts w:ascii="Tahoma" w:hAnsi="Tahoma" w:cs="Tahoma"/>
                <w:bCs/>
                <w:sz w:val="20"/>
                <w:szCs w:val="20"/>
              </w:rPr>
              <w:t xml:space="preserve"> сельского поселения</w:t>
            </w:r>
          </w:p>
        </w:tc>
      </w:tr>
      <w:tr w:rsidR="00B215F0" w:rsidRPr="008962BB" w:rsidTr="00B215F0">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17</w:t>
            </w:r>
          </w:p>
        </w:tc>
        <w:tc>
          <w:tcPr>
            <w:tcW w:w="2862" w:type="pct"/>
            <w:shd w:val="clear" w:color="auto" w:fill="auto"/>
          </w:tcPr>
          <w:p w:rsidR="00B215F0" w:rsidRPr="008962BB" w:rsidRDefault="00B215F0" w:rsidP="004C2F05">
            <w:pPr>
              <w:ind w:right="9"/>
              <w:jc w:val="both"/>
              <w:rPr>
                <w:rFonts w:ascii="Tahoma" w:hAnsi="Tahoma" w:cs="Tahoma"/>
                <w:sz w:val="20"/>
                <w:szCs w:val="20"/>
              </w:rPr>
            </w:pPr>
            <w:r w:rsidRPr="008962BB">
              <w:rPr>
                <w:rFonts w:ascii="Tahoma" w:hAnsi="Tahoma" w:cs="Tahoma"/>
                <w:sz w:val="20"/>
                <w:szCs w:val="20"/>
              </w:rPr>
              <w:t>Профилактика пожаров в бесхозных строениях  и других местах возможного проживания лиц без определенного места проживания</w:t>
            </w:r>
          </w:p>
        </w:tc>
        <w:tc>
          <w:tcPr>
            <w:tcW w:w="819" w:type="pct"/>
            <w:shd w:val="clear" w:color="auto" w:fill="auto"/>
          </w:tcPr>
          <w:p w:rsidR="00B215F0" w:rsidRPr="008962BB" w:rsidRDefault="00B215F0" w:rsidP="004C2F05">
            <w:pPr>
              <w:ind w:left="-45"/>
              <w:jc w:val="center"/>
              <w:rPr>
                <w:rFonts w:ascii="Tahoma" w:hAnsi="Tahoma" w:cs="Tahoma"/>
                <w:bCs/>
                <w:sz w:val="20"/>
                <w:szCs w:val="20"/>
              </w:rPr>
            </w:pPr>
            <w:r w:rsidRPr="008962BB">
              <w:rPr>
                <w:rFonts w:ascii="Tahoma" w:hAnsi="Tahoma" w:cs="Tahoma"/>
                <w:bCs/>
                <w:sz w:val="20"/>
                <w:szCs w:val="20"/>
              </w:rPr>
              <w:t>В течение всего периода</w:t>
            </w:r>
          </w:p>
        </w:tc>
        <w:tc>
          <w:tcPr>
            <w:tcW w:w="999" w:type="pct"/>
            <w:shd w:val="clear" w:color="auto" w:fill="auto"/>
          </w:tcPr>
          <w:p w:rsidR="00B215F0" w:rsidRPr="008962BB" w:rsidRDefault="00B215F0" w:rsidP="004C2F05">
            <w:pPr>
              <w:jc w:val="center"/>
              <w:rPr>
                <w:rFonts w:ascii="Tahoma" w:hAnsi="Tahoma" w:cs="Tahoma"/>
                <w:sz w:val="20"/>
                <w:szCs w:val="20"/>
              </w:rPr>
            </w:pPr>
            <w:r w:rsidRPr="008962BB">
              <w:rPr>
                <w:rFonts w:ascii="Tahoma" w:hAnsi="Tahoma" w:cs="Tahoma"/>
                <w:bCs/>
                <w:sz w:val="20"/>
                <w:szCs w:val="20"/>
              </w:rPr>
              <w:t xml:space="preserve">Администрации </w:t>
            </w:r>
            <w:proofErr w:type="spellStart"/>
            <w:r w:rsidRPr="008962BB">
              <w:rPr>
                <w:rFonts w:ascii="Tahoma" w:hAnsi="Tahoma" w:cs="Tahoma"/>
                <w:bCs/>
                <w:sz w:val="20"/>
                <w:szCs w:val="20"/>
              </w:rPr>
              <w:t>Первочур</w:t>
            </w:r>
            <w:r w:rsidRPr="008962BB">
              <w:rPr>
                <w:rFonts w:ascii="Tahoma" w:hAnsi="Tahoma" w:cs="Tahoma"/>
                <w:bCs/>
                <w:sz w:val="20"/>
                <w:szCs w:val="20"/>
              </w:rPr>
              <w:t>а</w:t>
            </w:r>
            <w:r w:rsidRPr="008962BB">
              <w:rPr>
                <w:rFonts w:ascii="Tahoma" w:hAnsi="Tahoma" w:cs="Tahoma"/>
                <w:bCs/>
                <w:sz w:val="20"/>
                <w:szCs w:val="20"/>
              </w:rPr>
              <w:t>шевского</w:t>
            </w:r>
            <w:proofErr w:type="spellEnd"/>
            <w:r w:rsidRPr="008962BB">
              <w:rPr>
                <w:rFonts w:ascii="Tahoma" w:hAnsi="Tahoma" w:cs="Tahoma"/>
                <w:bCs/>
                <w:sz w:val="20"/>
                <w:szCs w:val="20"/>
              </w:rPr>
              <w:t xml:space="preserve"> сельского поселения</w:t>
            </w:r>
          </w:p>
        </w:tc>
      </w:tr>
      <w:tr w:rsidR="00B215F0" w:rsidRPr="008962BB" w:rsidTr="00B215F0">
        <w:tc>
          <w:tcPr>
            <w:tcW w:w="319" w:type="pct"/>
            <w:shd w:val="clear" w:color="auto" w:fill="auto"/>
          </w:tcPr>
          <w:p w:rsidR="00B215F0" w:rsidRPr="008962BB" w:rsidRDefault="00B215F0" w:rsidP="004C2F05">
            <w:pPr>
              <w:ind w:left="-20" w:right="-73"/>
              <w:jc w:val="center"/>
              <w:rPr>
                <w:rFonts w:ascii="Tahoma" w:hAnsi="Tahoma" w:cs="Tahoma"/>
                <w:bCs/>
                <w:sz w:val="20"/>
                <w:szCs w:val="20"/>
              </w:rPr>
            </w:pPr>
            <w:r w:rsidRPr="008962BB">
              <w:rPr>
                <w:rFonts w:ascii="Tahoma" w:hAnsi="Tahoma" w:cs="Tahoma"/>
                <w:bCs/>
                <w:sz w:val="20"/>
                <w:szCs w:val="20"/>
              </w:rPr>
              <w:t>18</w:t>
            </w:r>
          </w:p>
        </w:tc>
        <w:tc>
          <w:tcPr>
            <w:tcW w:w="2862" w:type="pct"/>
            <w:shd w:val="clear" w:color="auto" w:fill="auto"/>
          </w:tcPr>
          <w:p w:rsidR="00B215F0" w:rsidRPr="008962BB" w:rsidRDefault="00B215F0" w:rsidP="004C2F05">
            <w:pPr>
              <w:ind w:right="9"/>
              <w:jc w:val="both"/>
              <w:rPr>
                <w:rFonts w:ascii="Tahoma" w:hAnsi="Tahoma" w:cs="Tahoma"/>
                <w:sz w:val="20"/>
                <w:szCs w:val="20"/>
              </w:rPr>
            </w:pPr>
            <w:r w:rsidRPr="008962BB">
              <w:rPr>
                <w:rFonts w:ascii="Tahoma" w:hAnsi="Tahoma" w:cs="Tahoma"/>
                <w:sz w:val="20"/>
                <w:szCs w:val="20"/>
              </w:rPr>
              <w:t>Утепление пожарных гидрантов с целью исключения их замораживания</w:t>
            </w:r>
          </w:p>
        </w:tc>
        <w:tc>
          <w:tcPr>
            <w:tcW w:w="819" w:type="pct"/>
            <w:shd w:val="clear" w:color="auto" w:fill="auto"/>
          </w:tcPr>
          <w:p w:rsidR="00B215F0" w:rsidRPr="008962BB" w:rsidRDefault="00B215F0" w:rsidP="004C2F05">
            <w:pPr>
              <w:ind w:left="-45"/>
              <w:jc w:val="center"/>
              <w:rPr>
                <w:rFonts w:ascii="Tahoma" w:hAnsi="Tahoma" w:cs="Tahoma"/>
                <w:bCs/>
                <w:sz w:val="20"/>
                <w:szCs w:val="20"/>
              </w:rPr>
            </w:pPr>
            <w:r w:rsidRPr="008962BB">
              <w:rPr>
                <w:rFonts w:ascii="Tahoma" w:hAnsi="Tahoma" w:cs="Tahoma"/>
                <w:bCs/>
                <w:sz w:val="20"/>
                <w:szCs w:val="20"/>
              </w:rPr>
              <w:t>Осенне-зимний период</w:t>
            </w:r>
          </w:p>
        </w:tc>
        <w:tc>
          <w:tcPr>
            <w:tcW w:w="999" w:type="pct"/>
            <w:shd w:val="clear" w:color="auto" w:fill="auto"/>
          </w:tcPr>
          <w:p w:rsidR="00B215F0" w:rsidRPr="008962BB" w:rsidRDefault="00B215F0" w:rsidP="004C2F05">
            <w:pPr>
              <w:jc w:val="center"/>
              <w:rPr>
                <w:rFonts w:ascii="Tahoma" w:hAnsi="Tahoma" w:cs="Tahoma"/>
                <w:sz w:val="20"/>
                <w:szCs w:val="20"/>
              </w:rPr>
            </w:pPr>
            <w:r w:rsidRPr="008962BB">
              <w:rPr>
                <w:rFonts w:ascii="Tahoma" w:hAnsi="Tahoma" w:cs="Tahoma"/>
                <w:bCs/>
                <w:sz w:val="20"/>
                <w:szCs w:val="20"/>
              </w:rPr>
              <w:t xml:space="preserve">Администрации </w:t>
            </w:r>
            <w:proofErr w:type="spellStart"/>
            <w:r w:rsidRPr="008962BB">
              <w:rPr>
                <w:rFonts w:ascii="Tahoma" w:hAnsi="Tahoma" w:cs="Tahoma"/>
                <w:bCs/>
                <w:sz w:val="20"/>
                <w:szCs w:val="20"/>
              </w:rPr>
              <w:t>Первочур</w:t>
            </w:r>
            <w:r w:rsidRPr="008962BB">
              <w:rPr>
                <w:rFonts w:ascii="Tahoma" w:hAnsi="Tahoma" w:cs="Tahoma"/>
                <w:bCs/>
                <w:sz w:val="20"/>
                <w:szCs w:val="20"/>
              </w:rPr>
              <w:t>а</w:t>
            </w:r>
            <w:r w:rsidRPr="008962BB">
              <w:rPr>
                <w:rFonts w:ascii="Tahoma" w:hAnsi="Tahoma" w:cs="Tahoma"/>
                <w:bCs/>
                <w:sz w:val="20"/>
                <w:szCs w:val="20"/>
              </w:rPr>
              <w:t>шевского</w:t>
            </w:r>
            <w:proofErr w:type="spellEnd"/>
            <w:r w:rsidRPr="008962BB">
              <w:rPr>
                <w:rFonts w:ascii="Tahoma" w:hAnsi="Tahoma" w:cs="Tahoma"/>
                <w:bCs/>
                <w:sz w:val="20"/>
                <w:szCs w:val="20"/>
              </w:rPr>
              <w:t xml:space="preserve"> сельского поселения</w:t>
            </w:r>
          </w:p>
        </w:tc>
      </w:tr>
    </w:tbl>
    <w:p w:rsidR="00B215F0" w:rsidRPr="008962BB" w:rsidRDefault="00B215F0" w:rsidP="00B215F0">
      <w:pPr>
        <w:ind w:right="382"/>
        <w:jc w:val="center"/>
        <w:rPr>
          <w:rFonts w:ascii="Tahoma" w:hAnsi="Tahoma" w:cs="Tahoma"/>
          <w:bCs/>
          <w:sz w:val="20"/>
          <w:szCs w:val="20"/>
        </w:rPr>
      </w:pPr>
    </w:p>
    <w:p w:rsidR="00B215F0" w:rsidRPr="008962BB" w:rsidRDefault="00B215F0" w:rsidP="00B215F0">
      <w:pPr>
        <w:ind w:firstLine="709"/>
        <w:jc w:val="both"/>
        <w:rPr>
          <w:rFonts w:ascii="Tahoma" w:hAnsi="Tahoma" w:cs="Tahoma"/>
          <w:sz w:val="20"/>
          <w:szCs w:val="20"/>
        </w:rPr>
      </w:pPr>
      <w:r w:rsidRPr="008962BB">
        <w:rPr>
          <w:rFonts w:ascii="Tahoma" w:hAnsi="Tahoma" w:cs="Tahoma"/>
          <w:sz w:val="20"/>
          <w:szCs w:val="20"/>
        </w:rPr>
        <w:t xml:space="preserve"> </w:t>
      </w:r>
    </w:p>
    <w:p w:rsidR="00B215F0" w:rsidRPr="0002073D" w:rsidRDefault="00B215F0" w:rsidP="00B215F0">
      <w:pPr>
        <w:jc w:val="center"/>
        <w:rPr>
          <w:rFonts w:ascii="Tahoma" w:hAnsi="Tahoma" w:cs="Tahoma"/>
          <w:b/>
          <w:sz w:val="20"/>
          <w:szCs w:val="20"/>
        </w:rPr>
      </w:pPr>
      <w:r w:rsidRPr="008962BB">
        <w:rPr>
          <w:rFonts w:ascii="Tahoma" w:hAnsi="Tahoma" w:cs="Tahoma"/>
          <w:sz w:val="20"/>
          <w:szCs w:val="20"/>
        </w:rPr>
        <w:t xml:space="preserve"> </w:t>
      </w:r>
      <w:r w:rsidRPr="0002073D">
        <w:rPr>
          <w:rFonts w:ascii="Tahoma" w:hAnsi="Tahoma" w:cs="Tahoma"/>
          <w:b/>
          <w:sz w:val="20"/>
          <w:szCs w:val="20"/>
        </w:rPr>
        <w:t>ПРОТОКОЛ</w:t>
      </w:r>
    </w:p>
    <w:p w:rsidR="00B215F0" w:rsidRPr="0002073D" w:rsidRDefault="00B215F0" w:rsidP="00B215F0">
      <w:pPr>
        <w:jc w:val="center"/>
        <w:rPr>
          <w:rFonts w:ascii="Tahoma" w:hAnsi="Tahoma" w:cs="Tahoma"/>
          <w:b/>
          <w:sz w:val="20"/>
          <w:szCs w:val="20"/>
        </w:rPr>
      </w:pPr>
      <w:r w:rsidRPr="0002073D">
        <w:rPr>
          <w:rFonts w:ascii="Tahoma" w:hAnsi="Tahoma" w:cs="Tahoma"/>
          <w:b/>
          <w:sz w:val="20"/>
          <w:szCs w:val="20"/>
        </w:rPr>
        <w:t xml:space="preserve">публичных слушаний по обсуждению проекта </w:t>
      </w:r>
    </w:p>
    <w:p w:rsidR="00B215F0" w:rsidRPr="0002073D" w:rsidRDefault="00B215F0" w:rsidP="00B215F0">
      <w:pPr>
        <w:jc w:val="center"/>
        <w:rPr>
          <w:rFonts w:ascii="Tahoma" w:hAnsi="Tahoma" w:cs="Tahoma"/>
          <w:b/>
          <w:sz w:val="20"/>
          <w:szCs w:val="20"/>
        </w:rPr>
      </w:pPr>
      <w:r w:rsidRPr="0002073D">
        <w:rPr>
          <w:rFonts w:ascii="Tahoma" w:hAnsi="Tahoma" w:cs="Tahoma"/>
          <w:b/>
          <w:sz w:val="20"/>
          <w:szCs w:val="20"/>
        </w:rPr>
        <w:t xml:space="preserve">решения Собрания депутатов </w:t>
      </w:r>
      <w:proofErr w:type="spellStart"/>
      <w:r w:rsidRPr="0002073D">
        <w:rPr>
          <w:rFonts w:ascii="Tahoma" w:hAnsi="Tahoma" w:cs="Tahoma"/>
          <w:b/>
          <w:sz w:val="20"/>
          <w:szCs w:val="20"/>
        </w:rPr>
        <w:t>Первочурашевского</w:t>
      </w:r>
      <w:proofErr w:type="spellEnd"/>
      <w:r w:rsidRPr="0002073D">
        <w:rPr>
          <w:rFonts w:ascii="Tahoma" w:hAnsi="Tahoma" w:cs="Tahoma"/>
          <w:b/>
          <w:sz w:val="20"/>
          <w:szCs w:val="20"/>
        </w:rPr>
        <w:t xml:space="preserve"> сельского поселения</w:t>
      </w:r>
    </w:p>
    <w:p w:rsidR="00B215F0" w:rsidRPr="0002073D" w:rsidRDefault="00B215F0" w:rsidP="00B215F0">
      <w:pPr>
        <w:jc w:val="center"/>
        <w:rPr>
          <w:rFonts w:ascii="Tahoma" w:hAnsi="Tahoma" w:cs="Tahoma"/>
          <w:b/>
          <w:sz w:val="20"/>
          <w:szCs w:val="20"/>
        </w:rPr>
      </w:pPr>
      <w:r w:rsidRPr="0002073D">
        <w:rPr>
          <w:rFonts w:ascii="Tahoma" w:hAnsi="Tahoma" w:cs="Tahoma"/>
          <w:b/>
          <w:sz w:val="20"/>
          <w:szCs w:val="20"/>
        </w:rPr>
        <w:t xml:space="preserve">«О внесении изменений в Устав </w:t>
      </w:r>
      <w:proofErr w:type="spellStart"/>
      <w:r w:rsidRPr="0002073D">
        <w:rPr>
          <w:rFonts w:ascii="Tahoma" w:hAnsi="Tahoma" w:cs="Tahoma"/>
          <w:b/>
          <w:sz w:val="20"/>
          <w:szCs w:val="20"/>
        </w:rPr>
        <w:t>Первочурашевского</w:t>
      </w:r>
      <w:proofErr w:type="spellEnd"/>
      <w:r w:rsidRPr="0002073D">
        <w:rPr>
          <w:rFonts w:ascii="Tahoma" w:hAnsi="Tahoma" w:cs="Tahoma"/>
          <w:b/>
          <w:sz w:val="20"/>
          <w:szCs w:val="20"/>
        </w:rPr>
        <w:t xml:space="preserve"> сельского поселения </w:t>
      </w:r>
    </w:p>
    <w:p w:rsidR="00B215F0" w:rsidRPr="0002073D" w:rsidRDefault="00B215F0" w:rsidP="00B215F0">
      <w:pPr>
        <w:jc w:val="center"/>
        <w:rPr>
          <w:rFonts w:ascii="Tahoma" w:hAnsi="Tahoma" w:cs="Tahoma"/>
          <w:b/>
          <w:sz w:val="20"/>
          <w:szCs w:val="20"/>
        </w:rPr>
      </w:pPr>
      <w:r w:rsidRPr="0002073D">
        <w:rPr>
          <w:rFonts w:ascii="Tahoma" w:hAnsi="Tahoma" w:cs="Tahoma"/>
          <w:b/>
          <w:sz w:val="20"/>
          <w:szCs w:val="20"/>
        </w:rPr>
        <w:t>Мариинско-Посадского района Чувашской Республики»</w:t>
      </w:r>
    </w:p>
    <w:p w:rsidR="00B215F0" w:rsidRPr="0002073D" w:rsidRDefault="00B215F0" w:rsidP="00B215F0">
      <w:pPr>
        <w:jc w:val="center"/>
        <w:rPr>
          <w:rFonts w:ascii="Tahoma" w:hAnsi="Tahoma" w:cs="Tahoma"/>
          <w:b/>
          <w:sz w:val="20"/>
          <w:szCs w:val="20"/>
        </w:rPr>
      </w:pPr>
    </w:p>
    <w:p w:rsidR="00B215F0" w:rsidRPr="0002073D" w:rsidRDefault="00B215F0" w:rsidP="00B215F0">
      <w:pPr>
        <w:jc w:val="both"/>
        <w:rPr>
          <w:rFonts w:ascii="Tahoma" w:hAnsi="Tahoma" w:cs="Tahoma"/>
          <w:sz w:val="20"/>
          <w:szCs w:val="20"/>
        </w:rPr>
      </w:pPr>
      <w:r w:rsidRPr="0002073D">
        <w:rPr>
          <w:rFonts w:ascii="Tahoma" w:hAnsi="Tahoma" w:cs="Tahoma"/>
          <w:sz w:val="20"/>
          <w:szCs w:val="20"/>
        </w:rPr>
        <w:t xml:space="preserve">         с. Первое </w:t>
      </w:r>
      <w:proofErr w:type="spellStart"/>
      <w:r w:rsidRPr="0002073D">
        <w:rPr>
          <w:rFonts w:ascii="Tahoma" w:hAnsi="Tahoma" w:cs="Tahoma"/>
          <w:sz w:val="20"/>
          <w:szCs w:val="20"/>
        </w:rPr>
        <w:t>Чурашево</w:t>
      </w:r>
      <w:proofErr w:type="spellEnd"/>
      <w:r w:rsidRPr="0002073D">
        <w:rPr>
          <w:rFonts w:ascii="Tahoma" w:hAnsi="Tahoma" w:cs="Tahoma"/>
          <w:sz w:val="20"/>
          <w:szCs w:val="20"/>
        </w:rPr>
        <w:t xml:space="preserve">                                                                                               05.11.2019г.</w:t>
      </w:r>
    </w:p>
    <w:p w:rsidR="00B215F0" w:rsidRPr="0002073D" w:rsidRDefault="00B215F0" w:rsidP="00B215F0">
      <w:pPr>
        <w:jc w:val="both"/>
        <w:rPr>
          <w:rFonts w:ascii="Tahoma" w:hAnsi="Tahoma" w:cs="Tahoma"/>
          <w:sz w:val="20"/>
          <w:szCs w:val="20"/>
        </w:rPr>
      </w:pPr>
      <w:r w:rsidRPr="0002073D">
        <w:rPr>
          <w:rFonts w:ascii="Tahoma" w:hAnsi="Tahoma" w:cs="Tahoma"/>
          <w:sz w:val="20"/>
          <w:szCs w:val="20"/>
        </w:rPr>
        <w:t xml:space="preserve">          Администрация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13.00 час</w:t>
      </w:r>
    </w:p>
    <w:p w:rsidR="00B215F0" w:rsidRPr="0002073D" w:rsidRDefault="00B215F0" w:rsidP="00B215F0">
      <w:pPr>
        <w:jc w:val="both"/>
        <w:rPr>
          <w:rFonts w:ascii="Tahoma" w:hAnsi="Tahoma" w:cs="Tahoma"/>
          <w:sz w:val="20"/>
          <w:szCs w:val="20"/>
        </w:rPr>
      </w:pPr>
      <w:r w:rsidRPr="0002073D">
        <w:rPr>
          <w:rFonts w:ascii="Tahoma" w:hAnsi="Tahoma" w:cs="Tahoma"/>
          <w:sz w:val="20"/>
          <w:szCs w:val="20"/>
        </w:rPr>
        <w:t xml:space="preserve">          сельского поселения</w:t>
      </w:r>
    </w:p>
    <w:p w:rsidR="00B215F0" w:rsidRPr="0002073D" w:rsidRDefault="00B215F0" w:rsidP="00B215F0">
      <w:pPr>
        <w:jc w:val="both"/>
        <w:rPr>
          <w:rFonts w:ascii="Tahoma" w:hAnsi="Tahoma" w:cs="Tahoma"/>
          <w:b/>
          <w:sz w:val="20"/>
          <w:szCs w:val="20"/>
        </w:rPr>
      </w:pPr>
    </w:p>
    <w:p w:rsidR="00B215F0" w:rsidRPr="0002073D" w:rsidRDefault="00B215F0" w:rsidP="00B215F0">
      <w:pPr>
        <w:ind w:firstLine="360"/>
        <w:jc w:val="both"/>
        <w:rPr>
          <w:rFonts w:ascii="Tahoma" w:hAnsi="Tahoma" w:cs="Tahoma"/>
          <w:sz w:val="20"/>
          <w:szCs w:val="20"/>
        </w:rPr>
      </w:pPr>
      <w:r w:rsidRPr="0002073D">
        <w:rPr>
          <w:rFonts w:ascii="Tahoma" w:hAnsi="Tahoma" w:cs="Tahoma"/>
          <w:sz w:val="20"/>
          <w:szCs w:val="20"/>
        </w:rPr>
        <w:t xml:space="preserve">Председательствующий: Орлов В.А. – глава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 </w:t>
      </w:r>
    </w:p>
    <w:p w:rsidR="00B215F0" w:rsidRPr="0002073D" w:rsidRDefault="00B215F0" w:rsidP="00B215F0">
      <w:pPr>
        <w:ind w:firstLine="360"/>
        <w:jc w:val="both"/>
        <w:rPr>
          <w:rFonts w:ascii="Tahoma" w:hAnsi="Tahoma" w:cs="Tahoma"/>
          <w:sz w:val="20"/>
          <w:szCs w:val="20"/>
        </w:rPr>
      </w:pPr>
      <w:r w:rsidRPr="0002073D">
        <w:rPr>
          <w:rFonts w:ascii="Tahoma" w:hAnsi="Tahoma" w:cs="Tahoma"/>
          <w:sz w:val="20"/>
          <w:szCs w:val="20"/>
        </w:rPr>
        <w:t xml:space="preserve">Секретарь – Алексеева И.П. – ведущий специалист-эксперт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w:t>
      </w:r>
    </w:p>
    <w:p w:rsidR="00B215F0" w:rsidRPr="0002073D" w:rsidRDefault="00B215F0" w:rsidP="00B215F0">
      <w:pPr>
        <w:ind w:firstLine="360"/>
        <w:jc w:val="both"/>
        <w:rPr>
          <w:rFonts w:ascii="Tahoma" w:hAnsi="Tahoma" w:cs="Tahoma"/>
          <w:sz w:val="20"/>
          <w:szCs w:val="20"/>
        </w:rPr>
      </w:pPr>
      <w:r w:rsidRPr="0002073D">
        <w:rPr>
          <w:rFonts w:ascii="Tahoma" w:hAnsi="Tahoma" w:cs="Tahoma"/>
          <w:sz w:val="20"/>
          <w:szCs w:val="20"/>
        </w:rPr>
        <w:t xml:space="preserve">Присутствовали: депутаты Собрания депутатов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 представители общественности поселения.</w:t>
      </w:r>
    </w:p>
    <w:p w:rsidR="00B215F0" w:rsidRPr="0002073D" w:rsidRDefault="00B215F0" w:rsidP="00B215F0">
      <w:pPr>
        <w:ind w:firstLine="360"/>
        <w:jc w:val="both"/>
        <w:rPr>
          <w:rFonts w:ascii="Tahoma" w:hAnsi="Tahoma" w:cs="Tahoma"/>
          <w:sz w:val="20"/>
          <w:szCs w:val="20"/>
        </w:rPr>
      </w:pPr>
    </w:p>
    <w:p w:rsidR="00B215F0" w:rsidRPr="0002073D" w:rsidRDefault="00B215F0" w:rsidP="00B215F0">
      <w:pPr>
        <w:ind w:firstLine="540"/>
        <w:jc w:val="center"/>
        <w:rPr>
          <w:rFonts w:ascii="Tahoma" w:hAnsi="Tahoma" w:cs="Tahoma"/>
          <w:sz w:val="20"/>
          <w:szCs w:val="20"/>
        </w:rPr>
      </w:pPr>
      <w:r w:rsidRPr="0002073D">
        <w:rPr>
          <w:rFonts w:ascii="Tahoma" w:hAnsi="Tahoma" w:cs="Tahoma"/>
          <w:sz w:val="20"/>
          <w:szCs w:val="20"/>
        </w:rPr>
        <w:t>ПОВЕСТКА ДНЯ СЛУШАНИЙ:</w:t>
      </w:r>
    </w:p>
    <w:p w:rsidR="00B215F0" w:rsidRPr="0002073D" w:rsidRDefault="00B215F0" w:rsidP="00B215F0">
      <w:pPr>
        <w:jc w:val="both"/>
        <w:rPr>
          <w:rFonts w:ascii="Tahoma" w:hAnsi="Tahoma" w:cs="Tahoma"/>
          <w:sz w:val="20"/>
          <w:szCs w:val="20"/>
        </w:rPr>
      </w:pPr>
      <w:r w:rsidRPr="0002073D">
        <w:rPr>
          <w:rFonts w:ascii="Tahoma" w:hAnsi="Tahoma" w:cs="Tahoma"/>
          <w:sz w:val="20"/>
          <w:szCs w:val="20"/>
        </w:rPr>
        <w:t xml:space="preserve">Обсуждение проекта решения Собрания депутатов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 </w:t>
      </w:r>
      <w:proofErr w:type="spellStart"/>
      <w:r w:rsidRPr="0002073D">
        <w:rPr>
          <w:rFonts w:ascii="Tahoma" w:hAnsi="Tahoma" w:cs="Tahoma"/>
          <w:sz w:val="20"/>
          <w:szCs w:val="20"/>
        </w:rPr>
        <w:t>Мариинско-Посадского</w:t>
      </w:r>
      <w:proofErr w:type="spellEnd"/>
      <w:r w:rsidRPr="0002073D">
        <w:rPr>
          <w:rFonts w:ascii="Tahoma" w:hAnsi="Tahoma" w:cs="Tahoma"/>
          <w:sz w:val="20"/>
          <w:szCs w:val="20"/>
        </w:rPr>
        <w:t xml:space="preserve"> района Чувашской Республики «О внесении изменений в Устав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 </w:t>
      </w:r>
      <w:proofErr w:type="spellStart"/>
      <w:r w:rsidRPr="0002073D">
        <w:rPr>
          <w:rFonts w:ascii="Tahoma" w:hAnsi="Tahoma" w:cs="Tahoma"/>
          <w:sz w:val="20"/>
          <w:szCs w:val="20"/>
        </w:rPr>
        <w:t>Мариинско-Посадского</w:t>
      </w:r>
      <w:proofErr w:type="spellEnd"/>
      <w:r w:rsidRPr="0002073D">
        <w:rPr>
          <w:rFonts w:ascii="Tahoma" w:hAnsi="Tahoma" w:cs="Tahoma"/>
          <w:sz w:val="20"/>
          <w:szCs w:val="20"/>
        </w:rPr>
        <w:t xml:space="preserve"> района Чувашской Республики»</w:t>
      </w:r>
    </w:p>
    <w:p w:rsidR="00B215F0" w:rsidRPr="0002073D" w:rsidRDefault="00B215F0" w:rsidP="00B215F0">
      <w:pPr>
        <w:jc w:val="both"/>
        <w:rPr>
          <w:rFonts w:ascii="Tahoma" w:hAnsi="Tahoma" w:cs="Tahoma"/>
          <w:sz w:val="20"/>
          <w:szCs w:val="20"/>
        </w:rPr>
      </w:pPr>
      <w:r w:rsidRPr="0002073D">
        <w:rPr>
          <w:rFonts w:ascii="Tahoma" w:hAnsi="Tahoma" w:cs="Tahoma"/>
          <w:sz w:val="20"/>
          <w:szCs w:val="20"/>
        </w:rPr>
        <w:t xml:space="preserve">         </w:t>
      </w:r>
    </w:p>
    <w:p w:rsidR="00B215F0" w:rsidRPr="0002073D" w:rsidRDefault="00B215F0" w:rsidP="00B215F0">
      <w:pPr>
        <w:jc w:val="both"/>
        <w:rPr>
          <w:rFonts w:ascii="Tahoma" w:hAnsi="Tahoma" w:cs="Tahoma"/>
          <w:sz w:val="20"/>
          <w:szCs w:val="20"/>
        </w:rPr>
      </w:pPr>
      <w:r w:rsidRPr="0002073D">
        <w:rPr>
          <w:rFonts w:ascii="Tahoma" w:hAnsi="Tahoma" w:cs="Tahoma"/>
          <w:sz w:val="20"/>
          <w:szCs w:val="20"/>
        </w:rPr>
        <w:t xml:space="preserve">     СЛУШАЛИ: Орлова В.А. – главу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  </w:t>
      </w:r>
      <w:proofErr w:type="spellStart"/>
      <w:r w:rsidRPr="0002073D">
        <w:rPr>
          <w:rFonts w:ascii="Tahoma" w:hAnsi="Tahoma" w:cs="Tahoma"/>
          <w:sz w:val="20"/>
          <w:szCs w:val="20"/>
        </w:rPr>
        <w:t>Мариинско-Посадского</w:t>
      </w:r>
      <w:proofErr w:type="spellEnd"/>
      <w:r w:rsidRPr="0002073D">
        <w:rPr>
          <w:rFonts w:ascii="Tahoma" w:hAnsi="Tahoma" w:cs="Tahoma"/>
          <w:sz w:val="20"/>
          <w:szCs w:val="20"/>
        </w:rPr>
        <w:t xml:space="preserve"> района.</w:t>
      </w:r>
    </w:p>
    <w:p w:rsidR="00B215F0" w:rsidRPr="0002073D" w:rsidRDefault="00B215F0" w:rsidP="00B215F0">
      <w:pPr>
        <w:jc w:val="both"/>
        <w:rPr>
          <w:rFonts w:ascii="Tahoma" w:hAnsi="Tahoma" w:cs="Tahoma"/>
          <w:sz w:val="20"/>
          <w:szCs w:val="20"/>
        </w:rPr>
      </w:pPr>
      <w:r w:rsidRPr="0002073D">
        <w:rPr>
          <w:rFonts w:ascii="Tahoma" w:hAnsi="Tahoma" w:cs="Tahoma"/>
          <w:sz w:val="20"/>
          <w:szCs w:val="20"/>
        </w:rPr>
        <w:t xml:space="preserve">«Добрый день, уважаемые депутаты и представители общественности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 Всем вам розданы проекты решения Собрания депутатов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 «О внесении изменений в Устав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 </w:t>
      </w:r>
      <w:proofErr w:type="spellStart"/>
      <w:r w:rsidRPr="0002073D">
        <w:rPr>
          <w:rFonts w:ascii="Tahoma" w:hAnsi="Tahoma" w:cs="Tahoma"/>
          <w:sz w:val="20"/>
          <w:szCs w:val="20"/>
        </w:rPr>
        <w:t>Мариинско-Посадского</w:t>
      </w:r>
      <w:proofErr w:type="spellEnd"/>
      <w:r w:rsidRPr="0002073D">
        <w:rPr>
          <w:rFonts w:ascii="Tahoma" w:hAnsi="Tahoma" w:cs="Tahoma"/>
          <w:sz w:val="20"/>
          <w:szCs w:val="20"/>
        </w:rPr>
        <w:t xml:space="preserve"> района Ч</w:t>
      </w:r>
      <w:r w:rsidRPr="0002073D">
        <w:rPr>
          <w:rFonts w:ascii="Tahoma" w:hAnsi="Tahoma" w:cs="Tahoma"/>
          <w:sz w:val="20"/>
          <w:szCs w:val="20"/>
        </w:rPr>
        <w:t>у</w:t>
      </w:r>
      <w:r w:rsidRPr="0002073D">
        <w:rPr>
          <w:rFonts w:ascii="Tahoma" w:hAnsi="Tahoma" w:cs="Tahoma"/>
          <w:sz w:val="20"/>
          <w:szCs w:val="20"/>
        </w:rPr>
        <w:t>вашской Республики»</w:t>
      </w:r>
    </w:p>
    <w:p w:rsidR="00B215F0" w:rsidRPr="0002073D" w:rsidRDefault="00B215F0" w:rsidP="00B215F0">
      <w:pPr>
        <w:ind w:firstLine="360"/>
        <w:jc w:val="both"/>
        <w:rPr>
          <w:rFonts w:ascii="Tahoma" w:hAnsi="Tahoma" w:cs="Tahoma"/>
          <w:sz w:val="20"/>
          <w:szCs w:val="20"/>
        </w:rPr>
      </w:pPr>
      <w:r w:rsidRPr="0002073D">
        <w:rPr>
          <w:rFonts w:ascii="Tahoma" w:hAnsi="Tahoma" w:cs="Tahoma"/>
          <w:sz w:val="20"/>
          <w:szCs w:val="20"/>
        </w:rPr>
        <w:t>Разъяснил каждый пункт проекта решения.</w:t>
      </w:r>
    </w:p>
    <w:p w:rsidR="00B215F0" w:rsidRPr="0002073D" w:rsidRDefault="00B215F0" w:rsidP="00B215F0">
      <w:pPr>
        <w:ind w:firstLine="360"/>
        <w:jc w:val="both"/>
        <w:rPr>
          <w:rFonts w:ascii="Tahoma" w:hAnsi="Tahoma" w:cs="Tahoma"/>
          <w:sz w:val="20"/>
          <w:szCs w:val="20"/>
        </w:rPr>
      </w:pPr>
      <w:r w:rsidRPr="0002073D">
        <w:rPr>
          <w:rFonts w:ascii="Tahoma" w:hAnsi="Tahoma" w:cs="Tahoma"/>
          <w:sz w:val="20"/>
          <w:szCs w:val="20"/>
        </w:rPr>
        <w:t>Предложений и замечаний в ходе слушаний не поступило.</w:t>
      </w:r>
    </w:p>
    <w:p w:rsidR="00B215F0" w:rsidRPr="0002073D" w:rsidRDefault="00B215F0" w:rsidP="00B215F0">
      <w:pPr>
        <w:ind w:firstLine="540"/>
        <w:jc w:val="both"/>
        <w:rPr>
          <w:rFonts w:ascii="Tahoma" w:hAnsi="Tahoma" w:cs="Tahoma"/>
          <w:sz w:val="20"/>
          <w:szCs w:val="20"/>
        </w:rPr>
      </w:pPr>
    </w:p>
    <w:p w:rsidR="00B215F0" w:rsidRPr="0002073D" w:rsidRDefault="00B215F0" w:rsidP="00B215F0">
      <w:pPr>
        <w:ind w:firstLine="360"/>
        <w:jc w:val="both"/>
        <w:rPr>
          <w:rFonts w:ascii="Tahoma" w:hAnsi="Tahoma" w:cs="Tahoma"/>
          <w:sz w:val="20"/>
          <w:szCs w:val="20"/>
        </w:rPr>
      </w:pPr>
      <w:r w:rsidRPr="0002073D">
        <w:rPr>
          <w:rFonts w:ascii="Tahoma" w:hAnsi="Tahoma" w:cs="Tahoma"/>
          <w:sz w:val="20"/>
          <w:szCs w:val="20"/>
        </w:rPr>
        <w:t xml:space="preserve">Участники публичных слушаний по обсуждению проекта решения  Собрания депутатов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 «О внесении изменений в Устав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 </w:t>
      </w:r>
      <w:proofErr w:type="spellStart"/>
      <w:r w:rsidRPr="0002073D">
        <w:rPr>
          <w:rFonts w:ascii="Tahoma" w:hAnsi="Tahoma" w:cs="Tahoma"/>
          <w:sz w:val="20"/>
          <w:szCs w:val="20"/>
        </w:rPr>
        <w:t>Мариинско-Посадского</w:t>
      </w:r>
      <w:proofErr w:type="spellEnd"/>
      <w:r w:rsidRPr="0002073D">
        <w:rPr>
          <w:rFonts w:ascii="Tahoma" w:hAnsi="Tahoma" w:cs="Tahoma"/>
          <w:sz w:val="20"/>
          <w:szCs w:val="20"/>
        </w:rPr>
        <w:t xml:space="preserve"> района Чувашской Республики» единогласно решили:</w:t>
      </w:r>
    </w:p>
    <w:p w:rsidR="00B215F0" w:rsidRPr="0002073D" w:rsidRDefault="00B215F0" w:rsidP="00B215F0">
      <w:pPr>
        <w:ind w:firstLine="360"/>
        <w:jc w:val="both"/>
        <w:rPr>
          <w:rFonts w:ascii="Tahoma" w:hAnsi="Tahoma" w:cs="Tahoma"/>
          <w:sz w:val="20"/>
          <w:szCs w:val="20"/>
        </w:rPr>
      </w:pPr>
      <w:r w:rsidRPr="0002073D">
        <w:rPr>
          <w:rFonts w:ascii="Tahoma" w:hAnsi="Tahoma" w:cs="Tahoma"/>
          <w:sz w:val="20"/>
          <w:szCs w:val="20"/>
        </w:rPr>
        <w:t xml:space="preserve">1. Проект решения Собрания депутатов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 «О внесении изменений в Устав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 </w:t>
      </w:r>
      <w:proofErr w:type="spellStart"/>
      <w:r w:rsidRPr="0002073D">
        <w:rPr>
          <w:rFonts w:ascii="Tahoma" w:hAnsi="Tahoma" w:cs="Tahoma"/>
          <w:sz w:val="20"/>
          <w:szCs w:val="20"/>
        </w:rPr>
        <w:t>Мариинско-Посадского</w:t>
      </w:r>
      <w:proofErr w:type="spellEnd"/>
      <w:r w:rsidRPr="0002073D">
        <w:rPr>
          <w:rFonts w:ascii="Tahoma" w:hAnsi="Tahoma" w:cs="Tahoma"/>
          <w:sz w:val="20"/>
          <w:szCs w:val="20"/>
        </w:rPr>
        <w:t xml:space="preserve"> района Чувашской Республики» одобрить и рекомендовать к принятию  Собранием депутатов </w:t>
      </w:r>
      <w:proofErr w:type="spellStart"/>
      <w:r w:rsidRPr="0002073D">
        <w:rPr>
          <w:rFonts w:ascii="Tahoma" w:hAnsi="Tahoma" w:cs="Tahoma"/>
          <w:sz w:val="20"/>
          <w:szCs w:val="20"/>
        </w:rPr>
        <w:t>Первочурашевского</w:t>
      </w:r>
      <w:proofErr w:type="spellEnd"/>
      <w:r w:rsidRPr="0002073D">
        <w:rPr>
          <w:rFonts w:ascii="Tahoma" w:hAnsi="Tahoma" w:cs="Tahoma"/>
          <w:sz w:val="20"/>
          <w:szCs w:val="20"/>
        </w:rPr>
        <w:t xml:space="preserve"> сельского поселения.</w:t>
      </w:r>
    </w:p>
    <w:p w:rsidR="00B215F0" w:rsidRPr="0002073D" w:rsidRDefault="00B215F0" w:rsidP="00B215F0">
      <w:pPr>
        <w:ind w:firstLine="540"/>
        <w:jc w:val="both"/>
        <w:rPr>
          <w:rFonts w:ascii="Tahoma" w:hAnsi="Tahoma" w:cs="Tahoma"/>
          <w:bCs/>
          <w:iCs/>
          <w:sz w:val="20"/>
          <w:szCs w:val="20"/>
        </w:rPr>
      </w:pPr>
      <w:r w:rsidRPr="0002073D">
        <w:rPr>
          <w:rFonts w:ascii="Tahoma" w:hAnsi="Tahoma" w:cs="Tahoma"/>
          <w:sz w:val="20"/>
          <w:szCs w:val="20"/>
        </w:rPr>
        <w:t>2. Настоящий протокол опубликовать в муниципальной газете «Посадский вестник» в срок до 12.11.2019г.</w:t>
      </w:r>
    </w:p>
    <w:p w:rsidR="00B215F0" w:rsidRPr="0002073D" w:rsidRDefault="00B215F0" w:rsidP="00B215F0">
      <w:pPr>
        <w:ind w:firstLine="540"/>
        <w:jc w:val="both"/>
        <w:rPr>
          <w:rFonts w:ascii="Tahoma" w:hAnsi="Tahoma" w:cs="Tahoma"/>
          <w:sz w:val="20"/>
          <w:szCs w:val="20"/>
        </w:rPr>
      </w:pPr>
    </w:p>
    <w:p w:rsidR="00B215F0" w:rsidRPr="0002073D" w:rsidRDefault="00B215F0" w:rsidP="00B215F0">
      <w:pPr>
        <w:ind w:firstLine="540"/>
        <w:jc w:val="both"/>
        <w:rPr>
          <w:rFonts w:ascii="Tahoma" w:hAnsi="Tahoma" w:cs="Tahoma"/>
          <w:sz w:val="20"/>
          <w:szCs w:val="20"/>
        </w:rPr>
      </w:pPr>
    </w:p>
    <w:p w:rsidR="00B215F0" w:rsidRPr="0002073D" w:rsidRDefault="00B215F0" w:rsidP="00B215F0">
      <w:pPr>
        <w:ind w:firstLine="540"/>
        <w:jc w:val="both"/>
        <w:rPr>
          <w:rFonts w:ascii="Tahoma" w:hAnsi="Tahoma" w:cs="Tahoma"/>
          <w:sz w:val="20"/>
          <w:szCs w:val="20"/>
        </w:rPr>
      </w:pPr>
    </w:p>
    <w:p w:rsidR="00B215F0" w:rsidRPr="0002073D" w:rsidRDefault="00B215F0" w:rsidP="00B215F0">
      <w:pPr>
        <w:jc w:val="both"/>
        <w:rPr>
          <w:rFonts w:ascii="Tahoma" w:hAnsi="Tahoma" w:cs="Tahoma"/>
          <w:sz w:val="20"/>
          <w:szCs w:val="20"/>
        </w:rPr>
      </w:pPr>
      <w:r w:rsidRPr="0002073D">
        <w:rPr>
          <w:rFonts w:ascii="Tahoma" w:hAnsi="Tahoma" w:cs="Tahoma"/>
          <w:sz w:val="20"/>
          <w:szCs w:val="20"/>
        </w:rPr>
        <w:t>Председательствующий                                                                         В.А.Орлов</w:t>
      </w:r>
    </w:p>
    <w:p w:rsidR="00B215F0" w:rsidRPr="0002073D" w:rsidRDefault="00B215F0" w:rsidP="00B215F0">
      <w:pPr>
        <w:ind w:firstLine="540"/>
        <w:jc w:val="both"/>
        <w:rPr>
          <w:rFonts w:ascii="Tahoma" w:hAnsi="Tahoma" w:cs="Tahoma"/>
          <w:sz w:val="20"/>
          <w:szCs w:val="20"/>
        </w:rPr>
      </w:pPr>
    </w:p>
    <w:p w:rsidR="00B215F0" w:rsidRPr="0002073D" w:rsidRDefault="00B215F0" w:rsidP="00B215F0">
      <w:pPr>
        <w:jc w:val="both"/>
        <w:rPr>
          <w:rFonts w:ascii="Tahoma" w:hAnsi="Tahoma" w:cs="Tahoma"/>
          <w:sz w:val="20"/>
          <w:szCs w:val="20"/>
        </w:rPr>
      </w:pPr>
      <w:r w:rsidRPr="0002073D">
        <w:rPr>
          <w:rFonts w:ascii="Tahoma" w:hAnsi="Tahoma" w:cs="Tahoma"/>
          <w:sz w:val="20"/>
          <w:szCs w:val="20"/>
        </w:rPr>
        <w:t>Секретарь                                                                                                 И.П. Алексеева</w:t>
      </w:r>
    </w:p>
    <w:p w:rsidR="00B215F0" w:rsidRPr="0002073D" w:rsidRDefault="00B215F0" w:rsidP="00B215F0">
      <w:pPr>
        <w:rPr>
          <w:rFonts w:ascii="Tahoma" w:hAnsi="Tahoma" w:cs="Tahoma"/>
          <w:sz w:val="20"/>
          <w:szCs w:val="20"/>
        </w:rPr>
      </w:pPr>
    </w:p>
    <w:p w:rsidR="00B215F0" w:rsidRPr="0002073D" w:rsidRDefault="00B215F0" w:rsidP="00B215F0">
      <w:pPr>
        <w:rPr>
          <w:rFonts w:ascii="Tahoma" w:hAnsi="Tahoma" w:cs="Tahoma"/>
          <w:sz w:val="20"/>
          <w:szCs w:val="20"/>
        </w:rPr>
      </w:pPr>
    </w:p>
    <w:p w:rsidR="00B215F0" w:rsidRPr="00A71A30" w:rsidRDefault="00B215F0" w:rsidP="00B215F0">
      <w:pPr>
        <w:jc w:val="both"/>
        <w:rPr>
          <w:rFonts w:ascii="Tahoma" w:hAnsi="Tahoma" w:cs="Tahoma"/>
          <w:sz w:val="20"/>
          <w:szCs w:val="20"/>
        </w:rPr>
      </w:pPr>
      <w:r w:rsidRPr="00A71A30">
        <w:rPr>
          <w:rFonts w:ascii="Tahoma" w:hAnsi="Tahoma" w:cs="Tahoma"/>
          <w:sz w:val="20"/>
          <w:szCs w:val="20"/>
        </w:rPr>
        <w:tab/>
        <w:t xml:space="preserve"> </w:t>
      </w:r>
    </w:p>
    <w:tbl>
      <w:tblPr>
        <w:tblW w:w="5000" w:type="pct"/>
        <w:tblLook w:val="04A0"/>
      </w:tblPr>
      <w:tblGrid>
        <w:gridCol w:w="6692"/>
        <w:gridCol w:w="1858"/>
        <w:gridCol w:w="6805"/>
      </w:tblGrid>
      <w:tr w:rsidR="00B215F0" w:rsidRPr="00A71A30" w:rsidTr="00B215F0">
        <w:trPr>
          <w:cantSplit/>
          <w:trHeight w:val="420"/>
        </w:trPr>
        <w:tc>
          <w:tcPr>
            <w:tcW w:w="2179" w:type="pct"/>
            <w:hideMark/>
          </w:tcPr>
          <w:p w:rsidR="00B215F0" w:rsidRPr="00A71A30" w:rsidRDefault="00B215F0" w:rsidP="004C2F05">
            <w:pPr>
              <w:pStyle w:val="afd"/>
              <w:tabs>
                <w:tab w:val="left" w:pos="4285"/>
              </w:tabs>
              <w:spacing w:line="192" w:lineRule="auto"/>
              <w:jc w:val="center"/>
              <w:rPr>
                <w:rFonts w:ascii="Tahoma" w:hAnsi="Tahoma" w:cs="Tahoma"/>
                <w:b/>
                <w:bCs/>
                <w:noProof/>
                <w:color w:val="000000"/>
              </w:rPr>
            </w:pPr>
            <w:r w:rsidRPr="00A71A30">
              <w:rPr>
                <w:rFonts w:ascii="Tahoma" w:hAnsi="Tahoma" w:cs="Tahoma"/>
                <w:b/>
                <w:bCs/>
                <w:noProof/>
                <w:color w:val="000000"/>
              </w:rPr>
              <w:t>ЧĂВАШ РЕСПУБЛИКИ</w:t>
            </w:r>
          </w:p>
          <w:p w:rsidR="00B215F0" w:rsidRPr="00A71A30" w:rsidRDefault="00B215F0" w:rsidP="004C2F05">
            <w:pPr>
              <w:pStyle w:val="afd"/>
              <w:tabs>
                <w:tab w:val="left" w:pos="4285"/>
              </w:tabs>
              <w:spacing w:line="192" w:lineRule="auto"/>
              <w:jc w:val="center"/>
              <w:rPr>
                <w:rFonts w:ascii="Tahoma" w:hAnsi="Tahoma" w:cs="Tahoma"/>
              </w:rPr>
            </w:pPr>
            <w:r w:rsidRPr="00A71A30">
              <w:rPr>
                <w:rFonts w:ascii="Tahoma" w:hAnsi="Tahoma" w:cs="Tahoma"/>
                <w:b/>
                <w:bCs/>
                <w:noProof/>
                <w:color w:val="000000"/>
              </w:rPr>
              <w:t>СĔНТĔРВĂРРИ РАЙОНĚ</w:t>
            </w:r>
          </w:p>
        </w:tc>
        <w:tc>
          <w:tcPr>
            <w:tcW w:w="605" w:type="pct"/>
            <w:vMerge w:val="restart"/>
            <w:hideMark/>
          </w:tcPr>
          <w:p w:rsidR="00B215F0" w:rsidRPr="00A71A30" w:rsidRDefault="00B215F0" w:rsidP="004C2F05">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8480" behindDoc="0" locked="0" layoutInCell="1" allowOverlap="1">
                  <wp:simplePos x="0" y="0"/>
                  <wp:positionH relativeFrom="column">
                    <wp:posOffset>-19050</wp:posOffset>
                  </wp:positionH>
                  <wp:positionV relativeFrom="paragraph">
                    <wp:posOffset>114300</wp:posOffset>
                  </wp:positionV>
                  <wp:extent cx="720090" cy="720090"/>
                  <wp:effectExtent l="19050" t="0" r="3810" b="0"/>
                  <wp:wrapNone/>
                  <wp:docPr id="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2216" w:type="pct"/>
            <w:hideMark/>
          </w:tcPr>
          <w:p w:rsidR="00B215F0" w:rsidRPr="00A71A30" w:rsidRDefault="00B215F0" w:rsidP="004C2F05">
            <w:pPr>
              <w:pStyle w:val="afd"/>
              <w:spacing w:line="192" w:lineRule="auto"/>
              <w:jc w:val="center"/>
              <w:rPr>
                <w:rFonts w:ascii="Tahoma" w:hAnsi="Tahoma" w:cs="Tahoma"/>
                <w:b/>
                <w:bCs/>
                <w:noProof/>
                <w:color w:val="000000"/>
              </w:rPr>
            </w:pPr>
            <w:r w:rsidRPr="00A71A30">
              <w:rPr>
                <w:rFonts w:ascii="Tahoma" w:hAnsi="Tahoma" w:cs="Tahoma"/>
                <w:b/>
                <w:bCs/>
                <w:noProof/>
                <w:color w:val="000000"/>
              </w:rPr>
              <w:t xml:space="preserve">ЧУВАШСКАЯ РЕСПУБЛИКА </w:t>
            </w:r>
          </w:p>
          <w:p w:rsidR="00B215F0" w:rsidRPr="00A71A30" w:rsidRDefault="00B215F0" w:rsidP="004C2F05">
            <w:pPr>
              <w:pStyle w:val="afd"/>
              <w:spacing w:line="192" w:lineRule="auto"/>
              <w:jc w:val="center"/>
              <w:rPr>
                <w:rFonts w:ascii="Tahoma" w:hAnsi="Tahoma" w:cs="Tahoma"/>
              </w:rPr>
            </w:pPr>
            <w:r w:rsidRPr="00A71A30">
              <w:rPr>
                <w:rFonts w:ascii="Tahoma" w:hAnsi="Tahoma" w:cs="Tahoma"/>
                <w:b/>
                <w:bCs/>
                <w:noProof/>
                <w:color w:val="000000"/>
              </w:rPr>
              <w:t>МАРИИНСКО-ПОСАДСКИЙ РАЙОН</w:t>
            </w:r>
            <w:r w:rsidRPr="00A71A30">
              <w:rPr>
                <w:rFonts w:ascii="Tahoma" w:hAnsi="Tahoma" w:cs="Tahoma"/>
                <w:noProof/>
                <w:color w:val="000000"/>
              </w:rPr>
              <w:t xml:space="preserve"> </w:t>
            </w:r>
          </w:p>
        </w:tc>
      </w:tr>
      <w:tr w:rsidR="00B215F0" w:rsidRPr="00A71A30" w:rsidTr="00B215F0">
        <w:trPr>
          <w:cantSplit/>
          <w:trHeight w:val="1612"/>
        </w:trPr>
        <w:tc>
          <w:tcPr>
            <w:tcW w:w="2179" w:type="pct"/>
          </w:tcPr>
          <w:p w:rsidR="00B215F0" w:rsidRPr="00A71A30" w:rsidRDefault="00B215F0" w:rsidP="004C2F05">
            <w:pPr>
              <w:pStyle w:val="afd"/>
              <w:tabs>
                <w:tab w:val="left" w:pos="4285"/>
              </w:tabs>
              <w:spacing w:before="80" w:line="192" w:lineRule="auto"/>
              <w:jc w:val="center"/>
              <w:rPr>
                <w:rFonts w:ascii="Tahoma" w:hAnsi="Tahoma" w:cs="Tahoma"/>
                <w:b/>
                <w:bCs/>
                <w:noProof/>
                <w:color w:val="000000"/>
              </w:rPr>
            </w:pPr>
            <w:r w:rsidRPr="00A71A30">
              <w:rPr>
                <w:rFonts w:ascii="Tahoma" w:hAnsi="Tahoma" w:cs="Tahoma"/>
                <w:b/>
                <w:bCs/>
                <w:noProof/>
                <w:color w:val="000000"/>
              </w:rPr>
              <w:t xml:space="preserve">ЧАНКАССИ ЯЛ ПОСЕЛЕНИЙĚН </w:t>
            </w:r>
          </w:p>
          <w:p w:rsidR="00B215F0" w:rsidRDefault="00B215F0" w:rsidP="004C2F05">
            <w:pPr>
              <w:pStyle w:val="afd"/>
              <w:tabs>
                <w:tab w:val="left" w:pos="4285"/>
              </w:tabs>
              <w:spacing w:before="80" w:line="192" w:lineRule="auto"/>
              <w:jc w:val="center"/>
              <w:rPr>
                <w:rStyle w:val="af7"/>
                <w:rFonts w:ascii="Tahoma" w:hAnsi="Tahoma" w:cs="Tahoma"/>
                <w:color w:val="000000"/>
              </w:rPr>
            </w:pPr>
            <w:r w:rsidRPr="00A71A30">
              <w:rPr>
                <w:rFonts w:ascii="Tahoma" w:hAnsi="Tahoma" w:cs="Tahoma"/>
                <w:b/>
                <w:bCs/>
                <w:noProof/>
                <w:color w:val="000000"/>
              </w:rPr>
              <w:t>ПУÇЛĂХĚ</w:t>
            </w:r>
            <w:r w:rsidRPr="00A71A30">
              <w:rPr>
                <w:rStyle w:val="af7"/>
                <w:rFonts w:ascii="Tahoma" w:hAnsi="Tahoma" w:cs="Tahoma"/>
                <w:noProof/>
                <w:color w:val="000000"/>
              </w:rPr>
              <w:t xml:space="preserve"> </w:t>
            </w:r>
          </w:p>
          <w:p w:rsidR="00B215F0" w:rsidRDefault="00B215F0" w:rsidP="004C2F05">
            <w:pPr>
              <w:pStyle w:val="afd"/>
              <w:tabs>
                <w:tab w:val="left" w:pos="4285"/>
              </w:tabs>
              <w:spacing w:line="192" w:lineRule="auto"/>
              <w:jc w:val="center"/>
              <w:rPr>
                <w:rStyle w:val="af7"/>
                <w:rFonts w:ascii="Tahoma" w:hAnsi="Tahoma" w:cs="Tahoma"/>
                <w:noProof/>
                <w:color w:val="000000"/>
              </w:rPr>
            </w:pPr>
            <w:r w:rsidRPr="00A71A30">
              <w:rPr>
                <w:rStyle w:val="af7"/>
                <w:rFonts w:ascii="Tahoma" w:hAnsi="Tahoma" w:cs="Tahoma"/>
                <w:noProof/>
                <w:color w:val="000000"/>
              </w:rPr>
              <w:t>ЙЫШĂНУ</w:t>
            </w:r>
          </w:p>
          <w:p w:rsidR="00B215F0" w:rsidRPr="00A71A30" w:rsidRDefault="00B215F0" w:rsidP="004C2F05">
            <w:pPr>
              <w:pStyle w:val="afd"/>
              <w:ind w:right="-35"/>
              <w:jc w:val="center"/>
              <w:rPr>
                <w:rFonts w:ascii="Tahoma" w:hAnsi="Tahoma" w:cs="Tahoma"/>
                <w:noProof/>
                <w:color w:val="000000"/>
              </w:rPr>
            </w:pPr>
            <w:r w:rsidRPr="00A71A30">
              <w:rPr>
                <w:rFonts w:ascii="Tahoma" w:hAnsi="Tahoma" w:cs="Tahoma"/>
                <w:noProof/>
                <w:color w:val="000000"/>
              </w:rPr>
              <w:t>2019.11.06</w:t>
            </w:r>
          </w:p>
          <w:p w:rsidR="00B215F0" w:rsidRPr="00A71A30" w:rsidRDefault="00B215F0" w:rsidP="004C2F05">
            <w:pPr>
              <w:pStyle w:val="afd"/>
              <w:ind w:right="-35"/>
              <w:jc w:val="center"/>
              <w:rPr>
                <w:rFonts w:ascii="Tahoma" w:hAnsi="Tahoma" w:cs="Tahoma"/>
                <w:noProof/>
                <w:color w:val="000000"/>
              </w:rPr>
            </w:pPr>
            <w:r w:rsidRPr="00A71A30">
              <w:rPr>
                <w:rFonts w:ascii="Tahoma" w:hAnsi="Tahoma" w:cs="Tahoma"/>
                <w:noProof/>
                <w:color w:val="000000"/>
              </w:rPr>
              <w:t>№ 66</w:t>
            </w:r>
          </w:p>
          <w:p w:rsidR="00B215F0" w:rsidRPr="00A71A30" w:rsidRDefault="00B215F0" w:rsidP="004C2F05">
            <w:pPr>
              <w:jc w:val="center"/>
              <w:rPr>
                <w:rFonts w:ascii="Tahoma" w:hAnsi="Tahoma" w:cs="Tahoma"/>
                <w:noProof/>
                <w:color w:val="000000"/>
                <w:sz w:val="20"/>
                <w:szCs w:val="20"/>
              </w:rPr>
            </w:pPr>
            <w:r w:rsidRPr="00A71A30">
              <w:rPr>
                <w:rFonts w:ascii="Tahoma" w:hAnsi="Tahoma" w:cs="Tahoma"/>
                <w:noProof/>
                <w:color w:val="000000"/>
                <w:sz w:val="20"/>
                <w:szCs w:val="20"/>
              </w:rPr>
              <w:t>Чанкасси ялĕ</w:t>
            </w:r>
          </w:p>
        </w:tc>
        <w:tc>
          <w:tcPr>
            <w:tcW w:w="605" w:type="pct"/>
            <w:vMerge/>
            <w:vAlign w:val="center"/>
            <w:hideMark/>
          </w:tcPr>
          <w:p w:rsidR="00B215F0" w:rsidRPr="00A71A30" w:rsidRDefault="00B215F0" w:rsidP="004C2F05">
            <w:pPr>
              <w:rPr>
                <w:rFonts w:ascii="Tahoma" w:hAnsi="Tahoma" w:cs="Tahoma"/>
                <w:sz w:val="20"/>
                <w:szCs w:val="20"/>
              </w:rPr>
            </w:pPr>
          </w:p>
        </w:tc>
        <w:tc>
          <w:tcPr>
            <w:tcW w:w="2216" w:type="pct"/>
          </w:tcPr>
          <w:p w:rsidR="00B215F0" w:rsidRPr="00A71A30" w:rsidRDefault="00B215F0" w:rsidP="004C2F05">
            <w:pPr>
              <w:pStyle w:val="afd"/>
              <w:spacing w:before="80" w:line="192" w:lineRule="auto"/>
              <w:jc w:val="center"/>
              <w:rPr>
                <w:rFonts w:ascii="Tahoma" w:hAnsi="Tahoma" w:cs="Tahoma"/>
                <w:b/>
                <w:bCs/>
                <w:noProof/>
                <w:color w:val="000000"/>
              </w:rPr>
            </w:pPr>
            <w:r w:rsidRPr="00A71A30">
              <w:rPr>
                <w:rFonts w:ascii="Tahoma" w:hAnsi="Tahoma" w:cs="Tahoma"/>
                <w:b/>
                <w:bCs/>
                <w:noProof/>
                <w:color w:val="000000"/>
              </w:rPr>
              <w:t xml:space="preserve">ГЛАВА </w:t>
            </w:r>
          </w:p>
          <w:p w:rsidR="00B215F0" w:rsidRPr="00A71A30" w:rsidRDefault="00B215F0" w:rsidP="004C2F05">
            <w:pPr>
              <w:pStyle w:val="afd"/>
              <w:spacing w:line="192" w:lineRule="auto"/>
              <w:jc w:val="center"/>
              <w:rPr>
                <w:rFonts w:ascii="Tahoma" w:hAnsi="Tahoma" w:cs="Tahoma"/>
                <w:b/>
                <w:bCs/>
                <w:noProof/>
                <w:color w:val="000000"/>
              </w:rPr>
            </w:pPr>
            <w:r w:rsidRPr="00A71A30">
              <w:rPr>
                <w:rFonts w:ascii="Tahoma" w:hAnsi="Tahoma" w:cs="Tahoma"/>
                <w:b/>
                <w:bCs/>
                <w:noProof/>
                <w:color w:val="000000"/>
              </w:rPr>
              <w:t xml:space="preserve">КУГЕЕВСКОГО СЕЛЬСКОГО </w:t>
            </w:r>
          </w:p>
          <w:p w:rsidR="00B215F0" w:rsidRDefault="00B215F0" w:rsidP="004C2F05">
            <w:pPr>
              <w:pStyle w:val="afd"/>
              <w:spacing w:line="192" w:lineRule="auto"/>
              <w:jc w:val="center"/>
              <w:rPr>
                <w:rFonts w:ascii="Tahoma" w:hAnsi="Tahoma" w:cs="Tahoma"/>
                <w:noProof/>
                <w:color w:val="000000"/>
              </w:rPr>
            </w:pPr>
            <w:r w:rsidRPr="00A71A30">
              <w:rPr>
                <w:rFonts w:ascii="Tahoma" w:hAnsi="Tahoma" w:cs="Tahoma"/>
                <w:b/>
                <w:bCs/>
                <w:noProof/>
                <w:color w:val="000000"/>
              </w:rPr>
              <w:t>ПОСЕЛЕНИЯ</w:t>
            </w:r>
            <w:r w:rsidRPr="00A71A30">
              <w:rPr>
                <w:rFonts w:ascii="Tahoma" w:hAnsi="Tahoma" w:cs="Tahoma"/>
                <w:noProof/>
                <w:color w:val="000000"/>
              </w:rPr>
              <w:t xml:space="preserve"> </w:t>
            </w:r>
          </w:p>
          <w:p w:rsidR="00B215F0" w:rsidRDefault="00B215F0" w:rsidP="004C2F05">
            <w:pPr>
              <w:pStyle w:val="afd"/>
              <w:spacing w:line="192" w:lineRule="auto"/>
              <w:jc w:val="center"/>
              <w:rPr>
                <w:rStyle w:val="af7"/>
                <w:rFonts w:ascii="Tahoma" w:hAnsi="Tahoma" w:cs="Tahoma"/>
                <w:noProof/>
                <w:color w:val="000000"/>
              </w:rPr>
            </w:pPr>
            <w:r w:rsidRPr="00A71A30">
              <w:rPr>
                <w:rStyle w:val="af7"/>
                <w:rFonts w:ascii="Tahoma" w:hAnsi="Tahoma" w:cs="Tahoma"/>
                <w:noProof/>
                <w:color w:val="000000"/>
              </w:rPr>
              <w:t>ПОСТАНОВЛЕНИЕ</w:t>
            </w:r>
          </w:p>
          <w:p w:rsidR="00B215F0" w:rsidRPr="00A71A30" w:rsidRDefault="00B215F0" w:rsidP="004C2F05">
            <w:pPr>
              <w:pStyle w:val="afd"/>
              <w:ind w:left="362"/>
              <w:jc w:val="center"/>
              <w:rPr>
                <w:rFonts w:ascii="Tahoma" w:hAnsi="Tahoma" w:cs="Tahoma"/>
                <w:noProof/>
                <w:color w:val="000000"/>
              </w:rPr>
            </w:pPr>
            <w:r w:rsidRPr="00A71A30">
              <w:rPr>
                <w:rFonts w:ascii="Tahoma" w:hAnsi="Tahoma" w:cs="Tahoma"/>
                <w:noProof/>
                <w:color w:val="000000"/>
              </w:rPr>
              <w:t>06.11.2019</w:t>
            </w:r>
          </w:p>
          <w:p w:rsidR="00B215F0" w:rsidRPr="00A71A30" w:rsidRDefault="00B215F0" w:rsidP="004C2F05">
            <w:pPr>
              <w:pStyle w:val="afd"/>
              <w:ind w:left="362"/>
              <w:jc w:val="center"/>
              <w:rPr>
                <w:rFonts w:ascii="Tahoma" w:hAnsi="Tahoma" w:cs="Tahoma"/>
                <w:noProof/>
                <w:color w:val="000000"/>
              </w:rPr>
            </w:pPr>
            <w:r w:rsidRPr="00A71A30">
              <w:rPr>
                <w:rFonts w:ascii="Tahoma" w:hAnsi="Tahoma" w:cs="Tahoma"/>
                <w:noProof/>
                <w:color w:val="000000"/>
              </w:rPr>
              <w:t>№ 66</w:t>
            </w:r>
          </w:p>
          <w:p w:rsidR="00B215F0" w:rsidRPr="00A71A30" w:rsidRDefault="00B215F0" w:rsidP="004C2F05">
            <w:pPr>
              <w:ind w:left="348"/>
              <w:jc w:val="center"/>
              <w:rPr>
                <w:rFonts w:ascii="Tahoma" w:hAnsi="Tahoma" w:cs="Tahoma"/>
                <w:noProof/>
                <w:color w:val="000000"/>
                <w:sz w:val="20"/>
                <w:szCs w:val="20"/>
              </w:rPr>
            </w:pPr>
            <w:r w:rsidRPr="00A71A30">
              <w:rPr>
                <w:rFonts w:ascii="Tahoma" w:hAnsi="Tahoma" w:cs="Tahoma"/>
                <w:noProof/>
                <w:color w:val="000000"/>
                <w:sz w:val="20"/>
                <w:szCs w:val="20"/>
              </w:rPr>
              <w:t>д. Кугеево</w:t>
            </w:r>
          </w:p>
        </w:tc>
      </w:tr>
    </w:tbl>
    <w:p w:rsidR="00B215F0" w:rsidRPr="00A71A30" w:rsidRDefault="00B215F0" w:rsidP="00B215F0">
      <w:pPr>
        <w:ind w:right="4820"/>
        <w:jc w:val="both"/>
        <w:rPr>
          <w:rFonts w:ascii="Tahoma" w:hAnsi="Tahoma" w:cs="Tahoma"/>
          <w:b/>
          <w:sz w:val="20"/>
          <w:szCs w:val="20"/>
        </w:rPr>
      </w:pPr>
      <w:r w:rsidRPr="00A71A30">
        <w:rPr>
          <w:rFonts w:ascii="Tahoma" w:hAnsi="Tahoma" w:cs="Tahoma"/>
          <w:b/>
          <w:sz w:val="20"/>
          <w:szCs w:val="20"/>
          <w:lang w:eastAsia="en-US"/>
        </w:rPr>
        <w:t xml:space="preserve">О создании межведомственной комиссии по </w:t>
      </w:r>
      <w:proofErr w:type="spellStart"/>
      <w:r w:rsidRPr="00A71A30">
        <w:rPr>
          <w:rFonts w:ascii="Tahoma" w:hAnsi="Tahoma" w:cs="Tahoma"/>
          <w:b/>
          <w:sz w:val="20"/>
          <w:szCs w:val="20"/>
          <w:lang w:eastAsia="en-US"/>
        </w:rPr>
        <w:t>преддекларационному</w:t>
      </w:r>
      <w:proofErr w:type="spellEnd"/>
      <w:r w:rsidRPr="00A71A30">
        <w:rPr>
          <w:rFonts w:ascii="Tahoma" w:hAnsi="Tahoma" w:cs="Tahoma"/>
          <w:b/>
          <w:sz w:val="20"/>
          <w:szCs w:val="20"/>
          <w:lang w:eastAsia="en-US"/>
        </w:rPr>
        <w:t xml:space="preserve"> обследованию гидротехн</w:t>
      </w:r>
      <w:r w:rsidRPr="00A71A30">
        <w:rPr>
          <w:rFonts w:ascii="Tahoma" w:hAnsi="Tahoma" w:cs="Tahoma"/>
          <w:b/>
          <w:sz w:val="20"/>
          <w:szCs w:val="20"/>
          <w:lang w:eastAsia="en-US"/>
        </w:rPr>
        <w:t>и</w:t>
      </w:r>
      <w:r w:rsidRPr="00A71A30">
        <w:rPr>
          <w:rFonts w:ascii="Tahoma" w:hAnsi="Tahoma" w:cs="Tahoma"/>
          <w:b/>
          <w:sz w:val="20"/>
          <w:szCs w:val="20"/>
          <w:lang w:eastAsia="en-US"/>
        </w:rPr>
        <w:t xml:space="preserve">ческого сооружения </w:t>
      </w:r>
      <w:r w:rsidRPr="00A71A30">
        <w:rPr>
          <w:rFonts w:ascii="Tahoma" w:hAnsi="Tahoma" w:cs="Tahoma"/>
          <w:b/>
          <w:sz w:val="20"/>
          <w:szCs w:val="20"/>
        </w:rPr>
        <w:t xml:space="preserve">на территории </w:t>
      </w:r>
      <w:proofErr w:type="spellStart"/>
      <w:r w:rsidRPr="00A71A30">
        <w:rPr>
          <w:rFonts w:ascii="Tahoma" w:hAnsi="Tahoma" w:cs="Tahoma"/>
          <w:b/>
          <w:sz w:val="20"/>
          <w:szCs w:val="20"/>
        </w:rPr>
        <w:t>Кугеевского</w:t>
      </w:r>
      <w:proofErr w:type="spellEnd"/>
      <w:r w:rsidRPr="00A71A30">
        <w:rPr>
          <w:rFonts w:ascii="Tahoma" w:hAnsi="Tahoma" w:cs="Tahoma"/>
          <w:b/>
          <w:sz w:val="20"/>
          <w:szCs w:val="20"/>
        </w:rPr>
        <w:t xml:space="preserve"> сельского поселения</w:t>
      </w:r>
    </w:p>
    <w:p w:rsidR="00B215F0" w:rsidRPr="00A71A30" w:rsidRDefault="00B215F0" w:rsidP="00B215F0">
      <w:pPr>
        <w:ind w:right="4253"/>
        <w:jc w:val="both"/>
        <w:rPr>
          <w:rFonts w:ascii="Tahoma" w:hAnsi="Tahoma" w:cs="Tahoma"/>
          <w:b/>
          <w:sz w:val="20"/>
          <w:szCs w:val="20"/>
        </w:rPr>
      </w:pPr>
    </w:p>
    <w:p w:rsidR="00B215F0" w:rsidRPr="00A71A30" w:rsidRDefault="00B215F0" w:rsidP="00B215F0">
      <w:pPr>
        <w:ind w:right="4253"/>
        <w:jc w:val="both"/>
        <w:rPr>
          <w:rFonts w:ascii="Tahoma" w:hAnsi="Tahoma" w:cs="Tahoma"/>
          <w:sz w:val="20"/>
          <w:szCs w:val="20"/>
        </w:rPr>
      </w:pPr>
    </w:p>
    <w:p w:rsidR="00B215F0" w:rsidRPr="00A71A30" w:rsidRDefault="00B215F0" w:rsidP="00B215F0">
      <w:pPr>
        <w:jc w:val="both"/>
        <w:rPr>
          <w:rFonts w:ascii="Tahoma" w:hAnsi="Tahoma" w:cs="Tahoma"/>
          <w:sz w:val="20"/>
          <w:szCs w:val="20"/>
        </w:rPr>
      </w:pPr>
      <w:r w:rsidRPr="00A71A30">
        <w:rPr>
          <w:rFonts w:ascii="Tahoma" w:hAnsi="Tahoma" w:cs="Tahoma"/>
          <w:sz w:val="20"/>
          <w:szCs w:val="20"/>
        </w:rPr>
        <w:t xml:space="preserve">           В соответствии с Федеральными законами от 06.10.2003 № 131-ФЗ «Об общих принципах организации местного самоуправления в Российской Федер</w:t>
      </w:r>
      <w:r w:rsidRPr="00A71A30">
        <w:rPr>
          <w:rFonts w:ascii="Tahoma" w:hAnsi="Tahoma" w:cs="Tahoma"/>
          <w:sz w:val="20"/>
          <w:szCs w:val="20"/>
        </w:rPr>
        <w:t>а</w:t>
      </w:r>
      <w:r w:rsidRPr="00A71A30">
        <w:rPr>
          <w:rFonts w:ascii="Tahoma" w:hAnsi="Tahoma" w:cs="Tahoma"/>
          <w:sz w:val="20"/>
          <w:szCs w:val="20"/>
        </w:rPr>
        <w:t xml:space="preserve">ции», от 21.07.1997 № 117-ФЗ «О безопасности гидротехнических сооружений», Постановлением Правительства РФ от 06.11.1998 № 1303 «Об утверждении Положения о декларировании безопасности гидротехнических сооружений», Уставом </w:t>
      </w:r>
      <w:proofErr w:type="spellStart"/>
      <w:r w:rsidRPr="00A71A30">
        <w:rPr>
          <w:rFonts w:ascii="Tahoma" w:hAnsi="Tahoma" w:cs="Tahoma"/>
          <w:sz w:val="20"/>
          <w:szCs w:val="20"/>
        </w:rPr>
        <w:t>Кугеевского</w:t>
      </w:r>
      <w:proofErr w:type="spellEnd"/>
      <w:r w:rsidRPr="00A71A30">
        <w:rPr>
          <w:rFonts w:ascii="Tahoma" w:hAnsi="Tahoma" w:cs="Tahoma"/>
          <w:sz w:val="20"/>
          <w:szCs w:val="20"/>
        </w:rPr>
        <w:t xml:space="preserve"> сельского поселения администрация </w:t>
      </w:r>
      <w:proofErr w:type="spellStart"/>
      <w:r w:rsidRPr="00A71A30">
        <w:rPr>
          <w:rFonts w:ascii="Tahoma" w:hAnsi="Tahoma" w:cs="Tahoma"/>
          <w:sz w:val="20"/>
          <w:szCs w:val="20"/>
        </w:rPr>
        <w:t>Кугеевского</w:t>
      </w:r>
      <w:proofErr w:type="spellEnd"/>
      <w:r w:rsidRPr="00A71A30">
        <w:rPr>
          <w:rFonts w:ascii="Tahoma" w:hAnsi="Tahoma" w:cs="Tahoma"/>
          <w:sz w:val="20"/>
          <w:szCs w:val="20"/>
        </w:rPr>
        <w:t xml:space="preserve"> сельского поселения </w:t>
      </w:r>
      <w:proofErr w:type="spellStart"/>
      <w:proofErr w:type="gramStart"/>
      <w:r w:rsidRPr="00A71A30">
        <w:rPr>
          <w:rFonts w:ascii="Tahoma" w:hAnsi="Tahoma" w:cs="Tahoma"/>
          <w:sz w:val="20"/>
          <w:szCs w:val="20"/>
        </w:rPr>
        <w:t>п</w:t>
      </w:r>
      <w:proofErr w:type="spellEnd"/>
      <w:proofErr w:type="gramEnd"/>
      <w:r w:rsidRPr="00A71A30">
        <w:rPr>
          <w:rFonts w:ascii="Tahoma" w:hAnsi="Tahoma" w:cs="Tahoma"/>
          <w:sz w:val="20"/>
          <w:szCs w:val="20"/>
        </w:rPr>
        <w:t xml:space="preserve"> о с т а </w:t>
      </w:r>
      <w:proofErr w:type="spellStart"/>
      <w:r w:rsidRPr="00A71A30">
        <w:rPr>
          <w:rFonts w:ascii="Tahoma" w:hAnsi="Tahoma" w:cs="Tahoma"/>
          <w:sz w:val="20"/>
          <w:szCs w:val="20"/>
        </w:rPr>
        <w:t>н</w:t>
      </w:r>
      <w:proofErr w:type="spellEnd"/>
      <w:r w:rsidRPr="00A71A30">
        <w:rPr>
          <w:rFonts w:ascii="Tahoma" w:hAnsi="Tahoma" w:cs="Tahoma"/>
          <w:sz w:val="20"/>
          <w:szCs w:val="20"/>
        </w:rPr>
        <w:t xml:space="preserve"> о в л я е т:</w:t>
      </w:r>
    </w:p>
    <w:p w:rsidR="00B215F0" w:rsidRPr="00A71A30" w:rsidRDefault="00B215F0" w:rsidP="00B215F0">
      <w:pPr>
        <w:jc w:val="both"/>
        <w:rPr>
          <w:rFonts w:ascii="Tahoma" w:hAnsi="Tahoma" w:cs="Tahoma"/>
          <w:sz w:val="20"/>
          <w:szCs w:val="20"/>
        </w:rPr>
      </w:pPr>
      <w:r w:rsidRPr="00A71A30">
        <w:rPr>
          <w:rFonts w:ascii="Tahoma" w:hAnsi="Tahoma" w:cs="Tahoma"/>
          <w:sz w:val="20"/>
          <w:szCs w:val="20"/>
        </w:rPr>
        <w:t xml:space="preserve"> 1. Создать комиссию по </w:t>
      </w:r>
      <w:proofErr w:type="spellStart"/>
      <w:r w:rsidRPr="00A71A30">
        <w:rPr>
          <w:rFonts w:ascii="Tahoma" w:hAnsi="Tahoma" w:cs="Tahoma"/>
          <w:sz w:val="20"/>
          <w:szCs w:val="20"/>
        </w:rPr>
        <w:t>преддекларационному</w:t>
      </w:r>
      <w:proofErr w:type="spellEnd"/>
      <w:r w:rsidRPr="00A71A30">
        <w:rPr>
          <w:rFonts w:ascii="Tahoma" w:hAnsi="Tahoma" w:cs="Tahoma"/>
          <w:sz w:val="20"/>
          <w:szCs w:val="20"/>
        </w:rPr>
        <w:t xml:space="preserve"> обследованию гидротехнического сооружения, расположенного на территории </w:t>
      </w:r>
      <w:proofErr w:type="spellStart"/>
      <w:r w:rsidRPr="00A71A30">
        <w:rPr>
          <w:rFonts w:ascii="Tahoma" w:hAnsi="Tahoma" w:cs="Tahoma"/>
          <w:sz w:val="20"/>
          <w:szCs w:val="20"/>
        </w:rPr>
        <w:t>Кугеевского</w:t>
      </w:r>
      <w:proofErr w:type="spellEnd"/>
      <w:r w:rsidRPr="00A71A30">
        <w:rPr>
          <w:rFonts w:ascii="Tahoma" w:hAnsi="Tahoma" w:cs="Tahoma"/>
          <w:sz w:val="20"/>
          <w:szCs w:val="20"/>
        </w:rPr>
        <w:t xml:space="preserve"> сельского поселения </w:t>
      </w:r>
      <w:proofErr w:type="spellStart"/>
      <w:r w:rsidRPr="00A71A30">
        <w:rPr>
          <w:rFonts w:ascii="Tahoma" w:hAnsi="Tahoma" w:cs="Tahoma"/>
          <w:sz w:val="20"/>
          <w:szCs w:val="20"/>
        </w:rPr>
        <w:t>Мариинско-Посадского</w:t>
      </w:r>
      <w:proofErr w:type="spellEnd"/>
      <w:r w:rsidRPr="00A71A30">
        <w:rPr>
          <w:rFonts w:ascii="Tahoma" w:hAnsi="Tahoma" w:cs="Tahoma"/>
          <w:sz w:val="20"/>
          <w:szCs w:val="20"/>
        </w:rPr>
        <w:t xml:space="preserve"> района на левом притоке реки </w:t>
      </w:r>
      <w:proofErr w:type="spellStart"/>
      <w:r w:rsidRPr="00A71A30">
        <w:rPr>
          <w:rFonts w:ascii="Tahoma" w:hAnsi="Tahoma" w:cs="Tahoma"/>
          <w:sz w:val="20"/>
          <w:szCs w:val="20"/>
        </w:rPr>
        <w:t>Аниш</w:t>
      </w:r>
      <w:proofErr w:type="spellEnd"/>
      <w:r w:rsidRPr="00A71A30">
        <w:rPr>
          <w:rFonts w:ascii="Tahoma" w:hAnsi="Tahoma" w:cs="Tahoma"/>
          <w:sz w:val="20"/>
          <w:szCs w:val="20"/>
        </w:rPr>
        <w:t xml:space="preserve"> у д. Новое </w:t>
      </w:r>
      <w:proofErr w:type="spellStart"/>
      <w:r w:rsidRPr="00A71A30">
        <w:rPr>
          <w:rFonts w:ascii="Tahoma" w:hAnsi="Tahoma" w:cs="Tahoma"/>
          <w:sz w:val="20"/>
          <w:szCs w:val="20"/>
        </w:rPr>
        <w:t>Байгулово</w:t>
      </w:r>
      <w:proofErr w:type="spellEnd"/>
      <w:r w:rsidRPr="00A71A30">
        <w:rPr>
          <w:rFonts w:ascii="Tahoma" w:hAnsi="Tahoma" w:cs="Tahoma"/>
          <w:sz w:val="20"/>
          <w:szCs w:val="20"/>
        </w:rPr>
        <w:t xml:space="preserve"> </w:t>
      </w:r>
      <w:proofErr w:type="spellStart"/>
      <w:r w:rsidRPr="00A71A30">
        <w:rPr>
          <w:rFonts w:ascii="Tahoma" w:hAnsi="Tahoma" w:cs="Tahoma"/>
          <w:sz w:val="20"/>
          <w:szCs w:val="20"/>
        </w:rPr>
        <w:t>Мариинско-Посадского</w:t>
      </w:r>
      <w:proofErr w:type="spellEnd"/>
      <w:r w:rsidRPr="00A71A30">
        <w:rPr>
          <w:rFonts w:ascii="Tahoma" w:hAnsi="Tahoma" w:cs="Tahoma"/>
          <w:sz w:val="20"/>
          <w:szCs w:val="20"/>
        </w:rPr>
        <w:t xml:space="preserve"> района Чувашской Республики и утвердить её состав согласно приложению № 1.</w:t>
      </w:r>
    </w:p>
    <w:p w:rsidR="00B215F0" w:rsidRPr="00A71A30" w:rsidRDefault="00B215F0" w:rsidP="00B215F0">
      <w:pPr>
        <w:jc w:val="both"/>
        <w:rPr>
          <w:rFonts w:ascii="Tahoma" w:hAnsi="Tahoma" w:cs="Tahoma"/>
          <w:sz w:val="20"/>
          <w:szCs w:val="20"/>
        </w:rPr>
      </w:pPr>
      <w:r w:rsidRPr="00A71A30">
        <w:rPr>
          <w:rFonts w:ascii="Tahoma" w:hAnsi="Tahoma" w:cs="Tahoma"/>
          <w:sz w:val="20"/>
          <w:szCs w:val="20"/>
        </w:rPr>
        <w:t xml:space="preserve">2. Утвердить Положение о комиссии по </w:t>
      </w:r>
      <w:proofErr w:type="spellStart"/>
      <w:r w:rsidRPr="00A71A30">
        <w:rPr>
          <w:rFonts w:ascii="Tahoma" w:hAnsi="Tahoma" w:cs="Tahoma"/>
          <w:sz w:val="20"/>
          <w:szCs w:val="20"/>
        </w:rPr>
        <w:t>преддекларационному</w:t>
      </w:r>
      <w:proofErr w:type="spellEnd"/>
      <w:r w:rsidRPr="00A71A30">
        <w:rPr>
          <w:rFonts w:ascii="Tahoma" w:hAnsi="Tahoma" w:cs="Tahoma"/>
          <w:sz w:val="20"/>
          <w:szCs w:val="20"/>
        </w:rPr>
        <w:t xml:space="preserve"> обследованию гидротехнического сооружения, расположенного на территории </w:t>
      </w:r>
      <w:proofErr w:type="spellStart"/>
      <w:r w:rsidRPr="00A71A30">
        <w:rPr>
          <w:rFonts w:ascii="Tahoma" w:hAnsi="Tahoma" w:cs="Tahoma"/>
          <w:sz w:val="20"/>
          <w:szCs w:val="20"/>
        </w:rPr>
        <w:t>Кугеевского</w:t>
      </w:r>
      <w:proofErr w:type="spellEnd"/>
      <w:r w:rsidRPr="00A71A30">
        <w:rPr>
          <w:rFonts w:ascii="Tahoma" w:hAnsi="Tahoma" w:cs="Tahoma"/>
          <w:sz w:val="20"/>
          <w:szCs w:val="20"/>
        </w:rPr>
        <w:t xml:space="preserve"> сел</w:t>
      </w:r>
      <w:r w:rsidRPr="00A71A30">
        <w:rPr>
          <w:rFonts w:ascii="Tahoma" w:hAnsi="Tahoma" w:cs="Tahoma"/>
          <w:sz w:val="20"/>
          <w:szCs w:val="20"/>
        </w:rPr>
        <w:t>ь</w:t>
      </w:r>
      <w:r w:rsidRPr="00A71A30">
        <w:rPr>
          <w:rFonts w:ascii="Tahoma" w:hAnsi="Tahoma" w:cs="Tahoma"/>
          <w:sz w:val="20"/>
          <w:szCs w:val="20"/>
        </w:rPr>
        <w:t xml:space="preserve">ского поселения </w:t>
      </w:r>
      <w:proofErr w:type="spellStart"/>
      <w:r w:rsidRPr="00A71A30">
        <w:rPr>
          <w:rFonts w:ascii="Tahoma" w:hAnsi="Tahoma" w:cs="Tahoma"/>
          <w:sz w:val="20"/>
          <w:szCs w:val="20"/>
        </w:rPr>
        <w:t>Мариинско-Посадского</w:t>
      </w:r>
      <w:proofErr w:type="spellEnd"/>
      <w:r w:rsidRPr="00A71A30">
        <w:rPr>
          <w:rFonts w:ascii="Tahoma" w:hAnsi="Tahoma" w:cs="Tahoma"/>
          <w:sz w:val="20"/>
          <w:szCs w:val="20"/>
        </w:rPr>
        <w:t xml:space="preserve"> района согласно приложению № 2.</w:t>
      </w:r>
    </w:p>
    <w:p w:rsidR="00B215F0" w:rsidRPr="00A71A30" w:rsidRDefault="00B215F0" w:rsidP="00B215F0">
      <w:pPr>
        <w:jc w:val="both"/>
        <w:rPr>
          <w:rFonts w:ascii="Tahoma" w:hAnsi="Tahoma" w:cs="Tahoma"/>
          <w:sz w:val="20"/>
          <w:szCs w:val="20"/>
        </w:rPr>
      </w:pPr>
      <w:r w:rsidRPr="00A71A30">
        <w:rPr>
          <w:rFonts w:ascii="Tahoma" w:hAnsi="Tahoma" w:cs="Tahoma"/>
          <w:sz w:val="20"/>
          <w:szCs w:val="20"/>
        </w:rPr>
        <w:t xml:space="preserve">3. Комиссии в  срок до 20 ноября 2019 года провести </w:t>
      </w:r>
      <w:proofErr w:type="spellStart"/>
      <w:r w:rsidRPr="00A71A30">
        <w:rPr>
          <w:rFonts w:ascii="Tahoma" w:hAnsi="Tahoma" w:cs="Tahoma"/>
          <w:sz w:val="20"/>
          <w:szCs w:val="20"/>
        </w:rPr>
        <w:t>преддекларационное</w:t>
      </w:r>
      <w:proofErr w:type="spellEnd"/>
      <w:r w:rsidRPr="00A71A30">
        <w:rPr>
          <w:rFonts w:ascii="Tahoma" w:hAnsi="Tahoma" w:cs="Tahoma"/>
          <w:sz w:val="20"/>
          <w:szCs w:val="20"/>
        </w:rPr>
        <w:t xml:space="preserve"> обследование гидротехнического сооружения, расположенного на территории </w:t>
      </w:r>
      <w:proofErr w:type="spellStart"/>
      <w:r w:rsidRPr="00A71A30">
        <w:rPr>
          <w:rFonts w:ascii="Tahoma" w:hAnsi="Tahoma" w:cs="Tahoma"/>
          <w:sz w:val="20"/>
          <w:szCs w:val="20"/>
        </w:rPr>
        <w:t>Куг</w:t>
      </w:r>
      <w:r w:rsidRPr="00A71A30">
        <w:rPr>
          <w:rFonts w:ascii="Tahoma" w:hAnsi="Tahoma" w:cs="Tahoma"/>
          <w:sz w:val="20"/>
          <w:szCs w:val="20"/>
        </w:rPr>
        <w:t>е</w:t>
      </w:r>
      <w:r w:rsidRPr="00A71A30">
        <w:rPr>
          <w:rFonts w:ascii="Tahoma" w:hAnsi="Tahoma" w:cs="Tahoma"/>
          <w:sz w:val="20"/>
          <w:szCs w:val="20"/>
        </w:rPr>
        <w:t>евского</w:t>
      </w:r>
      <w:proofErr w:type="spellEnd"/>
      <w:r w:rsidRPr="00A71A30">
        <w:rPr>
          <w:rFonts w:ascii="Tahoma" w:hAnsi="Tahoma" w:cs="Tahoma"/>
          <w:sz w:val="20"/>
          <w:szCs w:val="20"/>
        </w:rPr>
        <w:t xml:space="preserve"> сельского поселения </w:t>
      </w:r>
      <w:proofErr w:type="spellStart"/>
      <w:r w:rsidRPr="00A71A30">
        <w:rPr>
          <w:rFonts w:ascii="Tahoma" w:hAnsi="Tahoma" w:cs="Tahoma"/>
          <w:sz w:val="20"/>
          <w:szCs w:val="20"/>
        </w:rPr>
        <w:t>Мариинско-Посадского</w:t>
      </w:r>
      <w:proofErr w:type="spellEnd"/>
      <w:r w:rsidRPr="00A71A30">
        <w:rPr>
          <w:rFonts w:ascii="Tahoma" w:hAnsi="Tahoma" w:cs="Tahoma"/>
          <w:sz w:val="20"/>
          <w:szCs w:val="20"/>
        </w:rPr>
        <w:t xml:space="preserve"> района на левом притоке реки </w:t>
      </w:r>
      <w:proofErr w:type="spellStart"/>
      <w:r w:rsidRPr="00A71A30">
        <w:rPr>
          <w:rFonts w:ascii="Tahoma" w:hAnsi="Tahoma" w:cs="Tahoma"/>
          <w:sz w:val="20"/>
          <w:szCs w:val="20"/>
        </w:rPr>
        <w:t>Аниш</w:t>
      </w:r>
      <w:proofErr w:type="spellEnd"/>
      <w:r w:rsidRPr="00A71A30">
        <w:rPr>
          <w:rFonts w:ascii="Tahoma" w:hAnsi="Tahoma" w:cs="Tahoma"/>
          <w:sz w:val="20"/>
          <w:szCs w:val="20"/>
        </w:rPr>
        <w:t xml:space="preserve"> у д. Новое </w:t>
      </w:r>
      <w:proofErr w:type="spellStart"/>
      <w:r w:rsidRPr="00A71A30">
        <w:rPr>
          <w:rFonts w:ascii="Tahoma" w:hAnsi="Tahoma" w:cs="Tahoma"/>
          <w:sz w:val="20"/>
          <w:szCs w:val="20"/>
        </w:rPr>
        <w:t>Байгулово</w:t>
      </w:r>
      <w:proofErr w:type="spellEnd"/>
      <w:r w:rsidRPr="00A71A30">
        <w:rPr>
          <w:rFonts w:ascii="Tahoma" w:hAnsi="Tahoma" w:cs="Tahoma"/>
          <w:sz w:val="20"/>
          <w:szCs w:val="20"/>
        </w:rPr>
        <w:t xml:space="preserve"> </w:t>
      </w:r>
      <w:proofErr w:type="spellStart"/>
      <w:r w:rsidRPr="00A71A30">
        <w:rPr>
          <w:rFonts w:ascii="Tahoma" w:hAnsi="Tahoma" w:cs="Tahoma"/>
          <w:sz w:val="20"/>
          <w:szCs w:val="20"/>
        </w:rPr>
        <w:t>Мариинско-Посадского</w:t>
      </w:r>
      <w:proofErr w:type="spellEnd"/>
      <w:r w:rsidRPr="00A71A30">
        <w:rPr>
          <w:rFonts w:ascii="Tahoma" w:hAnsi="Tahoma" w:cs="Tahoma"/>
          <w:sz w:val="20"/>
          <w:szCs w:val="20"/>
        </w:rPr>
        <w:t xml:space="preserve"> района Чувашской Ре</w:t>
      </w:r>
      <w:r w:rsidRPr="00A71A30">
        <w:rPr>
          <w:rFonts w:ascii="Tahoma" w:hAnsi="Tahoma" w:cs="Tahoma"/>
          <w:sz w:val="20"/>
          <w:szCs w:val="20"/>
        </w:rPr>
        <w:t>с</w:t>
      </w:r>
      <w:r w:rsidRPr="00A71A30">
        <w:rPr>
          <w:rFonts w:ascii="Tahoma" w:hAnsi="Tahoma" w:cs="Tahoma"/>
          <w:sz w:val="20"/>
          <w:szCs w:val="20"/>
        </w:rPr>
        <w:t>публики.</w:t>
      </w:r>
    </w:p>
    <w:p w:rsidR="00B215F0" w:rsidRPr="00A71A30" w:rsidRDefault="00B215F0" w:rsidP="00B215F0">
      <w:pPr>
        <w:jc w:val="both"/>
        <w:rPr>
          <w:rFonts w:ascii="Tahoma" w:hAnsi="Tahoma" w:cs="Tahoma"/>
          <w:sz w:val="20"/>
          <w:szCs w:val="20"/>
        </w:rPr>
      </w:pPr>
      <w:r w:rsidRPr="00A71A30">
        <w:rPr>
          <w:rFonts w:ascii="Tahoma" w:hAnsi="Tahoma" w:cs="Tahoma"/>
          <w:sz w:val="20"/>
          <w:szCs w:val="20"/>
        </w:rPr>
        <w:t xml:space="preserve">3. Настоящее постановление разместить на официальном сайте администрации </w:t>
      </w:r>
      <w:proofErr w:type="spellStart"/>
      <w:r w:rsidRPr="00A71A30">
        <w:rPr>
          <w:rFonts w:ascii="Tahoma" w:hAnsi="Tahoma" w:cs="Tahoma"/>
          <w:sz w:val="20"/>
          <w:szCs w:val="20"/>
        </w:rPr>
        <w:t>Кугеевского</w:t>
      </w:r>
      <w:proofErr w:type="spellEnd"/>
      <w:r w:rsidRPr="00A71A30">
        <w:rPr>
          <w:rFonts w:ascii="Tahoma" w:hAnsi="Tahoma" w:cs="Tahoma"/>
          <w:sz w:val="20"/>
          <w:szCs w:val="20"/>
        </w:rPr>
        <w:t xml:space="preserve"> сельского поселения </w:t>
      </w:r>
      <w:proofErr w:type="spellStart"/>
      <w:r w:rsidRPr="00A71A30">
        <w:rPr>
          <w:rFonts w:ascii="Tahoma" w:hAnsi="Tahoma" w:cs="Tahoma"/>
          <w:sz w:val="20"/>
          <w:szCs w:val="20"/>
        </w:rPr>
        <w:t>Мариинско-Посадского</w:t>
      </w:r>
      <w:proofErr w:type="spellEnd"/>
      <w:r w:rsidRPr="00A71A30">
        <w:rPr>
          <w:rFonts w:ascii="Tahoma" w:hAnsi="Tahoma" w:cs="Tahoma"/>
          <w:sz w:val="20"/>
          <w:szCs w:val="20"/>
        </w:rPr>
        <w:t xml:space="preserve"> района.</w:t>
      </w:r>
    </w:p>
    <w:p w:rsidR="00B215F0" w:rsidRPr="00A71A30" w:rsidRDefault="00B215F0" w:rsidP="00B215F0">
      <w:pPr>
        <w:jc w:val="both"/>
        <w:rPr>
          <w:rFonts w:ascii="Tahoma" w:hAnsi="Tahoma" w:cs="Tahoma"/>
          <w:sz w:val="20"/>
          <w:szCs w:val="20"/>
        </w:rPr>
      </w:pPr>
      <w:r w:rsidRPr="00A71A30">
        <w:rPr>
          <w:rFonts w:ascii="Tahoma" w:hAnsi="Tahoma" w:cs="Tahoma"/>
          <w:sz w:val="20"/>
          <w:szCs w:val="20"/>
        </w:rPr>
        <w:t xml:space="preserve">4. </w:t>
      </w:r>
      <w:proofErr w:type="gramStart"/>
      <w:r w:rsidRPr="00A71A30">
        <w:rPr>
          <w:rFonts w:ascii="Tahoma" w:hAnsi="Tahoma" w:cs="Tahoma"/>
          <w:sz w:val="20"/>
          <w:szCs w:val="20"/>
        </w:rPr>
        <w:t>Контроль за</w:t>
      </w:r>
      <w:proofErr w:type="gramEnd"/>
      <w:r w:rsidRPr="00A71A30">
        <w:rPr>
          <w:rFonts w:ascii="Tahoma" w:hAnsi="Tahoma" w:cs="Tahoma"/>
          <w:sz w:val="20"/>
          <w:szCs w:val="20"/>
        </w:rPr>
        <w:t xml:space="preserve"> исполнением настоящего постановления оставляю за собой.</w:t>
      </w:r>
    </w:p>
    <w:p w:rsidR="00B215F0" w:rsidRPr="00A71A30" w:rsidRDefault="00B215F0" w:rsidP="00B215F0">
      <w:pPr>
        <w:jc w:val="both"/>
        <w:rPr>
          <w:rFonts w:ascii="Tahoma" w:hAnsi="Tahoma" w:cs="Tahoma"/>
          <w:sz w:val="20"/>
          <w:szCs w:val="20"/>
        </w:rPr>
      </w:pPr>
    </w:p>
    <w:p w:rsidR="00B215F0" w:rsidRPr="00A71A30" w:rsidRDefault="00B215F0" w:rsidP="00B215F0">
      <w:pPr>
        <w:jc w:val="both"/>
        <w:rPr>
          <w:rFonts w:ascii="Tahoma" w:hAnsi="Tahoma" w:cs="Tahoma"/>
          <w:sz w:val="20"/>
          <w:szCs w:val="20"/>
        </w:rPr>
      </w:pPr>
    </w:p>
    <w:p w:rsidR="00B215F0" w:rsidRPr="00A71A30" w:rsidRDefault="00B215F0" w:rsidP="00B215F0">
      <w:pPr>
        <w:jc w:val="both"/>
        <w:rPr>
          <w:rFonts w:ascii="Tahoma" w:hAnsi="Tahoma" w:cs="Tahoma"/>
          <w:sz w:val="20"/>
          <w:szCs w:val="20"/>
        </w:rPr>
      </w:pPr>
      <w:r w:rsidRPr="00A71A30">
        <w:rPr>
          <w:rFonts w:ascii="Tahoma" w:hAnsi="Tahoma" w:cs="Tahoma"/>
          <w:sz w:val="20"/>
          <w:szCs w:val="20"/>
        </w:rPr>
        <w:t xml:space="preserve">Глава </w:t>
      </w:r>
      <w:proofErr w:type="spellStart"/>
      <w:r w:rsidRPr="00A71A30">
        <w:rPr>
          <w:rFonts w:ascii="Tahoma" w:hAnsi="Tahoma" w:cs="Tahoma"/>
          <w:sz w:val="20"/>
          <w:szCs w:val="20"/>
        </w:rPr>
        <w:t>Кугеевского</w:t>
      </w:r>
      <w:proofErr w:type="spellEnd"/>
      <w:r w:rsidRPr="00A71A30">
        <w:rPr>
          <w:rFonts w:ascii="Tahoma" w:hAnsi="Tahoma" w:cs="Tahoma"/>
          <w:sz w:val="20"/>
          <w:szCs w:val="20"/>
        </w:rPr>
        <w:t xml:space="preserve"> сельского поселения                                                 М.В.Мельникова</w:t>
      </w:r>
    </w:p>
    <w:p w:rsidR="00B215F0" w:rsidRPr="00A71A30" w:rsidRDefault="00B215F0" w:rsidP="00B215F0">
      <w:pPr>
        <w:jc w:val="right"/>
        <w:rPr>
          <w:rFonts w:ascii="Tahoma" w:hAnsi="Tahoma" w:cs="Tahoma"/>
          <w:sz w:val="20"/>
          <w:szCs w:val="20"/>
        </w:rPr>
      </w:pPr>
      <w:r w:rsidRPr="00A71A30">
        <w:rPr>
          <w:rFonts w:ascii="Tahoma" w:hAnsi="Tahoma" w:cs="Tahoma"/>
          <w:sz w:val="20"/>
          <w:szCs w:val="20"/>
        </w:rPr>
        <w:t>Приложение 1</w:t>
      </w:r>
    </w:p>
    <w:p w:rsidR="00B215F0" w:rsidRPr="00A71A30" w:rsidRDefault="00B215F0" w:rsidP="00B215F0">
      <w:pPr>
        <w:jc w:val="right"/>
        <w:rPr>
          <w:rFonts w:ascii="Tahoma" w:hAnsi="Tahoma" w:cs="Tahoma"/>
          <w:sz w:val="20"/>
          <w:szCs w:val="20"/>
        </w:rPr>
      </w:pPr>
      <w:r w:rsidRPr="00A71A30">
        <w:rPr>
          <w:rFonts w:ascii="Tahoma" w:hAnsi="Tahoma" w:cs="Tahoma"/>
          <w:sz w:val="20"/>
          <w:szCs w:val="20"/>
        </w:rPr>
        <w:t xml:space="preserve">             к постановлению администрации </w:t>
      </w:r>
    </w:p>
    <w:p w:rsidR="00B215F0" w:rsidRPr="00A71A30" w:rsidRDefault="00B215F0" w:rsidP="00B215F0">
      <w:pPr>
        <w:jc w:val="right"/>
        <w:rPr>
          <w:rFonts w:ascii="Tahoma" w:hAnsi="Tahoma" w:cs="Tahoma"/>
          <w:sz w:val="20"/>
          <w:szCs w:val="20"/>
        </w:rPr>
      </w:pPr>
      <w:proofErr w:type="spellStart"/>
      <w:r w:rsidRPr="00A71A30">
        <w:rPr>
          <w:rFonts w:ascii="Tahoma" w:hAnsi="Tahoma" w:cs="Tahoma"/>
          <w:sz w:val="20"/>
          <w:szCs w:val="20"/>
        </w:rPr>
        <w:t>Кугеевского</w:t>
      </w:r>
      <w:proofErr w:type="spellEnd"/>
      <w:r w:rsidRPr="00A71A30">
        <w:rPr>
          <w:rFonts w:ascii="Tahoma" w:hAnsi="Tahoma" w:cs="Tahoma"/>
          <w:sz w:val="20"/>
          <w:szCs w:val="20"/>
        </w:rPr>
        <w:t xml:space="preserve"> сельского поселения</w:t>
      </w:r>
    </w:p>
    <w:p w:rsidR="00B215F0" w:rsidRPr="00A71A30" w:rsidRDefault="00B215F0" w:rsidP="00B215F0">
      <w:pPr>
        <w:jc w:val="right"/>
        <w:rPr>
          <w:rFonts w:ascii="Tahoma" w:hAnsi="Tahoma" w:cs="Tahoma"/>
          <w:sz w:val="20"/>
          <w:szCs w:val="20"/>
        </w:rPr>
      </w:pPr>
      <w:r w:rsidRPr="00A71A30">
        <w:rPr>
          <w:rFonts w:ascii="Tahoma" w:hAnsi="Tahoma" w:cs="Tahoma"/>
          <w:sz w:val="20"/>
          <w:szCs w:val="20"/>
        </w:rPr>
        <w:t xml:space="preserve"> Мариинско-Посадского района</w:t>
      </w:r>
    </w:p>
    <w:p w:rsidR="00B215F0" w:rsidRPr="00A71A30" w:rsidRDefault="00B215F0" w:rsidP="00B215F0">
      <w:pPr>
        <w:jc w:val="right"/>
        <w:rPr>
          <w:rFonts w:ascii="Tahoma" w:hAnsi="Tahoma" w:cs="Tahoma"/>
          <w:sz w:val="20"/>
          <w:szCs w:val="20"/>
        </w:rPr>
      </w:pPr>
      <w:r w:rsidRPr="00A71A30">
        <w:rPr>
          <w:rFonts w:ascii="Tahoma" w:hAnsi="Tahoma" w:cs="Tahoma"/>
          <w:sz w:val="20"/>
          <w:szCs w:val="20"/>
        </w:rPr>
        <w:t>от  06.11.2019 г.  № 66</w:t>
      </w:r>
    </w:p>
    <w:p w:rsidR="00B215F0" w:rsidRPr="00A71A30" w:rsidRDefault="00B215F0" w:rsidP="00B215F0">
      <w:pPr>
        <w:jc w:val="both"/>
        <w:rPr>
          <w:rFonts w:ascii="Tahoma" w:hAnsi="Tahoma" w:cs="Tahoma"/>
          <w:sz w:val="20"/>
          <w:szCs w:val="20"/>
        </w:rPr>
      </w:pPr>
    </w:p>
    <w:p w:rsidR="00B215F0" w:rsidRPr="00A71A30" w:rsidRDefault="00B215F0" w:rsidP="00B215F0">
      <w:pPr>
        <w:jc w:val="both"/>
        <w:rPr>
          <w:rFonts w:ascii="Tahoma" w:hAnsi="Tahoma" w:cs="Tahoma"/>
          <w:sz w:val="20"/>
          <w:szCs w:val="20"/>
        </w:rPr>
      </w:pPr>
    </w:p>
    <w:p w:rsidR="00B215F0" w:rsidRPr="00A71A30" w:rsidRDefault="00B215F0" w:rsidP="00B215F0">
      <w:pPr>
        <w:jc w:val="center"/>
        <w:rPr>
          <w:rFonts w:ascii="Tahoma" w:hAnsi="Tahoma" w:cs="Tahoma"/>
          <w:sz w:val="20"/>
          <w:szCs w:val="20"/>
        </w:rPr>
      </w:pPr>
      <w:r w:rsidRPr="00A71A30">
        <w:rPr>
          <w:rFonts w:ascii="Tahoma" w:hAnsi="Tahoma" w:cs="Tahoma"/>
          <w:sz w:val="20"/>
          <w:szCs w:val="20"/>
        </w:rPr>
        <w:t xml:space="preserve">Состав межведомственной комиссии </w:t>
      </w:r>
      <w:proofErr w:type="gramStart"/>
      <w:r w:rsidRPr="00A71A30">
        <w:rPr>
          <w:rFonts w:ascii="Tahoma" w:hAnsi="Tahoma" w:cs="Tahoma"/>
          <w:sz w:val="20"/>
          <w:szCs w:val="20"/>
          <w:lang w:eastAsia="en-US"/>
        </w:rPr>
        <w:t>по</w:t>
      </w:r>
      <w:proofErr w:type="gramEnd"/>
    </w:p>
    <w:p w:rsidR="00B215F0" w:rsidRPr="00A71A30" w:rsidRDefault="00B215F0" w:rsidP="00B215F0">
      <w:pPr>
        <w:jc w:val="center"/>
        <w:rPr>
          <w:rFonts w:ascii="Tahoma" w:hAnsi="Tahoma" w:cs="Tahoma"/>
          <w:sz w:val="20"/>
          <w:szCs w:val="20"/>
        </w:rPr>
      </w:pPr>
      <w:proofErr w:type="spellStart"/>
      <w:r w:rsidRPr="00A71A30">
        <w:rPr>
          <w:rFonts w:ascii="Tahoma" w:hAnsi="Tahoma" w:cs="Tahoma"/>
          <w:sz w:val="20"/>
          <w:szCs w:val="20"/>
          <w:lang w:eastAsia="en-US"/>
        </w:rPr>
        <w:t>преддекларационному</w:t>
      </w:r>
      <w:proofErr w:type="spellEnd"/>
      <w:r w:rsidRPr="00A71A30">
        <w:rPr>
          <w:rFonts w:ascii="Tahoma" w:hAnsi="Tahoma" w:cs="Tahoma"/>
          <w:sz w:val="20"/>
          <w:szCs w:val="20"/>
          <w:lang w:eastAsia="en-US"/>
        </w:rPr>
        <w:t xml:space="preserve"> обследованию гидротехнического сооружения</w:t>
      </w:r>
    </w:p>
    <w:p w:rsidR="00B215F0" w:rsidRPr="00A71A30" w:rsidRDefault="00B215F0" w:rsidP="00B215F0">
      <w:pPr>
        <w:jc w:val="cente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2"/>
        <w:gridCol w:w="10893"/>
      </w:tblGrid>
      <w:tr w:rsidR="00B215F0" w:rsidRPr="00A71A30" w:rsidTr="004C2F05">
        <w:tc>
          <w:tcPr>
            <w:tcW w:w="1453" w:type="pct"/>
            <w:tcBorders>
              <w:top w:val="single" w:sz="4" w:space="0" w:color="auto"/>
              <w:left w:val="single" w:sz="4" w:space="0" w:color="auto"/>
              <w:bottom w:val="single" w:sz="4" w:space="0" w:color="auto"/>
              <w:right w:val="single" w:sz="4" w:space="0" w:color="auto"/>
            </w:tcBorders>
            <w:hideMark/>
          </w:tcPr>
          <w:p w:rsidR="00B215F0" w:rsidRPr="00A71A30" w:rsidRDefault="00B215F0" w:rsidP="004C2F05">
            <w:pPr>
              <w:jc w:val="both"/>
              <w:rPr>
                <w:rFonts w:ascii="Tahoma" w:hAnsi="Tahoma" w:cs="Tahoma"/>
                <w:sz w:val="20"/>
                <w:szCs w:val="20"/>
              </w:rPr>
            </w:pPr>
            <w:r w:rsidRPr="00A71A30">
              <w:rPr>
                <w:rFonts w:ascii="Tahoma" w:hAnsi="Tahoma" w:cs="Tahoma"/>
                <w:sz w:val="20"/>
                <w:szCs w:val="20"/>
              </w:rPr>
              <w:t xml:space="preserve">Мельникова Мария </w:t>
            </w:r>
            <w:proofErr w:type="spellStart"/>
            <w:r w:rsidRPr="00A71A30">
              <w:rPr>
                <w:rFonts w:ascii="Tahoma" w:hAnsi="Tahoma" w:cs="Tahoma"/>
                <w:sz w:val="20"/>
                <w:szCs w:val="20"/>
              </w:rPr>
              <w:t>Викентьевна</w:t>
            </w:r>
            <w:proofErr w:type="spellEnd"/>
          </w:p>
        </w:tc>
        <w:tc>
          <w:tcPr>
            <w:tcW w:w="3547" w:type="pct"/>
            <w:tcBorders>
              <w:top w:val="single" w:sz="4" w:space="0" w:color="auto"/>
              <w:left w:val="single" w:sz="4" w:space="0" w:color="auto"/>
              <w:bottom w:val="single" w:sz="4" w:space="0" w:color="auto"/>
              <w:right w:val="single" w:sz="4" w:space="0" w:color="auto"/>
            </w:tcBorders>
            <w:hideMark/>
          </w:tcPr>
          <w:p w:rsidR="00B215F0" w:rsidRPr="00A71A30" w:rsidRDefault="00B215F0" w:rsidP="004C2F05">
            <w:pPr>
              <w:jc w:val="both"/>
              <w:rPr>
                <w:rFonts w:ascii="Tahoma" w:hAnsi="Tahoma" w:cs="Tahoma"/>
                <w:sz w:val="20"/>
                <w:szCs w:val="20"/>
              </w:rPr>
            </w:pPr>
            <w:r w:rsidRPr="00A71A30">
              <w:rPr>
                <w:rFonts w:ascii="Tahoma" w:hAnsi="Tahoma" w:cs="Tahoma"/>
                <w:sz w:val="20"/>
                <w:szCs w:val="20"/>
              </w:rPr>
              <w:t xml:space="preserve">- глава </w:t>
            </w:r>
            <w:proofErr w:type="spellStart"/>
            <w:r w:rsidRPr="00A71A30">
              <w:rPr>
                <w:rFonts w:ascii="Tahoma" w:hAnsi="Tahoma" w:cs="Tahoma"/>
                <w:color w:val="3B2D36"/>
                <w:sz w:val="20"/>
                <w:szCs w:val="20"/>
              </w:rPr>
              <w:t>Кугеевского</w:t>
            </w:r>
            <w:proofErr w:type="spellEnd"/>
            <w:r w:rsidRPr="00A71A30">
              <w:rPr>
                <w:rFonts w:ascii="Tahoma" w:hAnsi="Tahoma" w:cs="Tahoma"/>
                <w:color w:val="3B2D36"/>
                <w:sz w:val="20"/>
                <w:szCs w:val="20"/>
              </w:rPr>
              <w:t xml:space="preserve"> сельского поселения </w:t>
            </w:r>
            <w:proofErr w:type="spellStart"/>
            <w:r w:rsidRPr="00A71A30">
              <w:rPr>
                <w:rFonts w:ascii="Tahoma" w:hAnsi="Tahoma" w:cs="Tahoma"/>
                <w:color w:val="3B2D36"/>
                <w:sz w:val="20"/>
                <w:szCs w:val="20"/>
              </w:rPr>
              <w:t>Мариинско-Посадского</w:t>
            </w:r>
            <w:proofErr w:type="spellEnd"/>
            <w:r w:rsidRPr="00A71A30">
              <w:rPr>
                <w:rFonts w:ascii="Tahoma" w:hAnsi="Tahoma" w:cs="Tahoma"/>
                <w:color w:val="3B2D36"/>
                <w:sz w:val="20"/>
                <w:szCs w:val="20"/>
              </w:rPr>
              <w:t xml:space="preserve"> района</w:t>
            </w:r>
            <w:r w:rsidRPr="00A71A30">
              <w:rPr>
                <w:rFonts w:ascii="Tahoma" w:hAnsi="Tahoma" w:cs="Tahoma"/>
                <w:sz w:val="20"/>
                <w:szCs w:val="20"/>
              </w:rPr>
              <w:t>, председатель;</w:t>
            </w:r>
          </w:p>
        </w:tc>
      </w:tr>
      <w:tr w:rsidR="00B215F0" w:rsidRPr="00A71A30" w:rsidTr="004C2F05">
        <w:trPr>
          <w:trHeight w:val="643"/>
        </w:trPr>
        <w:tc>
          <w:tcPr>
            <w:tcW w:w="1453" w:type="pct"/>
            <w:tcBorders>
              <w:top w:val="single" w:sz="4" w:space="0" w:color="auto"/>
              <w:left w:val="single" w:sz="4" w:space="0" w:color="auto"/>
              <w:bottom w:val="single" w:sz="4" w:space="0" w:color="auto"/>
              <w:right w:val="single" w:sz="4" w:space="0" w:color="auto"/>
            </w:tcBorders>
          </w:tcPr>
          <w:p w:rsidR="00B215F0" w:rsidRPr="00A71A30" w:rsidRDefault="00B215F0" w:rsidP="004C2F05">
            <w:pPr>
              <w:jc w:val="both"/>
              <w:rPr>
                <w:rFonts w:ascii="Tahoma" w:hAnsi="Tahoma" w:cs="Tahoma"/>
                <w:sz w:val="20"/>
                <w:szCs w:val="20"/>
              </w:rPr>
            </w:pPr>
            <w:proofErr w:type="spellStart"/>
            <w:r w:rsidRPr="00A71A30">
              <w:rPr>
                <w:rFonts w:ascii="Tahoma" w:hAnsi="Tahoma" w:cs="Tahoma"/>
                <w:sz w:val="20"/>
                <w:szCs w:val="20"/>
                <w:lang w:eastAsia="en-US"/>
              </w:rPr>
              <w:t>Ярухина</w:t>
            </w:r>
            <w:proofErr w:type="spellEnd"/>
            <w:r w:rsidRPr="00A71A30">
              <w:rPr>
                <w:rFonts w:ascii="Tahoma" w:hAnsi="Tahoma" w:cs="Tahoma"/>
                <w:sz w:val="20"/>
                <w:szCs w:val="20"/>
                <w:lang w:eastAsia="en-US"/>
              </w:rPr>
              <w:t xml:space="preserve"> Надежда Георгиевна</w:t>
            </w:r>
          </w:p>
        </w:tc>
        <w:tc>
          <w:tcPr>
            <w:tcW w:w="3547" w:type="pct"/>
            <w:tcBorders>
              <w:top w:val="single" w:sz="4" w:space="0" w:color="auto"/>
              <w:left w:val="single" w:sz="4" w:space="0" w:color="auto"/>
              <w:bottom w:val="single" w:sz="4" w:space="0" w:color="auto"/>
              <w:right w:val="single" w:sz="4" w:space="0" w:color="auto"/>
            </w:tcBorders>
          </w:tcPr>
          <w:p w:rsidR="00B215F0" w:rsidRPr="00A71A30" w:rsidRDefault="00B215F0" w:rsidP="004C2F05">
            <w:pPr>
              <w:jc w:val="both"/>
              <w:rPr>
                <w:rFonts w:ascii="Tahoma" w:hAnsi="Tahoma" w:cs="Tahoma"/>
                <w:sz w:val="20"/>
                <w:szCs w:val="20"/>
                <w:lang w:eastAsia="en-US"/>
              </w:rPr>
            </w:pPr>
            <w:r w:rsidRPr="00A71A30">
              <w:rPr>
                <w:rFonts w:ascii="Tahoma" w:hAnsi="Tahoma" w:cs="Tahoma"/>
                <w:sz w:val="20"/>
                <w:szCs w:val="20"/>
                <w:lang w:eastAsia="en-US"/>
              </w:rPr>
              <w:t xml:space="preserve">- специалист-эксперт администрации </w:t>
            </w:r>
            <w:proofErr w:type="spellStart"/>
            <w:r w:rsidRPr="00A71A30">
              <w:rPr>
                <w:rFonts w:ascii="Tahoma" w:hAnsi="Tahoma" w:cs="Tahoma"/>
                <w:color w:val="3B2D36"/>
                <w:sz w:val="20"/>
                <w:szCs w:val="20"/>
              </w:rPr>
              <w:t>Кугеевского</w:t>
            </w:r>
            <w:proofErr w:type="spellEnd"/>
            <w:r w:rsidRPr="00A71A30">
              <w:rPr>
                <w:rFonts w:ascii="Tahoma" w:hAnsi="Tahoma" w:cs="Tahoma"/>
                <w:color w:val="3B2D36"/>
                <w:sz w:val="20"/>
                <w:szCs w:val="20"/>
              </w:rPr>
              <w:t xml:space="preserve"> сельского поселения </w:t>
            </w:r>
            <w:proofErr w:type="spellStart"/>
            <w:r w:rsidRPr="00A71A30">
              <w:rPr>
                <w:rFonts w:ascii="Tahoma" w:hAnsi="Tahoma" w:cs="Tahoma"/>
                <w:color w:val="3B2D36"/>
                <w:sz w:val="20"/>
                <w:szCs w:val="20"/>
              </w:rPr>
              <w:t>Мариинско-Посадского</w:t>
            </w:r>
            <w:proofErr w:type="spellEnd"/>
            <w:r w:rsidRPr="00A71A30">
              <w:rPr>
                <w:rFonts w:ascii="Tahoma" w:hAnsi="Tahoma" w:cs="Tahoma"/>
                <w:color w:val="3B2D36"/>
                <w:sz w:val="20"/>
                <w:szCs w:val="20"/>
              </w:rPr>
              <w:t xml:space="preserve"> района</w:t>
            </w:r>
            <w:r w:rsidRPr="00A71A30">
              <w:rPr>
                <w:rFonts w:ascii="Tahoma" w:hAnsi="Tahoma" w:cs="Tahoma"/>
                <w:sz w:val="20"/>
                <w:szCs w:val="20"/>
                <w:lang w:eastAsia="en-US"/>
              </w:rPr>
              <w:t>, секретарь;</w:t>
            </w:r>
          </w:p>
        </w:tc>
      </w:tr>
      <w:tr w:rsidR="00B215F0" w:rsidRPr="00A71A30" w:rsidTr="004C2F05">
        <w:trPr>
          <w:trHeight w:val="513"/>
        </w:trPr>
        <w:tc>
          <w:tcPr>
            <w:tcW w:w="1453" w:type="pct"/>
            <w:tcBorders>
              <w:top w:val="single" w:sz="4" w:space="0" w:color="auto"/>
              <w:left w:val="single" w:sz="4" w:space="0" w:color="auto"/>
              <w:bottom w:val="single" w:sz="4" w:space="0" w:color="auto"/>
              <w:right w:val="single" w:sz="4" w:space="0" w:color="auto"/>
            </w:tcBorders>
          </w:tcPr>
          <w:p w:rsidR="00B215F0" w:rsidRPr="00A71A30" w:rsidRDefault="00B215F0" w:rsidP="004C2F05">
            <w:pPr>
              <w:jc w:val="both"/>
              <w:rPr>
                <w:rFonts w:ascii="Tahoma" w:hAnsi="Tahoma" w:cs="Tahoma"/>
                <w:sz w:val="20"/>
                <w:szCs w:val="20"/>
                <w:lang w:eastAsia="en-US"/>
              </w:rPr>
            </w:pPr>
          </w:p>
          <w:p w:rsidR="00B215F0" w:rsidRPr="00A71A30" w:rsidRDefault="00B215F0" w:rsidP="004C2F05">
            <w:pPr>
              <w:jc w:val="both"/>
              <w:rPr>
                <w:rFonts w:ascii="Tahoma" w:hAnsi="Tahoma" w:cs="Tahoma"/>
                <w:sz w:val="20"/>
                <w:szCs w:val="20"/>
                <w:lang w:eastAsia="en-US"/>
              </w:rPr>
            </w:pPr>
          </w:p>
          <w:p w:rsidR="00B215F0" w:rsidRPr="00A71A30" w:rsidRDefault="00B215F0" w:rsidP="004C2F05">
            <w:pPr>
              <w:jc w:val="both"/>
              <w:rPr>
                <w:rFonts w:ascii="Tahoma" w:hAnsi="Tahoma" w:cs="Tahoma"/>
                <w:sz w:val="20"/>
                <w:szCs w:val="20"/>
                <w:lang w:eastAsia="en-US"/>
              </w:rPr>
            </w:pPr>
            <w:r w:rsidRPr="00A71A30">
              <w:rPr>
                <w:rFonts w:ascii="Tahoma" w:hAnsi="Tahoma" w:cs="Tahoma"/>
                <w:sz w:val="20"/>
                <w:szCs w:val="20"/>
                <w:lang w:eastAsia="en-US"/>
              </w:rPr>
              <w:t>Члены комиссии:</w:t>
            </w:r>
          </w:p>
        </w:tc>
        <w:tc>
          <w:tcPr>
            <w:tcW w:w="3547" w:type="pct"/>
            <w:tcBorders>
              <w:top w:val="single" w:sz="4" w:space="0" w:color="auto"/>
              <w:left w:val="single" w:sz="4" w:space="0" w:color="auto"/>
              <w:bottom w:val="single" w:sz="4" w:space="0" w:color="auto"/>
              <w:right w:val="single" w:sz="4" w:space="0" w:color="auto"/>
            </w:tcBorders>
          </w:tcPr>
          <w:p w:rsidR="00B215F0" w:rsidRPr="00A71A30" w:rsidRDefault="00B215F0" w:rsidP="004C2F05">
            <w:pPr>
              <w:jc w:val="both"/>
              <w:rPr>
                <w:rFonts w:ascii="Tahoma" w:hAnsi="Tahoma" w:cs="Tahoma"/>
                <w:sz w:val="20"/>
                <w:szCs w:val="20"/>
                <w:lang w:eastAsia="en-US"/>
              </w:rPr>
            </w:pPr>
          </w:p>
        </w:tc>
      </w:tr>
      <w:tr w:rsidR="00B215F0" w:rsidRPr="00A71A30" w:rsidTr="004C2F05">
        <w:tc>
          <w:tcPr>
            <w:tcW w:w="1453" w:type="pct"/>
            <w:tcBorders>
              <w:top w:val="single" w:sz="4" w:space="0" w:color="auto"/>
              <w:left w:val="single" w:sz="4" w:space="0" w:color="auto"/>
              <w:bottom w:val="single" w:sz="4" w:space="0" w:color="auto"/>
              <w:right w:val="single" w:sz="4" w:space="0" w:color="auto"/>
            </w:tcBorders>
          </w:tcPr>
          <w:p w:rsidR="00B215F0" w:rsidRPr="00A71A30" w:rsidRDefault="00B215F0" w:rsidP="004C2F05">
            <w:pPr>
              <w:jc w:val="both"/>
              <w:rPr>
                <w:rFonts w:ascii="Tahoma" w:hAnsi="Tahoma" w:cs="Tahoma"/>
                <w:sz w:val="20"/>
                <w:szCs w:val="20"/>
                <w:lang w:eastAsia="en-US"/>
              </w:rPr>
            </w:pPr>
            <w:r w:rsidRPr="00A71A30">
              <w:rPr>
                <w:rFonts w:ascii="Tahoma" w:hAnsi="Tahoma" w:cs="Tahoma"/>
                <w:sz w:val="20"/>
                <w:szCs w:val="20"/>
                <w:lang w:eastAsia="en-US"/>
              </w:rPr>
              <w:t>Демьянов Петр Иванович</w:t>
            </w:r>
          </w:p>
          <w:p w:rsidR="00B215F0" w:rsidRPr="00A71A30" w:rsidRDefault="00B215F0" w:rsidP="004C2F05">
            <w:pPr>
              <w:jc w:val="both"/>
              <w:rPr>
                <w:rFonts w:ascii="Tahoma" w:hAnsi="Tahoma" w:cs="Tahoma"/>
                <w:sz w:val="20"/>
                <w:szCs w:val="20"/>
                <w:lang w:eastAsia="en-US"/>
              </w:rPr>
            </w:pPr>
          </w:p>
          <w:p w:rsidR="00B215F0" w:rsidRPr="00A71A30" w:rsidRDefault="00B215F0" w:rsidP="004C2F05">
            <w:pPr>
              <w:jc w:val="both"/>
              <w:rPr>
                <w:rFonts w:ascii="Tahoma" w:hAnsi="Tahoma" w:cs="Tahoma"/>
                <w:sz w:val="20"/>
                <w:szCs w:val="20"/>
                <w:lang w:eastAsia="en-US"/>
              </w:rPr>
            </w:pPr>
            <w:r w:rsidRPr="00A71A30">
              <w:rPr>
                <w:rFonts w:ascii="Tahoma" w:hAnsi="Tahoma" w:cs="Tahoma"/>
                <w:sz w:val="20"/>
                <w:szCs w:val="20"/>
                <w:lang w:eastAsia="en-US"/>
              </w:rPr>
              <w:t>Тихонова Ольга Игоревна</w:t>
            </w:r>
          </w:p>
          <w:p w:rsidR="00B215F0" w:rsidRPr="00A71A30" w:rsidRDefault="00B215F0" w:rsidP="004C2F05">
            <w:pPr>
              <w:jc w:val="both"/>
              <w:rPr>
                <w:rFonts w:ascii="Tahoma" w:hAnsi="Tahoma" w:cs="Tahoma"/>
                <w:sz w:val="20"/>
                <w:szCs w:val="20"/>
                <w:lang w:eastAsia="en-US"/>
              </w:rPr>
            </w:pPr>
          </w:p>
          <w:p w:rsidR="00B215F0" w:rsidRPr="00A71A30" w:rsidRDefault="00B215F0" w:rsidP="004C2F05">
            <w:pPr>
              <w:jc w:val="both"/>
              <w:rPr>
                <w:rFonts w:ascii="Tahoma" w:hAnsi="Tahoma" w:cs="Tahoma"/>
                <w:sz w:val="20"/>
                <w:szCs w:val="20"/>
                <w:lang w:eastAsia="en-US"/>
              </w:rPr>
            </w:pPr>
          </w:p>
          <w:p w:rsidR="00B215F0" w:rsidRPr="00A71A30" w:rsidRDefault="00457A12" w:rsidP="004C2F05">
            <w:pPr>
              <w:jc w:val="both"/>
              <w:rPr>
                <w:rFonts w:ascii="Tahoma" w:hAnsi="Tahoma" w:cs="Tahoma"/>
                <w:sz w:val="20"/>
                <w:szCs w:val="20"/>
              </w:rPr>
            </w:pPr>
            <w:hyperlink r:id="rId19" w:tooltip="Малинин Александр Николаевич" w:history="1">
              <w:r w:rsidR="00B215F0" w:rsidRPr="00A71A30">
                <w:rPr>
                  <w:rStyle w:val="af"/>
                  <w:rFonts w:ascii="Tahoma" w:hAnsi="Tahoma" w:cs="Tahoma"/>
                  <w:color w:val="000000"/>
                  <w:sz w:val="20"/>
                  <w:szCs w:val="20"/>
                  <w:shd w:val="clear" w:color="auto" w:fill="FFFFFF"/>
                </w:rPr>
                <w:t>Малинин Александр Николаевич</w:t>
              </w:r>
            </w:hyperlink>
          </w:p>
          <w:p w:rsidR="00B215F0" w:rsidRPr="00A71A30" w:rsidRDefault="00B215F0" w:rsidP="004C2F05">
            <w:pPr>
              <w:jc w:val="both"/>
              <w:rPr>
                <w:rFonts w:ascii="Tahoma" w:hAnsi="Tahoma" w:cs="Tahoma"/>
                <w:sz w:val="20"/>
                <w:szCs w:val="20"/>
              </w:rPr>
            </w:pPr>
          </w:p>
        </w:tc>
        <w:tc>
          <w:tcPr>
            <w:tcW w:w="3547" w:type="pct"/>
            <w:tcBorders>
              <w:top w:val="single" w:sz="4" w:space="0" w:color="auto"/>
              <w:left w:val="single" w:sz="4" w:space="0" w:color="auto"/>
              <w:bottom w:val="single" w:sz="4" w:space="0" w:color="auto"/>
              <w:right w:val="single" w:sz="4" w:space="0" w:color="auto"/>
            </w:tcBorders>
          </w:tcPr>
          <w:p w:rsidR="00B215F0" w:rsidRPr="00A71A30" w:rsidRDefault="00B215F0" w:rsidP="004C2F05">
            <w:pPr>
              <w:jc w:val="both"/>
              <w:rPr>
                <w:rFonts w:ascii="Tahoma" w:hAnsi="Tahoma" w:cs="Tahoma"/>
                <w:sz w:val="20"/>
                <w:szCs w:val="20"/>
              </w:rPr>
            </w:pPr>
            <w:r w:rsidRPr="00A71A30">
              <w:rPr>
                <w:rFonts w:ascii="Tahoma" w:hAnsi="Tahoma" w:cs="Tahoma"/>
                <w:sz w:val="20"/>
                <w:szCs w:val="20"/>
              </w:rPr>
              <w:t>- директор ООО «</w:t>
            </w:r>
            <w:proofErr w:type="spellStart"/>
            <w:r w:rsidRPr="00A71A30">
              <w:rPr>
                <w:rFonts w:ascii="Tahoma" w:hAnsi="Tahoma" w:cs="Tahoma"/>
                <w:sz w:val="20"/>
                <w:szCs w:val="20"/>
              </w:rPr>
              <w:t>СтройДорСервис</w:t>
            </w:r>
            <w:proofErr w:type="spellEnd"/>
            <w:r w:rsidRPr="00A71A30">
              <w:rPr>
                <w:rFonts w:ascii="Tahoma" w:hAnsi="Tahoma" w:cs="Tahoma"/>
                <w:sz w:val="20"/>
                <w:szCs w:val="20"/>
              </w:rPr>
              <w:t>» (по согласованию);</w:t>
            </w:r>
          </w:p>
          <w:p w:rsidR="00B215F0" w:rsidRPr="00A71A30" w:rsidRDefault="00B215F0" w:rsidP="004C2F05">
            <w:pPr>
              <w:jc w:val="both"/>
              <w:rPr>
                <w:rFonts w:ascii="Tahoma" w:hAnsi="Tahoma" w:cs="Tahoma"/>
                <w:sz w:val="20"/>
                <w:szCs w:val="20"/>
              </w:rPr>
            </w:pPr>
          </w:p>
          <w:p w:rsidR="00B215F0" w:rsidRPr="00A71A30" w:rsidRDefault="00B215F0" w:rsidP="004C2F05">
            <w:pPr>
              <w:ind w:firstLine="720"/>
              <w:jc w:val="both"/>
              <w:rPr>
                <w:rFonts w:ascii="Tahoma" w:hAnsi="Tahoma" w:cs="Tahoma"/>
                <w:sz w:val="20"/>
                <w:szCs w:val="20"/>
                <w:lang w:eastAsia="en-US"/>
              </w:rPr>
            </w:pPr>
          </w:p>
          <w:p w:rsidR="00B215F0" w:rsidRPr="00A71A30" w:rsidRDefault="00B215F0" w:rsidP="004C2F05">
            <w:pPr>
              <w:jc w:val="both"/>
              <w:rPr>
                <w:rFonts w:ascii="Tahoma" w:hAnsi="Tahoma" w:cs="Tahoma"/>
                <w:color w:val="000000"/>
                <w:sz w:val="20"/>
                <w:szCs w:val="20"/>
              </w:rPr>
            </w:pPr>
            <w:r w:rsidRPr="00A71A30">
              <w:rPr>
                <w:rFonts w:ascii="Tahoma" w:hAnsi="Tahoma" w:cs="Tahoma"/>
                <w:sz w:val="20"/>
                <w:szCs w:val="20"/>
                <w:lang w:eastAsia="en-US"/>
              </w:rPr>
              <w:t>-</w:t>
            </w:r>
            <w:r w:rsidRPr="00A71A30">
              <w:rPr>
                <w:rFonts w:ascii="Tahoma" w:hAnsi="Tahoma" w:cs="Tahoma"/>
                <w:color w:val="000000"/>
                <w:sz w:val="20"/>
                <w:szCs w:val="20"/>
              </w:rPr>
              <w:t>начальник отдела градостроительства и развития общественной инфраструктуры администрации Мариинско-Посадского района (по согласованию)</w:t>
            </w:r>
          </w:p>
          <w:p w:rsidR="00B215F0" w:rsidRPr="00A71A30" w:rsidRDefault="00B215F0" w:rsidP="004C2F05">
            <w:pPr>
              <w:jc w:val="both"/>
              <w:rPr>
                <w:rFonts w:ascii="Tahoma" w:hAnsi="Tahoma" w:cs="Tahoma"/>
                <w:sz w:val="20"/>
                <w:szCs w:val="20"/>
                <w:lang w:eastAsia="en-US"/>
              </w:rPr>
            </w:pPr>
          </w:p>
          <w:p w:rsidR="00B215F0" w:rsidRPr="00A71A30" w:rsidRDefault="00B215F0" w:rsidP="004C2F05">
            <w:pPr>
              <w:jc w:val="both"/>
              <w:rPr>
                <w:rFonts w:ascii="Tahoma" w:hAnsi="Tahoma" w:cs="Tahoma"/>
                <w:sz w:val="20"/>
                <w:szCs w:val="20"/>
                <w:lang w:eastAsia="en-US"/>
              </w:rPr>
            </w:pPr>
            <w:r w:rsidRPr="00A71A30">
              <w:rPr>
                <w:rFonts w:ascii="Tahoma" w:hAnsi="Tahoma" w:cs="Tahoma"/>
                <w:sz w:val="20"/>
                <w:szCs w:val="20"/>
                <w:lang w:eastAsia="en-US"/>
              </w:rPr>
              <w:t xml:space="preserve"> - начальник отдела специальных программ администрации Мариинско-Посадского района </w:t>
            </w:r>
            <w:r w:rsidRPr="00A71A30">
              <w:rPr>
                <w:rFonts w:ascii="Tahoma" w:hAnsi="Tahoma" w:cs="Tahoma"/>
                <w:sz w:val="20"/>
                <w:szCs w:val="20"/>
              </w:rPr>
              <w:t xml:space="preserve"> (по согласованию)</w:t>
            </w:r>
            <w:r w:rsidRPr="00A71A30">
              <w:rPr>
                <w:rFonts w:ascii="Tahoma" w:hAnsi="Tahoma" w:cs="Tahoma"/>
                <w:sz w:val="20"/>
                <w:szCs w:val="20"/>
                <w:lang w:eastAsia="en-US"/>
              </w:rPr>
              <w:t>;</w:t>
            </w:r>
          </w:p>
          <w:p w:rsidR="00B215F0" w:rsidRPr="00A71A30" w:rsidRDefault="00B215F0" w:rsidP="004C2F05">
            <w:pPr>
              <w:jc w:val="both"/>
              <w:rPr>
                <w:rFonts w:ascii="Tahoma" w:hAnsi="Tahoma" w:cs="Tahoma"/>
                <w:sz w:val="20"/>
                <w:szCs w:val="20"/>
              </w:rPr>
            </w:pPr>
          </w:p>
        </w:tc>
      </w:tr>
      <w:tr w:rsidR="00B215F0" w:rsidRPr="00A71A30" w:rsidTr="004C2F05">
        <w:tc>
          <w:tcPr>
            <w:tcW w:w="1453" w:type="pct"/>
            <w:tcBorders>
              <w:top w:val="single" w:sz="4" w:space="0" w:color="auto"/>
              <w:left w:val="single" w:sz="4" w:space="0" w:color="auto"/>
              <w:bottom w:val="single" w:sz="4" w:space="0" w:color="auto"/>
              <w:right w:val="single" w:sz="4" w:space="0" w:color="auto"/>
            </w:tcBorders>
          </w:tcPr>
          <w:p w:rsidR="00B215F0" w:rsidRPr="00A71A30" w:rsidRDefault="00B215F0" w:rsidP="004C2F05">
            <w:pPr>
              <w:jc w:val="both"/>
              <w:rPr>
                <w:rFonts w:ascii="Tahoma" w:hAnsi="Tahoma" w:cs="Tahoma"/>
                <w:sz w:val="20"/>
                <w:szCs w:val="20"/>
              </w:rPr>
            </w:pPr>
          </w:p>
        </w:tc>
        <w:tc>
          <w:tcPr>
            <w:tcW w:w="3547" w:type="pct"/>
            <w:tcBorders>
              <w:top w:val="single" w:sz="4" w:space="0" w:color="auto"/>
              <w:left w:val="single" w:sz="4" w:space="0" w:color="auto"/>
              <w:bottom w:val="single" w:sz="4" w:space="0" w:color="auto"/>
              <w:right w:val="single" w:sz="4" w:space="0" w:color="auto"/>
            </w:tcBorders>
          </w:tcPr>
          <w:p w:rsidR="00B215F0" w:rsidRPr="00A71A30" w:rsidRDefault="00B215F0" w:rsidP="004C2F05">
            <w:pPr>
              <w:jc w:val="both"/>
              <w:rPr>
                <w:rFonts w:ascii="Tahoma" w:hAnsi="Tahoma" w:cs="Tahoma"/>
                <w:sz w:val="20"/>
                <w:szCs w:val="20"/>
              </w:rPr>
            </w:pPr>
            <w:r w:rsidRPr="00A71A30">
              <w:rPr>
                <w:rFonts w:ascii="Tahoma" w:hAnsi="Tahoma" w:cs="Tahoma"/>
                <w:sz w:val="20"/>
                <w:szCs w:val="20"/>
              </w:rPr>
              <w:t>- представитель Главного управления МЧС России по Чувашской Республике (по согласованию)</w:t>
            </w:r>
          </w:p>
        </w:tc>
      </w:tr>
      <w:tr w:rsidR="00B215F0" w:rsidRPr="00A71A30" w:rsidTr="004C2F05">
        <w:tc>
          <w:tcPr>
            <w:tcW w:w="1453" w:type="pct"/>
            <w:tcBorders>
              <w:top w:val="single" w:sz="4" w:space="0" w:color="auto"/>
              <w:left w:val="single" w:sz="4" w:space="0" w:color="auto"/>
              <w:bottom w:val="single" w:sz="4" w:space="0" w:color="auto"/>
              <w:right w:val="single" w:sz="4" w:space="0" w:color="auto"/>
            </w:tcBorders>
          </w:tcPr>
          <w:p w:rsidR="00B215F0" w:rsidRPr="00A71A30" w:rsidRDefault="00B215F0" w:rsidP="004C2F05">
            <w:pPr>
              <w:jc w:val="both"/>
              <w:rPr>
                <w:rFonts w:ascii="Tahoma" w:hAnsi="Tahoma" w:cs="Tahoma"/>
                <w:sz w:val="20"/>
                <w:szCs w:val="20"/>
                <w:lang w:eastAsia="en-US"/>
              </w:rPr>
            </w:pPr>
          </w:p>
        </w:tc>
        <w:tc>
          <w:tcPr>
            <w:tcW w:w="3547" w:type="pct"/>
            <w:tcBorders>
              <w:top w:val="single" w:sz="4" w:space="0" w:color="auto"/>
              <w:left w:val="single" w:sz="4" w:space="0" w:color="auto"/>
              <w:bottom w:val="single" w:sz="4" w:space="0" w:color="auto"/>
              <w:right w:val="single" w:sz="4" w:space="0" w:color="auto"/>
            </w:tcBorders>
          </w:tcPr>
          <w:p w:rsidR="00B215F0" w:rsidRPr="00A71A30" w:rsidRDefault="00B215F0" w:rsidP="004C2F05">
            <w:pPr>
              <w:jc w:val="both"/>
              <w:rPr>
                <w:rFonts w:ascii="Tahoma" w:hAnsi="Tahoma" w:cs="Tahoma"/>
                <w:sz w:val="20"/>
                <w:szCs w:val="20"/>
              </w:rPr>
            </w:pPr>
            <w:r w:rsidRPr="00A71A30">
              <w:rPr>
                <w:rFonts w:ascii="Tahoma" w:hAnsi="Tahoma" w:cs="Tahoma"/>
                <w:sz w:val="20"/>
                <w:szCs w:val="20"/>
                <w:lang w:eastAsia="en-US"/>
              </w:rPr>
              <w:t xml:space="preserve">- представитель Чувашского территориального отдела Приволжского управления </w:t>
            </w:r>
            <w:proofErr w:type="spellStart"/>
            <w:r w:rsidRPr="00A71A30">
              <w:rPr>
                <w:rFonts w:ascii="Tahoma" w:hAnsi="Tahoma" w:cs="Tahoma"/>
                <w:sz w:val="20"/>
                <w:szCs w:val="20"/>
                <w:lang w:eastAsia="en-US"/>
              </w:rPr>
              <w:t>Ростехнадзора</w:t>
            </w:r>
            <w:proofErr w:type="spellEnd"/>
            <w:r w:rsidRPr="00A71A30">
              <w:rPr>
                <w:rFonts w:ascii="Tahoma" w:hAnsi="Tahoma" w:cs="Tahoma"/>
                <w:sz w:val="20"/>
                <w:szCs w:val="20"/>
                <w:lang w:eastAsia="en-US"/>
              </w:rPr>
              <w:t xml:space="preserve"> (по согласов</w:t>
            </w:r>
            <w:r w:rsidRPr="00A71A30">
              <w:rPr>
                <w:rFonts w:ascii="Tahoma" w:hAnsi="Tahoma" w:cs="Tahoma"/>
                <w:sz w:val="20"/>
                <w:szCs w:val="20"/>
                <w:lang w:eastAsia="en-US"/>
              </w:rPr>
              <w:t>а</w:t>
            </w:r>
            <w:r w:rsidRPr="00A71A30">
              <w:rPr>
                <w:rFonts w:ascii="Tahoma" w:hAnsi="Tahoma" w:cs="Tahoma"/>
                <w:sz w:val="20"/>
                <w:szCs w:val="20"/>
                <w:lang w:eastAsia="en-US"/>
              </w:rPr>
              <w:t>нию);</w:t>
            </w:r>
          </w:p>
        </w:tc>
      </w:tr>
    </w:tbl>
    <w:p w:rsidR="00B215F0" w:rsidRPr="00A71A30" w:rsidRDefault="00B215F0" w:rsidP="00B215F0">
      <w:pPr>
        <w:jc w:val="both"/>
        <w:rPr>
          <w:rFonts w:ascii="Tahoma" w:hAnsi="Tahoma" w:cs="Tahoma"/>
          <w:sz w:val="20"/>
          <w:szCs w:val="20"/>
        </w:rPr>
      </w:pPr>
    </w:p>
    <w:p w:rsidR="00B215F0" w:rsidRPr="00A71A30" w:rsidRDefault="00B215F0" w:rsidP="00B215F0">
      <w:pPr>
        <w:jc w:val="right"/>
        <w:rPr>
          <w:rFonts w:ascii="Tahoma" w:hAnsi="Tahoma" w:cs="Tahoma"/>
          <w:sz w:val="20"/>
          <w:szCs w:val="20"/>
        </w:rPr>
      </w:pPr>
      <w:r w:rsidRPr="00A71A30">
        <w:rPr>
          <w:rFonts w:ascii="Tahoma" w:hAnsi="Tahoma" w:cs="Tahoma"/>
          <w:sz w:val="20"/>
          <w:szCs w:val="20"/>
        </w:rPr>
        <w:t>Приложение 2</w:t>
      </w:r>
    </w:p>
    <w:p w:rsidR="00B215F0" w:rsidRPr="00A71A30" w:rsidRDefault="00B215F0" w:rsidP="00B215F0">
      <w:pPr>
        <w:jc w:val="right"/>
        <w:rPr>
          <w:rFonts w:ascii="Tahoma" w:hAnsi="Tahoma" w:cs="Tahoma"/>
          <w:sz w:val="20"/>
          <w:szCs w:val="20"/>
        </w:rPr>
      </w:pPr>
      <w:r w:rsidRPr="00A71A30">
        <w:rPr>
          <w:rFonts w:ascii="Tahoma" w:hAnsi="Tahoma" w:cs="Tahoma"/>
          <w:sz w:val="20"/>
          <w:szCs w:val="20"/>
        </w:rPr>
        <w:t xml:space="preserve">             УТВЕРЖДЕНО</w:t>
      </w:r>
    </w:p>
    <w:p w:rsidR="00B215F0" w:rsidRPr="00A71A30" w:rsidRDefault="00B215F0" w:rsidP="00B215F0">
      <w:pPr>
        <w:jc w:val="right"/>
        <w:rPr>
          <w:rFonts w:ascii="Tahoma" w:hAnsi="Tahoma" w:cs="Tahoma"/>
          <w:sz w:val="20"/>
          <w:szCs w:val="20"/>
        </w:rPr>
      </w:pPr>
      <w:r w:rsidRPr="00A71A30">
        <w:rPr>
          <w:rFonts w:ascii="Tahoma" w:hAnsi="Tahoma" w:cs="Tahoma"/>
          <w:sz w:val="20"/>
          <w:szCs w:val="20"/>
        </w:rPr>
        <w:t>постановлением администрации</w:t>
      </w:r>
    </w:p>
    <w:p w:rsidR="00B215F0" w:rsidRPr="00A71A30" w:rsidRDefault="00B215F0" w:rsidP="00B215F0">
      <w:pPr>
        <w:jc w:val="right"/>
        <w:rPr>
          <w:rFonts w:ascii="Tahoma" w:hAnsi="Tahoma" w:cs="Tahoma"/>
          <w:sz w:val="20"/>
          <w:szCs w:val="20"/>
        </w:rPr>
      </w:pPr>
      <w:proofErr w:type="spellStart"/>
      <w:r w:rsidRPr="00A71A30">
        <w:rPr>
          <w:rFonts w:ascii="Tahoma" w:hAnsi="Tahoma" w:cs="Tahoma"/>
          <w:sz w:val="20"/>
          <w:szCs w:val="20"/>
        </w:rPr>
        <w:t>Кугеевского</w:t>
      </w:r>
      <w:proofErr w:type="spellEnd"/>
      <w:r w:rsidRPr="00A71A30">
        <w:rPr>
          <w:rFonts w:ascii="Tahoma" w:hAnsi="Tahoma" w:cs="Tahoma"/>
          <w:sz w:val="20"/>
          <w:szCs w:val="20"/>
        </w:rPr>
        <w:t xml:space="preserve"> сельского поселения</w:t>
      </w:r>
    </w:p>
    <w:p w:rsidR="00B215F0" w:rsidRPr="00A71A30" w:rsidRDefault="00B215F0" w:rsidP="00B215F0">
      <w:pPr>
        <w:jc w:val="right"/>
        <w:rPr>
          <w:rFonts w:ascii="Tahoma" w:hAnsi="Tahoma" w:cs="Tahoma"/>
          <w:sz w:val="20"/>
          <w:szCs w:val="20"/>
        </w:rPr>
      </w:pPr>
      <w:r w:rsidRPr="00A71A30">
        <w:rPr>
          <w:rFonts w:ascii="Tahoma" w:hAnsi="Tahoma" w:cs="Tahoma"/>
          <w:sz w:val="20"/>
          <w:szCs w:val="20"/>
        </w:rPr>
        <w:t xml:space="preserve"> Мариинско-Посадского района </w:t>
      </w:r>
    </w:p>
    <w:p w:rsidR="00B215F0" w:rsidRPr="00A71A30" w:rsidRDefault="00B215F0" w:rsidP="00B215F0">
      <w:pPr>
        <w:jc w:val="right"/>
        <w:rPr>
          <w:rFonts w:ascii="Tahoma" w:hAnsi="Tahoma" w:cs="Tahoma"/>
          <w:sz w:val="20"/>
          <w:szCs w:val="20"/>
        </w:rPr>
      </w:pPr>
      <w:r w:rsidRPr="00A71A30">
        <w:rPr>
          <w:rFonts w:ascii="Tahoma" w:hAnsi="Tahoma" w:cs="Tahoma"/>
          <w:sz w:val="20"/>
          <w:szCs w:val="20"/>
        </w:rPr>
        <w:t>от  06.11.2019 г.  № 66</w:t>
      </w:r>
    </w:p>
    <w:p w:rsidR="00B215F0" w:rsidRPr="00A71A30" w:rsidRDefault="00B215F0" w:rsidP="00B215F0">
      <w:pPr>
        <w:jc w:val="right"/>
        <w:rPr>
          <w:rFonts w:ascii="Tahoma" w:hAnsi="Tahoma" w:cs="Tahoma"/>
          <w:sz w:val="20"/>
          <w:szCs w:val="20"/>
        </w:rPr>
      </w:pPr>
    </w:p>
    <w:p w:rsidR="00B215F0" w:rsidRPr="00A71A30" w:rsidRDefault="00B215F0" w:rsidP="00B215F0">
      <w:pPr>
        <w:jc w:val="both"/>
        <w:rPr>
          <w:rFonts w:ascii="Tahoma" w:hAnsi="Tahoma" w:cs="Tahoma"/>
          <w:sz w:val="20"/>
          <w:szCs w:val="20"/>
        </w:rPr>
      </w:pPr>
    </w:p>
    <w:p w:rsidR="00B215F0" w:rsidRPr="00A71A30" w:rsidRDefault="00B215F0" w:rsidP="00B215F0">
      <w:pPr>
        <w:jc w:val="center"/>
        <w:rPr>
          <w:rFonts w:ascii="Tahoma" w:hAnsi="Tahoma" w:cs="Tahoma"/>
          <w:color w:val="3B2D36"/>
          <w:sz w:val="20"/>
          <w:szCs w:val="20"/>
        </w:rPr>
      </w:pPr>
      <w:r w:rsidRPr="00A71A30">
        <w:rPr>
          <w:rFonts w:ascii="Tahoma" w:hAnsi="Tahoma" w:cs="Tahoma"/>
          <w:b/>
          <w:bCs/>
          <w:color w:val="3B2D36"/>
          <w:sz w:val="20"/>
          <w:szCs w:val="20"/>
        </w:rPr>
        <w:t>ПОЛОЖЕНИЕ</w:t>
      </w:r>
    </w:p>
    <w:p w:rsidR="00B215F0" w:rsidRPr="00A71A30" w:rsidRDefault="00B215F0" w:rsidP="00B215F0">
      <w:pPr>
        <w:jc w:val="center"/>
        <w:rPr>
          <w:rFonts w:ascii="Tahoma" w:hAnsi="Tahoma" w:cs="Tahoma"/>
          <w:color w:val="3B2D36"/>
          <w:sz w:val="20"/>
          <w:szCs w:val="20"/>
        </w:rPr>
      </w:pPr>
      <w:r w:rsidRPr="00A71A30">
        <w:rPr>
          <w:rFonts w:ascii="Tahoma" w:hAnsi="Tahoma" w:cs="Tahoma"/>
          <w:b/>
          <w:bCs/>
          <w:color w:val="3B2D36"/>
          <w:sz w:val="20"/>
          <w:szCs w:val="20"/>
        </w:rPr>
        <w:t xml:space="preserve">о комиссии по </w:t>
      </w:r>
      <w:proofErr w:type="spellStart"/>
      <w:r w:rsidRPr="00A71A30">
        <w:rPr>
          <w:rFonts w:ascii="Tahoma" w:hAnsi="Tahoma" w:cs="Tahoma"/>
          <w:b/>
          <w:bCs/>
          <w:color w:val="3B2D36"/>
          <w:sz w:val="20"/>
          <w:szCs w:val="20"/>
        </w:rPr>
        <w:t>преддекларационному</w:t>
      </w:r>
      <w:proofErr w:type="spellEnd"/>
      <w:r w:rsidRPr="00A71A30">
        <w:rPr>
          <w:rFonts w:ascii="Tahoma" w:hAnsi="Tahoma" w:cs="Tahoma"/>
          <w:b/>
          <w:bCs/>
          <w:color w:val="3B2D36"/>
          <w:sz w:val="20"/>
          <w:szCs w:val="20"/>
        </w:rPr>
        <w:t xml:space="preserve"> обследованию гидротехнического сооружения расположенного на территории </w:t>
      </w:r>
      <w:proofErr w:type="spellStart"/>
      <w:r w:rsidRPr="00A71A30">
        <w:rPr>
          <w:rFonts w:ascii="Tahoma" w:hAnsi="Tahoma" w:cs="Tahoma"/>
          <w:b/>
          <w:bCs/>
          <w:color w:val="3B2D36"/>
          <w:sz w:val="20"/>
          <w:szCs w:val="20"/>
        </w:rPr>
        <w:t>Кугеевского</w:t>
      </w:r>
      <w:proofErr w:type="spellEnd"/>
      <w:r w:rsidRPr="00A71A30">
        <w:rPr>
          <w:rFonts w:ascii="Tahoma" w:hAnsi="Tahoma" w:cs="Tahoma"/>
          <w:b/>
          <w:bCs/>
          <w:color w:val="3B2D36"/>
          <w:sz w:val="20"/>
          <w:szCs w:val="20"/>
        </w:rPr>
        <w:t xml:space="preserve"> сельского поселения </w:t>
      </w:r>
      <w:proofErr w:type="spellStart"/>
      <w:r w:rsidRPr="00A71A30">
        <w:rPr>
          <w:rFonts w:ascii="Tahoma" w:hAnsi="Tahoma" w:cs="Tahoma"/>
          <w:b/>
          <w:bCs/>
          <w:color w:val="3B2D36"/>
          <w:sz w:val="20"/>
          <w:szCs w:val="20"/>
        </w:rPr>
        <w:t>Мариинско-Посадского</w:t>
      </w:r>
      <w:proofErr w:type="spellEnd"/>
      <w:r w:rsidRPr="00A71A30">
        <w:rPr>
          <w:rFonts w:ascii="Tahoma" w:hAnsi="Tahoma" w:cs="Tahoma"/>
          <w:b/>
          <w:bCs/>
          <w:color w:val="3B2D36"/>
          <w:sz w:val="20"/>
          <w:szCs w:val="20"/>
        </w:rPr>
        <w:t xml:space="preserve"> района Чувашской Республики</w:t>
      </w:r>
    </w:p>
    <w:p w:rsidR="00B215F0" w:rsidRPr="00A71A30" w:rsidRDefault="00B215F0" w:rsidP="00B215F0">
      <w:pPr>
        <w:jc w:val="both"/>
        <w:rPr>
          <w:rFonts w:ascii="Tahoma" w:hAnsi="Tahoma" w:cs="Tahoma"/>
          <w:color w:val="3B2D36"/>
          <w:sz w:val="20"/>
          <w:szCs w:val="20"/>
        </w:rPr>
      </w:pPr>
      <w:r w:rsidRPr="00A71A30">
        <w:rPr>
          <w:rFonts w:ascii="Tahoma" w:hAnsi="Tahoma" w:cs="Tahoma"/>
          <w:b/>
          <w:bCs/>
          <w:color w:val="3B2D36"/>
          <w:sz w:val="20"/>
          <w:szCs w:val="20"/>
        </w:rPr>
        <w:t>1. Общие положения</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xml:space="preserve"> 1.1. Настоящее Положение регулирует работу комиссии по </w:t>
      </w:r>
      <w:proofErr w:type="spellStart"/>
      <w:r w:rsidRPr="00A71A30">
        <w:rPr>
          <w:rFonts w:ascii="Tahoma" w:hAnsi="Tahoma" w:cs="Tahoma"/>
          <w:color w:val="3B2D36"/>
          <w:sz w:val="20"/>
          <w:szCs w:val="20"/>
        </w:rPr>
        <w:t>преддекларационному</w:t>
      </w:r>
      <w:proofErr w:type="spellEnd"/>
      <w:r w:rsidRPr="00A71A30">
        <w:rPr>
          <w:rFonts w:ascii="Tahoma" w:hAnsi="Tahoma" w:cs="Tahoma"/>
          <w:color w:val="3B2D36"/>
          <w:sz w:val="20"/>
          <w:szCs w:val="20"/>
        </w:rPr>
        <w:t xml:space="preserve"> обследованию </w:t>
      </w:r>
      <w:r w:rsidRPr="00A71A30">
        <w:rPr>
          <w:rFonts w:ascii="Tahoma" w:hAnsi="Tahoma" w:cs="Tahoma"/>
          <w:bCs/>
          <w:color w:val="3B2D36"/>
          <w:sz w:val="20"/>
          <w:szCs w:val="20"/>
        </w:rPr>
        <w:t>гидротехнического сооружения, расположенного на террит</w:t>
      </w:r>
      <w:r w:rsidRPr="00A71A30">
        <w:rPr>
          <w:rFonts w:ascii="Tahoma" w:hAnsi="Tahoma" w:cs="Tahoma"/>
          <w:bCs/>
          <w:color w:val="3B2D36"/>
          <w:sz w:val="20"/>
          <w:szCs w:val="20"/>
        </w:rPr>
        <w:t>о</w:t>
      </w:r>
      <w:r w:rsidRPr="00A71A30">
        <w:rPr>
          <w:rFonts w:ascii="Tahoma" w:hAnsi="Tahoma" w:cs="Tahoma"/>
          <w:bCs/>
          <w:color w:val="3B2D36"/>
          <w:sz w:val="20"/>
          <w:szCs w:val="20"/>
        </w:rPr>
        <w:t xml:space="preserve">рии </w:t>
      </w:r>
      <w:proofErr w:type="spellStart"/>
      <w:r w:rsidRPr="00A71A30">
        <w:rPr>
          <w:rFonts w:ascii="Tahoma" w:hAnsi="Tahoma" w:cs="Tahoma"/>
          <w:bCs/>
          <w:color w:val="3B2D36"/>
          <w:sz w:val="20"/>
          <w:szCs w:val="20"/>
        </w:rPr>
        <w:t>Кугеевского</w:t>
      </w:r>
      <w:proofErr w:type="spellEnd"/>
      <w:r w:rsidRPr="00A71A30">
        <w:rPr>
          <w:rFonts w:ascii="Tahoma" w:hAnsi="Tahoma" w:cs="Tahoma"/>
          <w:bCs/>
          <w:color w:val="3B2D36"/>
          <w:sz w:val="20"/>
          <w:szCs w:val="20"/>
        </w:rPr>
        <w:t xml:space="preserve"> сельского поселения </w:t>
      </w:r>
      <w:proofErr w:type="spellStart"/>
      <w:r w:rsidRPr="00A71A30">
        <w:rPr>
          <w:rFonts w:ascii="Tahoma" w:hAnsi="Tahoma" w:cs="Tahoma"/>
          <w:bCs/>
          <w:color w:val="3B2D36"/>
          <w:sz w:val="20"/>
          <w:szCs w:val="20"/>
        </w:rPr>
        <w:t>Мариинско-Посадского</w:t>
      </w:r>
      <w:proofErr w:type="spellEnd"/>
      <w:r w:rsidRPr="00A71A30">
        <w:rPr>
          <w:rFonts w:ascii="Tahoma" w:hAnsi="Tahoma" w:cs="Tahoma"/>
          <w:bCs/>
          <w:color w:val="3B2D36"/>
          <w:sz w:val="20"/>
          <w:szCs w:val="20"/>
        </w:rPr>
        <w:t xml:space="preserve"> района Чувашской Республики</w:t>
      </w:r>
      <w:r w:rsidRPr="00A71A30">
        <w:rPr>
          <w:rFonts w:ascii="Tahoma" w:hAnsi="Tahoma" w:cs="Tahoma"/>
          <w:color w:val="3B2D36"/>
          <w:sz w:val="20"/>
          <w:szCs w:val="20"/>
        </w:rPr>
        <w:t xml:space="preserve"> (далее – Комиссия).</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xml:space="preserve">1.2. Комиссия создается постановлением главы </w:t>
      </w:r>
      <w:proofErr w:type="spellStart"/>
      <w:r w:rsidRPr="00A71A30">
        <w:rPr>
          <w:rFonts w:ascii="Tahoma" w:hAnsi="Tahoma" w:cs="Tahoma"/>
          <w:color w:val="3B2D36"/>
          <w:sz w:val="20"/>
          <w:szCs w:val="20"/>
        </w:rPr>
        <w:t>Кугеевского</w:t>
      </w:r>
      <w:proofErr w:type="spellEnd"/>
      <w:r w:rsidRPr="00A71A30">
        <w:rPr>
          <w:rFonts w:ascii="Tahoma" w:hAnsi="Tahoma" w:cs="Tahoma"/>
          <w:color w:val="3B2D36"/>
          <w:sz w:val="20"/>
          <w:szCs w:val="20"/>
        </w:rPr>
        <w:t xml:space="preserve"> сельского поселения.</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xml:space="preserve">1.3. В состав Комиссии включаются представители собственника гидротехнического сооружения, эксплуатирующей организации, представитель МЧС России по Чувашской Республике, представитель </w:t>
      </w:r>
      <w:proofErr w:type="spellStart"/>
      <w:r w:rsidRPr="00A71A30">
        <w:rPr>
          <w:rFonts w:ascii="Tahoma" w:hAnsi="Tahoma" w:cs="Tahoma"/>
          <w:color w:val="3B2D36"/>
          <w:sz w:val="20"/>
          <w:szCs w:val="20"/>
        </w:rPr>
        <w:t>Ростехнадзора</w:t>
      </w:r>
      <w:proofErr w:type="spellEnd"/>
      <w:r w:rsidRPr="00A71A30">
        <w:rPr>
          <w:rFonts w:ascii="Tahoma" w:hAnsi="Tahoma" w:cs="Tahoma"/>
          <w:color w:val="3B2D36"/>
          <w:sz w:val="20"/>
          <w:szCs w:val="20"/>
        </w:rPr>
        <w:t xml:space="preserve">, представитель </w:t>
      </w:r>
      <w:r w:rsidRPr="00A71A30">
        <w:rPr>
          <w:rFonts w:ascii="Tahoma" w:hAnsi="Tahoma" w:cs="Tahoma"/>
          <w:sz w:val="20"/>
          <w:szCs w:val="20"/>
        </w:rPr>
        <w:t>Министерства природных ресурсов и экологии Чувашской Республики</w:t>
      </w:r>
      <w:r w:rsidRPr="00A71A30">
        <w:rPr>
          <w:rFonts w:ascii="Tahoma" w:hAnsi="Tahoma" w:cs="Tahoma"/>
          <w:color w:val="3B2D36"/>
          <w:sz w:val="20"/>
          <w:szCs w:val="20"/>
        </w:rPr>
        <w:t>.</w:t>
      </w:r>
    </w:p>
    <w:p w:rsidR="00B215F0" w:rsidRPr="00A71A30" w:rsidRDefault="00B215F0" w:rsidP="00B215F0">
      <w:pPr>
        <w:jc w:val="both"/>
        <w:rPr>
          <w:rFonts w:ascii="Tahoma" w:hAnsi="Tahoma" w:cs="Tahoma"/>
          <w:color w:val="3B2D36"/>
          <w:sz w:val="20"/>
          <w:szCs w:val="20"/>
        </w:rPr>
      </w:pPr>
      <w:r w:rsidRPr="00A71A30">
        <w:rPr>
          <w:rFonts w:ascii="Tahoma" w:hAnsi="Tahoma" w:cs="Tahoma"/>
          <w:b/>
          <w:bCs/>
          <w:color w:val="3B2D36"/>
          <w:sz w:val="20"/>
          <w:szCs w:val="20"/>
        </w:rPr>
        <w:t>2. Задачи Комиссии</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2.1. Основными задачами обследования являются:</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оценка состояния и безопасности гидротехнического сооружения и прогноз их изменения во времени;</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выявление повреждений, дефектов и изменений физико-механических свойств материалов, которые могут послужить причиной аварии сооружений;</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 выявление опасных изменений в процессах, происходящих в системе сооружения (фильтрация, перемещения, осадки, уровень напряжений);</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анализ и оценка достаточности принятых (или принимаемых) собственником сооружения мер по предупреждению аварийных ситуаций;</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 оценка соблюдения эксплуатирующей организацией обязательных требований и других нормативных документов по эксплуатации гидротехнического соор</w:t>
      </w:r>
      <w:r w:rsidRPr="00A71A30">
        <w:rPr>
          <w:rFonts w:ascii="Tahoma" w:hAnsi="Tahoma" w:cs="Tahoma"/>
          <w:color w:val="3B2D36"/>
          <w:sz w:val="20"/>
          <w:szCs w:val="20"/>
        </w:rPr>
        <w:t>у</w:t>
      </w:r>
      <w:r w:rsidRPr="00A71A30">
        <w:rPr>
          <w:rFonts w:ascii="Tahoma" w:hAnsi="Tahoma" w:cs="Tahoma"/>
          <w:color w:val="3B2D36"/>
          <w:sz w:val="20"/>
          <w:szCs w:val="20"/>
        </w:rPr>
        <w:t>жения; — разработка рекомендаций по повышению безопасности гидротехнических сооружений;</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 определение возможного нанесения ущерба при аварии на гидротехническом сооружении по следующим направлениям;</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принятие решения о необходимости или об отсутствии необходимости в составлении декларации безопасности гидротехнического сооружения.</w:t>
      </w:r>
    </w:p>
    <w:p w:rsidR="00B215F0" w:rsidRPr="00A71A30" w:rsidRDefault="00B215F0" w:rsidP="00B215F0">
      <w:pPr>
        <w:jc w:val="both"/>
        <w:rPr>
          <w:rFonts w:ascii="Tahoma" w:hAnsi="Tahoma" w:cs="Tahoma"/>
          <w:b/>
          <w:bCs/>
          <w:color w:val="3B2D36"/>
          <w:sz w:val="20"/>
          <w:szCs w:val="20"/>
        </w:rPr>
      </w:pPr>
      <w:r w:rsidRPr="00A71A30">
        <w:rPr>
          <w:rFonts w:ascii="Tahoma" w:hAnsi="Tahoma" w:cs="Tahoma"/>
          <w:b/>
          <w:bCs/>
          <w:color w:val="3B2D36"/>
          <w:sz w:val="20"/>
          <w:szCs w:val="20"/>
        </w:rPr>
        <w:t xml:space="preserve">3. Права и обязанности </w:t>
      </w:r>
    </w:p>
    <w:p w:rsidR="00B215F0" w:rsidRPr="00A71A30" w:rsidRDefault="00B215F0" w:rsidP="00B215F0">
      <w:pPr>
        <w:jc w:val="both"/>
        <w:rPr>
          <w:rFonts w:ascii="Tahoma" w:hAnsi="Tahoma" w:cs="Tahoma"/>
          <w:color w:val="3B2D36"/>
          <w:sz w:val="20"/>
          <w:szCs w:val="20"/>
        </w:rPr>
      </w:pPr>
      <w:r w:rsidRPr="00A71A30">
        <w:rPr>
          <w:rFonts w:ascii="Tahoma" w:hAnsi="Tahoma" w:cs="Tahoma"/>
          <w:bCs/>
          <w:color w:val="3B2D36"/>
          <w:sz w:val="20"/>
          <w:szCs w:val="20"/>
        </w:rPr>
        <w:t>Комиссия имеет право:</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3.1. При необходимости включать в работу Комиссии специалистов необходимого профиля, других заинтересованных лиц.</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xml:space="preserve">3.2. </w:t>
      </w:r>
      <w:proofErr w:type="gramStart"/>
      <w:r w:rsidRPr="00A71A30">
        <w:rPr>
          <w:rFonts w:ascii="Tahoma" w:hAnsi="Tahoma" w:cs="Tahoma"/>
          <w:color w:val="3B2D36"/>
          <w:sz w:val="20"/>
          <w:szCs w:val="20"/>
        </w:rPr>
        <w:t>Рассматривать документы (справка о состоянии гидротехнического сооружения, содержащую позицию эксплуатирующей организации о состоянии сооруж</w:t>
      </w:r>
      <w:r w:rsidRPr="00A71A30">
        <w:rPr>
          <w:rFonts w:ascii="Tahoma" w:hAnsi="Tahoma" w:cs="Tahoma"/>
          <w:color w:val="3B2D36"/>
          <w:sz w:val="20"/>
          <w:szCs w:val="20"/>
        </w:rPr>
        <w:t>е</w:t>
      </w:r>
      <w:r w:rsidRPr="00A71A30">
        <w:rPr>
          <w:rFonts w:ascii="Tahoma" w:hAnsi="Tahoma" w:cs="Tahoma"/>
          <w:color w:val="3B2D36"/>
          <w:sz w:val="20"/>
          <w:szCs w:val="20"/>
        </w:rPr>
        <w:t>ний, проекты обследуемых сооружений, технический паспорт гидротехнического сооружения, декларация безопасности сооружения за предыдущий период (при отсутствии утвержденной декларации безопасности — проект декларации безопасности) и информацию необходимую для работы Комиссии..</w:t>
      </w:r>
      <w:proofErr w:type="gramEnd"/>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3.3. Непосредственно на гидротехническом сооружении проводить обследование с использованием визуальных, инструментальных и специальных обследов</w:t>
      </w:r>
      <w:r w:rsidRPr="00A71A30">
        <w:rPr>
          <w:rFonts w:ascii="Tahoma" w:hAnsi="Tahoma" w:cs="Tahoma"/>
          <w:color w:val="3B2D36"/>
          <w:sz w:val="20"/>
          <w:szCs w:val="20"/>
        </w:rPr>
        <w:t>а</w:t>
      </w:r>
      <w:r w:rsidRPr="00A71A30">
        <w:rPr>
          <w:rFonts w:ascii="Tahoma" w:hAnsi="Tahoma" w:cs="Tahoma"/>
          <w:color w:val="3B2D36"/>
          <w:sz w:val="20"/>
          <w:szCs w:val="20"/>
        </w:rPr>
        <w:t>ний.</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xml:space="preserve"> 3.4. По итогам работы Комиссии участниками обследования составляется акт обследования гидротехнических сооружений по форме, утвержденной приказом </w:t>
      </w:r>
      <w:proofErr w:type="spellStart"/>
      <w:r w:rsidRPr="00A71A30">
        <w:rPr>
          <w:rFonts w:ascii="Tahoma" w:hAnsi="Tahoma" w:cs="Tahoma"/>
          <w:color w:val="3B2D36"/>
          <w:sz w:val="20"/>
          <w:szCs w:val="20"/>
        </w:rPr>
        <w:t>Ростехнадзора</w:t>
      </w:r>
      <w:proofErr w:type="spellEnd"/>
      <w:r w:rsidRPr="00A71A30">
        <w:rPr>
          <w:rFonts w:ascii="Tahoma" w:hAnsi="Tahoma" w:cs="Tahoma"/>
          <w:color w:val="3B2D36"/>
          <w:sz w:val="20"/>
          <w:szCs w:val="20"/>
        </w:rPr>
        <w:t xml:space="preserve"> от 30.10.2013 № 506 «Об утверждении формы акта </w:t>
      </w:r>
      <w:proofErr w:type="spellStart"/>
      <w:r w:rsidRPr="00A71A30">
        <w:rPr>
          <w:rFonts w:ascii="Tahoma" w:hAnsi="Tahoma" w:cs="Tahoma"/>
          <w:color w:val="3B2D36"/>
          <w:sz w:val="20"/>
          <w:szCs w:val="20"/>
        </w:rPr>
        <w:t>преддекларационного</w:t>
      </w:r>
      <w:proofErr w:type="spellEnd"/>
      <w:r w:rsidRPr="00A71A30">
        <w:rPr>
          <w:rFonts w:ascii="Tahoma" w:hAnsi="Tahoma" w:cs="Tahoma"/>
          <w:color w:val="3B2D36"/>
          <w:sz w:val="20"/>
          <w:szCs w:val="20"/>
        </w:rPr>
        <w:t xml:space="preserve"> обследования гидротехнических сооружений (за исключением судохо</w:t>
      </w:r>
      <w:r w:rsidRPr="00A71A30">
        <w:rPr>
          <w:rFonts w:ascii="Tahoma" w:hAnsi="Tahoma" w:cs="Tahoma"/>
          <w:color w:val="3B2D36"/>
          <w:sz w:val="20"/>
          <w:szCs w:val="20"/>
        </w:rPr>
        <w:t>д</w:t>
      </w:r>
      <w:r w:rsidRPr="00A71A30">
        <w:rPr>
          <w:rFonts w:ascii="Tahoma" w:hAnsi="Tahoma" w:cs="Tahoma"/>
          <w:color w:val="3B2D36"/>
          <w:sz w:val="20"/>
          <w:szCs w:val="20"/>
        </w:rPr>
        <w:t>ных и портовых гидротехнических сооружений)».</w:t>
      </w:r>
    </w:p>
    <w:p w:rsidR="00B215F0" w:rsidRPr="00A71A30" w:rsidRDefault="00B215F0" w:rsidP="00B215F0">
      <w:pPr>
        <w:jc w:val="both"/>
        <w:rPr>
          <w:rFonts w:ascii="Tahoma" w:hAnsi="Tahoma" w:cs="Tahoma"/>
          <w:color w:val="3B2D36"/>
          <w:sz w:val="20"/>
          <w:szCs w:val="20"/>
        </w:rPr>
      </w:pPr>
      <w:r w:rsidRPr="00A71A30">
        <w:rPr>
          <w:rFonts w:ascii="Tahoma" w:hAnsi="Tahoma" w:cs="Tahoma"/>
          <w:b/>
          <w:bCs/>
          <w:color w:val="3B2D36"/>
          <w:sz w:val="20"/>
          <w:szCs w:val="20"/>
        </w:rPr>
        <w:t> 4. Организация работы Комиссии</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4.1. Председатель Комиссии организует работу Комиссии, устанавливает дату заседания и рассмотрения документов, обследования гидротехнического сооруж</w:t>
      </w:r>
      <w:r w:rsidRPr="00A71A30">
        <w:rPr>
          <w:rFonts w:ascii="Tahoma" w:hAnsi="Tahoma" w:cs="Tahoma"/>
          <w:color w:val="3B2D36"/>
          <w:sz w:val="20"/>
          <w:szCs w:val="20"/>
        </w:rPr>
        <w:t>е</w:t>
      </w:r>
      <w:r w:rsidRPr="00A71A30">
        <w:rPr>
          <w:rFonts w:ascii="Tahoma" w:hAnsi="Tahoma" w:cs="Tahoma"/>
          <w:color w:val="3B2D36"/>
          <w:sz w:val="20"/>
          <w:szCs w:val="20"/>
        </w:rPr>
        <w:t>ния.</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4.2. Секретарь Комиссии не менее чем за три календарных дня, до установленной даты заседания, обследования гидротехнических сооружений оповещает чл</w:t>
      </w:r>
      <w:r w:rsidRPr="00A71A30">
        <w:rPr>
          <w:rFonts w:ascii="Tahoma" w:hAnsi="Tahoma" w:cs="Tahoma"/>
          <w:color w:val="3B2D36"/>
          <w:sz w:val="20"/>
          <w:szCs w:val="20"/>
        </w:rPr>
        <w:t>е</w:t>
      </w:r>
      <w:r w:rsidRPr="00A71A30">
        <w:rPr>
          <w:rFonts w:ascii="Tahoma" w:hAnsi="Tahoma" w:cs="Tahoma"/>
          <w:color w:val="3B2D36"/>
          <w:sz w:val="20"/>
          <w:szCs w:val="20"/>
        </w:rPr>
        <w:t>нов Комиссии.</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4.3. На заседаниях и обследованиях председатель Комиссии знакомит членов Комиссии с порядком проведения рассмотрения документов и обследования.</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4.4. Члены Комиссии знакомятся с представленной собственником эксплуатирующей организацией документацией, осматривают и проверяют состояние соор</w:t>
      </w:r>
      <w:r w:rsidRPr="00A71A30">
        <w:rPr>
          <w:rFonts w:ascii="Tahoma" w:hAnsi="Tahoma" w:cs="Tahoma"/>
          <w:color w:val="3B2D36"/>
          <w:sz w:val="20"/>
          <w:szCs w:val="20"/>
        </w:rPr>
        <w:t>у</w:t>
      </w:r>
      <w:r w:rsidRPr="00A71A30">
        <w:rPr>
          <w:rFonts w:ascii="Tahoma" w:hAnsi="Tahoma" w:cs="Tahoma"/>
          <w:color w:val="3B2D36"/>
          <w:sz w:val="20"/>
          <w:szCs w:val="20"/>
        </w:rPr>
        <w:t>жений, выполнение действующих правил, инструкций и положений по эксплуатации гидротехнических сооружений.</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4.5. При необходимости, по указанию членов Комиссии, специалистами собственника, эксплуатирующей организации могут проводиться контрольные и допо</w:t>
      </w:r>
      <w:r w:rsidRPr="00A71A30">
        <w:rPr>
          <w:rFonts w:ascii="Tahoma" w:hAnsi="Tahoma" w:cs="Tahoma"/>
          <w:color w:val="3B2D36"/>
          <w:sz w:val="20"/>
          <w:szCs w:val="20"/>
        </w:rPr>
        <w:t>л</w:t>
      </w:r>
      <w:r w:rsidRPr="00A71A30">
        <w:rPr>
          <w:rFonts w:ascii="Tahoma" w:hAnsi="Tahoma" w:cs="Tahoma"/>
          <w:color w:val="3B2D36"/>
          <w:sz w:val="20"/>
          <w:szCs w:val="20"/>
        </w:rPr>
        <w:t>нительные измерения.</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4.6. Комиссия рассматривает комплекс вопросов безопасности гидротехнического сооружения, в том числе организацию эксплуатации, ведение технической документации, техническое состояние гидротехнического сооружения, и его контроль (мониторинг), выполнение реконструкции, ремонтных работ, мероприятий по обеспечению безопасности гидротехнического сооружения, включая рекомендованные актами предыдущих обследований, выполнение предписаний органа надзора. Основная задача Комиссии – на основе результатов обследования, решение вопросов, связанных с оценкой технического состояния гидротехнического сооружения и определение возможного вреда нанесенного при аварии на гидротехническом сооружении.</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4.7. Итогом работы Комиссии являются выводы о техническом состоянии обследованных объектов, рекомендации, которые собственник, эксплуатирующая о</w:t>
      </w:r>
      <w:r w:rsidRPr="00A71A30">
        <w:rPr>
          <w:rFonts w:ascii="Tahoma" w:hAnsi="Tahoma" w:cs="Tahoma"/>
          <w:color w:val="3B2D36"/>
          <w:sz w:val="20"/>
          <w:szCs w:val="20"/>
        </w:rPr>
        <w:t>р</w:t>
      </w:r>
      <w:r w:rsidRPr="00A71A30">
        <w:rPr>
          <w:rFonts w:ascii="Tahoma" w:hAnsi="Tahoma" w:cs="Tahoma"/>
          <w:color w:val="3B2D36"/>
          <w:sz w:val="20"/>
          <w:szCs w:val="20"/>
        </w:rPr>
        <w:t>ганизация реализует в декларации безопасности, перечень мероприятий, направленных на обеспечение работоспособности и безопасности объектов гидроте</w:t>
      </w:r>
      <w:r w:rsidRPr="00A71A30">
        <w:rPr>
          <w:rFonts w:ascii="Tahoma" w:hAnsi="Tahoma" w:cs="Tahoma"/>
          <w:color w:val="3B2D36"/>
          <w:sz w:val="20"/>
          <w:szCs w:val="20"/>
        </w:rPr>
        <w:t>х</w:t>
      </w:r>
      <w:r w:rsidRPr="00A71A30">
        <w:rPr>
          <w:rFonts w:ascii="Tahoma" w:hAnsi="Tahoma" w:cs="Tahoma"/>
          <w:color w:val="3B2D36"/>
          <w:sz w:val="20"/>
          <w:szCs w:val="20"/>
        </w:rPr>
        <w:t>нических сооружений, которые подлежат исполнению в определенные Комиссией и согласованные с эксплуатирующей организацией и собственником сроки. Определение возможного размера вероятного вреда при аварии.</w:t>
      </w:r>
    </w:p>
    <w:p w:rsidR="00B215F0" w:rsidRPr="00A71A30" w:rsidRDefault="00B215F0" w:rsidP="00B215F0">
      <w:pPr>
        <w:jc w:val="both"/>
        <w:rPr>
          <w:rFonts w:ascii="Tahoma" w:hAnsi="Tahoma" w:cs="Tahoma"/>
          <w:color w:val="3B2D36"/>
          <w:sz w:val="20"/>
          <w:szCs w:val="20"/>
        </w:rPr>
      </w:pPr>
      <w:r w:rsidRPr="00A71A30">
        <w:rPr>
          <w:rFonts w:ascii="Tahoma" w:hAnsi="Tahoma" w:cs="Tahoma"/>
          <w:color w:val="3B2D36"/>
          <w:sz w:val="20"/>
          <w:szCs w:val="20"/>
        </w:rPr>
        <w:t xml:space="preserve">4.8. По результатам работы Комиссии составляется акт </w:t>
      </w:r>
      <w:proofErr w:type="spellStart"/>
      <w:r w:rsidRPr="00A71A30">
        <w:rPr>
          <w:rFonts w:ascii="Tahoma" w:hAnsi="Tahoma" w:cs="Tahoma"/>
          <w:color w:val="3B2D36"/>
          <w:sz w:val="20"/>
          <w:szCs w:val="20"/>
        </w:rPr>
        <w:t>преддекларационного</w:t>
      </w:r>
      <w:proofErr w:type="spellEnd"/>
      <w:r w:rsidRPr="00A71A30">
        <w:rPr>
          <w:rFonts w:ascii="Tahoma" w:hAnsi="Tahoma" w:cs="Tahoma"/>
          <w:color w:val="3B2D36"/>
          <w:sz w:val="20"/>
          <w:szCs w:val="20"/>
        </w:rPr>
        <w:t xml:space="preserve"> обследования гидротехнического сооружения, который подписывается всеми чл</w:t>
      </w:r>
      <w:r w:rsidRPr="00A71A30">
        <w:rPr>
          <w:rFonts w:ascii="Tahoma" w:hAnsi="Tahoma" w:cs="Tahoma"/>
          <w:color w:val="3B2D36"/>
          <w:sz w:val="20"/>
          <w:szCs w:val="20"/>
        </w:rPr>
        <w:t>е</w:t>
      </w:r>
      <w:r w:rsidRPr="00A71A30">
        <w:rPr>
          <w:rFonts w:ascii="Tahoma" w:hAnsi="Tahoma" w:cs="Tahoma"/>
          <w:color w:val="3B2D36"/>
          <w:sz w:val="20"/>
          <w:szCs w:val="20"/>
        </w:rPr>
        <w:t>нами Комиссии, каждый из которых вправе письменно представить особое мнение по спорным вопросам.</w:t>
      </w:r>
    </w:p>
    <w:p w:rsidR="00B215F0" w:rsidRPr="00A71A30" w:rsidRDefault="00B215F0" w:rsidP="00B215F0">
      <w:pPr>
        <w:jc w:val="both"/>
        <w:rPr>
          <w:rFonts w:ascii="Tahoma" w:hAnsi="Tahoma" w:cs="Tahoma"/>
          <w:sz w:val="20"/>
          <w:szCs w:val="20"/>
        </w:rPr>
      </w:pPr>
    </w:p>
    <w:p w:rsidR="00B215F0" w:rsidRPr="00D33A78" w:rsidRDefault="00B215F0" w:rsidP="00D33A78">
      <w:pPr>
        <w:jc w:val="center"/>
        <w:rPr>
          <w:rFonts w:ascii="Tahoma" w:hAnsi="Tahoma" w:cs="Tahoma"/>
          <w:b/>
          <w:sz w:val="20"/>
          <w:szCs w:val="20"/>
        </w:rPr>
      </w:pPr>
    </w:p>
    <w:p w:rsidR="00B215F0" w:rsidRPr="00D33A78" w:rsidRDefault="00B215F0" w:rsidP="00D33A78">
      <w:pPr>
        <w:jc w:val="center"/>
        <w:rPr>
          <w:rFonts w:ascii="Tahoma" w:hAnsi="Tahoma" w:cs="Tahoma"/>
          <w:b/>
          <w:sz w:val="20"/>
          <w:szCs w:val="20"/>
        </w:rPr>
      </w:pPr>
      <w:r w:rsidRPr="00D33A78">
        <w:rPr>
          <w:rFonts w:ascii="Tahoma" w:hAnsi="Tahoma" w:cs="Tahoma"/>
          <w:b/>
          <w:sz w:val="20"/>
          <w:szCs w:val="20"/>
        </w:rPr>
        <w:t>ПРОТОКОЛ</w:t>
      </w:r>
    </w:p>
    <w:p w:rsidR="00B215F0" w:rsidRPr="00D33A78" w:rsidRDefault="00B215F0" w:rsidP="00D33A78">
      <w:pPr>
        <w:jc w:val="center"/>
        <w:rPr>
          <w:rFonts w:ascii="Tahoma" w:hAnsi="Tahoma" w:cs="Tahoma"/>
          <w:b/>
          <w:sz w:val="20"/>
          <w:szCs w:val="20"/>
        </w:rPr>
      </w:pPr>
      <w:r w:rsidRPr="00D33A78">
        <w:rPr>
          <w:rFonts w:ascii="Tahoma" w:hAnsi="Tahoma" w:cs="Tahoma"/>
          <w:b/>
          <w:sz w:val="20"/>
          <w:szCs w:val="20"/>
        </w:rPr>
        <w:t>публичных слушаний по проекту  решения</w:t>
      </w:r>
    </w:p>
    <w:p w:rsidR="00B215F0" w:rsidRPr="00D33A78" w:rsidRDefault="00B215F0" w:rsidP="00D33A78">
      <w:pPr>
        <w:jc w:val="center"/>
        <w:rPr>
          <w:rFonts w:ascii="Tahoma" w:hAnsi="Tahoma" w:cs="Tahoma"/>
          <w:b/>
          <w:sz w:val="20"/>
          <w:szCs w:val="20"/>
        </w:rPr>
      </w:pPr>
      <w:r w:rsidRPr="00D33A78">
        <w:rPr>
          <w:rFonts w:ascii="Tahoma" w:hAnsi="Tahoma" w:cs="Tahoma"/>
          <w:b/>
          <w:sz w:val="20"/>
          <w:szCs w:val="20"/>
        </w:rPr>
        <w:t xml:space="preserve">Собрания депутатов  </w:t>
      </w:r>
      <w:proofErr w:type="spellStart"/>
      <w:r w:rsidRPr="00D33A78">
        <w:rPr>
          <w:rFonts w:ascii="Tahoma" w:hAnsi="Tahoma" w:cs="Tahoma"/>
          <w:b/>
          <w:sz w:val="20"/>
          <w:szCs w:val="20"/>
        </w:rPr>
        <w:t>Кугеевского</w:t>
      </w:r>
      <w:proofErr w:type="spellEnd"/>
      <w:r w:rsidRPr="00D33A78">
        <w:rPr>
          <w:rFonts w:ascii="Tahoma" w:hAnsi="Tahoma" w:cs="Tahoma"/>
          <w:b/>
          <w:sz w:val="20"/>
          <w:szCs w:val="20"/>
        </w:rPr>
        <w:t xml:space="preserve"> сельского поселения</w:t>
      </w:r>
    </w:p>
    <w:p w:rsidR="00B215F0" w:rsidRPr="00D33A78" w:rsidRDefault="00B215F0" w:rsidP="00D33A78">
      <w:pPr>
        <w:jc w:val="center"/>
        <w:rPr>
          <w:rFonts w:ascii="Tahoma" w:hAnsi="Tahoma" w:cs="Tahoma"/>
          <w:b/>
          <w:sz w:val="20"/>
          <w:szCs w:val="20"/>
        </w:rPr>
      </w:pPr>
      <w:r w:rsidRPr="00D33A78">
        <w:rPr>
          <w:rFonts w:ascii="Tahoma" w:hAnsi="Tahoma" w:cs="Tahoma"/>
          <w:b/>
          <w:sz w:val="20"/>
          <w:szCs w:val="20"/>
        </w:rPr>
        <w:lastRenderedPageBreak/>
        <w:t>Мариинско-Посадского района Чувашской Республики</w:t>
      </w:r>
    </w:p>
    <w:p w:rsidR="00B215F0" w:rsidRPr="00D33A78" w:rsidRDefault="00B215F0" w:rsidP="00D33A78">
      <w:pPr>
        <w:jc w:val="center"/>
        <w:rPr>
          <w:rFonts w:ascii="Tahoma" w:hAnsi="Tahoma" w:cs="Tahoma"/>
          <w:b/>
          <w:sz w:val="20"/>
          <w:szCs w:val="20"/>
        </w:rPr>
      </w:pPr>
    </w:p>
    <w:p w:rsidR="00B215F0" w:rsidRPr="00D33A78" w:rsidRDefault="00B215F0" w:rsidP="00D33A78">
      <w:pPr>
        <w:ind w:firstLine="567"/>
        <w:jc w:val="center"/>
        <w:rPr>
          <w:rFonts w:ascii="Tahoma" w:hAnsi="Tahoma" w:cs="Tahoma"/>
          <w:b/>
          <w:sz w:val="20"/>
          <w:szCs w:val="20"/>
        </w:rPr>
      </w:pPr>
      <w:proofErr w:type="spellStart"/>
      <w:r w:rsidRPr="00D33A78">
        <w:rPr>
          <w:rFonts w:ascii="Tahoma" w:hAnsi="Tahoma" w:cs="Tahoma"/>
          <w:b/>
          <w:sz w:val="20"/>
          <w:szCs w:val="20"/>
        </w:rPr>
        <w:t>д</w:t>
      </w:r>
      <w:proofErr w:type="gramStart"/>
      <w:r w:rsidRPr="00D33A78">
        <w:rPr>
          <w:rFonts w:ascii="Tahoma" w:hAnsi="Tahoma" w:cs="Tahoma"/>
          <w:b/>
          <w:sz w:val="20"/>
          <w:szCs w:val="20"/>
        </w:rPr>
        <w:t>.К</w:t>
      </w:r>
      <w:proofErr w:type="gramEnd"/>
      <w:r w:rsidRPr="00D33A78">
        <w:rPr>
          <w:rFonts w:ascii="Tahoma" w:hAnsi="Tahoma" w:cs="Tahoma"/>
          <w:b/>
          <w:sz w:val="20"/>
          <w:szCs w:val="20"/>
        </w:rPr>
        <w:t>угеево</w:t>
      </w:r>
      <w:proofErr w:type="spellEnd"/>
      <w:r w:rsidRPr="00D33A78">
        <w:rPr>
          <w:rFonts w:ascii="Tahoma" w:hAnsi="Tahoma" w:cs="Tahoma"/>
          <w:b/>
          <w:sz w:val="20"/>
          <w:szCs w:val="20"/>
        </w:rPr>
        <w:t xml:space="preserve">                                                                                                         05.11.2019</w:t>
      </w:r>
    </w:p>
    <w:p w:rsidR="00B215F0" w:rsidRPr="00896928" w:rsidRDefault="00B215F0" w:rsidP="00B215F0">
      <w:pPr>
        <w:ind w:firstLine="567"/>
        <w:jc w:val="both"/>
        <w:rPr>
          <w:rFonts w:ascii="Tahoma" w:hAnsi="Tahoma" w:cs="Tahoma"/>
          <w:sz w:val="20"/>
          <w:szCs w:val="20"/>
        </w:rPr>
      </w:pP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 xml:space="preserve">Председатель – Титова Н.А., председатель Собрания депутатов </w:t>
      </w:r>
      <w:proofErr w:type="spellStart"/>
      <w:r w:rsidRPr="00896928">
        <w:rPr>
          <w:rFonts w:ascii="Tahoma" w:hAnsi="Tahoma" w:cs="Tahoma"/>
          <w:sz w:val="20"/>
          <w:szCs w:val="20"/>
        </w:rPr>
        <w:t>Кугеевского</w:t>
      </w:r>
      <w:proofErr w:type="spellEnd"/>
      <w:r w:rsidRPr="00896928">
        <w:rPr>
          <w:rFonts w:ascii="Tahoma" w:hAnsi="Tahoma" w:cs="Tahoma"/>
          <w:sz w:val="20"/>
          <w:szCs w:val="20"/>
        </w:rPr>
        <w:t xml:space="preserve"> сельского поселения. </w:t>
      </w: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 xml:space="preserve">Секретарь –  </w:t>
      </w:r>
      <w:proofErr w:type="spellStart"/>
      <w:r w:rsidRPr="00896928">
        <w:rPr>
          <w:rFonts w:ascii="Tahoma" w:hAnsi="Tahoma" w:cs="Tahoma"/>
          <w:sz w:val="20"/>
          <w:szCs w:val="20"/>
        </w:rPr>
        <w:t>Ярухина</w:t>
      </w:r>
      <w:proofErr w:type="spellEnd"/>
      <w:r w:rsidRPr="00896928">
        <w:rPr>
          <w:rFonts w:ascii="Tahoma" w:hAnsi="Tahoma" w:cs="Tahoma"/>
          <w:sz w:val="20"/>
          <w:szCs w:val="20"/>
        </w:rPr>
        <w:t xml:space="preserve"> Н.Г. –   специалист-эксперт </w:t>
      </w:r>
      <w:proofErr w:type="spellStart"/>
      <w:r w:rsidRPr="00896928">
        <w:rPr>
          <w:rFonts w:ascii="Tahoma" w:hAnsi="Tahoma" w:cs="Tahoma"/>
          <w:sz w:val="20"/>
          <w:szCs w:val="20"/>
        </w:rPr>
        <w:t>Кугеевского</w:t>
      </w:r>
      <w:proofErr w:type="spellEnd"/>
      <w:r w:rsidRPr="00896928">
        <w:rPr>
          <w:rFonts w:ascii="Tahoma" w:hAnsi="Tahoma" w:cs="Tahoma"/>
          <w:sz w:val="20"/>
          <w:szCs w:val="20"/>
        </w:rPr>
        <w:t xml:space="preserve"> сельского поселения.</w:t>
      </w: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 xml:space="preserve">Присутствуют: жители </w:t>
      </w:r>
      <w:proofErr w:type="spellStart"/>
      <w:r w:rsidRPr="00896928">
        <w:rPr>
          <w:rFonts w:ascii="Tahoma" w:hAnsi="Tahoma" w:cs="Tahoma"/>
          <w:sz w:val="20"/>
          <w:szCs w:val="20"/>
        </w:rPr>
        <w:t>Кугеевского</w:t>
      </w:r>
      <w:proofErr w:type="spellEnd"/>
      <w:r w:rsidRPr="00896928">
        <w:rPr>
          <w:rFonts w:ascii="Tahoma" w:hAnsi="Tahoma" w:cs="Tahoma"/>
          <w:sz w:val="20"/>
          <w:szCs w:val="20"/>
        </w:rPr>
        <w:t xml:space="preserve"> сельского поселения </w:t>
      </w:r>
      <w:proofErr w:type="spellStart"/>
      <w:r w:rsidRPr="00896928">
        <w:rPr>
          <w:rFonts w:ascii="Tahoma" w:hAnsi="Tahoma" w:cs="Tahoma"/>
          <w:sz w:val="20"/>
          <w:szCs w:val="20"/>
        </w:rPr>
        <w:t>Мариинско-Посадского</w:t>
      </w:r>
      <w:proofErr w:type="spellEnd"/>
      <w:r w:rsidRPr="00896928">
        <w:rPr>
          <w:rFonts w:ascii="Tahoma" w:hAnsi="Tahoma" w:cs="Tahoma"/>
          <w:sz w:val="20"/>
          <w:szCs w:val="20"/>
        </w:rPr>
        <w:t xml:space="preserve"> района Чувашской Республики в количестве             28  человек.</w:t>
      </w:r>
    </w:p>
    <w:p w:rsidR="00B215F0" w:rsidRPr="00896928" w:rsidRDefault="00B215F0" w:rsidP="00B215F0">
      <w:pPr>
        <w:ind w:firstLine="567"/>
        <w:jc w:val="both"/>
        <w:rPr>
          <w:rFonts w:ascii="Tahoma" w:hAnsi="Tahoma" w:cs="Tahoma"/>
          <w:sz w:val="20"/>
          <w:szCs w:val="20"/>
        </w:rPr>
      </w:pP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ПОВЕСТКА ДНЯ:</w:t>
      </w: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 xml:space="preserve">1. Рассмотрение проекта решения Собрания депутатов </w:t>
      </w:r>
      <w:proofErr w:type="spellStart"/>
      <w:r w:rsidRPr="00896928">
        <w:rPr>
          <w:rFonts w:ascii="Tahoma" w:hAnsi="Tahoma" w:cs="Tahoma"/>
          <w:sz w:val="20"/>
          <w:szCs w:val="20"/>
        </w:rPr>
        <w:t>Кугеевского</w:t>
      </w:r>
      <w:proofErr w:type="spellEnd"/>
      <w:r w:rsidRPr="00896928">
        <w:rPr>
          <w:rFonts w:ascii="Tahoma" w:hAnsi="Tahoma" w:cs="Tahoma"/>
          <w:sz w:val="20"/>
          <w:szCs w:val="20"/>
        </w:rPr>
        <w:t xml:space="preserve"> сельского поселения </w:t>
      </w:r>
      <w:proofErr w:type="spellStart"/>
      <w:r w:rsidRPr="00896928">
        <w:rPr>
          <w:rFonts w:ascii="Tahoma" w:hAnsi="Tahoma" w:cs="Tahoma"/>
          <w:sz w:val="20"/>
          <w:szCs w:val="20"/>
        </w:rPr>
        <w:t>Мариинско-Посадского</w:t>
      </w:r>
      <w:proofErr w:type="spellEnd"/>
      <w:r w:rsidRPr="00896928">
        <w:rPr>
          <w:rFonts w:ascii="Tahoma" w:hAnsi="Tahoma" w:cs="Tahoma"/>
          <w:sz w:val="20"/>
          <w:szCs w:val="20"/>
        </w:rPr>
        <w:t xml:space="preserve"> района Чувашской Республики "О внес</w:t>
      </w:r>
      <w:r w:rsidRPr="00896928">
        <w:rPr>
          <w:rFonts w:ascii="Tahoma" w:hAnsi="Tahoma" w:cs="Tahoma"/>
          <w:sz w:val="20"/>
          <w:szCs w:val="20"/>
        </w:rPr>
        <w:t>е</w:t>
      </w:r>
      <w:r w:rsidRPr="00896928">
        <w:rPr>
          <w:rFonts w:ascii="Tahoma" w:hAnsi="Tahoma" w:cs="Tahoma"/>
          <w:sz w:val="20"/>
          <w:szCs w:val="20"/>
        </w:rPr>
        <w:t xml:space="preserve">нии изменений в Устав  </w:t>
      </w:r>
      <w:proofErr w:type="spellStart"/>
      <w:r w:rsidRPr="00896928">
        <w:rPr>
          <w:rFonts w:ascii="Tahoma" w:hAnsi="Tahoma" w:cs="Tahoma"/>
          <w:sz w:val="20"/>
          <w:szCs w:val="20"/>
        </w:rPr>
        <w:t>Кугеевского</w:t>
      </w:r>
      <w:proofErr w:type="spellEnd"/>
      <w:r w:rsidRPr="00896928">
        <w:rPr>
          <w:rFonts w:ascii="Tahoma" w:hAnsi="Tahoma" w:cs="Tahoma"/>
          <w:sz w:val="20"/>
          <w:szCs w:val="20"/>
        </w:rPr>
        <w:t xml:space="preserve"> сельского поселения  </w:t>
      </w:r>
      <w:proofErr w:type="spellStart"/>
      <w:r w:rsidRPr="00896928">
        <w:rPr>
          <w:rFonts w:ascii="Tahoma" w:hAnsi="Tahoma" w:cs="Tahoma"/>
          <w:sz w:val="20"/>
          <w:szCs w:val="20"/>
        </w:rPr>
        <w:t>Мариинско</w:t>
      </w:r>
      <w:proofErr w:type="spellEnd"/>
      <w:r w:rsidRPr="00896928">
        <w:rPr>
          <w:rFonts w:ascii="Tahoma" w:hAnsi="Tahoma" w:cs="Tahoma"/>
          <w:sz w:val="20"/>
          <w:szCs w:val="20"/>
        </w:rPr>
        <w:t xml:space="preserve"> района Чувашской Республики".</w:t>
      </w:r>
    </w:p>
    <w:p w:rsidR="00B215F0" w:rsidRPr="00896928" w:rsidRDefault="00B215F0" w:rsidP="00B215F0">
      <w:pPr>
        <w:ind w:firstLine="567"/>
        <w:jc w:val="both"/>
        <w:rPr>
          <w:rFonts w:ascii="Tahoma" w:hAnsi="Tahoma" w:cs="Tahoma"/>
          <w:sz w:val="20"/>
          <w:szCs w:val="20"/>
        </w:rPr>
      </w:pP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СЛУШАЛИ:</w:t>
      </w: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 xml:space="preserve">Мельникову М.В. –  главу </w:t>
      </w:r>
      <w:proofErr w:type="spellStart"/>
      <w:r w:rsidRPr="00896928">
        <w:rPr>
          <w:rFonts w:ascii="Tahoma" w:hAnsi="Tahoma" w:cs="Tahoma"/>
          <w:sz w:val="20"/>
          <w:szCs w:val="20"/>
        </w:rPr>
        <w:t>Кугеевского</w:t>
      </w:r>
      <w:proofErr w:type="spellEnd"/>
      <w:r w:rsidRPr="00896928">
        <w:rPr>
          <w:rFonts w:ascii="Tahoma" w:hAnsi="Tahoma" w:cs="Tahoma"/>
          <w:sz w:val="20"/>
          <w:szCs w:val="20"/>
        </w:rPr>
        <w:t xml:space="preserve"> сельского поселения, которая в своем выступлении ознакомила присутствующих с проектом решения Собрания д</w:t>
      </w:r>
      <w:r w:rsidRPr="00896928">
        <w:rPr>
          <w:rFonts w:ascii="Tahoma" w:hAnsi="Tahoma" w:cs="Tahoma"/>
          <w:sz w:val="20"/>
          <w:szCs w:val="20"/>
        </w:rPr>
        <w:t>е</w:t>
      </w:r>
      <w:r w:rsidRPr="00896928">
        <w:rPr>
          <w:rFonts w:ascii="Tahoma" w:hAnsi="Tahoma" w:cs="Tahoma"/>
          <w:sz w:val="20"/>
          <w:szCs w:val="20"/>
        </w:rPr>
        <w:t xml:space="preserve">путатов </w:t>
      </w:r>
      <w:proofErr w:type="spellStart"/>
      <w:r w:rsidRPr="00896928">
        <w:rPr>
          <w:rFonts w:ascii="Tahoma" w:hAnsi="Tahoma" w:cs="Tahoma"/>
          <w:sz w:val="20"/>
          <w:szCs w:val="20"/>
        </w:rPr>
        <w:t>Кугеевского</w:t>
      </w:r>
      <w:proofErr w:type="spellEnd"/>
      <w:r w:rsidRPr="00896928">
        <w:rPr>
          <w:rFonts w:ascii="Tahoma" w:hAnsi="Tahoma" w:cs="Tahoma"/>
          <w:sz w:val="20"/>
          <w:szCs w:val="20"/>
        </w:rPr>
        <w:t xml:space="preserve"> сельского поселения «О внесении изменений в Устав  </w:t>
      </w:r>
      <w:proofErr w:type="spellStart"/>
      <w:r w:rsidRPr="00896928">
        <w:rPr>
          <w:rFonts w:ascii="Tahoma" w:hAnsi="Tahoma" w:cs="Tahoma"/>
          <w:sz w:val="20"/>
          <w:szCs w:val="20"/>
        </w:rPr>
        <w:t>Кугеевского</w:t>
      </w:r>
      <w:proofErr w:type="spellEnd"/>
      <w:r w:rsidRPr="00896928">
        <w:rPr>
          <w:rFonts w:ascii="Tahoma" w:hAnsi="Tahoma" w:cs="Tahoma"/>
          <w:sz w:val="20"/>
          <w:szCs w:val="20"/>
        </w:rPr>
        <w:t xml:space="preserve"> сельского поселения </w:t>
      </w:r>
      <w:proofErr w:type="spellStart"/>
      <w:r w:rsidRPr="00896928">
        <w:rPr>
          <w:rFonts w:ascii="Tahoma" w:hAnsi="Tahoma" w:cs="Tahoma"/>
          <w:sz w:val="20"/>
          <w:szCs w:val="20"/>
        </w:rPr>
        <w:t>Мариинско-Посадского</w:t>
      </w:r>
      <w:proofErr w:type="spellEnd"/>
      <w:r w:rsidRPr="00896928">
        <w:rPr>
          <w:rFonts w:ascii="Tahoma" w:hAnsi="Tahoma" w:cs="Tahoma"/>
          <w:sz w:val="20"/>
          <w:szCs w:val="20"/>
        </w:rPr>
        <w:t xml:space="preserve"> района Чувашской Республ</w:t>
      </w:r>
      <w:r w:rsidRPr="00896928">
        <w:rPr>
          <w:rFonts w:ascii="Tahoma" w:hAnsi="Tahoma" w:cs="Tahoma"/>
          <w:sz w:val="20"/>
          <w:szCs w:val="20"/>
        </w:rPr>
        <w:t>и</w:t>
      </w:r>
      <w:r w:rsidRPr="00896928">
        <w:rPr>
          <w:rFonts w:ascii="Tahoma" w:hAnsi="Tahoma" w:cs="Tahoma"/>
          <w:sz w:val="20"/>
          <w:szCs w:val="20"/>
        </w:rPr>
        <w:t xml:space="preserve">ки», опубликованным в печатном средстве массовой информации муниципальной газете Мариинско - Посадского района «Посадский вестник» </w:t>
      </w:r>
      <w:r w:rsidRPr="00896928">
        <w:rPr>
          <w:rFonts w:ascii="Tahoma" w:hAnsi="Tahoma" w:cs="Tahoma"/>
          <w:color w:val="000000"/>
          <w:sz w:val="20"/>
          <w:szCs w:val="20"/>
        </w:rPr>
        <w:t>04.10.2019 года №43.</w:t>
      </w:r>
    </w:p>
    <w:p w:rsidR="00B215F0" w:rsidRPr="00896928" w:rsidRDefault="00B215F0" w:rsidP="00B215F0">
      <w:pPr>
        <w:ind w:firstLine="567"/>
        <w:jc w:val="both"/>
        <w:rPr>
          <w:rFonts w:ascii="Tahoma" w:hAnsi="Tahoma" w:cs="Tahoma"/>
          <w:sz w:val="20"/>
          <w:szCs w:val="20"/>
        </w:rPr>
      </w:pP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ВЫСТУПИЛИ:</w:t>
      </w: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 xml:space="preserve">Баринова Н.Г. с предложением одобрить проект решения о внесении изменений в Устав </w:t>
      </w:r>
      <w:proofErr w:type="spellStart"/>
      <w:r w:rsidRPr="00896928">
        <w:rPr>
          <w:rFonts w:ascii="Tahoma" w:hAnsi="Tahoma" w:cs="Tahoma"/>
          <w:sz w:val="20"/>
          <w:szCs w:val="20"/>
        </w:rPr>
        <w:t>Кугеевского</w:t>
      </w:r>
      <w:proofErr w:type="spellEnd"/>
      <w:r w:rsidRPr="00896928">
        <w:rPr>
          <w:rFonts w:ascii="Tahoma" w:hAnsi="Tahoma" w:cs="Tahoma"/>
          <w:sz w:val="20"/>
          <w:szCs w:val="20"/>
        </w:rPr>
        <w:t xml:space="preserve">  сельского поселения </w:t>
      </w:r>
      <w:proofErr w:type="spellStart"/>
      <w:r w:rsidRPr="00896928">
        <w:rPr>
          <w:rFonts w:ascii="Tahoma" w:hAnsi="Tahoma" w:cs="Tahoma"/>
          <w:sz w:val="20"/>
          <w:szCs w:val="20"/>
        </w:rPr>
        <w:t>Мариинско</w:t>
      </w:r>
      <w:proofErr w:type="spellEnd"/>
      <w:r w:rsidRPr="00896928">
        <w:rPr>
          <w:rFonts w:ascii="Tahoma" w:hAnsi="Tahoma" w:cs="Tahoma"/>
          <w:sz w:val="20"/>
          <w:szCs w:val="20"/>
        </w:rPr>
        <w:t xml:space="preserve"> Посадского района Чувашской Республики.</w:t>
      </w: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Предложений и замечаний в ходе слушаний не поступило.</w:t>
      </w:r>
    </w:p>
    <w:p w:rsidR="00B215F0" w:rsidRPr="00896928" w:rsidRDefault="00B215F0" w:rsidP="00B215F0">
      <w:pPr>
        <w:ind w:firstLine="567"/>
        <w:jc w:val="both"/>
        <w:rPr>
          <w:rFonts w:ascii="Tahoma" w:hAnsi="Tahoma" w:cs="Tahoma"/>
          <w:sz w:val="20"/>
          <w:szCs w:val="20"/>
        </w:rPr>
      </w:pP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 xml:space="preserve">РЕШИЛИ: </w:t>
      </w: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 xml:space="preserve">Рекомендовать Собранию депутатов принять изменения в Устав </w:t>
      </w:r>
      <w:proofErr w:type="spellStart"/>
      <w:r w:rsidRPr="00896928">
        <w:rPr>
          <w:rFonts w:ascii="Tahoma" w:hAnsi="Tahoma" w:cs="Tahoma"/>
          <w:sz w:val="20"/>
          <w:szCs w:val="20"/>
        </w:rPr>
        <w:t>Кугеевского</w:t>
      </w:r>
      <w:proofErr w:type="spellEnd"/>
      <w:r w:rsidRPr="00896928">
        <w:rPr>
          <w:rFonts w:ascii="Tahoma" w:hAnsi="Tahoma" w:cs="Tahoma"/>
          <w:sz w:val="20"/>
          <w:szCs w:val="20"/>
        </w:rPr>
        <w:t xml:space="preserve"> сельского поселения </w:t>
      </w:r>
      <w:proofErr w:type="spellStart"/>
      <w:r w:rsidRPr="00896928">
        <w:rPr>
          <w:rFonts w:ascii="Tahoma" w:hAnsi="Tahoma" w:cs="Tahoma"/>
          <w:sz w:val="20"/>
          <w:szCs w:val="20"/>
        </w:rPr>
        <w:t>Мариинско-Посадского</w:t>
      </w:r>
      <w:proofErr w:type="spellEnd"/>
      <w:r w:rsidRPr="00896928">
        <w:rPr>
          <w:rFonts w:ascii="Tahoma" w:hAnsi="Tahoma" w:cs="Tahoma"/>
          <w:sz w:val="20"/>
          <w:szCs w:val="20"/>
        </w:rPr>
        <w:t xml:space="preserve"> района Чувашской Республики.</w:t>
      </w:r>
    </w:p>
    <w:p w:rsidR="00B215F0" w:rsidRPr="00896928" w:rsidRDefault="00B215F0" w:rsidP="00B215F0">
      <w:pPr>
        <w:ind w:firstLine="567"/>
        <w:jc w:val="both"/>
        <w:rPr>
          <w:rFonts w:ascii="Tahoma" w:hAnsi="Tahoma" w:cs="Tahoma"/>
          <w:sz w:val="20"/>
          <w:szCs w:val="20"/>
        </w:rPr>
      </w:pP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Решение принято единогласно.</w:t>
      </w:r>
    </w:p>
    <w:p w:rsidR="00B215F0" w:rsidRPr="00896928" w:rsidRDefault="00B215F0" w:rsidP="00B215F0">
      <w:pPr>
        <w:ind w:firstLine="567"/>
        <w:jc w:val="both"/>
        <w:rPr>
          <w:rFonts w:ascii="Tahoma" w:hAnsi="Tahoma" w:cs="Tahoma"/>
          <w:sz w:val="20"/>
          <w:szCs w:val="20"/>
        </w:rPr>
      </w:pPr>
    </w:p>
    <w:p w:rsidR="00B215F0" w:rsidRPr="00896928" w:rsidRDefault="00B215F0" w:rsidP="00B215F0">
      <w:pPr>
        <w:ind w:firstLine="567"/>
        <w:jc w:val="both"/>
        <w:rPr>
          <w:rFonts w:ascii="Tahoma" w:hAnsi="Tahoma" w:cs="Tahoma"/>
          <w:sz w:val="20"/>
          <w:szCs w:val="20"/>
        </w:rPr>
      </w:pPr>
    </w:p>
    <w:p w:rsidR="00B215F0" w:rsidRPr="00896928" w:rsidRDefault="00B215F0" w:rsidP="00B215F0">
      <w:pPr>
        <w:ind w:firstLine="567"/>
        <w:jc w:val="both"/>
        <w:rPr>
          <w:rFonts w:ascii="Tahoma" w:hAnsi="Tahoma" w:cs="Tahoma"/>
          <w:sz w:val="20"/>
          <w:szCs w:val="20"/>
        </w:rPr>
      </w:pP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Председатель                                                                     Титова Н.А.</w:t>
      </w:r>
    </w:p>
    <w:p w:rsidR="00B215F0" w:rsidRPr="00896928" w:rsidRDefault="00B215F0" w:rsidP="00B215F0">
      <w:pPr>
        <w:ind w:firstLine="567"/>
        <w:jc w:val="both"/>
        <w:rPr>
          <w:rFonts w:ascii="Tahoma" w:hAnsi="Tahoma" w:cs="Tahoma"/>
          <w:sz w:val="20"/>
          <w:szCs w:val="20"/>
        </w:rPr>
      </w:pPr>
    </w:p>
    <w:p w:rsidR="00B215F0" w:rsidRPr="00896928" w:rsidRDefault="00B215F0" w:rsidP="00B215F0">
      <w:pPr>
        <w:ind w:firstLine="567"/>
        <w:jc w:val="both"/>
        <w:rPr>
          <w:rFonts w:ascii="Tahoma" w:hAnsi="Tahoma" w:cs="Tahoma"/>
          <w:sz w:val="20"/>
          <w:szCs w:val="20"/>
        </w:rPr>
      </w:pPr>
      <w:r w:rsidRPr="00896928">
        <w:rPr>
          <w:rFonts w:ascii="Tahoma" w:hAnsi="Tahoma" w:cs="Tahoma"/>
          <w:sz w:val="20"/>
          <w:szCs w:val="20"/>
        </w:rPr>
        <w:t xml:space="preserve">Секретарь                                                                           </w:t>
      </w:r>
      <w:proofErr w:type="spellStart"/>
      <w:r w:rsidRPr="00896928">
        <w:rPr>
          <w:rFonts w:ascii="Tahoma" w:hAnsi="Tahoma" w:cs="Tahoma"/>
          <w:sz w:val="20"/>
          <w:szCs w:val="20"/>
        </w:rPr>
        <w:t>Ярухина</w:t>
      </w:r>
      <w:proofErr w:type="spellEnd"/>
      <w:r w:rsidRPr="00896928">
        <w:rPr>
          <w:rFonts w:ascii="Tahoma" w:hAnsi="Tahoma" w:cs="Tahoma"/>
          <w:sz w:val="20"/>
          <w:szCs w:val="20"/>
        </w:rPr>
        <w:t xml:space="preserve"> Н.Г.</w:t>
      </w:r>
    </w:p>
    <w:p w:rsidR="00B215F0" w:rsidRPr="00896928" w:rsidRDefault="00B215F0" w:rsidP="00B215F0">
      <w:pPr>
        <w:rPr>
          <w:rFonts w:ascii="Tahoma" w:hAnsi="Tahoma" w:cs="Tahoma"/>
          <w:sz w:val="20"/>
          <w:szCs w:val="20"/>
        </w:rPr>
      </w:pPr>
    </w:p>
    <w:p w:rsidR="00B215F0" w:rsidRPr="00896928" w:rsidRDefault="00B215F0" w:rsidP="00B215F0">
      <w:pPr>
        <w:rPr>
          <w:rFonts w:ascii="Tahoma" w:hAnsi="Tahoma" w:cs="Tahoma"/>
          <w:sz w:val="20"/>
          <w:szCs w:val="20"/>
        </w:rPr>
      </w:pPr>
    </w:p>
    <w:p w:rsidR="00B215F0" w:rsidRPr="00896928" w:rsidRDefault="00B215F0" w:rsidP="00B215F0">
      <w:pPr>
        <w:rPr>
          <w:rFonts w:ascii="Tahoma" w:hAnsi="Tahoma" w:cs="Tahoma"/>
          <w:sz w:val="20"/>
          <w:szCs w:val="20"/>
        </w:rPr>
      </w:pPr>
    </w:p>
    <w:p w:rsidR="00B215F0" w:rsidRPr="00896928" w:rsidRDefault="00B215F0" w:rsidP="00B215F0">
      <w:pPr>
        <w:rPr>
          <w:rFonts w:ascii="Tahoma" w:hAnsi="Tahoma" w:cs="Tahoma"/>
          <w:sz w:val="20"/>
          <w:szCs w:val="20"/>
        </w:rPr>
      </w:pPr>
    </w:p>
    <w:p w:rsidR="00B215F0" w:rsidRPr="00896928" w:rsidRDefault="00B215F0" w:rsidP="00B215F0">
      <w:pPr>
        <w:rPr>
          <w:rFonts w:ascii="Tahoma" w:hAnsi="Tahoma" w:cs="Tahoma"/>
          <w:sz w:val="20"/>
          <w:szCs w:val="20"/>
        </w:rPr>
      </w:pPr>
    </w:p>
    <w:p w:rsidR="00B215F0" w:rsidRPr="00896928" w:rsidRDefault="00B215F0" w:rsidP="00B215F0">
      <w:pPr>
        <w:rPr>
          <w:rFonts w:ascii="Tahoma" w:hAnsi="Tahoma" w:cs="Tahoma"/>
          <w:sz w:val="20"/>
          <w:szCs w:val="20"/>
        </w:rPr>
      </w:pPr>
    </w:p>
    <w:p w:rsidR="00B215F0" w:rsidRPr="00896928" w:rsidRDefault="00B215F0" w:rsidP="00B215F0">
      <w:pPr>
        <w:rPr>
          <w:rFonts w:ascii="Tahoma" w:hAnsi="Tahoma" w:cs="Tahoma"/>
          <w:sz w:val="20"/>
          <w:szCs w:val="20"/>
        </w:rPr>
      </w:pPr>
    </w:p>
    <w:p w:rsidR="00B215F0" w:rsidRPr="00896928" w:rsidRDefault="00B215F0" w:rsidP="00B215F0">
      <w:pPr>
        <w:rPr>
          <w:rFonts w:ascii="Tahoma" w:hAnsi="Tahoma" w:cs="Tahoma"/>
          <w:sz w:val="20"/>
          <w:szCs w:val="20"/>
        </w:rPr>
      </w:pPr>
    </w:p>
    <w:p w:rsidR="00B215F0" w:rsidRPr="008962BB" w:rsidRDefault="00B215F0" w:rsidP="00B215F0">
      <w:pPr>
        <w:ind w:firstLine="709"/>
        <w:jc w:val="both"/>
        <w:rPr>
          <w:rFonts w:ascii="Tahoma" w:hAnsi="Tahoma" w:cs="Tahoma"/>
          <w:sz w:val="20"/>
          <w:szCs w:val="20"/>
        </w:rPr>
      </w:pPr>
    </w:p>
    <w:p w:rsidR="00B215F0" w:rsidRPr="008962BB" w:rsidRDefault="00B215F0" w:rsidP="00B215F0">
      <w:pPr>
        <w:ind w:firstLine="709"/>
        <w:jc w:val="both"/>
        <w:rPr>
          <w:rFonts w:ascii="Tahoma" w:hAnsi="Tahoma" w:cs="Tahoma"/>
          <w:sz w:val="20"/>
          <w:szCs w:val="20"/>
        </w:rPr>
      </w:pPr>
      <w:r w:rsidRPr="008962BB">
        <w:rPr>
          <w:rFonts w:ascii="Tahoma" w:hAnsi="Tahoma" w:cs="Tahoma"/>
          <w:sz w:val="20"/>
          <w:szCs w:val="20"/>
        </w:rPr>
        <w:t xml:space="preserve"> </w:t>
      </w:r>
    </w:p>
    <w:p w:rsidR="00B215F0" w:rsidRPr="008962BB" w:rsidRDefault="00B215F0" w:rsidP="00B215F0">
      <w:pPr>
        <w:ind w:firstLine="709"/>
        <w:jc w:val="both"/>
        <w:rPr>
          <w:rFonts w:ascii="Tahoma" w:hAnsi="Tahoma" w:cs="Tahoma"/>
          <w:sz w:val="20"/>
          <w:szCs w:val="20"/>
        </w:rPr>
      </w:pPr>
      <w:r w:rsidRPr="008962BB">
        <w:rPr>
          <w:rFonts w:ascii="Tahoma" w:hAnsi="Tahoma" w:cs="Tahoma"/>
          <w:sz w:val="20"/>
          <w:szCs w:val="20"/>
        </w:rPr>
        <w:t xml:space="preserve"> </w:t>
      </w:r>
    </w:p>
    <w:p w:rsidR="00B215F0" w:rsidRPr="008962BB" w:rsidRDefault="00B215F0" w:rsidP="00B215F0">
      <w:pPr>
        <w:ind w:right="382"/>
        <w:jc w:val="center"/>
        <w:rPr>
          <w:rFonts w:ascii="Tahoma" w:hAnsi="Tahoma" w:cs="Tahoma"/>
          <w:bCs/>
          <w:sz w:val="20"/>
          <w:szCs w:val="20"/>
        </w:rPr>
      </w:pPr>
    </w:p>
    <w:p w:rsidR="00B215F0" w:rsidRPr="008962BB" w:rsidRDefault="00B215F0" w:rsidP="00B215F0">
      <w:pPr>
        <w:ind w:right="-73" w:firstLine="708"/>
        <w:jc w:val="both"/>
        <w:rPr>
          <w:rFonts w:ascii="Tahoma" w:hAnsi="Tahoma" w:cs="Tahoma"/>
          <w:sz w:val="20"/>
          <w:szCs w:val="20"/>
        </w:rPr>
      </w:pPr>
    </w:p>
    <w:p w:rsidR="00EA69AD" w:rsidRDefault="00EA69AD" w:rsidP="00EA69AD">
      <w:pPr>
        <w:rPr>
          <w:rFonts w:ascii="Tahoma" w:hAnsi="Tahoma" w:cs="Tahoma"/>
          <w:sz w:val="20"/>
          <w:szCs w:val="20"/>
        </w:rPr>
      </w:pPr>
    </w:p>
    <w:p w:rsidR="00EA69AD" w:rsidRDefault="00EA69AD" w:rsidP="00EA69AD">
      <w:pPr>
        <w:rPr>
          <w:rFonts w:ascii="Tahoma" w:hAnsi="Tahoma" w:cs="Tahoma"/>
          <w:sz w:val="20"/>
          <w:szCs w:val="20"/>
        </w:rPr>
      </w:pPr>
    </w:p>
    <w:p w:rsidR="00EA69AD" w:rsidRDefault="00EA69AD" w:rsidP="00EA69AD">
      <w:pPr>
        <w:rPr>
          <w:rFonts w:ascii="Tahoma" w:hAnsi="Tahoma" w:cs="Tahoma"/>
          <w:sz w:val="20"/>
          <w:szCs w:val="20"/>
        </w:rPr>
      </w:pPr>
      <w:r>
        <w:rPr>
          <w:rStyle w:val="af5"/>
          <w:rFonts w:ascii="Tahoma" w:hAnsi="Tahoma" w:cs="Tahoma"/>
          <w:sz w:val="20"/>
          <w:szCs w:val="20"/>
        </w:rPr>
        <w:t xml:space="preserve">                                                                                                                         </w:t>
      </w:r>
    </w:p>
    <w:p w:rsidR="00A0783A" w:rsidRDefault="00A0783A" w:rsidP="00A0783A">
      <w:pPr>
        <w:rPr>
          <w:rFonts w:ascii="Tahoma" w:hAnsi="Tahoma" w:cs="Tahoma"/>
          <w:sz w:val="20"/>
          <w:szCs w:val="20"/>
        </w:rPr>
      </w:pPr>
    </w:p>
    <w:p w:rsidR="007E07FF" w:rsidRDefault="007E07FF" w:rsidP="007E07FF">
      <w:pPr>
        <w:rPr>
          <w:rFonts w:ascii="Tahoma" w:hAnsi="Tahoma" w:cs="Tahoma"/>
          <w:sz w:val="20"/>
          <w:szCs w:val="20"/>
        </w:rPr>
      </w:pPr>
    </w:p>
    <w:p w:rsidR="007E07FF" w:rsidRDefault="007E07FF" w:rsidP="007E07FF">
      <w:pPr>
        <w:ind w:left="540"/>
        <w:jc w:val="both"/>
        <w:rPr>
          <w:rFonts w:ascii="Tahoma" w:hAnsi="Tahoma" w:cs="Tahoma"/>
          <w:sz w:val="20"/>
          <w:szCs w:val="20"/>
        </w:rPr>
      </w:pPr>
    </w:p>
    <w:p w:rsidR="007E07FF" w:rsidRDefault="007E07FF" w:rsidP="007E07FF">
      <w:pPr>
        <w:ind w:left="540"/>
        <w:jc w:val="both"/>
        <w:rPr>
          <w:rFonts w:ascii="Tahoma" w:hAnsi="Tahoma" w:cs="Tahoma"/>
          <w:sz w:val="20"/>
          <w:szCs w:val="20"/>
        </w:rPr>
      </w:pPr>
    </w:p>
    <w:p w:rsidR="007E07FF" w:rsidRDefault="007E07FF" w:rsidP="007E07FF">
      <w:pPr>
        <w:ind w:left="540"/>
        <w:jc w:val="both"/>
        <w:rPr>
          <w:rFonts w:ascii="Tahoma" w:hAnsi="Tahoma" w:cs="Tahoma"/>
          <w:sz w:val="20"/>
          <w:szCs w:val="20"/>
        </w:rPr>
      </w:pPr>
    </w:p>
    <w:p w:rsidR="005417DA" w:rsidRDefault="005417DA" w:rsidP="005417DA">
      <w:pPr>
        <w:rPr>
          <w:rFonts w:ascii="Tahoma" w:hAnsi="Tahoma" w:cs="Tahoma"/>
          <w:sz w:val="20"/>
          <w:szCs w:val="20"/>
        </w:rPr>
      </w:pPr>
    </w:p>
    <w:p w:rsidR="005417DA" w:rsidRDefault="005417DA" w:rsidP="005417DA">
      <w:pPr>
        <w:rPr>
          <w:rFonts w:ascii="Tahoma" w:hAnsi="Tahoma" w:cs="Tahoma"/>
          <w:sz w:val="20"/>
          <w:szCs w:val="20"/>
        </w:rPr>
      </w:pPr>
    </w:p>
    <w:tbl>
      <w:tblPr>
        <w:tblpPr w:leftFromText="180" w:rightFromText="180" w:vertAnchor="text" w:horzAnchor="margin" w:tblpY="3305"/>
        <w:tblW w:w="0" w:type="auto"/>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5882"/>
        <w:gridCol w:w="3932"/>
        <w:gridCol w:w="4441"/>
      </w:tblGrid>
      <w:tr w:rsidR="00D33A78" w:rsidTr="00D33A78">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D33A78" w:rsidRDefault="00D33A78" w:rsidP="00D33A78">
            <w:pPr>
              <w:spacing w:line="228" w:lineRule="auto"/>
              <w:jc w:val="center"/>
              <w:rPr>
                <w:rFonts w:ascii="Arial" w:hAnsi="Arial" w:cs="Arial"/>
                <w:b/>
                <w:bCs/>
                <w:i/>
                <w:iCs/>
                <w:sz w:val="18"/>
                <w:szCs w:val="18"/>
              </w:rPr>
            </w:pPr>
            <w:r>
              <w:rPr>
                <w:rFonts w:ascii="Arial" w:hAnsi="Arial" w:cs="Arial"/>
                <w:b/>
                <w:bCs/>
                <w:i/>
                <w:iCs/>
                <w:sz w:val="18"/>
                <w:szCs w:val="18"/>
              </w:rPr>
              <w:t xml:space="preserve">   Муниципальная газета «Посадский вестник»</w:t>
            </w:r>
          </w:p>
          <w:p w:rsidR="00D33A78" w:rsidRDefault="00D33A78" w:rsidP="00D33A78">
            <w:pPr>
              <w:spacing w:line="228" w:lineRule="auto"/>
              <w:jc w:val="center"/>
              <w:rPr>
                <w:rFonts w:ascii="Arial" w:hAnsi="Arial" w:cs="Arial"/>
                <w:b/>
                <w:bCs/>
                <w:i/>
                <w:iCs/>
                <w:sz w:val="18"/>
                <w:szCs w:val="18"/>
              </w:rPr>
            </w:pPr>
            <w:r>
              <w:rPr>
                <w:rFonts w:ascii="Arial" w:hAnsi="Arial" w:cs="Arial"/>
                <w:b/>
                <w:bCs/>
                <w:i/>
                <w:iCs/>
                <w:sz w:val="18"/>
                <w:szCs w:val="18"/>
              </w:rPr>
              <w:t>Адрес редакции и издателя:</w:t>
            </w:r>
          </w:p>
          <w:p w:rsidR="00D33A78" w:rsidRDefault="00D33A78" w:rsidP="00D33A78">
            <w:pPr>
              <w:spacing w:line="228" w:lineRule="auto"/>
              <w:jc w:val="center"/>
              <w:rPr>
                <w:rFonts w:ascii="Arial" w:hAnsi="Arial" w:cs="Arial"/>
                <w:b/>
                <w:bCs/>
                <w:i/>
                <w:iCs/>
                <w:sz w:val="18"/>
                <w:szCs w:val="18"/>
              </w:rPr>
            </w:pPr>
            <w:smartTag w:uri="urn:schemas-microsoft-com:office:smarttags" w:element="metricconverter">
              <w:smartTagPr>
                <w:attr w:name="ProductID" w:val="429570, г"/>
              </w:smartTagPr>
              <w:r>
                <w:rPr>
                  <w:rFonts w:ascii="Arial" w:hAnsi="Arial" w:cs="Arial"/>
                  <w:b/>
                  <w:bCs/>
                  <w:i/>
                  <w:iCs/>
                  <w:sz w:val="18"/>
                  <w:szCs w:val="18"/>
                </w:rPr>
                <w:t>429570, г</w:t>
              </w:r>
            </w:smartTag>
            <w:r>
              <w:rPr>
                <w:rFonts w:ascii="Arial" w:hAnsi="Arial" w:cs="Arial"/>
                <w:b/>
                <w:bCs/>
                <w:i/>
                <w:iCs/>
                <w:sz w:val="18"/>
                <w:szCs w:val="18"/>
              </w:rPr>
              <w:t xml:space="preserve">. </w:t>
            </w:r>
            <w:proofErr w:type="spellStart"/>
            <w:r>
              <w:rPr>
                <w:rFonts w:ascii="Arial" w:hAnsi="Arial" w:cs="Arial"/>
                <w:b/>
                <w:bCs/>
                <w:i/>
                <w:iCs/>
                <w:sz w:val="18"/>
                <w:szCs w:val="18"/>
              </w:rPr>
              <w:t>Мариинский</w:t>
            </w:r>
            <w:proofErr w:type="spellEnd"/>
            <w:r>
              <w:rPr>
                <w:rFonts w:ascii="Arial" w:hAnsi="Arial" w:cs="Arial"/>
                <w:b/>
                <w:bCs/>
                <w:i/>
                <w:iCs/>
                <w:sz w:val="18"/>
                <w:szCs w:val="18"/>
              </w:rPr>
              <w:t xml:space="preserve"> Посад, ул. Николаева, 47</w:t>
            </w:r>
          </w:p>
          <w:p w:rsidR="00D33A78" w:rsidRDefault="00D33A78" w:rsidP="00D33A78">
            <w:pPr>
              <w:spacing w:line="228" w:lineRule="auto"/>
              <w:jc w:val="center"/>
              <w:rPr>
                <w:rFonts w:ascii="Arial" w:hAnsi="Arial" w:cs="Arial"/>
                <w:b/>
                <w:bCs/>
                <w:i/>
                <w:iCs/>
                <w:sz w:val="18"/>
                <w:szCs w:val="18"/>
                <w:lang w:val="en-US"/>
              </w:rPr>
            </w:pPr>
            <w:r>
              <w:rPr>
                <w:rFonts w:ascii="Arial" w:hAnsi="Arial" w:cs="Arial"/>
                <w:b/>
                <w:bCs/>
                <w:i/>
                <w:iCs/>
                <w:sz w:val="18"/>
                <w:szCs w:val="18"/>
                <w:lang w:val="en-US"/>
              </w:rPr>
              <w:t xml:space="preserve">E-mail: </w:t>
            </w:r>
            <w:hyperlink r:id="rId20" w:history="1">
              <w:r>
                <w:rPr>
                  <w:rStyle w:val="af"/>
                  <w:rFonts w:ascii="Arial" w:hAnsi="Arial" w:cs="Arial"/>
                  <w:b/>
                  <w:bCs/>
                  <w:i/>
                  <w:iCs/>
                  <w:sz w:val="18"/>
                  <w:szCs w:val="18"/>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D33A78" w:rsidRDefault="00D33A78" w:rsidP="00D33A78">
            <w:pPr>
              <w:spacing w:line="228" w:lineRule="auto"/>
              <w:jc w:val="center"/>
              <w:rPr>
                <w:rFonts w:ascii="Arial" w:hAnsi="Arial" w:cs="Arial"/>
                <w:b/>
                <w:bCs/>
                <w:i/>
                <w:iCs/>
                <w:sz w:val="18"/>
                <w:szCs w:val="18"/>
              </w:rPr>
            </w:pPr>
            <w:r>
              <w:rPr>
                <w:rFonts w:ascii="Arial" w:hAnsi="Arial" w:cs="Arial"/>
                <w:b/>
                <w:bCs/>
                <w:i/>
                <w:iCs/>
                <w:sz w:val="18"/>
                <w:szCs w:val="18"/>
              </w:rPr>
              <w:t>Учредители – муниципальные образ</w:t>
            </w:r>
            <w:r>
              <w:rPr>
                <w:rFonts w:ascii="Arial" w:hAnsi="Arial" w:cs="Arial"/>
                <w:b/>
                <w:bCs/>
                <w:i/>
                <w:iCs/>
                <w:sz w:val="18"/>
                <w:szCs w:val="18"/>
              </w:rPr>
              <w:t>о</w:t>
            </w:r>
            <w:r>
              <w:rPr>
                <w:rFonts w:ascii="Arial" w:hAnsi="Arial" w:cs="Arial"/>
                <w:b/>
                <w:bCs/>
                <w:i/>
                <w:iCs/>
                <w:sz w:val="18"/>
                <w:szCs w:val="18"/>
              </w:rPr>
              <w:t xml:space="preserve">вания Мариинско-Посадского </w:t>
            </w:r>
          </w:p>
          <w:p w:rsidR="00D33A78" w:rsidRDefault="00D33A78" w:rsidP="00D33A78">
            <w:pPr>
              <w:spacing w:line="228" w:lineRule="auto"/>
              <w:jc w:val="center"/>
              <w:rPr>
                <w:rFonts w:ascii="Arial" w:hAnsi="Arial" w:cs="Arial"/>
                <w:b/>
                <w:bCs/>
                <w:i/>
                <w:iCs/>
                <w:sz w:val="18"/>
                <w:szCs w:val="18"/>
              </w:rPr>
            </w:pPr>
            <w:r>
              <w:rPr>
                <w:rFonts w:ascii="Arial" w:hAnsi="Arial" w:cs="Arial"/>
                <w:b/>
                <w:bCs/>
                <w:i/>
                <w:iCs/>
                <w:sz w:val="18"/>
                <w:szCs w:val="18"/>
              </w:rPr>
              <w:t>района</w:t>
            </w:r>
          </w:p>
        </w:tc>
        <w:tc>
          <w:tcPr>
            <w:tcW w:w="4441" w:type="dxa"/>
            <w:tcBorders>
              <w:top w:val="single" w:sz="6" w:space="0" w:color="000000"/>
              <w:left w:val="single" w:sz="6" w:space="0" w:color="000000"/>
              <w:bottom w:val="single" w:sz="6" w:space="0" w:color="000000"/>
              <w:right w:val="single" w:sz="6" w:space="0" w:color="000000"/>
            </w:tcBorders>
            <w:shd w:val="solid" w:color="FFFF00" w:fill="FFFFFF"/>
            <w:hideMark/>
          </w:tcPr>
          <w:p w:rsidR="00D33A78" w:rsidRDefault="00D33A78" w:rsidP="00D33A78">
            <w:pPr>
              <w:spacing w:line="228" w:lineRule="auto"/>
              <w:jc w:val="center"/>
              <w:rPr>
                <w:rFonts w:ascii="Arial" w:hAnsi="Arial" w:cs="Arial"/>
                <w:b/>
                <w:bCs/>
                <w:i/>
                <w:iCs/>
                <w:sz w:val="18"/>
                <w:szCs w:val="18"/>
              </w:rPr>
            </w:pPr>
            <w:r>
              <w:rPr>
                <w:rFonts w:ascii="Arial" w:hAnsi="Arial" w:cs="Arial"/>
                <w:b/>
                <w:bCs/>
                <w:i/>
                <w:iCs/>
                <w:sz w:val="18"/>
                <w:szCs w:val="18"/>
              </w:rPr>
              <w:t xml:space="preserve">Руководитель – главный редактор </w:t>
            </w:r>
          </w:p>
          <w:p w:rsidR="00D33A78" w:rsidRDefault="00D33A78" w:rsidP="00D33A78">
            <w:pPr>
              <w:spacing w:line="228" w:lineRule="auto"/>
              <w:jc w:val="center"/>
              <w:rPr>
                <w:rFonts w:ascii="Arial" w:hAnsi="Arial" w:cs="Arial"/>
                <w:b/>
                <w:bCs/>
                <w:i/>
                <w:iCs/>
                <w:sz w:val="18"/>
                <w:szCs w:val="18"/>
              </w:rPr>
            </w:pPr>
            <w:r>
              <w:rPr>
                <w:rFonts w:ascii="Arial" w:hAnsi="Arial" w:cs="Arial"/>
                <w:b/>
                <w:bCs/>
                <w:i/>
                <w:iCs/>
                <w:sz w:val="18"/>
                <w:szCs w:val="18"/>
              </w:rPr>
              <w:t>А.В.Максимова</w:t>
            </w:r>
          </w:p>
          <w:p w:rsidR="00D33A78" w:rsidRDefault="00D33A78" w:rsidP="00D33A78">
            <w:pPr>
              <w:spacing w:line="228" w:lineRule="auto"/>
              <w:jc w:val="center"/>
              <w:rPr>
                <w:rFonts w:ascii="Arial" w:hAnsi="Arial" w:cs="Arial"/>
                <w:b/>
                <w:bCs/>
                <w:i/>
                <w:iCs/>
                <w:sz w:val="18"/>
                <w:szCs w:val="18"/>
              </w:rPr>
            </w:pPr>
            <w:r>
              <w:rPr>
                <w:rFonts w:ascii="Arial" w:hAnsi="Arial" w:cs="Arial"/>
                <w:b/>
                <w:bCs/>
                <w:i/>
                <w:iCs/>
                <w:sz w:val="18"/>
                <w:szCs w:val="18"/>
              </w:rPr>
              <w:t xml:space="preserve">Тираж 150 экз. </w:t>
            </w:r>
          </w:p>
          <w:p w:rsidR="00D33A78" w:rsidRDefault="00D33A78" w:rsidP="00D33A78">
            <w:pPr>
              <w:spacing w:line="228" w:lineRule="auto"/>
              <w:jc w:val="center"/>
              <w:rPr>
                <w:rFonts w:ascii="Arial" w:hAnsi="Arial" w:cs="Arial"/>
                <w:b/>
                <w:bCs/>
                <w:i/>
                <w:iCs/>
                <w:sz w:val="18"/>
                <w:szCs w:val="18"/>
              </w:rPr>
            </w:pPr>
            <w:r>
              <w:rPr>
                <w:rFonts w:ascii="Arial" w:hAnsi="Arial" w:cs="Arial"/>
                <w:b/>
                <w:bCs/>
                <w:i/>
                <w:iCs/>
                <w:sz w:val="18"/>
                <w:szCs w:val="18"/>
              </w:rPr>
              <w:t>Формат А3</w:t>
            </w:r>
          </w:p>
        </w:tc>
      </w:tr>
    </w:tbl>
    <w:p w:rsidR="005417DA" w:rsidRPr="000173CC" w:rsidRDefault="005417DA" w:rsidP="000173CC">
      <w:pPr>
        <w:rPr>
          <w:szCs w:val="20"/>
        </w:rPr>
      </w:pPr>
    </w:p>
    <w:sectPr w:rsidR="005417DA" w:rsidRPr="000173CC" w:rsidSect="00A11EFF">
      <w:headerReference w:type="even" r:id="rId21"/>
      <w:headerReference w:type="default" r:id="rId22"/>
      <w:footerReference w:type="first" r:id="rId23"/>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3EE" w:rsidRDefault="009743EE">
      <w:r>
        <w:separator/>
      </w:r>
    </w:p>
  </w:endnote>
  <w:endnote w:type="continuationSeparator" w:id="0">
    <w:p w:rsidR="009743EE" w:rsidRDefault="009743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9B" w:rsidRDefault="00C6079B"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3EE" w:rsidRDefault="009743EE">
      <w:r>
        <w:separator/>
      </w:r>
    </w:p>
  </w:footnote>
  <w:footnote w:type="continuationSeparator" w:id="0">
    <w:p w:rsidR="009743EE" w:rsidRDefault="00974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9B" w:rsidRDefault="00457A12" w:rsidP="00516140">
    <w:pPr>
      <w:pStyle w:val="a5"/>
      <w:framePr w:wrap="around" w:vAnchor="text" w:hAnchor="margin" w:xAlign="outside" w:y="1"/>
      <w:rPr>
        <w:rStyle w:val="ab"/>
      </w:rPr>
    </w:pPr>
    <w:r>
      <w:rPr>
        <w:rStyle w:val="ab"/>
      </w:rPr>
      <w:fldChar w:fldCharType="begin"/>
    </w:r>
    <w:r w:rsidR="00C6079B">
      <w:rPr>
        <w:rStyle w:val="ab"/>
      </w:rPr>
      <w:instrText xml:space="preserve">PAGE  </w:instrText>
    </w:r>
    <w:r>
      <w:rPr>
        <w:rStyle w:val="ab"/>
      </w:rPr>
      <w:fldChar w:fldCharType="separate"/>
    </w:r>
    <w:r w:rsidR="00C6079B">
      <w:rPr>
        <w:rStyle w:val="ab"/>
        <w:noProof/>
      </w:rPr>
      <w:t>8</w:t>
    </w:r>
    <w:r>
      <w:rPr>
        <w:rStyle w:val="ab"/>
      </w:rPr>
      <w:fldChar w:fldCharType="end"/>
    </w:r>
  </w:p>
  <w:p w:rsidR="00C6079B" w:rsidRDefault="00C6079B"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9B" w:rsidRDefault="00457A12" w:rsidP="00516140">
    <w:pPr>
      <w:pStyle w:val="a5"/>
      <w:framePr w:wrap="around" w:vAnchor="text" w:hAnchor="margin" w:xAlign="outside" w:y="1"/>
      <w:rPr>
        <w:rStyle w:val="ab"/>
      </w:rPr>
    </w:pPr>
    <w:r>
      <w:rPr>
        <w:rStyle w:val="ab"/>
      </w:rPr>
      <w:fldChar w:fldCharType="begin"/>
    </w:r>
    <w:r w:rsidR="00C6079B">
      <w:rPr>
        <w:rStyle w:val="ab"/>
      </w:rPr>
      <w:instrText xml:space="preserve">PAGE  </w:instrText>
    </w:r>
    <w:r>
      <w:rPr>
        <w:rStyle w:val="ab"/>
      </w:rPr>
      <w:fldChar w:fldCharType="separate"/>
    </w:r>
    <w:r w:rsidR="00483BFD">
      <w:rPr>
        <w:rStyle w:val="ab"/>
        <w:noProof/>
      </w:rPr>
      <w:t>6</w:t>
    </w:r>
    <w:r>
      <w:rPr>
        <w:rStyle w:val="ab"/>
      </w:rPr>
      <w:fldChar w:fldCharType="end"/>
    </w:r>
  </w:p>
  <w:p w:rsidR="00C6079B" w:rsidRDefault="00C6079B"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sidR="00C245BF">
      <w:rPr>
        <w:rFonts w:ascii="Monotype Corsiva" w:hAnsi="Monotype Corsiva"/>
        <w:sz w:val="32"/>
        <w:szCs w:val="32"/>
        <w:u w:val="single"/>
      </w:rPr>
      <w:t xml:space="preserve"> № 49</w:t>
    </w:r>
    <w:r>
      <w:rPr>
        <w:rFonts w:ascii="Monotype Corsiva" w:hAnsi="Monotype Corsiva"/>
        <w:sz w:val="32"/>
        <w:szCs w:val="32"/>
        <w:u w:val="single"/>
      </w:rPr>
      <w:t xml:space="preserve">, </w:t>
    </w:r>
    <w:r w:rsidR="00C245BF">
      <w:rPr>
        <w:rFonts w:ascii="Monotype Corsiva" w:hAnsi="Monotype Corsiva"/>
        <w:sz w:val="32"/>
        <w:szCs w:val="32"/>
        <w:u w:val="single"/>
      </w:rPr>
      <w:t>08</w:t>
    </w:r>
    <w:r>
      <w:rPr>
        <w:rFonts w:ascii="Monotype Corsiva" w:hAnsi="Monotype Corsiva"/>
        <w:sz w:val="32"/>
        <w:szCs w:val="32"/>
        <w:u w:val="single"/>
      </w:rPr>
      <w:t>.1</w:t>
    </w:r>
    <w:r w:rsidR="00EF6F13">
      <w:rPr>
        <w:rFonts w:ascii="Monotype Corsiva" w:hAnsi="Monotype Corsiva"/>
        <w:sz w:val="32"/>
        <w:szCs w:val="32"/>
        <w:u w:val="single"/>
      </w:rPr>
      <w:t>1</w:t>
    </w:r>
    <w:r>
      <w:rPr>
        <w:rFonts w:ascii="Monotype Corsiva" w:hAnsi="Monotype Corsiva"/>
        <w:sz w:val="32"/>
        <w:szCs w:val="32"/>
        <w:u w:val="single"/>
      </w:rPr>
      <w:t xml:space="preserve">.2019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407345B"/>
    <w:multiLevelType w:val="hybridMultilevel"/>
    <w:tmpl w:val="17047ABE"/>
    <w:name w:val="WW8Num2"/>
    <w:lvl w:ilvl="0" w:tplc="690C7AA0">
      <w:start w:val="1"/>
      <w:numFmt w:val="decimal"/>
      <w:lvlText w:val="%1."/>
      <w:lvlJc w:val="left"/>
      <w:pPr>
        <w:ind w:left="1587" w:hanging="1020"/>
      </w:pPr>
      <w:rPr>
        <w:rFonts w:hint="default"/>
      </w:rPr>
    </w:lvl>
    <w:lvl w:ilvl="1" w:tplc="EF0051A8" w:tentative="1">
      <w:start w:val="1"/>
      <w:numFmt w:val="lowerLetter"/>
      <w:lvlText w:val="%2."/>
      <w:lvlJc w:val="left"/>
      <w:pPr>
        <w:ind w:left="1647" w:hanging="360"/>
      </w:pPr>
    </w:lvl>
    <w:lvl w:ilvl="2" w:tplc="FC141262" w:tentative="1">
      <w:start w:val="1"/>
      <w:numFmt w:val="lowerRoman"/>
      <w:lvlText w:val="%3."/>
      <w:lvlJc w:val="right"/>
      <w:pPr>
        <w:ind w:left="2367" w:hanging="180"/>
      </w:pPr>
    </w:lvl>
    <w:lvl w:ilvl="3" w:tplc="87FEBA78" w:tentative="1">
      <w:start w:val="1"/>
      <w:numFmt w:val="decimal"/>
      <w:lvlText w:val="%4."/>
      <w:lvlJc w:val="left"/>
      <w:pPr>
        <w:ind w:left="3087" w:hanging="360"/>
      </w:pPr>
    </w:lvl>
    <w:lvl w:ilvl="4" w:tplc="1A544DF6" w:tentative="1">
      <w:start w:val="1"/>
      <w:numFmt w:val="lowerLetter"/>
      <w:lvlText w:val="%5."/>
      <w:lvlJc w:val="left"/>
      <w:pPr>
        <w:ind w:left="3807" w:hanging="360"/>
      </w:pPr>
    </w:lvl>
    <w:lvl w:ilvl="5" w:tplc="2F6C92EE" w:tentative="1">
      <w:start w:val="1"/>
      <w:numFmt w:val="lowerRoman"/>
      <w:lvlText w:val="%6."/>
      <w:lvlJc w:val="right"/>
      <w:pPr>
        <w:ind w:left="4527" w:hanging="180"/>
      </w:pPr>
    </w:lvl>
    <w:lvl w:ilvl="6" w:tplc="56D8205A" w:tentative="1">
      <w:start w:val="1"/>
      <w:numFmt w:val="decimal"/>
      <w:lvlText w:val="%7."/>
      <w:lvlJc w:val="left"/>
      <w:pPr>
        <w:ind w:left="5247" w:hanging="360"/>
      </w:pPr>
    </w:lvl>
    <w:lvl w:ilvl="7" w:tplc="918C2FCE" w:tentative="1">
      <w:start w:val="1"/>
      <w:numFmt w:val="lowerLetter"/>
      <w:lvlText w:val="%8."/>
      <w:lvlJc w:val="left"/>
      <w:pPr>
        <w:ind w:left="5967" w:hanging="360"/>
      </w:pPr>
    </w:lvl>
    <w:lvl w:ilvl="8" w:tplc="543AA1FC" w:tentative="1">
      <w:start w:val="1"/>
      <w:numFmt w:val="lowerRoman"/>
      <w:lvlText w:val="%9."/>
      <w:lvlJc w:val="right"/>
      <w:pPr>
        <w:ind w:left="6687" w:hanging="180"/>
      </w:pPr>
    </w:lvl>
  </w:abstractNum>
  <w:abstractNum w:abstractNumId="4">
    <w:nsid w:val="06AE662D"/>
    <w:multiLevelType w:val="hybridMultilevel"/>
    <w:tmpl w:val="6C88F840"/>
    <w:lvl w:ilvl="0" w:tplc="543AAA8C">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4473F5"/>
    <w:multiLevelType w:val="hybridMultilevel"/>
    <w:tmpl w:val="8638A550"/>
    <w:lvl w:ilvl="0" w:tplc="75C209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864ED8"/>
    <w:multiLevelType w:val="hybridMultilevel"/>
    <w:tmpl w:val="735859A4"/>
    <w:lvl w:ilvl="0" w:tplc="73EEDFE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F667270"/>
    <w:multiLevelType w:val="hybridMultilevel"/>
    <w:tmpl w:val="222E87E6"/>
    <w:lvl w:ilvl="0" w:tplc="CBF049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6D4AF8"/>
    <w:multiLevelType w:val="hybridMultilevel"/>
    <w:tmpl w:val="671C15C2"/>
    <w:name w:val="WW8Num4"/>
    <w:lvl w:ilvl="0" w:tplc="D56AF1A6">
      <w:start w:val="1"/>
      <w:numFmt w:val="decimal"/>
      <w:lvlText w:val="%1."/>
      <w:lvlJc w:val="left"/>
      <w:pPr>
        <w:ind w:left="720" w:hanging="360"/>
      </w:pPr>
    </w:lvl>
    <w:lvl w:ilvl="1" w:tplc="09EE2D7E">
      <w:start w:val="1"/>
      <w:numFmt w:val="decimal"/>
      <w:lvlText w:val="%2."/>
      <w:lvlJc w:val="left"/>
      <w:pPr>
        <w:tabs>
          <w:tab w:val="num" w:pos="1440"/>
        </w:tabs>
        <w:ind w:left="1440" w:hanging="360"/>
      </w:pPr>
    </w:lvl>
    <w:lvl w:ilvl="2" w:tplc="9CD2B970">
      <w:start w:val="1"/>
      <w:numFmt w:val="decimal"/>
      <w:lvlText w:val="%3."/>
      <w:lvlJc w:val="left"/>
      <w:pPr>
        <w:tabs>
          <w:tab w:val="num" w:pos="2160"/>
        </w:tabs>
        <w:ind w:left="2160" w:hanging="360"/>
      </w:pPr>
    </w:lvl>
    <w:lvl w:ilvl="3" w:tplc="76FE68CE">
      <w:start w:val="1"/>
      <w:numFmt w:val="decimal"/>
      <w:lvlText w:val="%4."/>
      <w:lvlJc w:val="left"/>
      <w:pPr>
        <w:tabs>
          <w:tab w:val="num" w:pos="2880"/>
        </w:tabs>
        <w:ind w:left="2880" w:hanging="360"/>
      </w:pPr>
    </w:lvl>
    <w:lvl w:ilvl="4" w:tplc="24CC292E">
      <w:start w:val="1"/>
      <w:numFmt w:val="decimal"/>
      <w:lvlText w:val="%5."/>
      <w:lvlJc w:val="left"/>
      <w:pPr>
        <w:tabs>
          <w:tab w:val="num" w:pos="3600"/>
        </w:tabs>
        <w:ind w:left="3600" w:hanging="360"/>
      </w:pPr>
    </w:lvl>
    <w:lvl w:ilvl="5" w:tplc="3D4CE70E">
      <w:start w:val="1"/>
      <w:numFmt w:val="decimal"/>
      <w:lvlText w:val="%6."/>
      <w:lvlJc w:val="left"/>
      <w:pPr>
        <w:tabs>
          <w:tab w:val="num" w:pos="4320"/>
        </w:tabs>
        <w:ind w:left="4320" w:hanging="360"/>
      </w:pPr>
    </w:lvl>
    <w:lvl w:ilvl="6" w:tplc="B3F0845C">
      <w:start w:val="1"/>
      <w:numFmt w:val="decimal"/>
      <w:lvlText w:val="%7."/>
      <w:lvlJc w:val="left"/>
      <w:pPr>
        <w:tabs>
          <w:tab w:val="num" w:pos="5040"/>
        </w:tabs>
        <w:ind w:left="5040" w:hanging="360"/>
      </w:pPr>
    </w:lvl>
    <w:lvl w:ilvl="7" w:tplc="423ED03C">
      <w:start w:val="1"/>
      <w:numFmt w:val="decimal"/>
      <w:lvlText w:val="%8."/>
      <w:lvlJc w:val="left"/>
      <w:pPr>
        <w:tabs>
          <w:tab w:val="num" w:pos="5760"/>
        </w:tabs>
        <w:ind w:left="5760" w:hanging="360"/>
      </w:pPr>
    </w:lvl>
    <w:lvl w:ilvl="8" w:tplc="1EAAD82A">
      <w:start w:val="1"/>
      <w:numFmt w:val="decimal"/>
      <w:lvlText w:val="%9."/>
      <w:lvlJc w:val="left"/>
      <w:pPr>
        <w:tabs>
          <w:tab w:val="num" w:pos="6480"/>
        </w:tabs>
        <w:ind w:left="6480" w:hanging="360"/>
      </w:pPr>
    </w:lvl>
  </w:abstractNum>
  <w:abstractNum w:abstractNumId="11">
    <w:nsid w:val="11AD3ED0"/>
    <w:multiLevelType w:val="hybridMultilevel"/>
    <w:tmpl w:val="277AEF76"/>
    <w:name w:val="WW8Num7"/>
    <w:lvl w:ilvl="0" w:tplc="0E74F27A">
      <w:start w:val="3"/>
      <w:numFmt w:val="decimal"/>
      <w:lvlText w:val="%1)"/>
      <w:lvlJc w:val="left"/>
      <w:pPr>
        <w:ind w:left="1778" w:hanging="360"/>
      </w:pPr>
      <w:rPr>
        <w:rFonts w:hint="default"/>
      </w:rPr>
    </w:lvl>
    <w:lvl w:ilvl="1" w:tplc="FAFE8956" w:tentative="1">
      <w:start w:val="1"/>
      <w:numFmt w:val="lowerLetter"/>
      <w:lvlText w:val="%2."/>
      <w:lvlJc w:val="left"/>
      <w:pPr>
        <w:ind w:left="2498" w:hanging="360"/>
      </w:pPr>
    </w:lvl>
    <w:lvl w:ilvl="2" w:tplc="4202B2E6" w:tentative="1">
      <w:start w:val="1"/>
      <w:numFmt w:val="lowerRoman"/>
      <w:lvlText w:val="%3."/>
      <w:lvlJc w:val="right"/>
      <w:pPr>
        <w:ind w:left="3218" w:hanging="180"/>
      </w:pPr>
    </w:lvl>
    <w:lvl w:ilvl="3" w:tplc="9AB81088" w:tentative="1">
      <w:start w:val="1"/>
      <w:numFmt w:val="decimal"/>
      <w:lvlText w:val="%4."/>
      <w:lvlJc w:val="left"/>
      <w:pPr>
        <w:ind w:left="3938" w:hanging="360"/>
      </w:pPr>
    </w:lvl>
    <w:lvl w:ilvl="4" w:tplc="8D626074" w:tentative="1">
      <w:start w:val="1"/>
      <w:numFmt w:val="lowerLetter"/>
      <w:lvlText w:val="%5."/>
      <w:lvlJc w:val="left"/>
      <w:pPr>
        <w:ind w:left="4658" w:hanging="360"/>
      </w:pPr>
    </w:lvl>
    <w:lvl w:ilvl="5" w:tplc="C59A2960" w:tentative="1">
      <w:start w:val="1"/>
      <w:numFmt w:val="lowerRoman"/>
      <w:lvlText w:val="%6."/>
      <w:lvlJc w:val="right"/>
      <w:pPr>
        <w:ind w:left="5378" w:hanging="180"/>
      </w:pPr>
    </w:lvl>
    <w:lvl w:ilvl="6" w:tplc="949EFFAC" w:tentative="1">
      <w:start w:val="1"/>
      <w:numFmt w:val="decimal"/>
      <w:lvlText w:val="%7."/>
      <w:lvlJc w:val="left"/>
      <w:pPr>
        <w:ind w:left="6098" w:hanging="360"/>
      </w:pPr>
    </w:lvl>
    <w:lvl w:ilvl="7" w:tplc="219CCBC0" w:tentative="1">
      <w:start w:val="1"/>
      <w:numFmt w:val="lowerLetter"/>
      <w:lvlText w:val="%8."/>
      <w:lvlJc w:val="left"/>
      <w:pPr>
        <w:ind w:left="6818" w:hanging="360"/>
      </w:pPr>
    </w:lvl>
    <w:lvl w:ilvl="8" w:tplc="237A6F2C" w:tentative="1">
      <w:start w:val="1"/>
      <w:numFmt w:val="lowerRoman"/>
      <w:lvlText w:val="%9."/>
      <w:lvlJc w:val="right"/>
      <w:pPr>
        <w:ind w:left="7538" w:hanging="180"/>
      </w:pPr>
    </w:lvl>
  </w:abstractNum>
  <w:abstractNum w:abstractNumId="12">
    <w:nsid w:val="12E80DF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6C12F75"/>
    <w:multiLevelType w:val="hybridMultilevel"/>
    <w:tmpl w:val="123844FA"/>
    <w:name w:val="WW8Num9"/>
    <w:lvl w:ilvl="0" w:tplc="C53C32A2">
      <w:start w:val="1"/>
      <w:numFmt w:val="decimal"/>
      <w:pStyle w:val="2"/>
      <w:lvlText w:val="%1."/>
      <w:lvlJc w:val="left"/>
      <w:pPr>
        <w:tabs>
          <w:tab w:val="num" w:pos="720"/>
        </w:tabs>
        <w:ind w:left="720" w:hanging="360"/>
      </w:pPr>
      <w:rPr>
        <w:rFonts w:hint="default"/>
      </w:r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15">
    <w:nsid w:val="189A77A2"/>
    <w:multiLevelType w:val="multilevel"/>
    <w:tmpl w:val="2634155E"/>
    <w:name w:val="WW8Num5"/>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476B59"/>
    <w:multiLevelType w:val="hybridMultilevel"/>
    <w:tmpl w:val="EFB461DA"/>
    <w:lvl w:ilvl="0" w:tplc="555C1236">
      <w:start w:val="1"/>
      <w:numFmt w:val="decimal"/>
      <w:lvlText w:val="%1."/>
      <w:lvlJc w:val="left"/>
      <w:pPr>
        <w:tabs>
          <w:tab w:val="num" w:pos="1308"/>
        </w:tabs>
        <w:ind w:left="1308" w:hanging="60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E2D51DD"/>
    <w:multiLevelType w:val="hybridMultilevel"/>
    <w:tmpl w:val="090C5236"/>
    <w:lvl w:ilvl="0" w:tplc="56821E78">
      <w:start w:val="1"/>
      <w:numFmt w:val="decimal"/>
      <w:lvlText w:val="%1."/>
      <w:lvlJc w:val="left"/>
      <w:pPr>
        <w:tabs>
          <w:tab w:val="num" w:pos="1065"/>
        </w:tabs>
        <w:ind w:left="1065" w:hanging="360"/>
      </w:pPr>
      <w:rPr>
        <w:rFonts w:ascii="Times New Roman" w:eastAsia="Times New Roman" w:hAnsi="Times New Roman" w:cs="Times New Roman"/>
      </w:rPr>
    </w:lvl>
    <w:lvl w:ilvl="1" w:tplc="29AE7576" w:tentative="1">
      <w:start w:val="1"/>
      <w:numFmt w:val="lowerLetter"/>
      <w:pStyle w:val="20"/>
      <w:lvlText w:val="%2."/>
      <w:lvlJc w:val="left"/>
      <w:pPr>
        <w:tabs>
          <w:tab w:val="num" w:pos="1785"/>
        </w:tabs>
        <w:ind w:left="1785" w:hanging="360"/>
      </w:pPr>
    </w:lvl>
    <w:lvl w:ilvl="2" w:tplc="C77A0EDA" w:tentative="1">
      <w:start w:val="1"/>
      <w:numFmt w:val="lowerRoman"/>
      <w:lvlText w:val="%3."/>
      <w:lvlJc w:val="right"/>
      <w:pPr>
        <w:tabs>
          <w:tab w:val="num" w:pos="2505"/>
        </w:tabs>
        <w:ind w:left="2505" w:hanging="180"/>
      </w:pPr>
    </w:lvl>
    <w:lvl w:ilvl="3" w:tplc="031216DA" w:tentative="1">
      <w:start w:val="1"/>
      <w:numFmt w:val="decimal"/>
      <w:lvlText w:val="%4."/>
      <w:lvlJc w:val="left"/>
      <w:pPr>
        <w:tabs>
          <w:tab w:val="num" w:pos="3225"/>
        </w:tabs>
        <w:ind w:left="3225" w:hanging="360"/>
      </w:pPr>
    </w:lvl>
    <w:lvl w:ilvl="4" w:tplc="2D381DDC" w:tentative="1">
      <w:start w:val="1"/>
      <w:numFmt w:val="lowerLetter"/>
      <w:lvlText w:val="%5."/>
      <w:lvlJc w:val="left"/>
      <w:pPr>
        <w:tabs>
          <w:tab w:val="num" w:pos="3945"/>
        </w:tabs>
        <w:ind w:left="3945" w:hanging="360"/>
      </w:pPr>
    </w:lvl>
    <w:lvl w:ilvl="5" w:tplc="D3E465B4" w:tentative="1">
      <w:start w:val="1"/>
      <w:numFmt w:val="lowerRoman"/>
      <w:lvlText w:val="%6."/>
      <w:lvlJc w:val="right"/>
      <w:pPr>
        <w:tabs>
          <w:tab w:val="num" w:pos="4665"/>
        </w:tabs>
        <w:ind w:left="4665" w:hanging="180"/>
      </w:pPr>
    </w:lvl>
    <w:lvl w:ilvl="6" w:tplc="07DCE2A8" w:tentative="1">
      <w:start w:val="1"/>
      <w:numFmt w:val="decimal"/>
      <w:lvlText w:val="%7."/>
      <w:lvlJc w:val="left"/>
      <w:pPr>
        <w:tabs>
          <w:tab w:val="num" w:pos="5385"/>
        </w:tabs>
        <w:ind w:left="5385" w:hanging="360"/>
      </w:pPr>
    </w:lvl>
    <w:lvl w:ilvl="7" w:tplc="0438213E" w:tentative="1">
      <w:start w:val="1"/>
      <w:numFmt w:val="lowerLetter"/>
      <w:lvlText w:val="%8."/>
      <w:lvlJc w:val="left"/>
      <w:pPr>
        <w:tabs>
          <w:tab w:val="num" w:pos="6105"/>
        </w:tabs>
        <w:ind w:left="6105" w:hanging="360"/>
      </w:pPr>
    </w:lvl>
    <w:lvl w:ilvl="8" w:tplc="87A405FE" w:tentative="1">
      <w:start w:val="1"/>
      <w:numFmt w:val="lowerRoman"/>
      <w:lvlText w:val="%9."/>
      <w:lvlJc w:val="right"/>
      <w:pPr>
        <w:tabs>
          <w:tab w:val="num" w:pos="6825"/>
        </w:tabs>
        <w:ind w:left="6825" w:hanging="180"/>
      </w:pPr>
    </w:lvl>
  </w:abstractNum>
  <w:abstractNum w:abstractNumId="19">
    <w:nsid w:val="1FA52972"/>
    <w:multiLevelType w:val="hybridMultilevel"/>
    <w:tmpl w:val="6B4E11C2"/>
    <w:lvl w:ilvl="0" w:tplc="90964E90">
      <w:start w:val="1"/>
      <w:numFmt w:val="decimal"/>
      <w:lvlText w:val="%1."/>
      <w:lvlJc w:val="left"/>
      <w:pPr>
        <w:tabs>
          <w:tab w:val="num" w:pos="1768"/>
        </w:tabs>
        <w:ind w:left="1768"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0">
    <w:nsid w:val="202445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
    <w:nsid w:val="28F57197"/>
    <w:multiLevelType w:val="hybridMultilevel"/>
    <w:tmpl w:val="5B1E24B8"/>
    <w:lvl w:ilvl="0" w:tplc="FDB4941C">
      <w:start w:val="1"/>
      <w:numFmt w:val="decimal"/>
      <w:lvlText w:val="%1)"/>
      <w:lvlJc w:val="left"/>
      <w:pPr>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B9E0E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33CD6A5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340730B1"/>
    <w:multiLevelType w:val="hybridMultilevel"/>
    <w:tmpl w:val="2B6085A6"/>
    <w:lvl w:ilvl="0" w:tplc="B51C7D9C">
      <w:start w:val="1"/>
      <w:numFmt w:val="decimal"/>
      <w:lvlText w:val="%1)"/>
      <w:lvlJc w:val="left"/>
      <w:pPr>
        <w:ind w:left="112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A935B57"/>
    <w:multiLevelType w:val="hybridMultilevel"/>
    <w:tmpl w:val="D6ECD5BE"/>
    <w:lvl w:ilvl="0" w:tplc="5AD4038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FFA0B58"/>
    <w:multiLevelType w:val="hybridMultilevel"/>
    <w:tmpl w:val="82CE8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30">
    <w:nsid w:val="4D382CF5"/>
    <w:multiLevelType w:val="hybridMultilevel"/>
    <w:tmpl w:val="8904C8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DE3A88"/>
    <w:multiLevelType w:val="hybridMultilevel"/>
    <w:tmpl w:val="6C88F840"/>
    <w:lvl w:ilvl="0" w:tplc="543AAA8C">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54A4B7E"/>
    <w:multiLevelType w:val="singleLevel"/>
    <w:tmpl w:val="E8EA0C0E"/>
    <w:lvl w:ilvl="0">
      <w:start w:val="1"/>
      <w:numFmt w:val="decimal"/>
      <w:lvlText w:val="%1."/>
      <w:legacy w:legacy="1" w:legacySpace="0" w:legacyIndent="182"/>
      <w:lvlJc w:val="left"/>
      <w:rPr>
        <w:rFonts w:ascii="Times New Roman" w:hAnsi="Times New Roman" w:cs="Times New Roman" w:hint="default"/>
      </w:rPr>
    </w:lvl>
  </w:abstractNum>
  <w:abstractNum w:abstractNumId="33">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6">
    <w:nsid w:val="618C7C90"/>
    <w:multiLevelType w:val="hybridMultilevel"/>
    <w:tmpl w:val="CB0062B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64BC4DFF"/>
    <w:multiLevelType w:val="multilevel"/>
    <w:tmpl w:val="E346A5B2"/>
    <w:lvl w:ilvl="0">
      <w:start w:val="1"/>
      <w:numFmt w:val="upperRoman"/>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B274EC"/>
    <w:multiLevelType w:val="hybridMultilevel"/>
    <w:tmpl w:val="6090DA1C"/>
    <w:lvl w:ilvl="0" w:tplc="6206D58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80D7954"/>
    <w:multiLevelType w:val="hybridMultilevel"/>
    <w:tmpl w:val="22FA142C"/>
    <w:lvl w:ilvl="0" w:tplc="A162CE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B2D5F22"/>
    <w:multiLevelType w:val="multilevel"/>
    <w:tmpl w:val="8A321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0583BA1"/>
    <w:multiLevelType w:val="hybridMultilevel"/>
    <w:tmpl w:val="F2B48772"/>
    <w:lvl w:ilvl="0" w:tplc="643CE3D4">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65F5EBB"/>
    <w:multiLevelType w:val="hybridMultilevel"/>
    <w:tmpl w:val="AF2EE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5">
    <w:nsid w:val="7A456E82"/>
    <w:multiLevelType w:val="multilevel"/>
    <w:tmpl w:val="EAE62928"/>
    <w:lvl w:ilvl="0">
      <w:start w:val="1"/>
      <w:numFmt w:val="upperRoman"/>
      <w:lvlText w:val="%1."/>
      <w:lvlJc w:val="left"/>
      <w:pPr>
        <w:ind w:left="1080" w:hanging="720"/>
      </w:pPr>
    </w:lvl>
    <w:lvl w:ilvl="1">
      <w:start w:val="1"/>
      <w:numFmt w:val="decimal"/>
      <w:isLgl/>
      <w:lvlText w:val="%1.%2."/>
      <w:lvlJc w:val="left"/>
      <w:pPr>
        <w:ind w:left="1069" w:hanging="360"/>
      </w:pPr>
      <w:rPr>
        <w:color w:val="auto"/>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14"/>
  </w:num>
  <w:num w:numId="2">
    <w:abstractNumId w:val="18"/>
  </w:num>
  <w:num w:numId="3">
    <w:abstractNumId w:val="0"/>
  </w:num>
  <w:num w:numId="4">
    <w:abstractNumId w:val="1"/>
  </w:num>
  <w:num w:numId="5">
    <w:abstractNumId w:val="33"/>
  </w:num>
  <w:num w:numId="6">
    <w:abstractNumId w:val="37"/>
  </w:num>
  <w:num w:numId="7">
    <w:abstractNumId w:val="2"/>
  </w:num>
  <w:num w:numId="8">
    <w:abstractNumId w:val="35"/>
  </w:num>
  <w:num w:numId="9">
    <w:abstractNumId w:val="34"/>
  </w:num>
  <w:num w:numId="10">
    <w:abstractNumId w:val="28"/>
  </w:num>
  <w:num w:numId="11">
    <w:abstractNumId w:val="13"/>
  </w:num>
  <w:num w:numId="12">
    <w:abstractNumId w:val="9"/>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1"/>
  </w:num>
  <w:num w:numId="30">
    <w:abstractNumId w:val="43"/>
  </w:num>
  <w:num w:numId="31">
    <w:abstractNumId w:val="42"/>
  </w:num>
  <w:num w:numId="32">
    <w:abstractNumId w:val="7"/>
  </w:num>
  <w:num w:numId="33">
    <w:abstractNumId w:val="3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4"/>
  </w:num>
  <w:num w:numId="37">
    <w:abstractNumId w:val="38"/>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4"/>
  </w:num>
  <w:num w:numId="41">
    <w:abstractNumId w:val="12"/>
  </w:num>
  <w:num w:numId="42">
    <w:abstractNumId w:val="20"/>
  </w:num>
  <w:num w:numId="43">
    <w:abstractNumId w:val="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A78"/>
    <w:rsid w:val="00015F28"/>
    <w:rsid w:val="000173CC"/>
    <w:rsid w:val="00020765"/>
    <w:rsid w:val="00021055"/>
    <w:rsid w:val="00021262"/>
    <w:rsid w:val="00021CBD"/>
    <w:rsid w:val="00021F0E"/>
    <w:rsid w:val="00023752"/>
    <w:rsid w:val="000244BC"/>
    <w:rsid w:val="000248BB"/>
    <w:rsid w:val="00025207"/>
    <w:rsid w:val="00025A12"/>
    <w:rsid w:val="00025F74"/>
    <w:rsid w:val="000266F9"/>
    <w:rsid w:val="00026ABF"/>
    <w:rsid w:val="000273F7"/>
    <w:rsid w:val="00031346"/>
    <w:rsid w:val="00031C58"/>
    <w:rsid w:val="00035440"/>
    <w:rsid w:val="00035B1F"/>
    <w:rsid w:val="0003677E"/>
    <w:rsid w:val="00036AE2"/>
    <w:rsid w:val="00037F5E"/>
    <w:rsid w:val="00041F09"/>
    <w:rsid w:val="00042F76"/>
    <w:rsid w:val="000441D1"/>
    <w:rsid w:val="00044ACE"/>
    <w:rsid w:val="00045BB4"/>
    <w:rsid w:val="00045E90"/>
    <w:rsid w:val="00046244"/>
    <w:rsid w:val="00047929"/>
    <w:rsid w:val="000514C1"/>
    <w:rsid w:val="00051AF6"/>
    <w:rsid w:val="00051EB9"/>
    <w:rsid w:val="00051F97"/>
    <w:rsid w:val="00052DD1"/>
    <w:rsid w:val="000537C9"/>
    <w:rsid w:val="000537DD"/>
    <w:rsid w:val="00054146"/>
    <w:rsid w:val="00056B82"/>
    <w:rsid w:val="00056C25"/>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731"/>
    <w:rsid w:val="000B5814"/>
    <w:rsid w:val="000B5A38"/>
    <w:rsid w:val="000B677E"/>
    <w:rsid w:val="000B6B89"/>
    <w:rsid w:val="000B75D2"/>
    <w:rsid w:val="000B7C27"/>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27AC"/>
    <w:rsid w:val="000D2AB9"/>
    <w:rsid w:val="000D3DF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7CC1"/>
    <w:rsid w:val="000F1100"/>
    <w:rsid w:val="000F1102"/>
    <w:rsid w:val="000F262D"/>
    <w:rsid w:val="000F2ED8"/>
    <w:rsid w:val="000F36FD"/>
    <w:rsid w:val="000F4C42"/>
    <w:rsid w:val="000F73A3"/>
    <w:rsid w:val="000F780F"/>
    <w:rsid w:val="001014D2"/>
    <w:rsid w:val="001016D8"/>
    <w:rsid w:val="00101F11"/>
    <w:rsid w:val="00104BAC"/>
    <w:rsid w:val="00104C33"/>
    <w:rsid w:val="00104EEA"/>
    <w:rsid w:val="001057C3"/>
    <w:rsid w:val="001059EC"/>
    <w:rsid w:val="00110BD3"/>
    <w:rsid w:val="00111B41"/>
    <w:rsid w:val="001120C2"/>
    <w:rsid w:val="00112520"/>
    <w:rsid w:val="001127B6"/>
    <w:rsid w:val="0011463E"/>
    <w:rsid w:val="001149B2"/>
    <w:rsid w:val="00114CB8"/>
    <w:rsid w:val="00115B56"/>
    <w:rsid w:val="0012060E"/>
    <w:rsid w:val="00121062"/>
    <w:rsid w:val="00121830"/>
    <w:rsid w:val="00121F02"/>
    <w:rsid w:val="00122A61"/>
    <w:rsid w:val="00123164"/>
    <w:rsid w:val="0012325F"/>
    <w:rsid w:val="00123366"/>
    <w:rsid w:val="00123863"/>
    <w:rsid w:val="00123BDE"/>
    <w:rsid w:val="001242D2"/>
    <w:rsid w:val="00124810"/>
    <w:rsid w:val="00124841"/>
    <w:rsid w:val="00124945"/>
    <w:rsid w:val="00124B10"/>
    <w:rsid w:val="0012579A"/>
    <w:rsid w:val="00125D8E"/>
    <w:rsid w:val="00125EED"/>
    <w:rsid w:val="00126A3E"/>
    <w:rsid w:val="0013046D"/>
    <w:rsid w:val="00130525"/>
    <w:rsid w:val="0013057D"/>
    <w:rsid w:val="00130C91"/>
    <w:rsid w:val="001326A8"/>
    <w:rsid w:val="001327EB"/>
    <w:rsid w:val="001329C4"/>
    <w:rsid w:val="00133190"/>
    <w:rsid w:val="00133CD2"/>
    <w:rsid w:val="00134CFD"/>
    <w:rsid w:val="001354C3"/>
    <w:rsid w:val="001360AA"/>
    <w:rsid w:val="001368D7"/>
    <w:rsid w:val="00136BC0"/>
    <w:rsid w:val="00137ADC"/>
    <w:rsid w:val="00137FA7"/>
    <w:rsid w:val="001405DE"/>
    <w:rsid w:val="00140CB5"/>
    <w:rsid w:val="0014268B"/>
    <w:rsid w:val="00142B96"/>
    <w:rsid w:val="00142BCD"/>
    <w:rsid w:val="00143280"/>
    <w:rsid w:val="001433C5"/>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964"/>
    <w:rsid w:val="001945DF"/>
    <w:rsid w:val="00194EE5"/>
    <w:rsid w:val="00196272"/>
    <w:rsid w:val="00197138"/>
    <w:rsid w:val="00197B07"/>
    <w:rsid w:val="001A180D"/>
    <w:rsid w:val="001A1EF1"/>
    <w:rsid w:val="001A2914"/>
    <w:rsid w:val="001A2CE8"/>
    <w:rsid w:val="001A2E17"/>
    <w:rsid w:val="001A4474"/>
    <w:rsid w:val="001A4594"/>
    <w:rsid w:val="001A566E"/>
    <w:rsid w:val="001A5F1A"/>
    <w:rsid w:val="001A627A"/>
    <w:rsid w:val="001A6A77"/>
    <w:rsid w:val="001A7249"/>
    <w:rsid w:val="001A7BB2"/>
    <w:rsid w:val="001B09E0"/>
    <w:rsid w:val="001B1A55"/>
    <w:rsid w:val="001B2FF2"/>
    <w:rsid w:val="001B4093"/>
    <w:rsid w:val="001B446A"/>
    <w:rsid w:val="001B4525"/>
    <w:rsid w:val="001B7637"/>
    <w:rsid w:val="001C1506"/>
    <w:rsid w:val="001C1969"/>
    <w:rsid w:val="001C2518"/>
    <w:rsid w:val="001C2806"/>
    <w:rsid w:val="001C3F66"/>
    <w:rsid w:val="001C442B"/>
    <w:rsid w:val="001C533A"/>
    <w:rsid w:val="001C7F7E"/>
    <w:rsid w:val="001D0476"/>
    <w:rsid w:val="001D058C"/>
    <w:rsid w:val="001D21E1"/>
    <w:rsid w:val="001D37D3"/>
    <w:rsid w:val="001D3A85"/>
    <w:rsid w:val="001D4037"/>
    <w:rsid w:val="001D40A8"/>
    <w:rsid w:val="001D7784"/>
    <w:rsid w:val="001D7F9B"/>
    <w:rsid w:val="001E1481"/>
    <w:rsid w:val="001E1B14"/>
    <w:rsid w:val="001E39BD"/>
    <w:rsid w:val="001E459C"/>
    <w:rsid w:val="001E491B"/>
    <w:rsid w:val="001E4CF0"/>
    <w:rsid w:val="001E6473"/>
    <w:rsid w:val="001E6BED"/>
    <w:rsid w:val="001E726F"/>
    <w:rsid w:val="001E75FE"/>
    <w:rsid w:val="001E77A0"/>
    <w:rsid w:val="001E77CF"/>
    <w:rsid w:val="001E7B10"/>
    <w:rsid w:val="001F07F2"/>
    <w:rsid w:val="001F174F"/>
    <w:rsid w:val="001F19B6"/>
    <w:rsid w:val="001F1CAA"/>
    <w:rsid w:val="001F2906"/>
    <w:rsid w:val="001F2E3C"/>
    <w:rsid w:val="001F4B8A"/>
    <w:rsid w:val="001F4CBD"/>
    <w:rsid w:val="001F4E58"/>
    <w:rsid w:val="001F5135"/>
    <w:rsid w:val="001F5456"/>
    <w:rsid w:val="001F5859"/>
    <w:rsid w:val="001F674C"/>
    <w:rsid w:val="001F720A"/>
    <w:rsid w:val="002003E2"/>
    <w:rsid w:val="00200BA9"/>
    <w:rsid w:val="00200CE2"/>
    <w:rsid w:val="0020105B"/>
    <w:rsid w:val="002018A9"/>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50E"/>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0E7"/>
    <w:rsid w:val="002653FA"/>
    <w:rsid w:val="00267448"/>
    <w:rsid w:val="00267D79"/>
    <w:rsid w:val="00270FE8"/>
    <w:rsid w:val="00271E59"/>
    <w:rsid w:val="002728B0"/>
    <w:rsid w:val="002728BD"/>
    <w:rsid w:val="00272F7A"/>
    <w:rsid w:val="002745FC"/>
    <w:rsid w:val="0027505D"/>
    <w:rsid w:val="00280710"/>
    <w:rsid w:val="00280DE4"/>
    <w:rsid w:val="002823BB"/>
    <w:rsid w:val="00282B37"/>
    <w:rsid w:val="00283AB7"/>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517F"/>
    <w:rsid w:val="002A5F43"/>
    <w:rsid w:val="002A68AC"/>
    <w:rsid w:val="002A711E"/>
    <w:rsid w:val="002A740B"/>
    <w:rsid w:val="002A74FE"/>
    <w:rsid w:val="002B041D"/>
    <w:rsid w:val="002B25C4"/>
    <w:rsid w:val="002B3865"/>
    <w:rsid w:val="002B4B45"/>
    <w:rsid w:val="002B5EAD"/>
    <w:rsid w:val="002B6828"/>
    <w:rsid w:val="002B694D"/>
    <w:rsid w:val="002B6A02"/>
    <w:rsid w:val="002B6BF3"/>
    <w:rsid w:val="002C2E6D"/>
    <w:rsid w:val="002C3950"/>
    <w:rsid w:val="002C3A8D"/>
    <w:rsid w:val="002C3D46"/>
    <w:rsid w:val="002C4040"/>
    <w:rsid w:val="002C4D1A"/>
    <w:rsid w:val="002C548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2976"/>
    <w:rsid w:val="002E2B9D"/>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3F9F"/>
    <w:rsid w:val="003243CB"/>
    <w:rsid w:val="003255B0"/>
    <w:rsid w:val="003258E7"/>
    <w:rsid w:val="00326238"/>
    <w:rsid w:val="003266A6"/>
    <w:rsid w:val="00326CF5"/>
    <w:rsid w:val="00326F65"/>
    <w:rsid w:val="00327C66"/>
    <w:rsid w:val="00330460"/>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7DE"/>
    <w:rsid w:val="00347B75"/>
    <w:rsid w:val="0035095A"/>
    <w:rsid w:val="003523F7"/>
    <w:rsid w:val="0035256E"/>
    <w:rsid w:val="003527E1"/>
    <w:rsid w:val="00352800"/>
    <w:rsid w:val="00353F6F"/>
    <w:rsid w:val="00354E46"/>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BD0"/>
    <w:rsid w:val="00382DBA"/>
    <w:rsid w:val="003830FF"/>
    <w:rsid w:val="00384784"/>
    <w:rsid w:val="00384F6D"/>
    <w:rsid w:val="003850A8"/>
    <w:rsid w:val="00385183"/>
    <w:rsid w:val="00386988"/>
    <w:rsid w:val="00386A0A"/>
    <w:rsid w:val="00387300"/>
    <w:rsid w:val="00387B32"/>
    <w:rsid w:val="00387CDE"/>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BC1"/>
    <w:rsid w:val="003C1FAF"/>
    <w:rsid w:val="003C302D"/>
    <w:rsid w:val="003C3E8E"/>
    <w:rsid w:val="003C4999"/>
    <w:rsid w:val="003C4D20"/>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D5"/>
    <w:rsid w:val="00405A08"/>
    <w:rsid w:val="00405DDC"/>
    <w:rsid w:val="00406D7B"/>
    <w:rsid w:val="00411D54"/>
    <w:rsid w:val="00412C20"/>
    <w:rsid w:val="00412CE8"/>
    <w:rsid w:val="00412F4F"/>
    <w:rsid w:val="00412FF3"/>
    <w:rsid w:val="0041326E"/>
    <w:rsid w:val="00413737"/>
    <w:rsid w:val="00413C4B"/>
    <w:rsid w:val="00414622"/>
    <w:rsid w:val="004168F6"/>
    <w:rsid w:val="00417496"/>
    <w:rsid w:val="00417935"/>
    <w:rsid w:val="004201C4"/>
    <w:rsid w:val="00420900"/>
    <w:rsid w:val="00421CD4"/>
    <w:rsid w:val="00422195"/>
    <w:rsid w:val="00422433"/>
    <w:rsid w:val="004229D5"/>
    <w:rsid w:val="00423057"/>
    <w:rsid w:val="004240F1"/>
    <w:rsid w:val="00424951"/>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16E"/>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6EBD"/>
    <w:rsid w:val="0045732A"/>
    <w:rsid w:val="00457649"/>
    <w:rsid w:val="00457981"/>
    <w:rsid w:val="00457A12"/>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BFD"/>
    <w:rsid w:val="00483C43"/>
    <w:rsid w:val="00484355"/>
    <w:rsid w:val="0048451E"/>
    <w:rsid w:val="0048488E"/>
    <w:rsid w:val="00485289"/>
    <w:rsid w:val="004863A4"/>
    <w:rsid w:val="004878F7"/>
    <w:rsid w:val="00487F23"/>
    <w:rsid w:val="00490840"/>
    <w:rsid w:val="00490AE3"/>
    <w:rsid w:val="00492292"/>
    <w:rsid w:val="004924D4"/>
    <w:rsid w:val="0049285A"/>
    <w:rsid w:val="00493A82"/>
    <w:rsid w:val="00494538"/>
    <w:rsid w:val="0049488D"/>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D94"/>
    <w:rsid w:val="004C2F4D"/>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657"/>
    <w:rsid w:val="004E4F4A"/>
    <w:rsid w:val="004E6347"/>
    <w:rsid w:val="004E64E5"/>
    <w:rsid w:val="004E72BE"/>
    <w:rsid w:val="004E7E56"/>
    <w:rsid w:val="004F0069"/>
    <w:rsid w:val="004F0856"/>
    <w:rsid w:val="004F172C"/>
    <w:rsid w:val="004F3800"/>
    <w:rsid w:val="004F475A"/>
    <w:rsid w:val="004F4903"/>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4899"/>
    <w:rsid w:val="00515BC3"/>
    <w:rsid w:val="00516140"/>
    <w:rsid w:val="00516C86"/>
    <w:rsid w:val="00516DB6"/>
    <w:rsid w:val="00520188"/>
    <w:rsid w:val="005209DE"/>
    <w:rsid w:val="00521BCA"/>
    <w:rsid w:val="0052246B"/>
    <w:rsid w:val="00522EEC"/>
    <w:rsid w:val="00524307"/>
    <w:rsid w:val="005243F9"/>
    <w:rsid w:val="00524F01"/>
    <w:rsid w:val="005265E6"/>
    <w:rsid w:val="00526B00"/>
    <w:rsid w:val="00526D2D"/>
    <w:rsid w:val="00527481"/>
    <w:rsid w:val="00530A66"/>
    <w:rsid w:val="00530BA8"/>
    <w:rsid w:val="00532007"/>
    <w:rsid w:val="00532643"/>
    <w:rsid w:val="0053276C"/>
    <w:rsid w:val="005328B2"/>
    <w:rsid w:val="00532B18"/>
    <w:rsid w:val="00533075"/>
    <w:rsid w:val="0053675E"/>
    <w:rsid w:val="00536BE9"/>
    <w:rsid w:val="00540AF1"/>
    <w:rsid w:val="00541073"/>
    <w:rsid w:val="005410E8"/>
    <w:rsid w:val="005417DA"/>
    <w:rsid w:val="00542BD4"/>
    <w:rsid w:val="00543C5C"/>
    <w:rsid w:val="0054621C"/>
    <w:rsid w:val="00547233"/>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F8B"/>
    <w:rsid w:val="005602C7"/>
    <w:rsid w:val="005607B5"/>
    <w:rsid w:val="00561AB8"/>
    <w:rsid w:val="00562412"/>
    <w:rsid w:val="00564438"/>
    <w:rsid w:val="00564638"/>
    <w:rsid w:val="005647DA"/>
    <w:rsid w:val="0056525C"/>
    <w:rsid w:val="005653E8"/>
    <w:rsid w:val="00565C19"/>
    <w:rsid w:val="00566537"/>
    <w:rsid w:val="00566A3E"/>
    <w:rsid w:val="00570EE1"/>
    <w:rsid w:val="00570F01"/>
    <w:rsid w:val="0057204B"/>
    <w:rsid w:val="005723CA"/>
    <w:rsid w:val="0057365E"/>
    <w:rsid w:val="00573888"/>
    <w:rsid w:val="0057485B"/>
    <w:rsid w:val="0057497D"/>
    <w:rsid w:val="005752F7"/>
    <w:rsid w:val="00575F94"/>
    <w:rsid w:val="005764F4"/>
    <w:rsid w:val="00576994"/>
    <w:rsid w:val="00576B2F"/>
    <w:rsid w:val="00577392"/>
    <w:rsid w:val="0058004C"/>
    <w:rsid w:val="0058068F"/>
    <w:rsid w:val="0058148C"/>
    <w:rsid w:val="00581771"/>
    <w:rsid w:val="00582E10"/>
    <w:rsid w:val="00583195"/>
    <w:rsid w:val="005846A9"/>
    <w:rsid w:val="0058494D"/>
    <w:rsid w:val="00584EAD"/>
    <w:rsid w:val="0058501E"/>
    <w:rsid w:val="0058596A"/>
    <w:rsid w:val="005864CA"/>
    <w:rsid w:val="0058768F"/>
    <w:rsid w:val="00587EA0"/>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7CCE"/>
    <w:rsid w:val="005A1FC2"/>
    <w:rsid w:val="005A2AA8"/>
    <w:rsid w:val="005A2B9C"/>
    <w:rsid w:val="005A2DB3"/>
    <w:rsid w:val="005A2F4D"/>
    <w:rsid w:val="005A301D"/>
    <w:rsid w:val="005A3B4B"/>
    <w:rsid w:val="005A3E81"/>
    <w:rsid w:val="005A3FA4"/>
    <w:rsid w:val="005A4E6F"/>
    <w:rsid w:val="005A5420"/>
    <w:rsid w:val="005A5DD6"/>
    <w:rsid w:val="005B0A47"/>
    <w:rsid w:val="005B1C2D"/>
    <w:rsid w:val="005B2F57"/>
    <w:rsid w:val="005B3418"/>
    <w:rsid w:val="005B4E3F"/>
    <w:rsid w:val="005B4E61"/>
    <w:rsid w:val="005B5401"/>
    <w:rsid w:val="005B6A7C"/>
    <w:rsid w:val="005C059A"/>
    <w:rsid w:val="005C0C80"/>
    <w:rsid w:val="005C1424"/>
    <w:rsid w:val="005C280A"/>
    <w:rsid w:val="005C414F"/>
    <w:rsid w:val="005C4303"/>
    <w:rsid w:val="005C49BC"/>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82F"/>
    <w:rsid w:val="005D4E4C"/>
    <w:rsid w:val="005D5722"/>
    <w:rsid w:val="005D6D55"/>
    <w:rsid w:val="005D7BFA"/>
    <w:rsid w:val="005E07FD"/>
    <w:rsid w:val="005E093F"/>
    <w:rsid w:val="005E1063"/>
    <w:rsid w:val="005E19EC"/>
    <w:rsid w:val="005E3374"/>
    <w:rsid w:val="005E4DC3"/>
    <w:rsid w:val="005E506F"/>
    <w:rsid w:val="005E56E1"/>
    <w:rsid w:val="005E58D3"/>
    <w:rsid w:val="005E6012"/>
    <w:rsid w:val="005E64CF"/>
    <w:rsid w:val="005E683F"/>
    <w:rsid w:val="005E7C48"/>
    <w:rsid w:val="005E7E9E"/>
    <w:rsid w:val="005F07A8"/>
    <w:rsid w:val="005F0A3A"/>
    <w:rsid w:val="005F2298"/>
    <w:rsid w:val="005F3F17"/>
    <w:rsid w:val="005F4A78"/>
    <w:rsid w:val="005F4CDE"/>
    <w:rsid w:val="005F5815"/>
    <w:rsid w:val="005F66DD"/>
    <w:rsid w:val="005F7959"/>
    <w:rsid w:val="005F79FF"/>
    <w:rsid w:val="005F7F63"/>
    <w:rsid w:val="00600EE5"/>
    <w:rsid w:val="0060120C"/>
    <w:rsid w:val="0060277F"/>
    <w:rsid w:val="00602AD2"/>
    <w:rsid w:val="00602FC4"/>
    <w:rsid w:val="00603C03"/>
    <w:rsid w:val="00604397"/>
    <w:rsid w:val="006054FF"/>
    <w:rsid w:val="006057F5"/>
    <w:rsid w:val="00605B00"/>
    <w:rsid w:val="00605B99"/>
    <w:rsid w:val="006069D6"/>
    <w:rsid w:val="00607947"/>
    <w:rsid w:val="00612F8A"/>
    <w:rsid w:val="00613A12"/>
    <w:rsid w:val="00615402"/>
    <w:rsid w:val="00615F97"/>
    <w:rsid w:val="006165FB"/>
    <w:rsid w:val="006169C3"/>
    <w:rsid w:val="00617883"/>
    <w:rsid w:val="00617C29"/>
    <w:rsid w:val="00620DCC"/>
    <w:rsid w:val="0062157B"/>
    <w:rsid w:val="00622A29"/>
    <w:rsid w:val="00622EF9"/>
    <w:rsid w:val="00623EA2"/>
    <w:rsid w:val="006255F9"/>
    <w:rsid w:val="006260B8"/>
    <w:rsid w:val="00626618"/>
    <w:rsid w:val="006279E2"/>
    <w:rsid w:val="00627BA4"/>
    <w:rsid w:val="00630091"/>
    <w:rsid w:val="00631131"/>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638D"/>
    <w:rsid w:val="00666A81"/>
    <w:rsid w:val="00670405"/>
    <w:rsid w:val="00672828"/>
    <w:rsid w:val="006731DC"/>
    <w:rsid w:val="0067519E"/>
    <w:rsid w:val="00675952"/>
    <w:rsid w:val="00676080"/>
    <w:rsid w:val="00676E75"/>
    <w:rsid w:val="00677616"/>
    <w:rsid w:val="0067768E"/>
    <w:rsid w:val="00681615"/>
    <w:rsid w:val="00681AEC"/>
    <w:rsid w:val="00681DCC"/>
    <w:rsid w:val="00682378"/>
    <w:rsid w:val="00683B2E"/>
    <w:rsid w:val="00684588"/>
    <w:rsid w:val="006848FD"/>
    <w:rsid w:val="00684936"/>
    <w:rsid w:val="00686589"/>
    <w:rsid w:val="0068660C"/>
    <w:rsid w:val="006867E5"/>
    <w:rsid w:val="00686803"/>
    <w:rsid w:val="00686A5D"/>
    <w:rsid w:val="00686D58"/>
    <w:rsid w:val="00687769"/>
    <w:rsid w:val="006909DF"/>
    <w:rsid w:val="00690A89"/>
    <w:rsid w:val="00691017"/>
    <w:rsid w:val="00691294"/>
    <w:rsid w:val="00692AEA"/>
    <w:rsid w:val="00692DAD"/>
    <w:rsid w:val="00692F27"/>
    <w:rsid w:val="00693883"/>
    <w:rsid w:val="00693CBB"/>
    <w:rsid w:val="006942BB"/>
    <w:rsid w:val="006942EB"/>
    <w:rsid w:val="00694688"/>
    <w:rsid w:val="006946B9"/>
    <w:rsid w:val="00695437"/>
    <w:rsid w:val="00695CEF"/>
    <w:rsid w:val="00696286"/>
    <w:rsid w:val="006972B7"/>
    <w:rsid w:val="006A00D4"/>
    <w:rsid w:val="006A1020"/>
    <w:rsid w:val="006A1714"/>
    <w:rsid w:val="006A19C3"/>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3D1"/>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19B"/>
    <w:rsid w:val="006D4549"/>
    <w:rsid w:val="006D47A9"/>
    <w:rsid w:val="006D57B1"/>
    <w:rsid w:val="006D5919"/>
    <w:rsid w:val="006D5970"/>
    <w:rsid w:val="006D5FB1"/>
    <w:rsid w:val="006D79FB"/>
    <w:rsid w:val="006E0245"/>
    <w:rsid w:val="006E0BD4"/>
    <w:rsid w:val="006E0D43"/>
    <w:rsid w:val="006E1027"/>
    <w:rsid w:val="006E253A"/>
    <w:rsid w:val="006E27BF"/>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33C4"/>
    <w:rsid w:val="00774D7F"/>
    <w:rsid w:val="00774E36"/>
    <w:rsid w:val="007759F1"/>
    <w:rsid w:val="00775DAE"/>
    <w:rsid w:val="00776378"/>
    <w:rsid w:val="00776657"/>
    <w:rsid w:val="00776BA9"/>
    <w:rsid w:val="007778CC"/>
    <w:rsid w:val="0078032C"/>
    <w:rsid w:val="007803E2"/>
    <w:rsid w:val="00780A5C"/>
    <w:rsid w:val="0078204A"/>
    <w:rsid w:val="00782204"/>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98F"/>
    <w:rsid w:val="007A3A21"/>
    <w:rsid w:val="007A3EB4"/>
    <w:rsid w:val="007A3F55"/>
    <w:rsid w:val="007A477B"/>
    <w:rsid w:val="007A553C"/>
    <w:rsid w:val="007A6412"/>
    <w:rsid w:val="007A67DB"/>
    <w:rsid w:val="007A6DBB"/>
    <w:rsid w:val="007A7295"/>
    <w:rsid w:val="007A72EB"/>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C7942"/>
    <w:rsid w:val="007D1733"/>
    <w:rsid w:val="007D4514"/>
    <w:rsid w:val="007D46F6"/>
    <w:rsid w:val="007D504D"/>
    <w:rsid w:val="007D5893"/>
    <w:rsid w:val="007D628B"/>
    <w:rsid w:val="007D6D3C"/>
    <w:rsid w:val="007E07FF"/>
    <w:rsid w:val="007E0BA4"/>
    <w:rsid w:val="007E1DEC"/>
    <w:rsid w:val="007E23BF"/>
    <w:rsid w:val="007E3B25"/>
    <w:rsid w:val="007E4480"/>
    <w:rsid w:val="007E5013"/>
    <w:rsid w:val="007E552C"/>
    <w:rsid w:val="007E6169"/>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5A7E"/>
    <w:rsid w:val="00806044"/>
    <w:rsid w:val="0080715B"/>
    <w:rsid w:val="008103B2"/>
    <w:rsid w:val="0081191A"/>
    <w:rsid w:val="00813071"/>
    <w:rsid w:val="00813E67"/>
    <w:rsid w:val="0081487C"/>
    <w:rsid w:val="00815ED4"/>
    <w:rsid w:val="008160AC"/>
    <w:rsid w:val="008176E2"/>
    <w:rsid w:val="008205B3"/>
    <w:rsid w:val="00821781"/>
    <w:rsid w:val="00821B5D"/>
    <w:rsid w:val="008225D1"/>
    <w:rsid w:val="00822B81"/>
    <w:rsid w:val="008243B4"/>
    <w:rsid w:val="0082480C"/>
    <w:rsid w:val="00824985"/>
    <w:rsid w:val="0082511F"/>
    <w:rsid w:val="008266A3"/>
    <w:rsid w:val="008278C4"/>
    <w:rsid w:val="00831A2D"/>
    <w:rsid w:val="00833E25"/>
    <w:rsid w:val="008347BB"/>
    <w:rsid w:val="0083545F"/>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8"/>
    <w:rsid w:val="00846FE2"/>
    <w:rsid w:val="00847697"/>
    <w:rsid w:val="00847B12"/>
    <w:rsid w:val="00850B0F"/>
    <w:rsid w:val="00851C41"/>
    <w:rsid w:val="00851D7A"/>
    <w:rsid w:val="00852127"/>
    <w:rsid w:val="008548CF"/>
    <w:rsid w:val="0085589F"/>
    <w:rsid w:val="00855AF1"/>
    <w:rsid w:val="00855D9E"/>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22BD"/>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91FE8"/>
    <w:rsid w:val="00892030"/>
    <w:rsid w:val="008926B2"/>
    <w:rsid w:val="00893B38"/>
    <w:rsid w:val="0089413C"/>
    <w:rsid w:val="00894245"/>
    <w:rsid w:val="00894C4A"/>
    <w:rsid w:val="00895207"/>
    <w:rsid w:val="00895535"/>
    <w:rsid w:val="00895D6F"/>
    <w:rsid w:val="00895EBD"/>
    <w:rsid w:val="00896072"/>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950"/>
    <w:rsid w:val="008C2942"/>
    <w:rsid w:val="008C2A93"/>
    <w:rsid w:val="008C2CEB"/>
    <w:rsid w:val="008C315C"/>
    <w:rsid w:val="008C3D4A"/>
    <w:rsid w:val="008C5789"/>
    <w:rsid w:val="008C7122"/>
    <w:rsid w:val="008C7E1F"/>
    <w:rsid w:val="008D06B0"/>
    <w:rsid w:val="008D10D6"/>
    <w:rsid w:val="008D10E4"/>
    <w:rsid w:val="008D19B9"/>
    <w:rsid w:val="008D4A11"/>
    <w:rsid w:val="008D6BE4"/>
    <w:rsid w:val="008D742B"/>
    <w:rsid w:val="008D7737"/>
    <w:rsid w:val="008E052A"/>
    <w:rsid w:val="008E1E3D"/>
    <w:rsid w:val="008E399C"/>
    <w:rsid w:val="008E425B"/>
    <w:rsid w:val="008E56B1"/>
    <w:rsid w:val="008E5AFB"/>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4596"/>
    <w:rsid w:val="00905E18"/>
    <w:rsid w:val="009060E8"/>
    <w:rsid w:val="00906A0B"/>
    <w:rsid w:val="00906E9A"/>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2616"/>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43EE"/>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1121"/>
    <w:rsid w:val="009A14CA"/>
    <w:rsid w:val="009A207A"/>
    <w:rsid w:val="009A29D3"/>
    <w:rsid w:val="009A3D30"/>
    <w:rsid w:val="009A409D"/>
    <w:rsid w:val="009A4180"/>
    <w:rsid w:val="009A458A"/>
    <w:rsid w:val="009A4A37"/>
    <w:rsid w:val="009A50A7"/>
    <w:rsid w:val="009A5222"/>
    <w:rsid w:val="009A568E"/>
    <w:rsid w:val="009A5AD8"/>
    <w:rsid w:val="009A620B"/>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1BE9"/>
    <w:rsid w:val="009E261C"/>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875"/>
    <w:rsid w:val="009F5929"/>
    <w:rsid w:val="009F637E"/>
    <w:rsid w:val="009F6B9E"/>
    <w:rsid w:val="009F7440"/>
    <w:rsid w:val="009F79AD"/>
    <w:rsid w:val="009F7C42"/>
    <w:rsid w:val="00A00DF5"/>
    <w:rsid w:val="00A00F7D"/>
    <w:rsid w:val="00A011DB"/>
    <w:rsid w:val="00A019E9"/>
    <w:rsid w:val="00A01F10"/>
    <w:rsid w:val="00A027F3"/>
    <w:rsid w:val="00A0327C"/>
    <w:rsid w:val="00A03D4F"/>
    <w:rsid w:val="00A047A5"/>
    <w:rsid w:val="00A04994"/>
    <w:rsid w:val="00A05654"/>
    <w:rsid w:val="00A05F75"/>
    <w:rsid w:val="00A06381"/>
    <w:rsid w:val="00A0783A"/>
    <w:rsid w:val="00A1002B"/>
    <w:rsid w:val="00A10B6C"/>
    <w:rsid w:val="00A1145C"/>
    <w:rsid w:val="00A1176E"/>
    <w:rsid w:val="00A11EFF"/>
    <w:rsid w:val="00A12843"/>
    <w:rsid w:val="00A141D7"/>
    <w:rsid w:val="00A14841"/>
    <w:rsid w:val="00A15047"/>
    <w:rsid w:val="00A15086"/>
    <w:rsid w:val="00A15CFB"/>
    <w:rsid w:val="00A1685F"/>
    <w:rsid w:val="00A179BD"/>
    <w:rsid w:val="00A17E4D"/>
    <w:rsid w:val="00A20E79"/>
    <w:rsid w:val="00A2166F"/>
    <w:rsid w:val="00A222F6"/>
    <w:rsid w:val="00A2265D"/>
    <w:rsid w:val="00A241DC"/>
    <w:rsid w:val="00A24347"/>
    <w:rsid w:val="00A25924"/>
    <w:rsid w:val="00A26866"/>
    <w:rsid w:val="00A26CDF"/>
    <w:rsid w:val="00A30249"/>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46E6"/>
    <w:rsid w:val="00A7572C"/>
    <w:rsid w:val="00A759D9"/>
    <w:rsid w:val="00A80244"/>
    <w:rsid w:val="00A80BF4"/>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6705"/>
    <w:rsid w:val="00AB7417"/>
    <w:rsid w:val="00AB7E4B"/>
    <w:rsid w:val="00AC07BF"/>
    <w:rsid w:val="00AC30CC"/>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534F"/>
    <w:rsid w:val="00AD5A93"/>
    <w:rsid w:val="00AD61BF"/>
    <w:rsid w:val="00AD671E"/>
    <w:rsid w:val="00AD67A2"/>
    <w:rsid w:val="00AE04BC"/>
    <w:rsid w:val="00AE07F7"/>
    <w:rsid w:val="00AE166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B1F"/>
    <w:rsid w:val="00B00534"/>
    <w:rsid w:val="00B00A18"/>
    <w:rsid w:val="00B02DCE"/>
    <w:rsid w:val="00B037D1"/>
    <w:rsid w:val="00B03DB3"/>
    <w:rsid w:val="00B047BC"/>
    <w:rsid w:val="00B04F88"/>
    <w:rsid w:val="00B05A6E"/>
    <w:rsid w:val="00B06AAD"/>
    <w:rsid w:val="00B06D4E"/>
    <w:rsid w:val="00B07DF8"/>
    <w:rsid w:val="00B1023F"/>
    <w:rsid w:val="00B10DD4"/>
    <w:rsid w:val="00B11917"/>
    <w:rsid w:val="00B1205C"/>
    <w:rsid w:val="00B12344"/>
    <w:rsid w:val="00B123AB"/>
    <w:rsid w:val="00B12BE0"/>
    <w:rsid w:val="00B14C9C"/>
    <w:rsid w:val="00B14F08"/>
    <w:rsid w:val="00B152CF"/>
    <w:rsid w:val="00B15CB7"/>
    <w:rsid w:val="00B16122"/>
    <w:rsid w:val="00B16206"/>
    <w:rsid w:val="00B16BE8"/>
    <w:rsid w:val="00B174F9"/>
    <w:rsid w:val="00B178BD"/>
    <w:rsid w:val="00B20EFF"/>
    <w:rsid w:val="00B20F55"/>
    <w:rsid w:val="00B215F0"/>
    <w:rsid w:val="00B21C4A"/>
    <w:rsid w:val="00B2205C"/>
    <w:rsid w:val="00B221B3"/>
    <w:rsid w:val="00B22F72"/>
    <w:rsid w:val="00B23938"/>
    <w:rsid w:val="00B244DE"/>
    <w:rsid w:val="00B26369"/>
    <w:rsid w:val="00B27389"/>
    <w:rsid w:val="00B30D3E"/>
    <w:rsid w:val="00B317C5"/>
    <w:rsid w:val="00B31F8B"/>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0A4"/>
    <w:rsid w:val="00B46190"/>
    <w:rsid w:val="00B46467"/>
    <w:rsid w:val="00B46B73"/>
    <w:rsid w:val="00B47883"/>
    <w:rsid w:val="00B47C14"/>
    <w:rsid w:val="00B47CDB"/>
    <w:rsid w:val="00B47F78"/>
    <w:rsid w:val="00B50560"/>
    <w:rsid w:val="00B522D7"/>
    <w:rsid w:val="00B52E1D"/>
    <w:rsid w:val="00B53315"/>
    <w:rsid w:val="00B53332"/>
    <w:rsid w:val="00B53765"/>
    <w:rsid w:val="00B53974"/>
    <w:rsid w:val="00B53F65"/>
    <w:rsid w:val="00B55208"/>
    <w:rsid w:val="00B552F5"/>
    <w:rsid w:val="00B55656"/>
    <w:rsid w:val="00B55BA2"/>
    <w:rsid w:val="00B565C0"/>
    <w:rsid w:val="00B56619"/>
    <w:rsid w:val="00B57C84"/>
    <w:rsid w:val="00B6018E"/>
    <w:rsid w:val="00B60D4B"/>
    <w:rsid w:val="00B61E80"/>
    <w:rsid w:val="00B627F5"/>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3C5C"/>
    <w:rsid w:val="00B7497E"/>
    <w:rsid w:val="00B74DA4"/>
    <w:rsid w:val="00B74F69"/>
    <w:rsid w:val="00B752F7"/>
    <w:rsid w:val="00B758B7"/>
    <w:rsid w:val="00B760DC"/>
    <w:rsid w:val="00B765FE"/>
    <w:rsid w:val="00B7692D"/>
    <w:rsid w:val="00B77AD3"/>
    <w:rsid w:val="00B77ED2"/>
    <w:rsid w:val="00B80645"/>
    <w:rsid w:val="00B80884"/>
    <w:rsid w:val="00B811D8"/>
    <w:rsid w:val="00B83335"/>
    <w:rsid w:val="00B845D5"/>
    <w:rsid w:val="00B84CD9"/>
    <w:rsid w:val="00B86CFF"/>
    <w:rsid w:val="00B872A2"/>
    <w:rsid w:val="00B90628"/>
    <w:rsid w:val="00B92146"/>
    <w:rsid w:val="00B92393"/>
    <w:rsid w:val="00B926C0"/>
    <w:rsid w:val="00B92CAF"/>
    <w:rsid w:val="00B94C40"/>
    <w:rsid w:val="00B94FD6"/>
    <w:rsid w:val="00B95630"/>
    <w:rsid w:val="00B95E98"/>
    <w:rsid w:val="00B960ED"/>
    <w:rsid w:val="00B97C6A"/>
    <w:rsid w:val="00BA02E1"/>
    <w:rsid w:val="00BA1EA9"/>
    <w:rsid w:val="00BA21B1"/>
    <w:rsid w:val="00BA2DF9"/>
    <w:rsid w:val="00BA3B68"/>
    <w:rsid w:val="00BA4087"/>
    <w:rsid w:val="00BA4F68"/>
    <w:rsid w:val="00BA6552"/>
    <w:rsid w:val="00BA660E"/>
    <w:rsid w:val="00BA694C"/>
    <w:rsid w:val="00BA6A02"/>
    <w:rsid w:val="00BB0A1D"/>
    <w:rsid w:val="00BB0B1E"/>
    <w:rsid w:val="00BB0EC2"/>
    <w:rsid w:val="00BB31D6"/>
    <w:rsid w:val="00BB3BFC"/>
    <w:rsid w:val="00BB4955"/>
    <w:rsid w:val="00BB4E43"/>
    <w:rsid w:val="00BB5065"/>
    <w:rsid w:val="00BB6856"/>
    <w:rsid w:val="00BB7137"/>
    <w:rsid w:val="00BB77B9"/>
    <w:rsid w:val="00BB7B79"/>
    <w:rsid w:val="00BC133E"/>
    <w:rsid w:val="00BC18DE"/>
    <w:rsid w:val="00BC2161"/>
    <w:rsid w:val="00BC22C7"/>
    <w:rsid w:val="00BC298D"/>
    <w:rsid w:val="00BC2EE2"/>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7910"/>
    <w:rsid w:val="00BF0931"/>
    <w:rsid w:val="00BF0960"/>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2CB"/>
    <w:rsid w:val="00C137CB"/>
    <w:rsid w:val="00C13D74"/>
    <w:rsid w:val="00C13FC3"/>
    <w:rsid w:val="00C15748"/>
    <w:rsid w:val="00C17421"/>
    <w:rsid w:val="00C178D2"/>
    <w:rsid w:val="00C21285"/>
    <w:rsid w:val="00C2163D"/>
    <w:rsid w:val="00C22422"/>
    <w:rsid w:val="00C245BF"/>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4DE"/>
    <w:rsid w:val="00C3377A"/>
    <w:rsid w:val="00C3471B"/>
    <w:rsid w:val="00C359FA"/>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79B"/>
    <w:rsid w:val="00C60CB2"/>
    <w:rsid w:val="00C62514"/>
    <w:rsid w:val="00C6376C"/>
    <w:rsid w:val="00C6386F"/>
    <w:rsid w:val="00C643E7"/>
    <w:rsid w:val="00C6440C"/>
    <w:rsid w:val="00C6445E"/>
    <w:rsid w:val="00C64D76"/>
    <w:rsid w:val="00C6526C"/>
    <w:rsid w:val="00C65590"/>
    <w:rsid w:val="00C656D2"/>
    <w:rsid w:val="00C65FEF"/>
    <w:rsid w:val="00C666E8"/>
    <w:rsid w:val="00C67668"/>
    <w:rsid w:val="00C67858"/>
    <w:rsid w:val="00C708F6"/>
    <w:rsid w:val="00C71C1A"/>
    <w:rsid w:val="00C725FD"/>
    <w:rsid w:val="00C72A2A"/>
    <w:rsid w:val="00C73174"/>
    <w:rsid w:val="00C74223"/>
    <w:rsid w:val="00C74D05"/>
    <w:rsid w:val="00C74D15"/>
    <w:rsid w:val="00C74E8F"/>
    <w:rsid w:val="00C74EC8"/>
    <w:rsid w:val="00C75044"/>
    <w:rsid w:val="00C758DA"/>
    <w:rsid w:val="00C7645E"/>
    <w:rsid w:val="00C76770"/>
    <w:rsid w:val="00C76BA0"/>
    <w:rsid w:val="00C775BF"/>
    <w:rsid w:val="00C77BF4"/>
    <w:rsid w:val="00C77D35"/>
    <w:rsid w:val="00C805CE"/>
    <w:rsid w:val="00C81DDD"/>
    <w:rsid w:val="00C81E3C"/>
    <w:rsid w:val="00C82312"/>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949"/>
    <w:rsid w:val="00C93B23"/>
    <w:rsid w:val="00C94234"/>
    <w:rsid w:val="00C952CB"/>
    <w:rsid w:val="00C95570"/>
    <w:rsid w:val="00C95711"/>
    <w:rsid w:val="00C95B14"/>
    <w:rsid w:val="00C96FB8"/>
    <w:rsid w:val="00C973E1"/>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7911"/>
    <w:rsid w:val="00CA7D6E"/>
    <w:rsid w:val="00CA7DB9"/>
    <w:rsid w:val="00CB0DC9"/>
    <w:rsid w:val="00CB2887"/>
    <w:rsid w:val="00CB2CDB"/>
    <w:rsid w:val="00CB4C61"/>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7C90"/>
    <w:rsid w:val="00CD0CFB"/>
    <w:rsid w:val="00CD22FA"/>
    <w:rsid w:val="00CD2369"/>
    <w:rsid w:val="00CD4049"/>
    <w:rsid w:val="00CD4B2E"/>
    <w:rsid w:val="00CD6FE1"/>
    <w:rsid w:val="00CD7EB0"/>
    <w:rsid w:val="00CE1266"/>
    <w:rsid w:val="00CE15EC"/>
    <w:rsid w:val="00CE1B1F"/>
    <w:rsid w:val="00CE217C"/>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544"/>
    <w:rsid w:val="00CF4E55"/>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FEC"/>
    <w:rsid w:val="00D1457A"/>
    <w:rsid w:val="00D156C9"/>
    <w:rsid w:val="00D157F5"/>
    <w:rsid w:val="00D15ED4"/>
    <w:rsid w:val="00D167D8"/>
    <w:rsid w:val="00D17191"/>
    <w:rsid w:val="00D177D9"/>
    <w:rsid w:val="00D2015A"/>
    <w:rsid w:val="00D20BB8"/>
    <w:rsid w:val="00D21876"/>
    <w:rsid w:val="00D21A31"/>
    <w:rsid w:val="00D21E0F"/>
    <w:rsid w:val="00D23699"/>
    <w:rsid w:val="00D23844"/>
    <w:rsid w:val="00D2414F"/>
    <w:rsid w:val="00D25B8A"/>
    <w:rsid w:val="00D25D82"/>
    <w:rsid w:val="00D275E9"/>
    <w:rsid w:val="00D30E52"/>
    <w:rsid w:val="00D30F17"/>
    <w:rsid w:val="00D32044"/>
    <w:rsid w:val="00D32178"/>
    <w:rsid w:val="00D33A78"/>
    <w:rsid w:val="00D37113"/>
    <w:rsid w:val="00D37AF0"/>
    <w:rsid w:val="00D37B57"/>
    <w:rsid w:val="00D40530"/>
    <w:rsid w:val="00D4088D"/>
    <w:rsid w:val="00D426ED"/>
    <w:rsid w:val="00D42CD3"/>
    <w:rsid w:val="00D42F61"/>
    <w:rsid w:val="00D44DD4"/>
    <w:rsid w:val="00D44F40"/>
    <w:rsid w:val="00D4594E"/>
    <w:rsid w:val="00D46A67"/>
    <w:rsid w:val="00D46A8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5A1"/>
    <w:rsid w:val="00D67DD6"/>
    <w:rsid w:val="00D705CB"/>
    <w:rsid w:val="00D712EC"/>
    <w:rsid w:val="00D7152D"/>
    <w:rsid w:val="00D71D2F"/>
    <w:rsid w:val="00D71FAB"/>
    <w:rsid w:val="00D720EE"/>
    <w:rsid w:val="00D7288E"/>
    <w:rsid w:val="00D73687"/>
    <w:rsid w:val="00D743B0"/>
    <w:rsid w:val="00D747E6"/>
    <w:rsid w:val="00D74918"/>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625"/>
    <w:rsid w:val="00D91E3E"/>
    <w:rsid w:val="00D92E92"/>
    <w:rsid w:val="00D93A8D"/>
    <w:rsid w:val="00D94211"/>
    <w:rsid w:val="00D9640F"/>
    <w:rsid w:val="00D96539"/>
    <w:rsid w:val="00D97CC4"/>
    <w:rsid w:val="00D97CC6"/>
    <w:rsid w:val="00DA0377"/>
    <w:rsid w:val="00DA071C"/>
    <w:rsid w:val="00DA0A46"/>
    <w:rsid w:val="00DA10E0"/>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185"/>
    <w:rsid w:val="00DC3E3A"/>
    <w:rsid w:val="00DC41C4"/>
    <w:rsid w:val="00DC439A"/>
    <w:rsid w:val="00DC564F"/>
    <w:rsid w:val="00DC6430"/>
    <w:rsid w:val="00DC6866"/>
    <w:rsid w:val="00DC6A43"/>
    <w:rsid w:val="00DC6E52"/>
    <w:rsid w:val="00DD029A"/>
    <w:rsid w:val="00DD047E"/>
    <w:rsid w:val="00DD0FB1"/>
    <w:rsid w:val="00DD1E18"/>
    <w:rsid w:val="00DD1FB0"/>
    <w:rsid w:val="00DD2826"/>
    <w:rsid w:val="00DD2DA4"/>
    <w:rsid w:val="00DD44F0"/>
    <w:rsid w:val="00DD5D9A"/>
    <w:rsid w:val="00DD6BE3"/>
    <w:rsid w:val="00DD73DD"/>
    <w:rsid w:val="00DD7621"/>
    <w:rsid w:val="00DD7A0C"/>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51A6"/>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5A3C"/>
    <w:rsid w:val="00E1614E"/>
    <w:rsid w:val="00E176AF"/>
    <w:rsid w:val="00E21373"/>
    <w:rsid w:val="00E21BA8"/>
    <w:rsid w:val="00E21EBA"/>
    <w:rsid w:val="00E220EF"/>
    <w:rsid w:val="00E22B95"/>
    <w:rsid w:val="00E241DB"/>
    <w:rsid w:val="00E24C8E"/>
    <w:rsid w:val="00E266EA"/>
    <w:rsid w:val="00E2712C"/>
    <w:rsid w:val="00E277DC"/>
    <w:rsid w:val="00E30B9A"/>
    <w:rsid w:val="00E310FC"/>
    <w:rsid w:val="00E31460"/>
    <w:rsid w:val="00E31C27"/>
    <w:rsid w:val="00E31DF5"/>
    <w:rsid w:val="00E3328A"/>
    <w:rsid w:val="00E3336A"/>
    <w:rsid w:val="00E33603"/>
    <w:rsid w:val="00E33A2C"/>
    <w:rsid w:val="00E3646D"/>
    <w:rsid w:val="00E40941"/>
    <w:rsid w:val="00E41EBC"/>
    <w:rsid w:val="00E42508"/>
    <w:rsid w:val="00E44CC7"/>
    <w:rsid w:val="00E450F5"/>
    <w:rsid w:val="00E453C4"/>
    <w:rsid w:val="00E45657"/>
    <w:rsid w:val="00E46304"/>
    <w:rsid w:val="00E46B75"/>
    <w:rsid w:val="00E46D82"/>
    <w:rsid w:val="00E47478"/>
    <w:rsid w:val="00E47C1B"/>
    <w:rsid w:val="00E47FEB"/>
    <w:rsid w:val="00E500FE"/>
    <w:rsid w:val="00E501B8"/>
    <w:rsid w:val="00E50413"/>
    <w:rsid w:val="00E50DC1"/>
    <w:rsid w:val="00E512C1"/>
    <w:rsid w:val="00E516E1"/>
    <w:rsid w:val="00E51896"/>
    <w:rsid w:val="00E52290"/>
    <w:rsid w:val="00E5262A"/>
    <w:rsid w:val="00E52C00"/>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C0F"/>
    <w:rsid w:val="00E76017"/>
    <w:rsid w:val="00E760BC"/>
    <w:rsid w:val="00E7709E"/>
    <w:rsid w:val="00E77879"/>
    <w:rsid w:val="00E8021A"/>
    <w:rsid w:val="00E8040E"/>
    <w:rsid w:val="00E80D8E"/>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A12A5"/>
    <w:rsid w:val="00EA16A9"/>
    <w:rsid w:val="00EA4F82"/>
    <w:rsid w:val="00EA5A4F"/>
    <w:rsid w:val="00EA69AD"/>
    <w:rsid w:val="00EA731B"/>
    <w:rsid w:val="00EA77A6"/>
    <w:rsid w:val="00EA7A9F"/>
    <w:rsid w:val="00EA7FAB"/>
    <w:rsid w:val="00EB02C2"/>
    <w:rsid w:val="00EB0374"/>
    <w:rsid w:val="00EB062A"/>
    <w:rsid w:val="00EB21B2"/>
    <w:rsid w:val="00EB2ACF"/>
    <w:rsid w:val="00EB39C3"/>
    <w:rsid w:val="00EB5188"/>
    <w:rsid w:val="00EB633B"/>
    <w:rsid w:val="00EB7456"/>
    <w:rsid w:val="00EC1639"/>
    <w:rsid w:val="00EC1858"/>
    <w:rsid w:val="00EC1C52"/>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2282"/>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EF6F13"/>
    <w:rsid w:val="00EF7653"/>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C6A"/>
    <w:rsid w:val="00F36FAE"/>
    <w:rsid w:val="00F3716E"/>
    <w:rsid w:val="00F37527"/>
    <w:rsid w:val="00F3798D"/>
    <w:rsid w:val="00F402B8"/>
    <w:rsid w:val="00F41BDB"/>
    <w:rsid w:val="00F41CFC"/>
    <w:rsid w:val="00F41D45"/>
    <w:rsid w:val="00F427CC"/>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73DF"/>
    <w:rsid w:val="00F57726"/>
    <w:rsid w:val="00F60446"/>
    <w:rsid w:val="00F60C5B"/>
    <w:rsid w:val="00F60E71"/>
    <w:rsid w:val="00F61408"/>
    <w:rsid w:val="00F61546"/>
    <w:rsid w:val="00F61550"/>
    <w:rsid w:val="00F61805"/>
    <w:rsid w:val="00F62878"/>
    <w:rsid w:val="00F62DAB"/>
    <w:rsid w:val="00F62ED3"/>
    <w:rsid w:val="00F63078"/>
    <w:rsid w:val="00F63D7F"/>
    <w:rsid w:val="00F65A32"/>
    <w:rsid w:val="00F66FA3"/>
    <w:rsid w:val="00F67844"/>
    <w:rsid w:val="00F67D21"/>
    <w:rsid w:val="00F67FB4"/>
    <w:rsid w:val="00F704E6"/>
    <w:rsid w:val="00F706EB"/>
    <w:rsid w:val="00F70A56"/>
    <w:rsid w:val="00F72177"/>
    <w:rsid w:val="00F72A8B"/>
    <w:rsid w:val="00F731E2"/>
    <w:rsid w:val="00F73B5F"/>
    <w:rsid w:val="00F745FA"/>
    <w:rsid w:val="00F74E03"/>
    <w:rsid w:val="00F766B7"/>
    <w:rsid w:val="00F775D5"/>
    <w:rsid w:val="00F8111E"/>
    <w:rsid w:val="00F81BCF"/>
    <w:rsid w:val="00F82380"/>
    <w:rsid w:val="00F82B9B"/>
    <w:rsid w:val="00F83913"/>
    <w:rsid w:val="00F8485D"/>
    <w:rsid w:val="00F8492E"/>
    <w:rsid w:val="00F8715C"/>
    <w:rsid w:val="00F873FE"/>
    <w:rsid w:val="00F87E9A"/>
    <w:rsid w:val="00F913AF"/>
    <w:rsid w:val="00F92133"/>
    <w:rsid w:val="00F939DC"/>
    <w:rsid w:val="00F93DC1"/>
    <w:rsid w:val="00F96BDB"/>
    <w:rsid w:val="00FA0620"/>
    <w:rsid w:val="00FA1220"/>
    <w:rsid w:val="00FA1B8F"/>
    <w:rsid w:val="00FA1D71"/>
    <w:rsid w:val="00FA1ED3"/>
    <w:rsid w:val="00FA2EE3"/>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0B63"/>
    <w:rsid w:val="00FB1A8E"/>
    <w:rsid w:val="00FB5949"/>
    <w:rsid w:val="00FB62CD"/>
    <w:rsid w:val="00FB6760"/>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C7DF3"/>
    <w:rsid w:val="00FD02A6"/>
    <w:rsid w:val="00FD0B07"/>
    <w:rsid w:val="00FD0CEA"/>
    <w:rsid w:val="00FD15F2"/>
    <w:rsid w:val="00FD4399"/>
    <w:rsid w:val="00FD4B3A"/>
    <w:rsid w:val="00FD55AA"/>
    <w:rsid w:val="00FD5A0D"/>
    <w:rsid w:val="00FD5D11"/>
    <w:rsid w:val="00FD642A"/>
    <w:rsid w:val="00FD65C9"/>
    <w:rsid w:val="00FD6DFD"/>
    <w:rsid w:val="00FD6ED1"/>
    <w:rsid w:val="00FD6FEE"/>
    <w:rsid w:val="00FD7390"/>
    <w:rsid w:val="00FD7B93"/>
    <w:rsid w:val="00FE1195"/>
    <w:rsid w:val="00FE1F78"/>
    <w:rsid w:val="00FE243C"/>
    <w:rsid w:val="00FE2A25"/>
    <w:rsid w:val="00FE3078"/>
    <w:rsid w:val="00FE49B5"/>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2"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toc 1" w:uiPriority="39"/>
    <w:lsdException w:name="toc 2" w:uiPriority="39"/>
    <w:lsdException w:name="toc 3" w:uiPriority="39"/>
    <w:lsdException w:name="footnote text" w:qFormat="1"/>
    <w:lsdException w:name="header" w:qFormat="1"/>
    <w:lsdException w:name="footer" w:qFormat="1"/>
    <w:lsdException w:name="index heading" w:uiPriority="99" w:qFormat="1"/>
    <w:lsdException w:name="caption" w:qFormat="1"/>
    <w:lsdException w:name="annotation reference" w:uiPriority="99"/>
    <w:lsdException w:name="List" w:uiPriority="99" w:qFormat="1"/>
    <w:lsdException w:name="List Bullet" w:uiPriority="99" w:qFormat="1"/>
    <w:lsdException w:name="List Number" w:semiHidden="0" w:uiPriority="99" w:unhideWhenUsed="0"/>
    <w:lsdException w:name="List 2" w:uiPriority="99"/>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99" w:qFormat="1"/>
    <w:lsdException w:name="No List" w:uiPriority="99"/>
    <w:lsdException w:name="Table List 3" w:uiPriority="99"/>
    <w:lsdException w:name="Balloon Text"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uiPriority w:val="39"/>
    <w:rsid w:val="00587EA0"/>
    <w:rPr>
      <w:rFonts w:ascii="Times New Roman" w:hAnsi="Times New Roman"/>
      <w:sz w:val="20"/>
      <w:szCs w:val="20"/>
    </w:rPr>
  </w:style>
  <w:style w:type="paragraph" w:styleId="36">
    <w:name w:val="toc 3"/>
    <w:basedOn w:val="a1"/>
    <w:next w:val="a1"/>
    <w:autoRedefine/>
    <w:uiPriority w:val="39"/>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rsid w:val="00765276"/>
    <w:pPr>
      <w:snapToGrid w:val="0"/>
      <w:ind w:firstLine="720"/>
      <w:jc w:val="both"/>
    </w:pPr>
    <w:rPr>
      <w:rFonts w:ascii="Arial" w:hAnsi="Arial"/>
    </w:rPr>
  </w:style>
  <w:style w:type="character" w:styleId="aff6">
    <w:name w:val="Emphasis"/>
    <w:basedOn w:val="a2"/>
    <w:uiPriority w:val="20"/>
    <w:qFormat/>
    <w:rsid w:val="000C29D5"/>
    <w:rPr>
      <w:i/>
      <w:iCs/>
    </w:rPr>
  </w:style>
  <w:style w:type="paragraph" w:styleId="aff7">
    <w:name w:val="No Spacing"/>
    <w:link w:val="aff8"/>
    <w:qFormat/>
    <w:rsid w:val="007830A3"/>
    <w:rPr>
      <w:rFonts w:ascii="Calibri" w:eastAsia="Calibri" w:hAnsi="Calibri"/>
      <w:sz w:val="22"/>
      <w:szCs w:val="22"/>
      <w:lang w:eastAsia="en-US"/>
    </w:rPr>
  </w:style>
  <w:style w:type="table" w:customStyle="1" w:styleId="17">
    <w:name w:val="Сетка таблицы1"/>
    <w:basedOn w:val="a3"/>
    <w:next w:val="ae"/>
    <w:uiPriority w:val="9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rsid w:val="00DC41C4"/>
    <w:pPr>
      <w:spacing w:before="100" w:beforeAutospacing="1" w:after="100" w:afterAutospacing="1"/>
    </w:pPr>
    <w:rPr>
      <w:rFonts w:ascii="Times New Roman" w:hAnsi="Times New Roman"/>
    </w:rPr>
  </w:style>
  <w:style w:type="paragraph" w:styleId="aff9">
    <w:name w:val="List Paragraph"/>
    <w:basedOn w:val="a1"/>
    <w:link w:val="affa"/>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3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Знак Знак Знак Знак Знак Знак,Знак Знак Знак Знак Знак Знак Знак Знак Знак Знак Знак Знак Знак Знак Знак Знак Знак Знак"/>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Название Знак"/>
    <w:basedOn w:val="a2"/>
    <w:link w:val="af1"/>
    <w:rsid w:val="000514C1"/>
    <w:rPr>
      <w:sz w:val="40"/>
      <w:lang w:val="ru-RU" w:eastAsia="ru-RU" w:bidi="ar-SA"/>
    </w:rPr>
  </w:style>
  <w:style w:type="paragraph" w:customStyle="1" w:styleId="140">
    <w:name w:val="Обычный + 14 пт"/>
    <w:aliases w:val="По ширине,Первая строка:  1,25 см"/>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1">
    <w:name w:val="Знак"/>
    <w:basedOn w:val="a1"/>
    <w:autoRedefine/>
    <w:uiPriority w:val="99"/>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2">
    <w:name w:val="endnote text"/>
    <w:basedOn w:val="a1"/>
    <w:link w:val="affff3"/>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4">
    <w:name w:val="footnote reference"/>
    <w:basedOn w:val="a2"/>
    <w:rsid w:val="00CE57DC"/>
    <w:rPr>
      <w:vertAlign w:val="superscript"/>
    </w:rPr>
  </w:style>
  <w:style w:type="character" w:customStyle="1" w:styleId="affff5">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6">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uiPriority w:val="99"/>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3">
    <w:name w:val="Текст концевой сноски Знак"/>
    <w:basedOn w:val="a2"/>
    <w:link w:val="affff2"/>
    <w:rsid w:val="006B4E52"/>
    <w:rPr>
      <w:bCs/>
    </w:rPr>
  </w:style>
  <w:style w:type="character" w:styleId="affff7">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8">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9">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a">
    <w:name w:val="annotation reference"/>
    <w:basedOn w:val="a2"/>
    <w:uiPriority w:val="99"/>
    <w:rsid w:val="008A4E52"/>
    <w:rPr>
      <w:rFonts w:cs="Times New Roman"/>
      <w:sz w:val="16"/>
    </w:rPr>
  </w:style>
  <w:style w:type="paragraph" w:styleId="affffb">
    <w:name w:val="annotation text"/>
    <w:basedOn w:val="a1"/>
    <w:link w:val="affffc"/>
    <w:rsid w:val="008A4E52"/>
    <w:pPr>
      <w:suppressAutoHyphens/>
      <w:snapToGrid w:val="0"/>
    </w:pPr>
    <w:rPr>
      <w:rFonts w:ascii="Times New Roman" w:hAnsi="Times New Roman"/>
      <w:sz w:val="20"/>
      <w:szCs w:val="20"/>
      <w:lang w:eastAsia="ar-SA"/>
    </w:rPr>
  </w:style>
  <w:style w:type="character" w:customStyle="1" w:styleId="affffc">
    <w:name w:val="Текст примечания Знак"/>
    <w:basedOn w:val="a2"/>
    <w:link w:val="affffb"/>
    <w:rsid w:val="008A4E52"/>
    <w:rPr>
      <w:lang w:eastAsia="ar-SA"/>
    </w:rPr>
  </w:style>
  <w:style w:type="paragraph" w:styleId="affffd">
    <w:name w:val="annotation subject"/>
    <w:basedOn w:val="affffb"/>
    <w:next w:val="affffb"/>
    <w:link w:val="affffe"/>
    <w:rsid w:val="008A4E52"/>
    <w:rPr>
      <w:b/>
      <w:bCs/>
    </w:rPr>
  </w:style>
  <w:style w:type="character" w:customStyle="1" w:styleId="affffe">
    <w:name w:val="Тема примечания Знак"/>
    <w:basedOn w:val="affffc"/>
    <w:link w:val="affffd"/>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f">
    <w:name w:val="Абзац"/>
    <w:basedOn w:val="a1"/>
    <w:link w:val="afffff0"/>
    <w:rsid w:val="008A4E52"/>
    <w:pPr>
      <w:spacing w:line="360" w:lineRule="auto"/>
      <w:ind w:firstLine="567"/>
      <w:jc w:val="both"/>
    </w:pPr>
    <w:rPr>
      <w:rFonts w:ascii="Times New Roman" w:hAnsi="Times New Roman"/>
    </w:rPr>
  </w:style>
  <w:style w:type="character" w:customStyle="1" w:styleId="afffff0">
    <w:name w:val="Абзац Знак"/>
    <w:link w:val="afffff"/>
    <w:locked/>
    <w:rsid w:val="008A4E52"/>
    <w:rPr>
      <w:sz w:val="24"/>
      <w:szCs w:val="24"/>
    </w:rPr>
  </w:style>
  <w:style w:type="character" w:customStyle="1" w:styleId="afffff1">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2">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uiPriority w:val="99"/>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2">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3">
    <w:name w:val="Активная гипертекстовая ссылка"/>
    <w:uiPriority w:val="99"/>
    <w:rsid w:val="00BB7B79"/>
    <w:rPr>
      <w:rFonts w:cs="Times New Roman"/>
      <w:b/>
      <w:bCs/>
      <w:color w:val="106BBE"/>
      <w:u w:val="single"/>
    </w:rPr>
  </w:style>
  <w:style w:type="paragraph" w:customStyle="1" w:styleId="afffff4">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5">
    <w:name w:val="Внимание: криминал!!"/>
    <w:basedOn w:val="afffff4"/>
    <w:next w:val="a1"/>
    <w:uiPriority w:val="99"/>
    <w:rsid w:val="00BB7B79"/>
  </w:style>
  <w:style w:type="paragraph" w:customStyle="1" w:styleId="afffff6">
    <w:name w:val="Внимание: недобросовестность!"/>
    <w:basedOn w:val="afffff4"/>
    <w:next w:val="a1"/>
    <w:uiPriority w:val="99"/>
    <w:qFormat/>
    <w:rsid w:val="00BB7B79"/>
  </w:style>
  <w:style w:type="character" w:customStyle="1" w:styleId="afffff7">
    <w:name w:val="Выделение для Базового Поиска"/>
    <w:rsid w:val="00BB7B79"/>
    <w:rPr>
      <w:rFonts w:cs="Times New Roman"/>
      <w:b/>
      <w:bCs/>
      <w:color w:val="0058A9"/>
    </w:rPr>
  </w:style>
  <w:style w:type="character" w:customStyle="1" w:styleId="afffff8">
    <w:name w:val="Выделение для Базового Поиска (курсив)"/>
    <w:rsid w:val="00BB7B79"/>
    <w:rPr>
      <w:rFonts w:cs="Times New Roman"/>
      <w:b/>
      <w:bCs/>
      <w:i/>
      <w:iCs/>
      <w:color w:val="0058A9"/>
    </w:rPr>
  </w:style>
  <w:style w:type="paragraph" w:customStyle="1" w:styleId="afffff9">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a">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a"/>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b">
    <w:name w:val="Заголовок группы контролов"/>
    <w:basedOn w:val="a1"/>
    <w:next w:val="a1"/>
    <w:rsid w:val="00BB7B79"/>
    <w:pPr>
      <w:widowControl w:val="0"/>
      <w:autoSpaceDE w:val="0"/>
      <w:autoSpaceDN w:val="0"/>
      <w:adjustRightInd w:val="0"/>
      <w:ind w:firstLine="720"/>
      <w:jc w:val="both"/>
    </w:pPr>
    <w:rPr>
      <w:rFonts w:ascii="Arial" w:hAnsi="Arial" w:cs="Arial"/>
      <w:b/>
      <w:bCs/>
      <w:color w:val="000000"/>
    </w:rPr>
  </w:style>
  <w:style w:type="paragraph" w:customStyle="1" w:styleId="afffffc">
    <w:name w:val="Заголовок для информации об изменениях"/>
    <w:basedOn w:val="12"/>
    <w:next w:val="a1"/>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d">
    <w:name w:val="Заголовок распахивающейся части диалога"/>
    <w:basedOn w:val="a1"/>
    <w:next w:val="a1"/>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e">
    <w:name w:val="Заголовок своего сообщения"/>
    <w:uiPriority w:val="99"/>
    <w:rsid w:val="00BB7B79"/>
    <w:rPr>
      <w:rFonts w:cs="Times New Roman"/>
      <w:b/>
      <w:bCs/>
      <w:color w:val="26282F"/>
    </w:rPr>
  </w:style>
  <w:style w:type="character" w:customStyle="1" w:styleId="affffff">
    <w:name w:val="Заголовок чужого сообщения"/>
    <w:uiPriority w:val="99"/>
    <w:rsid w:val="00BB7B79"/>
    <w:rPr>
      <w:rFonts w:cs="Times New Roman"/>
      <w:b/>
      <w:bCs/>
      <w:color w:val="FF0000"/>
    </w:rPr>
  </w:style>
  <w:style w:type="paragraph" w:customStyle="1" w:styleId="affffff0">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1">
    <w:name w:val="Заголовок ЭР (правое окно)"/>
    <w:basedOn w:val="affffff0"/>
    <w:next w:val="a1"/>
    <w:uiPriority w:val="99"/>
    <w:rsid w:val="00BB7B79"/>
    <w:pPr>
      <w:spacing w:after="0"/>
      <w:jc w:val="left"/>
    </w:pPr>
  </w:style>
  <w:style w:type="paragraph" w:customStyle="1" w:styleId="affffff2">
    <w:name w:val="Интерактивный заголовок"/>
    <w:basedOn w:val="1fa"/>
    <w:next w:val="a1"/>
    <w:uiPriority w:val="99"/>
    <w:qFormat/>
    <w:rsid w:val="00BB7B79"/>
    <w:rPr>
      <w:u w:val="single"/>
    </w:rPr>
  </w:style>
  <w:style w:type="paragraph" w:customStyle="1" w:styleId="affffff3">
    <w:name w:val="Текст информации об изменениях"/>
    <w:basedOn w:val="a1"/>
    <w:next w:val="a1"/>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4">
    <w:name w:val="Информация об изменениях"/>
    <w:basedOn w:val="affffff3"/>
    <w:next w:val="a1"/>
    <w:uiPriority w:val="99"/>
    <w:rsid w:val="00BB7B79"/>
    <w:pPr>
      <w:spacing w:before="180"/>
      <w:ind w:left="360" w:right="360" w:firstLine="0"/>
    </w:pPr>
    <w:rPr>
      <w:shd w:val="clear" w:color="auto" w:fill="EAEFED"/>
    </w:rPr>
  </w:style>
  <w:style w:type="paragraph" w:customStyle="1" w:styleId="affffff5">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6">
    <w:name w:val="Колонтитул (левый)"/>
    <w:basedOn w:val="affb"/>
    <w:next w:val="a1"/>
    <w:uiPriority w:val="99"/>
    <w:qFormat/>
    <w:rsid w:val="00BB7B79"/>
    <w:pPr>
      <w:widowControl w:val="0"/>
    </w:pPr>
    <w:rPr>
      <w:sz w:val="14"/>
      <w:szCs w:val="14"/>
    </w:rPr>
  </w:style>
  <w:style w:type="paragraph" w:customStyle="1" w:styleId="affffff7">
    <w:name w:val="Колонтитул (правый)"/>
    <w:basedOn w:val="afff9"/>
    <w:next w:val="a1"/>
    <w:uiPriority w:val="99"/>
    <w:qFormat/>
    <w:rsid w:val="00BB7B79"/>
    <w:pPr>
      <w:widowControl w:val="0"/>
    </w:pPr>
    <w:rPr>
      <w:sz w:val="14"/>
      <w:szCs w:val="14"/>
    </w:rPr>
  </w:style>
  <w:style w:type="paragraph" w:customStyle="1" w:styleId="affffff8">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9">
    <w:name w:val="Куда обратиться?"/>
    <w:basedOn w:val="afffff4"/>
    <w:next w:val="a1"/>
    <w:uiPriority w:val="99"/>
    <w:qFormat/>
    <w:rsid w:val="00BB7B79"/>
  </w:style>
  <w:style w:type="paragraph" w:customStyle="1" w:styleId="affffffa">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b">
    <w:name w:val="Найденные слова"/>
    <w:uiPriority w:val="99"/>
    <w:rsid w:val="00BB7B79"/>
    <w:rPr>
      <w:rFonts w:cs="Times New Roman"/>
      <w:b/>
      <w:bCs/>
      <w:color w:val="26282F"/>
      <w:shd w:val="clear" w:color="auto" w:fill="FFF580"/>
    </w:rPr>
  </w:style>
  <w:style w:type="paragraph" w:customStyle="1" w:styleId="affffffc">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d">
    <w:name w:val="Необходимые документы"/>
    <w:basedOn w:val="afffff4"/>
    <w:next w:val="a1"/>
    <w:uiPriority w:val="99"/>
    <w:qFormat/>
    <w:rsid w:val="00BB7B79"/>
    <w:pPr>
      <w:ind w:firstLine="118"/>
    </w:pPr>
  </w:style>
  <w:style w:type="paragraph" w:customStyle="1" w:styleId="affffffe">
    <w:name w:val="Оглавление"/>
    <w:basedOn w:val="afd"/>
    <w:next w:val="a1"/>
    <w:uiPriority w:val="99"/>
    <w:qFormat/>
    <w:rsid w:val="00BB7B79"/>
    <w:pPr>
      <w:widowControl w:val="0"/>
      <w:ind w:left="140"/>
      <w:jc w:val="left"/>
    </w:pPr>
    <w:rPr>
      <w:sz w:val="24"/>
      <w:szCs w:val="24"/>
    </w:rPr>
  </w:style>
  <w:style w:type="character" w:customStyle="1" w:styleId="afffffff">
    <w:name w:val="Опечатки"/>
    <w:uiPriority w:val="99"/>
    <w:rsid w:val="00BB7B79"/>
    <w:rPr>
      <w:color w:val="FF0000"/>
    </w:rPr>
  </w:style>
  <w:style w:type="paragraph" w:customStyle="1" w:styleId="afffffff0">
    <w:name w:val="Переменная часть"/>
    <w:basedOn w:val="afffffa"/>
    <w:next w:val="a1"/>
    <w:uiPriority w:val="99"/>
    <w:qFormat/>
    <w:rsid w:val="00BB7B79"/>
    <w:rPr>
      <w:sz w:val="18"/>
      <w:szCs w:val="18"/>
    </w:rPr>
  </w:style>
  <w:style w:type="paragraph" w:customStyle="1" w:styleId="afffffff1">
    <w:name w:val="Подвал для информации об изменениях"/>
    <w:basedOn w:val="12"/>
    <w:next w:val="a1"/>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2">
    <w:name w:val="Подзаголовок для информации об изменениях"/>
    <w:basedOn w:val="affffff3"/>
    <w:next w:val="a1"/>
    <w:rsid w:val="00BB7B79"/>
    <w:rPr>
      <w:b/>
      <w:bCs/>
    </w:rPr>
  </w:style>
  <w:style w:type="paragraph" w:customStyle="1" w:styleId="afffffff3">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4">
    <w:name w:val="Постоянная часть"/>
    <w:basedOn w:val="afffffa"/>
    <w:next w:val="a1"/>
    <w:uiPriority w:val="99"/>
    <w:qFormat/>
    <w:rsid w:val="00BB7B79"/>
    <w:rPr>
      <w:sz w:val="20"/>
      <w:szCs w:val="20"/>
    </w:rPr>
  </w:style>
  <w:style w:type="paragraph" w:customStyle="1" w:styleId="afffffff5">
    <w:name w:val="Пример."/>
    <w:basedOn w:val="afffff4"/>
    <w:next w:val="a1"/>
    <w:uiPriority w:val="99"/>
    <w:qFormat/>
    <w:rsid w:val="00BB7B79"/>
  </w:style>
  <w:style w:type="paragraph" w:customStyle="1" w:styleId="afffffff6">
    <w:name w:val="Примечание."/>
    <w:basedOn w:val="afffff4"/>
    <w:next w:val="a1"/>
    <w:uiPriority w:val="99"/>
    <w:qFormat/>
    <w:rsid w:val="00BB7B79"/>
  </w:style>
  <w:style w:type="character" w:customStyle="1" w:styleId="afffffff7">
    <w:name w:val="Продолжение ссылки"/>
    <w:uiPriority w:val="99"/>
    <w:rsid w:val="00BB7B79"/>
    <w:rPr>
      <w:rFonts w:cs="Times New Roman"/>
      <w:b/>
      <w:bCs/>
      <w:color w:val="106BBE"/>
    </w:rPr>
  </w:style>
  <w:style w:type="paragraph" w:customStyle="1" w:styleId="afffffff8">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9">
    <w:name w:val="Сравнение редакций"/>
    <w:uiPriority w:val="99"/>
    <w:rsid w:val="00BB7B79"/>
    <w:rPr>
      <w:rFonts w:cs="Times New Roman"/>
      <w:b/>
      <w:bCs/>
      <w:color w:val="26282F"/>
    </w:rPr>
  </w:style>
  <w:style w:type="character" w:customStyle="1" w:styleId="afffffffa">
    <w:name w:val="Сравнение редакций. Добавленный фрагмент"/>
    <w:uiPriority w:val="99"/>
    <w:rsid w:val="00BB7B79"/>
    <w:rPr>
      <w:color w:val="000000"/>
      <w:shd w:val="clear" w:color="auto" w:fill="C1D7FF"/>
    </w:rPr>
  </w:style>
  <w:style w:type="character" w:customStyle="1" w:styleId="afffffffb">
    <w:name w:val="Сравнение редакций. Удаленный фрагмент"/>
    <w:uiPriority w:val="99"/>
    <w:rsid w:val="00BB7B79"/>
    <w:rPr>
      <w:color w:val="000000"/>
      <w:shd w:val="clear" w:color="auto" w:fill="C4C413"/>
    </w:rPr>
  </w:style>
  <w:style w:type="paragraph" w:customStyle="1" w:styleId="afffffffc">
    <w:name w:val="Ссылка на официальную публикацию"/>
    <w:basedOn w:val="a1"/>
    <w:next w:val="a1"/>
    <w:rsid w:val="00BB7B79"/>
    <w:pPr>
      <w:widowControl w:val="0"/>
      <w:autoSpaceDE w:val="0"/>
      <w:autoSpaceDN w:val="0"/>
      <w:adjustRightInd w:val="0"/>
      <w:ind w:firstLine="720"/>
      <w:jc w:val="both"/>
    </w:pPr>
    <w:rPr>
      <w:rFonts w:ascii="Arial" w:hAnsi="Arial" w:cs="Arial"/>
    </w:rPr>
  </w:style>
  <w:style w:type="character" w:customStyle="1" w:styleId="afffffffd">
    <w:name w:val="Ссылка на утративший силу документ"/>
    <w:uiPriority w:val="99"/>
    <w:rsid w:val="00BB7B79"/>
    <w:rPr>
      <w:rFonts w:cs="Times New Roman"/>
      <w:b/>
      <w:bCs/>
      <w:color w:val="749232"/>
    </w:rPr>
  </w:style>
  <w:style w:type="paragraph" w:customStyle="1" w:styleId="afffffffe">
    <w:name w:val="Текст в таблице"/>
    <w:basedOn w:val="afff6"/>
    <w:next w:val="a1"/>
    <w:uiPriority w:val="99"/>
    <w:qFormat/>
    <w:rsid w:val="00BB7B79"/>
    <w:pPr>
      <w:ind w:firstLine="500"/>
    </w:pPr>
    <w:rPr>
      <w:rFonts w:cs="Arial"/>
    </w:rPr>
  </w:style>
  <w:style w:type="paragraph" w:customStyle="1" w:styleId="affffffff">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uiPriority w:val="99"/>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uiPriority w:val="99"/>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uiPriority w:val="99"/>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uiPriority w:val="99"/>
    <w:rsid w:val="00750D06"/>
    <w:rPr>
      <w:sz w:val="16"/>
      <w:szCs w:val="16"/>
    </w:rPr>
  </w:style>
  <w:style w:type="character" w:customStyle="1" w:styleId="1ff7">
    <w:name w:val="Текст выноски Знак1"/>
    <w:basedOn w:val="a2"/>
    <w:uiPriority w:val="99"/>
    <w:rsid w:val="00750D06"/>
    <w:rPr>
      <w:rFonts w:ascii="Tahoma" w:hAnsi="Tahoma" w:cs="Tahoma"/>
      <w:sz w:val="16"/>
      <w:szCs w:val="16"/>
    </w:rPr>
  </w:style>
  <w:style w:type="character" w:customStyle="1" w:styleId="44">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uiPriority w:val="99"/>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rsid w:val="00750D06"/>
    <w:pPr>
      <w:spacing w:before="100" w:beforeAutospacing="1" w:after="100" w:afterAutospacing="1"/>
    </w:pPr>
    <w:rPr>
      <w:rFonts w:ascii="Times New Roman" w:hAnsi="Times New Roman"/>
    </w:rPr>
  </w:style>
  <w:style w:type="paragraph" w:customStyle="1" w:styleId="affffffff3">
    <w:name w:val="Обычный + По ширине"/>
    <w:aliases w:val="27 см,Справа:  -0,14 см"/>
    <w:basedOn w:val="a1"/>
    <w:uiPriority w:val="99"/>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4">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5">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6">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7">
    <w:name w:val="List Number"/>
    <w:basedOn w:val="a1"/>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locked/>
    <w:rsid w:val="00F1349D"/>
    <w:rPr>
      <w:rFonts w:ascii="Arial" w:hAnsi="Arial"/>
      <w:sz w:val="16"/>
      <w:shd w:val="clear" w:color="auto" w:fill="FFFFFF"/>
    </w:rPr>
  </w:style>
  <w:style w:type="paragraph" w:customStyle="1" w:styleId="3d">
    <w:name w:val="Основной текст (3)"/>
    <w:basedOn w:val="a1"/>
    <w:link w:val="3c"/>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8">
    <w:name w:val="Plain Text"/>
    <w:basedOn w:val="a1"/>
    <w:link w:val="affffffff9"/>
    <w:qFormat/>
    <w:rsid w:val="00F1349D"/>
    <w:rPr>
      <w:rFonts w:ascii="Courier New" w:hAnsi="Courier New"/>
      <w:sz w:val="20"/>
      <w:szCs w:val="20"/>
    </w:rPr>
  </w:style>
  <w:style w:type="character" w:customStyle="1" w:styleId="affffffff9">
    <w:name w:val="Текст Знак"/>
    <w:basedOn w:val="a2"/>
    <w:link w:val="affffffff8"/>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a">
    <w:name w:val="текст_реф_ау"/>
    <w:basedOn w:val="a1"/>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rsid w:val="00F1349D"/>
    <w:pPr>
      <w:spacing w:after="160" w:line="240" w:lineRule="exact"/>
    </w:pPr>
    <w:rPr>
      <w:rFonts w:ascii="Tahoma" w:hAnsi="Tahoma"/>
      <w:sz w:val="20"/>
      <w:szCs w:val="20"/>
      <w:lang w:val="en-US" w:eastAsia="en-US"/>
    </w:rPr>
  </w:style>
  <w:style w:type="paragraph" w:customStyle="1" w:styleId="P16">
    <w:name w:val="P16"/>
    <w:basedOn w:val="a1"/>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rsid w:val="00F1349D"/>
    <w:pPr>
      <w:widowControl w:val="0"/>
      <w:spacing w:before="120" w:after="240"/>
      <w:outlineLvl w:val="9"/>
    </w:pPr>
    <w:rPr>
      <w:rFonts w:ascii="Arial" w:hAnsi="Arial"/>
      <w:bCs w:val="0"/>
      <w:sz w:val="22"/>
      <w:szCs w:val="20"/>
    </w:rPr>
  </w:style>
  <w:style w:type="paragraph" w:customStyle="1" w:styleId="Oaaeeoa">
    <w:name w:val="Oaaeeoa"/>
    <w:basedOn w:val="affffffffb"/>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b">
    <w:name w:val="Message Header"/>
    <w:basedOn w:val="a1"/>
    <w:link w:val="affffffffc"/>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c">
    <w:name w:val="Шапка Знак"/>
    <w:basedOn w:val="a2"/>
    <w:link w:val="affffffffb"/>
    <w:uiPriority w:val="99"/>
    <w:rsid w:val="00F1349D"/>
    <w:rPr>
      <w:rFonts w:ascii="Cambria" w:hAnsi="Cambria"/>
      <w:sz w:val="24"/>
      <w:szCs w:val="24"/>
      <w:shd w:val="pct20" w:color="auto" w:fill="auto"/>
    </w:rPr>
  </w:style>
  <w:style w:type="paragraph" w:customStyle="1" w:styleId="1ff9">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d">
    <w:name w:val="в) Подраздел"/>
    <w:basedOn w:val="24"/>
    <w:next w:val="a1"/>
    <w:link w:val="affffffffe"/>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e">
    <w:name w:val="в) Подраздел Знак"/>
    <w:basedOn w:val="a2"/>
    <w:link w:val="affffffffd"/>
    <w:locked/>
    <w:rsid w:val="00F1349D"/>
    <w:rPr>
      <w:b/>
      <w:bCs/>
      <w:color w:val="00519A"/>
      <w:sz w:val="26"/>
      <w:szCs w:val="26"/>
    </w:rPr>
  </w:style>
  <w:style w:type="paragraph" w:customStyle="1" w:styleId="afffffffff">
    <w:name w:val="г) Заголовок"/>
    <w:basedOn w:val="a1"/>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0">
    <w:name w:val="д) Позаголовок"/>
    <w:basedOn w:val="afffffffff"/>
    <w:next w:val="a1"/>
    <w:rsid w:val="00F1349D"/>
    <w:pPr>
      <w:outlineLvl w:val="3"/>
    </w:pPr>
    <w:rPr>
      <w:i/>
      <w:iCs/>
    </w:rPr>
  </w:style>
  <w:style w:type="paragraph" w:customStyle="1" w:styleId="-10">
    <w:name w:val="з) Список - буллиты 1"/>
    <w:basedOn w:val="a1"/>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locked/>
    <w:rsid w:val="00F1349D"/>
    <w:rPr>
      <w:rFonts w:eastAsia="Calibri"/>
      <w:sz w:val="24"/>
    </w:rPr>
  </w:style>
  <w:style w:type="paragraph" w:customStyle="1" w:styleId="-2">
    <w:name w:val="и) Список - буллиты 2"/>
    <w:basedOn w:val="a1"/>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locked/>
    <w:rsid w:val="00F1349D"/>
    <w:rPr>
      <w:rFonts w:eastAsia="Calibri"/>
      <w:sz w:val="24"/>
      <w:szCs w:val="24"/>
    </w:rPr>
  </w:style>
  <w:style w:type="paragraph" w:customStyle="1" w:styleId="afffffffff1">
    <w:name w:val="к) Ненумерованный заголовок"/>
    <w:basedOn w:val="a1"/>
    <w:next w:val="a1"/>
    <w:link w:val="afffffffff2"/>
    <w:rsid w:val="00F1349D"/>
    <w:pPr>
      <w:keepNext/>
      <w:keepLines/>
      <w:spacing w:line="276" w:lineRule="auto"/>
      <w:ind w:firstLine="709"/>
      <w:jc w:val="both"/>
    </w:pPr>
    <w:rPr>
      <w:rFonts w:ascii="Times New Roman" w:eastAsia="Calibri" w:hAnsi="Times New Roman"/>
      <w:b/>
    </w:rPr>
  </w:style>
  <w:style w:type="character" w:customStyle="1" w:styleId="afffffffff2">
    <w:name w:val="к) Ненумерованный заголовок Знак"/>
    <w:basedOn w:val="a2"/>
    <w:link w:val="afffffffff1"/>
    <w:locked/>
    <w:rsid w:val="00F1349D"/>
    <w:rPr>
      <w:rFonts w:eastAsia="Calibri"/>
      <w:b/>
      <w:sz w:val="24"/>
      <w:szCs w:val="24"/>
    </w:rPr>
  </w:style>
  <w:style w:type="paragraph" w:customStyle="1" w:styleId="2f6">
    <w:name w:val="?????? 2"/>
    <w:basedOn w:val="a1"/>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rsid w:val="00F1349D"/>
    <w:pPr>
      <w:spacing w:before="100" w:beforeAutospacing="1" w:after="100" w:afterAutospacing="1"/>
    </w:pPr>
    <w:rPr>
      <w:rFonts w:ascii="Times New Roman" w:hAnsi="Times New Roman"/>
    </w:rPr>
  </w:style>
  <w:style w:type="paragraph" w:customStyle="1" w:styleId="P2">
    <w:name w:val="P2"/>
    <w:basedOn w:val="a1"/>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1"/>
    <w:hidden/>
    <w:rsid w:val="00F1349D"/>
    <w:pPr>
      <w:adjustRightInd w:val="0"/>
    </w:pPr>
    <w:rPr>
      <w:rFonts w:ascii="Times New Roman" w:hAnsi="Times New Roman"/>
      <w:b/>
      <w:szCs w:val="20"/>
    </w:rPr>
  </w:style>
  <w:style w:type="paragraph" w:customStyle="1" w:styleId="P3">
    <w:name w:val="P3"/>
    <w:basedOn w:val="a1"/>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1"/>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uiPriority w:val="99"/>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3">
    <w:name w:val="Intense Quote"/>
    <w:basedOn w:val="a1"/>
    <w:next w:val="a1"/>
    <w:link w:val="afffffffff4"/>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4">
    <w:name w:val="Выделенная цитата Знак"/>
    <w:basedOn w:val="a2"/>
    <w:link w:val="afffffffff3"/>
    <w:uiPriority w:val="30"/>
    <w:rsid w:val="00506F12"/>
    <w:rPr>
      <w:rFonts w:ascii="Calibri" w:hAnsi="Calibri"/>
      <w:i/>
      <w:iCs/>
      <w:color w:val="404040"/>
    </w:rPr>
  </w:style>
  <w:style w:type="character" w:styleId="afffffffff5">
    <w:name w:val="Subtle Emphasis"/>
    <w:uiPriority w:val="19"/>
    <w:qFormat/>
    <w:rsid w:val="00506F12"/>
    <w:rPr>
      <w:i/>
      <w:iCs/>
      <w:color w:val="404040"/>
    </w:rPr>
  </w:style>
  <w:style w:type="character" w:styleId="afffffffff6">
    <w:name w:val="Intense Emphasis"/>
    <w:uiPriority w:val="21"/>
    <w:qFormat/>
    <w:rsid w:val="00506F12"/>
    <w:rPr>
      <w:b/>
      <w:bCs/>
      <w:i/>
      <w:iCs/>
      <w:color w:val="auto"/>
    </w:rPr>
  </w:style>
  <w:style w:type="character" w:styleId="afffffffff7">
    <w:name w:val="Subtle Reference"/>
    <w:uiPriority w:val="31"/>
    <w:qFormat/>
    <w:rsid w:val="00506F12"/>
    <w:rPr>
      <w:smallCaps/>
      <w:color w:val="404040"/>
    </w:rPr>
  </w:style>
  <w:style w:type="character" w:styleId="afffffffff8">
    <w:name w:val="Intense Reference"/>
    <w:uiPriority w:val="32"/>
    <w:qFormat/>
    <w:rsid w:val="00506F12"/>
    <w:rPr>
      <w:b/>
      <w:bCs/>
      <w:smallCaps/>
      <w:color w:val="404040"/>
      <w:spacing w:val="5"/>
    </w:rPr>
  </w:style>
  <w:style w:type="character" w:styleId="afffffffff9">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a">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b"/>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c">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uiPriority w:val="99"/>
    <w:rsid w:val="00E7006D"/>
    <w:pPr>
      <w:spacing w:after="200" w:line="276" w:lineRule="auto"/>
      <w:ind w:left="566" w:hanging="283"/>
    </w:pPr>
    <w:rPr>
      <w:rFonts w:ascii="Calibri" w:hAnsi="Calibri"/>
      <w:sz w:val="22"/>
      <w:szCs w:val="22"/>
      <w:lang w:eastAsia="en-US"/>
    </w:rPr>
  </w:style>
  <w:style w:type="paragraph" w:styleId="afffffffffb">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d">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e">
    <w:name w:val="List Bullet"/>
    <w:basedOn w:val="a1"/>
    <w:autoRedefine/>
    <w:uiPriority w:val="99"/>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f">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0">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1">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2">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3">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4">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5">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6">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uiPriority w:val="99"/>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7">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8">
    <w:name w:val="Заголовок текста"/>
    <w:rsid w:val="00204E37"/>
    <w:pPr>
      <w:spacing w:after="240"/>
      <w:jc w:val="center"/>
    </w:pPr>
    <w:rPr>
      <w:b/>
      <w:noProof/>
      <w:sz w:val="27"/>
    </w:rPr>
  </w:style>
  <w:style w:type="paragraph" w:customStyle="1" w:styleId="affffffffff9">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a">
    <w:name w:val="Знак Знак"/>
    <w:uiPriority w:val="99"/>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uiPriority w:val="99"/>
    <w:rsid w:val="00204E37"/>
    <w:pPr>
      <w:shd w:val="clear" w:color="auto" w:fill="FFFFFF"/>
      <w:spacing w:line="240" w:lineRule="atLeast"/>
    </w:pPr>
    <w:rPr>
      <w:rFonts w:ascii="Arial" w:hAnsi="Arial"/>
      <w:sz w:val="17"/>
      <w:szCs w:val="17"/>
    </w:rPr>
  </w:style>
  <w:style w:type="character" w:styleId="affffffffffb">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c">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d">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a"/>
    <w:next w:val="a1"/>
    <w:rsid w:val="00F81BCF"/>
    <w:rPr>
      <w:b/>
      <w:bCs/>
      <w:color w:val="0058A9"/>
      <w:shd w:val="clear" w:color="auto" w:fill="ECE9D8"/>
    </w:rPr>
  </w:style>
  <w:style w:type="character" w:customStyle="1" w:styleId="315">
    <w:name w:val="Заголовок 3 Знак1"/>
    <w:aliases w:val="H3 Знак1,&quot;Сапфир&quot; Знак1"/>
    <w:basedOn w:val="a2"/>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e">
    <w:name w:val="index heading"/>
    <w:basedOn w:val="a1"/>
    <w:uiPriority w:val="99"/>
    <w:unhideWhenUsed/>
    <w:qFormat/>
    <w:rsid w:val="00A57964"/>
    <w:pPr>
      <w:suppressLineNumbers/>
    </w:pPr>
    <w:rPr>
      <w:rFonts w:ascii="Times New Roman" w:hAnsi="Times New Roman" w:cs="Mangal"/>
      <w:color w:val="00000A"/>
    </w:rPr>
  </w:style>
  <w:style w:type="paragraph" w:styleId="afffffffffff">
    <w:name w:val="Signature"/>
    <w:basedOn w:val="a1"/>
    <w:link w:val="afffffffffff0"/>
    <w:uiPriority w:val="99"/>
    <w:unhideWhenUsed/>
    <w:qFormat/>
    <w:rsid w:val="00A57964"/>
    <w:rPr>
      <w:szCs w:val="20"/>
    </w:rPr>
  </w:style>
  <w:style w:type="character" w:customStyle="1" w:styleId="afffffffffff0">
    <w:name w:val="Подпись Знак"/>
    <w:basedOn w:val="a2"/>
    <w:link w:val="afffffffffff"/>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1">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2">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3">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4">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5">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uiPriority w:val="99"/>
    <w:qFormat/>
    <w:rsid w:val="00A57964"/>
    <w:rPr>
      <w:rFonts w:ascii="Courier New" w:hAnsi="Courier New"/>
      <w:sz w:val="20"/>
      <w:szCs w:val="20"/>
    </w:rPr>
  </w:style>
  <w:style w:type="paragraph" w:customStyle="1" w:styleId="afffffffffff6">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7">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8">
    <w:name w:val="Таблица"/>
    <w:basedOn w:val="affffffffb"/>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8"/>
    <w:uiPriority w:val="99"/>
    <w:qFormat/>
    <w:rsid w:val="00A57964"/>
    <w:pPr>
      <w:ind w:left="170"/>
    </w:pPr>
  </w:style>
  <w:style w:type="paragraph" w:customStyle="1" w:styleId="N2">
    <w:name w:val="ТаблотсN2"/>
    <w:basedOn w:val="afffffffffff8"/>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9">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a">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b">
    <w:name w:val="Таблица Шапка"/>
    <w:basedOn w:val="afffffffffff6"/>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d">
    <w:name w:val="кцТекст"/>
    <w:basedOn w:val="a1"/>
    <w:uiPriority w:val="99"/>
    <w:qFormat/>
    <w:rsid w:val="00A57964"/>
    <w:pPr>
      <w:ind w:firstLine="708"/>
      <w:jc w:val="both"/>
    </w:pPr>
    <w:rPr>
      <w:rFonts w:ascii="Times New Roman" w:hAnsi="Times New Roman"/>
      <w:szCs w:val="28"/>
    </w:rPr>
  </w:style>
  <w:style w:type="paragraph" w:customStyle="1" w:styleId="afffffffffffe">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uiPriority w:val="99"/>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uiPriority w:val="99"/>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f">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0">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1">
    <w:name w:val="Таблица Боковик"/>
    <w:basedOn w:val="afffffffffff6"/>
    <w:uiPriority w:val="99"/>
    <w:qFormat/>
    <w:rsid w:val="00A57964"/>
    <w:pPr>
      <w:ind w:left="142" w:hanging="142"/>
      <w:jc w:val="left"/>
    </w:pPr>
  </w:style>
  <w:style w:type="character" w:customStyle="1" w:styleId="affffffffffff2">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uiPriority w:val="99"/>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3">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4">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9">
    <w:name w:val="Сетка таблицы3"/>
    <w:basedOn w:val="a3"/>
    <w:next w:val="ae"/>
    <w:uiPriority w:val="99"/>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5">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a"/>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uiPriority w:val="99"/>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6">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7">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8">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9">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a">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9"/>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b">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uiPriority w:val="99"/>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c"/>
    <w:rsid w:val="001360AA"/>
    <w:pPr>
      <w:numPr>
        <w:ilvl w:val="2"/>
        <w:numId w:val="10"/>
      </w:numPr>
      <w:jc w:val="both"/>
    </w:pPr>
    <w:rPr>
      <w:rFonts w:ascii="Times New Roman" w:hAnsi="Times New Roman"/>
      <w:szCs w:val="28"/>
      <w:lang w:eastAsia="en-US"/>
    </w:rPr>
  </w:style>
  <w:style w:type="character" w:customStyle="1" w:styleId="affffffffffffc">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d">
    <w:name w:val="Ñòèëü"/>
    <w:rsid w:val="002628FD"/>
    <w:pPr>
      <w:widowControl w:val="0"/>
    </w:pPr>
    <w:rPr>
      <w:spacing w:val="-1"/>
      <w:kern w:val="65535"/>
      <w:position w:val="-1"/>
      <w:sz w:val="24"/>
      <w:lang w:val="en-US"/>
    </w:rPr>
  </w:style>
  <w:style w:type="paragraph" w:customStyle="1" w:styleId="affffffffffffe">
    <w:name w:val="Îáû÷íûé"/>
    <w:rsid w:val="002628FD"/>
    <w:pPr>
      <w:widowControl w:val="0"/>
    </w:pPr>
    <w:rPr>
      <w:sz w:val="28"/>
    </w:rPr>
  </w:style>
  <w:style w:type="paragraph" w:customStyle="1" w:styleId="2ff8">
    <w:name w:val="Îñíîâíîé òåêñò 2"/>
    <w:basedOn w:val="affffffffffffe"/>
    <w:rsid w:val="002628FD"/>
    <w:pPr>
      <w:ind w:firstLine="720"/>
      <w:jc w:val="both"/>
    </w:pPr>
    <w:rPr>
      <w:b/>
      <w:color w:val="000000"/>
      <w:sz w:val="24"/>
      <w:lang w:val="en-US"/>
    </w:rPr>
  </w:style>
  <w:style w:type="paragraph" w:customStyle="1" w:styleId="2ff9">
    <w:name w:val="Îñíîâíîé òåêñò ñ îòñòóïîì 2"/>
    <w:basedOn w:val="affffffffffffe"/>
    <w:rsid w:val="002628FD"/>
    <w:pPr>
      <w:ind w:left="720"/>
      <w:jc w:val="both"/>
    </w:pPr>
    <w:rPr>
      <w:color w:val="000000"/>
      <w:sz w:val="24"/>
      <w:lang w:val="en-US"/>
    </w:rPr>
  </w:style>
  <w:style w:type="paragraph" w:customStyle="1" w:styleId="1fffe">
    <w:name w:val="çàãîëîâîê 1"/>
    <w:basedOn w:val="affffffffffffe"/>
    <w:next w:val="affffffffffffe"/>
    <w:rsid w:val="002628FD"/>
    <w:pPr>
      <w:keepNext/>
    </w:pPr>
  </w:style>
  <w:style w:type="paragraph" w:customStyle="1" w:styleId="3fa">
    <w:name w:val="Îñíîâíîé òåêñò ñ îòñòóïîì 3"/>
    <w:basedOn w:val="affffffffffffe"/>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f">
    <w:name w:val="основной"/>
    <w:basedOn w:val="a1"/>
    <w:rsid w:val="002628FD"/>
    <w:pPr>
      <w:keepNext/>
    </w:pPr>
    <w:rPr>
      <w:rFonts w:ascii="Times New Roman" w:hAnsi="Times New Roman"/>
      <w:szCs w:val="20"/>
    </w:rPr>
  </w:style>
  <w:style w:type="paragraph" w:customStyle="1" w:styleId="afffffffffffff0">
    <w:name w:val="Îñíîâíîé òåêñò"/>
    <w:basedOn w:val="affffffffffffe"/>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1">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uiPriority w:val="99"/>
    <w:rsid w:val="00D9640F"/>
    <w:rPr>
      <w:rFonts w:ascii="Arial" w:hAnsi="Arial"/>
      <w:b/>
      <w:color w:val="000080"/>
      <w:sz w:val="24"/>
    </w:rPr>
  </w:style>
  <w:style w:type="character" w:customStyle="1" w:styleId="2ffa">
    <w:name w:val="Основной текст Знак2"/>
    <w:uiPriority w:val="99"/>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uiPriority w:val="99"/>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paragraph" w:customStyle="1" w:styleId="1ffff0">
    <w:name w:val="Верхний колонтитул1"/>
    <w:basedOn w:val="a1"/>
    <w:next w:val="a5"/>
    <w:uiPriority w:val="99"/>
    <w:rsid w:val="00597CCE"/>
    <w:pPr>
      <w:widowControl w:val="0"/>
      <w:tabs>
        <w:tab w:val="center" w:pos="4677"/>
        <w:tab w:val="right" w:pos="9355"/>
      </w:tabs>
      <w:autoSpaceDE w:val="0"/>
      <w:autoSpaceDN w:val="0"/>
      <w:adjustRightInd w:val="0"/>
      <w:ind w:firstLine="720"/>
      <w:jc w:val="both"/>
    </w:pPr>
    <w:rPr>
      <w:rFonts w:ascii="Times New Roman" w:hAnsi="Times New Roman"/>
    </w:rPr>
  </w:style>
  <w:style w:type="paragraph" w:customStyle="1" w:styleId="1ffff1">
    <w:name w:val="Нижний колонтитул1"/>
    <w:basedOn w:val="a1"/>
    <w:next w:val="ac"/>
    <w:uiPriority w:val="99"/>
    <w:rsid w:val="00597CCE"/>
    <w:pPr>
      <w:widowControl w:val="0"/>
      <w:tabs>
        <w:tab w:val="center" w:pos="4677"/>
        <w:tab w:val="right" w:pos="9355"/>
      </w:tabs>
      <w:autoSpaceDE w:val="0"/>
      <w:autoSpaceDN w:val="0"/>
      <w:adjustRightInd w:val="0"/>
      <w:ind w:firstLine="720"/>
      <w:jc w:val="both"/>
    </w:pPr>
    <w:rPr>
      <w:rFonts w:ascii="Times New Roman" w:hAnsi="Times New Roman"/>
    </w:rPr>
  </w:style>
  <w:style w:type="paragraph" w:customStyle="1" w:styleId="msonormalbullet1gifbullet1gif">
    <w:name w:val="msonormalbullet1gifbullet1.gif"/>
    <w:basedOn w:val="a1"/>
    <w:rsid w:val="005A301D"/>
    <w:pPr>
      <w:spacing w:before="100" w:beforeAutospacing="1" w:after="100" w:afterAutospacing="1"/>
    </w:pPr>
    <w:rPr>
      <w:rFonts w:ascii="Times New Roman" w:hAnsi="Times New Roman"/>
    </w:rPr>
  </w:style>
  <w:style w:type="paragraph" w:customStyle="1" w:styleId="abullet2gifbullet1gif">
    <w:name w:val="abullet2gifbullet1.gif"/>
    <w:basedOn w:val="a1"/>
    <w:rsid w:val="002B6A02"/>
    <w:pPr>
      <w:spacing w:before="100" w:beforeAutospacing="1" w:after="100" w:afterAutospacing="1"/>
    </w:pPr>
    <w:rPr>
      <w:rFonts w:ascii="Times New Roman" w:hAnsi="Times New Roman"/>
    </w:rPr>
  </w:style>
  <w:style w:type="paragraph" w:customStyle="1" w:styleId="abullet2gifbullet2gif">
    <w:name w:val="abullet2gifbullet2.gif"/>
    <w:basedOn w:val="a1"/>
    <w:rsid w:val="002B6A02"/>
    <w:pPr>
      <w:spacing w:before="100" w:beforeAutospacing="1" w:after="100" w:afterAutospacing="1"/>
    </w:pPr>
    <w:rPr>
      <w:rFonts w:ascii="Times New Roman" w:hAnsi="Times New Roman"/>
    </w:rPr>
  </w:style>
  <w:style w:type="paragraph" w:customStyle="1" w:styleId="abullet2gifbullet3gif">
    <w:name w:val="abullet2gifbullet3.gif"/>
    <w:basedOn w:val="a1"/>
    <w:rsid w:val="002B6A02"/>
    <w:pPr>
      <w:spacing w:before="100" w:beforeAutospacing="1" w:after="100" w:afterAutospacing="1"/>
    </w:pPr>
    <w:rPr>
      <w:rFonts w:ascii="Times New Roman" w:hAnsi="Times New Roman"/>
    </w:rPr>
  </w:style>
  <w:style w:type="character" w:customStyle="1" w:styleId="1ffff2">
    <w:name w:val="Текст Знак1"/>
    <w:basedOn w:val="a2"/>
    <w:uiPriority w:val="99"/>
    <w:semiHidden/>
    <w:locked/>
    <w:rsid w:val="00B215F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3624">
      <w:bodyDiv w:val="1"/>
      <w:marLeft w:val="0"/>
      <w:marRight w:val="0"/>
      <w:marTop w:val="0"/>
      <w:marBottom w:val="0"/>
      <w:divBdr>
        <w:top w:val="none" w:sz="0" w:space="0" w:color="auto"/>
        <w:left w:val="none" w:sz="0" w:space="0" w:color="auto"/>
        <w:bottom w:val="none" w:sz="0" w:space="0" w:color="auto"/>
        <w:right w:val="none" w:sz="0" w:space="0" w:color="auto"/>
      </w:divBdr>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41865600">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5813861">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7438945">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797987146">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888996859">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993339172">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2118330">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288775088">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25159626">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065562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84350431">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3831901">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3221301">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1581423">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0977">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359130">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DC787B329D877AB64300FEE5865061D5EE92111EDD17D0822B56F02F1A14F15A52EA7ED217E0864486193EAA9L4MFM" TargetMode="External"/><Relationship Id="rId18" Type="http://schemas.openxmlformats.org/officeDocument/2006/relationships/hyperlink" Target="mailto:marpos_pch@cap.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DC787B329D877AB64300FEE5865061D5EE92111EDD17D0822B56F02F1A14F15A52EA7ED217E0864486193EAA9L4MFM" TargetMode="External"/><Relationship Id="rId17" Type="http://schemas.openxmlformats.org/officeDocument/2006/relationships/hyperlink" Target="garantF1://4241619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7534FF5EC207DA1C822BDD0899C5ACFFECF5B6D8D08DDF6AE3FB68D5273C592AC715A371D3532671B841F941DEEA92830F249E71n5p1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C787B329D877AB64300FEE5865061D5EEA2510E8D27D0822B56F02F1A14F15A52EA7ED217E0864486193EAA9L4MFM"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marpos.cap.ru/about/structure/3179cef5-0502-469e-977e-5727aab41da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5DC787B329D877AB64300FEE5865061D5FE12815EAD37D0822B56F02F1A14F15A52EA7ED217E0864486193EAA9L4MF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1BB2C-B7F3-4746-AE0D-140C3E1E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18940</Words>
  <Characters>107964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126651</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1</cp:lastModifiedBy>
  <cp:revision>3</cp:revision>
  <cp:lastPrinted>2011-11-18T09:12:00Z</cp:lastPrinted>
  <dcterms:created xsi:type="dcterms:W3CDTF">2019-11-15T12:52:00Z</dcterms:created>
  <dcterms:modified xsi:type="dcterms:W3CDTF">2019-11-15T12:52:00Z</dcterms:modified>
</cp:coreProperties>
</file>