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9A5BEF" wp14:editId="28C5D7D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P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3764F9">
        <w:trPr>
          <w:cantSplit/>
          <w:trHeight w:val="2355"/>
        </w:trPr>
        <w:tc>
          <w:tcPr>
            <w:tcW w:w="4451" w:type="dxa"/>
          </w:tcPr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E74F76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FC065D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26.11.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201</w:t>
            </w:r>
            <w:r w:rsid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9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601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E74F76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FC065D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26.11.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2019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601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p w:rsidR="00E05260" w:rsidRPr="00614BAE" w:rsidRDefault="00E05260" w:rsidP="00E05260">
      <w:pPr>
        <w:tabs>
          <w:tab w:val="left" w:pos="4253"/>
        </w:tabs>
        <w:spacing w:line="240" w:lineRule="auto"/>
        <w:ind w:right="5096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Pr="009E2C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</w:t>
      </w:r>
      <w:r w:rsidRPr="009E2C74">
        <w:rPr>
          <w:sz w:val="28"/>
          <w:szCs w:val="28"/>
        </w:rPr>
        <w:t xml:space="preserve"> </w:t>
      </w:r>
      <w:r w:rsidRPr="00614BAE">
        <w:rPr>
          <w:sz w:val="28"/>
          <w:szCs w:val="28"/>
        </w:rPr>
        <w:t>администрации Янтиковск</w:t>
      </w:r>
      <w:r>
        <w:rPr>
          <w:sz w:val="28"/>
          <w:szCs w:val="28"/>
        </w:rPr>
        <w:t xml:space="preserve">ого района Чувашской Республики по предоставлению муниципальной </w:t>
      </w:r>
      <w:r w:rsidRPr="009E2C7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9E2C74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>
        <w:rPr>
          <w:sz w:val="28"/>
          <w:szCs w:val="28"/>
        </w:rPr>
        <w:t>более сельских</w:t>
      </w:r>
      <w:proofErr w:type="gramEnd"/>
      <w:r>
        <w:rPr>
          <w:sz w:val="28"/>
          <w:szCs w:val="28"/>
        </w:rPr>
        <w:t xml:space="preserve"> поселений Янтиковского района»</w:t>
      </w:r>
    </w:p>
    <w:p w:rsidR="00E05260" w:rsidRPr="004612FE" w:rsidRDefault="00E05260" w:rsidP="00E05260">
      <w:pPr>
        <w:ind w:firstLine="0"/>
        <w:rPr>
          <w:sz w:val="28"/>
          <w:szCs w:val="28"/>
        </w:rPr>
      </w:pPr>
    </w:p>
    <w:p w:rsidR="00E05260" w:rsidRPr="004612FE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07.10.2019          № 1294 «</w:t>
      </w:r>
      <w:r w:rsidRPr="00614BAE">
        <w:rPr>
          <w:sz w:val="28"/>
          <w:szCs w:val="28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>
        <w:rPr>
          <w:sz w:val="28"/>
          <w:szCs w:val="28"/>
        </w:rPr>
        <w:t>«</w:t>
      </w:r>
      <w:proofErr w:type="spellStart"/>
      <w:r w:rsidRPr="00614BAE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614BAE">
        <w:rPr>
          <w:sz w:val="28"/>
          <w:szCs w:val="28"/>
        </w:rPr>
        <w:t xml:space="preserve">, Государственную корпорацию по космической деятельности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 в электронной форме» а</w:t>
      </w:r>
      <w:r w:rsidRPr="004612FE">
        <w:rPr>
          <w:sz w:val="28"/>
          <w:szCs w:val="28"/>
        </w:rPr>
        <w:t>д</w:t>
      </w:r>
      <w:r>
        <w:rPr>
          <w:sz w:val="28"/>
          <w:szCs w:val="28"/>
        </w:rPr>
        <w:t>министрация Янтиковского района</w:t>
      </w:r>
      <w:r w:rsidRPr="00461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proofErr w:type="gramStart"/>
      <w:r w:rsidRPr="004612FE">
        <w:rPr>
          <w:b/>
          <w:sz w:val="28"/>
          <w:szCs w:val="28"/>
        </w:rPr>
        <w:t>п</w:t>
      </w:r>
      <w:proofErr w:type="gramEnd"/>
      <w:r w:rsidRPr="004612FE">
        <w:rPr>
          <w:b/>
          <w:sz w:val="28"/>
          <w:szCs w:val="28"/>
        </w:rPr>
        <w:t xml:space="preserve"> о с т а н о в л я е т:</w:t>
      </w:r>
      <w:bookmarkStart w:id="1" w:name="sub_1"/>
    </w:p>
    <w:p w:rsidR="00E05260" w:rsidRDefault="00E05260" w:rsidP="00E05260">
      <w:pPr>
        <w:tabs>
          <w:tab w:val="left" w:pos="42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3.1.2(2)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«</w:t>
      </w:r>
      <w:r w:rsidRPr="008830FF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8830FF">
        <w:rPr>
          <w:sz w:val="28"/>
          <w:szCs w:val="28"/>
        </w:rPr>
        <w:lastRenderedPageBreak/>
        <w:t>административных процедур в электронной форме, а также особенности выполнения административных процедур</w:t>
      </w:r>
      <w:r w:rsidRPr="007E291F">
        <w:t xml:space="preserve"> </w:t>
      </w:r>
      <w:r w:rsidRPr="008830FF">
        <w:rPr>
          <w:sz w:val="28"/>
          <w:szCs w:val="28"/>
        </w:rPr>
        <w:t>в многофункциональных центрах</w:t>
      </w:r>
      <w:r>
        <w:rPr>
          <w:sz w:val="28"/>
          <w:szCs w:val="28"/>
        </w:rPr>
        <w:t>»</w:t>
      </w:r>
      <w:r w:rsidRPr="009E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614BAE">
        <w:rPr>
          <w:sz w:val="28"/>
          <w:szCs w:val="28"/>
        </w:rPr>
        <w:t>администрации Янтиковск</w:t>
      </w:r>
      <w:r>
        <w:rPr>
          <w:sz w:val="28"/>
          <w:szCs w:val="28"/>
        </w:rPr>
        <w:t>ого района Чувашской Республики</w:t>
      </w:r>
      <w:r w:rsidRPr="009E2C74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</w:t>
      </w:r>
      <w:r w:rsidRPr="009E2C74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разрешения на строительство при осуществлении строительства, реконструкции объекта капитального</w:t>
      </w:r>
      <w:proofErr w:type="gramEnd"/>
      <w:r>
        <w:rPr>
          <w:sz w:val="28"/>
          <w:szCs w:val="28"/>
        </w:rPr>
        <w:t xml:space="preserve"> строительства, расположенного на территориях двух и </w:t>
      </w:r>
      <w:proofErr w:type="gramStart"/>
      <w:r>
        <w:rPr>
          <w:sz w:val="28"/>
          <w:szCs w:val="28"/>
        </w:rPr>
        <w:t>более сельских</w:t>
      </w:r>
      <w:proofErr w:type="gramEnd"/>
      <w:r>
        <w:rPr>
          <w:sz w:val="28"/>
          <w:szCs w:val="28"/>
        </w:rPr>
        <w:t xml:space="preserve"> поселений Янтиковского района»,</w:t>
      </w:r>
      <w:r w:rsidRPr="00927EC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администрации Янтиковского района от 22.11.2018 № 509-а «</w:t>
      </w:r>
      <w:r w:rsidRPr="009E2C7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9E2C74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района», следующие изменения:</w:t>
      </w:r>
    </w:p>
    <w:p w:rsidR="00E05260" w:rsidRDefault="00E05260" w:rsidP="00E05260">
      <w:pPr>
        <w:tabs>
          <w:tab w:val="left" w:pos="42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дополнить абзацами пятым – восемнадцатым следующего содержания: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4C58BB"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C58BB">
        <w:rPr>
          <w:sz w:val="28"/>
          <w:szCs w:val="28"/>
        </w:rPr>
        <w:t xml:space="preserve">) </w:t>
      </w:r>
      <w:proofErr w:type="spellStart"/>
      <w:r w:rsidRPr="004C58BB">
        <w:rPr>
          <w:sz w:val="28"/>
          <w:szCs w:val="28"/>
        </w:rPr>
        <w:t>doc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docx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odt</w:t>
      </w:r>
      <w:proofErr w:type="spellEnd"/>
      <w:r w:rsidRPr="004C58BB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C58BB">
        <w:rPr>
          <w:sz w:val="28"/>
          <w:szCs w:val="28"/>
        </w:rPr>
        <w:t xml:space="preserve">) </w:t>
      </w:r>
      <w:proofErr w:type="spellStart"/>
      <w:r w:rsidRPr="004C58BB">
        <w:rPr>
          <w:sz w:val="28"/>
          <w:szCs w:val="28"/>
        </w:rPr>
        <w:t>pdf</w:t>
      </w:r>
      <w:proofErr w:type="spellEnd"/>
      <w:r w:rsidRPr="004C58BB"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E05260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C58BB">
        <w:rPr>
          <w:sz w:val="28"/>
          <w:szCs w:val="28"/>
        </w:rPr>
        <w:t xml:space="preserve">) </w:t>
      </w:r>
      <w:proofErr w:type="spellStart"/>
      <w:r w:rsidRPr="004C58BB">
        <w:rPr>
          <w:sz w:val="28"/>
          <w:szCs w:val="28"/>
        </w:rPr>
        <w:t>xls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xlsx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ods</w:t>
      </w:r>
      <w:proofErr w:type="spellEnd"/>
      <w:r w:rsidRPr="004C58BB">
        <w:rPr>
          <w:sz w:val="28"/>
          <w:szCs w:val="28"/>
        </w:rPr>
        <w:t xml:space="preserve"> - для документов, содержащих таблицы.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 w:rsidRPr="004C58BB">
        <w:rPr>
          <w:sz w:val="28"/>
          <w:szCs w:val="28"/>
        </w:rPr>
        <w:t>Документы в электронной форме, направляемые в</w:t>
      </w:r>
      <w:r>
        <w:rPr>
          <w:sz w:val="28"/>
          <w:szCs w:val="28"/>
        </w:rPr>
        <w:t xml:space="preserve"> вышеуказанных форматах</w:t>
      </w:r>
      <w:r w:rsidRPr="004C58BB">
        <w:rPr>
          <w:sz w:val="28"/>
          <w:szCs w:val="28"/>
        </w:rPr>
        <w:t>, должны: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C58BB">
        <w:rPr>
          <w:sz w:val="28"/>
          <w:szCs w:val="28"/>
        </w:rPr>
        <w:t>) формироваться способом, не предусматривающим сканирование документа на бумажном носителе;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C58BB">
        <w:rPr>
          <w:sz w:val="28"/>
          <w:szCs w:val="28"/>
        </w:rPr>
        <w:t>) состоять из одного или нескольких файлов, каждый из которых содержит текстовую и (или) графическую информацию;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58BB">
        <w:rPr>
          <w:sz w:val="28"/>
          <w:szCs w:val="28"/>
        </w:rPr>
        <w:t>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4C58BB">
        <w:rPr>
          <w:sz w:val="28"/>
          <w:szCs w:val="28"/>
        </w:rPr>
        <w:t>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4C58BB">
        <w:rPr>
          <w:sz w:val="28"/>
          <w:szCs w:val="28"/>
        </w:rPr>
        <w:t>) в случае превышения размера 80 мегабайт делиться на несколько фрагментов, при этом название каждого файла, полученного в результате деления</w:t>
      </w:r>
      <w:r>
        <w:rPr>
          <w:sz w:val="28"/>
          <w:szCs w:val="28"/>
        </w:rPr>
        <w:t xml:space="preserve"> документа, дополняется словом «Фрагмент»</w:t>
      </w:r>
      <w:r w:rsidRPr="004C58BB">
        <w:rPr>
          <w:sz w:val="28"/>
          <w:szCs w:val="28"/>
        </w:rPr>
        <w:t xml:space="preserve"> и порядковым номером такого файла.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 w:rsidRPr="004C58BB">
        <w:rPr>
          <w:sz w:val="28"/>
          <w:szCs w:val="28"/>
        </w:rPr>
        <w:t xml:space="preserve">В случае если оригинал документа </w:t>
      </w:r>
      <w:proofErr w:type="gramStart"/>
      <w:r w:rsidRPr="004C58BB">
        <w:rPr>
          <w:sz w:val="28"/>
          <w:szCs w:val="28"/>
        </w:rPr>
        <w:t>выдан и подписан</w:t>
      </w:r>
      <w:proofErr w:type="gramEnd"/>
      <w:r w:rsidRPr="004C58BB">
        <w:rPr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4C58BB">
        <w:rPr>
          <w:sz w:val="28"/>
          <w:szCs w:val="28"/>
        </w:rPr>
        <w:t>dpi</w:t>
      </w:r>
      <w:proofErr w:type="spellEnd"/>
      <w:r w:rsidRPr="004C58BB">
        <w:rPr>
          <w:sz w:val="28"/>
          <w:szCs w:val="28"/>
        </w:rPr>
        <w:t xml:space="preserve"> (масштаб 1:1) с использованием следующих режимов: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«черно-белый»</w:t>
      </w:r>
      <w:r w:rsidRPr="004C58BB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«</w:t>
      </w:r>
      <w:r w:rsidRPr="004C58BB">
        <w:rPr>
          <w:sz w:val="28"/>
          <w:szCs w:val="28"/>
        </w:rPr>
        <w:t>оттенки серо</w:t>
      </w:r>
      <w:r>
        <w:rPr>
          <w:sz w:val="28"/>
          <w:szCs w:val="28"/>
        </w:rPr>
        <w:t>го»</w:t>
      </w:r>
      <w:r w:rsidRPr="004C58BB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05260" w:rsidRPr="004C58BB" w:rsidRDefault="00E05260" w:rsidP="00E0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«цветной» или «режим полной цветопередачи»</w:t>
      </w:r>
      <w:r w:rsidRPr="004C58BB">
        <w:rPr>
          <w:sz w:val="28"/>
          <w:szCs w:val="28"/>
        </w:rPr>
        <w:t xml:space="preserve"> (при наличии в документе цветных графических изображений либо цветного текста)</w:t>
      </w:r>
      <w:proofErr w:type="gramStart"/>
      <w:r w:rsidRPr="004C58B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05260" w:rsidRDefault="00E05260" w:rsidP="00E05260">
      <w:pPr>
        <w:tabs>
          <w:tab w:val="left" w:pos="42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абзацы пятый – шестой считать соответственно абзацами девятнадцатым – двадцатым. </w:t>
      </w:r>
    </w:p>
    <w:p w:rsidR="00E05260" w:rsidRPr="004612FE" w:rsidRDefault="00E05260" w:rsidP="00E05260">
      <w:pPr>
        <w:spacing w:line="360" w:lineRule="auto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Pr="004612FE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с момента</w:t>
      </w:r>
      <w:r w:rsidRPr="004612FE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опубликования</w:t>
      </w:r>
      <w:r w:rsidRPr="004612FE">
        <w:rPr>
          <w:sz w:val="28"/>
          <w:szCs w:val="28"/>
        </w:rPr>
        <w:t>.</w:t>
      </w:r>
      <w:bookmarkStart w:id="3" w:name="sub_4"/>
      <w:bookmarkEnd w:id="2"/>
    </w:p>
    <w:bookmarkEnd w:id="3"/>
    <w:p w:rsidR="00E05260" w:rsidRPr="004612FE" w:rsidRDefault="00E05260" w:rsidP="00E05260">
      <w:pPr>
        <w:ind w:firstLine="0"/>
        <w:rPr>
          <w:sz w:val="28"/>
          <w:szCs w:val="28"/>
        </w:rPr>
      </w:pPr>
    </w:p>
    <w:p w:rsidR="00E05260" w:rsidRDefault="00E05260" w:rsidP="00E05260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4612FE">
        <w:rPr>
          <w:sz w:val="28"/>
          <w:szCs w:val="28"/>
        </w:rPr>
        <w:t xml:space="preserve"> </w:t>
      </w:r>
    </w:p>
    <w:p w:rsidR="00C3702E" w:rsidRDefault="00E05260" w:rsidP="00E05260">
      <w:pPr>
        <w:spacing w:line="240" w:lineRule="auto"/>
        <w:ind w:firstLine="0"/>
        <w:rPr>
          <w:kern w:val="0"/>
          <w:lang w:eastAsia="ru-RU"/>
        </w:rPr>
      </w:pPr>
      <w:r w:rsidRPr="004612FE">
        <w:rPr>
          <w:sz w:val="28"/>
          <w:szCs w:val="28"/>
        </w:rPr>
        <w:t xml:space="preserve">администрации Янтиковского района     </w:t>
      </w:r>
      <w:r>
        <w:rPr>
          <w:sz w:val="28"/>
          <w:szCs w:val="28"/>
        </w:rPr>
        <w:t xml:space="preserve">                                        В.В. Чайкин</w:t>
      </w:r>
    </w:p>
    <w:sectPr w:rsidR="00C3702E" w:rsidSect="003D470D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7DF5"/>
    <w:rsid w:val="008D2BC9"/>
    <w:rsid w:val="008D3A08"/>
    <w:rsid w:val="008F75DD"/>
    <w:rsid w:val="009028EE"/>
    <w:rsid w:val="00905411"/>
    <w:rsid w:val="009077AC"/>
    <w:rsid w:val="00911F31"/>
    <w:rsid w:val="009159C0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A5537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6337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5260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C065D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FB3B-FA8B-4A6A-A88B-3CD8FB4B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Петровна Иванова</cp:lastModifiedBy>
  <cp:revision>5</cp:revision>
  <cp:lastPrinted>2019-11-26T05:38:00Z</cp:lastPrinted>
  <dcterms:created xsi:type="dcterms:W3CDTF">2019-12-03T08:39:00Z</dcterms:created>
  <dcterms:modified xsi:type="dcterms:W3CDTF">2019-12-10T12:41:00Z</dcterms:modified>
</cp:coreProperties>
</file>