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A" w:rsidRDefault="00467E1F" w:rsidP="00EB1526">
      <w:pPr>
        <w:jc w:val="center"/>
        <w:rPr>
          <w:rFonts w:ascii="Arial Narrow" w:hAnsi="Arial Narrow"/>
          <w:b/>
          <w:bCs/>
          <w:i/>
          <w:iCs/>
          <w:sz w:val="22"/>
        </w:rPr>
      </w:pPr>
      <w:r w:rsidRPr="00467E1F">
        <w:rPr>
          <w:b/>
          <w:noProof/>
          <w:sz w:val="20"/>
        </w:rPr>
        <w:pict>
          <v:rect id="_x0000_s1026" style="position:absolute;left:0;text-align:left;margin-left:523.5pt;margin-top:3.35pt;width:90pt;height:90pt;z-index:251660288" strokecolor="white"/>
        </w:pict>
      </w:r>
      <w:r w:rsidRPr="00467E1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4.7pt;margin-top:9pt;width:363.75pt;height:63pt;z-index:251661312" fillcolor="#00b050" strokeweight="1.5pt">
            <v:shadow on="t" color="#900"/>
            <v:textpath style="font-family:&quot;Impact&quot;;v-text-kern:t" trim="t" fitpath="t" string="АЛИКОВСКИЙ ВЕСТНИК"/>
          </v:shape>
        </w:pic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E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4pt;margin-top:9pt;width:72.35pt;height:81pt;z-index:251664384;mso-position-horizontal-relative:text;mso-position-vertical-relative:text" strokecolor="white">
            <v:textbox style="mso-next-textbox:#_x0000_s1030">
              <w:txbxContent>
                <w:p w:rsidR="00EB1526" w:rsidRDefault="00EB1526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23.05.</w:t>
                  </w:r>
                </w:p>
                <w:p w:rsidR="00EB1526" w:rsidRPr="00864A66" w:rsidRDefault="00EB1526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>201</w:t>
                  </w:r>
                  <w:r>
                    <w:rPr>
                      <w:rFonts w:ascii="Book Antiqua" w:hAnsi="Book Antiqua"/>
                      <w:b/>
                      <w:bCs/>
                    </w:rPr>
                    <w:t>9</w:t>
                  </w: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 г.</w:t>
                  </w:r>
                </w:p>
                <w:p w:rsidR="00EB1526" w:rsidRPr="00C1309B" w:rsidRDefault="00EB1526" w:rsidP="00C1309B">
                  <w:pPr>
                    <w:jc w:val="center"/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№ </w:t>
                  </w:r>
                  <w:r>
                    <w:rPr>
                      <w:rFonts w:ascii="Book Antiqua" w:hAnsi="Book Antiqua"/>
                      <w:b/>
                      <w:bCs/>
                    </w:rPr>
                    <w:t>12</w:t>
                  </w:r>
                </w:p>
              </w:txbxContent>
            </v:textbox>
          </v:shape>
        </w:pict>
      </w:r>
      <w:r w:rsidRPr="00467E1F"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401.4pt;margin-top:-13.5pt;width:105.95pt;height:108pt;z-index:251663360;mso-position-horizontal-relative:text;mso-position-vertical-relative:text"/>
        </w:pic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467E1F" w:rsidRPr="00467E1F">
        <w:pict>
          <v:rect id="_x0000_s1028" style="position:absolute;left:0;text-align:left;margin-left:523.5pt;margin-top:3.35pt;width:90pt;height:90pt;z-index:251662336;mso-position-horizontal-relative:text;mso-position-vertical-relative:text" strokecolor="white"/>
        </w:pict>
      </w:r>
    </w:p>
    <w:p w:rsidR="00C217FB" w:rsidRPr="001E1E14" w:rsidRDefault="00C217FB" w:rsidP="00C217FB">
      <w:pPr>
        <w:rPr>
          <w:sz w:val="20"/>
          <w:szCs w:val="20"/>
        </w:rPr>
      </w:pPr>
    </w:p>
    <w:p w:rsidR="0077378A" w:rsidRPr="00CA6A43" w:rsidRDefault="0077378A" w:rsidP="0077378A">
      <w:pPr>
        <w:ind w:right="4676" w:firstLine="56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77378A">
        <w:rPr>
          <w:sz w:val="20"/>
          <w:szCs w:val="20"/>
        </w:rPr>
        <w:t xml:space="preserve">остановление администрации Аликовского района Чувашской Республики от 06.03.2019 г. №270 </w:t>
      </w:r>
      <w:r>
        <w:rPr>
          <w:sz w:val="20"/>
          <w:szCs w:val="20"/>
        </w:rPr>
        <w:t>«</w:t>
      </w:r>
      <w:r w:rsidRPr="0077378A">
        <w:rPr>
          <w:sz w:val="20"/>
          <w:szCs w:val="20"/>
        </w:rPr>
        <w:t>О внесении изменений</w:t>
      </w:r>
      <w:r w:rsidRPr="00CA6A43">
        <w:rPr>
          <w:sz w:val="20"/>
          <w:szCs w:val="20"/>
        </w:rPr>
        <w:t xml:space="preserve"> в постановление Администрации Аликовского района  от 11.12.2018 года № 1378 «Об утверждении  муниципальной программы Аликовского  района Чувашской Республики «Развитие земельных и имущественных отношений»</w:t>
      </w:r>
    </w:p>
    <w:p w:rsidR="0077378A" w:rsidRPr="00CA6A43" w:rsidRDefault="0077378A" w:rsidP="0077378A">
      <w:pPr>
        <w:jc w:val="both"/>
        <w:rPr>
          <w:sz w:val="20"/>
          <w:szCs w:val="20"/>
        </w:rPr>
      </w:pP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 xml:space="preserve">В соответствии с Решением Собрания депутатов Аликовского района от 28.02.2019 г. № 1 «О внесении изменений в решение Собрания депутатов Аликовского района от 18.12.2018г. №235 «О бюджете Аликовского района Чувашской Республики на 2019 год и на плановый период 2020 и 2021 годов» администрация Аликовского района Чувашской Республики                                      </w:t>
      </w:r>
      <w:proofErr w:type="gramStart"/>
      <w:r w:rsidRPr="00CA6A43">
        <w:rPr>
          <w:sz w:val="20"/>
          <w:szCs w:val="20"/>
        </w:rPr>
        <w:t>п</w:t>
      </w:r>
      <w:proofErr w:type="gramEnd"/>
      <w:r w:rsidRPr="00CA6A43">
        <w:rPr>
          <w:sz w:val="20"/>
          <w:szCs w:val="20"/>
        </w:rPr>
        <w:t xml:space="preserve"> о с т а н о в л я е т:</w:t>
      </w:r>
    </w:p>
    <w:p w:rsidR="0077378A" w:rsidRPr="00CA6A43" w:rsidRDefault="0077378A" w:rsidP="0077378A">
      <w:pPr>
        <w:numPr>
          <w:ilvl w:val="0"/>
          <w:numId w:val="18"/>
        </w:numPr>
        <w:tabs>
          <w:tab w:val="clear" w:pos="720"/>
          <w:tab w:val="num" w:pos="-142"/>
        </w:tabs>
        <w:ind w:left="0"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Внести в муниципальную программу Аликовского района  «Развитие земельных и  имущественных отношений» (далее - Муниципальная программа), утвержденную постановлением администрации Аликовского района от 11.12.2018 № 1378 следующие изменения:</w:t>
      </w:r>
    </w:p>
    <w:p w:rsidR="0077378A" w:rsidRPr="00CA6A43" w:rsidRDefault="0077378A" w:rsidP="0077378A">
      <w:pPr>
        <w:tabs>
          <w:tab w:val="num" w:pos="-142"/>
        </w:tabs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- 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-прогнозируемые объемы финансирования мероприятий Муниципальной программы в 2019–2035 годах составляют   2 200 тыс. рублей, в том числе: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2019 году – 1400,0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2020 году - 100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2021 году - 100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2022 году - 100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2023 году - 100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2024 году - 100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2025 году - 100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2026 - 2030 годах - 100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2031 - 2035 годах - 100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из них средства: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бюджета Аликовского района Чувашской Республики  –  2200 тыс. рублей (100,процентов), в том числе: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2019 году – 1400,0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2020 году - 100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2021 году - 100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2022 году - 100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2023 году - 100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2024 году - 100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2025 году - 100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2026 - 2030 годах - 100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2031 - 2035 годах - 100 тыс. рублей.</w:t>
      </w:r>
    </w:p>
    <w:p w:rsidR="0077378A" w:rsidRPr="00CA6A43" w:rsidRDefault="0077378A" w:rsidP="0077378A">
      <w:pPr>
        <w:ind w:firstLine="709"/>
        <w:jc w:val="both"/>
        <w:outlineLvl w:val="1"/>
        <w:rPr>
          <w:sz w:val="20"/>
          <w:szCs w:val="20"/>
        </w:rPr>
      </w:pPr>
      <w:r w:rsidRPr="00CA6A43">
        <w:rPr>
          <w:sz w:val="20"/>
          <w:szCs w:val="20"/>
        </w:rPr>
        <w:t xml:space="preserve">- пп3 раздела </w:t>
      </w:r>
      <w:r w:rsidRPr="00CA6A43">
        <w:rPr>
          <w:sz w:val="20"/>
          <w:szCs w:val="20"/>
          <w:lang w:val="en-US"/>
        </w:rPr>
        <w:t>II</w:t>
      </w:r>
      <w:r w:rsidRPr="00CA6A43">
        <w:rPr>
          <w:sz w:val="20"/>
          <w:szCs w:val="20"/>
        </w:rPr>
        <w:t>I «Обоснование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реализации)» изложить в следующей редакции: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-прогнозируемые объемы финансирования Муниципальной программы на 1 этапе составят 2000 тыс. рублей, на 2 этапе – 100,0 тыс. рублей, на 3 этапе – 100 тыс. рублей, в том числе: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2019 году – 1400,0 тыс. рублей;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2020 году – 100 тыс. рублей;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2021 году – 100 тыс. рублей;</w:t>
      </w:r>
    </w:p>
    <w:p w:rsidR="0077378A" w:rsidRPr="0077378A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 xml:space="preserve">в 2022 году – 100 тыс. </w:t>
      </w:r>
      <w:r w:rsidRPr="0077378A">
        <w:rPr>
          <w:sz w:val="20"/>
          <w:szCs w:val="20"/>
        </w:rPr>
        <w:t>рублей;</w:t>
      </w:r>
    </w:p>
    <w:p w:rsidR="0077378A" w:rsidRPr="0077378A" w:rsidRDefault="0077378A" w:rsidP="0077378A">
      <w:pPr>
        <w:ind w:firstLine="709"/>
        <w:jc w:val="both"/>
        <w:rPr>
          <w:sz w:val="20"/>
          <w:szCs w:val="20"/>
        </w:rPr>
      </w:pPr>
      <w:r w:rsidRPr="0077378A">
        <w:rPr>
          <w:sz w:val="20"/>
          <w:szCs w:val="20"/>
        </w:rPr>
        <w:t>в 2023 году – 100 тыс. рублей;</w:t>
      </w:r>
    </w:p>
    <w:p w:rsidR="0077378A" w:rsidRPr="0077378A" w:rsidRDefault="0077378A" w:rsidP="0077378A">
      <w:pPr>
        <w:ind w:firstLine="709"/>
        <w:jc w:val="both"/>
        <w:rPr>
          <w:sz w:val="20"/>
          <w:szCs w:val="20"/>
        </w:rPr>
      </w:pPr>
      <w:r w:rsidRPr="0077378A">
        <w:rPr>
          <w:sz w:val="20"/>
          <w:szCs w:val="20"/>
        </w:rPr>
        <w:lastRenderedPageBreak/>
        <w:t>в 2024 году – 100 тыс. рублей;</w:t>
      </w:r>
    </w:p>
    <w:p w:rsidR="0077378A" w:rsidRPr="0077378A" w:rsidRDefault="0077378A" w:rsidP="0077378A">
      <w:pPr>
        <w:ind w:firstLine="709"/>
        <w:jc w:val="both"/>
        <w:rPr>
          <w:sz w:val="20"/>
          <w:szCs w:val="20"/>
        </w:rPr>
      </w:pPr>
      <w:r w:rsidRPr="0077378A">
        <w:rPr>
          <w:sz w:val="20"/>
          <w:szCs w:val="20"/>
        </w:rPr>
        <w:t>в 2025 году – 100 тыс. рублей;</w:t>
      </w:r>
    </w:p>
    <w:p w:rsidR="0077378A" w:rsidRPr="0077378A" w:rsidRDefault="0077378A" w:rsidP="0077378A">
      <w:pPr>
        <w:ind w:firstLine="709"/>
        <w:jc w:val="both"/>
        <w:rPr>
          <w:sz w:val="20"/>
          <w:szCs w:val="20"/>
        </w:rPr>
      </w:pPr>
      <w:r w:rsidRPr="0077378A">
        <w:rPr>
          <w:sz w:val="20"/>
          <w:szCs w:val="20"/>
        </w:rPr>
        <w:t>в 2026–2030 годах – 100 тыс. рублей;</w:t>
      </w:r>
    </w:p>
    <w:p w:rsidR="0077378A" w:rsidRPr="0077378A" w:rsidRDefault="0077378A" w:rsidP="0077378A">
      <w:pPr>
        <w:ind w:firstLine="709"/>
        <w:jc w:val="both"/>
        <w:rPr>
          <w:sz w:val="20"/>
          <w:szCs w:val="20"/>
        </w:rPr>
      </w:pPr>
      <w:r w:rsidRPr="0077378A">
        <w:rPr>
          <w:sz w:val="20"/>
          <w:szCs w:val="20"/>
        </w:rPr>
        <w:t>в 2031–2035 годах – 100 тыс. рублей.</w:t>
      </w:r>
    </w:p>
    <w:p w:rsidR="0077378A" w:rsidRPr="0077378A" w:rsidRDefault="0077378A" w:rsidP="0077378A">
      <w:pPr>
        <w:ind w:firstLine="709"/>
        <w:jc w:val="both"/>
        <w:rPr>
          <w:sz w:val="20"/>
          <w:szCs w:val="20"/>
        </w:rPr>
      </w:pPr>
      <w:r w:rsidRPr="0077378A">
        <w:rPr>
          <w:sz w:val="20"/>
          <w:szCs w:val="20"/>
        </w:rPr>
        <w:t xml:space="preserve">- приложение №2 </w:t>
      </w:r>
      <w:r w:rsidRPr="0077378A">
        <w:rPr>
          <w:rStyle w:val="ab"/>
          <w:bCs w:val="0"/>
          <w:color w:val="auto"/>
        </w:rPr>
        <w:t xml:space="preserve"> </w:t>
      </w:r>
      <w:r w:rsidRPr="0077378A">
        <w:rPr>
          <w:rStyle w:val="ab"/>
          <w:b w:val="0"/>
          <w:bCs w:val="0"/>
          <w:color w:val="auto"/>
        </w:rPr>
        <w:t xml:space="preserve">к </w:t>
      </w:r>
      <w:hyperlink w:anchor="sub_1000" w:history="1">
        <w:r w:rsidRPr="0077378A">
          <w:rPr>
            <w:rStyle w:val="af1"/>
            <w:b w:val="0"/>
            <w:color w:val="auto"/>
            <w:u w:val="none"/>
          </w:rPr>
          <w:t>муниципальной</w:t>
        </w:r>
      </w:hyperlink>
      <w:r w:rsidRPr="0077378A">
        <w:rPr>
          <w:rStyle w:val="ab"/>
          <w:b w:val="0"/>
          <w:bCs w:val="0"/>
          <w:color w:val="auto"/>
        </w:rPr>
        <w:t xml:space="preserve"> программе Аликовского района Чувашской Республики "Развитие земельных и имущественных отношений</w:t>
      </w:r>
      <w:r w:rsidRPr="0077378A">
        <w:rPr>
          <w:rStyle w:val="ab"/>
          <w:bCs w:val="0"/>
          <w:color w:val="auto"/>
        </w:rPr>
        <w:t>"  «</w:t>
      </w:r>
      <w:r w:rsidRPr="0077378A">
        <w:rPr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Аликовского района Чувашской Республики  "Развитие земельных и имущественных отношений" изложить  в следующей редакции:</w:t>
      </w:r>
    </w:p>
    <w:p w:rsidR="0077378A" w:rsidRPr="00CA6A43" w:rsidRDefault="0077378A" w:rsidP="0077378A">
      <w:pPr>
        <w:jc w:val="both"/>
        <w:rPr>
          <w:sz w:val="20"/>
          <w:szCs w:val="20"/>
        </w:rPr>
        <w:sectPr w:rsidR="0077378A" w:rsidRPr="00CA6A43" w:rsidSect="0077378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8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701"/>
        <w:gridCol w:w="851"/>
        <w:gridCol w:w="851"/>
        <w:gridCol w:w="851"/>
        <w:gridCol w:w="851"/>
        <w:gridCol w:w="1557"/>
        <w:gridCol w:w="851"/>
        <w:gridCol w:w="850"/>
        <w:gridCol w:w="992"/>
        <w:gridCol w:w="853"/>
        <w:gridCol w:w="992"/>
        <w:gridCol w:w="851"/>
        <w:gridCol w:w="850"/>
        <w:gridCol w:w="851"/>
        <w:gridCol w:w="850"/>
      </w:tblGrid>
      <w:tr w:rsidR="0077378A" w:rsidRPr="00CA6A43" w:rsidTr="0077378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Аликовского района  Чувашской Республики, подпрограммы муниципальной программы Чувашской Республики (программы, основного мероприятия)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1" w:history="1">
              <w:r w:rsidRPr="00CA6A43">
                <w:rPr>
                  <w:rStyle w:val="af1"/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финансирова-ния</w:t>
            </w:r>
            <w:proofErr w:type="gramEnd"/>
          </w:p>
        </w:tc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77378A" w:rsidRPr="00CA6A43" w:rsidTr="0077378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Глав-ный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распо-ряди-тель бюд-жет-ных сред-ств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раздел,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Целее-вая статья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467E1F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proofErr w:type="gramStart"/>
              <w:r w:rsidR="0077378A" w:rsidRPr="00CA6A43">
                <w:rPr>
                  <w:rStyle w:val="af1"/>
                  <w:rFonts w:ascii="Times New Roman" w:hAnsi="Times New Roman"/>
                </w:rPr>
                <w:t>целе-вая</w:t>
              </w:r>
              <w:proofErr w:type="gramEnd"/>
              <w:r w:rsidR="0077378A" w:rsidRPr="00CA6A43">
                <w:rPr>
                  <w:rStyle w:val="af1"/>
                  <w:rFonts w:ascii="Times New Roman" w:hAnsi="Times New Roman"/>
                </w:rPr>
                <w:t xml:space="preserve"> статья расхо-дов</w:t>
              </w:r>
            </w:hyperlink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2031-</w:t>
            </w:r>
          </w:p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77378A" w:rsidRPr="00CA6A43" w:rsidTr="0077378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7378A" w:rsidRPr="00CA6A43" w:rsidTr="0077378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Муници-пальная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программа Аликовско-го района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"Развитие земельных и имущественных отношений"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7378A" w:rsidRPr="00CA6A43" w:rsidTr="0077378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бюджет  Аликовского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7378A" w:rsidRPr="00CA6A43" w:rsidTr="0077378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467E1F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proofErr w:type="gramStart"/>
              <w:r w:rsidR="0077378A" w:rsidRPr="00CA6A43">
                <w:rPr>
                  <w:rStyle w:val="af1"/>
                  <w:rFonts w:ascii="Times New Roman" w:hAnsi="Times New Roman"/>
                </w:rPr>
                <w:t>Подпрог-рамма</w:t>
              </w:r>
              <w:proofErr w:type="gramEnd"/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"Управление муниципальным имуществом  Аликовского Чувашской Республики"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1283,0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7378A" w:rsidRPr="00CA6A43" w:rsidTr="0077378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бюджет  Аликовского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1283,0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7378A" w:rsidRPr="00CA6A43" w:rsidTr="0077378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Создание единой системы учета муниципального имущества Аликовского района Чувашской Республики и муниципального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бюджет  Аликовского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мероприя-тие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условий для максимального вовлечения в хозяйственный оборот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государствен-ного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имущества Чувашской Республики, в том числе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бюджет  Аликовского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467E1F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proofErr w:type="gramStart"/>
              <w:r w:rsidR="0077378A" w:rsidRPr="00CA6A43">
                <w:rPr>
                  <w:rStyle w:val="af1"/>
                  <w:rFonts w:ascii="Times New Roman" w:hAnsi="Times New Roman"/>
                </w:rPr>
                <w:t>Подпрог-рамма</w:t>
              </w:r>
              <w:proofErr w:type="gramEnd"/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"Формирование эффективного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государствен-ного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сектора экономики  Чувашской Республики"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7378A" w:rsidRPr="00CA6A43" w:rsidTr="0077378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бюджет  Аликовского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7378A" w:rsidRPr="00CA6A43" w:rsidTr="0077378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меропри-ятие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Создание эффективной системы муниципального сектора Аликовского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бюджет  Аликовского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Эффективное управление муниципальным имуществом  Аликовского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бюджет  Аликовского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7378A" w:rsidRPr="00CA6A43" w:rsidRDefault="0077378A" w:rsidP="0077378A">
      <w:pPr>
        <w:jc w:val="both"/>
        <w:rPr>
          <w:sz w:val="20"/>
          <w:szCs w:val="20"/>
        </w:rPr>
      </w:pPr>
    </w:p>
    <w:p w:rsidR="0077378A" w:rsidRPr="00CA6A43" w:rsidRDefault="0077378A" w:rsidP="0077378A">
      <w:pPr>
        <w:ind w:firstLine="709"/>
        <w:rPr>
          <w:bCs/>
          <w:color w:val="26282F"/>
          <w:sz w:val="20"/>
          <w:szCs w:val="20"/>
        </w:rPr>
      </w:pPr>
      <w:bookmarkStart w:id="0" w:name="sub_40000"/>
      <w:r w:rsidRPr="00CA6A43">
        <w:rPr>
          <w:bCs/>
          <w:color w:val="26282F"/>
          <w:sz w:val="20"/>
          <w:szCs w:val="20"/>
        </w:rPr>
        <w:t>- приложение N 3</w:t>
      </w:r>
      <w:bookmarkEnd w:id="0"/>
      <w:r w:rsidRPr="00CA6A43">
        <w:rPr>
          <w:bCs/>
          <w:color w:val="26282F"/>
          <w:sz w:val="20"/>
          <w:szCs w:val="20"/>
        </w:rPr>
        <w:t xml:space="preserve"> Плана реализации муниципальной программы Аликовского района на очередной финансовый год и плановый период изложить  в следующей редакции:</w:t>
      </w:r>
    </w:p>
    <w:p w:rsidR="0077378A" w:rsidRPr="00CA6A43" w:rsidRDefault="0077378A" w:rsidP="0077378A">
      <w:pPr>
        <w:ind w:firstLine="709"/>
        <w:rPr>
          <w:bCs/>
          <w:color w:val="26282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82"/>
        <w:gridCol w:w="3978"/>
        <w:gridCol w:w="1326"/>
        <w:gridCol w:w="1326"/>
        <w:gridCol w:w="2654"/>
        <w:gridCol w:w="1704"/>
        <w:gridCol w:w="1716"/>
      </w:tblGrid>
      <w:tr w:rsidR="0077378A" w:rsidRPr="00CA6A43" w:rsidTr="0077378A">
        <w:tc>
          <w:tcPr>
            <w:tcW w:w="7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 xml:space="preserve">Наименование </w:t>
            </w:r>
            <w:r w:rsidRPr="00CA6A43">
              <w:rPr>
                <w:sz w:val="20"/>
                <w:szCs w:val="20"/>
              </w:rPr>
              <w:lastRenderedPageBreak/>
              <w:t>подпрограммы муниципальной программы Аликовского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 xml:space="preserve">Ответственный исполнитель (структурное </w:t>
            </w:r>
            <w:r w:rsidRPr="00CA6A43">
              <w:rPr>
                <w:sz w:val="20"/>
                <w:szCs w:val="20"/>
              </w:rPr>
              <w:lastRenderedPageBreak/>
              <w:t>подразделение, соисполнители, участники)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Срок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 xml:space="preserve">Ожидаемый </w:t>
            </w:r>
            <w:r w:rsidRPr="00CA6A43">
              <w:rPr>
                <w:sz w:val="20"/>
                <w:szCs w:val="20"/>
              </w:rPr>
              <w:lastRenderedPageBreak/>
              <w:t>непосредственный результат (краткое описание)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 xml:space="preserve">Код бюджетной </w:t>
            </w:r>
            <w:r w:rsidRPr="00CA6A43">
              <w:rPr>
                <w:sz w:val="20"/>
                <w:szCs w:val="20"/>
              </w:rPr>
              <w:lastRenderedPageBreak/>
              <w:t>классификации (бюджет Аликовского района)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 xml:space="preserve">Финансирование, </w:t>
            </w:r>
            <w:r w:rsidRPr="00CA6A43">
              <w:rPr>
                <w:sz w:val="20"/>
                <w:szCs w:val="20"/>
              </w:rPr>
              <w:lastRenderedPageBreak/>
              <w:t>тыс. рублей</w:t>
            </w:r>
          </w:p>
        </w:tc>
      </w:tr>
      <w:tr w:rsidR="0077378A" w:rsidRPr="00CA6A43" w:rsidTr="0077378A">
        <w:tc>
          <w:tcPr>
            <w:tcW w:w="7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7</w:t>
            </w:r>
          </w:p>
        </w:tc>
      </w:tr>
      <w:tr w:rsidR="0077378A" w:rsidRPr="00CA6A43" w:rsidTr="0077378A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b/>
                <w:sz w:val="20"/>
                <w:szCs w:val="20"/>
              </w:rPr>
            </w:pPr>
            <w:r w:rsidRPr="00CA6A43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b/>
                <w:sz w:val="20"/>
                <w:szCs w:val="20"/>
              </w:rPr>
            </w:pPr>
            <w:r w:rsidRPr="00CA6A43">
              <w:rPr>
                <w:b/>
                <w:sz w:val="20"/>
                <w:szCs w:val="20"/>
              </w:rPr>
              <w:t>"Управление муниципальным имуществом  Аликовского Чувашской Республики"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реализация Муниципальной программы позволит: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оптимизировать состав и структуру муниципального сектора экономики Аликовского района Чувашской Республики и обеспечить его эффективное функционирование;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обеспечить совершенствование системы учета и мониторинга муниципального имущества Аликовского района Чувашской Республики в единой системе учета муниципального имущества Аликовского района Чувашской Республики;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повысить инвестиционную привлекательность Аликовского района Чувашской Республики;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 xml:space="preserve">увеличить доходы консолидированного бюджета Аликовского </w:t>
            </w:r>
            <w:r w:rsidRPr="00CA6A43">
              <w:rPr>
                <w:sz w:val="20"/>
                <w:szCs w:val="20"/>
              </w:rPr>
              <w:lastRenderedPageBreak/>
              <w:t>района Чувашской Республики;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оптимизировать расходы бюджета Аликовского района Чувашской Республики, предусмотренные на содержание имущества, закрепленного на праве оперативного управления за муниципальными учреждениями Аликовского района Чувашской Республики, казенными унитарными предприятиями Аликовского района Чувашской Республики;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создать условия для наиболее полной реализации функций муниципального управления и развития Аликовского района Чувашской Республики;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обеспечить развитие системы межведомственного информационного взаимодействия;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повысить качество оказываемых муниципальных услуг и сократить сроки их предоставления.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1683,0</w:t>
            </w: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Создание единой системы учета муниципального имущества Аликовского района Чувашской Республики и муниципального имущества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Создание условий для максимального вовлечения в хозяйственный оборот государственного имущества Чувашской Республики, в том числе земельных участков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Создание единой системы учета государственного имущества Чувашской Республики и муниципального имущества.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Государственная регистрация прав собственности Аликовского района Чувашской Республики на построенные, приобретенные и выявленные в результате инвентаризации объекты недвижимости, а также земельные участки под ними.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Внедрение автоматизированной информационной системы управления и распоряжения муниципальным имуществом Аликовского района Чувашской Республики и муниципальным имуществом сельских поселений.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 xml:space="preserve">Сопровождение и информационное </w:t>
            </w:r>
            <w:r w:rsidRPr="00CA6A43">
              <w:rPr>
                <w:sz w:val="20"/>
                <w:szCs w:val="20"/>
              </w:rPr>
              <w:lastRenderedPageBreak/>
              <w:t>наполнение автоматизированной информационной системы управления и распоряжения муниципальным имуществом Аликовского района Чувашской Республики и муниципальным имуществом сельских поселений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x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Аликовского района Чувашской Республики, а также в сфере оценочной деятельности.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Создание условий для максимального вовлечения в хозяйственный оборот муниципального имущества Аликовского района Чувашской Республики, в том числе земельных участков.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 Аликовского района Чувашской Республики, и внесение сведений в Единый государственный реестр недвижимости.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685,0</w:t>
            </w: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Проведение кадастровых работ в отношении земельных участков, находящихся в муниципальной собственности Аликовского района Чувашской Республики, и внесение сведений в Единый государственный реестр недвижимости.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798,0</w:t>
            </w: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 xml:space="preserve">Осуществление работ по актуализации государственной кадастровой оценки </w:t>
            </w:r>
            <w:r w:rsidRPr="00CA6A43">
              <w:rPr>
                <w:sz w:val="20"/>
                <w:szCs w:val="20"/>
              </w:rPr>
              <w:lastRenderedPageBreak/>
              <w:t>земель в целях налогообложения и вовлечения земельных участков в гражданско-правовой оборот.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Мероприятие 2.4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Перевод земельных участков из одной категории в другую.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Ведение Единого информационного ресурса об отдельных объектах недвижимого имущества, расположенных на территории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200,0</w:t>
            </w: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Осуществление работ по государственной кадастровой оценке объектов капитального строительства, расположенных на территории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2.9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Проведение комплексных кадастровых работ на территории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b/>
                <w:sz w:val="20"/>
                <w:szCs w:val="20"/>
              </w:rPr>
            </w:pPr>
            <w:r w:rsidRPr="00CA6A43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b/>
                <w:sz w:val="20"/>
                <w:szCs w:val="20"/>
              </w:rPr>
            </w:pPr>
            <w:r w:rsidRPr="00CA6A43">
              <w:rPr>
                <w:b/>
                <w:sz w:val="20"/>
                <w:szCs w:val="20"/>
              </w:rPr>
              <w:t>Создание эффективной системы государственного сектора экономики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реализация подпрограммы позволит: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оптимизировать состав и структуру государственного сектора экономики Чувашской Республики и обеспечить его эффективное функционирование;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 xml:space="preserve">увеличить доходы консолидированного бюджета Аликовского </w:t>
            </w:r>
            <w:r w:rsidRPr="00CA6A43">
              <w:rPr>
                <w:sz w:val="20"/>
                <w:szCs w:val="20"/>
              </w:rPr>
              <w:lastRenderedPageBreak/>
              <w:t>района Чувашской Республики;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оптимизировать расходы  бюджета Аликовского района Чувашской Республики, предусмотренные на содержание имущества, закрепленного на праве оперативного управления за муниципальными учреждениями Аликовского района  Чувашской Республики, муниципальными    унитарными предприятиями Аликовского района Чувашской Республики;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повысить инвестиционную привлекательность Аликовского района Чувашской Республики;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обеспечить развитие системы межведомственного информационного взаимодействия;</w:t>
            </w:r>
          </w:p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повысить качество оказываемых муниципальных  услуг и сократить сроки их предоставления.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517,0</w:t>
            </w: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Упорядочение системы муниципальных учреждений Аликовского района  Чувашской Республики в целях повышения качества предоставляемых муниципальных услуг.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 xml:space="preserve">Проведение ежеквартального мониторинга и анализа результатов финансово-хозяйственной деятельности и финансового состояния муниципальных унитарных </w:t>
            </w:r>
            <w:r w:rsidRPr="00CA6A43">
              <w:rPr>
                <w:sz w:val="20"/>
                <w:szCs w:val="20"/>
              </w:rPr>
              <w:lastRenderedPageBreak/>
              <w:t>предприятий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Формирование прогнозных планов (программ) приватизации муниципального имущества Аликовского района Чувашской Республики на очередной финансовый год и плановый период.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унитарных предприятий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22,0</w:t>
            </w: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Принятие решений об условиях приватизации муниципальных унитарных предприятий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Информационное обеспечение приватизации муниципального имущества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Организация продаж объектов приватизации.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1.8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Распространение информации об эффективности управления и распоряжения муниципальным имуществом  Аликовского района Чувашской Республики в средствах массовой информации путем проведения круглых столов, семинаров, конференций.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Эффективное управление муниципальным имуществом 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Создание условий для недопущения проявления коррупционных нарушений в процессе управления муниципальным имуществом 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 xml:space="preserve">Вовлечение в гражданско-правовой оборот имущества, выявленного в результате проверок сохранности, использования по </w:t>
            </w:r>
            <w:r w:rsidRPr="00CA6A43">
              <w:rPr>
                <w:sz w:val="20"/>
                <w:szCs w:val="20"/>
              </w:rPr>
              <w:lastRenderedPageBreak/>
              <w:t>назначению муниципального имущества 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495,0</w:t>
            </w: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Оптимизация состава имущества, находящегося в муниципальной собственности Аликовского района Чувашской Республики.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Вовлечение в хозяйственный оборот объектов казны Аликовского района Чувашской Республики на условиях приоритетности рыночных механизмов и прозрачности процедур передачи объектов в пользование.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Осуществление мониторинга освоения земельных участков, переведенных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Мероприятие 2.6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Обеспечение гарантий прав на муниципальное имущество  Аликовского района Чувашской Республики, в том числе на землю, и защита прав и законных интересов собственников, землепользователей, землевладельцев и арендаторов земельных участков.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2035</w:t>
            </w: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jc w:val="center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384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  <w:r w:rsidRPr="00CA6A43">
              <w:rPr>
                <w:b/>
                <w:bCs/>
                <w:color w:val="26282F"/>
                <w:sz w:val="20"/>
                <w:szCs w:val="20"/>
              </w:rPr>
              <w:t>Итого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rPr>
                <w:b/>
                <w:sz w:val="20"/>
                <w:szCs w:val="20"/>
              </w:rPr>
            </w:pPr>
            <w:r w:rsidRPr="00CA6A43">
              <w:rPr>
                <w:b/>
                <w:sz w:val="20"/>
                <w:szCs w:val="20"/>
              </w:rPr>
              <w:t>2200,0</w:t>
            </w:r>
          </w:p>
        </w:tc>
      </w:tr>
    </w:tbl>
    <w:p w:rsidR="0077378A" w:rsidRPr="00CA6A43" w:rsidRDefault="0077378A" w:rsidP="0077378A">
      <w:pPr>
        <w:tabs>
          <w:tab w:val="num" w:pos="-142"/>
        </w:tabs>
        <w:jc w:val="both"/>
        <w:rPr>
          <w:b/>
          <w:bCs/>
          <w:color w:val="26282F"/>
          <w:sz w:val="20"/>
          <w:szCs w:val="20"/>
        </w:rPr>
        <w:sectPr w:rsidR="0077378A" w:rsidRPr="00CA6A43" w:rsidSect="0077378A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7378A" w:rsidRPr="00CA6A43" w:rsidRDefault="0077378A" w:rsidP="0077378A">
      <w:pPr>
        <w:pStyle w:val="1"/>
        <w:ind w:firstLine="709"/>
        <w:jc w:val="both"/>
        <w:rPr>
          <w:sz w:val="20"/>
          <w:szCs w:val="20"/>
        </w:rPr>
      </w:pPr>
      <w:r w:rsidRPr="00CA6A43">
        <w:rPr>
          <w:bCs/>
          <w:color w:val="26282F"/>
          <w:sz w:val="20"/>
          <w:szCs w:val="20"/>
        </w:rPr>
        <w:lastRenderedPageBreak/>
        <w:t>В</w:t>
      </w:r>
      <w:r w:rsidRPr="00CA6A43">
        <w:rPr>
          <w:b/>
          <w:bCs/>
          <w:color w:val="26282F"/>
          <w:sz w:val="20"/>
          <w:szCs w:val="20"/>
        </w:rPr>
        <w:t xml:space="preserve"> </w:t>
      </w:r>
      <w:r w:rsidRPr="00CA6A43">
        <w:rPr>
          <w:sz w:val="20"/>
          <w:szCs w:val="20"/>
        </w:rPr>
        <w:t>паспорте подпрограммы "Управление муниципальным имуществом Аликовского района Чувашской Республики" муниципальной программы Аликовского района Чувашской Республики  "Развитие земельных и имущественных отношений" позицию «Объемы финансирования Муниципальной программы с разбивкой по годам реализации» изложить в следующей редакции: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-прогнозируемые объемы финансирования мероприятий Муниципальной программы в 2019–2035 годах составляют 1683 тыс. рублей, в том числе: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2019 году - 1283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2020 году - 50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2021 году - 50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2022 году - 50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2023 году - 50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2024 году - 50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2025 году - 50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2026 - 2030 годах - 50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2031 - 2035 годах - 50 тыс. 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из них средства: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бюджета Аликовского района Чувашской Республики  – 1683 тыс. рублей (100,0 процентов), в том числе: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2019 году - 1283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2020 году - 50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2021 году - 50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2022 году - 50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2023 году - 50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2024 году - 50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2025 году - 50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2026 - 2030 годах - 50 тыс. рублей;</w:t>
      </w:r>
    </w:p>
    <w:p w:rsidR="0077378A" w:rsidRPr="00CA6A43" w:rsidRDefault="0077378A" w:rsidP="0077378A">
      <w:pPr>
        <w:pStyle w:val="aff7"/>
        <w:ind w:firstLine="709"/>
        <w:jc w:val="both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2031 - 2035 годах - 50 тыс. рублей;</w:t>
      </w:r>
    </w:p>
    <w:p w:rsidR="0077378A" w:rsidRPr="00CA6A43" w:rsidRDefault="0077378A" w:rsidP="0077378A">
      <w:pPr>
        <w:pStyle w:val="1"/>
        <w:ind w:firstLine="709"/>
        <w:jc w:val="both"/>
        <w:rPr>
          <w:sz w:val="20"/>
          <w:szCs w:val="20"/>
        </w:rPr>
      </w:pPr>
      <w:bookmarkStart w:id="1" w:name="sub_3004"/>
      <w:bookmarkStart w:id="2" w:name="sub_3003"/>
      <w:r w:rsidRPr="00CA6A43">
        <w:rPr>
          <w:sz w:val="20"/>
          <w:szCs w:val="20"/>
        </w:rPr>
        <w:t>-абзац 2 Раздела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 изложить в следующей редакции:</w:t>
      </w:r>
    </w:p>
    <w:bookmarkEnd w:id="1"/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 xml:space="preserve"> Общий объем финансирования подпрограммы в 2019 - 2035 годах за счет средств местного бюджета Аликовского района Чувашской Республики составляет 1 683 тыс. рублей.</w:t>
      </w:r>
    </w:p>
    <w:p w:rsidR="0077378A" w:rsidRPr="00CA6A43" w:rsidRDefault="0077378A" w:rsidP="0077378A">
      <w:pPr>
        <w:pStyle w:val="1"/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-абзац 3 Раздела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 изложить в следующей редакции: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 xml:space="preserve"> Прогнозируемые объемы финансирования подпрограммы на 1 этапе составят                           1583 тыс. рублей, на 2 этапе - 50 тыс. рублей, на 3 этапе - 50 тыс. рублей, в том числе: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2019 году - 1283 тыс. рублей;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2020 году - 50 тыс. рублей;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2021 году - 50 тыс. рублей;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2022 году - 50 тыс. рублей;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2023 году - 50 тыс. рублей;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2024 году - 50 тыс. рублей;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2025 году - 50 тыс. рублей;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2026 - 2030 годах - 50 тыс. рублей;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в 2031 - 2035 годах - 50 тыс. рублей.</w:t>
      </w:r>
    </w:p>
    <w:p w:rsidR="0077378A" w:rsidRPr="0077378A" w:rsidRDefault="0077378A" w:rsidP="0077378A">
      <w:pPr>
        <w:ind w:firstLine="709"/>
        <w:rPr>
          <w:b/>
        </w:rPr>
      </w:pPr>
      <w:r w:rsidRPr="00CA6A43">
        <w:rPr>
          <w:b/>
        </w:rPr>
        <w:t xml:space="preserve"> </w:t>
      </w:r>
      <w:r w:rsidRPr="0077378A">
        <w:rPr>
          <w:rStyle w:val="ab"/>
          <w:b w:val="0"/>
          <w:bCs w:val="0"/>
          <w:color w:val="auto"/>
        </w:rPr>
        <w:t xml:space="preserve">Приложение к </w:t>
      </w:r>
      <w:hyperlink w:anchor="sub_3000" w:history="1">
        <w:r w:rsidRPr="0077378A">
          <w:rPr>
            <w:rStyle w:val="af1"/>
            <w:b w:val="0"/>
            <w:color w:val="auto"/>
            <w:u w:val="none"/>
          </w:rPr>
          <w:t>подпрограмме</w:t>
        </w:r>
      </w:hyperlink>
      <w:r w:rsidRPr="0077378A">
        <w:rPr>
          <w:rStyle w:val="ab"/>
          <w:b w:val="0"/>
          <w:bCs w:val="0"/>
          <w:color w:val="auto"/>
        </w:rPr>
        <w:t xml:space="preserve"> "Управление муниципальным имуществом Аликовского района Чувашской Республики" муниципальной программы Аликовского района Чувашской Республики "Развитие земельных имущественных отношений" изложить в следующей редакции:</w:t>
      </w:r>
    </w:p>
    <w:bookmarkEnd w:id="2"/>
    <w:p w:rsidR="0077378A" w:rsidRPr="00CA6A43" w:rsidRDefault="0077378A" w:rsidP="0077378A">
      <w:pPr>
        <w:rPr>
          <w:sz w:val="20"/>
          <w:szCs w:val="20"/>
        </w:rPr>
        <w:sectPr w:rsidR="0077378A" w:rsidRPr="00CA6A43" w:rsidSect="0077378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7378A" w:rsidRPr="00CA6A43" w:rsidRDefault="0077378A" w:rsidP="0077378A">
      <w:pPr>
        <w:pStyle w:val="1"/>
        <w:jc w:val="center"/>
        <w:rPr>
          <w:b/>
          <w:sz w:val="20"/>
          <w:szCs w:val="20"/>
        </w:rPr>
      </w:pPr>
      <w:r w:rsidRPr="00CA6A43">
        <w:rPr>
          <w:b/>
          <w:sz w:val="20"/>
          <w:szCs w:val="20"/>
        </w:rPr>
        <w:lastRenderedPageBreak/>
        <w:t>Ресурсное обеспечение</w:t>
      </w:r>
      <w:r w:rsidRPr="00CA6A43">
        <w:rPr>
          <w:b/>
          <w:sz w:val="20"/>
          <w:szCs w:val="20"/>
        </w:rPr>
        <w:br/>
        <w:t>реализации подпрограммы "Управление муниципальным имуществом Аликовского района Чувашской Республики" муниципальной программы Аликовского района Чувашской Республики "Развитие земельных и имущественных отношений" за счет всех источников финансирования</w:t>
      </w:r>
    </w:p>
    <w:p w:rsidR="0077378A" w:rsidRPr="00CA6A43" w:rsidRDefault="0077378A" w:rsidP="0077378A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986"/>
        <w:gridCol w:w="1109"/>
        <w:gridCol w:w="739"/>
        <w:gridCol w:w="739"/>
        <w:gridCol w:w="986"/>
        <w:gridCol w:w="862"/>
        <w:gridCol w:w="1109"/>
        <w:gridCol w:w="713"/>
        <w:gridCol w:w="26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подпрог-раммы государ-ственной программы Чувашской Респуб-лики, (прог-раммы, основного меропри-ятия, меропри-ятия)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Задача под-прог-раммы государ-ствен-ной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прог-раммы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Чуваш-ской Респуб-лики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Ответ-ственный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испол-нитель, соиспол-нитель,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3" w:history="1">
              <w:r w:rsidRPr="00CA6A43">
                <w:rPr>
                  <w:rStyle w:val="af1"/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финан-сирования</w:t>
            </w:r>
            <w:proofErr w:type="gramEnd"/>
          </w:p>
        </w:tc>
        <w:tc>
          <w:tcPr>
            <w:tcW w:w="6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Глав-ный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рас-поря-ди-тель бюд-жет-ных сред-ств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467E1F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proofErr w:type="gramStart"/>
              <w:r w:rsidR="0077378A" w:rsidRPr="00CA6A43">
                <w:rPr>
                  <w:rStyle w:val="af1"/>
                  <w:rFonts w:ascii="Times New Roman" w:hAnsi="Times New Roman"/>
                </w:rPr>
                <w:t>раз-дел</w:t>
              </w:r>
              <w:proofErr w:type="gramEnd"/>
            </w:hyperlink>
            <w:r w:rsidR="0077378A" w:rsidRPr="00CA6A43">
              <w:rPr>
                <w:rFonts w:ascii="Times New Roman" w:hAnsi="Times New Roman"/>
                <w:sz w:val="20"/>
                <w:szCs w:val="20"/>
              </w:rPr>
              <w:t>, под-раз-дел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467E1F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7378A" w:rsidRPr="00CA6A43">
                <w:rPr>
                  <w:rStyle w:val="af1"/>
                  <w:rFonts w:ascii="Times New Roman" w:hAnsi="Times New Roman"/>
                </w:rPr>
                <w:t xml:space="preserve">целевая статья </w:t>
              </w:r>
              <w:proofErr w:type="gramStart"/>
              <w:r w:rsidR="0077378A" w:rsidRPr="00CA6A43">
                <w:rPr>
                  <w:rStyle w:val="af1"/>
                  <w:rFonts w:ascii="Times New Roman" w:hAnsi="Times New Roman"/>
                </w:rPr>
                <w:t>рас-ходов</w:t>
              </w:r>
              <w:proofErr w:type="gramEnd"/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группа (под-груп-па) </w:t>
            </w:r>
            <w:hyperlink r:id="rId16" w:history="1">
              <w:r w:rsidRPr="00CA6A43">
                <w:rPr>
                  <w:rStyle w:val="af1"/>
                  <w:rFonts w:ascii="Times New Roman" w:hAnsi="Times New Roman"/>
                </w:rPr>
                <w:t xml:space="preserve">вида </w:t>
              </w:r>
              <w:proofErr w:type="gramStart"/>
              <w:r w:rsidRPr="00CA6A43">
                <w:rPr>
                  <w:rStyle w:val="af1"/>
                  <w:rFonts w:ascii="Times New Roman" w:hAnsi="Times New Roman"/>
                </w:rPr>
                <w:t>расхо-дов</w:t>
              </w:r>
              <w:proofErr w:type="gramEnd"/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77378A" w:rsidRPr="00CA6A43" w:rsidTr="0077378A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Под-прог-рам-ма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"Управ-ление муници-пальным имущест-вом  Аликовск-ого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Респуб-лики"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создание условий для эффек-тивного управ-ления муници-пальным иму-ществом  Аликов-ского района Чува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ш-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>-ской Респуб-лики;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единой системы учета муници-пально-го иму-щества Аликов-ского района Чуваш-ской Респуб-лики и муници-паль-ного иму-щества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повы-шение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эффек-тивно-сти исполь-зования земель-ных участков и обеспе-чение гарантий соблю-дения прав участ-ников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земель-ных отноше-ний;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обеспе-чение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учета и монито-ринга исполь-зования объек-тов недви-жимос-ти, в том числе земель-ных участ-ков, находя-щихся в муници-пальной собст-вен-ности  Аликов-ского района Чуваш-ской Респуб-лики;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форми-рование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опти-маль-ного муници-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паль-ного сектора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эконо-мики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>, земель-ных и имущест-венных отноше-ний админи-страции Аликов-ского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Муници-пальные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учрежде-ния Аликов-ского района Чуваш-ской Респуб-лики;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Муници-пальные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унитар-ные предпри-ятия Аликов-ского района Чуваш-ской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7378A" w:rsidRPr="00CA6A43" w:rsidTr="0077378A">
        <w:tc>
          <w:tcPr>
            <w:tcW w:w="151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1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Цель "Создание полных и актуальных сведений об объектах недвижимости и информационное наполнение государственного кадастра недвижимости"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Ос-нов-ное меро-прия-тие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единой системы учета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имущества  Аликов-ского района Чувашской Республи-ки и муници-пального имущества сельских поселений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единой системы учета муниципального имущес-тва Аликов-ского района Чуваш-ской Респуб-лики и муници-пально-го имущес-тва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эконо-мики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>, земель-ных и имущес-твенных отноше-ний админи-страции Аликов-ского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Муници-пальные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учрежде-ния Аликов-ского района Чуваш-ской Респуб-лики;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пальные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унитар-ные предприя-тия Аликов-ского района Чувашс-кой Респуб-лики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Аликов-ского района 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Целе-вые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инди-като-ры и пока-зате-ли под-прог-рам-мы, увя-зан-ные с ос-нов-ным меро-прия-тием 1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Уровень актуализации реестра муниципального имущества  Аликовского района Чувашской Республики, процентов (нарастающим итогом)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  <w:hyperlink w:anchor="sub_3111" w:history="1">
              <w:r w:rsidRPr="00CA6A43">
                <w:rPr>
                  <w:rStyle w:val="af1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100,0*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Доля площади земельных участков, в отношении которых зарегистрировано право собственности Аликовского района Чувашской Республики, в общей площади земельных участков, подлежащих регистрации в муниципальную собственность Чувашской Республики, процентов (нарастающим итогом)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  <w:hyperlink w:anchor="sub_3111" w:history="1">
              <w:r w:rsidRPr="00CA6A43">
                <w:rPr>
                  <w:rStyle w:val="af1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100,0*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Государ-ственная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регистра-ция прав собствен-ности Аликов-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ского района Чувашской Республики на построен-ные, приобре-тенные и выявлен-ные в результате инвентари-зации объекты недвижи-мости, а также земельные участки под ними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экономи-ки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, земель-ных и имущест-венных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отноше-ний админи-страции Аликовс-кого района админи-страция Аликов-ского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Внедрение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автомати-зированной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информа-ционной системы управле-ния и распоряже-ния муници-пальным имущест-вом  Аликов-ского района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 и муници-пальным имущест-вом сельских поселений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эконо-мики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, земель-ных и имущест-венных отноше-ний 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Аликов-ского района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Сопровож-дение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 информа-ционное наполнение автомати-зированной информа-ционной системы управле-ния и распоряже-ния муници-пальным  имущест-вом  Аликов-ского района Чувашской Респуб-лики и муници-пальным имущест-вом сельских поселений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эконо-мики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, земель-ных и имущест-венных отноше-ний 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rPr>
          <w:trHeight w:val="241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бюджет  Аликовского района Чувашской Республики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Матери-ально-техничес-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кое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обеспече-ние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базы данных о муници-пальном имуществе Аликов-ского района  Чувашской Респуб-лики и муници-пальном имуществе сельских поселений, включая обеспече-ние архивного хранения бумажных документов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эконо-мики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земель-ных и имущест-венных отноше-ний админи-страции Аликов-ского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бюджет Аликов-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ского района 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1.5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специалис-тов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в сфере управления муници-пальным имущест-вом для осущест-вления мероприя-тий по актуализа-ции и обеспече-нию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техничес-кой безопас-ности базы данных о муници-пальном имуществе Аликов-ского района  Чувашской Республи-ки, а также в сфере оценочной деятель-ности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Админи-страця Аликовского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rPr>
          <w:trHeight w:val="241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Аликов-ского района 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151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1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Цель "Повышение эффективности управления муниципальным имуществом Аликовского района Чувашской Республики"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Ос-нов-ное меро-прия-тие 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макси-мального вовлече-ния в хозяйст-венный оборот муници-пального имущества Аликов-ского района 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Республи-ки, в том 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эффекхтивного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управ-ления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муници-пальным  имущес-твом  Аликов-ского района Чуваш-ской Респуб-лики;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повы-шение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эффек-тивнос-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ти исполь-зования земель-ных участ-ков и обеспе-чение гарантий соблю-дения прав участ-ников земель-ных отноше-ний;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обеспе-чение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учета и монито-ринга исполь-зования объек-тов недви-жимос-ти, в том числе земель-ных участ-ков, находя-щихся в муници-пальной  собст-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веннос-ти  Аликов-ского района Чуваш-ской Респуб-лики;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форми-рование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опти-маль-ного муници-паль-ного сектора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эконо-мики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>, земель-ных и имущест-венных отноше-ний админи-страции Аликов-ского района админи-страция Аликов-ского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поселе-ний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Аликов-ского района 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Целе-вой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инди-катор и по-каза-тель под-прог-рам-мы, увя-зан-ные с ос-нов-ным меро-при-ятием 2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  <w:hyperlink w:anchor="sub_3111" w:history="1">
              <w:r w:rsidRPr="00CA6A43">
                <w:rPr>
                  <w:rStyle w:val="af1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100,0*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Ме-ропри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Проведе-ние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кадастро-вых работ в отношении объектов капиталь-ного строитель-ства, находя-щихся в муници-пальной собствен-ности 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Республи-ки, и внесение сведений в Единый государ-ственный реестр недвижи-мости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Отдел эконо-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мики, земель-ных и имущест-венных отноше-ний; 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муници-пальные унитар-ные предпри-ятия Аликов-ского района Чуваш-ской Респуб-лики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535,0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Аликов-ского района 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535,0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Проведе-ние кадастро-вых работ в отношении земельных участков, находя-щихся в муници-пальной собствен-ности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Респуб-лики, и внесение сведений в Единый государ-ственный реестр недвижи-мости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эконо-мики, земель-ных и имущест-венных отноше-ний; 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648,0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77378A" w:rsidRPr="00CA6A43" w:rsidTr="0077378A">
        <w:trPr>
          <w:trHeight w:val="241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648,0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Осущест-вление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работ по актуализа-ции государ-ственной кадастро-вой оценки земель в целях налого-обложения и вовлечения земельных участков в граждан-ско-правовой оборот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эконо-мики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, земель-ных и имущест-венных отноше-ний 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2.4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Перевод земельных участков из одной категории в другую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Отдел эконо-мики, земель-ных и имущест-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венных отноше-ний админи-страции Аликов-ского района админи-страция 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Аликов-ского района Чуваш-ской Респуб-лики, админи-страция Аликов-ского района Чуваш-ской Респуб-лики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2.5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Ведение Единого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информа-ционного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ресурса об отдельных объектах недвижи-мого имущества, располо-женных на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 Аликов-ского района Чувашской Республики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эконо-мики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>, земель-ных и имущест-венных отноше-ний админи-страции Аликов-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ского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Админи-страции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поселе-ний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2.6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Формиро-вание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земельных участков, предназна-ченных для предостав-ления многодет-ным семьям в собствен-ность бесплатно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экономи-ки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>, земель-ных и имущест-венных отноше-ний админи-страции Аликов-ского района админи-страция Аликовс-кого района Чуваш-ской Респуб-лики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2.7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Осущест-вление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работ по государс-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венной кадастро-вой оценке объектов капиталь-ного строитель-ства, располо-женных на территории  Аликов-ского района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Чувашской Республики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Отдел эконо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мики, земель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ных и имущест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венных отноше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ний админи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страции Аликов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ского района админи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страция Аликов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ского района Чуваш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ской Респуб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Аликов-ского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Обеспече-ние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реализации полномо-чий по техничес-кому учету, техничес-кой инвентари-зации и определе-нию кадастро-вой стоимости объектов недвижи-мости, а также монито-рингу и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обработке данных рынка недвижи-мости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эконо-мики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>, земель-ных и имущест-венных отноше-ний админи-страции Аликов-ского района админи-страция Аликов-ского района Чуваш-ской Респуб-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Респуб-лики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2.9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Проведе-ние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комплек-сных кадастро-вых работ на территории  Аликов-ского района Чувашской Республики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экономи-ки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>, земель-ных и имущест-венных отноше-ний админи-страции Аликов-ского района админи-страция Аликов-ского района Чуваш-ской Респуб-лики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бюджет 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Чуваш-ской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77378A" w:rsidRPr="00CA6A43" w:rsidRDefault="0077378A" w:rsidP="0077378A">
      <w:pPr>
        <w:rPr>
          <w:sz w:val="20"/>
          <w:szCs w:val="20"/>
        </w:rPr>
        <w:sectPr w:rsidR="0077378A" w:rsidRPr="00CA6A43" w:rsidSect="0077378A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3" w:name="sub_3111"/>
      <w:r w:rsidRPr="00CA6A43">
        <w:rPr>
          <w:sz w:val="20"/>
          <w:szCs w:val="20"/>
        </w:rPr>
        <w:t xml:space="preserve">     * Приводятся значения целевых индикаторов и показателей в 2030 и 2035 годах соответственно.</w:t>
      </w:r>
    </w:p>
    <w:bookmarkEnd w:id="3"/>
    <w:p w:rsidR="0077378A" w:rsidRPr="00CA6A43" w:rsidRDefault="0077378A" w:rsidP="0077378A">
      <w:pPr>
        <w:pStyle w:val="1"/>
        <w:ind w:firstLine="709"/>
        <w:jc w:val="both"/>
        <w:rPr>
          <w:sz w:val="20"/>
          <w:szCs w:val="20"/>
        </w:rPr>
      </w:pPr>
      <w:r w:rsidRPr="00CA6A43">
        <w:rPr>
          <w:bCs/>
          <w:color w:val="26282F"/>
          <w:sz w:val="20"/>
          <w:szCs w:val="20"/>
        </w:rPr>
        <w:lastRenderedPageBreak/>
        <w:t>В</w:t>
      </w:r>
      <w:r w:rsidRPr="00CA6A43">
        <w:rPr>
          <w:b/>
          <w:bCs/>
          <w:color w:val="26282F"/>
          <w:sz w:val="20"/>
          <w:szCs w:val="20"/>
        </w:rPr>
        <w:t xml:space="preserve"> </w:t>
      </w:r>
      <w:r w:rsidRPr="00CA6A43">
        <w:rPr>
          <w:sz w:val="20"/>
          <w:szCs w:val="20"/>
        </w:rPr>
        <w:t>паспорте подпрограммы "Формирование эффективного государственного сектора экономики Чувашской Республики</w:t>
      </w:r>
      <w:r w:rsidRPr="00CA6A43">
        <w:rPr>
          <w:b/>
          <w:sz w:val="20"/>
          <w:szCs w:val="20"/>
        </w:rPr>
        <w:t xml:space="preserve"> </w:t>
      </w:r>
      <w:r w:rsidRPr="00CA6A43">
        <w:rPr>
          <w:sz w:val="20"/>
          <w:szCs w:val="20"/>
        </w:rPr>
        <w:t>" муниципальной программы Аликовского района Чувашской Республики   "Развитие земельных и имущественных отношений" позицию «Объемы финансирования Муниципальной программы с разбивкой по годам реализации» изложить в следующей редакции: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-прогнозируемые объемы финансирования мероприятий с бюджета Аликовского района Чувашской Республики подпрограммы в 2019 - 2035 годах составляют 517,0 тыс. рублей, в том числе: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2019 году – 117,0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2020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2021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2022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2023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2024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2025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2026 - 2030 годах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2031 - 2035 годах – 50,0 тыс. рублей.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Абзац 2 Раздела1</w:t>
      </w:r>
      <w:r w:rsidRPr="00CA6A43">
        <w:rPr>
          <w:sz w:val="20"/>
          <w:szCs w:val="20"/>
          <w:lang w:val="en-US"/>
        </w:rPr>
        <w:t>V</w:t>
      </w:r>
      <w:r w:rsidRPr="00CA6A43">
        <w:rPr>
          <w:sz w:val="20"/>
          <w:szCs w:val="20"/>
        </w:rPr>
        <w:t xml:space="preserve">  изложить в следующей редакции: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Общий объем финансирования подпрограммы в 2019 - 2035 годах за счет средств муниципального  бюджета Аликовского района  Чувашской Республики составляет 517,0 тыс. рублей.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Абзац 3 Раздела1</w:t>
      </w:r>
      <w:r w:rsidRPr="00CA6A43">
        <w:rPr>
          <w:sz w:val="20"/>
          <w:szCs w:val="20"/>
          <w:lang w:val="en-US"/>
        </w:rPr>
        <w:t>V</w:t>
      </w:r>
      <w:r w:rsidRPr="00CA6A43">
        <w:rPr>
          <w:sz w:val="20"/>
          <w:szCs w:val="20"/>
        </w:rPr>
        <w:t xml:space="preserve">  изложить в следующей редакции: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Прогнозируемые объемы финансирования подпрограммы на 1 этапе составят  417,0 тыс. рублей, на 2 этапе – 50,0 тыс. рублей, на 3 этапе – 50,0 тыс. рублей, в том числе: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2019 году – 117,0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2020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2021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2022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2023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2024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2025 году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2026 - 2030 годах – 50,0 тыс. рублей;</w:t>
      </w:r>
    </w:p>
    <w:p w:rsidR="0077378A" w:rsidRPr="00CA6A43" w:rsidRDefault="0077378A" w:rsidP="0077378A">
      <w:pPr>
        <w:pStyle w:val="aff7"/>
        <w:ind w:firstLine="709"/>
        <w:rPr>
          <w:rFonts w:ascii="Times New Roman" w:hAnsi="Times New Roman"/>
          <w:sz w:val="20"/>
          <w:szCs w:val="20"/>
        </w:rPr>
      </w:pPr>
      <w:r w:rsidRPr="00CA6A43">
        <w:rPr>
          <w:rFonts w:ascii="Times New Roman" w:hAnsi="Times New Roman"/>
          <w:sz w:val="20"/>
          <w:szCs w:val="20"/>
        </w:rPr>
        <w:t>в 2031 - 2035 годах – 50,0 тыс. рублей.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  <w:r w:rsidRPr="00CA6A43">
        <w:rPr>
          <w:sz w:val="20"/>
          <w:szCs w:val="20"/>
        </w:rPr>
        <w:t>Ресурсное обеспечение реализации подпрограммы за счет всех источников финансирования в 2019 - 2035 годах изложить в следующей редакции:</w:t>
      </w: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</w:p>
    <w:p w:rsidR="0077378A" w:rsidRPr="00CA6A43" w:rsidRDefault="0077378A" w:rsidP="0077378A">
      <w:pPr>
        <w:ind w:firstLine="709"/>
        <w:jc w:val="both"/>
        <w:rPr>
          <w:sz w:val="20"/>
          <w:szCs w:val="20"/>
        </w:rPr>
      </w:pPr>
    </w:p>
    <w:p w:rsidR="0077378A" w:rsidRPr="00CA6A43" w:rsidRDefault="0077378A" w:rsidP="0077378A">
      <w:pPr>
        <w:ind w:right="4818" w:firstLine="709"/>
        <w:jc w:val="both"/>
        <w:rPr>
          <w:sz w:val="20"/>
          <w:szCs w:val="20"/>
        </w:rPr>
        <w:sectPr w:rsidR="0077378A" w:rsidRPr="00CA6A43" w:rsidSect="0077378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7378A" w:rsidRPr="00CA6A43" w:rsidRDefault="0077378A" w:rsidP="0077378A">
      <w:pPr>
        <w:jc w:val="right"/>
        <w:rPr>
          <w:sz w:val="20"/>
          <w:szCs w:val="20"/>
        </w:rPr>
      </w:pPr>
      <w:bookmarkStart w:id="4" w:name="sub_4100"/>
      <w:r w:rsidRPr="00CA6A43">
        <w:rPr>
          <w:rStyle w:val="ab"/>
          <w:b w:val="0"/>
          <w:bCs w:val="0"/>
        </w:rPr>
        <w:lastRenderedPageBreak/>
        <w:t>Приложение</w:t>
      </w:r>
      <w:r w:rsidRPr="00CA6A43">
        <w:rPr>
          <w:rStyle w:val="ab"/>
          <w:b w:val="0"/>
          <w:bCs w:val="0"/>
        </w:rPr>
        <w:br/>
        <w:t xml:space="preserve">к </w:t>
      </w:r>
      <w:hyperlink w:anchor="sub_4000" w:history="1">
        <w:r w:rsidRPr="00CA6A43">
          <w:rPr>
            <w:rStyle w:val="af1"/>
          </w:rPr>
          <w:t>подпрограмме</w:t>
        </w:r>
      </w:hyperlink>
      <w:r w:rsidRPr="00CA6A43">
        <w:rPr>
          <w:rStyle w:val="ab"/>
          <w:bCs w:val="0"/>
        </w:rPr>
        <w:t xml:space="preserve"> </w:t>
      </w:r>
      <w:r w:rsidRPr="00CA6A43">
        <w:rPr>
          <w:rStyle w:val="ab"/>
          <w:b w:val="0"/>
          <w:bCs w:val="0"/>
        </w:rPr>
        <w:t>"Формирование</w:t>
      </w:r>
      <w:r w:rsidRPr="00CA6A43">
        <w:rPr>
          <w:rStyle w:val="ab"/>
          <w:b w:val="0"/>
          <w:bCs w:val="0"/>
        </w:rPr>
        <w:br/>
        <w:t>эффективного государственного сектора</w:t>
      </w:r>
      <w:r w:rsidRPr="00CA6A43">
        <w:rPr>
          <w:rStyle w:val="ab"/>
          <w:b w:val="0"/>
          <w:bCs w:val="0"/>
        </w:rPr>
        <w:br/>
        <w:t>экономики Чувашской Республики"</w:t>
      </w:r>
      <w:r w:rsidRPr="00CA6A43">
        <w:rPr>
          <w:rStyle w:val="ab"/>
          <w:b w:val="0"/>
          <w:bCs w:val="0"/>
        </w:rPr>
        <w:br/>
        <w:t xml:space="preserve">муниципальной программы Аликовского района </w:t>
      </w:r>
      <w:r w:rsidRPr="00CA6A43">
        <w:rPr>
          <w:rStyle w:val="ab"/>
          <w:b w:val="0"/>
          <w:bCs w:val="0"/>
        </w:rPr>
        <w:br/>
        <w:t>Чувашской Республики "Развитие</w:t>
      </w:r>
      <w:r w:rsidRPr="00CA6A43">
        <w:rPr>
          <w:rStyle w:val="ab"/>
          <w:b w:val="0"/>
          <w:bCs w:val="0"/>
        </w:rPr>
        <w:br/>
        <w:t>земельных и имущественных отношений</w:t>
      </w:r>
      <w:r w:rsidRPr="00CA6A43">
        <w:rPr>
          <w:rStyle w:val="ab"/>
          <w:bCs w:val="0"/>
        </w:rPr>
        <w:t>"</w:t>
      </w:r>
    </w:p>
    <w:bookmarkEnd w:id="4"/>
    <w:p w:rsidR="0077378A" w:rsidRPr="00CA6A43" w:rsidRDefault="0077378A" w:rsidP="0077378A">
      <w:pPr>
        <w:rPr>
          <w:sz w:val="20"/>
          <w:szCs w:val="20"/>
        </w:rPr>
      </w:pPr>
    </w:p>
    <w:p w:rsidR="0077378A" w:rsidRPr="00CA6A43" w:rsidRDefault="0077378A" w:rsidP="0077378A">
      <w:pPr>
        <w:pStyle w:val="1"/>
        <w:jc w:val="center"/>
        <w:rPr>
          <w:b/>
          <w:sz w:val="20"/>
          <w:szCs w:val="20"/>
        </w:rPr>
      </w:pPr>
      <w:r w:rsidRPr="00CA6A43">
        <w:rPr>
          <w:b/>
          <w:sz w:val="20"/>
          <w:szCs w:val="20"/>
        </w:rPr>
        <w:t>Ресурсное обеспечение</w:t>
      </w:r>
      <w:r w:rsidRPr="00CA6A43">
        <w:rPr>
          <w:b/>
          <w:sz w:val="20"/>
          <w:szCs w:val="20"/>
        </w:rPr>
        <w:br/>
        <w:t>реализации подпрограммы "Формирование эффективного государственного сектора экономики Чувашской Республики" муниципальной программы Аликовского района Чувашской Республики "Развитие земельных и имущественных отношений" за счет всех источников финансирования</w:t>
      </w:r>
    </w:p>
    <w:p w:rsidR="0077378A" w:rsidRPr="00CA6A43" w:rsidRDefault="0077378A" w:rsidP="0077378A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1371"/>
        <w:gridCol w:w="1121"/>
        <w:gridCol w:w="1246"/>
        <w:gridCol w:w="748"/>
        <w:gridCol w:w="748"/>
        <w:gridCol w:w="997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Ста-тус</w:t>
            </w:r>
            <w:proofErr w:type="gramEnd"/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Наимено-вание государ-ственной программы Чувашской Республики, подпрог-раммы государ-ственной программы Чувашской Республики (основного мероприятия (меропри-ятия)</w:t>
            </w:r>
            <w:proofErr w:type="gram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подпрог-раммы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государ-ственной программ-мы Чуваш-ской Респуб-лики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Ответ-ственный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исполни-тель, соисполни-тель, участники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7" w:history="1">
              <w:r w:rsidRPr="00CA6A43">
                <w:rPr>
                  <w:rStyle w:val="af1"/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Ис-точ-ники фи-нан-сиро-вания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Глав-ный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рас-поря-ди-тель бюд-жет-ных сред-ств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467E1F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proofErr w:type="gramStart"/>
              <w:r w:rsidR="0077378A" w:rsidRPr="00CA6A43">
                <w:rPr>
                  <w:rStyle w:val="af1"/>
                  <w:rFonts w:ascii="Times New Roman" w:hAnsi="Times New Roman"/>
                </w:rPr>
                <w:t>раз-дел</w:t>
              </w:r>
              <w:proofErr w:type="gramEnd"/>
            </w:hyperlink>
            <w:r w:rsidR="0077378A" w:rsidRPr="00CA6A43">
              <w:rPr>
                <w:rFonts w:ascii="Times New Roman" w:hAnsi="Times New Roman"/>
                <w:sz w:val="20"/>
                <w:szCs w:val="20"/>
              </w:rPr>
              <w:t>, под-раз-дел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467E1F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77378A" w:rsidRPr="00CA6A43">
                <w:rPr>
                  <w:rStyle w:val="af1"/>
                  <w:rFonts w:ascii="Times New Roman" w:hAnsi="Times New Roman"/>
                </w:rPr>
                <w:t>целевая статья расходов</w:t>
              </w:r>
            </w:hyperlink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Групп-па (под-груп-па) </w:t>
            </w:r>
            <w:hyperlink r:id="rId20" w:history="1">
              <w:r w:rsidRPr="00CA6A43">
                <w:rPr>
                  <w:rStyle w:val="af1"/>
                  <w:rFonts w:ascii="Times New Roman" w:hAnsi="Times New Roman"/>
                </w:rPr>
                <w:t xml:space="preserve">вида </w:t>
              </w:r>
              <w:proofErr w:type="gramStart"/>
              <w:r w:rsidRPr="00CA6A43">
                <w:rPr>
                  <w:rStyle w:val="af1"/>
                  <w:rFonts w:ascii="Times New Roman" w:hAnsi="Times New Roman"/>
                </w:rPr>
                <w:t>рас-ходов</w:t>
              </w:r>
              <w:proofErr w:type="gramEnd"/>
            </w:hyperlink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2026-2030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2031-2035</w:t>
            </w:r>
          </w:p>
        </w:tc>
      </w:tr>
      <w:tr w:rsidR="0077378A" w:rsidRPr="00CA6A43" w:rsidTr="0077378A"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Под-прог-рамма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Формиро-вание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эффектив-ного государст-венного сектора экономики Чувашской Республики"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экономики, земельных и имущественных отношений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Аликов-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ского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сельских поселений Аликов-ского района (по согласо-ванию);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Муници-пальные учреждения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Республи-ки;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Муници-пальные унитарные предприя-тия Аликов-ского района Чувашской Республики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райо-на Чу-ваш-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117,0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7378A" w:rsidRPr="00CA6A43" w:rsidTr="0077378A">
        <w:tc>
          <w:tcPr>
            <w:tcW w:w="1520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1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lastRenderedPageBreak/>
              <w:t>Цель "Оптимизация состава и структуры муниципального имущества Аликовского района Чувашской Республики"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Ос-нов-ное ме-ро-прия-тие 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эффективной системы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сектора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Формиро-вание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опти-мального государ-ственного сектора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админи-страции Аликов-ского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сельских поселений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Муници-пальные учрежде-ния Аликовско-го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Республи-ки;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Муници-пальные унитарные предприя-тия Аликовско-го района Чувашской Республики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райо-на Чу-ваш-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Целе-вые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инди-като-ры и пока-зате-ли под-прог-рам-мы, увя-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зан-ные с ос-нов-ным меро-прия-тием 1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муниципальных унитарных предприятий Аликовского района Чувашской Республики, основанных на праве хозяйственного ведения, единиц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Доля объектов недвижимого имущества казны Аликовского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государственного имущества Чувашской Республики в отчетном году, процентов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  <w:hyperlink w:anchor="sub_4122" w:history="1">
              <w:r w:rsidRPr="00CA6A43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100,0**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Упорядоче-ние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системы муниципаль-ных учреждений Аликовского района  Чувашской Республики в целях повышения качества предоставля-емых муниципаль-ных услуг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Повыше-ние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эффек-тивности использо-вания средств республи-канского бюджета Чуваш-ской Респуб-лики, обеспече-ние ориента-ции бюджет-ных расходов на дости-жение конечных социально-экономи-ческих результа-тов, открыто-сти и доступ-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ности информа-ции об исполне-нии республи-канского бюджета Чуваш-ской Респуб-лики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Админи-страция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Аликов-ского района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райо-на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ежеквар-тального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мониторин-га и анализа результатов финансово-хозяйствен-ной деятельнос-ти и финансово-го состояния муниципаль-ных унитарных предприятий  Аликовского района Чувашской Республики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эффек-тивного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управле-ния муници-пальным имущест-вом  Аликов-ского района Чуваш-ской Респуб-лики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админи-страции Аликов-ского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сельских поселений Аликов-ского района (по согласо-ванию)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Муници-пальные учрежде-ния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Республи-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Муници-пальные унитарные предприя-тия Аликов-ского района Чувашской Республики 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Али-ков-ского райо-на 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1.3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Формирова-ние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прогнозных планов (программ) приватиза-ции муниципаль-ного имущества  Аликовского района Чувашской Республики на очередной финансовый год и плановый период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Осущест-вление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привати-зации и реоргани-зации муници-пальных унитар-ных предпри-ятий  Аликов-ского района Чуваш-ской Респуб-лики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экономики, земельных и имущественных отношений администрации Аликовского района администрация Аликовского района, администрации сельских поселений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райо-на Чу-ваш-ской Рес-публики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1.4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оценки (экспертизы) рыночной стоимости подлежащих приватизации объектов и аудиторских проверок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приватизи-руемых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унитарных предприятий  Аликовского района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Осущест-вление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привати-зации и реоргани-зации государ-ственных унитар-ных предпри-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ятий Чуваш-ской Респуб-лики, совер-шенство-вание управле-ния пакетами акций, долями хозяйст-венных обществ, принад-лежа-щими Чуваш-ской Респуб-лике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админи-страции Аликовско-го района админи-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страция Аликовско-го района, админи-страции сельских 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райо-на Чу-ваш-ской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22,0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Принятие решений об условиях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приватиза-ции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муниципаль-ных унитарных предприятий  Аликовского района Чувашской Республики, объектов недвижимос-ти казны  Аликовского района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осуществление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привати-зации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 реоргани-зации муници-пальных унитар-ных предпри-ятий  Аликов-ского района Чуваш-ской Респуб-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админи-страции Аликов-ского района админи-страция Аликов-ского района, админи-страции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райо-на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1.6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Информа-ционное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обеспечение приватиза-ции муниципаль-ного имущества Аликовско-го района 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Оптими-зация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 повыше-ние качества предос-тавления муници-пальных услуг и исполне-ния функций админи-страции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админист-рации Аликовско-го района админи-страция Аликов-ского района, админи-страции сельских 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райо-на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1.7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Организация продаж объектов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приватиза-ции</w:t>
            </w:r>
            <w:proofErr w:type="gram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Формиро-вание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опти-мального муници-пального сектора эконо-мики  Аликов-ского района Чуваш-ской Респуб-лики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админи-страции Аликовс-кого района админи-страция Аликов-ского района, админи-страции сельских 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райо-на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1.8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Распростра-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нение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информации об эффектив-ности управления и распоряже-ния муниципаль-ным имуществом  Аликовского района Чувашской Республики в средствах массовой информации путем проведения круглых столов, семинаров, конференций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Оптими-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зация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 повыше-ние качества предос-тавления муници-пальных услуг и исполне-ния функций админи-страции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админи-страции Аликовско-го района админи-страция Аликов-ского района, админи-страции сельских 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Бю-джет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рай-она Чу-ваш-ской Рес-пуб-лики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1520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1"/>
              <w:rPr>
                <w:sz w:val="20"/>
                <w:szCs w:val="20"/>
              </w:rPr>
            </w:pPr>
            <w:r w:rsidRPr="00CA6A43">
              <w:rPr>
                <w:sz w:val="20"/>
                <w:szCs w:val="20"/>
              </w:rPr>
              <w:t>Цель "Обеспечение эффективного функционирования муниципального сектора экономики Аликовского района Чувашской Республики"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Ос-нов-ное меро-при-ятие 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Эффектив-ное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управление муниципаль-ным имуществом Аликовского района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эффект-ивного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управле-ния муници-пальным имущест-вом  Аликов-ского района Чуваш-ской Респуб-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Отдел экономики, земельных и имущественных отношений администрации Аликовско-го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сельских поселений Аликов-ского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района (по согласованию)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учрежде-ния Аликовско-го района Чувашской Республи-ки;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муници-пальные унитарные предприя-тия Аликовско-го района Чувашской Республики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Али-ковского рай-она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Целе-вые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инди-като-ры и пока-зате-ли под-прог-рам-мы, увя-зан-ные с ос-нов-ным меро-прия-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тием 2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эффективным использованием и сохранностью государственного имущества Чувашской Республики, процентов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</w:t>
            </w:r>
            <w:hyperlink w:anchor="sub_4111" w:history="1">
              <w:r w:rsidRPr="00CA6A43">
                <w:rPr>
                  <w:rStyle w:val="af1"/>
                  <w:rFonts w:ascii="Times New Roman" w:hAnsi="Times New Roman"/>
                </w:rPr>
                <w:t>*</w:t>
              </w:r>
            </w:hyperlink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100,0*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40,0</w:t>
            </w:r>
            <w:hyperlink w:anchor="sub_4122" w:history="1">
              <w:r w:rsidRPr="00CA6A43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60,0**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Доля объектов недвижимого имущества, в отношении которых устранены нарушения, выявленные по результатам проведения проверок государственных учреждений Чувашской Республики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государственных учреждений Чувашской Республики, процентов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95,0</w:t>
            </w:r>
            <w:hyperlink w:anchor="sub_4122" w:history="1">
              <w:r w:rsidRPr="00CA6A43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100,0**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Доля неучтенных объектов недвижимого имущества, выявленных по результатам проведения проверок государственных учреждений Чувашской Республики, право на которые зарегистрировано, в общем количестве выявленных не учтенных государственными учреждениями Чувашской Республики объектов недвижимого имущества, процентов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95,0</w:t>
            </w:r>
            <w:hyperlink w:anchor="sub_4122" w:history="1">
              <w:r w:rsidRPr="00CA6A43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100,0**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договоров, процентов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9,0</w:t>
            </w:r>
            <w:hyperlink w:anchor="sub_4122" w:history="1">
              <w:r w:rsidRPr="00CA6A43">
                <w:rPr>
                  <w:rStyle w:val="af1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5,0**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недопущения проявления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коррупцион-ных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нарушений в процессе управления муниципаль-ным имуществом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Оптими-зация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 повыше-ние качества предос-тавления муници-пальных услуг и исполне-ния функций админи-страции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администрация Аликов-ского района;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сельских поселений Аликовско-го района (по согласова-нию);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муници-пальные учреждения Аликов-ского района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Республи-ки;</w:t>
            </w:r>
          </w:p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муници-пальные унитарные предприя-тия Аликов-ского района Чувашской Республики</w:t>
            </w:r>
            <w:proofErr w:type="gram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Аликовск-ого ра-йона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2.2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Вовлечение в гражданско-правовой оборот имущества, выявленного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результате проверок сохранности,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использова-ния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по назначению муниципаль-ного  имущества Аликовского района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эффек-тивного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управле-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ния муници-пальным имущес-твом  Аликов-ского района Чуваш-ской Респуб-лики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админи-страции Аликовско-го района админи-страция Аликовско-го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ра-йона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2.3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Оптимизация состава имущества,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находящего-ся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в муниципаль-ной собственнос-ти  Аликовского района Чувашской Республики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эффек-тивного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управле-ния муници-пальным имущест-вом  Аликов-ского района Чуваш-ской Республи-ки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админи-страции Аликов-ского района админи-страция Аликов-ского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 Али-ков-ского ра-йона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2.4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Вовлечение в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хозяйствен-ный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оборот объектов казны  Аликовского района Чувашской Республики на условиях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приоритет-ности рыночных механизмов и прозрачнос-ти процедур передачи объектов в пользование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условий для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эффек-тивного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управле-ния муници-пальным имущест-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вом  Аликов-ского района Чуваш-ской Респуб-лики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админи-страции Аликов-ского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района админи-страция Аликов-ского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Али-ков-ского ра-йона Чу-ваш-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95,0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Ме-роприятие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2.10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Осуществле-ние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мониторинга освоения земельных участков, переведен-ных в земли промышлен-ности, энергетики, транспорта, связи, радиовеща-ния, телевидения, информа-тики, земли для обеспечения космической деятель-ности, земли обороны, безопасности и земли иного специаль-ного назначения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эффек-тивного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управле-ния муници-пальным имущест-вом Аликов-ского района Чуваш-ской Респуб-лики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Отдел 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админист-рации Аликов-ского района админи-страция Аликов-ского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Рес-публикан-ский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378A" w:rsidRPr="00CA6A43" w:rsidTr="0077378A"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Ме-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роприятие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2.11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гарантий прав на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муниципаль-ное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имущество Аликовского района Чувашской Республики, в том числе на землю, и защита прав и законных интересов собствен-ников землепользо-ателей, землевла-дельцев и арендаторов земельных участков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условий для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эффек-тивного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управле-ния муници-пальным имущест-вом Аликов-ского района Чуваш-ской Респуб-лики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</w:t>
            </w: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экономики, земельных и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отношений админи-страции Аликов-ского района админи-трация Аликов-ского района Чувашской Республики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Style w:val="ab"/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78A" w:rsidRPr="00CA6A43" w:rsidTr="0077378A"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CA6A43">
              <w:rPr>
                <w:rFonts w:ascii="Times New Roman" w:hAnsi="Times New Roman"/>
                <w:sz w:val="20"/>
                <w:szCs w:val="20"/>
              </w:rPr>
              <w:t xml:space="preserve">Рес-пуб-ли-кан-ский </w:t>
            </w:r>
            <w:proofErr w:type="gramStart"/>
            <w:r w:rsidRPr="00CA6A43">
              <w:rPr>
                <w:rFonts w:ascii="Times New Roman" w:hAnsi="Times New Roman"/>
                <w:sz w:val="20"/>
                <w:szCs w:val="20"/>
              </w:rPr>
              <w:t>бюд-жет</w:t>
            </w:r>
            <w:proofErr w:type="gramEnd"/>
            <w:r w:rsidRPr="00CA6A43">
              <w:rPr>
                <w:rFonts w:ascii="Times New Roman" w:hAnsi="Times New Roman"/>
                <w:sz w:val="20"/>
                <w:szCs w:val="20"/>
              </w:rPr>
              <w:t xml:space="preserve"> Чу-ваш-ской Рес-пуб-лики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78A" w:rsidRPr="00CA6A43" w:rsidRDefault="0077378A" w:rsidP="0077378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378A" w:rsidRPr="00CA6A43" w:rsidRDefault="0077378A" w:rsidP="0077378A">
      <w:pPr>
        <w:rPr>
          <w:sz w:val="20"/>
          <w:szCs w:val="20"/>
        </w:rPr>
      </w:pPr>
      <w:bookmarkStart w:id="5" w:name="sub_4111"/>
      <w:r w:rsidRPr="00CA6A43">
        <w:rPr>
          <w:sz w:val="20"/>
          <w:szCs w:val="20"/>
        </w:rPr>
        <w:lastRenderedPageBreak/>
        <w:t xml:space="preserve">        </w:t>
      </w:r>
    </w:p>
    <w:p w:rsidR="0077378A" w:rsidRPr="00CA6A43" w:rsidRDefault="0077378A" w:rsidP="0077378A">
      <w:pPr>
        <w:rPr>
          <w:sz w:val="20"/>
          <w:szCs w:val="20"/>
        </w:rPr>
      </w:pPr>
      <w:r w:rsidRPr="00CA6A43">
        <w:rPr>
          <w:sz w:val="20"/>
          <w:szCs w:val="20"/>
        </w:rPr>
        <w:t xml:space="preserve">         * Базовый год, в котором проведены все необходимые мероприятия по проверке обеспечения </w:t>
      </w:r>
      <w:proofErr w:type="gramStart"/>
      <w:r w:rsidRPr="00CA6A43">
        <w:rPr>
          <w:sz w:val="20"/>
          <w:szCs w:val="20"/>
        </w:rPr>
        <w:t>контроля за</w:t>
      </w:r>
      <w:proofErr w:type="gramEnd"/>
      <w:r w:rsidRPr="00CA6A43">
        <w:rPr>
          <w:sz w:val="20"/>
          <w:szCs w:val="20"/>
        </w:rPr>
        <w:t xml:space="preserve"> сохранностью государственного имущества Чувашской Республики.</w:t>
      </w:r>
    </w:p>
    <w:p w:rsidR="0077378A" w:rsidRPr="00CA6A43" w:rsidRDefault="0077378A" w:rsidP="0077378A">
      <w:pPr>
        <w:rPr>
          <w:sz w:val="20"/>
          <w:szCs w:val="20"/>
        </w:rPr>
      </w:pPr>
      <w:bookmarkStart w:id="6" w:name="sub_4122"/>
      <w:bookmarkEnd w:id="5"/>
      <w:r w:rsidRPr="00CA6A43">
        <w:rPr>
          <w:sz w:val="20"/>
          <w:szCs w:val="20"/>
        </w:rPr>
        <w:t>** Приводятся значения целевых индикаторов и показателей в 2030 и 2035 годах соответственно.</w:t>
      </w:r>
    </w:p>
    <w:p w:rsidR="0077378A" w:rsidRPr="00CA6A43" w:rsidRDefault="0077378A" w:rsidP="0077378A">
      <w:pPr>
        <w:rPr>
          <w:sz w:val="20"/>
          <w:szCs w:val="20"/>
        </w:rPr>
      </w:pPr>
    </w:p>
    <w:p w:rsidR="0077378A" w:rsidRPr="00CA6A43" w:rsidRDefault="0077378A" w:rsidP="0077378A">
      <w:pPr>
        <w:rPr>
          <w:sz w:val="20"/>
          <w:szCs w:val="20"/>
        </w:rPr>
      </w:pPr>
    </w:p>
    <w:p w:rsidR="0077378A" w:rsidRPr="00CA6A43" w:rsidRDefault="0077378A" w:rsidP="0077378A">
      <w:pPr>
        <w:rPr>
          <w:sz w:val="20"/>
          <w:szCs w:val="20"/>
        </w:rPr>
        <w:sectPr w:rsidR="0077378A" w:rsidRPr="00CA6A43" w:rsidSect="0077378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bookmarkEnd w:id="6"/>
    <w:p w:rsidR="0077378A" w:rsidRPr="00CA6A43" w:rsidRDefault="0077378A" w:rsidP="0077378A">
      <w:pPr>
        <w:ind w:firstLine="709"/>
        <w:jc w:val="both"/>
        <w:rPr>
          <w:color w:val="262626"/>
          <w:sz w:val="20"/>
          <w:szCs w:val="20"/>
          <w:shd w:val="clear" w:color="auto" w:fill="FFFFFF"/>
        </w:rPr>
      </w:pPr>
      <w:r w:rsidRPr="00CA6A43">
        <w:rPr>
          <w:color w:val="262626"/>
          <w:sz w:val="20"/>
          <w:szCs w:val="20"/>
          <w:shd w:val="clear" w:color="auto" w:fill="FFFFFF"/>
        </w:rPr>
        <w:lastRenderedPageBreak/>
        <w:t>2. Настоящее постановление подлежит официальному опубликованию (обнародованию) в муниципальной газете «Аликовский вестник».</w:t>
      </w:r>
    </w:p>
    <w:p w:rsidR="0077378A" w:rsidRPr="00CA6A43" w:rsidRDefault="0077378A" w:rsidP="0077378A">
      <w:pPr>
        <w:tabs>
          <w:tab w:val="num" w:pos="0"/>
        </w:tabs>
        <w:ind w:firstLine="709"/>
        <w:rPr>
          <w:color w:val="262626"/>
          <w:sz w:val="20"/>
          <w:szCs w:val="20"/>
          <w:shd w:val="clear" w:color="auto" w:fill="FFFFFF"/>
        </w:rPr>
      </w:pPr>
    </w:p>
    <w:p w:rsidR="0077378A" w:rsidRPr="00CA6A43" w:rsidRDefault="0077378A" w:rsidP="0077378A">
      <w:pPr>
        <w:tabs>
          <w:tab w:val="num" w:pos="0"/>
        </w:tabs>
        <w:ind w:firstLine="709"/>
        <w:rPr>
          <w:color w:val="262626"/>
          <w:sz w:val="20"/>
          <w:szCs w:val="20"/>
          <w:shd w:val="clear" w:color="auto" w:fill="FFFFFF"/>
        </w:rPr>
      </w:pPr>
    </w:p>
    <w:p w:rsidR="0077378A" w:rsidRPr="00CA6A43" w:rsidRDefault="0077378A" w:rsidP="0077378A">
      <w:pPr>
        <w:tabs>
          <w:tab w:val="num" w:pos="0"/>
        </w:tabs>
        <w:rPr>
          <w:color w:val="262626"/>
          <w:sz w:val="20"/>
          <w:szCs w:val="20"/>
          <w:shd w:val="clear" w:color="auto" w:fill="FFFFFF"/>
        </w:rPr>
      </w:pPr>
      <w:r w:rsidRPr="00CA6A43">
        <w:rPr>
          <w:color w:val="262626"/>
          <w:sz w:val="20"/>
          <w:szCs w:val="20"/>
          <w:shd w:val="clear" w:color="auto" w:fill="FFFFFF"/>
        </w:rPr>
        <w:t xml:space="preserve">Глава Администрации </w:t>
      </w:r>
    </w:p>
    <w:p w:rsidR="0077378A" w:rsidRPr="00CA6A43" w:rsidRDefault="0077378A" w:rsidP="0077378A">
      <w:pPr>
        <w:tabs>
          <w:tab w:val="num" w:pos="0"/>
        </w:tabs>
        <w:rPr>
          <w:sz w:val="20"/>
          <w:szCs w:val="20"/>
        </w:rPr>
      </w:pPr>
      <w:r w:rsidRPr="00CA6A43">
        <w:rPr>
          <w:color w:val="262626"/>
          <w:sz w:val="20"/>
          <w:szCs w:val="20"/>
          <w:shd w:val="clear" w:color="auto" w:fill="FFFFFF"/>
        </w:rPr>
        <w:t>Аликовского  района                                                                               А.Н.Куликов</w:t>
      </w:r>
    </w:p>
    <w:p w:rsidR="0077378A" w:rsidRPr="00CA6A43" w:rsidRDefault="0077378A" w:rsidP="0077378A">
      <w:pPr>
        <w:tabs>
          <w:tab w:val="num" w:pos="0"/>
        </w:tabs>
        <w:ind w:firstLine="709"/>
        <w:rPr>
          <w:sz w:val="20"/>
          <w:szCs w:val="20"/>
        </w:rPr>
      </w:pPr>
    </w:p>
    <w:p w:rsidR="0077378A" w:rsidRPr="00CA6A43" w:rsidRDefault="0077378A" w:rsidP="0077378A">
      <w:pPr>
        <w:tabs>
          <w:tab w:val="num" w:pos="0"/>
        </w:tabs>
        <w:ind w:firstLine="709"/>
        <w:rPr>
          <w:sz w:val="20"/>
          <w:szCs w:val="20"/>
        </w:rPr>
      </w:pPr>
    </w:p>
    <w:p w:rsidR="0077378A" w:rsidRPr="00CA6A43" w:rsidRDefault="0077378A" w:rsidP="0077378A">
      <w:pPr>
        <w:tabs>
          <w:tab w:val="num" w:pos="0"/>
        </w:tabs>
        <w:ind w:firstLine="709"/>
        <w:rPr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77378A" w:rsidRPr="00263912" w:rsidRDefault="0077378A" w:rsidP="0077378A">
      <w:pPr>
        <w:ind w:right="5102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77378A">
        <w:rPr>
          <w:sz w:val="20"/>
          <w:szCs w:val="20"/>
        </w:rPr>
        <w:t>остановление администрации Аликовского района Чувашской Республики</w:t>
      </w:r>
      <w:r>
        <w:rPr>
          <w:sz w:val="20"/>
          <w:szCs w:val="20"/>
        </w:rPr>
        <w:t xml:space="preserve"> от 21.05.2019 г. №588 «</w:t>
      </w:r>
      <w:r w:rsidRPr="00263912">
        <w:rPr>
          <w:sz w:val="20"/>
          <w:szCs w:val="20"/>
        </w:rPr>
        <w:t xml:space="preserve">Об утверждении отчета об исполнении бюджета Аликовского района Чувашской Республики   за </w:t>
      </w:r>
      <w:r w:rsidRPr="00263912">
        <w:rPr>
          <w:sz w:val="20"/>
          <w:szCs w:val="20"/>
          <w:lang w:val="en-US"/>
        </w:rPr>
        <w:t>I</w:t>
      </w:r>
      <w:r w:rsidRPr="00263912">
        <w:rPr>
          <w:sz w:val="20"/>
          <w:szCs w:val="20"/>
        </w:rPr>
        <w:t xml:space="preserve"> квартал 2019 года</w:t>
      </w:r>
    </w:p>
    <w:p w:rsidR="0077378A" w:rsidRPr="00263912" w:rsidRDefault="0077378A" w:rsidP="0077378A">
      <w:pPr>
        <w:tabs>
          <w:tab w:val="left" w:pos="5353"/>
        </w:tabs>
        <w:ind w:right="4973"/>
        <w:jc w:val="both"/>
        <w:rPr>
          <w:sz w:val="20"/>
          <w:szCs w:val="20"/>
        </w:rPr>
      </w:pPr>
    </w:p>
    <w:p w:rsidR="000E07B0" w:rsidRPr="00011E5D" w:rsidRDefault="000E07B0" w:rsidP="000E07B0">
      <w:pPr>
        <w:ind w:firstLine="709"/>
        <w:jc w:val="both"/>
        <w:rPr>
          <w:sz w:val="20"/>
          <w:szCs w:val="20"/>
        </w:rPr>
      </w:pPr>
      <w:r w:rsidRPr="00011E5D">
        <w:rPr>
          <w:sz w:val="20"/>
          <w:szCs w:val="20"/>
        </w:rPr>
        <w:t xml:space="preserve">Руководствуясь статьей 264.2 Бюджетного кодекса Российской Федерации и пунктом 60 Положения «О регулировании бюджетных правоотношений в Аликовском районе Чувашской Республики», утвержденного решением Собрания депутатов Аликовского района Чувашской Республики от  29 апреля 2014 года № 251, администрация Аликовского района Чувашской Республики  </w:t>
      </w:r>
      <w:proofErr w:type="gramStart"/>
      <w:r w:rsidRPr="00011E5D">
        <w:rPr>
          <w:sz w:val="20"/>
          <w:szCs w:val="20"/>
        </w:rPr>
        <w:t>п</w:t>
      </w:r>
      <w:proofErr w:type="gramEnd"/>
      <w:r w:rsidRPr="00011E5D">
        <w:rPr>
          <w:sz w:val="20"/>
          <w:szCs w:val="20"/>
        </w:rPr>
        <w:t xml:space="preserve"> о с т а н о в л я е т:</w:t>
      </w:r>
    </w:p>
    <w:p w:rsidR="000E07B0" w:rsidRPr="00011E5D" w:rsidRDefault="000E07B0" w:rsidP="000E07B0">
      <w:pPr>
        <w:ind w:firstLine="709"/>
        <w:jc w:val="both"/>
        <w:rPr>
          <w:sz w:val="20"/>
          <w:szCs w:val="20"/>
        </w:rPr>
      </w:pPr>
      <w:r w:rsidRPr="00011E5D">
        <w:rPr>
          <w:sz w:val="20"/>
          <w:szCs w:val="20"/>
        </w:rPr>
        <w:t xml:space="preserve">1. Утвердить отчет об исполнении бюджета Аликовского района Чувашской Республики за </w:t>
      </w:r>
      <w:r w:rsidRPr="00011E5D">
        <w:rPr>
          <w:sz w:val="20"/>
          <w:szCs w:val="20"/>
          <w:lang w:val="en-US"/>
        </w:rPr>
        <w:t>I</w:t>
      </w:r>
      <w:r w:rsidRPr="00011E5D">
        <w:rPr>
          <w:sz w:val="20"/>
          <w:szCs w:val="20"/>
        </w:rPr>
        <w:t xml:space="preserve"> квартал 2019 года согласно приложению №1. </w:t>
      </w:r>
    </w:p>
    <w:p w:rsidR="000E07B0" w:rsidRPr="00011E5D" w:rsidRDefault="000E07B0" w:rsidP="000E07B0">
      <w:pPr>
        <w:pStyle w:val="1"/>
        <w:ind w:firstLine="709"/>
        <w:jc w:val="both"/>
        <w:rPr>
          <w:sz w:val="20"/>
          <w:szCs w:val="20"/>
        </w:rPr>
      </w:pPr>
      <w:r w:rsidRPr="00011E5D">
        <w:rPr>
          <w:sz w:val="20"/>
          <w:szCs w:val="20"/>
        </w:rPr>
        <w:t xml:space="preserve">2. Утвердить отчет 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Аликовского района за </w:t>
      </w:r>
      <w:r w:rsidRPr="00011E5D">
        <w:rPr>
          <w:sz w:val="20"/>
          <w:szCs w:val="20"/>
          <w:lang w:val="en-US"/>
        </w:rPr>
        <w:t>I</w:t>
      </w:r>
      <w:r w:rsidRPr="00011E5D">
        <w:rPr>
          <w:sz w:val="20"/>
          <w:szCs w:val="20"/>
        </w:rPr>
        <w:t xml:space="preserve"> квартал 2019 год согласно приложению №2.</w:t>
      </w:r>
    </w:p>
    <w:p w:rsidR="000E07B0" w:rsidRPr="00011E5D" w:rsidRDefault="000E07B0" w:rsidP="000E07B0">
      <w:pPr>
        <w:ind w:firstLine="709"/>
        <w:jc w:val="both"/>
        <w:rPr>
          <w:color w:val="000000"/>
          <w:sz w:val="20"/>
          <w:szCs w:val="20"/>
        </w:rPr>
      </w:pPr>
      <w:r w:rsidRPr="00011E5D">
        <w:rPr>
          <w:sz w:val="20"/>
          <w:szCs w:val="20"/>
        </w:rPr>
        <w:t>3. Настоящее постановление подлежит официальному опубликованию.</w:t>
      </w:r>
    </w:p>
    <w:p w:rsidR="0077378A" w:rsidRPr="00263912" w:rsidRDefault="0077378A" w:rsidP="0077378A">
      <w:pPr>
        <w:spacing w:line="232" w:lineRule="auto"/>
        <w:rPr>
          <w:sz w:val="20"/>
          <w:szCs w:val="20"/>
        </w:rPr>
      </w:pPr>
    </w:p>
    <w:p w:rsidR="0077378A" w:rsidRPr="00263912" w:rsidRDefault="0077378A" w:rsidP="0077378A">
      <w:pPr>
        <w:pStyle w:val="a3"/>
        <w:widowControl w:val="0"/>
        <w:spacing w:line="232" w:lineRule="auto"/>
        <w:rPr>
          <w:sz w:val="20"/>
          <w:szCs w:val="20"/>
        </w:rPr>
      </w:pPr>
    </w:p>
    <w:p w:rsidR="0077378A" w:rsidRPr="00263912" w:rsidRDefault="0077378A" w:rsidP="0077378A">
      <w:pPr>
        <w:spacing w:line="232" w:lineRule="auto"/>
        <w:jc w:val="both"/>
        <w:rPr>
          <w:sz w:val="20"/>
          <w:szCs w:val="20"/>
        </w:rPr>
      </w:pPr>
      <w:r w:rsidRPr="00263912">
        <w:rPr>
          <w:sz w:val="20"/>
          <w:szCs w:val="20"/>
        </w:rPr>
        <w:t xml:space="preserve">Глава администрации </w:t>
      </w:r>
    </w:p>
    <w:p w:rsidR="0077378A" w:rsidRPr="00263912" w:rsidRDefault="0077378A" w:rsidP="0077378A">
      <w:pPr>
        <w:spacing w:line="232" w:lineRule="auto"/>
        <w:jc w:val="both"/>
        <w:rPr>
          <w:sz w:val="20"/>
          <w:szCs w:val="20"/>
        </w:rPr>
      </w:pPr>
      <w:r w:rsidRPr="00263912">
        <w:rPr>
          <w:sz w:val="20"/>
          <w:szCs w:val="20"/>
        </w:rPr>
        <w:t xml:space="preserve">Аликовского района </w:t>
      </w:r>
      <w:r w:rsidRPr="00263912">
        <w:rPr>
          <w:color w:val="000000"/>
          <w:sz w:val="20"/>
          <w:szCs w:val="20"/>
        </w:rPr>
        <w:tab/>
      </w:r>
      <w:r w:rsidRPr="00263912">
        <w:rPr>
          <w:color w:val="000000"/>
          <w:sz w:val="20"/>
          <w:szCs w:val="20"/>
        </w:rPr>
        <w:tab/>
      </w:r>
      <w:r w:rsidRPr="00263912">
        <w:rPr>
          <w:color w:val="000000"/>
          <w:sz w:val="20"/>
          <w:szCs w:val="20"/>
        </w:rPr>
        <w:tab/>
        <w:t xml:space="preserve">                                         </w:t>
      </w:r>
      <w:r w:rsidRPr="00263912">
        <w:rPr>
          <w:color w:val="000000"/>
          <w:sz w:val="20"/>
          <w:szCs w:val="20"/>
        </w:rPr>
        <w:tab/>
        <w:t xml:space="preserve">           А.Н. Куликов</w:t>
      </w:r>
    </w:p>
    <w:p w:rsidR="0077378A" w:rsidRPr="00263912" w:rsidRDefault="0077378A" w:rsidP="0077378A">
      <w:pPr>
        <w:jc w:val="both"/>
        <w:rPr>
          <w:sz w:val="20"/>
          <w:szCs w:val="20"/>
        </w:rPr>
      </w:pPr>
    </w:p>
    <w:p w:rsidR="0077378A" w:rsidRPr="00263912" w:rsidRDefault="0077378A" w:rsidP="0077378A">
      <w:pPr>
        <w:jc w:val="both"/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  <w:sectPr w:rsidR="0077378A" w:rsidRPr="00263912" w:rsidSect="0077378A">
          <w:headerReference w:type="defaul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378A" w:rsidRPr="00263912" w:rsidRDefault="0077378A" w:rsidP="0077378A">
      <w:pPr>
        <w:ind w:left="7230"/>
        <w:jc w:val="right"/>
        <w:rPr>
          <w:sz w:val="20"/>
          <w:szCs w:val="20"/>
        </w:rPr>
      </w:pPr>
      <w:r w:rsidRPr="00263912">
        <w:rPr>
          <w:sz w:val="20"/>
          <w:szCs w:val="20"/>
        </w:rPr>
        <w:lastRenderedPageBreak/>
        <w:t xml:space="preserve">Утвержден </w:t>
      </w:r>
      <w:r w:rsidRPr="00263912">
        <w:rPr>
          <w:sz w:val="20"/>
          <w:szCs w:val="20"/>
        </w:rPr>
        <w:br/>
        <w:t>постановлением администрации Аликовского района от 21.05.2019 г.  № 588</w:t>
      </w:r>
    </w:p>
    <w:p w:rsidR="0077378A" w:rsidRPr="00263912" w:rsidRDefault="0077378A" w:rsidP="0077378A">
      <w:pPr>
        <w:ind w:left="4956"/>
        <w:rPr>
          <w:sz w:val="20"/>
          <w:szCs w:val="20"/>
        </w:rPr>
      </w:pPr>
    </w:p>
    <w:p w:rsidR="0077378A" w:rsidRPr="00263912" w:rsidRDefault="0077378A" w:rsidP="0077378A">
      <w:pPr>
        <w:jc w:val="center"/>
        <w:rPr>
          <w:sz w:val="20"/>
          <w:szCs w:val="20"/>
        </w:rPr>
      </w:pPr>
      <w:r w:rsidRPr="00263912">
        <w:rPr>
          <w:sz w:val="20"/>
          <w:szCs w:val="20"/>
        </w:rPr>
        <w:t>Исполнение  бюджета Аликовского района Чувашской Республики за I квартал 2019 года</w:t>
      </w:r>
    </w:p>
    <w:p w:rsidR="0077378A" w:rsidRPr="00263912" w:rsidRDefault="0077378A" w:rsidP="0077378A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732"/>
        <w:gridCol w:w="2018"/>
        <w:gridCol w:w="1290"/>
        <w:gridCol w:w="1321"/>
        <w:gridCol w:w="792"/>
        <w:gridCol w:w="1418"/>
      </w:tblGrid>
      <w:tr w:rsidR="0077378A" w:rsidRPr="00263912" w:rsidTr="0077378A">
        <w:trPr>
          <w:trHeight w:val="230"/>
        </w:trPr>
        <w:tc>
          <w:tcPr>
            <w:tcW w:w="1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263912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0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бюджеты муниципальных районов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бюджеты муниципальных районов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77378A" w:rsidRPr="00263912" w:rsidTr="0077378A">
        <w:trPr>
          <w:trHeight w:val="1433"/>
        </w:trPr>
        <w:tc>
          <w:tcPr>
            <w:tcW w:w="1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</w:p>
        </w:tc>
      </w:tr>
      <w:tr w:rsidR="0077378A" w:rsidRPr="00263912" w:rsidTr="0077378A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52 606 800,00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10 448 107,70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19,86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42 158 692,30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3</w:t>
            </w:r>
            <w:bookmarkStart w:id="7" w:name="_GoBack"/>
            <w:bookmarkEnd w:id="7"/>
            <w:r w:rsidRPr="00263912">
              <w:rPr>
                <w:b/>
                <w:bCs/>
                <w:color w:val="000000"/>
                <w:sz w:val="20"/>
                <w:szCs w:val="20"/>
              </w:rPr>
              <w:t>1 505 200,00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5 729 365,00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18,19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25 775 835,00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31 505 200,00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5 729 365,00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18,19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25 775 835,00</w:t>
            </w:r>
          </w:p>
        </w:tc>
      </w:tr>
      <w:tr w:rsidR="0077378A" w:rsidRPr="00263912" w:rsidTr="0077378A">
        <w:trPr>
          <w:trHeight w:val="87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5 009 900,00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1 352 738,82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3 657 161,18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5 009 900,00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1 352 738,82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3 657 161,18</w:t>
            </w:r>
          </w:p>
        </w:tc>
      </w:tr>
      <w:tr w:rsidR="0077378A" w:rsidRPr="00263912" w:rsidTr="0077378A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1 816 700,00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594 248,51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32,71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1 222 451,49</w:t>
            </w:r>
          </w:p>
        </w:tc>
      </w:tr>
      <w:tr w:rsidR="0077378A" w:rsidRPr="00263912" w:rsidTr="0077378A">
        <w:trPr>
          <w:trHeight w:val="154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000 1030224001 0000 110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4 152,02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32,69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8 547,98</w:t>
            </w:r>
          </w:p>
        </w:tc>
      </w:tr>
      <w:tr w:rsidR="0077378A" w:rsidRPr="00263912" w:rsidTr="0077378A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000 1030225001 0000 110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3 180 500,00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871 290,92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27,39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2 309 209,08</w:t>
            </w:r>
          </w:p>
        </w:tc>
      </w:tr>
      <w:tr w:rsidR="0077378A" w:rsidRPr="00263912" w:rsidTr="0077378A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-116 952,63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116 952,63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5 110 700,00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1 786 626,68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34,96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3 324 073,32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4 650 000,00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1 064 631,14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3 585 368,86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000 1050202002 0000 110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-7,65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438 700,00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721 995,54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164,58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-283 295,54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000 1050400002 0000 110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77378A" w:rsidRPr="00263912" w:rsidTr="0077378A">
        <w:trPr>
          <w:trHeight w:val="28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71 098,08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878 901,92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Транспортный налог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000 1060400002 0000 110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71 098,08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7,48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878 901,92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Транспортный налог с организаций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000 1060401102 0000 110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19 246,05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80 453,95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Транспортный налог с физических лиц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000 1060401202 0000 110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850 300,00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51 852,03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798 447,97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255 752,79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1 294 247,21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000 1080300001 0000 110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868 000,00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137 112,79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730 887,21</w:t>
            </w:r>
          </w:p>
        </w:tc>
      </w:tr>
      <w:tr w:rsidR="0077378A" w:rsidRPr="00263912" w:rsidTr="0077378A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000 1080600001 0000 110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000 1080700001 0000 110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680 500,00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117 640,00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562 860,00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236 054,22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1 673 945,78</w:t>
            </w:r>
          </w:p>
        </w:tc>
      </w:tr>
      <w:tr w:rsidR="0077378A" w:rsidRPr="00263912" w:rsidTr="0077378A">
        <w:trPr>
          <w:trHeight w:val="127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236 054,22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1 663 945,78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152 508,89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1 347 491,11</w:t>
            </w:r>
          </w:p>
        </w:tc>
      </w:tr>
      <w:tr w:rsidR="0077378A" w:rsidRPr="00263912" w:rsidTr="0077378A">
        <w:trPr>
          <w:trHeight w:val="154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26391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000 1110501305 0000 120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152 508,89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10,17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1 347 491,11</w:t>
            </w:r>
          </w:p>
        </w:tc>
      </w:tr>
      <w:tr w:rsidR="0077378A" w:rsidRPr="00263912" w:rsidTr="0077378A">
        <w:trPr>
          <w:trHeight w:val="154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66 000,23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333 999,77</w:t>
            </w:r>
          </w:p>
        </w:tc>
      </w:tr>
      <w:tr w:rsidR="0077378A" w:rsidRPr="00263912" w:rsidTr="0077378A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000 1110503505 0000 120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66 000,23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333 999,77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000 1110507000 0000 120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17 545,10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-17 545,10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000 1110507505 0000 120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17 545,10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-17 545,10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000 1110700000 0000 120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000 1110701000 0000 120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000 1110701505 0000 120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20 745,01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20,75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79 254,99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4 691 000,00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830 251,29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3 860 748,71</w:t>
            </w:r>
          </w:p>
        </w:tc>
      </w:tr>
      <w:tr w:rsidR="0077378A" w:rsidRPr="00263912" w:rsidTr="0077378A">
        <w:trPr>
          <w:trHeight w:val="154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000 1140200000 0000 000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2 291 000,00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33 600,00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2 257 400,00</w:t>
            </w:r>
          </w:p>
        </w:tc>
      </w:tr>
      <w:tr w:rsidR="0077378A" w:rsidRPr="00263912" w:rsidTr="0077378A">
        <w:trPr>
          <w:trHeight w:val="154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000 1140205005 0000 410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2 291 000,00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33 600,00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2 257 400,00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796 651,29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33,19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1 603 348,71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796 651,29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33,19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1 603 348,71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000 1140601305 0000 430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796 651,29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33,19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1 603 348,71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165 475,81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1 534 524,19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6 261,75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40,93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9 038,25</w:t>
            </w:r>
          </w:p>
        </w:tc>
      </w:tr>
      <w:tr w:rsidR="0077378A" w:rsidRPr="00263912" w:rsidTr="0077378A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000 1160301001 0000 140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6 261,75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52,62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5 638,25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000 1160303001 0000 140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000 1160800001 0000 140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156 400,00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9,59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141 400,00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000 1160801001 0000 140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118 700,00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12,64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103 700,00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000 1160802001 0000 140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37 700,00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37 700,00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000 1162100000 0000 140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18 700,00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000 1162105005 0000 140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18 700,00</w:t>
            </w:r>
          </w:p>
        </w:tc>
      </w:tr>
      <w:tr w:rsidR="0077378A" w:rsidRPr="00263912" w:rsidTr="0077378A">
        <w:trPr>
          <w:trHeight w:val="205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000 1162500000 0000 140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39 100,00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000 1162505001 0000 140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39 100,00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2,56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38 100,00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000 1162800001 0000 140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236 300,00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8 800,00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227 500,00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000 1163000001 0000 140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73,53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000 1163003001 0000 140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73,53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000 1163300000 0000 140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97 200,00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97 200,00</w:t>
            </w:r>
          </w:p>
        </w:tc>
      </w:tr>
      <w:tr w:rsidR="0077378A" w:rsidRPr="00263912" w:rsidTr="0077378A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000 1163305005 0000 140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97 200,00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97 200,00</w:t>
            </w:r>
          </w:p>
        </w:tc>
      </w:tr>
      <w:tr w:rsidR="0077378A" w:rsidRPr="00263912" w:rsidTr="0077378A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000 1164300001 0000 140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69 700,00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8,03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64 100,00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возмещение ущерба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000 1169000000 0000 140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1 060 500,00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123 814,06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936 685,94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000 1169005005 0000 140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1 060 500,00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123 814,06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936 685,94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ИТОГО НАЛОГОВ ПО ДОХОДАМ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52 606 800,00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10 448 107,70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19,86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42 158 692,30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339 534 066,01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43 074 936,02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296 459 129,99</w:t>
            </w:r>
          </w:p>
        </w:tc>
      </w:tr>
      <w:tr w:rsidR="0077378A" w:rsidRPr="00263912" w:rsidTr="0077378A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339 534 066,01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52 686 978,02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286 847 087,99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66 944 200,00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10 031 700,00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56 912 500,00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37 563 300,00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9 390 900,00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28 172 400,00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2 563 300,00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640 800,00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1 922 500,00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Прочие дотации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000 2021999900 0000 150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26 817 600,00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26 817 600,00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118 502 212,01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4 854 125,00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113 648 087,01</w:t>
            </w:r>
          </w:p>
        </w:tc>
      </w:tr>
      <w:tr w:rsidR="0077378A" w:rsidRPr="00263912" w:rsidTr="0077378A">
        <w:trPr>
          <w:trHeight w:val="123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000 2022021600 0000 150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48 816 100,00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4 854 125,00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9,94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43 961 975,00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48 816 100,00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4 854 125,00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9,94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43 961 975,00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000 2022509700 0000 150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1 940 005,02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1 940 005,02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lastRenderedPageBreak/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 xml:space="preserve">1 880  000,00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</w:t>
            </w:r>
            <w:proofErr w:type="gramStart"/>
            <w:r w:rsidRPr="00263912">
              <w:rPr>
                <w:color w:val="000000"/>
                <w:sz w:val="20"/>
                <w:szCs w:val="20"/>
              </w:rPr>
              <w:t>ЗНАЧ</w:t>
            </w:r>
            <w:proofErr w:type="gramEnd"/>
            <w:r w:rsidRPr="00263912"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</w:t>
            </w:r>
            <w:proofErr w:type="gramStart"/>
            <w:r w:rsidRPr="00263912">
              <w:rPr>
                <w:color w:val="000000"/>
                <w:sz w:val="20"/>
                <w:szCs w:val="20"/>
              </w:rPr>
              <w:t>ЗНАЧ</w:t>
            </w:r>
            <w:proofErr w:type="gramEnd"/>
            <w:r w:rsidRPr="00263912">
              <w:rPr>
                <w:color w:val="000000"/>
                <w:sz w:val="20"/>
                <w:szCs w:val="20"/>
              </w:rPr>
              <w:t>!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60 005,02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60 005,02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000 2022546700 0000 150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1 533 656,92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1 533 656,92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1 486 206,91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1 486 206,91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47 450,01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47 450,01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000 2022549700 0000 150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4 165 693,86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4 165 693,86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2 991 338,01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2 991 338,01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1 174 355,85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1 174 355,85</w:t>
            </w:r>
          </w:p>
        </w:tc>
      </w:tr>
      <w:tr w:rsidR="0077378A" w:rsidRPr="00263912" w:rsidTr="0077378A">
        <w:trPr>
          <w:trHeight w:val="96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000 2022550900 0000 150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2 852 417,06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2 852 417,06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1 347 582,94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1 347 582,94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000 2022551900 0000 150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156 620,46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156 620,46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104 634,32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104 634,32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51 986,14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51 986,14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000 2022555500 0000 150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3 793 250,64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3 793 250,64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3 757 948,70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3 757 948,70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35 301,94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35 301,94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бюджетам на обеспечение устойчивого развития сельских 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000 2022556700 0000 150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13 548 085,11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13 548 085,11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12 735 200,00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12 735 200,00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812885,11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812 885,11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40 348 800,00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40 348 800,00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154 073 754,00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37 799 433,02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116 274 320,98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145 974 864,00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36 943 658,94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25,31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109 031 205,06</w:t>
            </w:r>
          </w:p>
        </w:tc>
      </w:tr>
      <w:tr w:rsidR="0077378A" w:rsidRPr="00263912" w:rsidTr="0077378A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субвенции на осуществление госполномочий по созданию и обеспечению деятельности адмкомиссий для рассмотрения дел об административных правонарушениях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77378A" w:rsidRPr="00263912" w:rsidTr="0077378A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 xml:space="preserve">субвенции на осуществление госполномочий по ведению учета граждан, нуждающихся в жилых помещениях и имеющих право на государственную поддержку на строительство (приобретение) жилых помещений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7378A" w:rsidRPr="00263912" w:rsidTr="0077378A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субвенции бюджетам муниципальных районов для осуществления госполномочий ЧР по организации и деятельности по опеке и попечительству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576 800,00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576 800,00</w:t>
            </w:r>
          </w:p>
        </w:tc>
      </w:tr>
      <w:tr w:rsidR="0077378A" w:rsidRPr="00263912" w:rsidTr="0077378A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субвенции на осуществление госполномочий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77378A" w:rsidRPr="00263912" w:rsidTr="0077378A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субвенции бюджетам муниципальных районов для осуществления госполномочий ЧР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18 019 900,00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18 019 900,00</w:t>
            </w:r>
          </w:p>
        </w:tc>
      </w:tr>
      <w:tr w:rsidR="0077378A" w:rsidRPr="00263912" w:rsidTr="0077378A">
        <w:trPr>
          <w:trHeight w:val="229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lastRenderedPageBreak/>
              <w:t>субвенции на финансовое обеспечение гос</w:t>
            </w:r>
            <w:proofErr w:type="gramStart"/>
            <w:r w:rsidRPr="00263912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263912">
              <w:rPr>
                <w:i/>
                <w:iCs/>
                <w:sz w:val="20"/>
                <w:szCs w:val="20"/>
              </w:rPr>
              <w:t>арантий прав граждан на получение общедоступного бесплатного дошкольного, начального общего, основного общего, среднего (полного) общего образования, а также доп.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учреждений, расходов на учебные пособия, технические средства обучения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100 992 200,00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100 992 200,00</w:t>
            </w:r>
          </w:p>
        </w:tc>
      </w:tr>
      <w:tr w:rsidR="0077378A" w:rsidRPr="00263912" w:rsidTr="0077378A">
        <w:trPr>
          <w:trHeight w:val="178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20 413 800,00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20 413 800,00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55 400,00</w:t>
            </w:r>
          </w:p>
        </w:tc>
      </w:tr>
      <w:tr w:rsidR="0077378A" w:rsidRPr="00263912" w:rsidTr="0077378A">
        <w:trPr>
          <w:trHeight w:val="186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субвенции на  финансовое обеспечение передаваемых  государственных полномочий ЧР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100 600,00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100 600,00</w:t>
            </w:r>
          </w:p>
        </w:tc>
      </w:tr>
      <w:tr w:rsidR="0077378A" w:rsidRPr="00263912" w:rsidTr="0077378A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lastRenderedPageBreak/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5 503 364,00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000 2023002900 0000 150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479 300,00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83 914,99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395 385,01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000 2023508200 0000 150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2 891 790,00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2 891 790,00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000 2023511800 0000 150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1 619 000,00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400 100,00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24,71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1 218 900,00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000 2023512000 0000 150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000 2023526000 0000 150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209 800,00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16 759,09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7,99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193 040,91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000 2023593000 0000 150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2 893 400,00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2 538 400,00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1 720,00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12 180,00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b/>
                <w:bCs/>
                <w:sz w:val="20"/>
                <w:szCs w:val="20"/>
              </w:rPr>
            </w:pPr>
            <w:r w:rsidRPr="00263912">
              <w:rPr>
                <w:b/>
                <w:bCs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392 140 866,01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53 523 043,72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13,65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338 617 822,29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32 848 300,00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6 491 454,81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26 356 845,19</w:t>
            </w:r>
          </w:p>
        </w:tc>
      </w:tr>
      <w:tr w:rsidR="0077378A" w:rsidRPr="00263912" w:rsidTr="0077378A">
        <w:trPr>
          <w:trHeight w:val="8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41 300,00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38 700,00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15 838 900,00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3 584 186,62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22,63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12 254 713,38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расходы на содержание органов местного самоуправления 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14 951 500,00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3 356 179,06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22,45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11 595 320,94</w:t>
            </w:r>
          </w:p>
        </w:tc>
      </w:tr>
      <w:tr w:rsidR="0077378A" w:rsidRPr="00263912" w:rsidTr="0077378A">
        <w:trPr>
          <w:trHeight w:val="9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субвенции на осуществление госполномочий по созданию и обеспечению деятельности адмкомиссий для рассмотрения дел об административных правонарушениях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77378A" w:rsidRPr="00263912" w:rsidTr="0077378A">
        <w:trPr>
          <w:trHeight w:val="108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-субвенции бюджетам муниципальных районов на осуществление государственных полномочий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35 315,22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275 084,78</w:t>
            </w:r>
          </w:p>
        </w:tc>
      </w:tr>
      <w:tr w:rsidR="0077378A" w:rsidRPr="00263912" w:rsidTr="0077378A">
        <w:trPr>
          <w:trHeight w:val="82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субвенции для осуществления государственных полномочий  ЧР по организации и осуществлению деятельности по опеке и попечительству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576 800,00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192 692,34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33,41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384 107,66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Судебная система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3 867 300,00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897 387,99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23,20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2 969 912,01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Содержание финотдела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3 367 300,00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800 831,46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23,78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2 566 468,54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Содержание контрольно-счетного органа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96 556,53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19,31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403 443,47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Резервные фонды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12 956 500,00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1 968 580,20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10 987 919,80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-обеспечение деятельности централизованной бухгалтерии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9 105 700,00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1 450 173,00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7 655 527,00</w:t>
            </w:r>
          </w:p>
        </w:tc>
      </w:tr>
      <w:tr w:rsidR="0077378A" w:rsidRPr="00263912" w:rsidTr="0077378A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-обеспечение деятельности муниципальных архивных учреждений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706 000,00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119 950,00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16,99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586 050,00</w:t>
            </w:r>
          </w:p>
        </w:tc>
      </w:tr>
      <w:tr w:rsidR="0077378A" w:rsidRPr="00263912" w:rsidTr="0077378A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обеспечение деятельности АУ "Многофункциональный центр по предоставлению государственных и муниципальных услуг"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215 400,00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1 084 600,00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Проведение кадастровых работ, проведение оценки, вовлечение в хозяйственный оборот земельных участков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18 532,20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1,32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1 381 467,80</w:t>
            </w:r>
          </w:p>
        </w:tc>
      </w:tr>
      <w:tr w:rsidR="0077378A" w:rsidRPr="00263912" w:rsidTr="0077378A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104 410,00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278 590,00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42 800,00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41 115,00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1 685,00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1 619 000,00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400 100,00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24,71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1 218 900,00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1 619 000,00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400 100,00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24,71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1 218 900,00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9 639 350,00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733 237,62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7,61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8 906 112,38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Органы юстиции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2 893 400,00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355 000,00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2 538 400,00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1 568 950,00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378 237,62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24,11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1 190 712,38</w:t>
            </w:r>
          </w:p>
        </w:tc>
      </w:tr>
      <w:tr w:rsidR="0077378A" w:rsidRPr="00263912" w:rsidTr="0077378A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5 177 000,00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5 177 000,00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60 252 600,00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6 847 413,00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53 405 187,00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111 500,00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111 500,00</w:t>
            </w:r>
          </w:p>
        </w:tc>
      </w:tr>
      <w:tr w:rsidR="0077378A" w:rsidRPr="00263912" w:rsidTr="0077378A">
        <w:trPr>
          <w:trHeight w:val="15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 xml:space="preserve">финансовое обеспечение передаваемых государственных полномочий Чувашской Республики по организации проведения на территории поселений мероприятий по </w:t>
            </w:r>
            <w:r w:rsidRPr="00263912">
              <w:rPr>
                <w:sz w:val="20"/>
                <w:szCs w:val="20"/>
              </w:rPr>
              <w:lastRenderedPageBreak/>
              <w:t xml:space="preserve">отлову и содержанию безнадзорных животных, а также по расчету и предоставлению субвенций бюджетам поселений на осуществление указанных полномочий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111 500,00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111 500,00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263912">
              <w:rPr>
                <w:b/>
                <w:bCs/>
                <w:sz w:val="20"/>
                <w:szCs w:val="20"/>
              </w:rPr>
              <w:lastRenderedPageBreak/>
              <w:t xml:space="preserve">  Дорожное хозяйство (дорожные фонды)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59 329 900,00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6 662 313,00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11,23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52 667 587,00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102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59 224 700,00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59 224 700,00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51 763 100,00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4 854 125,00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9,38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46 908 975,00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7 461 600,00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1 808 188,00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24,23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5 653 412,00</w:t>
            </w:r>
          </w:p>
        </w:tc>
      </w:tr>
      <w:tr w:rsidR="0077378A" w:rsidRPr="00263912" w:rsidTr="0077378A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105 200,00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105 200,00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105 200,00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105 200,00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811 200,00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185 100,00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626 100,00</w:t>
            </w:r>
          </w:p>
        </w:tc>
      </w:tr>
      <w:tr w:rsidR="0077378A" w:rsidRPr="00263912" w:rsidTr="0077378A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содержание автономного учреждения "Бизнес-инкубатор "Меркурий"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811 200,00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185 100,00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626 100,00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34 855 144,12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12 164,42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34 842 979,70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7 447 664,00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12 164,42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7 435 499,58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44 300,00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44 300,00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Формирование муниципального жилищного фонда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1 900 000,00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Обеспечение жилыми помещениями по договорам социального найма 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5 503 364,00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5 503 364,00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21 723 372,34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21 723 372,34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Реконструкция инженерно-коммуникационных сетей 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3 142 600,00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3 142 600,00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Развитие водоснабжения в сельской местности в рамках мероприятий по устойчивому развитию сельских территорий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11 433 872,34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11 433 872,34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3 142 600,00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3 142 600,00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10 714 000,00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10 714 000,00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683 872,34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683 872,34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7 146 900,00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7 146 900,00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5 360 300,00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5 360 300,00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1 786 600,00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1 786 600,00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5 682 207,78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5 682 207,78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3 795 907,78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3 795 907,78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3 757 948,70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3 757 948,70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35 301,94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35 301,94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2 657,14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2 657,14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1 886 300,00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1 886 300,00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1 414 800,00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1 414 800,00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471 500,00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471 500,00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30 742,86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30 742,86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30 742,86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30 742,86</w:t>
            </w:r>
          </w:p>
        </w:tc>
      </w:tr>
      <w:tr w:rsidR="0077378A" w:rsidRPr="00263912" w:rsidTr="0077378A">
        <w:trPr>
          <w:trHeight w:val="57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188 930 705,02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42 213 599,06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22,34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146 717 105,96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24 726 400,00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6 087 020,00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24,62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18 639 380,00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1 447 600,00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1 447 600,00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23 043 800,00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6 087 020,00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26,42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16 956 780,00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20 413 800,00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5 369 500,00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15 044 300,00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2 630 000,00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717 520,00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27,28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1 912 480,00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141 262 205,02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31 303 396,00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22,16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109 958 809,02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приобретения оборудования для оснащения муниципальных образовательных организаций) (софинансирование)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59 100,00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59 100,00</w:t>
            </w:r>
          </w:p>
        </w:tc>
      </w:tr>
      <w:tr w:rsidR="0077378A" w:rsidRPr="00263912" w:rsidTr="0077378A">
        <w:trPr>
          <w:trHeight w:val="97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проведения капитального ремонта зданий муниципальных общеобразовательных организаций, имеющих износ 50 процентов и выше)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25 210 800,00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25 210 800,00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22 762 300,00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22 762 300,00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i/>
                <w:iCs/>
                <w:color w:val="000000"/>
                <w:sz w:val="20"/>
                <w:szCs w:val="20"/>
              </w:rPr>
            </w:pPr>
            <w:r w:rsidRPr="00263912">
              <w:rPr>
                <w:i/>
                <w:iCs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2 448 500,00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2 448 500,00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115 992 305,02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115 992 305,02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57 739 677,00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15 755 360,00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41 984 317,00</w:t>
            </w:r>
          </w:p>
        </w:tc>
      </w:tr>
      <w:tr w:rsidR="0077378A" w:rsidRPr="00263912" w:rsidTr="0077378A">
        <w:trPr>
          <w:trHeight w:val="18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57 558 200,00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15 755 360,00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27,37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41 802 840,00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181 477,00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181 477,00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58 252 628,02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15 548 036,00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26,69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42 704 592,02</w:t>
            </w:r>
          </w:p>
        </w:tc>
      </w:tr>
      <w:tr w:rsidR="0077378A" w:rsidRPr="00263912" w:rsidTr="0077378A">
        <w:trPr>
          <w:trHeight w:val="18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56 134 000,00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15 508 527,00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27,63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40 625 473,00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2 118 628,02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39 509,00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2 079 119,02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14 800 100,00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3 048 387,00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11 751 713,00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Укрепление материально-технической базы и оснащение оборудованием 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детских школ искусств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61 700,00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61 700,00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14 738 400,00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14 738 400,00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бюджетным учреждениям (Обеспечение деятельности муниципальных организаций дополнительного образования)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366 021,00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733 979,00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Субсидии автономным учреждениям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13 638 400,00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13 638 400,00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650 661,00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22,44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2 249 339,00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10 400 000,00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2 031 705,00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8 368 295,00</w:t>
            </w:r>
          </w:p>
        </w:tc>
      </w:tr>
      <w:tr w:rsidR="0077378A" w:rsidRPr="00263912" w:rsidTr="0077378A">
        <w:trPr>
          <w:trHeight w:val="18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338 400,00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1 962 000,00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24 629,00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1 937 371,00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24 629,00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21,99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87 371,00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850 000,00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Организация и проведение мероприятий, направленных на патриотическое воспитание детей и допризывную подготовку 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582 460,00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582 460,00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Другие вопросы в области образования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6 180 000,00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1 409 601,44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22,81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4 770 398,56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Обеспечение деятельности централизованных бухгалтерий, учреждений (центров) финансовог</w:t>
            </w:r>
            <w:proofErr w:type="gramStart"/>
            <w:r w:rsidRPr="00263912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263912">
              <w:rPr>
                <w:color w:val="000000"/>
                <w:sz w:val="20"/>
                <w:szCs w:val="20"/>
              </w:rPr>
              <w:t xml:space="preserve"> 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5 303 100,00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1 103 740,49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20,81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4 199 359,51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4 073 041,00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881 653,61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21,65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3 191 387,39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1 230 059,00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222 086,88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1 007 972,12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center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864 500,00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305 860,95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35,38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558 639,05</w:t>
            </w:r>
          </w:p>
        </w:tc>
      </w:tr>
      <w:tr w:rsidR="0077378A" w:rsidRPr="00263912" w:rsidTr="0077378A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8A" w:rsidRPr="00263912" w:rsidRDefault="0077378A" w:rsidP="0077378A">
            <w:pPr>
              <w:jc w:val="center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34 081 347,85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4 969 341,28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29 112 006,57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средства местного бюджета на содержание учреждений культуры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21 959 000,00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4 934 341,28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22,47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17 024 658,72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из них: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обеспечение деятельности учреждений в сфере культурно - досугового обслуживания населения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12 227 000,00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2 783 201,42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22,76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9 443 798,58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1 532 000,00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256 914,86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1 275 085,14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1 593 975,00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22,14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5 606 025,00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300 250,00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699 750,00</w:t>
            </w:r>
          </w:p>
        </w:tc>
      </w:tr>
      <w:tr w:rsidR="0077378A" w:rsidRPr="00263912" w:rsidTr="0077378A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8A" w:rsidRPr="00263912" w:rsidRDefault="0077378A" w:rsidP="0077378A">
            <w:pPr>
              <w:jc w:val="center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13 240,92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13 240,92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4 634,32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4 634,32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1 986,14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1 986,14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6 620,46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6 620,46</w:t>
            </w:r>
          </w:p>
        </w:tc>
      </w:tr>
      <w:tr w:rsidR="0077378A" w:rsidRPr="00263912" w:rsidTr="0077378A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lastRenderedPageBreak/>
              <w:t>выплата денежного поощрения лучшим работникам муниципальных учреждений культуры, находящимся на территориях сельских поселений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1 472 400,00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1 472 400,00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819 300,00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819 300,00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103 100,00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103 100,00</w:t>
            </w:r>
          </w:p>
        </w:tc>
      </w:tr>
      <w:tr w:rsidR="0077378A" w:rsidRPr="00263912" w:rsidTr="0077378A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7378A" w:rsidRPr="00263912" w:rsidTr="0077378A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1 581 106,93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1 581 106,93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1 486 206,91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1 486 206,91</w:t>
            </w:r>
          </w:p>
        </w:tc>
      </w:tr>
      <w:tr w:rsidR="0077378A" w:rsidRPr="00263912" w:rsidTr="0077378A">
        <w:trPr>
          <w:trHeight w:val="43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47 450,01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47 450,01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47 450,01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47 450,01</w:t>
            </w:r>
          </w:p>
        </w:tc>
      </w:tr>
      <w:tr w:rsidR="0077378A" w:rsidRPr="00263912" w:rsidTr="0077378A">
        <w:trPr>
          <w:trHeight w:val="76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5 660 000,00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5 660 000,00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2 852 417,06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2 852 417,06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1 347 582,94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1 347 582,94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1 460 000,00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1 460 000,00</w:t>
            </w:r>
          </w:p>
        </w:tc>
      </w:tr>
      <w:tr w:rsidR="0077378A" w:rsidRPr="00263912" w:rsidTr="0077378A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8A" w:rsidRPr="00263912" w:rsidRDefault="0077378A" w:rsidP="0077378A">
            <w:pPr>
              <w:jc w:val="center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1 475 600,00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1 475 600,00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 xml:space="preserve">за счет средств </w:t>
            </w:r>
            <w:r w:rsidRPr="00263912">
              <w:rPr>
                <w:i/>
                <w:iCs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1 309 000,00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1 309 000,00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lastRenderedPageBreak/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436 600,00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436 600,00</w:t>
            </w:r>
          </w:p>
        </w:tc>
      </w:tr>
      <w:tr w:rsidR="0077378A" w:rsidRPr="00263912" w:rsidTr="0077378A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78A" w:rsidRPr="00263912" w:rsidRDefault="0077378A" w:rsidP="0077378A">
            <w:pPr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77378A" w:rsidRPr="00263912" w:rsidTr="0077378A">
        <w:trPr>
          <w:trHeight w:val="7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78A" w:rsidRPr="00263912" w:rsidRDefault="0077378A" w:rsidP="0077378A">
            <w:pPr>
              <w:jc w:val="center"/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165 000,00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14 832 396,63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14 832 396,63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000 1003 0000000000 000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6 363 912,77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869 985,00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13,67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5 493 927,77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000 1003 0000000000 300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4 151 700,00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869 985,00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3 281 715,00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000 1003 0000000000 313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2 212 212,77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2 212 212,77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2 021 200,00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2 021 200,00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jc w:val="both"/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129 012,77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129 012,77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78A" w:rsidRPr="00263912" w:rsidRDefault="0077378A" w:rsidP="0077378A">
            <w:pPr>
              <w:rPr>
                <w:i/>
                <w:iCs/>
                <w:sz w:val="20"/>
                <w:szCs w:val="20"/>
              </w:rPr>
            </w:pPr>
            <w:r w:rsidRPr="00263912">
              <w:rPr>
                <w:i/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62 000,00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Охрана семьи и детства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8 246 583,86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100 674,08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8 145 909,78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5 354 793,86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5 354 793,86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689 100,00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100 674,08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14,61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588 425,92</w:t>
            </w:r>
          </w:p>
        </w:tc>
      </w:tr>
      <w:tr w:rsidR="0077378A" w:rsidRPr="00263912" w:rsidTr="0077378A">
        <w:trPr>
          <w:trHeight w:val="129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</w:t>
            </w:r>
            <w:r w:rsidRPr="00263912">
              <w:rPr>
                <w:color w:val="000000"/>
                <w:sz w:val="20"/>
                <w:szCs w:val="20"/>
              </w:rPr>
              <w:lastRenderedPageBreak/>
              <w:t>Федерации"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4 665 693,86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4 665 693,86</w:t>
            </w:r>
          </w:p>
        </w:tc>
      </w:tr>
      <w:tr w:rsidR="0077378A" w:rsidRPr="00263912" w:rsidTr="0077378A">
        <w:trPr>
          <w:trHeight w:val="75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2 891 790,00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2 891 790,00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10 014,21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45 385,79</w:t>
            </w:r>
          </w:p>
        </w:tc>
      </w:tr>
      <w:tr w:rsidR="0077378A" w:rsidRPr="00263912" w:rsidTr="0077378A">
        <w:trPr>
          <w:trHeight w:val="103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53 400,00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10 014,21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43 385,79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41 014,00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7 691,40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33 322,60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12 386,00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2 322,81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10 063,19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111 492,49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50,68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108 507,51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111 492,49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50,68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108 507,51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7378A" w:rsidRPr="00263912" w:rsidTr="0077378A">
        <w:trPr>
          <w:trHeight w:val="525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</w:t>
            </w:r>
            <w:r w:rsidRPr="00263912">
              <w:rPr>
                <w:b/>
                <w:bCs/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17 780 500,00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3 489 268,00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14 291 232,00</w:t>
            </w:r>
          </w:p>
        </w:tc>
      </w:tr>
      <w:tr w:rsidR="0077378A" w:rsidRPr="00263912" w:rsidTr="0077378A">
        <w:trPr>
          <w:trHeight w:val="78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13 750 500,00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3 489 268,00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10 261 232,00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13 750 500,00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3 489 268,00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10 261 232,00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2"/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 xml:space="preserve">  Иные дотации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4 030 000,00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4 030 000,00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7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4 030 000,00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4 030 000,00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rPr>
                <w:sz w:val="20"/>
                <w:szCs w:val="20"/>
              </w:rPr>
            </w:pPr>
            <w:r w:rsidRPr="00263912">
              <w:rPr>
                <w:sz w:val="20"/>
                <w:szCs w:val="20"/>
              </w:rPr>
              <w:t> </w:t>
            </w:r>
          </w:p>
        </w:tc>
      </w:tr>
      <w:tr w:rsidR="0077378A" w:rsidRPr="00263912" w:rsidTr="0077378A">
        <w:trPr>
          <w:trHeight w:val="3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3912">
              <w:rPr>
                <w:b/>
                <w:bCs/>
                <w:color w:val="000000"/>
                <w:sz w:val="20"/>
                <w:szCs w:val="20"/>
              </w:rPr>
              <w:t>РАСХОДЫ ИТОГО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78A" w:rsidRPr="00263912" w:rsidRDefault="0077378A" w:rsidP="0077378A">
            <w:pPr>
              <w:jc w:val="center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395 095 086,48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65 943 592,06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78A" w:rsidRPr="00263912" w:rsidRDefault="0077378A" w:rsidP="0077378A">
            <w:pPr>
              <w:jc w:val="right"/>
              <w:rPr>
                <w:color w:val="000000"/>
                <w:sz w:val="20"/>
                <w:szCs w:val="20"/>
              </w:rPr>
            </w:pPr>
            <w:r w:rsidRPr="00263912">
              <w:rPr>
                <w:color w:val="000000"/>
                <w:sz w:val="20"/>
                <w:szCs w:val="20"/>
              </w:rPr>
              <w:t>329 151 494,42</w:t>
            </w:r>
          </w:p>
        </w:tc>
      </w:tr>
    </w:tbl>
    <w:p w:rsidR="0077378A" w:rsidRPr="00263912" w:rsidRDefault="0077378A" w:rsidP="0077378A">
      <w:pPr>
        <w:rPr>
          <w:sz w:val="20"/>
          <w:szCs w:val="20"/>
        </w:rPr>
      </w:pPr>
    </w:p>
    <w:p w:rsidR="000E07B0" w:rsidRPr="000E07B0" w:rsidRDefault="000E07B0" w:rsidP="000E07B0">
      <w:pPr>
        <w:jc w:val="right"/>
        <w:rPr>
          <w:rStyle w:val="ab"/>
          <w:b w:val="0"/>
          <w:bCs w:val="0"/>
          <w:color w:val="auto"/>
        </w:rPr>
      </w:pPr>
      <w:r w:rsidRPr="000E07B0">
        <w:rPr>
          <w:rStyle w:val="ab"/>
          <w:b w:val="0"/>
          <w:bCs w:val="0"/>
          <w:color w:val="auto"/>
        </w:rPr>
        <w:t>Приложение 2</w:t>
      </w:r>
      <w:r w:rsidRPr="000E07B0">
        <w:rPr>
          <w:rStyle w:val="ab"/>
          <w:b w:val="0"/>
          <w:bCs w:val="0"/>
          <w:color w:val="auto"/>
        </w:rPr>
        <w:br/>
      </w:r>
    </w:p>
    <w:p w:rsidR="000E07B0" w:rsidRPr="000E07B0" w:rsidRDefault="000E07B0" w:rsidP="000E07B0">
      <w:pPr>
        <w:jc w:val="right"/>
        <w:rPr>
          <w:rStyle w:val="ab"/>
          <w:b w:val="0"/>
          <w:bCs w:val="0"/>
          <w:color w:val="auto"/>
        </w:rPr>
      </w:pPr>
      <w:r w:rsidRPr="000E07B0">
        <w:rPr>
          <w:rStyle w:val="ab"/>
          <w:b w:val="0"/>
          <w:bCs w:val="0"/>
          <w:color w:val="auto"/>
        </w:rPr>
        <w:t xml:space="preserve">УТВЕРЖДЕН </w:t>
      </w:r>
    </w:p>
    <w:p w:rsidR="000E07B0" w:rsidRPr="000E07B0" w:rsidRDefault="000E07B0" w:rsidP="000E07B0">
      <w:pPr>
        <w:jc w:val="right"/>
        <w:rPr>
          <w:rStyle w:val="ab"/>
          <w:b w:val="0"/>
          <w:bCs w:val="0"/>
          <w:color w:val="auto"/>
        </w:rPr>
      </w:pPr>
      <w:r w:rsidRPr="000E07B0">
        <w:rPr>
          <w:rStyle w:val="ab"/>
          <w:b w:val="0"/>
          <w:bCs w:val="0"/>
          <w:color w:val="auto"/>
        </w:rPr>
        <w:t xml:space="preserve">постановление администрации </w:t>
      </w:r>
    </w:p>
    <w:p w:rsidR="000E07B0" w:rsidRPr="000E07B0" w:rsidRDefault="000E07B0" w:rsidP="000E07B0">
      <w:pPr>
        <w:jc w:val="right"/>
        <w:rPr>
          <w:rStyle w:val="ab"/>
          <w:b w:val="0"/>
          <w:bCs w:val="0"/>
          <w:color w:val="auto"/>
        </w:rPr>
      </w:pPr>
      <w:r w:rsidRPr="000E07B0">
        <w:rPr>
          <w:rStyle w:val="ab"/>
          <w:b w:val="0"/>
          <w:bCs w:val="0"/>
          <w:color w:val="auto"/>
        </w:rPr>
        <w:t xml:space="preserve">Аликовского района </w:t>
      </w:r>
    </w:p>
    <w:p w:rsidR="000E07B0" w:rsidRPr="000E07B0" w:rsidRDefault="000E07B0" w:rsidP="000E07B0">
      <w:pPr>
        <w:jc w:val="right"/>
        <w:rPr>
          <w:rStyle w:val="ab"/>
          <w:b w:val="0"/>
          <w:bCs w:val="0"/>
          <w:color w:val="auto"/>
        </w:rPr>
      </w:pPr>
      <w:r w:rsidRPr="000E07B0">
        <w:rPr>
          <w:rStyle w:val="ab"/>
          <w:b w:val="0"/>
          <w:bCs w:val="0"/>
          <w:color w:val="auto"/>
        </w:rPr>
        <w:t>от 21.05.2019 г. №588</w:t>
      </w:r>
    </w:p>
    <w:p w:rsidR="000E07B0" w:rsidRPr="000E07B0" w:rsidRDefault="000E07B0" w:rsidP="000E07B0">
      <w:pPr>
        <w:rPr>
          <w:sz w:val="20"/>
          <w:szCs w:val="20"/>
        </w:rPr>
      </w:pPr>
    </w:p>
    <w:p w:rsidR="000E07B0" w:rsidRPr="000E07B0" w:rsidRDefault="000E07B0" w:rsidP="000E07B0">
      <w:pPr>
        <w:pStyle w:val="1"/>
        <w:jc w:val="center"/>
        <w:rPr>
          <w:sz w:val="20"/>
          <w:szCs w:val="20"/>
        </w:rPr>
      </w:pPr>
      <w:r w:rsidRPr="000E07B0">
        <w:rPr>
          <w:sz w:val="20"/>
          <w:szCs w:val="20"/>
        </w:rPr>
        <w:t>Отчет</w:t>
      </w:r>
      <w:r w:rsidRPr="000E07B0">
        <w:rPr>
          <w:sz w:val="20"/>
          <w:szCs w:val="20"/>
        </w:rPr>
        <w:br/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за счет средств бюджета Аликовского района за </w:t>
      </w:r>
      <w:r w:rsidRPr="000E07B0">
        <w:rPr>
          <w:sz w:val="20"/>
          <w:szCs w:val="20"/>
          <w:lang w:val="en-US"/>
        </w:rPr>
        <w:t>I</w:t>
      </w:r>
      <w:r w:rsidRPr="000E07B0">
        <w:rPr>
          <w:sz w:val="20"/>
          <w:szCs w:val="20"/>
        </w:rPr>
        <w:t xml:space="preserve"> квартал 2019 год</w:t>
      </w:r>
    </w:p>
    <w:p w:rsidR="000E07B0" w:rsidRPr="000E07B0" w:rsidRDefault="000E07B0" w:rsidP="000E07B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38"/>
        <w:gridCol w:w="1941"/>
        <w:gridCol w:w="3492"/>
      </w:tblGrid>
      <w:tr w:rsidR="000E07B0" w:rsidRPr="000E07B0" w:rsidTr="000E07B0">
        <w:tc>
          <w:tcPr>
            <w:tcW w:w="2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Среднегодовая численность, чел.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Фактические затраты на денежное содержание (оплата труда и начисления на выплаты по оплате труда), тыс. рублей</w:t>
            </w:r>
          </w:p>
        </w:tc>
      </w:tr>
      <w:tr w:rsidR="000E07B0" w:rsidRPr="000E07B0" w:rsidTr="000E07B0">
        <w:tc>
          <w:tcPr>
            <w:tcW w:w="2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5166,2</w:t>
            </w:r>
          </w:p>
        </w:tc>
      </w:tr>
      <w:tr w:rsidR="000E07B0" w:rsidRPr="000E07B0" w:rsidTr="000E07B0">
        <w:tc>
          <w:tcPr>
            <w:tcW w:w="2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в том числе: муниципальные служащие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3605,2</w:t>
            </w:r>
          </w:p>
        </w:tc>
      </w:tr>
      <w:tr w:rsidR="000E07B0" w:rsidRPr="000E07B0" w:rsidTr="000E07B0">
        <w:tc>
          <w:tcPr>
            <w:tcW w:w="2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540,10</w:t>
            </w:r>
          </w:p>
        </w:tc>
      </w:tr>
      <w:tr w:rsidR="000E07B0" w:rsidRPr="000E07B0" w:rsidTr="000E07B0">
        <w:tc>
          <w:tcPr>
            <w:tcW w:w="2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25483,5</w:t>
            </w:r>
          </w:p>
        </w:tc>
      </w:tr>
      <w:tr w:rsidR="000E07B0" w:rsidRPr="000E07B0" w:rsidTr="000E07B0">
        <w:tc>
          <w:tcPr>
            <w:tcW w:w="2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Fonts w:ascii="Times New Roman" w:hAnsi="Times New Roman"/>
                <w:sz w:val="20"/>
                <w:szCs w:val="20"/>
              </w:rPr>
              <w:t>4247,7</w:t>
            </w:r>
          </w:p>
        </w:tc>
      </w:tr>
      <w:tr w:rsidR="000E07B0" w:rsidRPr="000E07B0" w:rsidTr="000E07B0">
        <w:tc>
          <w:tcPr>
            <w:tcW w:w="2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0E07B0">
              <w:rPr>
                <w:rStyle w:val="ab"/>
                <w:rFonts w:ascii="Times New Roman" w:hAnsi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7B0" w:rsidRPr="000E07B0" w:rsidRDefault="000E07B0" w:rsidP="00AE1B7C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7B0" w:rsidRPr="00011E5D" w:rsidRDefault="000E07B0" w:rsidP="000E07B0">
      <w:pPr>
        <w:rPr>
          <w:sz w:val="20"/>
          <w:szCs w:val="20"/>
        </w:rPr>
      </w:pPr>
    </w:p>
    <w:p w:rsidR="000E07B0" w:rsidRPr="00011E5D" w:rsidRDefault="000E07B0" w:rsidP="000E07B0">
      <w:pPr>
        <w:rPr>
          <w:sz w:val="20"/>
          <w:szCs w:val="20"/>
        </w:rPr>
      </w:pPr>
    </w:p>
    <w:p w:rsidR="0077378A" w:rsidRPr="00263912" w:rsidRDefault="0077378A" w:rsidP="0077378A">
      <w:pPr>
        <w:rPr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77378A" w:rsidP="008F1772">
      <w:pPr>
        <w:ind w:right="4818"/>
        <w:jc w:val="both"/>
        <w:rPr>
          <w:sz w:val="20"/>
          <w:szCs w:val="20"/>
        </w:rPr>
      </w:pPr>
      <w:proofErr w:type="gramStart"/>
      <w:r w:rsidRPr="008F1772">
        <w:rPr>
          <w:sz w:val="20"/>
          <w:szCs w:val="20"/>
        </w:rPr>
        <w:t xml:space="preserve">Решение Собрания депутатов Аликовского района Чувашской Республики от25.04.2019 № 18 «О внесении изменений в Устав Аликовского района Чувашской Республики» зарегистрированное  17 мая  2019 года в Управлении Министерстве </w:t>
      </w:r>
      <w:r w:rsidR="008F1772" w:rsidRPr="008F1772">
        <w:rPr>
          <w:sz w:val="20"/>
          <w:szCs w:val="20"/>
        </w:rPr>
        <w:t>юстиций РФ по Чувашской Республике</w:t>
      </w:r>
      <w:r w:rsidR="008F1772">
        <w:rPr>
          <w:sz w:val="20"/>
          <w:szCs w:val="20"/>
        </w:rPr>
        <w:t xml:space="preserve">, гос. регистрационный № </w:t>
      </w:r>
      <w:r w:rsidR="008F1772">
        <w:rPr>
          <w:sz w:val="20"/>
          <w:szCs w:val="20"/>
          <w:lang w:val="en-US"/>
        </w:rPr>
        <w:t>RU</w:t>
      </w:r>
      <w:r w:rsidR="008F1772">
        <w:rPr>
          <w:sz w:val="20"/>
          <w:szCs w:val="20"/>
        </w:rPr>
        <w:t>215020002019001</w:t>
      </w:r>
      <w:proofErr w:type="gramEnd"/>
    </w:p>
    <w:p w:rsidR="008F1772" w:rsidRPr="008F1772" w:rsidRDefault="008F1772" w:rsidP="008F1772">
      <w:pPr>
        <w:ind w:right="4818"/>
        <w:jc w:val="both"/>
        <w:rPr>
          <w:sz w:val="20"/>
          <w:szCs w:val="20"/>
        </w:rPr>
      </w:pPr>
    </w:p>
    <w:p w:rsidR="008F1772" w:rsidRPr="008F1772" w:rsidRDefault="008F1772" w:rsidP="008F1772">
      <w:pPr>
        <w:ind w:right="4818"/>
        <w:jc w:val="both"/>
        <w:rPr>
          <w:sz w:val="20"/>
          <w:szCs w:val="20"/>
        </w:rPr>
      </w:pPr>
    </w:p>
    <w:p w:rsidR="008F1772" w:rsidRPr="008F1772" w:rsidRDefault="008F1772" w:rsidP="008F1772">
      <w:pPr>
        <w:ind w:firstLine="709"/>
        <w:jc w:val="both"/>
        <w:rPr>
          <w:sz w:val="20"/>
          <w:szCs w:val="20"/>
        </w:rPr>
      </w:pPr>
      <w:proofErr w:type="gramStart"/>
      <w:r w:rsidRPr="008F1772">
        <w:rPr>
          <w:sz w:val="20"/>
          <w:szCs w:val="20"/>
        </w:rPr>
        <w:t xml:space="preserve">В целях приведения Устава Аликовского района Чувашской Республики в соответствие с Федеральным законом от 6 октября 2003 г. № 131-ФЗ   «Об общих принципах организации местного самоуправления в Российской Федерации», Законом Чувашской Республики от 18 октября 2004 г. №19   «Об </w:t>
      </w:r>
      <w:r w:rsidRPr="008F1772">
        <w:rPr>
          <w:sz w:val="20"/>
          <w:szCs w:val="20"/>
        </w:rPr>
        <w:lastRenderedPageBreak/>
        <w:t>организации местного самоуправления в Чувашской Республике»,  Собрание депутатов Аликовского района Чувашской Республики РЕШИЛО:</w:t>
      </w:r>
      <w:proofErr w:type="gramEnd"/>
    </w:p>
    <w:p w:rsidR="008F1772" w:rsidRPr="008F1772" w:rsidRDefault="008F1772" w:rsidP="008F1772">
      <w:pPr>
        <w:ind w:firstLine="709"/>
        <w:jc w:val="both"/>
        <w:rPr>
          <w:sz w:val="20"/>
          <w:szCs w:val="20"/>
        </w:rPr>
      </w:pPr>
      <w:r w:rsidRPr="008F1772">
        <w:rPr>
          <w:sz w:val="20"/>
          <w:szCs w:val="20"/>
        </w:rPr>
        <w:t xml:space="preserve">1. </w:t>
      </w:r>
      <w:proofErr w:type="gramStart"/>
      <w:r w:rsidRPr="008F1772">
        <w:rPr>
          <w:sz w:val="20"/>
          <w:szCs w:val="20"/>
        </w:rPr>
        <w:t xml:space="preserve">Внести в Устав Аликовского района, принятый </w:t>
      </w:r>
      <w:r w:rsidRPr="008F1772">
        <w:rPr>
          <w:rStyle w:val="af1"/>
          <w:b w:val="0"/>
          <w:color w:val="auto"/>
          <w:u w:val="none"/>
        </w:rPr>
        <w:t>решением</w:t>
      </w:r>
      <w:r w:rsidRPr="008F1772">
        <w:rPr>
          <w:sz w:val="20"/>
          <w:szCs w:val="20"/>
        </w:rPr>
        <w:t xml:space="preserve"> Собрания депутатов Аликовского района от 29.08.2012 № 108, с изменениями, внесенными решениями Собрания депутатов Аликовского района Чувашской Республики </w:t>
      </w:r>
      <w:r w:rsidRPr="008F1772">
        <w:rPr>
          <w:rStyle w:val="af1"/>
          <w:b w:val="0"/>
          <w:color w:val="auto"/>
          <w:u w:val="none"/>
        </w:rPr>
        <w:t>от 20 августа 2013 г. № 190</w:t>
      </w:r>
      <w:r w:rsidRPr="008F1772">
        <w:rPr>
          <w:sz w:val="20"/>
          <w:szCs w:val="20"/>
        </w:rPr>
        <w:t xml:space="preserve">, от </w:t>
      </w:r>
      <w:r w:rsidRPr="008F1772">
        <w:rPr>
          <w:rStyle w:val="af1"/>
          <w:b w:val="0"/>
          <w:color w:val="auto"/>
          <w:u w:val="none"/>
        </w:rPr>
        <w:t>29 апреля 2014 г. № 248</w:t>
      </w:r>
      <w:r w:rsidRPr="008F1772">
        <w:rPr>
          <w:sz w:val="20"/>
          <w:szCs w:val="20"/>
        </w:rPr>
        <w:t xml:space="preserve">, от </w:t>
      </w:r>
      <w:r w:rsidRPr="008F1772">
        <w:rPr>
          <w:rStyle w:val="af1"/>
          <w:b w:val="0"/>
          <w:color w:val="auto"/>
          <w:u w:val="none"/>
        </w:rPr>
        <w:t>21 ноября 2014 г. № 282</w:t>
      </w:r>
      <w:r w:rsidRPr="008F1772">
        <w:rPr>
          <w:sz w:val="20"/>
          <w:szCs w:val="20"/>
        </w:rPr>
        <w:t xml:space="preserve">, от </w:t>
      </w:r>
      <w:r w:rsidRPr="008F1772">
        <w:rPr>
          <w:rStyle w:val="af1"/>
          <w:b w:val="0"/>
          <w:color w:val="auto"/>
          <w:u w:val="none"/>
        </w:rPr>
        <w:t>17 февраля 2015 г. № 300</w:t>
      </w:r>
      <w:r w:rsidRPr="008F1772">
        <w:rPr>
          <w:sz w:val="20"/>
          <w:szCs w:val="20"/>
        </w:rPr>
        <w:t xml:space="preserve">, от </w:t>
      </w:r>
      <w:r w:rsidRPr="008F1772">
        <w:rPr>
          <w:rStyle w:val="af1"/>
          <w:b w:val="0"/>
          <w:color w:val="auto"/>
          <w:u w:val="none"/>
        </w:rPr>
        <w:t>29 марта 2016 г. № 37</w:t>
      </w:r>
      <w:r w:rsidRPr="008F1772">
        <w:rPr>
          <w:sz w:val="20"/>
          <w:szCs w:val="20"/>
        </w:rPr>
        <w:t xml:space="preserve">, от </w:t>
      </w:r>
      <w:r w:rsidRPr="008F1772">
        <w:rPr>
          <w:rStyle w:val="af1"/>
          <w:b w:val="0"/>
          <w:color w:val="auto"/>
          <w:u w:val="none"/>
        </w:rPr>
        <w:t>24.05.2016 г. № 65</w:t>
      </w:r>
      <w:r w:rsidRPr="008F1772">
        <w:rPr>
          <w:sz w:val="20"/>
          <w:szCs w:val="20"/>
        </w:rPr>
        <w:t xml:space="preserve">, от </w:t>
      </w:r>
      <w:r w:rsidRPr="008F1772">
        <w:rPr>
          <w:rStyle w:val="af1"/>
          <w:b w:val="0"/>
          <w:color w:val="auto"/>
          <w:u w:val="none"/>
        </w:rPr>
        <w:t>13</w:t>
      </w:r>
      <w:proofErr w:type="gramEnd"/>
      <w:r w:rsidRPr="008F1772">
        <w:rPr>
          <w:rStyle w:val="af1"/>
          <w:b w:val="0"/>
          <w:color w:val="auto"/>
          <w:u w:val="none"/>
        </w:rPr>
        <w:t xml:space="preserve"> декабря 2016 г. № 112</w:t>
      </w:r>
      <w:r w:rsidRPr="008F1772">
        <w:rPr>
          <w:sz w:val="20"/>
          <w:szCs w:val="20"/>
        </w:rPr>
        <w:t xml:space="preserve">, </w:t>
      </w:r>
      <w:r w:rsidRPr="008F1772">
        <w:rPr>
          <w:rStyle w:val="af1"/>
          <w:b w:val="0"/>
          <w:color w:val="auto"/>
          <w:u w:val="none"/>
        </w:rPr>
        <w:t>от 15 августа 2017 г. № 142</w:t>
      </w:r>
      <w:r w:rsidRPr="008F1772">
        <w:rPr>
          <w:sz w:val="20"/>
          <w:szCs w:val="20"/>
        </w:rPr>
        <w:t>, от 13 декабря 2017 года № 173, от 26 июня 2018 № 213(далее - Устав), следующие изменения:</w:t>
      </w:r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</w:rPr>
        <w:t>1) в  части 3 статьи 6 Устава:</w:t>
      </w:r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</w:rPr>
        <w:t>а) слова «</w:t>
      </w:r>
      <w:r w:rsidRPr="008F1772">
        <w:rPr>
          <w:sz w:val="20"/>
          <w:szCs w:val="20"/>
          <w:highlight w:val="white"/>
        </w:rPr>
        <w:t>в муниципальной газете "Аликовский Вестник"</w:t>
      </w:r>
      <w:r w:rsidRPr="008F1772">
        <w:rPr>
          <w:sz w:val="20"/>
          <w:szCs w:val="20"/>
        </w:rPr>
        <w:t xml:space="preserve"> исключить;</w:t>
      </w:r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</w:rPr>
        <w:t>б) дополнить абзацами следующего содержания:</w:t>
      </w:r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 </w:t>
      </w:r>
      <w:r w:rsidRPr="008F1772">
        <w:rPr>
          <w:sz w:val="20"/>
          <w:szCs w:val="20"/>
          <w:highlight w:val="white"/>
        </w:rPr>
        <w:t>в муниципальной газете "Аликовский Вестник"</w:t>
      </w:r>
      <w:r w:rsidRPr="008F1772">
        <w:rPr>
          <w:sz w:val="20"/>
          <w:szCs w:val="20"/>
        </w:rPr>
        <w:t>, распространяемой в Аликовском районе.</w:t>
      </w:r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</w:rPr>
        <w:t>Для официального опубликования (обнародования) муниципальных правовых актов и соглашений орган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8F1772">
        <w:rPr>
          <w:sz w:val="20"/>
          <w:szCs w:val="20"/>
        </w:rPr>
        <w:t>.»;</w:t>
      </w:r>
      <w:proofErr w:type="gramEnd"/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</w:rPr>
        <w:t xml:space="preserve">2) </w:t>
      </w:r>
      <w:r w:rsidR="00467E1F">
        <w:rPr>
          <w:sz w:val="20"/>
          <w:szCs w:val="20"/>
        </w:rPr>
        <w:pict>
          <v:shape id="_x0000_s1032" type="#_x0000_t202" style="position:absolute;left:0;text-align:left;margin-left:45pt;margin-top:0;width:11.8pt;height:13.6pt;z-index:251666432;mso-wrap-distance-left:0;mso-wrap-distance-top:3pt;mso-wrap-distance-right:0;mso-position-horizontal-relative:page;mso-position-vertical:top;mso-position-vertical-relative:text" stroked="f">
            <v:fill color2="black"/>
            <v:textbox inset=".15pt,.15pt,.15pt,.15pt">
              <w:txbxContent>
                <w:p w:rsidR="00EB1526" w:rsidRDefault="00EB1526" w:rsidP="008F177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8F1772">
        <w:rPr>
          <w:sz w:val="20"/>
          <w:szCs w:val="20"/>
        </w:rPr>
        <w:t xml:space="preserve"> пункт 8 части 1 статьи 7</w:t>
      </w:r>
      <w:r w:rsidRPr="008F1772">
        <w:rPr>
          <w:sz w:val="20"/>
          <w:szCs w:val="20"/>
          <w:highlight w:val="white"/>
        </w:rPr>
        <w:t xml:space="preserve"> Устава после слова "прав" дополнить словами "коренных малочисленных народов и других";</w:t>
      </w:r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</w:rPr>
        <w:t xml:space="preserve">3) часть 1 статьи 7.1  Устава дополнить </w:t>
      </w:r>
      <w:hyperlink r:id="rId22" w:anchor="/document/22703471/entry/8110" w:history="1">
        <w:r w:rsidRPr="008F1772">
          <w:rPr>
            <w:rStyle w:val="af4"/>
            <w:color w:val="auto"/>
            <w:sz w:val="20"/>
            <w:szCs w:val="20"/>
            <w:u w:val="none"/>
          </w:rPr>
          <w:t>пунктом 1</w:t>
        </w:r>
      </w:hyperlink>
      <w:r w:rsidRPr="008F1772">
        <w:rPr>
          <w:sz w:val="20"/>
          <w:szCs w:val="20"/>
        </w:rPr>
        <w:t>2 следующего содержания:</w:t>
      </w:r>
    </w:p>
    <w:p w:rsidR="008F1772" w:rsidRPr="008F1772" w:rsidRDefault="008F1772" w:rsidP="008F1772">
      <w:pPr>
        <w:pStyle w:val="a3"/>
        <w:ind w:firstLine="709"/>
        <w:jc w:val="both"/>
        <w:rPr>
          <w:sz w:val="20"/>
          <w:szCs w:val="20"/>
        </w:rPr>
      </w:pPr>
      <w:r w:rsidRPr="008F1772">
        <w:rPr>
          <w:bCs/>
          <w:sz w:val="20"/>
          <w:szCs w:val="20"/>
        </w:rPr>
        <w:t>"12) осуществление мероприятий по защите прав потребителей, предусмотренных Законом Российской Федерации от 7 февраля 1992 года № 2300-1 "О защите прав потребителей".</w:t>
      </w:r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rFonts w:eastAsia="Calibri"/>
          <w:sz w:val="20"/>
          <w:szCs w:val="20"/>
          <w:lang w:eastAsia="en-US"/>
        </w:rPr>
        <w:t xml:space="preserve">4) </w:t>
      </w:r>
      <w:r w:rsidRPr="008F1772">
        <w:rPr>
          <w:sz w:val="20"/>
          <w:szCs w:val="20"/>
        </w:rPr>
        <w:t>в часть 2 статьи 15 Устава изложить в следующей редакции:</w:t>
      </w:r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</w:rPr>
        <w:t>«2. Публичные слушания проводятся по инициативе населения, Собрания депутатов Аликовского района, главы Аликовского района или главы администрации Аликовского района, осуществляющего свои полномочия на основе контракта.</w:t>
      </w:r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</w:rPr>
        <w:t>Публичные слушания, проводимые по инициативе населения или Собрания депутатов Аликовского района, назначаются Собранием депутатов Аликовского района, а по инициативе главы Аликовского района или главы администрации Аликовского района, осуществляющего свои полномочия на основе контракта, - главой Аликовского района</w:t>
      </w:r>
      <w:proofErr w:type="gramStart"/>
      <w:r w:rsidRPr="008F1772">
        <w:rPr>
          <w:sz w:val="20"/>
          <w:szCs w:val="20"/>
        </w:rPr>
        <w:t>.»;</w:t>
      </w:r>
      <w:proofErr w:type="gramEnd"/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</w:rPr>
        <w:t>5) статью 63 Устава дополнить частью 6 следующего содержания:</w:t>
      </w:r>
    </w:p>
    <w:p w:rsidR="008F1772" w:rsidRPr="008F1772" w:rsidRDefault="008F1772" w:rsidP="008F1772">
      <w:pPr>
        <w:ind w:firstLine="709"/>
        <w:jc w:val="both"/>
        <w:rPr>
          <w:sz w:val="20"/>
          <w:szCs w:val="20"/>
        </w:rPr>
      </w:pPr>
      <w:r w:rsidRPr="008F1772">
        <w:rPr>
          <w:sz w:val="20"/>
          <w:szCs w:val="20"/>
        </w:rPr>
        <w:t>«6. Официальное опубликование Устава Аликовского района, решения Собрания депутатов Аликовского района, о внесении в Устав Аликовского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</w:t>
      </w:r>
      <w:hyperlink r:id="rId23" w:history="1">
        <w:r w:rsidRPr="008F1772">
          <w:rPr>
            <w:rStyle w:val="af4"/>
            <w:color w:val="auto"/>
            <w:sz w:val="20"/>
            <w:szCs w:val="20"/>
            <w:u w:val="none"/>
            <w:lang w:val="en-US"/>
          </w:rPr>
          <w:t>http</w:t>
        </w:r>
        <w:r w:rsidRPr="008F1772">
          <w:rPr>
            <w:rStyle w:val="af4"/>
            <w:color w:val="auto"/>
            <w:sz w:val="20"/>
            <w:szCs w:val="20"/>
            <w:u w:val="none"/>
          </w:rPr>
          <w:t>://</w:t>
        </w:r>
        <w:r w:rsidRPr="008F1772">
          <w:rPr>
            <w:rStyle w:val="af4"/>
            <w:color w:val="auto"/>
            <w:sz w:val="20"/>
            <w:szCs w:val="20"/>
            <w:u w:val="none"/>
            <w:lang w:val="en-US"/>
          </w:rPr>
          <w:t>pravo</w:t>
        </w:r>
        <w:r w:rsidRPr="008F1772">
          <w:rPr>
            <w:rStyle w:val="af4"/>
            <w:color w:val="auto"/>
            <w:sz w:val="20"/>
            <w:szCs w:val="20"/>
            <w:u w:val="none"/>
          </w:rPr>
          <w:t>-</w:t>
        </w:r>
        <w:r w:rsidRPr="008F1772">
          <w:rPr>
            <w:rStyle w:val="af4"/>
            <w:color w:val="auto"/>
            <w:sz w:val="20"/>
            <w:szCs w:val="20"/>
            <w:u w:val="none"/>
            <w:lang w:val="en-US"/>
          </w:rPr>
          <w:t>minjust</w:t>
        </w:r>
        <w:r w:rsidRPr="008F1772">
          <w:rPr>
            <w:rStyle w:val="af4"/>
            <w:color w:val="auto"/>
            <w:sz w:val="20"/>
            <w:szCs w:val="20"/>
            <w:u w:val="none"/>
          </w:rPr>
          <w:t>.</w:t>
        </w:r>
        <w:r w:rsidRPr="008F1772">
          <w:rPr>
            <w:rStyle w:val="af4"/>
            <w:color w:val="auto"/>
            <w:sz w:val="20"/>
            <w:szCs w:val="20"/>
            <w:u w:val="none"/>
            <w:lang w:val="en-US"/>
          </w:rPr>
          <w:t>ru</w:t>
        </w:r>
      </w:hyperlink>
      <w:r w:rsidRPr="008F1772">
        <w:rPr>
          <w:sz w:val="20"/>
          <w:szCs w:val="20"/>
        </w:rPr>
        <w:t xml:space="preserve">, </w:t>
      </w:r>
      <w:r w:rsidRPr="008F1772">
        <w:rPr>
          <w:sz w:val="20"/>
          <w:szCs w:val="20"/>
          <w:lang w:val="en-US"/>
        </w:rPr>
        <w:t>http</w:t>
      </w:r>
      <w:r w:rsidRPr="008F1772">
        <w:rPr>
          <w:sz w:val="20"/>
          <w:szCs w:val="20"/>
        </w:rPr>
        <w:t xml:space="preserve">://право-минюст.рф) в информационно - телекоммуникационной сети «Интернет».».      </w:t>
      </w:r>
    </w:p>
    <w:p w:rsidR="008F1772" w:rsidRPr="008F1772" w:rsidRDefault="008F1772" w:rsidP="008F1772">
      <w:pPr>
        <w:pStyle w:val="220"/>
        <w:ind w:firstLine="709"/>
        <w:rPr>
          <w:sz w:val="20"/>
          <w:szCs w:val="20"/>
        </w:rPr>
      </w:pPr>
      <w:r w:rsidRPr="008F1772">
        <w:rPr>
          <w:sz w:val="20"/>
          <w:szCs w:val="20"/>
          <w:lang w:eastAsia="ru-RU"/>
        </w:rPr>
        <w:t>2. Настоящее решение вступает в силу после его государственной регистрации и официального опубликования.</w:t>
      </w:r>
    </w:p>
    <w:p w:rsidR="008F1772" w:rsidRPr="00513CD5" w:rsidRDefault="008F1772" w:rsidP="008F1772">
      <w:pPr>
        <w:autoSpaceDE w:val="0"/>
        <w:ind w:firstLine="709"/>
        <w:jc w:val="both"/>
        <w:rPr>
          <w:rFonts w:cs="Arial"/>
          <w:color w:val="000000"/>
          <w:sz w:val="20"/>
          <w:szCs w:val="20"/>
        </w:rPr>
      </w:pPr>
    </w:p>
    <w:p w:rsidR="008F1772" w:rsidRPr="00513CD5" w:rsidRDefault="008F1772" w:rsidP="008F1772">
      <w:pPr>
        <w:ind w:firstLine="709"/>
        <w:jc w:val="both"/>
        <w:rPr>
          <w:rFonts w:cs="Arial"/>
          <w:color w:val="000000"/>
          <w:sz w:val="20"/>
          <w:szCs w:val="20"/>
        </w:rPr>
      </w:pPr>
    </w:p>
    <w:p w:rsidR="008F1772" w:rsidRPr="00513CD5" w:rsidRDefault="008F1772" w:rsidP="008F1772">
      <w:pPr>
        <w:jc w:val="both"/>
        <w:rPr>
          <w:sz w:val="20"/>
          <w:szCs w:val="20"/>
        </w:rPr>
      </w:pPr>
      <w:r w:rsidRPr="00513CD5">
        <w:rPr>
          <w:sz w:val="20"/>
          <w:szCs w:val="20"/>
        </w:rPr>
        <w:t>Глава</w:t>
      </w:r>
    </w:p>
    <w:p w:rsidR="008F1772" w:rsidRPr="00513CD5" w:rsidRDefault="008F1772" w:rsidP="008F1772">
      <w:pPr>
        <w:jc w:val="both"/>
        <w:rPr>
          <w:sz w:val="20"/>
          <w:szCs w:val="20"/>
        </w:rPr>
      </w:pPr>
      <w:r w:rsidRPr="00513CD5">
        <w:rPr>
          <w:sz w:val="20"/>
          <w:szCs w:val="20"/>
        </w:rPr>
        <w:t>Аликовского района                                   Э.К. Волков</w:t>
      </w:r>
    </w:p>
    <w:p w:rsidR="008F1772" w:rsidRPr="00513CD5" w:rsidRDefault="008F1772" w:rsidP="008F1772">
      <w:pPr>
        <w:ind w:firstLine="709"/>
        <w:jc w:val="both"/>
        <w:rPr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EB1526" w:rsidRPr="00EB1526" w:rsidRDefault="00EB1526" w:rsidP="00EB1526">
      <w:pPr>
        <w:ind w:right="4535"/>
        <w:jc w:val="both"/>
        <w:rPr>
          <w:sz w:val="20"/>
          <w:szCs w:val="20"/>
        </w:rPr>
      </w:pPr>
      <w:r w:rsidRPr="00EB1526">
        <w:rPr>
          <w:sz w:val="20"/>
          <w:szCs w:val="20"/>
        </w:rPr>
        <w:t>Постановление администрации Аликовского района Чувашской Республики от 20.05.2019 г. №581 «</w:t>
      </w:r>
      <w:r w:rsidRPr="00EB1526">
        <w:rPr>
          <w:color w:val="262626"/>
          <w:sz w:val="20"/>
          <w:szCs w:val="20"/>
          <w:shd w:val="clear" w:color="auto" w:fill="FFFFFF"/>
        </w:rPr>
        <w:t xml:space="preserve">Об утверждении рабочего плана </w:t>
      </w:r>
      <w:r w:rsidRPr="00EB1526">
        <w:rPr>
          <w:sz w:val="20"/>
          <w:szCs w:val="20"/>
        </w:rPr>
        <w:t>по реализации регионального проекта «Акселерация субъектов малого и среднего предпринимательства» в муниципальном образовании «Аликовский район» Чувашской Республики»</w:t>
      </w:r>
    </w:p>
    <w:p w:rsidR="00EB1526" w:rsidRPr="007E7F5F" w:rsidRDefault="00EB1526" w:rsidP="00EB1526">
      <w:pPr>
        <w:tabs>
          <w:tab w:val="left" w:pos="5245"/>
        </w:tabs>
        <w:ind w:left="284" w:right="4375"/>
        <w:jc w:val="both"/>
        <w:rPr>
          <w:sz w:val="20"/>
          <w:szCs w:val="20"/>
        </w:rPr>
      </w:pPr>
    </w:p>
    <w:p w:rsidR="00EB1526" w:rsidRPr="007E7F5F" w:rsidRDefault="00EB1526" w:rsidP="00EB152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0"/>
          <w:szCs w:val="20"/>
        </w:rPr>
      </w:pPr>
      <w:r w:rsidRPr="007E7F5F">
        <w:rPr>
          <w:sz w:val="20"/>
          <w:szCs w:val="20"/>
        </w:rPr>
        <w:t>В целях реализации региональных проектов, принятых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7E7F5F">
        <w:rPr>
          <w:b/>
          <w:sz w:val="20"/>
          <w:szCs w:val="20"/>
        </w:rPr>
        <w:t xml:space="preserve"> </w:t>
      </w:r>
      <w:r w:rsidRPr="007E7F5F">
        <w:rPr>
          <w:color w:val="262626"/>
          <w:sz w:val="20"/>
          <w:szCs w:val="20"/>
        </w:rPr>
        <w:t xml:space="preserve">администрация Аликовского района Чувашской Республики </w:t>
      </w:r>
      <w:proofErr w:type="gramStart"/>
      <w:r w:rsidRPr="007E7F5F">
        <w:rPr>
          <w:color w:val="262626"/>
          <w:sz w:val="20"/>
          <w:szCs w:val="20"/>
        </w:rPr>
        <w:t>п</w:t>
      </w:r>
      <w:proofErr w:type="gramEnd"/>
      <w:r w:rsidRPr="007E7F5F">
        <w:rPr>
          <w:color w:val="262626"/>
          <w:sz w:val="20"/>
          <w:szCs w:val="20"/>
        </w:rPr>
        <w:t xml:space="preserve"> о с т а н о в л я е т:</w:t>
      </w:r>
    </w:p>
    <w:p w:rsidR="00EB1526" w:rsidRPr="007E7F5F" w:rsidRDefault="00EB1526" w:rsidP="00EB1526">
      <w:pPr>
        <w:ind w:firstLine="720"/>
        <w:jc w:val="both"/>
        <w:rPr>
          <w:color w:val="262626"/>
          <w:sz w:val="20"/>
          <w:szCs w:val="20"/>
        </w:rPr>
      </w:pPr>
      <w:r w:rsidRPr="007E7F5F">
        <w:rPr>
          <w:color w:val="262626"/>
          <w:sz w:val="20"/>
          <w:szCs w:val="20"/>
        </w:rPr>
        <w:t xml:space="preserve">1. Утвердить </w:t>
      </w:r>
      <w:r w:rsidRPr="007E7F5F">
        <w:rPr>
          <w:sz w:val="20"/>
          <w:szCs w:val="20"/>
        </w:rPr>
        <w:t xml:space="preserve">Рабочий план по реализации регионального проекта «Акселерация субъектов малого и среднего предпринимательства» в муниципальном образовании «Аликовский район» Чувашской Республики </w:t>
      </w:r>
      <w:r w:rsidRPr="007E7F5F">
        <w:rPr>
          <w:color w:val="262626"/>
          <w:sz w:val="20"/>
          <w:szCs w:val="20"/>
        </w:rPr>
        <w:t>согласно приложению №1 к настоящему постановлению.</w:t>
      </w:r>
    </w:p>
    <w:p w:rsidR="00EB1526" w:rsidRPr="007E7F5F" w:rsidRDefault="00EB1526" w:rsidP="00EB1526">
      <w:pPr>
        <w:autoSpaceDE w:val="0"/>
        <w:autoSpaceDN w:val="0"/>
        <w:adjustRightInd w:val="0"/>
        <w:ind w:firstLine="720"/>
        <w:jc w:val="both"/>
        <w:outlineLvl w:val="1"/>
        <w:rPr>
          <w:color w:val="262626"/>
          <w:sz w:val="20"/>
          <w:szCs w:val="20"/>
        </w:rPr>
      </w:pPr>
      <w:r w:rsidRPr="007E7F5F">
        <w:rPr>
          <w:bCs/>
          <w:color w:val="262626"/>
          <w:sz w:val="20"/>
          <w:szCs w:val="20"/>
        </w:rPr>
        <w:t xml:space="preserve">2. </w:t>
      </w:r>
      <w:proofErr w:type="gramStart"/>
      <w:r w:rsidRPr="007E7F5F">
        <w:rPr>
          <w:bCs/>
          <w:color w:val="262626"/>
          <w:sz w:val="20"/>
          <w:szCs w:val="20"/>
        </w:rPr>
        <w:t>Разместить</w:t>
      </w:r>
      <w:proofErr w:type="gramEnd"/>
      <w:r w:rsidRPr="007E7F5F">
        <w:rPr>
          <w:bCs/>
          <w:color w:val="262626"/>
          <w:sz w:val="20"/>
          <w:szCs w:val="20"/>
        </w:rPr>
        <w:t xml:space="preserve"> </w:t>
      </w:r>
      <w:r w:rsidRPr="007E7F5F">
        <w:rPr>
          <w:sz w:val="20"/>
          <w:szCs w:val="20"/>
        </w:rPr>
        <w:t xml:space="preserve">Рабочий план по реализации регионального проекта «Акселерация субъектов малого и среднего предпринимательства» в муниципальном образовании «Аликовский район» Чувашской </w:t>
      </w:r>
      <w:r w:rsidRPr="007E7F5F">
        <w:rPr>
          <w:sz w:val="20"/>
          <w:szCs w:val="20"/>
        </w:rPr>
        <w:lastRenderedPageBreak/>
        <w:t>Республики</w:t>
      </w:r>
      <w:r w:rsidRPr="007E7F5F">
        <w:rPr>
          <w:bCs/>
          <w:color w:val="262626"/>
          <w:sz w:val="20"/>
          <w:szCs w:val="20"/>
        </w:rPr>
        <w:t xml:space="preserve"> на официальном сайте администрации Аликовского района в разделе «Малое и среднее предпринимательство».</w:t>
      </w:r>
    </w:p>
    <w:p w:rsidR="00EB1526" w:rsidRPr="007E7F5F" w:rsidRDefault="00EB1526" w:rsidP="00EB152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0"/>
          <w:szCs w:val="20"/>
        </w:rPr>
      </w:pPr>
      <w:r w:rsidRPr="007E7F5F">
        <w:rPr>
          <w:color w:val="262626"/>
          <w:sz w:val="20"/>
          <w:szCs w:val="20"/>
        </w:rPr>
        <w:t xml:space="preserve">3. </w:t>
      </w:r>
      <w:proofErr w:type="gramStart"/>
      <w:r w:rsidRPr="007E7F5F">
        <w:rPr>
          <w:color w:val="262626"/>
          <w:sz w:val="20"/>
          <w:szCs w:val="20"/>
        </w:rPr>
        <w:t>Контроль за</w:t>
      </w:r>
      <w:proofErr w:type="gramEnd"/>
      <w:r w:rsidRPr="007E7F5F">
        <w:rPr>
          <w:color w:val="262626"/>
          <w:sz w:val="20"/>
          <w:szCs w:val="20"/>
        </w:rPr>
        <w:t xml:space="preserve"> выполнением настоящего постановления возложить на первого заместителя главы администрации Аликовского района – начальника управления экономики, сельского хозяйства и экологии Никитину Л.М. </w:t>
      </w:r>
    </w:p>
    <w:p w:rsidR="00EB1526" w:rsidRPr="007E7F5F" w:rsidRDefault="00EB1526" w:rsidP="00EB1526">
      <w:pPr>
        <w:ind w:firstLine="709"/>
        <w:jc w:val="both"/>
        <w:rPr>
          <w:sz w:val="20"/>
          <w:szCs w:val="20"/>
        </w:rPr>
      </w:pPr>
    </w:p>
    <w:p w:rsidR="00EB1526" w:rsidRPr="007E7F5F" w:rsidRDefault="00EB1526" w:rsidP="00EB1526">
      <w:pPr>
        <w:shd w:val="clear" w:color="auto" w:fill="FFFFFF"/>
        <w:tabs>
          <w:tab w:val="left" w:pos="929"/>
        </w:tabs>
        <w:spacing w:line="320" w:lineRule="exact"/>
        <w:ind w:left="7" w:right="-1"/>
        <w:jc w:val="both"/>
        <w:rPr>
          <w:sz w:val="20"/>
          <w:szCs w:val="20"/>
        </w:rPr>
      </w:pPr>
    </w:p>
    <w:p w:rsidR="00EB1526" w:rsidRPr="007E7F5F" w:rsidRDefault="00EB1526" w:rsidP="00EB1526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  <w:r w:rsidRPr="007E7F5F">
        <w:rPr>
          <w:sz w:val="20"/>
          <w:szCs w:val="20"/>
        </w:rPr>
        <w:t xml:space="preserve">Глава администрации </w:t>
      </w:r>
    </w:p>
    <w:p w:rsidR="00EB1526" w:rsidRPr="007E7F5F" w:rsidRDefault="00EB1526" w:rsidP="00EB1526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  <w:r w:rsidRPr="007E7F5F">
        <w:rPr>
          <w:sz w:val="20"/>
          <w:szCs w:val="20"/>
        </w:rPr>
        <w:t xml:space="preserve">Аликовского района                                                                           А.Н. Куликов                                        </w:t>
      </w:r>
    </w:p>
    <w:p w:rsidR="00EB1526" w:rsidRPr="007E7F5F" w:rsidRDefault="00EB1526" w:rsidP="00EB1526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</w:p>
    <w:p w:rsidR="00EB1526" w:rsidRPr="007E7F5F" w:rsidRDefault="00EB1526" w:rsidP="00EB1526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  <w:sectPr w:rsidR="00EB1526" w:rsidRPr="007E7F5F" w:rsidSect="00EB1526">
          <w:headerReference w:type="default" r:id="rId24"/>
          <w:pgSz w:w="11906" w:h="16838" w:code="9"/>
          <w:pgMar w:top="851" w:right="850" w:bottom="993" w:left="1701" w:header="720" w:footer="720" w:gutter="0"/>
          <w:cols w:space="720"/>
          <w:docGrid w:linePitch="272"/>
        </w:sectPr>
      </w:pPr>
    </w:p>
    <w:p w:rsidR="00EB1526" w:rsidRPr="007E7F5F" w:rsidRDefault="00EB1526" w:rsidP="00EB1526">
      <w:pPr>
        <w:jc w:val="right"/>
        <w:rPr>
          <w:sz w:val="20"/>
          <w:szCs w:val="20"/>
        </w:rPr>
      </w:pPr>
      <w:r w:rsidRPr="007E7F5F">
        <w:rPr>
          <w:sz w:val="20"/>
          <w:szCs w:val="20"/>
        </w:rPr>
        <w:lastRenderedPageBreak/>
        <w:t>Приложение</w:t>
      </w:r>
    </w:p>
    <w:p w:rsidR="00EB1526" w:rsidRPr="007E7F5F" w:rsidRDefault="00EB1526" w:rsidP="00EB1526">
      <w:pPr>
        <w:jc w:val="right"/>
        <w:rPr>
          <w:sz w:val="20"/>
          <w:szCs w:val="20"/>
        </w:rPr>
      </w:pPr>
      <w:r w:rsidRPr="007E7F5F">
        <w:rPr>
          <w:sz w:val="20"/>
          <w:szCs w:val="20"/>
        </w:rPr>
        <w:t xml:space="preserve"> к постановлению администрации</w:t>
      </w:r>
    </w:p>
    <w:p w:rsidR="00EB1526" w:rsidRPr="007E7F5F" w:rsidRDefault="00EB1526" w:rsidP="00EB1526">
      <w:pPr>
        <w:jc w:val="right"/>
        <w:rPr>
          <w:sz w:val="20"/>
          <w:szCs w:val="20"/>
        </w:rPr>
      </w:pPr>
      <w:r w:rsidRPr="007E7F5F">
        <w:rPr>
          <w:sz w:val="20"/>
          <w:szCs w:val="20"/>
        </w:rPr>
        <w:t xml:space="preserve">Аликовского района Чувашской Республики </w:t>
      </w:r>
    </w:p>
    <w:p w:rsidR="00EB1526" w:rsidRPr="007E7F5F" w:rsidRDefault="00EB1526" w:rsidP="00EB1526">
      <w:pPr>
        <w:jc w:val="right"/>
        <w:rPr>
          <w:sz w:val="20"/>
          <w:szCs w:val="20"/>
        </w:rPr>
      </w:pPr>
      <w:r w:rsidRPr="007E7F5F">
        <w:rPr>
          <w:sz w:val="20"/>
          <w:szCs w:val="20"/>
        </w:rPr>
        <w:t>от 20.05.2019 г. № 581</w:t>
      </w:r>
    </w:p>
    <w:p w:rsidR="00EB1526" w:rsidRPr="007E7F5F" w:rsidRDefault="00EB1526" w:rsidP="00EB1526">
      <w:pPr>
        <w:jc w:val="right"/>
        <w:rPr>
          <w:sz w:val="20"/>
          <w:szCs w:val="20"/>
        </w:rPr>
      </w:pPr>
    </w:p>
    <w:p w:rsidR="00EB1526" w:rsidRPr="007E7F5F" w:rsidRDefault="00EB1526" w:rsidP="00EB1526">
      <w:pPr>
        <w:jc w:val="center"/>
        <w:rPr>
          <w:sz w:val="20"/>
          <w:szCs w:val="20"/>
        </w:rPr>
      </w:pPr>
      <w:r w:rsidRPr="007E7F5F">
        <w:rPr>
          <w:sz w:val="20"/>
          <w:szCs w:val="20"/>
        </w:rPr>
        <w:t>Рабочий план по реализации регионального проекта «Акселерация субъектов малого и среднего предпринимательства» в муниципальном образовании «Аликовский район» Чувашской Республики</w:t>
      </w:r>
    </w:p>
    <w:p w:rsidR="00EB1526" w:rsidRPr="007E7F5F" w:rsidRDefault="00EB1526" w:rsidP="00EB1526">
      <w:pPr>
        <w:pStyle w:val="aff6"/>
        <w:numPr>
          <w:ilvl w:val="0"/>
          <w:numId w:val="20"/>
        </w:numPr>
        <w:spacing w:after="160" w:line="259" w:lineRule="auto"/>
        <w:jc w:val="center"/>
        <w:rPr>
          <w:sz w:val="20"/>
          <w:szCs w:val="20"/>
        </w:rPr>
      </w:pPr>
      <w:r w:rsidRPr="007E7F5F">
        <w:rPr>
          <w:sz w:val="20"/>
          <w:szCs w:val="20"/>
        </w:rPr>
        <w:t>Показатели реализации регионального проекта в муниципальном образовании «Аликовский район» Чувашской Республики</w:t>
      </w:r>
    </w:p>
    <w:tbl>
      <w:tblPr>
        <w:tblW w:w="144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4"/>
        <w:gridCol w:w="864"/>
        <w:gridCol w:w="1134"/>
        <w:gridCol w:w="993"/>
        <w:gridCol w:w="992"/>
        <w:gridCol w:w="1134"/>
        <w:gridCol w:w="842"/>
        <w:gridCol w:w="856"/>
        <w:gridCol w:w="856"/>
        <w:gridCol w:w="837"/>
        <w:gridCol w:w="842"/>
        <w:gridCol w:w="890"/>
      </w:tblGrid>
      <w:tr w:rsidR="00EB1526" w:rsidRPr="007E7F5F" w:rsidTr="00EB1526">
        <w:trPr>
          <w:trHeight w:hRule="exact" w:val="663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Наименование показателя (территория)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Код строки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Базовое значение</w:t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Значения показателей по годам реализации проекта</w:t>
            </w:r>
          </w:p>
        </w:tc>
      </w:tr>
      <w:tr w:rsidR="00EB1526" w:rsidRPr="007E7F5F" w:rsidTr="00EB1526">
        <w:trPr>
          <w:trHeight w:hRule="exact" w:val="982"/>
        </w:trPr>
        <w:tc>
          <w:tcPr>
            <w:tcW w:w="4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код</w:t>
            </w:r>
          </w:p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 xml:space="preserve">дата расчета (мм. </w:t>
            </w:r>
            <w:proofErr w:type="gramStart"/>
            <w:r w:rsidRPr="007E7F5F">
              <w:rPr>
                <w:rStyle w:val="28pt"/>
                <w:rFonts w:eastAsia="Calibri"/>
                <w:sz w:val="20"/>
                <w:szCs w:val="20"/>
              </w:rPr>
              <w:t>гг</w:t>
            </w:r>
            <w:proofErr w:type="gramEnd"/>
            <w:r w:rsidRPr="007E7F5F">
              <w:rPr>
                <w:rStyle w:val="28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2019 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2020 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2021 г.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2022 г.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2023 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2024 г.</w:t>
            </w:r>
          </w:p>
        </w:tc>
      </w:tr>
      <w:tr w:rsidR="00EB1526" w:rsidRPr="007E7F5F" w:rsidTr="00EB1526">
        <w:trPr>
          <w:trHeight w:hRule="exact" w:val="331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12</w:t>
            </w:r>
          </w:p>
        </w:tc>
      </w:tr>
      <w:tr w:rsidR="00EB1526" w:rsidRPr="007E7F5F" w:rsidTr="00EB1526">
        <w:trPr>
          <w:trHeight w:hRule="exact" w:val="175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E7F5F" w:rsidRDefault="00EB1526" w:rsidP="00EB1526">
            <w:pPr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тыс. человек, нарастающим итогом</w:t>
            </w:r>
          </w:p>
          <w:p w:rsidR="00EB1526" w:rsidRPr="007E7F5F" w:rsidRDefault="00EB1526" w:rsidP="00EB1526">
            <w:pPr>
              <w:rPr>
                <w:sz w:val="20"/>
                <w:szCs w:val="20"/>
                <w:lang w:val="en-US"/>
              </w:rPr>
            </w:pPr>
            <w:r w:rsidRPr="007E7F5F">
              <w:rPr>
                <w:sz w:val="20"/>
                <w:szCs w:val="20"/>
                <w:lang w:val="en-US"/>
              </w:rPr>
              <w:t>(</w:t>
            </w:r>
            <w:r w:rsidRPr="007E7F5F">
              <w:rPr>
                <w:sz w:val="20"/>
                <w:szCs w:val="20"/>
              </w:rPr>
              <w:t>Чувашская Республика</w:t>
            </w:r>
            <w:r w:rsidRPr="007E7F5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Тысяча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10.01.2018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165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172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179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184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188</w:t>
            </w:r>
          </w:p>
        </w:tc>
      </w:tr>
      <w:tr w:rsidR="00EB1526" w:rsidRPr="007E7F5F" w:rsidTr="00EB1526">
        <w:trPr>
          <w:trHeight w:hRule="exact" w:val="2103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1526" w:rsidRPr="007E7F5F" w:rsidRDefault="00EB1526" w:rsidP="00EB1526">
            <w:pPr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тыс. человек, нарастающим итогом</w:t>
            </w:r>
          </w:p>
          <w:p w:rsidR="00EB1526" w:rsidRPr="007E7F5F" w:rsidRDefault="00EB1526" w:rsidP="00EB1526">
            <w:pPr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(Аликовский район Чувашской Республики)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  <w:highlight w:val="yellow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  <w:highlight w:val="yellow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Тысяча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Style w:val="28pt"/>
                <w:rFonts w:eastAsia="Calibri"/>
                <w:sz w:val="20"/>
                <w:szCs w:val="20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10.01.2018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1,227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1,281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1,335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1,390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1,429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1,460</w:t>
            </w:r>
          </w:p>
        </w:tc>
      </w:tr>
    </w:tbl>
    <w:p w:rsidR="00EB1526" w:rsidRPr="007E7F5F" w:rsidRDefault="00EB1526" w:rsidP="00EB1526">
      <w:pPr>
        <w:pStyle w:val="aff6"/>
        <w:rPr>
          <w:sz w:val="20"/>
          <w:szCs w:val="20"/>
        </w:rPr>
      </w:pPr>
    </w:p>
    <w:p w:rsidR="00EB1526" w:rsidRPr="007E7F5F" w:rsidRDefault="00EB1526" w:rsidP="00EB1526">
      <w:pPr>
        <w:pStyle w:val="aff6"/>
        <w:numPr>
          <w:ilvl w:val="0"/>
          <w:numId w:val="20"/>
        </w:numPr>
        <w:spacing w:after="160" w:line="259" w:lineRule="auto"/>
        <w:jc w:val="center"/>
        <w:rPr>
          <w:sz w:val="20"/>
          <w:szCs w:val="20"/>
        </w:rPr>
      </w:pPr>
      <w:r w:rsidRPr="007E7F5F">
        <w:rPr>
          <w:sz w:val="20"/>
          <w:szCs w:val="20"/>
        </w:rPr>
        <w:t>План мероприятий по достижению результатов регионального проекта в муниципальном образовании «Аликовский район» Чувашской Республики</w:t>
      </w:r>
    </w:p>
    <w:tbl>
      <w:tblPr>
        <w:tblW w:w="5230" w:type="pct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93"/>
        <w:gridCol w:w="4321"/>
        <w:gridCol w:w="29"/>
        <w:gridCol w:w="1251"/>
        <w:gridCol w:w="29"/>
        <w:gridCol w:w="1254"/>
        <w:gridCol w:w="26"/>
        <w:gridCol w:w="2473"/>
        <w:gridCol w:w="16"/>
        <w:gridCol w:w="3057"/>
        <w:gridCol w:w="26"/>
        <w:gridCol w:w="3038"/>
        <w:gridCol w:w="26"/>
      </w:tblGrid>
      <w:tr w:rsidR="00EB1526" w:rsidRPr="007E7F5F" w:rsidTr="00EB1526">
        <w:trPr>
          <w:trHeight w:val="593"/>
          <w:jc w:val="center"/>
        </w:trPr>
        <w:tc>
          <w:tcPr>
            <w:tcW w:w="154" w:type="pct"/>
            <w:vMerge w:val="restart"/>
            <w:shd w:val="clear" w:color="auto" w:fill="auto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№</w:t>
            </w:r>
          </w:p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proofErr w:type="gramStart"/>
            <w:r w:rsidRPr="007E7F5F">
              <w:rPr>
                <w:sz w:val="20"/>
                <w:szCs w:val="20"/>
              </w:rPr>
              <w:t>п</w:t>
            </w:r>
            <w:proofErr w:type="gramEnd"/>
            <w:r w:rsidRPr="007E7F5F">
              <w:rPr>
                <w:sz w:val="20"/>
                <w:szCs w:val="20"/>
              </w:rPr>
              <w:t>/п</w:t>
            </w:r>
          </w:p>
        </w:tc>
        <w:tc>
          <w:tcPr>
            <w:tcW w:w="1356" w:type="pct"/>
            <w:gridSpan w:val="2"/>
            <w:vMerge w:val="restart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 xml:space="preserve">Наименование </w:t>
            </w:r>
          </w:p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результата, мероприятия,</w:t>
            </w:r>
          </w:p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контрольной точки</w:t>
            </w:r>
          </w:p>
        </w:tc>
        <w:tc>
          <w:tcPr>
            <w:tcW w:w="798" w:type="pct"/>
            <w:gridSpan w:val="4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61" w:type="pct"/>
            <w:gridSpan w:val="2"/>
            <w:vMerge w:val="restart"/>
            <w:shd w:val="clear" w:color="auto" w:fill="auto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Вид документа</w:t>
            </w:r>
          </w:p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и характеристика</w:t>
            </w:r>
          </w:p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мероприятия</w:t>
            </w:r>
          </w:p>
        </w:tc>
        <w:tc>
          <w:tcPr>
            <w:tcW w:w="955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Адресат отчета о работе</w:t>
            </w:r>
          </w:p>
        </w:tc>
      </w:tr>
      <w:tr w:rsidR="00EB1526" w:rsidRPr="007E7F5F" w:rsidTr="00EB1526">
        <w:trPr>
          <w:trHeight w:val="478"/>
          <w:jc w:val="center"/>
        </w:trPr>
        <w:tc>
          <w:tcPr>
            <w:tcW w:w="154" w:type="pct"/>
            <w:vMerge/>
            <w:shd w:val="clear" w:color="auto" w:fill="auto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pct"/>
            <w:gridSpan w:val="2"/>
            <w:vMerge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Начало</w:t>
            </w:r>
          </w:p>
        </w:tc>
        <w:tc>
          <w:tcPr>
            <w:tcW w:w="399" w:type="pct"/>
            <w:gridSpan w:val="2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Окончание</w:t>
            </w:r>
          </w:p>
        </w:tc>
        <w:tc>
          <w:tcPr>
            <w:tcW w:w="776" w:type="pct"/>
            <w:gridSpan w:val="2"/>
            <w:vMerge/>
            <w:shd w:val="clear" w:color="auto" w:fill="auto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vMerge/>
            <w:shd w:val="clear" w:color="auto" w:fill="auto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</w:tr>
      <w:tr w:rsidR="00EB1526" w:rsidRPr="007E7F5F" w:rsidTr="00EB1526">
        <w:trPr>
          <w:gridAfter w:val="1"/>
          <w:wAfter w:w="8" w:type="pct"/>
          <w:trHeight w:val="986"/>
          <w:jc w:val="center"/>
        </w:trPr>
        <w:tc>
          <w:tcPr>
            <w:tcW w:w="4992" w:type="pct"/>
            <w:gridSpan w:val="12"/>
            <w:shd w:val="clear" w:color="auto" w:fill="auto"/>
            <w:vAlign w:val="center"/>
          </w:tcPr>
          <w:p w:rsidR="00EB1526" w:rsidRPr="007E7F5F" w:rsidRDefault="00EB1526" w:rsidP="00EB1526">
            <w:pPr>
              <w:pStyle w:val="aff6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lastRenderedPageBreak/>
              <w:t>Стимулирование спроса на продукцию субъектов МСП путем реализации мероприятий, направленных на расширение доступа субъектов МСП к закупкам товаров, работ, услуг, повышение уровня информированности субъектов МСП о закупках товаров, работ, услуг крупнейшими заказчиками</w:t>
            </w:r>
          </w:p>
        </w:tc>
      </w:tr>
      <w:tr w:rsidR="00EB1526" w:rsidRPr="007E7F5F" w:rsidTr="00EB1526">
        <w:trPr>
          <w:gridAfter w:val="1"/>
          <w:wAfter w:w="8" w:type="pct"/>
          <w:trHeight w:val="478"/>
          <w:jc w:val="center"/>
        </w:trPr>
        <w:tc>
          <w:tcPr>
            <w:tcW w:w="154" w:type="pct"/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1.1.</w:t>
            </w:r>
          </w:p>
        </w:tc>
        <w:tc>
          <w:tcPr>
            <w:tcW w:w="1347" w:type="pct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Проведение семинаров для субъектов МСП, освещающих вопросы доступа субъектов малого и среднего предпринимательства к закупкам товаров, работ, услуг</w:t>
            </w:r>
          </w:p>
        </w:tc>
        <w:tc>
          <w:tcPr>
            <w:tcW w:w="399" w:type="pct"/>
            <w:gridSpan w:val="2"/>
          </w:tcPr>
          <w:p w:rsidR="00EB1526" w:rsidRPr="007E7F5F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7E7F5F">
              <w:rPr>
                <w:rFonts w:eastAsia="Arial Unicode MS"/>
                <w:sz w:val="20"/>
                <w:szCs w:val="20"/>
                <w:u w:color="000000"/>
              </w:rPr>
              <w:t>01.01.2019</w:t>
            </w:r>
          </w:p>
        </w:tc>
        <w:tc>
          <w:tcPr>
            <w:tcW w:w="400" w:type="pct"/>
            <w:gridSpan w:val="2"/>
          </w:tcPr>
          <w:p w:rsidR="00EB1526" w:rsidRPr="007E7F5F" w:rsidRDefault="00EB1526" w:rsidP="00EB1526">
            <w:pPr>
              <w:contextualSpacing/>
              <w:jc w:val="center"/>
              <w:rPr>
                <w:rFonts w:eastAsia="Arial Unicode MS"/>
                <w:sz w:val="20"/>
                <w:szCs w:val="20"/>
              </w:rPr>
            </w:pPr>
            <w:r w:rsidRPr="007E7F5F">
              <w:rPr>
                <w:rFonts w:eastAsia="Arial Unicode MS"/>
                <w:sz w:val="20"/>
                <w:szCs w:val="20"/>
              </w:rPr>
              <w:t>31.12.2024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Администрация Аликовского района</w:t>
            </w:r>
            <w:r w:rsidRPr="007E7F5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gridSpan w:val="2"/>
            <w:shd w:val="clear" w:color="auto" w:fill="auto"/>
          </w:tcPr>
          <w:p w:rsidR="00EB1526" w:rsidRPr="007E7F5F" w:rsidRDefault="00EB1526" w:rsidP="00EB1526">
            <w:pPr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7E7F5F">
              <w:rPr>
                <w:rFonts w:eastAsia="Arial Unicode MS"/>
                <w:bCs/>
                <w:sz w:val="20"/>
                <w:szCs w:val="20"/>
                <w:u w:color="000000"/>
              </w:rPr>
              <w:t>Отчет о проведении мероприятия.</w:t>
            </w:r>
          </w:p>
          <w:p w:rsidR="00EB1526" w:rsidRPr="007E7F5F" w:rsidRDefault="00EB1526" w:rsidP="00EB1526">
            <w:pPr>
              <w:rPr>
                <w:rFonts w:eastAsia="Arial Unicode MS"/>
                <w:bCs/>
                <w:color w:val="FF0000"/>
                <w:sz w:val="20"/>
                <w:szCs w:val="20"/>
                <w:u w:color="000000"/>
              </w:rPr>
            </w:pPr>
          </w:p>
        </w:tc>
        <w:tc>
          <w:tcPr>
            <w:tcW w:w="954" w:type="pct"/>
            <w:gridSpan w:val="2"/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7E7F5F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EB1526" w:rsidRPr="007E7F5F" w:rsidTr="00EB1526">
        <w:trPr>
          <w:gridAfter w:val="1"/>
          <w:wAfter w:w="8" w:type="pct"/>
          <w:trHeight w:val="478"/>
          <w:jc w:val="center"/>
        </w:trPr>
        <w:tc>
          <w:tcPr>
            <w:tcW w:w="154" w:type="pct"/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1.2.</w:t>
            </w:r>
          </w:p>
        </w:tc>
        <w:tc>
          <w:tcPr>
            <w:tcW w:w="1347" w:type="pct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Размещение муниципальными заказчиками Аликовского района работ и услуг для субъектов малого предпринимательства, социально ориентированных некоммерческих организаций в объеме не менее 50% совокупного годового объема</w:t>
            </w:r>
          </w:p>
        </w:tc>
        <w:tc>
          <w:tcPr>
            <w:tcW w:w="399" w:type="pct"/>
            <w:gridSpan w:val="2"/>
          </w:tcPr>
          <w:p w:rsidR="00EB1526" w:rsidRPr="007E7F5F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7E7F5F">
              <w:rPr>
                <w:rFonts w:eastAsia="Arial Unicode MS"/>
                <w:sz w:val="20"/>
                <w:szCs w:val="20"/>
                <w:u w:color="000000"/>
              </w:rPr>
              <w:t>01.01.2019</w:t>
            </w:r>
          </w:p>
        </w:tc>
        <w:tc>
          <w:tcPr>
            <w:tcW w:w="400" w:type="pct"/>
            <w:gridSpan w:val="2"/>
          </w:tcPr>
          <w:p w:rsidR="00EB1526" w:rsidRPr="007E7F5F" w:rsidRDefault="00EB1526" w:rsidP="00EB1526">
            <w:pPr>
              <w:contextualSpacing/>
              <w:jc w:val="center"/>
              <w:rPr>
                <w:rFonts w:eastAsia="Arial Unicode MS"/>
                <w:sz w:val="20"/>
                <w:szCs w:val="20"/>
              </w:rPr>
            </w:pPr>
            <w:r w:rsidRPr="007E7F5F">
              <w:rPr>
                <w:rFonts w:eastAsia="Arial Unicode MS"/>
                <w:sz w:val="20"/>
                <w:szCs w:val="20"/>
              </w:rPr>
              <w:t>31.12.2024</w:t>
            </w:r>
          </w:p>
        </w:tc>
        <w:tc>
          <w:tcPr>
            <w:tcW w:w="779" w:type="pct"/>
            <w:gridSpan w:val="2"/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958" w:type="pct"/>
            <w:gridSpan w:val="2"/>
            <w:shd w:val="clear" w:color="auto" w:fill="auto"/>
          </w:tcPr>
          <w:p w:rsidR="00EB1526" w:rsidRPr="007E7F5F" w:rsidRDefault="00EB1526" w:rsidP="00EB1526">
            <w:pPr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7E7F5F">
              <w:rPr>
                <w:rFonts w:eastAsia="Arial Unicode MS"/>
                <w:bCs/>
                <w:sz w:val="20"/>
                <w:szCs w:val="20"/>
                <w:u w:color="000000"/>
              </w:rPr>
              <w:t>Отчет по закупкам.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7E7F5F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EB1526" w:rsidRPr="007E7F5F" w:rsidTr="00EB1526">
        <w:trPr>
          <w:gridAfter w:val="1"/>
          <w:wAfter w:w="8" w:type="pct"/>
          <w:trHeight w:val="158"/>
          <w:jc w:val="center"/>
        </w:trPr>
        <w:tc>
          <w:tcPr>
            <w:tcW w:w="49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 xml:space="preserve">2. </w:t>
            </w:r>
            <w:r w:rsidRPr="007E7F5F">
              <w:rPr>
                <w:rFonts w:eastAsia="Arial Unicode MS"/>
                <w:sz w:val="20"/>
                <w:szCs w:val="20"/>
              </w:rPr>
              <w:t xml:space="preserve">Развитие </w:t>
            </w:r>
            <w:r w:rsidRPr="007E7F5F">
              <w:rPr>
                <w:sz w:val="20"/>
                <w:szCs w:val="20"/>
              </w:rPr>
              <w:t xml:space="preserve">АУ </w:t>
            </w:r>
            <w:r w:rsidRPr="007E7F5F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 Аликовского района Чувашской Республики</w:t>
            </w:r>
            <w:r w:rsidRPr="007E7F5F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</w:tr>
      <w:tr w:rsidR="00EB1526" w:rsidRPr="007E7F5F" w:rsidTr="00EB1526">
        <w:trPr>
          <w:trHeight w:val="15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2.1.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rPr>
                <w:bCs/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Содействие субъектам малого и среднего предпринимательства, гражданам желающим создать собственный бизнес, в разработке бизнес – планов на бесплатной основе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01.01.2019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31.12.2024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Администрация Аликовского района</w:t>
            </w:r>
          </w:p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</w:p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 xml:space="preserve">АУ </w:t>
            </w:r>
            <w:r w:rsidRPr="007E7F5F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</w:p>
        </w:tc>
        <w:tc>
          <w:tcPr>
            <w:tcW w:w="9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Протокол подведения итогов аукциона.</w:t>
            </w:r>
          </w:p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 xml:space="preserve">Наполняемость АУ </w:t>
            </w:r>
            <w:r w:rsidRPr="007E7F5F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 не менее 80%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b/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EB1526" w:rsidRPr="007E7F5F" w:rsidTr="00EB1526">
        <w:trPr>
          <w:trHeight w:val="15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2.2.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</w:rPr>
            </w:pPr>
            <w:r w:rsidRPr="007E7F5F">
              <w:rPr>
                <w:bCs/>
                <w:sz w:val="20"/>
                <w:szCs w:val="20"/>
              </w:rPr>
              <w:t xml:space="preserve">Предоставление на льготных условиях   в аренду офисных помещений в </w:t>
            </w:r>
            <w:r w:rsidRPr="007E7F5F">
              <w:rPr>
                <w:sz w:val="20"/>
                <w:szCs w:val="20"/>
              </w:rPr>
              <w:t xml:space="preserve">АУ </w:t>
            </w:r>
            <w:r w:rsidRPr="007E7F5F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  <w:r w:rsidRPr="007E7F5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01.01.2019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31.12.2024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 xml:space="preserve">АУ </w:t>
            </w:r>
            <w:r w:rsidRPr="007E7F5F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1526" w:rsidRPr="007E7F5F" w:rsidTr="00EB1526">
        <w:trPr>
          <w:gridAfter w:val="1"/>
          <w:wAfter w:w="8" w:type="pct"/>
          <w:trHeight w:val="15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3.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rPr>
                <w:rFonts w:eastAsia="Arial Unicode MS"/>
                <w:b/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 xml:space="preserve">Оказание имущественной поддержки субъектам малого и среднего предпринимательства в рамках Федерального закона </w:t>
            </w:r>
            <w:r w:rsidRPr="007E7F5F">
              <w:rPr>
                <w:sz w:val="20"/>
                <w:szCs w:val="20"/>
                <w:shd w:val="clear" w:color="auto" w:fill="FFFFFF"/>
              </w:rPr>
              <w:t>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01.01.2019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31.12.2024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Администрация Аликовского района</w:t>
            </w:r>
          </w:p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7E7F5F">
              <w:rPr>
                <w:sz w:val="20"/>
                <w:szCs w:val="20"/>
              </w:rPr>
              <w:t>Договор-аренды</w:t>
            </w:r>
            <w:proofErr w:type="gramEnd"/>
            <w:r w:rsidRPr="007E7F5F">
              <w:rPr>
                <w:sz w:val="20"/>
                <w:szCs w:val="20"/>
              </w:rPr>
              <w:t xml:space="preserve"> (договор купли-продажи)</w:t>
            </w:r>
          </w:p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Увеличение количества субъектов МСП, воспользовавшихся имущественной поддержкой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EB1526" w:rsidRPr="007E7F5F" w:rsidRDefault="00EB1526" w:rsidP="00EB1526">
            <w:pPr>
              <w:jc w:val="center"/>
              <w:rPr>
                <w:b/>
                <w:sz w:val="20"/>
                <w:szCs w:val="20"/>
              </w:rPr>
            </w:pPr>
          </w:p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Министерство юстиции и имущественных отношений Чувашской Республики</w:t>
            </w:r>
          </w:p>
        </w:tc>
      </w:tr>
      <w:tr w:rsidR="00EB1526" w:rsidRPr="007E7F5F" w:rsidTr="00EB1526">
        <w:trPr>
          <w:gridAfter w:val="1"/>
          <w:wAfter w:w="8" w:type="pct"/>
          <w:trHeight w:val="15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4.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Внедрение в Аликовском районе стандарта развития конкуренции</w:t>
            </w:r>
          </w:p>
          <w:p w:rsidR="00EB1526" w:rsidRPr="007E7F5F" w:rsidRDefault="00EB1526" w:rsidP="00EB1526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01.01.2019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31.12.2024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Администрация Аликовского района</w:t>
            </w:r>
          </w:p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Отчет о проделанной работе.</w:t>
            </w:r>
          </w:p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Создание условий для добросовестной конкуренции субъектов МСП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b/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EB1526" w:rsidRPr="007E7F5F" w:rsidTr="00EB1526">
        <w:trPr>
          <w:gridAfter w:val="1"/>
          <w:wAfter w:w="8" w:type="pct"/>
          <w:trHeight w:val="158"/>
          <w:jc w:val="center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5.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rPr>
                <w:b/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 xml:space="preserve">Размещение на официальном сайте </w:t>
            </w:r>
            <w:r w:rsidRPr="007E7F5F">
              <w:rPr>
                <w:sz w:val="20"/>
                <w:szCs w:val="20"/>
              </w:rPr>
              <w:lastRenderedPageBreak/>
              <w:t>многофункционального центра Аликовского района информации об услугах Корпорации МСП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31.12.2024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 xml:space="preserve">АУ "МФЦ" </w:t>
            </w:r>
            <w:r w:rsidRPr="007E7F5F">
              <w:rPr>
                <w:sz w:val="20"/>
                <w:szCs w:val="20"/>
              </w:rPr>
              <w:lastRenderedPageBreak/>
              <w:t>муниципального образования "Аликовский район"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lastRenderedPageBreak/>
              <w:t>Официальный сайт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------</w:t>
            </w:r>
          </w:p>
        </w:tc>
      </w:tr>
      <w:tr w:rsidR="00EB1526" w:rsidRPr="007E7F5F" w:rsidTr="00EB1526">
        <w:trPr>
          <w:trHeight w:val="158"/>
          <w:jc w:val="center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rPr>
                <w:rFonts w:eastAsia="Arial Unicode MS"/>
                <w:sz w:val="20"/>
                <w:szCs w:val="20"/>
              </w:rPr>
            </w:pPr>
            <w:r w:rsidRPr="007E7F5F">
              <w:rPr>
                <w:rFonts w:eastAsia="Arial Unicode MS"/>
                <w:sz w:val="20"/>
                <w:szCs w:val="20"/>
              </w:rPr>
              <w:t>Проведение обучающих семинаров, совещаний, круглых столов, рабочих встреч для начинающих и действующих предпринимателей и для лиц, желающих открыть собственное дело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01.01.2019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31.12.2024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Республиканский бизнес-инкубатор</w:t>
            </w:r>
          </w:p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</w:p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Администрация Аликовского района</w:t>
            </w:r>
          </w:p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</w:p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 xml:space="preserve">АУ </w:t>
            </w:r>
            <w:r w:rsidRPr="007E7F5F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</w:p>
        </w:tc>
        <w:tc>
          <w:tcPr>
            <w:tcW w:w="9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both"/>
              <w:rPr>
                <w:sz w:val="20"/>
                <w:szCs w:val="20"/>
              </w:rPr>
            </w:pPr>
            <w:r w:rsidRPr="007E7F5F">
              <w:rPr>
                <w:sz w:val="20"/>
                <w:szCs w:val="20"/>
              </w:rPr>
              <w:t>Отчет о проведенных мероприятиях.</w:t>
            </w:r>
          </w:p>
          <w:p w:rsidR="00EB1526" w:rsidRPr="007E7F5F" w:rsidRDefault="00EB1526" w:rsidP="00EB1526">
            <w:pPr>
              <w:jc w:val="both"/>
              <w:rPr>
                <w:sz w:val="20"/>
                <w:szCs w:val="20"/>
              </w:rPr>
            </w:pPr>
          </w:p>
          <w:p w:rsidR="00EB1526" w:rsidRPr="007E7F5F" w:rsidRDefault="00EB1526" w:rsidP="00EB15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  <w:r w:rsidRPr="007E7F5F">
              <w:rPr>
                <w:rFonts w:eastAsia="Arial Unicode MS"/>
                <w:color w:val="000000"/>
                <w:sz w:val="20"/>
                <w:szCs w:val="20"/>
              </w:rPr>
      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</w:tr>
      <w:tr w:rsidR="00EB1526" w:rsidRPr="007E7F5F" w:rsidTr="00EB1526">
        <w:trPr>
          <w:trHeight w:val="158"/>
          <w:jc w:val="center"/>
        </w:trPr>
        <w:tc>
          <w:tcPr>
            <w:tcW w:w="1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E7F5F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1526" w:rsidRDefault="00EB1526" w:rsidP="00EB1526">
      <w:pPr>
        <w:jc w:val="both"/>
        <w:rPr>
          <w:sz w:val="20"/>
          <w:szCs w:val="20"/>
        </w:rPr>
        <w:sectPr w:rsidR="00EB1526" w:rsidSect="00EB1526">
          <w:headerReference w:type="even" r:id="rId25"/>
          <w:footerReference w:type="default" r:id="rId26"/>
          <w:footerReference w:type="first" r:id="rId27"/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EB1526" w:rsidRPr="00755F98" w:rsidRDefault="00EB1526" w:rsidP="00EB1526">
      <w:pPr>
        <w:ind w:right="4393"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Аликовского района Чувашской Республики от 21.05.2019г. №583 «</w:t>
      </w:r>
      <w:r w:rsidRPr="00755F98">
        <w:rPr>
          <w:color w:val="262626"/>
          <w:sz w:val="20"/>
          <w:szCs w:val="20"/>
          <w:shd w:val="clear" w:color="auto" w:fill="FFFFFF"/>
        </w:rPr>
        <w:t xml:space="preserve">Об утверждении рабочего плана </w:t>
      </w:r>
      <w:r w:rsidRPr="00755F98">
        <w:rPr>
          <w:sz w:val="20"/>
          <w:szCs w:val="20"/>
        </w:rPr>
        <w:t>по реализации регионального проекта «Популяризация предпринимательства» в муниципальном образовании «Аликовский район» Чувашской Республики</w:t>
      </w:r>
      <w:r>
        <w:rPr>
          <w:sz w:val="20"/>
          <w:szCs w:val="20"/>
        </w:rPr>
        <w:t>»</w:t>
      </w:r>
    </w:p>
    <w:p w:rsidR="00EB1526" w:rsidRPr="00755F98" w:rsidRDefault="00EB1526" w:rsidP="00EB1526">
      <w:pPr>
        <w:tabs>
          <w:tab w:val="left" w:pos="5245"/>
        </w:tabs>
        <w:ind w:left="284" w:right="4375"/>
        <w:jc w:val="both"/>
        <w:rPr>
          <w:sz w:val="20"/>
          <w:szCs w:val="20"/>
        </w:rPr>
      </w:pPr>
    </w:p>
    <w:p w:rsidR="00EB1526" w:rsidRPr="00755F98" w:rsidRDefault="00EB1526" w:rsidP="00EB152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0"/>
          <w:szCs w:val="20"/>
        </w:rPr>
      </w:pPr>
      <w:r w:rsidRPr="00755F98">
        <w:rPr>
          <w:sz w:val="20"/>
          <w:szCs w:val="20"/>
        </w:rPr>
        <w:t>В целях реализации региональных проектов, принятых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755F98">
        <w:rPr>
          <w:b/>
          <w:sz w:val="20"/>
          <w:szCs w:val="20"/>
        </w:rPr>
        <w:t xml:space="preserve"> </w:t>
      </w:r>
      <w:r w:rsidRPr="00755F98">
        <w:rPr>
          <w:color w:val="262626"/>
          <w:sz w:val="20"/>
          <w:szCs w:val="20"/>
        </w:rPr>
        <w:t xml:space="preserve">администрация Аликовского района Чувашской Республики </w:t>
      </w:r>
      <w:proofErr w:type="gramStart"/>
      <w:r w:rsidRPr="00755F98">
        <w:rPr>
          <w:color w:val="262626"/>
          <w:sz w:val="20"/>
          <w:szCs w:val="20"/>
        </w:rPr>
        <w:t>п</w:t>
      </w:r>
      <w:proofErr w:type="gramEnd"/>
      <w:r w:rsidRPr="00755F98">
        <w:rPr>
          <w:color w:val="262626"/>
          <w:sz w:val="20"/>
          <w:szCs w:val="20"/>
        </w:rPr>
        <w:t xml:space="preserve"> о с т а н о в л я е т:</w:t>
      </w:r>
    </w:p>
    <w:p w:rsidR="00EB1526" w:rsidRPr="00755F98" w:rsidRDefault="00EB1526" w:rsidP="00EB1526">
      <w:pPr>
        <w:ind w:firstLine="720"/>
        <w:jc w:val="both"/>
        <w:rPr>
          <w:color w:val="262626"/>
          <w:sz w:val="20"/>
          <w:szCs w:val="20"/>
        </w:rPr>
      </w:pPr>
      <w:r w:rsidRPr="00755F98">
        <w:rPr>
          <w:color w:val="262626"/>
          <w:sz w:val="20"/>
          <w:szCs w:val="20"/>
        </w:rPr>
        <w:t xml:space="preserve">1. Утвердить </w:t>
      </w:r>
      <w:r w:rsidRPr="00755F98">
        <w:rPr>
          <w:sz w:val="20"/>
          <w:szCs w:val="20"/>
        </w:rPr>
        <w:t xml:space="preserve">Рабочий план по реализации регионального «Популяризация предпринимательства» в муниципальном образовании «Аликовский район» Чувашской Республики национального проекта «Малое и среднее предпринимательство и поддержка индивидуальной предпринимательской инициативы» </w:t>
      </w:r>
      <w:r w:rsidRPr="00755F98">
        <w:rPr>
          <w:color w:val="262626"/>
          <w:sz w:val="20"/>
          <w:szCs w:val="20"/>
        </w:rPr>
        <w:t>согласно приложению №1 к настоящему постановлению.</w:t>
      </w:r>
    </w:p>
    <w:p w:rsidR="00EB1526" w:rsidRPr="00755F98" w:rsidRDefault="00EB1526" w:rsidP="00EB1526">
      <w:pPr>
        <w:autoSpaceDE w:val="0"/>
        <w:autoSpaceDN w:val="0"/>
        <w:adjustRightInd w:val="0"/>
        <w:ind w:firstLine="720"/>
        <w:jc w:val="both"/>
        <w:outlineLvl w:val="1"/>
        <w:rPr>
          <w:color w:val="262626"/>
          <w:sz w:val="20"/>
          <w:szCs w:val="20"/>
        </w:rPr>
      </w:pPr>
      <w:r w:rsidRPr="00755F98">
        <w:rPr>
          <w:bCs/>
          <w:color w:val="262626"/>
          <w:sz w:val="20"/>
          <w:szCs w:val="20"/>
        </w:rPr>
        <w:t xml:space="preserve">2. </w:t>
      </w:r>
      <w:proofErr w:type="gramStart"/>
      <w:r w:rsidRPr="00755F98">
        <w:rPr>
          <w:bCs/>
          <w:color w:val="262626"/>
          <w:sz w:val="20"/>
          <w:szCs w:val="20"/>
        </w:rPr>
        <w:t>Разместить</w:t>
      </w:r>
      <w:proofErr w:type="gramEnd"/>
      <w:r w:rsidRPr="00755F98">
        <w:rPr>
          <w:bCs/>
          <w:color w:val="262626"/>
          <w:sz w:val="20"/>
          <w:szCs w:val="20"/>
        </w:rPr>
        <w:t xml:space="preserve"> </w:t>
      </w:r>
      <w:r w:rsidRPr="00755F98">
        <w:rPr>
          <w:sz w:val="20"/>
          <w:szCs w:val="20"/>
        </w:rPr>
        <w:t>Рабочий план по реализации регионального проекта «Популяризация предпринимательства» в муниципальном образовании «Аликовский район» Чувашской Республики</w:t>
      </w:r>
      <w:r w:rsidRPr="00755F98">
        <w:rPr>
          <w:bCs/>
          <w:color w:val="262626"/>
          <w:sz w:val="20"/>
          <w:szCs w:val="20"/>
        </w:rPr>
        <w:t xml:space="preserve"> на официальном сайте администрации Аликовского района в разделе «Малое и среднее предпринимательство».</w:t>
      </w:r>
    </w:p>
    <w:p w:rsidR="00EB1526" w:rsidRPr="00755F98" w:rsidRDefault="00EB1526" w:rsidP="00EB1526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0"/>
          <w:szCs w:val="20"/>
        </w:rPr>
      </w:pPr>
      <w:r w:rsidRPr="00755F98">
        <w:rPr>
          <w:color w:val="262626"/>
          <w:sz w:val="20"/>
          <w:szCs w:val="20"/>
        </w:rPr>
        <w:t xml:space="preserve">3. </w:t>
      </w:r>
      <w:proofErr w:type="gramStart"/>
      <w:r w:rsidRPr="00755F98">
        <w:rPr>
          <w:color w:val="262626"/>
          <w:sz w:val="20"/>
          <w:szCs w:val="20"/>
        </w:rPr>
        <w:t>Контроль за</w:t>
      </w:r>
      <w:proofErr w:type="gramEnd"/>
      <w:r w:rsidRPr="00755F98">
        <w:rPr>
          <w:color w:val="262626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Аликовского района – начальника управления экономики, сельского хозяйства и экологии Никитину Л.М. </w:t>
      </w:r>
    </w:p>
    <w:p w:rsidR="00EB1526" w:rsidRPr="00755F98" w:rsidRDefault="00EB1526" w:rsidP="00EB1526">
      <w:pPr>
        <w:ind w:firstLine="709"/>
        <w:jc w:val="both"/>
        <w:rPr>
          <w:sz w:val="20"/>
          <w:szCs w:val="20"/>
        </w:rPr>
      </w:pPr>
    </w:p>
    <w:p w:rsidR="00EB1526" w:rsidRPr="00755F98" w:rsidRDefault="00EB1526" w:rsidP="00EB1526">
      <w:pPr>
        <w:shd w:val="clear" w:color="auto" w:fill="FFFFFF"/>
        <w:tabs>
          <w:tab w:val="left" w:pos="929"/>
        </w:tabs>
        <w:spacing w:line="320" w:lineRule="exact"/>
        <w:ind w:left="7" w:right="-1"/>
        <w:jc w:val="both"/>
        <w:rPr>
          <w:sz w:val="20"/>
          <w:szCs w:val="20"/>
        </w:rPr>
      </w:pPr>
    </w:p>
    <w:p w:rsidR="00EB1526" w:rsidRPr="00755F98" w:rsidRDefault="00EB1526" w:rsidP="00EB1526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  <w:r w:rsidRPr="00755F98">
        <w:rPr>
          <w:sz w:val="20"/>
          <w:szCs w:val="20"/>
        </w:rPr>
        <w:t xml:space="preserve">Глава администрации </w:t>
      </w:r>
    </w:p>
    <w:p w:rsidR="00EB1526" w:rsidRPr="00755F98" w:rsidRDefault="00EB1526" w:rsidP="00EB1526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  <w:r w:rsidRPr="00755F98">
        <w:rPr>
          <w:sz w:val="20"/>
          <w:szCs w:val="20"/>
        </w:rPr>
        <w:t xml:space="preserve">Аликовского района                                          А.Н. Куликов                                        </w:t>
      </w:r>
    </w:p>
    <w:p w:rsidR="00EB1526" w:rsidRPr="00755F98" w:rsidRDefault="00EB1526" w:rsidP="00EB1526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</w:p>
    <w:p w:rsidR="00EB1526" w:rsidRPr="00755F98" w:rsidRDefault="00EB1526" w:rsidP="00EB1526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</w:p>
    <w:p w:rsidR="00EB1526" w:rsidRPr="00755F98" w:rsidRDefault="00EB1526" w:rsidP="00EB1526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</w:p>
    <w:p w:rsidR="00EB1526" w:rsidRPr="00755F98" w:rsidRDefault="00EB1526" w:rsidP="00EB1526">
      <w:pPr>
        <w:jc w:val="right"/>
        <w:rPr>
          <w:sz w:val="20"/>
          <w:szCs w:val="20"/>
        </w:rPr>
      </w:pPr>
      <w:r w:rsidRPr="00755F98">
        <w:rPr>
          <w:sz w:val="20"/>
          <w:szCs w:val="20"/>
        </w:rPr>
        <w:t>Приложение</w:t>
      </w:r>
    </w:p>
    <w:p w:rsidR="00EB1526" w:rsidRPr="00755F98" w:rsidRDefault="00EB1526" w:rsidP="00EB1526">
      <w:pPr>
        <w:jc w:val="right"/>
        <w:rPr>
          <w:sz w:val="20"/>
          <w:szCs w:val="20"/>
        </w:rPr>
      </w:pPr>
      <w:r w:rsidRPr="00755F98">
        <w:rPr>
          <w:sz w:val="20"/>
          <w:szCs w:val="20"/>
        </w:rPr>
        <w:t xml:space="preserve"> к постановлению администрации</w:t>
      </w:r>
    </w:p>
    <w:p w:rsidR="00EB1526" w:rsidRPr="00755F98" w:rsidRDefault="00EB1526" w:rsidP="00EB1526">
      <w:pPr>
        <w:jc w:val="right"/>
        <w:rPr>
          <w:sz w:val="20"/>
          <w:szCs w:val="20"/>
        </w:rPr>
      </w:pPr>
      <w:r w:rsidRPr="00755F98">
        <w:rPr>
          <w:sz w:val="20"/>
          <w:szCs w:val="20"/>
        </w:rPr>
        <w:t xml:space="preserve">Аликовского района Чувашской Республики </w:t>
      </w:r>
    </w:p>
    <w:p w:rsidR="00EB1526" w:rsidRPr="00755F98" w:rsidRDefault="00EB1526" w:rsidP="00EB1526">
      <w:pPr>
        <w:jc w:val="right"/>
        <w:rPr>
          <w:sz w:val="20"/>
          <w:szCs w:val="20"/>
        </w:rPr>
      </w:pPr>
      <w:r w:rsidRPr="00755F98">
        <w:rPr>
          <w:sz w:val="20"/>
          <w:szCs w:val="20"/>
        </w:rPr>
        <w:t>от 21.05.2019 г. № 583</w:t>
      </w:r>
    </w:p>
    <w:p w:rsidR="00EB1526" w:rsidRPr="00755F98" w:rsidRDefault="00EB1526" w:rsidP="00EB1526">
      <w:pPr>
        <w:jc w:val="right"/>
        <w:rPr>
          <w:sz w:val="20"/>
          <w:szCs w:val="20"/>
        </w:rPr>
      </w:pPr>
    </w:p>
    <w:p w:rsidR="00EB1526" w:rsidRPr="00755F98" w:rsidRDefault="00EB1526" w:rsidP="00EB1526">
      <w:pPr>
        <w:jc w:val="center"/>
        <w:rPr>
          <w:sz w:val="20"/>
          <w:szCs w:val="20"/>
        </w:rPr>
      </w:pPr>
      <w:r w:rsidRPr="00755F98">
        <w:rPr>
          <w:sz w:val="20"/>
          <w:szCs w:val="20"/>
        </w:rPr>
        <w:t>Рабочий план по реализации регионального проекта «Популяризация предпринимательства» в муниципальном образовании «Аликовский район» Чувашской Республики</w:t>
      </w:r>
    </w:p>
    <w:p w:rsidR="00EB1526" w:rsidRPr="00755F98" w:rsidRDefault="00EB1526" w:rsidP="00EB1526">
      <w:pPr>
        <w:jc w:val="center"/>
        <w:rPr>
          <w:sz w:val="20"/>
          <w:szCs w:val="20"/>
        </w:rPr>
      </w:pPr>
    </w:p>
    <w:p w:rsidR="00EB1526" w:rsidRPr="0057608A" w:rsidRDefault="0057608A" w:rsidP="0057608A">
      <w:pPr>
        <w:spacing w:after="160" w:line="259" w:lineRule="auto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B1526" w:rsidRPr="0057608A">
        <w:rPr>
          <w:sz w:val="20"/>
          <w:szCs w:val="20"/>
        </w:rPr>
        <w:t>Показатели реализации регионального проекта в муниципальном образовании «Аликовский район» Чувашской Республики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450"/>
        <w:gridCol w:w="601"/>
        <w:gridCol w:w="1232"/>
        <w:gridCol w:w="565"/>
        <w:gridCol w:w="787"/>
        <w:gridCol w:w="920"/>
        <w:gridCol w:w="470"/>
        <w:gridCol w:w="470"/>
        <w:gridCol w:w="470"/>
        <w:gridCol w:w="470"/>
        <w:gridCol w:w="470"/>
        <w:gridCol w:w="470"/>
      </w:tblGrid>
      <w:tr w:rsidR="00EB1526" w:rsidRPr="00755F98" w:rsidTr="00EB1526">
        <w:trPr>
          <w:trHeight w:hRule="exact" w:val="663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Наименование показателя (территория)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Код строки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Базовое значение</w:t>
            </w:r>
          </w:p>
        </w:tc>
        <w:tc>
          <w:tcPr>
            <w:tcW w:w="17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Значения показателей по годам реализации проекта</w:t>
            </w:r>
          </w:p>
        </w:tc>
      </w:tr>
      <w:tr w:rsidR="00EB1526" w:rsidRPr="00755F98" w:rsidTr="00EB1526">
        <w:trPr>
          <w:trHeight w:hRule="exact" w:val="982"/>
        </w:trPr>
        <w:tc>
          <w:tcPr>
            <w:tcW w:w="146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код</w:t>
            </w: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значение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 xml:space="preserve">дата расчета (мм. </w:t>
            </w:r>
            <w:proofErr w:type="gramStart"/>
            <w:r w:rsidRPr="00755F98">
              <w:rPr>
                <w:rStyle w:val="28pt"/>
                <w:rFonts w:eastAsia="Calibri"/>
                <w:sz w:val="20"/>
                <w:szCs w:val="20"/>
              </w:rPr>
              <w:t>гг</w:t>
            </w:r>
            <w:proofErr w:type="gramEnd"/>
            <w:r w:rsidRPr="00755F98">
              <w:rPr>
                <w:rStyle w:val="28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2019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2020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2021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2022 г.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2023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2024 г.</w:t>
            </w:r>
          </w:p>
        </w:tc>
      </w:tr>
      <w:tr w:rsidR="00EB1526" w:rsidRPr="00755F98" w:rsidTr="00EB1526">
        <w:trPr>
          <w:trHeight w:hRule="exact" w:val="331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12</w:t>
            </w:r>
          </w:p>
        </w:tc>
      </w:tr>
      <w:tr w:rsidR="00EB1526" w:rsidRPr="00755F98" w:rsidTr="00EB1526">
        <w:trPr>
          <w:trHeight w:hRule="exact" w:val="1248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526" w:rsidRPr="00755F98" w:rsidRDefault="00EB1526" w:rsidP="00EB1526">
            <w:pPr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Количество субъектов малого и среднего предпринимательства в соответствии с Единым реестром субъектов малого и среднего предпринимательства, единиц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10.01.2018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307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314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321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329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337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346</w:t>
            </w:r>
          </w:p>
        </w:tc>
      </w:tr>
      <w:tr w:rsidR="00EB1526" w:rsidRPr="00755F98" w:rsidTr="00EB1526">
        <w:trPr>
          <w:trHeight w:hRule="exact" w:val="148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526" w:rsidRPr="00755F98" w:rsidRDefault="00EB1526" w:rsidP="00EB1526">
            <w:pPr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тыс. человек, нарастающим итогом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  <w:highlight w:val="yellow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  <w:highlight w:val="yellow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Тысяча единиц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Style w:val="28pt"/>
                <w:rFonts w:eastAsia="Calibri"/>
                <w:sz w:val="20"/>
                <w:szCs w:val="20"/>
              </w:rPr>
              <w:t>643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1,217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10.01.2018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1,227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1,281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1,335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1,390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1,429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1,460</w:t>
            </w:r>
          </w:p>
        </w:tc>
      </w:tr>
    </w:tbl>
    <w:p w:rsidR="00EB1526" w:rsidRPr="00755F98" w:rsidRDefault="00EB1526" w:rsidP="00EB1526">
      <w:pPr>
        <w:pStyle w:val="aff6"/>
        <w:rPr>
          <w:sz w:val="20"/>
          <w:szCs w:val="20"/>
        </w:rPr>
      </w:pPr>
    </w:p>
    <w:p w:rsidR="00EB1526" w:rsidRPr="00755F98" w:rsidRDefault="00EB1526" w:rsidP="00EB1526">
      <w:pPr>
        <w:pStyle w:val="aff6"/>
        <w:rPr>
          <w:sz w:val="20"/>
          <w:szCs w:val="20"/>
        </w:rPr>
      </w:pPr>
    </w:p>
    <w:p w:rsidR="00EB1526" w:rsidRPr="00755F98" w:rsidRDefault="00EB1526" w:rsidP="00EB1526">
      <w:pPr>
        <w:pStyle w:val="aff6"/>
        <w:rPr>
          <w:sz w:val="20"/>
          <w:szCs w:val="20"/>
        </w:rPr>
      </w:pPr>
    </w:p>
    <w:p w:rsidR="00EB1526" w:rsidRPr="0057608A" w:rsidRDefault="0057608A" w:rsidP="0057608A">
      <w:pPr>
        <w:spacing w:after="160" w:line="259" w:lineRule="auto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B1526" w:rsidRPr="0057608A">
        <w:rPr>
          <w:sz w:val="20"/>
          <w:szCs w:val="20"/>
        </w:rPr>
        <w:t>План мероприятий по достижению результатов регионального проекта в муниципальном образовании «Аликовский район» Чувашской Республики</w:t>
      </w:r>
    </w:p>
    <w:tbl>
      <w:tblPr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6"/>
        <w:gridCol w:w="2051"/>
        <w:gridCol w:w="956"/>
        <w:gridCol w:w="997"/>
        <w:gridCol w:w="1924"/>
        <w:gridCol w:w="2091"/>
        <w:gridCol w:w="1924"/>
      </w:tblGrid>
      <w:tr w:rsidR="00EB1526" w:rsidRPr="00755F98" w:rsidTr="00EB1526">
        <w:trPr>
          <w:trHeight w:val="593"/>
          <w:jc w:val="center"/>
        </w:trPr>
        <w:tc>
          <w:tcPr>
            <w:tcW w:w="205" w:type="pct"/>
            <w:vMerge w:val="restart"/>
            <w:shd w:val="clear" w:color="auto" w:fill="auto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№</w:t>
            </w: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proofErr w:type="gramStart"/>
            <w:r w:rsidRPr="00755F98">
              <w:rPr>
                <w:sz w:val="20"/>
                <w:szCs w:val="20"/>
              </w:rPr>
              <w:t>п</w:t>
            </w:r>
            <w:proofErr w:type="gramEnd"/>
            <w:r w:rsidRPr="00755F98">
              <w:rPr>
                <w:sz w:val="20"/>
                <w:szCs w:val="20"/>
              </w:rPr>
              <w:t>/п</w:t>
            </w:r>
          </w:p>
        </w:tc>
        <w:tc>
          <w:tcPr>
            <w:tcW w:w="1407" w:type="pct"/>
            <w:vMerge w:val="restart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 xml:space="preserve">Наименование </w:t>
            </w: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результата, мероприятия,</w:t>
            </w: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контрольной точки</w:t>
            </w:r>
          </w:p>
        </w:tc>
        <w:tc>
          <w:tcPr>
            <w:tcW w:w="838" w:type="pct"/>
            <w:gridSpan w:val="2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Вид документа</w:t>
            </w: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и характеристика</w:t>
            </w: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мероприятия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Адресат отчета о работе</w:t>
            </w:r>
          </w:p>
        </w:tc>
      </w:tr>
      <w:tr w:rsidR="00EB1526" w:rsidRPr="00755F98" w:rsidTr="00EB1526">
        <w:trPr>
          <w:trHeight w:val="478"/>
          <w:jc w:val="center"/>
        </w:trPr>
        <w:tc>
          <w:tcPr>
            <w:tcW w:w="205" w:type="pct"/>
            <w:vMerge/>
            <w:shd w:val="clear" w:color="auto" w:fill="auto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Начало</w:t>
            </w:r>
          </w:p>
        </w:tc>
        <w:tc>
          <w:tcPr>
            <w:tcW w:w="420" w:type="pct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Окончание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</w:tr>
      <w:tr w:rsidR="00EB1526" w:rsidRPr="00755F98" w:rsidTr="00EB1526">
        <w:trPr>
          <w:trHeight w:val="478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B1526" w:rsidRPr="00755F98" w:rsidRDefault="00EB1526" w:rsidP="00EB1526">
            <w:pPr>
              <w:pStyle w:val="aff6"/>
              <w:numPr>
                <w:ilvl w:val="0"/>
                <w:numId w:val="22"/>
              </w:num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755F98">
              <w:rPr>
                <w:rFonts w:eastAsia="Arial Unicode MS"/>
                <w:bCs/>
                <w:sz w:val="20"/>
                <w:szCs w:val="20"/>
              </w:rPr>
              <w:t>Формирование положительного образа предпринимателя</w:t>
            </w:r>
          </w:p>
        </w:tc>
      </w:tr>
      <w:tr w:rsidR="00EB1526" w:rsidRPr="00755F98" w:rsidTr="00EB1526">
        <w:trPr>
          <w:trHeight w:val="478"/>
          <w:jc w:val="center"/>
        </w:trPr>
        <w:tc>
          <w:tcPr>
            <w:tcW w:w="205" w:type="pct"/>
            <w:shd w:val="clear" w:color="auto" w:fill="auto"/>
            <w:vAlign w:val="center"/>
          </w:tcPr>
          <w:p w:rsidR="00EB1526" w:rsidRPr="00755F98" w:rsidRDefault="00EB1526" w:rsidP="00EB1526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55F9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07" w:type="pct"/>
            <w:shd w:val="clear" w:color="auto" w:fill="auto"/>
          </w:tcPr>
          <w:p w:rsidR="00EB1526" w:rsidRPr="00755F98" w:rsidRDefault="00EB1526" w:rsidP="00EB1526">
            <w:pPr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Актуализация раздела «Малое и среднее предпринимательство» на официальном сайте администрации Аликовского района</w:t>
            </w:r>
          </w:p>
          <w:p w:rsidR="00EB1526" w:rsidRPr="00755F98" w:rsidRDefault="00EB1526" w:rsidP="00EB15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EB1526" w:rsidRPr="00755F98" w:rsidRDefault="00EB1526" w:rsidP="00EB1526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55F98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0" w:type="pct"/>
            <w:shd w:val="clear" w:color="auto" w:fill="auto"/>
          </w:tcPr>
          <w:p w:rsidR="00EB1526" w:rsidRPr="00755F98" w:rsidRDefault="00EB1526" w:rsidP="00EB1526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55F98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525" w:type="pct"/>
            <w:shd w:val="clear" w:color="auto" w:fill="auto"/>
          </w:tcPr>
          <w:p w:rsidR="00EB1526" w:rsidRPr="00755F98" w:rsidRDefault="00EB1526" w:rsidP="00EB1526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1158" w:type="pct"/>
            <w:shd w:val="clear" w:color="auto" w:fill="auto"/>
          </w:tcPr>
          <w:p w:rsidR="00EB1526" w:rsidRPr="00755F98" w:rsidRDefault="00EB1526" w:rsidP="00EB1526">
            <w:pPr>
              <w:pStyle w:val="aff6"/>
              <w:ind w:left="-11"/>
              <w:jc w:val="both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 xml:space="preserve">Сайт администрации района </w:t>
            </w:r>
          </w:p>
          <w:p w:rsidR="00EB1526" w:rsidRPr="00755F98" w:rsidRDefault="00EB1526" w:rsidP="00EB1526">
            <w:pPr>
              <w:pStyle w:val="aff6"/>
              <w:ind w:left="-11"/>
              <w:jc w:val="both"/>
              <w:rPr>
                <w:color w:val="000000"/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Повышение уровня информированности предпринимателей, повышение финансовой грамотности, оказание содействия в решении проблем</w:t>
            </w:r>
          </w:p>
        </w:tc>
        <w:tc>
          <w:tcPr>
            <w:tcW w:w="865" w:type="pct"/>
            <w:shd w:val="clear" w:color="auto" w:fill="auto"/>
          </w:tcPr>
          <w:p w:rsidR="00EB1526" w:rsidRPr="00755F98" w:rsidRDefault="00EB1526" w:rsidP="00EB1526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755F98">
              <w:rPr>
                <w:color w:val="000000"/>
                <w:sz w:val="20"/>
                <w:szCs w:val="20"/>
              </w:rPr>
              <w:t>_____</w:t>
            </w:r>
          </w:p>
        </w:tc>
      </w:tr>
      <w:tr w:rsidR="00EB1526" w:rsidRPr="00755F98" w:rsidTr="00EB1526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1.2.</w:t>
            </w:r>
          </w:p>
        </w:tc>
        <w:tc>
          <w:tcPr>
            <w:tcW w:w="1407" w:type="pct"/>
          </w:tcPr>
          <w:p w:rsidR="00EB1526" w:rsidRPr="00755F98" w:rsidRDefault="00EB1526" w:rsidP="00EB15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Проведение Дня субъектов малого и среднего предпринимательства в Аликовском районе</w:t>
            </w:r>
          </w:p>
          <w:p w:rsidR="00EB1526" w:rsidRPr="00755F98" w:rsidRDefault="00EB1526" w:rsidP="00EB1526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01.01.2019</w:t>
            </w:r>
          </w:p>
        </w:tc>
        <w:tc>
          <w:tcPr>
            <w:tcW w:w="420" w:type="pct"/>
          </w:tcPr>
          <w:p w:rsidR="00EB1526" w:rsidRPr="00755F98" w:rsidRDefault="00EB1526" w:rsidP="00EB1526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755F98">
              <w:rPr>
                <w:rFonts w:eastAsia="Arial Unicode MS"/>
                <w:sz w:val="20"/>
                <w:szCs w:val="20"/>
                <w:u w:color="000000"/>
              </w:rPr>
              <w:t>31.12.2019</w:t>
            </w:r>
          </w:p>
        </w:tc>
        <w:tc>
          <w:tcPr>
            <w:tcW w:w="525" w:type="pct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Администрация Аликовского района</w:t>
            </w:r>
          </w:p>
          <w:p w:rsidR="00EB1526" w:rsidRPr="00755F98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EB1526" w:rsidRPr="00755F98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755F98">
              <w:rPr>
                <w:sz w:val="20"/>
                <w:szCs w:val="20"/>
              </w:rPr>
              <w:t xml:space="preserve">АУ </w:t>
            </w:r>
            <w:r w:rsidRPr="00755F98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</w:p>
        </w:tc>
        <w:tc>
          <w:tcPr>
            <w:tcW w:w="1158" w:type="pct"/>
          </w:tcPr>
          <w:p w:rsidR="00EB1526" w:rsidRPr="00755F98" w:rsidRDefault="00EB1526" w:rsidP="00EB15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Отчет о проведении мероприятия</w:t>
            </w:r>
          </w:p>
          <w:p w:rsidR="00EB1526" w:rsidRPr="00755F98" w:rsidRDefault="00EB1526" w:rsidP="00EB15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B1526" w:rsidRPr="00755F98" w:rsidRDefault="00EB1526" w:rsidP="00EB15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Информирование о мерах государственной и муниципальной поддержке субъектов малого и среднего предпринимательства;</w:t>
            </w:r>
          </w:p>
        </w:tc>
        <w:tc>
          <w:tcPr>
            <w:tcW w:w="865" w:type="pct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rFonts w:eastAsia="Arial Unicode MS"/>
                <w:color w:val="000000"/>
                <w:sz w:val="20"/>
                <w:szCs w:val="20"/>
              </w:rPr>
      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</w:tr>
      <w:tr w:rsidR="00EB1526" w:rsidRPr="00755F98" w:rsidTr="00EB1526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1.3</w:t>
            </w:r>
          </w:p>
        </w:tc>
        <w:tc>
          <w:tcPr>
            <w:tcW w:w="1407" w:type="pct"/>
          </w:tcPr>
          <w:p w:rsidR="00EB1526" w:rsidRPr="00755F98" w:rsidRDefault="00EB1526" w:rsidP="00EB1526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Проведение информационной кампании о принятых региональных проектах на территории муниципального образования</w:t>
            </w:r>
          </w:p>
        </w:tc>
        <w:tc>
          <w:tcPr>
            <w:tcW w:w="418" w:type="pct"/>
          </w:tcPr>
          <w:p w:rsidR="00EB1526" w:rsidRPr="00755F98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755F98">
              <w:rPr>
                <w:sz w:val="20"/>
                <w:szCs w:val="20"/>
              </w:rPr>
              <w:t>01.01.</w:t>
            </w:r>
            <w:r w:rsidRPr="00755F98">
              <w:rPr>
                <w:rFonts w:eastAsia="Arial Unicode MS"/>
                <w:sz w:val="20"/>
                <w:szCs w:val="20"/>
                <w:u w:color="000000"/>
              </w:rPr>
              <w:t>2019</w:t>
            </w:r>
          </w:p>
        </w:tc>
        <w:tc>
          <w:tcPr>
            <w:tcW w:w="420" w:type="pct"/>
          </w:tcPr>
          <w:p w:rsidR="00EB1526" w:rsidRPr="00755F98" w:rsidRDefault="00EB1526" w:rsidP="00EB1526">
            <w:pPr>
              <w:contextualSpacing/>
              <w:jc w:val="center"/>
              <w:rPr>
                <w:rFonts w:eastAsia="Arial Unicode MS"/>
                <w:sz w:val="20"/>
                <w:szCs w:val="20"/>
              </w:rPr>
            </w:pPr>
            <w:r w:rsidRPr="00755F98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Администрация Аликовского района</w:t>
            </w:r>
          </w:p>
          <w:p w:rsidR="00EB1526" w:rsidRPr="00755F98" w:rsidRDefault="00EB1526" w:rsidP="00EB15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58" w:type="pct"/>
          </w:tcPr>
          <w:p w:rsidR="00EB1526" w:rsidRPr="00755F98" w:rsidRDefault="00EB1526" w:rsidP="00EB15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Отчет о проведении мероприятия</w:t>
            </w:r>
          </w:p>
          <w:p w:rsidR="00EB1526" w:rsidRPr="00755F98" w:rsidRDefault="00EB1526" w:rsidP="00EB1526">
            <w:pPr>
              <w:rPr>
                <w:sz w:val="20"/>
                <w:szCs w:val="20"/>
              </w:rPr>
            </w:pPr>
          </w:p>
          <w:p w:rsidR="00EB1526" w:rsidRPr="00755F98" w:rsidRDefault="00EB1526" w:rsidP="00EB1526">
            <w:pPr>
              <w:rPr>
                <w:color w:val="FF0000"/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Повышение уровня информированности предпринимателей, повышение финансовой грамотности, оказание содействия в решении проблем</w:t>
            </w:r>
            <w:r w:rsidRPr="00755F98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5" w:type="pct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</w:tr>
      <w:tr w:rsidR="00EB1526" w:rsidRPr="00755F98" w:rsidTr="00EB1526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1.4</w:t>
            </w:r>
          </w:p>
        </w:tc>
        <w:tc>
          <w:tcPr>
            <w:tcW w:w="1407" w:type="pct"/>
          </w:tcPr>
          <w:p w:rsidR="00EB1526" w:rsidRPr="00755F98" w:rsidRDefault="00EB1526" w:rsidP="00EB1526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 xml:space="preserve">Организация проведения информационной кампании на территории </w:t>
            </w:r>
            <w:r w:rsidRPr="00755F98">
              <w:rPr>
                <w:sz w:val="20"/>
                <w:szCs w:val="20"/>
              </w:rPr>
              <w:lastRenderedPageBreak/>
              <w:t>муниципального образования (через официальный сайт муниципального образования и средства массовой информации) по популяризации института самозанятых граждан с разъяснением особенностей специального налогового режима для самозанятых граждан предусмотренного пилотным проектом</w:t>
            </w:r>
          </w:p>
        </w:tc>
        <w:tc>
          <w:tcPr>
            <w:tcW w:w="418" w:type="pct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lastRenderedPageBreak/>
              <w:t>01.01.</w:t>
            </w:r>
            <w:r w:rsidRPr="00755F98">
              <w:rPr>
                <w:rFonts w:eastAsia="Arial Unicode MS"/>
                <w:sz w:val="20"/>
                <w:szCs w:val="20"/>
                <w:u w:color="000000"/>
              </w:rPr>
              <w:t>2019</w:t>
            </w:r>
          </w:p>
        </w:tc>
        <w:tc>
          <w:tcPr>
            <w:tcW w:w="420" w:type="pct"/>
          </w:tcPr>
          <w:p w:rsidR="00EB1526" w:rsidRPr="00755F98" w:rsidRDefault="00EB1526" w:rsidP="00EB1526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755F98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Администрация Аликовского района</w:t>
            </w:r>
          </w:p>
          <w:p w:rsidR="00EB1526" w:rsidRPr="00755F98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EB1526" w:rsidRPr="00755F98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755F98">
              <w:rPr>
                <w:sz w:val="20"/>
                <w:szCs w:val="20"/>
              </w:rPr>
              <w:t xml:space="preserve">АУ </w:t>
            </w:r>
            <w:r w:rsidRPr="00755F98">
              <w:rPr>
                <w:sz w:val="20"/>
                <w:szCs w:val="20"/>
                <w:shd w:val="clear" w:color="auto" w:fill="FFFFFF"/>
              </w:rPr>
              <w:t xml:space="preserve">«Бизнес-инкубатор </w:t>
            </w:r>
            <w:r w:rsidRPr="00755F98">
              <w:rPr>
                <w:sz w:val="20"/>
                <w:szCs w:val="20"/>
                <w:shd w:val="clear" w:color="auto" w:fill="FFFFFF"/>
              </w:rPr>
              <w:lastRenderedPageBreak/>
              <w:t>«Меркурий» по поддержке малого и среднего предпринимательства и содействию занятости населения»</w:t>
            </w:r>
          </w:p>
        </w:tc>
        <w:tc>
          <w:tcPr>
            <w:tcW w:w="1158" w:type="pct"/>
          </w:tcPr>
          <w:p w:rsidR="00EB1526" w:rsidRPr="00755F98" w:rsidRDefault="00EB1526" w:rsidP="00EB1526">
            <w:pPr>
              <w:contextualSpacing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lastRenderedPageBreak/>
              <w:t>Сайт администрации района</w:t>
            </w:r>
          </w:p>
          <w:p w:rsidR="00EB1526" w:rsidRPr="00755F98" w:rsidRDefault="00EB1526" w:rsidP="00EB1526">
            <w:pPr>
              <w:contextualSpacing/>
              <w:rPr>
                <w:sz w:val="20"/>
                <w:szCs w:val="20"/>
              </w:rPr>
            </w:pPr>
          </w:p>
          <w:p w:rsidR="00EB1526" w:rsidRPr="00755F98" w:rsidRDefault="00EB1526" w:rsidP="00EB1526">
            <w:pPr>
              <w:contextualSpacing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 xml:space="preserve">Повышение уровня информированности </w:t>
            </w:r>
            <w:r w:rsidRPr="00755F98">
              <w:rPr>
                <w:sz w:val="20"/>
                <w:szCs w:val="20"/>
              </w:rPr>
              <w:lastRenderedPageBreak/>
              <w:t>предпринимателей и населения, повышение финансовой грамотности, оказание содействия в решении проблем</w:t>
            </w:r>
          </w:p>
        </w:tc>
        <w:tc>
          <w:tcPr>
            <w:tcW w:w="865" w:type="pct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lastRenderedPageBreak/>
              <w:t>______</w:t>
            </w:r>
          </w:p>
        </w:tc>
      </w:tr>
      <w:tr w:rsidR="00EB1526" w:rsidRPr="00755F98" w:rsidTr="00EB1526">
        <w:trPr>
          <w:trHeight w:val="478"/>
          <w:jc w:val="center"/>
        </w:trPr>
        <w:tc>
          <w:tcPr>
            <w:tcW w:w="4998" w:type="pct"/>
            <w:gridSpan w:val="7"/>
            <w:shd w:val="clear" w:color="auto" w:fill="auto"/>
          </w:tcPr>
          <w:p w:rsidR="00EB1526" w:rsidRPr="00755F98" w:rsidRDefault="00EB1526" w:rsidP="00EB1526">
            <w:pPr>
              <w:pStyle w:val="aff6"/>
              <w:numPr>
                <w:ilvl w:val="0"/>
                <w:numId w:val="22"/>
              </w:numPr>
              <w:spacing w:line="240" w:lineRule="atLeast"/>
              <w:jc w:val="center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755F98">
              <w:rPr>
                <w:rFonts w:eastAsia="Arial Unicode MS"/>
                <w:bCs/>
                <w:sz w:val="20"/>
                <w:szCs w:val="20"/>
              </w:rPr>
              <w:lastRenderedPageBreak/>
              <w:t>Выявление предпринимательских способностей</w:t>
            </w:r>
            <w:r w:rsidRPr="00755F98">
              <w:rPr>
                <w:sz w:val="20"/>
                <w:szCs w:val="20"/>
              </w:rPr>
              <w:t xml:space="preserve">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EB1526" w:rsidRPr="00755F98" w:rsidTr="00EB1526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2.1.</w:t>
            </w:r>
          </w:p>
        </w:tc>
        <w:tc>
          <w:tcPr>
            <w:tcW w:w="1407" w:type="pct"/>
          </w:tcPr>
          <w:p w:rsidR="00EB1526" w:rsidRPr="00755F98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55F98">
              <w:rPr>
                <w:rFonts w:eastAsia="Arial Unicode MS"/>
                <w:bCs/>
                <w:sz w:val="20"/>
                <w:szCs w:val="20"/>
              </w:rPr>
              <w:t>Проведение мероприятий, направленные на выявление у молодежи предрасположенностей к осуществлению предпринимательской деятельности.</w:t>
            </w:r>
          </w:p>
        </w:tc>
        <w:tc>
          <w:tcPr>
            <w:tcW w:w="418" w:type="pct"/>
          </w:tcPr>
          <w:p w:rsidR="00EB1526" w:rsidRPr="00755F98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755F98">
              <w:rPr>
                <w:sz w:val="20"/>
                <w:szCs w:val="20"/>
              </w:rPr>
              <w:t>01.01.</w:t>
            </w:r>
            <w:r w:rsidRPr="00755F98">
              <w:rPr>
                <w:rFonts w:eastAsia="Arial Unicode MS"/>
                <w:sz w:val="20"/>
                <w:szCs w:val="20"/>
                <w:u w:color="000000"/>
              </w:rPr>
              <w:t>2019</w:t>
            </w:r>
          </w:p>
        </w:tc>
        <w:tc>
          <w:tcPr>
            <w:tcW w:w="420" w:type="pct"/>
          </w:tcPr>
          <w:p w:rsidR="00EB1526" w:rsidRPr="00755F98" w:rsidRDefault="00EB1526" w:rsidP="00EB1526">
            <w:pPr>
              <w:contextualSpacing/>
              <w:jc w:val="center"/>
              <w:rPr>
                <w:rFonts w:eastAsia="Arial Unicode MS"/>
                <w:sz w:val="20"/>
                <w:szCs w:val="20"/>
              </w:rPr>
            </w:pPr>
            <w:r w:rsidRPr="00755F98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Администрация Аликовского района</w:t>
            </w:r>
          </w:p>
          <w:p w:rsidR="00EB1526" w:rsidRPr="00755F98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EB1526" w:rsidRPr="00755F98" w:rsidRDefault="00EB1526" w:rsidP="00EB1526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 xml:space="preserve">АУ </w:t>
            </w:r>
            <w:r w:rsidRPr="00755F98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</w:p>
        </w:tc>
        <w:tc>
          <w:tcPr>
            <w:tcW w:w="1158" w:type="pct"/>
            <w:shd w:val="clear" w:color="auto" w:fill="auto"/>
          </w:tcPr>
          <w:p w:rsidR="00EB1526" w:rsidRPr="00755F98" w:rsidRDefault="00EB1526" w:rsidP="00EB1526">
            <w:pPr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</w:pPr>
            <w:r w:rsidRPr="00755F98"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  <w:t xml:space="preserve">Отчет о проведении мероприятия </w:t>
            </w:r>
          </w:p>
          <w:p w:rsidR="00EB1526" w:rsidRPr="00755F98" w:rsidRDefault="00EB1526" w:rsidP="00EB1526">
            <w:pPr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</w:pPr>
          </w:p>
          <w:p w:rsidR="00EB1526" w:rsidRPr="00755F98" w:rsidRDefault="00EB1526" w:rsidP="00EB1526">
            <w:pPr>
              <w:rPr>
                <w:rFonts w:eastAsia="Arial Unicode MS"/>
                <w:bCs/>
                <w:color w:val="FF0000"/>
                <w:sz w:val="20"/>
                <w:szCs w:val="20"/>
                <w:u w:color="000000"/>
              </w:rPr>
            </w:pPr>
            <w:r w:rsidRPr="00755F98"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  <w:t>Анкеты, информационно-аналитический отчет, проведение тестирования на обладание предпринимательскими навыками</w:t>
            </w:r>
          </w:p>
        </w:tc>
        <w:tc>
          <w:tcPr>
            <w:tcW w:w="865" w:type="pct"/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EB1526" w:rsidRPr="00755F98" w:rsidRDefault="00EB1526" w:rsidP="00EB1526">
            <w:pPr>
              <w:jc w:val="center"/>
              <w:rPr>
                <w:rFonts w:eastAsia="Arial Unicode MS"/>
                <w:bCs/>
                <w:sz w:val="20"/>
                <w:szCs w:val="20"/>
                <w:u w:color="000000"/>
              </w:rPr>
            </w:pPr>
          </w:p>
        </w:tc>
      </w:tr>
      <w:tr w:rsidR="00EB1526" w:rsidRPr="00755F98" w:rsidTr="00EB1526">
        <w:trPr>
          <w:trHeight w:val="15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2.2.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contextualSpacing/>
              <w:rPr>
                <w:sz w:val="20"/>
                <w:szCs w:val="20"/>
              </w:rPr>
            </w:pPr>
            <w:r w:rsidRPr="00755F98"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  <w:t xml:space="preserve">Проведение обучение основам </w:t>
            </w:r>
            <w:r w:rsidRPr="00755F98">
              <w:rPr>
                <w:rFonts w:eastAsia="Arial Unicode MS"/>
                <w:bCs/>
                <w:sz w:val="20"/>
                <w:szCs w:val="20"/>
                <w:u w:color="000000"/>
              </w:rPr>
              <w:t>ведения бизнеса, финансовой грамотности и иным навыкам предпринимательской деятельности участников регионального проекта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01.01.</w:t>
            </w:r>
            <w:r w:rsidRPr="00755F98">
              <w:rPr>
                <w:rFonts w:eastAsia="Arial Unicode MS"/>
                <w:sz w:val="20"/>
                <w:szCs w:val="20"/>
                <w:u w:color="000000"/>
              </w:rPr>
              <w:t>2019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55F98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Администрация Аликовского района</w:t>
            </w:r>
          </w:p>
          <w:p w:rsidR="00EB1526" w:rsidRPr="00755F98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EB1526" w:rsidRPr="00755F98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 xml:space="preserve">АУ </w:t>
            </w:r>
            <w:r w:rsidRPr="00755F98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 xml:space="preserve">Реестр </w:t>
            </w:r>
            <w:r w:rsidRPr="00755F98"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  <w:t>представителей молодежи, прошедших обучение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</w:tr>
      <w:tr w:rsidR="00EB1526" w:rsidRPr="00755F98" w:rsidTr="00EB1526">
        <w:trPr>
          <w:trHeight w:val="15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2.3.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spacing w:line="240" w:lineRule="atLeast"/>
              <w:rPr>
                <w:rFonts w:eastAsia="Arial Unicode MS"/>
                <w:bCs/>
                <w:sz w:val="20"/>
                <w:szCs w:val="20"/>
              </w:rPr>
            </w:pPr>
            <w:r w:rsidRPr="00755F98">
              <w:rPr>
                <w:rFonts w:eastAsia="Arial Unicode MS"/>
                <w:bCs/>
                <w:sz w:val="20"/>
                <w:szCs w:val="20"/>
              </w:rPr>
              <w:t xml:space="preserve">Реализация образовательных программ, курсов, в том числе модульных, направленных на развитие предпринимательских компетенций для каждой целевой группы, в том числе </w:t>
            </w:r>
            <w:proofErr w:type="gramStart"/>
            <w:r w:rsidRPr="00755F98">
              <w:rPr>
                <w:rFonts w:eastAsia="Arial Unicode MS"/>
                <w:bCs/>
                <w:sz w:val="20"/>
                <w:szCs w:val="20"/>
              </w:rPr>
              <w:t>для</w:t>
            </w:r>
            <w:proofErr w:type="gramEnd"/>
            <w:r w:rsidRPr="00755F98">
              <w:rPr>
                <w:rFonts w:eastAsia="Arial Unicode MS"/>
                <w:bCs/>
                <w:sz w:val="20"/>
                <w:szCs w:val="20"/>
              </w:rPr>
              <w:t>:</w:t>
            </w:r>
          </w:p>
          <w:p w:rsidR="00EB1526" w:rsidRPr="00755F98" w:rsidRDefault="00EB1526" w:rsidP="00EB1526">
            <w:pPr>
              <w:spacing w:line="240" w:lineRule="atLeast"/>
              <w:rPr>
                <w:rFonts w:eastAsia="Arial Unicode MS"/>
                <w:bCs/>
                <w:sz w:val="20"/>
                <w:szCs w:val="20"/>
              </w:rPr>
            </w:pPr>
            <w:r w:rsidRPr="00755F98">
              <w:rPr>
                <w:rFonts w:eastAsia="Arial Unicode MS"/>
                <w:bCs/>
                <w:sz w:val="20"/>
                <w:szCs w:val="20"/>
              </w:rPr>
              <w:t>- действующих предпринимателей;</w:t>
            </w:r>
          </w:p>
          <w:p w:rsidR="00EB1526" w:rsidRPr="00755F98" w:rsidRDefault="00EB1526" w:rsidP="00EB1526">
            <w:pPr>
              <w:spacing w:line="240" w:lineRule="atLeast"/>
              <w:rPr>
                <w:rFonts w:eastAsia="Arial Unicode MS"/>
                <w:bCs/>
                <w:sz w:val="20"/>
                <w:szCs w:val="20"/>
              </w:rPr>
            </w:pPr>
            <w:r w:rsidRPr="00755F98">
              <w:rPr>
                <w:rFonts w:eastAsia="Arial Unicode MS"/>
                <w:bCs/>
                <w:sz w:val="20"/>
                <w:szCs w:val="20"/>
              </w:rPr>
              <w:t>-  школьников;</w:t>
            </w:r>
          </w:p>
          <w:p w:rsidR="00EB1526" w:rsidRPr="00755F98" w:rsidRDefault="00EB1526" w:rsidP="00EB1526">
            <w:pPr>
              <w:spacing w:line="240" w:lineRule="atLeast"/>
              <w:rPr>
                <w:rFonts w:eastAsia="Arial Unicode MS"/>
                <w:bCs/>
                <w:sz w:val="20"/>
                <w:szCs w:val="20"/>
              </w:rPr>
            </w:pPr>
            <w:r w:rsidRPr="00755F98">
              <w:rPr>
                <w:rFonts w:eastAsia="Arial Unicode MS"/>
                <w:bCs/>
                <w:sz w:val="20"/>
                <w:szCs w:val="20"/>
              </w:rPr>
              <w:t>- лиц в возрасте до 30 лет, в том числе студентов;</w:t>
            </w:r>
          </w:p>
          <w:p w:rsidR="00EB1526" w:rsidRPr="00755F98" w:rsidRDefault="00EB1526" w:rsidP="00EB1526">
            <w:pPr>
              <w:spacing w:line="240" w:lineRule="atLeast"/>
              <w:rPr>
                <w:rFonts w:eastAsia="Arial Unicode MS"/>
                <w:bCs/>
                <w:sz w:val="20"/>
                <w:szCs w:val="20"/>
              </w:rPr>
            </w:pPr>
            <w:r w:rsidRPr="00755F98">
              <w:rPr>
                <w:rFonts w:eastAsia="Arial Unicode MS"/>
                <w:bCs/>
                <w:sz w:val="20"/>
                <w:szCs w:val="20"/>
              </w:rPr>
              <w:t xml:space="preserve">- лиц с ограниченными </w:t>
            </w:r>
            <w:r w:rsidRPr="00755F98">
              <w:rPr>
                <w:rFonts w:eastAsia="Arial Unicode MS"/>
                <w:bCs/>
                <w:sz w:val="20"/>
                <w:szCs w:val="20"/>
              </w:rPr>
              <w:lastRenderedPageBreak/>
              <w:t>возможностями здоровья</w:t>
            </w:r>
          </w:p>
          <w:p w:rsidR="00EB1526" w:rsidRPr="00755F98" w:rsidRDefault="00EB1526" w:rsidP="00EB1526">
            <w:pPr>
              <w:contextualSpacing/>
              <w:rPr>
                <w:rFonts w:eastAsia="Arial Unicode MS"/>
                <w:bCs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lastRenderedPageBreak/>
              <w:t>01.01.</w:t>
            </w:r>
            <w:r w:rsidRPr="00755F98">
              <w:rPr>
                <w:rFonts w:eastAsia="Arial Unicode MS"/>
                <w:sz w:val="20"/>
                <w:szCs w:val="20"/>
                <w:u w:color="000000"/>
              </w:rPr>
              <w:t>2019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55F98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Администрация Аликовского района</w:t>
            </w:r>
          </w:p>
          <w:p w:rsidR="00EB1526" w:rsidRPr="00755F98" w:rsidRDefault="00EB1526" w:rsidP="00EB1526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EB1526" w:rsidRPr="00755F98" w:rsidRDefault="00EB1526" w:rsidP="00EB1526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755F98">
              <w:rPr>
                <w:sz w:val="20"/>
                <w:szCs w:val="20"/>
              </w:rPr>
              <w:t xml:space="preserve">АУ </w:t>
            </w:r>
            <w:r w:rsidRPr="00755F98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</w:p>
          <w:p w:rsidR="00EB1526" w:rsidRPr="00755F98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</w:p>
          <w:p w:rsidR="00EB1526" w:rsidRPr="00755F98" w:rsidRDefault="00EB1526" w:rsidP="00EB1526">
            <w:pPr>
              <w:contextualSpacing/>
              <w:jc w:val="center"/>
              <w:rPr>
                <w:sz w:val="20"/>
                <w:szCs w:val="20"/>
              </w:rPr>
            </w:pPr>
            <w:r w:rsidRPr="00755F98">
              <w:rPr>
                <w:rFonts w:eastAsia="Arial Unicode MS"/>
                <w:color w:val="000000"/>
                <w:sz w:val="20"/>
                <w:szCs w:val="20"/>
              </w:rPr>
              <w:t xml:space="preserve">Автономное учреждение Чувашской Республики «Республиканский бизнес-инкубатор по поддержке малого и </w:t>
            </w:r>
            <w:r w:rsidRPr="00755F98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lastRenderedPageBreak/>
              <w:t xml:space="preserve">Обучающие программы, содержащие разработанные материалы </w:t>
            </w:r>
            <w:r w:rsidRPr="00755F98">
              <w:rPr>
                <w:rFonts w:eastAsia="Arial Unicode MS"/>
                <w:bCs/>
                <w:sz w:val="20"/>
                <w:szCs w:val="20"/>
              </w:rPr>
              <w:t>для каждой целевой группы</w:t>
            </w:r>
          </w:p>
          <w:p w:rsidR="00EB1526" w:rsidRPr="00755F98" w:rsidRDefault="00EB1526" w:rsidP="00EB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  <w:r w:rsidRPr="00755F98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EB1526" w:rsidRPr="00755F98" w:rsidRDefault="00EB1526" w:rsidP="00EB15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1526" w:rsidRPr="00755F98" w:rsidRDefault="00EB1526" w:rsidP="00EB1526">
      <w:pPr>
        <w:ind w:right="4393" w:firstLine="567"/>
        <w:jc w:val="both"/>
        <w:rPr>
          <w:sz w:val="20"/>
          <w:szCs w:val="20"/>
        </w:rPr>
      </w:pPr>
    </w:p>
    <w:p w:rsidR="00EB1526" w:rsidRPr="007E7F5F" w:rsidRDefault="00EB1526" w:rsidP="00EB1526">
      <w:pPr>
        <w:jc w:val="both"/>
        <w:rPr>
          <w:sz w:val="20"/>
          <w:szCs w:val="20"/>
        </w:rPr>
      </w:pPr>
    </w:p>
    <w:p w:rsidR="0057608A" w:rsidRPr="0000200E" w:rsidRDefault="00EB1526" w:rsidP="0057608A">
      <w:pPr>
        <w:ind w:right="439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района Чувашской Республики от 21.05.2019 г. № 584 </w:t>
      </w:r>
      <w:r w:rsidR="0057608A">
        <w:rPr>
          <w:sz w:val="20"/>
          <w:szCs w:val="20"/>
        </w:rPr>
        <w:t>«</w:t>
      </w:r>
      <w:r w:rsidR="0057608A" w:rsidRPr="0000200E">
        <w:rPr>
          <w:color w:val="262626"/>
          <w:sz w:val="20"/>
          <w:szCs w:val="20"/>
          <w:shd w:val="clear" w:color="auto" w:fill="FFFFFF"/>
        </w:rPr>
        <w:t xml:space="preserve">Об утверждении рабочего плана </w:t>
      </w:r>
      <w:r w:rsidR="0057608A" w:rsidRPr="0000200E">
        <w:rPr>
          <w:sz w:val="20"/>
          <w:szCs w:val="20"/>
        </w:rPr>
        <w:t>о реализации регионального проекта «Расширение доступа субъектов МСП к финансовой поддержке, в том числе к льготному финансированию» в муниципальном образовании «Аликовский район» Чувашской Республики</w:t>
      </w:r>
      <w:r w:rsidR="0057608A">
        <w:rPr>
          <w:sz w:val="20"/>
          <w:szCs w:val="20"/>
        </w:rPr>
        <w:t>»</w:t>
      </w:r>
    </w:p>
    <w:p w:rsidR="0057608A" w:rsidRPr="0000200E" w:rsidRDefault="0057608A" w:rsidP="0057608A">
      <w:pPr>
        <w:tabs>
          <w:tab w:val="left" w:pos="5245"/>
        </w:tabs>
        <w:ind w:left="284" w:right="4375"/>
        <w:jc w:val="both"/>
        <w:rPr>
          <w:sz w:val="20"/>
          <w:szCs w:val="20"/>
        </w:rPr>
      </w:pPr>
    </w:p>
    <w:p w:rsidR="0057608A" w:rsidRPr="0000200E" w:rsidRDefault="0057608A" w:rsidP="0057608A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0"/>
          <w:szCs w:val="20"/>
        </w:rPr>
      </w:pPr>
      <w:r w:rsidRPr="0000200E">
        <w:rPr>
          <w:sz w:val="20"/>
          <w:szCs w:val="20"/>
        </w:rPr>
        <w:t>В целях реализации региональных проектов, принятых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00200E">
        <w:rPr>
          <w:b/>
          <w:sz w:val="20"/>
          <w:szCs w:val="20"/>
        </w:rPr>
        <w:t xml:space="preserve"> </w:t>
      </w:r>
      <w:r w:rsidRPr="0000200E">
        <w:rPr>
          <w:color w:val="262626"/>
          <w:sz w:val="20"/>
          <w:szCs w:val="20"/>
        </w:rPr>
        <w:t xml:space="preserve">администрация Аликовского района Чувашской Республики </w:t>
      </w:r>
      <w:proofErr w:type="gramStart"/>
      <w:r w:rsidRPr="0000200E">
        <w:rPr>
          <w:color w:val="262626"/>
          <w:sz w:val="20"/>
          <w:szCs w:val="20"/>
        </w:rPr>
        <w:t>п</w:t>
      </w:r>
      <w:proofErr w:type="gramEnd"/>
      <w:r w:rsidRPr="0000200E">
        <w:rPr>
          <w:color w:val="262626"/>
          <w:sz w:val="20"/>
          <w:szCs w:val="20"/>
        </w:rPr>
        <w:t xml:space="preserve"> о с т а н о в л я е т:</w:t>
      </w:r>
    </w:p>
    <w:p w:rsidR="0057608A" w:rsidRPr="0000200E" w:rsidRDefault="0057608A" w:rsidP="0057608A">
      <w:pPr>
        <w:ind w:firstLine="720"/>
        <w:jc w:val="both"/>
        <w:rPr>
          <w:color w:val="262626"/>
          <w:sz w:val="20"/>
          <w:szCs w:val="20"/>
        </w:rPr>
      </w:pPr>
      <w:r w:rsidRPr="0000200E">
        <w:rPr>
          <w:color w:val="262626"/>
          <w:sz w:val="20"/>
          <w:szCs w:val="20"/>
        </w:rPr>
        <w:t xml:space="preserve">1. Утвердить </w:t>
      </w:r>
      <w:r w:rsidRPr="0000200E">
        <w:rPr>
          <w:sz w:val="20"/>
          <w:szCs w:val="20"/>
        </w:rPr>
        <w:t xml:space="preserve">Рабочий план по реализации регионального проекта «Расширение доступа субъектов МСП к финансовой поддержке, в том числе к льготному финансированию» в муниципальном образовании «Аликовский район» Чувашской Республики </w:t>
      </w:r>
      <w:r w:rsidRPr="0000200E">
        <w:rPr>
          <w:color w:val="262626"/>
          <w:sz w:val="20"/>
          <w:szCs w:val="20"/>
        </w:rPr>
        <w:t>согласно приложению №1 к настоящему постановлению.</w:t>
      </w:r>
    </w:p>
    <w:p w:rsidR="0057608A" w:rsidRPr="0000200E" w:rsidRDefault="0057608A" w:rsidP="0057608A">
      <w:pPr>
        <w:ind w:firstLine="720"/>
        <w:jc w:val="both"/>
        <w:rPr>
          <w:color w:val="262626"/>
          <w:sz w:val="20"/>
          <w:szCs w:val="20"/>
        </w:rPr>
      </w:pPr>
      <w:r w:rsidRPr="0000200E">
        <w:rPr>
          <w:bCs/>
          <w:color w:val="262626"/>
          <w:sz w:val="20"/>
          <w:szCs w:val="20"/>
        </w:rPr>
        <w:t xml:space="preserve">2. </w:t>
      </w:r>
      <w:proofErr w:type="gramStart"/>
      <w:r w:rsidRPr="0000200E">
        <w:rPr>
          <w:bCs/>
          <w:color w:val="262626"/>
          <w:sz w:val="20"/>
          <w:szCs w:val="20"/>
        </w:rPr>
        <w:t>Разместить</w:t>
      </w:r>
      <w:proofErr w:type="gramEnd"/>
      <w:r w:rsidRPr="0000200E">
        <w:rPr>
          <w:bCs/>
          <w:color w:val="262626"/>
          <w:sz w:val="20"/>
          <w:szCs w:val="20"/>
        </w:rPr>
        <w:t xml:space="preserve"> </w:t>
      </w:r>
      <w:r w:rsidRPr="0000200E">
        <w:rPr>
          <w:sz w:val="20"/>
          <w:szCs w:val="20"/>
        </w:rPr>
        <w:t>Рабочий план по реализации регионального проекта «Расширение доступа субъектов МСП к финансовой поддержке, в том числе к льготному финансированию» в муниципальном образовании «Аликовский район» Чувашской Республики</w:t>
      </w:r>
      <w:r w:rsidRPr="0000200E">
        <w:rPr>
          <w:bCs/>
          <w:color w:val="262626"/>
          <w:sz w:val="20"/>
          <w:szCs w:val="20"/>
        </w:rPr>
        <w:t xml:space="preserve"> на официальном сайте администрации Аликовского района в разделе «Малое и среднее предпринимательство».</w:t>
      </w:r>
    </w:p>
    <w:p w:rsidR="0057608A" w:rsidRPr="0000200E" w:rsidRDefault="0057608A" w:rsidP="0057608A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0"/>
          <w:szCs w:val="20"/>
        </w:rPr>
      </w:pPr>
      <w:r w:rsidRPr="0000200E">
        <w:rPr>
          <w:color w:val="262626"/>
          <w:sz w:val="20"/>
          <w:szCs w:val="20"/>
        </w:rPr>
        <w:t xml:space="preserve">3. </w:t>
      </w:r>
      <w:proofErr w:type="gramStart"/>
      <w:r w:rsidRPr="0000200E">
        <w:rPr>
          <w:color w:val="262626"/>
          <w:sz w:val="20"/>
          <w:szCs w:val="20"/>
        </w:rPr>
        <w:t>Контроль за</w:t>
      </w:r>
      <w:proofErr w:type="gramEnd"/>
      <w:r w:rsidRPr="0000200E">
        <w:rPr>
          <w:color w:val="262626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Аликовского района – начальника управления экономики, сельского хозяйства и экологии Никитину Л.М. </w:t>
      </w:r>
    </w:p>
    <w:p w:rsidR="0057608A" w:rsidRPr="0000200E" w:rsidRDefault="0057608A" w:rsidP="0057608A">
      <w:pPr>
        <w:ind w:firstLine="709"/>
        <w:jc w:val="both"/>
        <w:rPr>
          <w:sz w:val="20"/>
          <w:szCs w:val="20"/>
        </w:rPr>
      </w:pPr>
    </w:p>
    <w:p w:rsidR="0057608A" w:rsidRPr="0000200E" w:rsidRDefault="0057608A" w:rsidP="0057608A">
      <w:pPr>
        <w:shd w:val="clear" w:color="auto" w:fill="FFFFFF"/>
        <w:tabs>
          <w:tab w:val="left" w:pos="929"/>
        </w:tabs>
        <w:spacing w:line="320" w:lineRule="exact"/>
        <w:ind w:left="7" w:right="-1"/>
        <w:jc w:val="both"/>
        <w:rPr>
          <w:sz w:val="20"/>
          <w:szCs w:val="20"/>
        </w:rPr>
      </w:pPr>
    </w:p>
    <w:p w:rsidR="0057608A" w:rsidRPr="0000200E" w:rsidRDefault="0057608A" w:rsidP="0057608A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  <w:r w:rsidRPr="0000200E">
        <w:rPr>
          <w:sz w:val="20"/>
          <w:szCs w:val="20"/>
        </w:rPr>
        <w:t xml:space="preserve">Глава администрации </w:t>
      </w:r>
    </w:p>
    <w:p w:rsidR="0057608A" w:rsidRPr="0000200E" w:rsidRDefault="0057608A" w:rsidP="0057608A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  <w:r w:rsidRPr="0000200E">
        <w:rPr>
          <w:sz w:val="20"/>
          <w:szCs w:val="20"/>
        </w:rPr>
        <w:t xml:space="preserve">Аликовского района                                             А.Н. Куликов                                        </w:t>
      </w:r>
    </w:p>
    <w:p w:rsidR="0057608A" w:rsidRPr="0000200E" w:rsidRDefault="0057608A" w:rsidP="0057608A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</w:p>
    <w:p w:rsidR="0057608A" w:rsidRPr="0000200E" w:rsidRDefault="0057608A" w:rsidP="0057608A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</w:p>
    <w:p w:rsidR="0057608A" w:rsidRPr="0000200E" w:rsidRDefault="0057608A" w:rsidP="0057608A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</w:p>
    <w:p w:rsidR="0057608A" w:rsidRPr="0000200E" w:rsidRDefault="0057608A" w:rsidP="0057608A">
      <w:pPr>
        <w:jc w:val="right"/>
        <w:rPr>
          <w:sz w:val="20"/>
          <w:szCs w:val="20"/>
        </w:rPr>
      </w:pPr>
      <w:r w:rsidRPr="0000200E">
        <w:rPr>
          <w:sz w:val="20"/>
          <w:szCs w:val="20"/>
        </w:rPr>
        <w:t>Приложение</w:t>
      </w:r>
    </w:p>
    <w:p w:rsidR="0057608A" w:rsidRPr="0000200E" w:rsidRDefault="0057608A" w:rsidP="0057608A">
      <w:pPr>
        <w:jc w:val="right"/>
        <w:rPr>
          <w:sz w:val="20"/>
          <w:szCs w:val="20"/>
        </w:rPr>
      </w:pPr>
      <w:r w:rsidRPr="0000200E">
        <w:rPr>
          <w:sz w:val="20"/>
          <w:szCs w:val="20"/>
        </w:rPr>
        <w:t xml:space="preserve"> к постановлению администрации</w:t>
      </w:r>
    </w:p>
    <w:p w:rsidR="0057608A" w:rsidRPr="0000200E" w:rsidRDefault="0057608A" w:rsidP="0057608A">
      <w:pPr>
        <w:jc w:val="right"/>
        <w:rPr>
          <w:sz w:val="20"/>
          <w:szCs w:val="20"/>
        </w:rPr>
      </w:pPr>
      <w:r w:rsidRPr="0000200E">
        <w:rPr>
          <w:sz w:val="20"/>
          <w:szCs w:val="20"/>
        </w:rPr>
        <w:t xml:space="preserve">Аликовского района Чувашской Республики </w:t>
      </w:r>
    </w:p>
    <w:p w:rsidR="0057608A" w:rsidRPr="0000200E" w:rsidRDefault="0057608A" w:rsidP="0057608A">
      <w:pPr>
        <w:jc w:val="right"/>
        <w:rPr>
          <w:sz w:val="20"/>
          <w:szCs w:val="20"/>
        </w:rPr>
      </w:pPr>
      <w:r w:rsidRPr="0000200E">
        <w:rPr>
          <w:sz w:val="20"/>
          <w:szCs w:val="20"/>
        </w:rPr>
        <w:t>от 21.05.2019 г. № 584</w:t>
      </w:r>
    </w:p>
    <w:p w:rsidR="0057608A" w:rsidRPr="0000200E" w:rsidRDefault="0057608A" w:rsidP="0057608A">
      <w:pPr>
        <w:jc w:val="right"/>
        <w:rPr>
          <w:sz w:val="20"/>
          <w:szCs w:val="20"/>
        </w:rPr>
      </w:pPr>
    </w:p>
    <w:p w:rsidR="0057608A" w:rsidRPr="0000200E" w:rsidRDefault="0057608A" w:rsidP="0057608A">
      <w:pPr>
        <w:ind w:left="644"/>
        <w:jc w:val="center"/>
        <w:rPr>
          <w:sz w:val="20"/>
          <w:szCs w:val="20"/>
        </w:rPr>
      </w:pPr>
      <w:r w:rsidRPr="0000200E">
        <w:rPr>
          <w:sz w:val="20"/>
          <w:szCs w:val="20"/>
        </w:rPr>
        <w:t>Рабочий план по реализации регионального проекта «Расширение доступа субъектов МСП к финансовой поддержке, в том числе к льготному финансированию» в муниципальном образовании «Аликовский район» Чувашской Республики</w:t>
      </w:r>
    </w:p>
    <w:p w:rsidR="0057608A" w:rsidRPr="0000200E" w:rsidRDefault="0057608A" w:rsidP="0057608A">
      <w:pPr>
        <w:ind w:left="644"/>
        <w:rPr>
          <w:sz w:val="20"/>
          <w:szCs w:val="20"/>
        </w:rPr>
      </w:pPr>
    </w:p>
    <w:p w:rsidR="0057608A" w:rsidRPr="0000200E" w:rsidRDefault="0057608A" w:rsidP="0057608A">
      <w:pPr>
        <w:pStyle w:val="aff6"/>
        <w:spacing w:after="160" w:line="259" w:lineRule="auto"/>
        <w:ind w:left="6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0200E">
        <w:rPr>
          <w:sz w:val="20"/>
          <w:szCs w:val="20"/>
        </w:rPr>
        <w:t>Показатели реализации регионального проекта в муниципальном образовании «Аликовский район» Чувашской Республики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450"/>
        <w:gridCol w:w="601"/>
        <w:gridCol w:w="1232"/>
        <w:gridCol w:w="565"/>
        <w:gridCol w:w="787"/>
        <w:gridCol w:w="920"/>
        <w:gridCol w:w="470"/>
        <w:gridCol w:w="470"/>
        <w:gridCol w:w="470"/>
        <w:gridCol w:w="470"/>
        <w:gridCol w:w="470"/>
        <w:gridCol w:w="470"/>
      </w:tblGrid>
      <w:tr w:rsidR="0057608A" w:rsidRPr="0000200E" w:rsidTr="0057608A">
        <w:trPr>
          <w:trHeight w:hRule="exact" w:val="663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Наименование показателя (территория)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Код строки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Базовое значение</w:t>
            </w:r>
          </w:p>
        </w:tc>
        <w:tc>
          <w:tcPr>
            <w:tcW w:w="17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Значения показателей по годам реализации проекта</w:t>
            </w:r>
          </w:p>
        </w:tc>
      </w:tr>
      <w:tr w:rsidR="0057608A" w:rsidRPr="0000200E" w:rsidTr="0057608A">
        <w:trPr>
          <w:trHeight w:hRule="exact" w:val="982"/>
        </w:trPr>
        <w:tc>
          <w:tcPr>
            <w:tcW w:w="146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код</w:t>
            </w: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значение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 xml:space="preserve">дата расчета (мм. </w:t>
            </w:r>
            <w:proofErr w:type="gramStart"/>
            <w:r w:rsidRPr="0000200E">
              <w:rPr>
                <w:rStyle w:val="28pt"/>
                <w:rFonts w:eastAsia="Calibri"/>
                <w:sz w:val="20"/>
                <w:szCs w:val="20"/>
              </w:rPr>
              <w:t>гг</w:t>
            </w:r>
            <w:proofErr w:type="gramEnd"/>
            <w:r w:rsidRPr="0000200E">
              <w:rPr>
                <w:rStyle w:val="28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2019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2020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2021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2022 г.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2023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2024 г.</w:t>
            </w:r>
          </w:p>
        </w:tc>
      </w:tr>
      <w:tr w:rsidR="0057608A" w:rsidRPr="0000200E" w:rsidTr="0057608A">
        <w:trPr>
          <w:trHeight w:hRule="exact" w:val="331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12</w:t>
            </w:r>
          </w:p>
        </w:tc>
      </w:tr>
      <w:tr w:rsidR="0057608A" w:rsidRPr="0000200E" w:rsidTr="0057608A">
        <w:trPr>
          <w:trHeight w:hRule="exact" w:val="1627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08A" w:rsidRPr="0000200E" w:rsidRDefault="0057608A" w:rsidP="00062432">
            <w:pPr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Количество субъектов малого и среднего предпринимательства в соответствии с Единым реестром субъектов малого и среднего предпринимательства, единиц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10.01.2018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307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314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321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329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337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346</w:t>
            </w:r>
          </w:p>
        </w:tc>
      </w:tr>
      <w:tr w:rsidR="0057608A" w:rsidRPr="0000200E" w:rsidTr="0057608A">
        <w:trPr>
          <w:trHeight w:hRule="exact" w:val="148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08A" w:rsidRPr="0000200E" w:rsidRDefault="0057608A" w:rsidP="00062432">
            <w:pPr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тыс. человек, нарастающим итогом</w:t>
            </w:r>
          </w:p>
          <w:p w:rsidR="0057608A" w:rsidRPr="0000200E" w:rsidRDefault="0057608A" w:rsidP="0006243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  <w:highlight w:val="yellow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  <w:highlight w:val="yellow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Тысяча единиц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Style w:val="28pt"/>
                <w:rFonts w:eastAsia="Calibri"/>
                <w:sz w:val="20"/>
                <w:szCs w:val="20"/>
              </w:rPr>
              <w:t>643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1,217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10.01.2018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1,227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1,281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1,335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1,390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1,429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1,460</w:t>
            </w:r>
          </w:p>
        </w:tc>
      </w:tr>
    </w:tbl>
    <w:p w:rsidR="0057608A" w:rsidRPr="0000200E" w:rsidRDefault="0057608A" w:rsidP="0057608A">
      <w:pPr>
        <w:pStyle w:val="aff6"/>
        <w:jc w:val="center"/>
        <w:rPr>
          <w:sz w:val="20"/>
          <w:szCs w:val="20"/>
        </w:rPr>
      </w:pPr>
    </w:p>
    <w:p w:rsidR="0057608A" w:rsidRPr="0000200E" w:rsidRDefault="0057608A" w:rsidP="0057608A">
      <w:pPr>
        <w:pStyle w:val="aff6"/>
        <w:jc w:val="center"/>
        <w:rPr>
          <w:sz w:val="20"/>
          <w:szCs w:val="20"/>
        </w:rPr>
      </w:pPr>
    </w:p>
    <w:p w:rsidR="0057608A" w:rsidRPr="0000200E" w:rsidRDefault="0057608A" w:rsidP="0057608A">
      <w:pPr>
        <w:pStyle w:val="aff6"/>
        <w:rPr>
          <w:sz w:val="20"/>
          <w:szCs w:val="20"/>
        </w:rPr>
      </w:pPr>
    </w:p>
    <w:p w:rsidR="0057608A" w:rsidRPr="0000200E" w:rsidRDefault="0057608A" w:rsidP="0057608A">
      <w:pPr>
        <w:pStyle w:val="aff6"/>
        <w:spacing w:after="160" w:line="259" w:lineRule="auto"/>
        <w:ind w:left="6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0200E">
        <w:rPr>
          <w:sz w:val="20"/>
          <w:szCs w:val="20"/>
        </w:rPr>
        <w:t>План мероприятий по достижению результатов регионального проекта в муниципальном образовании «Аликовский район» Чувашской Республики</w:t>
      </w:r>
    </w:p>
    <w:p w:rsidR="0057608A" w:rsidRPr="0000200E" w:rsidRDefault="0057608A" w:rsidP="0057608A">
      <w:pPr>
        <w:pStyle w:val="aff6"/>
        <w:jc w:val="center"/>
        <w:rPr>
          <w:sz w:val="20"/>
          <w:szCs w:val="20"/>
        </w:rPr>
      </w:pP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6"/>
        <w:gridCol w:w="1974"/>
        <w:gridCol w:w="956"/>
        <w:gridCol w:w="997"/>
        <w:gridCol w:w="1924"/>
        <w:gridCol w:w="1997"/>
        <w:gridCol w:w="16"/>
        <w:gridCol w:w="1564"/>
      </w:tblGrid>
      <w:tr w:rsidR="0057608A" w:rsidRPr="0000200E" w:rsidTr="00062432">
        <w:trPr>
          <w:trHeight w:val="593"/>
          <w:jc w:val="center"/>
        </w:trPr>
        <w:tc>
          <w:tcPr>
            <w:tcW w:w="179" w:type="pct"/>
            <w:vMerge w:val="restart"/>
            <w:shd w:val="clear" w:color="auto" w:fill="auto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№</w:t>
            </w: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proofErr w:type="gramStart"/>
            <w:r w:rsidRPr="0000200E">
              <w:rPr>
                <w:sz w:val="20"/>
                <w:szCs w:val="20"/>
              </w:rPr>
              <w:t>п</w:t>
            </w:r>
            <w:proofErr w:type="gramEnd"/>
            <w:r w:rsidRPr="0000200E">
              <w:rPr>
                <w:sz w:val="20"/>
                <w:szCs w:val="20"/>
              </w:rPr>
              <w:t>/п</w:t>
            </w:r>
          </w:p>
        </w:tc>
        <w:tc>
          <w:tcPr>
            <w:tcW w:w="1238" w:type="pct"/>
            <w:vMerge w:val="restart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 xml:space="preserve">Наименование </w:t>
            </w: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результата, мероприятия,</w:t>
            </w: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контрольной точки</w:t>
            </w:r>
          </w:p>
        </w:tc>
        <w:tc>
          <w:tcPr>
            <w:tcW w:w="804" w:type="pct"/>
            <w:gridSpan w:val="2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Вид документа</w:t>
            </w: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и характеристика</w:t>
            </w: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Адресат отчета о работе</w:t>
            </w:r>
          </w:p>
        </w:tc>
      </w:tr>
      <w:tr w:rsidR="0057608A" w:rsidRPr="0000200E" w:rsidTr="00062432">
        <w:trPr>
          <w:trHeight w:val="478"/>
          <w:jc w:val="center"/>
        </w:trPr>
        <w:tc>
          <w:tcPr>
            <w:tcW w:w="179" w:type="pct"/>
            <w:vMerge/>
            <w:shd w:val="clear" w:color="auto" w:fill="auto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pct"/>
            <w:vMerge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Начало</w:t>
            </w:r>
          </w:p>
        </w:tc>
        <w:tc>
          <w:tcPr>
            <w:tcW w:w="403" w:type="pct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Окончание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</w:tr>
      <w:tr w:rsidR="0057608A" w:rsidRPr="0000200E" w:rsidTr="00062432">
        <w:trPr>
          <w:trHeight w:val="478"/>
          <w:jc w:val="center"/>
        </w:trPr>
        <w:tc>
          <w:tcPr>
            <w:tcW w:w="4989" w:type="pct"/>
            <w:gridSpan w:val="8"/>
            <w:shd w:val="clear" w:color="auto" w:fill="auto"/>
            <w:vAlign w:val="center"/>
          </w:tcPr>
          <w:p w:rsidR="0057608A" w:rsidRPr="0000200E" w:rsidRDefault="0057608A" w:rsidP="0057608A">
            <w:pPr>
              <w:pStyle w:val="aff6"/>
              <w:numPr>
                <w:ilvl w:val="0"/>
                <w:numId w:val="22"/>
              </w:num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Финансовая поддержка и доступ к льготному финансированию выдаваемых субъектам малого и среднего предпринимательства, включая индивидуальных предпринимателей</w:t>
            </w:r>
          </w:p>
        </w:tc>
      </w:tr>
      <w:tr w:rsidR="0057608A" w:rsidRPr="0000200E" w:rsidTr="00062432">
        <w:trPr>
          <w:trHeight w:val="478"/>
          <w:jc w:val="center"/>
        </w:trPr>
        <w:tc>
          <w:tcPr>
            <w:tcW w:w="179" w:type="pct"/>
            <w:shd w:val="clear" w:color="auto" w:fill="auto"/>
            <w:vAlign w:val="center"/>
          </w:tcPr>
          <w:p w:rsidR="0057608A" w:rsidRPr="0000200E" w:rsidRDefault="0057608A" w:rsidP="00062432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0200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38" w:type="pct"/>
            <w:shd w:val="clear" w:color="auto" w:fill="auto"/>
          </w:tcPr>
          <w:p w:rsidR="0057608A" w:rsidRPr="0000200E" w:rsidRDefault="0057608A" w:rsidP="00062432">
            <w:pPr>
              <w:rPr>
                <w:color w:val="000000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Информирование населения о мерах государственной и муниципальной поддержки субъектов малого и среднего предпринимательства</w:t>
            </w:r>
          </w:p>
        </w:tc>
        <w:tc>
          <w:tcPr>
            <w:tcW w:w="401" w:type="pct"/>
            <w:shd w:val="clear" w:color="auto" w:fill="auto"/>
          </w:tcPr>
          <w:p w:rsidR="0057608A" w:rsidRPr="0000200E" w:rsidRDefault="0057608A" w:rsidP="00062432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0200E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03" w:type="pct"/>
            <w:shd w:val="clear" w:color="auto" w:fill="auto"/>
          </w:tcPr>
          <w:p w:rsidR="0057608A" w:rsidRPr="0000200E" w:rsidRDefault="0057608A" w:rsidP="00062432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0200E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043" w:type="pct"/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Администрация Аликовского района</w:t>
            </w:r>
          </w:p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57608A" w:rsidRPr="0000200E" w:rsidRDefault="0057608A" w:rsidP="00062432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 xml:space="preserve">АУ </w:t>
            </w:r>
            <w:r w:rsidRPr="0000200E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</w:p>
          <w:p w:rsidR="0057608A" w:rsidRPr="0000200E" w:rsidRDefault="0057608A" w:rsidP="00062432">
            <w:pPr>
              <w:pStyle w:val="aff6"/>
              <w:ind w:left="0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0200E">
              <w:rPr>
                <w:rFonts w:eastAsia="Arial Unicode MS"/>
                <w:color w:val="000000"/>
                <w:sz w:val="20"/>
                <w:szCs w:val="20"/>
              </w:rPr>
      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57608A" w:rsidRPr="0000200E" w:rsidRDefault="0057608A" w:rsidP="00062432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57608A" w:rsidRPr="0000200E" w:rsidRDefault="0057608A" w:rsidP="00062432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АНО «Гарантийный фонд Чувашской Республики»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57608A" w:rsidRPr="0000200E" w:rsidRDefault="0057608A" w:rsidP="00062432">
            <w:pPr>
              <w:pStyle w:val="aff6"/>
              <w:ind w:left="-11"/>
              <w:jc w:val="both"/>
              <w:rPr>
                <w:color w:val="000000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697" w:type="pct"/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00200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57608A" w:rsidRPr="0000200E" w:rsidTr="00062432">
        <w:trPr>
          <w:trHeight w:val="478"/>
          <w:jc w:val="center"/>
        </w:trPr>
        <w:tc>
          <w:tcPr>
            <w:tcW w:w="179" w:type="pct"/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238" w:type="pct"/>
          </w:tcPr>
          <w:p w:rsidR="0057608A" w:rsidRPr="0000200E" w:rsidRDefault="0057608A" w:rsidP="00062432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 xml:space="preserve">Популяризация деятельности АНО «ГФ ЧР» среди субъектов МСП Аликовского района Чувашской Республики с целью увеличения объемов поддержки субъектов МСП </w:t>
            </w:r>
          </w:p>
        </w:tc>
        <w:tc>
          <w:tcPr>
            <w:tcW w:w="401" w:type="pct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01.01.2019</w:t>
            </w:r>
          </w:p>
        </w:tc>
        <w:tc>
          <w:tcPr>
            <w:tcW w:w="403" w:type="pct"/>
          </w:tcPr>
          <w:p w:rsidR="0057608A" w:rsidRPr="0000200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t>31.12.2019</w:t>
            </w:r>
          </w:p>
        </w:tc>
        <w:tc>
          <w:tcPr>
            <w:tcW w:w="1043" w:type="pct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Администрация Аликовского района</w:t>
            </w:r>
          </w:p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0200E">
              <w:rPr>
                <w:sz w:val="20"/>
                <w:szCs w:val="20"/>
              </w:rPr>
              <w:t xml:space="preserve">АУ </w:t>
            </w:r>
            <w:r w:rsidRPr="0000200E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</w:p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57608A" w:rsidRPr="0000200E" w:rsidRDefault="0057608A" w:rsidP="0006243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0200E">
              <w:rPr>
                <w:rFonts w:eastAsia="Arial Unicode MS"/>
                <w:color w:val="000000"/>
                <w:sz w:val="20"/>
                <w:szCs w:val="20"/>
              </w:rPr>
      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00200E">
              <w:rPr>
                <w:sz w:val="20"/>
                <w:szCs w:val="20"/>
              </w:rPr>
              <w:t>АНО «Гарантийный фонд Чувашской Республики»</w:t>
            </w:r>
          </w:p>
        </w:tc>
        <w:tc>
          <w:tcPr>
            <w:tcW w:w="1028" w:type="pct"/>
            <w:gridSpan w:val="2"/>
          </w:tcPr>
          <w:p w:rsidR="0057608A" w:rsidRPr="0000200E" w:rsidRDefault="0057608A" w:rsidP="00062432">
            <w:pPr>
              <w:contextualSpacing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 xml:space="preserve">Проведение информационной кампании по популяризации деятельности АНО «ГФ ЧР» среди МСП Аликовского района Чувашской Республики </w:t>
            </w:r>
          </w:p>
        </w:tc>
        <w:tc>
          <w:tcPr>
            <w:tcW w:w="697" w:type="pct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</w:tr>
      <w:tr w:rsidR="0057608A" w:rsidRPr="0000200E" w:rsidTr="00062432">
        <w:trPr>
          <w:trHeight w:val="478"/>
          <w:jc w:val="center"/>
        </w:trPr>
        <w:tc>
          <w:tcPr>
            <w:tcW w:w="179" w:type="pct"/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1.3</w:t>
            </w:r>
          </w:p>
        </w:tc>
        <w:tc>
          <w:tcPr>
            <w:tcW w:w="1238" w:type="pct"/>
          </w:tcPr>
          <w:p w:rsidR="0057608A" w:rsidRPr="0000200E" w:rsidRDefault="0057608A" w:rsidP="00062432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  <w:proofErr w:type="gramStart"/>
            <w:r w:rsidRPr="0000200E">
              <w:rPr>
                <w:sz w:val="20"/>
                <w:szCs w:val="20"/>
              </w:rPr>
              <w:t xml:space="preserve">Получение субсидии АНО «Гарантийный фонд Чувашской Республики» (далее - АНО «ГФ ЧР») для обеспечения доступа МСП и организаций, образующих инфраструктуру поддержки субъектов МСП, к кредитным и иным финансовым ресурсам, развитию системы гарантий и поручительств по обязательствам субъектов МСП и организаций, образующих инфраструктуру поддержки субъектов МСП, основанным на кредитных договорах, договорах займа, финансовой аренды </w:t>
            </w:r>
            <w:r w:rsidRPr="0000200E">
              <w:rPr>
                <w:sz w:val="20"/>
                <w:szCs w:val="20"/>
              </w:rPr>
              <w:lastRenderedPageBreak/>
              <w:t>(лизинга), договорах о предоставлении банковской гарантии и иных</w:t>
            </w:r>
            <w:proofErr w:type="gramEnd"/>
            <w:r w:rsidRPr="0000200E">
              <w:rPr>
                <w:sz w:val="20"/>
                <w:szCs w:val="20"/>
              </w:rPr>
              <w:t xml:space="preserve"> </w:t>
            </w:r>
            <w:proofErr w:type="gramStart"/>
            <w:r w:rsidRPr="0000200E">
              <w:rPr>
                <w:sz w:val="20"/>
                <w:szCs w:val="20"/>
              </w:rPr>
              <w:t>договорах</w:t>
            </w:r>
            <w:proofErr w:type="gramEnd"/>
            <w:r w:rsidRPr="0000200E">
              <w:rPr>
                <w:sz w:val="20"/>
                <w:szCs w:val="20"/>
              </w:rPr>
              <w:t xml:space="preserve"> в рамках НГС </w:t>
            </w:r>
          </w:p>
        </w:tc>
        <w:tc>
          <w:tcPr>
            <w:tcW w:w="401" w:type="pct"/>
          </w:tcPr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00200E">
              <w:rPr>
                <w:sz w:val="20"/>
                <w:szCs w:val="20"/>
              </w:rPr>
              <w:lastRenderedPageBreak/>
              <w:t>01.01.</w:t>
            </w:r>
            <w:r w:rsidRPr="0000200E">
              <w:rPr>
                <w:rFonts w:eastAsia="Arial Unicode MS"/>
                <w:sz w:val="20"/>
                <w:szCs w:val="20"/>
                <w:u w:color="000000"/>
              </w:rPr>
              <w:t>2019</w:t>
            </w:r>
          </w:p>
        </w:tc>
        <w:tc>
          <w:tcPr>
            <w:tcW w:w="403" w:type="pct"/>
          </w:tcPr>
          <w:p w:rsidR="0057608A" w:rsidRPr="0000200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1043" w:type="pct"/>
          </w:tcPr>
          <w:p w:rsidR="0057608A" w:rsidRPr="0000200E" w:rsidRDefault="0057608A" w:rsidP="0006243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0200E">
              <w:rPr>
                <w:rFonts w:eastAsia="Arial Unicode MS"/>
                <w:color w:val="000000"/>
                <w:sz w:val="20"/>
                <w:szCs w:val="20"/>
              </w:rPr>
      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57608A" w:rsidRPr="0000200E" w:rsidRDefault="0057608A" w:rsidP="00062432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7608A" w:rsidRPr="0000200E" w:rsidRDefault="0057608A" w:rsidP="00062432">
            <w:pPr>
              <w:jc w:val="center"/>
              <w:rPr>
                <w:color w:val="FF0000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АНО «Гарантийный фонд Чувашской Республики»</w:t>
            </w:r>
          </w:p>
        </w:tc>
        <w:tc>
          <w:tcPr>
            <w:tcW w:w="1028" w:type="pct"/>
            <w:gridSpan w:val="2"/>
          </w:tcPr>
          <w:p w:rsidR="0057608A" w:rsidRPr="0000200E" w:rsidRDefault="0057608A" w:rsidP="00062432">
            <w:pPr>
              <w:contextualSpacing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Реестр получателей поддержки</w:t>
            </w:r>
          </w:p>
          <w:p w:rsidR="0057608A" w:rsidRPr="0000200E" w:rsidRDefault="0057608A" w:rsidP="00062432">
            <w:pPr>
              <w:contextualSpacing/>
              <w:rPr>
                <w:sz w:val="20"/>
                <w:szCs w:val="20"/>
              </w:rPr>
            </w:pPr>
          </w:p>
          <w:p w:rsidR="0057608A" w:rsidRPr="0000200E" w:rsidRDefault="0057608A" w:rsidP="00062432">
            <w:pPr>
              <w:widowControl w:val="0"/>
              <w:autoSpaceDE w:val="0"/>
              <w:autoSpaceDN w:val="0"/>
              <w:rPr>
                <w:rFonts w:eastAsia="Arial Unicode MS"/>
                <w:bCs/>
                <w:color w:val="FF0000"/>
                <w:sz w:val="20"/>
                <w:szCs w:val="20"/>
                <w:u w:color="000000"/>
              </w:rPr>
            </w:pPr>
            <w:r w:rsidRPr="0000200E">
              <w:rPr>
                <w:sz w:val="20"/>
                <w:szCs w:val="20"/>
              </w:rPr>
              <w:t>Рост количества субъектов МСП, получивших поддержку</w:t>
            </w:r>
          </w:p>
          <w:p w:rsidR="0057608A" w:rsidRPr="0000200E" w:rsidRDefault="0057608A" w:rsidP="00062432">
            <w:pPr>
              <w:contextualSpacing/>
              <w:rPr>
                <w:sz w:val="20"/>
                <w:szCs w:val="20"/>
              </w:rPr>
            </w:pPr>
          </w:p>
          <w:p w:rsidR="0057608A" w:rsidRPr="0000200E" w:rsidRDefault="0057608A" w:rsidP="00062432">
            <w:pPr>
              <w:contextualSpacing/>
              <w:rPr>
                <w:sz w:val="20"/>
                <w:szCs w:val="20"/>
              </w:rPr>
            </w:pPr>
          </w:p>
          <w:p w:rsidR="0057608A" w:rsidRPr="0000200E" w:rsidRDefault="0057608A" w:rsidP="00062432">
            <w:pPr>
              <w:contextualSpacing/>
              <w:rPr>
                <w:sz w:val="20"/>
                <w:szCs w:val="20"/>
              </w:rPr>
            </w:pPr>
          </w:p>
          <w:p w:rsidR="0057608A" w:rsidRPr="0000200E" w:rsidRDefault="0057608A" w:rsidP="000624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pct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</w:tr>
      <w:tr w:rsidR="0057608A" w:rsidRPr="0000200E" w:rsidTr="00062432">
        <w:trPr>
          <w:trHeight w:val="478"/>
          <w:jc w:val="center"/>
        </w:trPr>
        <w:tc>
          <w:tcPr>
            <w:tcW w:w="179" w:type="pct"/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238" w:type="pct"/>
          </w:tcPr>
          <w:p w:rsidR="0057608A" w:rsidRPr="0000200E" w:rsidRDefault="0057608A" w:rsidP="00062432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 xml:space="preserve">Доведение информации до субъектов МСП о программах лизинга, реализуемых региональными лизинговыми компаниями, созданными с участием АО «Корпорация «МСП» </w:t>
            </w:r>
          </w:p>
        </w:tc>
        <w:tc>
          <w:tcPr>
            <w:tcW w:w="401" w:type="pct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01.01.2019</w:t>
            </w:r>
          </w:p>
        </w:tc>
        <w:tc>
          <w:tcPr>
            <w:tcW w:w="403" w:type="pct"/>
          </w:tcPr>
          <w:p w:rsidR="0057608A" w:rsidRPr="0000200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t>01.06.2019</w:t>
            </w:r>
          </w:p>
        </w:tc>
        <w:tc>
          <w:tcPr>
            <w:tcW w:w="1043" w:type="pct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Администрация Аликовского района</w:t>
            </w:r>
          </w:p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0200E">
              <w:rPr>
                <w:sz w:val="20"/>
                <w:szCs w:val="20"/>
              </w:rPr>
              <w:t xml:space="preserve">АУ </w:t>
            </w:r>
            <w:r w:rsidRPr="0000200E">
              <w:rPr>
                <w:sz w:val="20"/>
                <w:szCs w:val="20"/>
                <w:shd w:val="clear" w:color="auto" w:fill="FFFFFF"/>
              </w:rPr>
              <w:t>«Бизнес-инкубатор «Меркурий» по поддержке малого и среднего предпринимательства и содействию занятости населения»</w:t>
            </w:r>
          </w:p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57608A" w:rsidRPr="0000200E" w:rsidRDefault="0057608A" w:rsidP="0006243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0200E">
              <w:rPr>
                <w:rFonts w:eastAsia="Arial Unicode MS"/>
                <w:color w:val="000000"/>
                <w:sz w:val="20"/>
                <w:szCs w:val="20"/>
              </w:rPr>
      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00200E">
              <w:rPr>
                <w:sz w:val="20"/>
                <w:szCs w:val="20"/>
              </w:rPr>
              <w:t>АО «Корпорация «МСП»</w:t>
            </w:r>
          </w:p>
        </w:tc>
        <w:tc>
          <w:tcPr>
            <w:tcW w:w="1028" w:type="pct"/>
            <w:gridSpan w:val="2"/>
          </w:tcPr>
          <w:p w:rsidR="0057608A" w:rsidRPr="0000200E" w:rsidRDefault="0057608A" w:rsidP="00062432">
            <w:pPr>
              <w:contextualSpacing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 xml:space="preserve">Рост количества субъектов МСП, направивших заявки в региональные лизинговые компании </w:t>
            </w:r>
          </w:p>
        </w:tc>
        <w:tc>
          <w:tcPr>
            <w:tcW w:w="697" w:type="pct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</w:tr>
      <w:tr w:rsidR="0057608A" w:rsidRPr="0000200E" w:rsidTr="00062432">
        <w:trPr>
          <w:trHeight w:val="478"/>
          <w:jc w:val="center"/>
        </w:trPr>
        <w:tc>
          <w:tcPr>
            <w:tcW w:w="179" w:type="pct"/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1.5.</w:t>
            </w:r>
          </w:p>
        </w:tc>
        <w:tc>
          <w:tcPr>
            <w:tcW w:w="1238" w:type="pct"/>
          </w:tcPr>
          <w:p w:rsidR="0057608A" w:rsidRPr="0000200E" w:rsidRDefault="0057608A" w:rsidP="00062432">
            <w:pPr>
              <w:contextualSpacing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Получение субсидии АНО «АПМБ» на содействие развитию новых финансовых инструментов (микрокредитование) в целях предоставления микрозаймов субъектам МСП и организациям, образующим инфраструктуру поддержки субъектов малого и среднего предпринимательства, а также субсидии на субсидирование ставки вознаграждения по микрозаймам субъектов МСП</w:t>
            </w:r>
          </w:p>
        </w:tc>
        <w:tc>
          <w:tcPr>
            <w:tcW w:w="401" w:type="pct"/>
          </w:tcPr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t>01.01.2019</w:t>
            </w:r>
          </w:p>
        </w:tc>
        <w:tc>
          <w:tcPr>
            <w:tcW w:w="403" w:type="pct"/>
          </w:tcPr>
          <w:p w:rsidR="0057608A" w:rsidRPr="0000200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t>30.12.2024</w:t>
            </w:r>
          </w:p>
        </w:tc>
        <w:tc>
          <w:tcPr>
            <w:tcW w:w="1043" w:type="pct"/>
            <w:shd w:val="clear" w:color="auto" w:fill="auto"/>
          </w:tcPr>
          <w:p w:rsidR="0057608A" w:rsidRPr="0000200E" w:rsidRDefault="0057608A" w:rsidP="00062432">
            <w:pPr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0200E">
              <w:rPr>
                <w:rFonts w:eastAsia="Arial Unicode MS"/>
                <w:color w:val="000000"/>
                <w:sz w:val="20"/>
                <w:szCs w:val="20"/>
              </w:rPr>
      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  <w:p w:rsidR="0057608A" w:rsidRPr="0000200E" w:rsidRDefault="0057608A" w:rsidP="00062432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  <w:p w:rsidR="0057608A" w:rsidRPr="0000200E" w:rsidRDefault="0057608A" w:rsidP="00062432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АНО «АПМБ»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57608A" w:rsidRPr="0000200E" w:rsidRDefault="0057608A" w:rsidP="0006243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Реестр получателей поддержки</w:t>
            </w:r>
          </w:p>
          <w:p w:rsidR="0057608A" w:rsidRPr="0000200E" w:rsidRDefault="0057608A" w:rsidP="0006243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608A" w:rsidRPr="0000200E" w:rsidRDefault="0057608A" w:rsidP="00062432">
            <w:pPr>
              <w:widowControl w:val="0"/>
              <w:autoSpaceDE w:val="0"/>
              <w:autoSpaceDN w:val="0"/>
              <w:rPr>
                <w:rFonts w:eastAsia="Arial Unicode MS"/>
                <w:bCs/>
                <w:color w:val="FF0000"/>
                <w:sz w:val="20"/>
                <w:szCs w:val="20"/>
                <w:u w:color="000000"/>
              </w:rPr>
            </w:pPr>
            <w:r w:rsidRPr="0000200E">
              <w:rPr>
                <w:sz w:val="20"/>
                <w:szCs w:val="20"/>
              </w:rPr>
              <w:t>Рост количества субъектов МСП, получивших поддержку</w:t>
            </w:r>
          </w:p>
          <w:p w:rsidR="0057608A" w:rsidRPr="0000200E" w:rsidRDefault="0057608A" w:rsidP="00062432">
            <w:pPr>
              <w:rPr>
                <w:rFonts w:eastAsia="Arial Unicode MS"/>
                <w:bCs/>
                <w:color w:val="FF0000"/>
                <w:sz w:val="20"/>
                <w:szCs w:val="20"/>
                <w:u w:color="000000"/>
              </w:rPr>
            </w:pPr>
          </w:p>
        </w:tc>
        <w:tc>
          <w:tcPr>
            <w:tcW w:w="697" w:type="pct"/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00200E" w:rsidRDefault="0057608A" w:rsidP="00062432">
            <w:pPr>
              <w:jc w:val="center"/>
              <w:rPr>
                <w:rFonts w:eastAsia="Arial Unicode MS"/>
                <w:bCs/>
                <w:sz w:val="20"/>
                <w:szCs w:val="20"/>
                <w:u w:color="000000"/>
              </w:rPr>
            </w:pPr>
          </w:p>
        </w:tc>
      </w:tr>
      <w:tr w:rsidR="0057608A" w:rsidRPr="0000200E" w:rsidTr="00062432">
        <w:trPr>
          <w:trHeight w:val="478"/>
          <w:jc w:val="center"/>
        </w:trPr>
        <w:tc>
          <w:tcPr>
            <w:tcW w:w="179" w:type="pct"/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1.6.</w:t>
            </w:r>
          </w:p>
        </w:tc>
        <w:tc>
          <w:tcPr>
            <w:tcW w:w="1238" w:type="pct"/>
          </w:tcPr>
          <w:p w:rsidR="0057608A" w:rsidRPr="0000200E" w:rsidRDefault="0057608A" w:rsidP="0006243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 xml:space="preserve"> Повышение информированности </w:t>
            </w:r>
            <w:r w:rsidRPr="0000200E">
              <w:rPr>
                <w:sz w:val="20"/>
                <w:szCs w:val="20"/>
              </w:rPr>
              <w:lastRenderedPageBreak/>
              <w:t>микропредприятий и предпринимателей, повышение финансовой грамотности</w:t>
            </w:r>
          </w:p>
        </w:tc>
        <w:tc>
          <w:tcPr>
            <w:tcW w:w="401" w:type="pct"/>
          </w:tcPr>
          <w:p w:rsidR="0057608A" w:rsidRPr="0000200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00200E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403" w:type="pct"/>
          </w:tcPr>
          <w:p w:rsidR="0057608A" w:rsidRPr="0000200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31.12.2024</w:t>
            </w:r>
          </w:p>
        </w:tc>
        <w:tc>
          <w:tcPr>
            <w:tcW w:w="1043" w:type="pct"/>
            <w:shd w:val="clear" w:color="auto" w:fill="auto"/>
          </w:tcPr>
          <w:p w:rsidR="0057608A" w:rsidRPr="0000200E" w:rsidRDefault="0057608A" w:rsidP="00062432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00200E">
              <w:rPr>
                <w:rFonts w:eastAsia="Arial Unicode MS"/>
                <w:color w:val="000000"/>
                <w:sz w:val="20"/>
                <w:szCs w:val="20"/>
              </w:rPr>
              <w:t xml:space="preserve">Автономное учреждение </w:t>
            </w:r>
            <w:r w:rsidRPr="0000200E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      </w:r>
          </w:p>
        </w:tc>
        <w:tc>
          <w:tcPr>
            <w:tcW w:w="1028" w:type="pct"/>
            <w:gridSpan w:val="2"/>
            <w:shd w:val="clear" w:color="auto" w:fill="auto"/>
          </w:tcPr>
          <w:p w:rsidR="0057608A" w:rsidRPr="0000200E" w:rsidRDefault="0057608A" w:rsidP="00062432">
            <w:pPr>
              <w:rPr>
                <w:rFonts w:eastAsia="Arial Unicode MS"/>
                <w:bCs/>
                <w:color w:val="FF0000"/>
                <w:sz w:val="20"/>
                <w:szCs w:val="20"/>
                <w:u w:color="000000"/>
              </w:rPr>
            </w:pPr>
            <w:r w:rsidRPr="0000200E">
              <w:rPr>
                <w:sz w:val="20"/>
                <w:szCs w:val="20"/>
              </w:rPr>
              <w:lastRenderedPageBreak/>
              <w:t xml:space="preserve">Популяризация услуг микрофинансирования </w:t>
            </w:r>
            <w:r w:rsidRPr="0000200E">
              <w:rPr>
                <w:sz w:val="20"/>
                <w:szCs w:val="20"/>
              </w:rPr>
              <w:lastRenderedPageBreak/>
              <w:t>путем организации и проведения деловых мероприятий, участия в конференциях, форумах, семинарах, выставках, вебинарах, круглых столах и т.д., распространения рекламной информации</w:t>
            </w:r>
          </w:p>
        </w:tc>
        <w:tc>
          <w:tcPr>
            <w:tcW w:w="697" w:type="pct"/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00200E">
              <w:rPr>
                <w:rFonts w:eastAsia="Arial Unicode MS"/>
                <w:bCs/>
                <w:sz w:val="20"/>
                <w:szCs w:val="20"/>
                <w:u w:color="000000"/>
              </w:rPr>
              <w:lastRenderedPageBreak/>
              <w:t>____</w:t>
            </w:r>
          </w:p>
        </w:tc>
      </w:tr>
      <w:tr w:rsidR="0057608A" w:rsidRPr="0000200E" w:rsidTr="00062432">
        <w:trPr>
          <w:trHeight w:val="158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lastRenderedPageBreak/>
              <w:t>1.7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8A" w:rsidRPr="0000200E" w:rsidRDefault="0057608A" w:rsidP="00062432">
            <w:pPr>
              <w:contextualSpacing/>
              <w:rPr>
                <w:sz w:val="20"/>
                <w:szCs w:val="2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t>Получение возмещения субъектами МСП части затрат на участие в региональных, межрегиональных и международных выставках, выставочно-ярмароч</w:t>
            </w:r>
            <w:r w:rsidRPr="0000200E">
              <w:rPr>
                <w:rFonts w:eastAsia="Arial Unicode MS"/>
                <w:sz w:val="20"/>
                <w:szCs w:val="20"/>
                <w:u w:color="000000"/>
              </w:rPr>
              <w:softHyphen/>
              <w:t>ных и конгрессных ме</w:t>
            </w:r>
            <w:r w:rsidRPr="0000200E">
              <w:rPr>
                <w:rFonts w:eastAsia="Arial Unicode MS"/>
                <w:sz w:val="20"/>
                <w:szCs w:val="20"/>
                <w:u w:color="000000"/>
              </w:rPr>
              <w:softHyphen/>
              <w:t>роприя</w:t>
            </w:r>
            <w:r w:rsidRPr="0000200E">
              <w:rPr>
                <w:rFonts w:eastAsia="Arial Unicode MS"/>
                <w:sz w:val="20"/>
                <w:szCs w:val="20"/>
                <w:u w:color="000000"/>
              </w:rPr>
              <w:softHyphen/>
              <w:t xml:space="preserve">тиях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t>01.01.2019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8A" w:rsidRPr="0000200E" w:rsidRDefault="0057608A" w:rsidP="00062432">
            <w:pPr>
              <w:contextualSpacing/>
              <w:jc w:val="center"/>
              <w:rPr>
                <w:sz w:val="20"/>
                <w:szCs w:val="2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t>30.12.2024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Администрация Аликовского района</w:t>
            </w: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</w:p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00200E" w:rsidRDefault="0057608A" w:rsidP="0006243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8A" w:rsidRPr="0000200E" w:rsidRDefault="0057608A" w:rsidP="00062432">
            <w:pPr>
              <w:widowControl w:val="0"/>
              <w:autoSpaceDE w:val="0"/>
              <w:autoSpaceDN w:val="0"/>
              <w:rPr>
                <w:rFonts w:eastAsia="Arial Unicode MS"/>
                <w:sz w:val="20"/>
                <w:szCs w:val="20"/>
                <w:u w:color="00000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t>Реестр получателей поддержки</w:t>
            </w:r>
          </w:p>
          <w:p w:rsidR="0057608A" w:rsidRPr="0000200E" w:rsidRDefault="0057608A" w:rsidP="00062432">
            <w:pPr>
              <w:widowControl w:val="0"/>
              <w:autoSpaceDE w:val="0"/>
              <w:autoSpaceDN w:val="0"/>
              <w:rPr>
                <w:rFonts w:eastAsia="Arial Unicode MS"/>
                <w:sz w:val="20"/>
                <w:szCs w:val="20"/>
                <w:u w:color="000000"/>
              </w:rPr>
            </w:pPr>
          </w:p>
          <w:p w:rsidR="0057608A" w:rsidRPr="0000200E" w:rsidRDefault="0057608A" w:rsidP="0006243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0200E">
              <w:rPr>
                <w:rFonts w:eastAsia="Arial Unicode MS"/>
                <w:sz w:val="20"/>
                <w:szCs w:val="20"/>
                <w:u w:color="000000"/>
              </w:rPr>
              <w:t xml:space="preserve">Рост количества субъектов МСП, получивших поддержку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08A" w:rsidRPr="0000200E" w:rsidRDefault="0057608A" w:rsidP="00062432">
            <w:pPr>
              <w:jc w:val="center"/>
              <w:rPr>
                <w:sz w:val="20"/>
                <w:szCs w:val="20"/>
              </w:rPr>
            </w:pPr>
            <w:r w:rsidRPr="0000200E">
              <w:rPr>
                <w:sz w:val="20"/>
                <w:szCs w:val="20"/>
              </w:rPr>
              <w:t>____</w:t>
            </w:r>
          </w:p>
        </w:tc>
      </w:tr>
    </w:tbl>
    <w:p w:rsidR="0057608A" w:rsidRPr="0000200E" w:rsidRDefault="0057608A" w:rsidP="0057608A">
      <w:pPr>
        <w:ind w:right="4393" w:firstLine="567"/>
        <w:jc w:val="both"/>
        <w:rPr>
          <w:sz w:val="20"/>
          <w:szCs w:val="20"/>
        </w:rPr>
      </w:pPr>
    </w:p>
    <w:p w:rsidR="00EB1526" w:rsidRPr="00755F98" w:rsidRDefault="00EB1526" w:rsidP="0057608A">
      <w:pPr>
        <w:ind w:right="4393" w:firstLine="567"/>
        <w:jc w:val="both"/>
        <w:rPr>
          <w:sz w:val="20"/>
          <w:szCs w:val="20"/>
        </w:rPr>
      </w:pPr>
    </w:p>
    <w:p w:rsidR="0057608A" w:rsidRPr="00C3586E" w:rsidRDefault="00EB1526" w:rsidP="0057608A">
      <w:pPr>
        <w:ind w:right="4535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администрации Аликовского района Чувашской </w:t>
      </w:r>
      <w:r w:rsidR="0057608A">
        <w:rPr>
          <w:sz w:val="20"/>
          <w:szCs w:val="20"/>
        </w:rPr>
        <w:t>Республики от 21.05.2019г. № 585</w:t>
      </w:r>
      <w:r w:rsidR="0057608A" w:rsidRPr="0057608A">
        <w:rPr>
          <w:color w:val="262626"/>
          <w:sz w:val="20"/>
          <w:szCs w:val="20"/>
          <w:shd w:val="clear" w:color="auto" w:fill="FFFFFF"/>
        </w:rPr>
        <w:t xml:space="preserve"> </w:t>
      </w:r>
      <w:r w:rsidR="0057608A">
        <w:rPr>
          <w:color w:val="262626"/>
          <w:sz w:val="20"/>
          <w:szCs w:val="20"/>
          <w:shd w:val="clear" w:color="auto" w:fill="FFFFFF"/>
        </w:rPr>
        <w:t>«</w:t>
      </w:r>
      <w:r w:rsidR="0057608A" w:rsidRPr="00C3586E">
        <w:rPr>
          <w:color w:val="262626"/>
          <w:sz w:val="20"/>
          <w:szCs w:val="20"/>
          <w:shd w:val="clear" w:color="auto" w:fill="FFFFFF"/>
        </w:rPr>
        <w:t xml:space="preserve">Об утверждении рабочего плана </w:t>
      </w:r>
      <w:r w:rsidR="0057608A" w:rsidRPr="00C3586E">
        <w:rPr>
          <w:sz w:val="20"/>
          <w:szCs w:val="20"/>
        </w:rPr>
        <w:t>по реализации регионального проекта «Улучшение условий ведения предпринимательской деятельности»  в муниципальном образовании «Аликовский район» Чувашской Республики</w:t>
      </w:r>
      <w:r w:rsidR="0057608A">
        <w:rPr>
          <w:sz w:val="20"/>
          <w:szCs w:val="20"/>
        </w:rPr>
        <w:t>»</w:t>
      </w:r>
    </w:p>
    <w:p w:rsidR="0057608A" w:rsidRPr="00C3586E" w:rsidRDefault="0057608A" w:rsidP="0057608A">
      <w:pPr>
        <w:tabs>
          <w:tab w:val="left" w:pos="5245"/>
        </w:tabs>
        <w:ind w:left="284" w:right="4375"/>
        <w:jc w:val="both"/>
        <w:rPr>
          <w:sz w:val="20"/>
          <w:szCs w:val="20"/>
        </w:rPr>
      </w:pPr>
    </w:p>
    <w:p w:rsidR="0057608A" w:rsidRPr="00C3586E" w:rsidRDefault="0057608A" w:rsidP="0057608A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0"/>
          <w:szCs w:val="20"/>
        </w:rPr>
      </w:pPr>
      <w:r w:rsidRPr="00C3586E">
        <w:rPr>
          <w:sz w:val="20"/>
          <w:szCs w:val="20"/>
        </w:rPr>
        <w:t>В целях реализации региональных проектов, принятых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Pr="00C3586E">
        <w:rPr>
          <w:b/>
          <w:sz w:val="20"/>
          <w:szCs w:val="20"/>
        </w:rPr>
        <w:t xml:space="preserve"> </w:t>
      </w:r>
      <w:r w:rsidRPr="00C3586E">
        <w:rPr>
          <w:color w:val="262626"/>
          <w:sz w:val="20"/>
          <w:szCs w:val="20"/>
        </w:rPr>
        <w:t xml:space="preserve">администрация Аликовского района Чувашской Республики </w:t>
      </w:r>
      <w:proofErr w:type="gramStart"/>
      <w:r w:rsidRPr="00C3586E">
        <w:rPr>
          <w:color w:val="262626"/>
          <w:sz w:val="20"/>
          <w:szCs w:val="20"/>
        </w:rPr>
        <w:t>п</w:t>
      </w:r>
      <w:proofErr w:type="gramEnd"/>
      <w:r w:rsidRPr="00C3586E">
        <w:rPr>
          <w:color w:val="262626"/>
          <w:sz w:val="20"/>
          <w:szCs w:val="20"/>
        </w:rPr>
        <w:t xml:space="preserve"> о с т а н о в л я е т:</w:t>
      </w:r>
    </w:p>
    <w:p w:rsidR="0057608A" w:rsidRPr="00C3586E" w:rsidRDefault="0057608A" w:rsidP="0057608A">
      <w:pPr>
        <w:ind w:firstLine="720"/>
        <w:jc w:val="both"/>
        <w:rPr>
          <w:color w:val="262626"/>
          <w:sz w:val="20"/>
          <w:szCs w:val="20"/>
        </w:rPr>
      </w:pPr>
      <w:r w:rsidRPr="00C3586E">
        <w:rPr>
          <w:color w:val="262626"/>
          <w:sz w:val="20"/>
          <w:szCs w:val="20"/>
        </w:rPr>
        <w:t xml:space="preserve">1. Утвердить </w:t>
      </w:r>
      <w:r w:rsidRPr="00C3586E">
        <w:rPr>
          <w:sz w:val="20"/>
          <w:szCs w:val="20"/>
        </w:rPr>
        <w:t xml:space="preserve">Рабочий план по реализации регионального проекта «Улучшение условий ведения предпринимательской деятельности» в муниципальном образовании «Аликовский район» Чувашской Республики </w:t>
      </w:r>
      <w:r w:rsidRPr="00C3586E">
        <w:rPr>
          <w:color w:val="262626"/>
          <w:sz w:val="20"/>
          <w:szCs w:val="20"/>
        </w:rPr>
        <w:t>согласно приложению №1 к настоящему постановлению.</w:t>
      </w:r>
    </w:p>
    <w:p w:rsidR="0057608A" w:rsidRPr="00C3586E" w:rsidRDefault="0057608A" w:rsidP="0057608A">
      <w:pPr>
        <w:autoSpaceDE w:val="0"/>
        <w:autoSpaceDN w:val="0"/>
        <w:adjustRightInd w:val="0"/>
        <w:ind w:firstLine="720"/>
        <w:jc w:val="both"/>
        <w:outlineLvl w:val="1"/>
        <w:rPr>
          <w:color w:val="262626"/>
          <w:sz w:val="20"/>
          <w:szCs w:val="20"/>
        </w:rPr>
      </w:pPr>
      <w:r w:rsidRPr="00C3586E">
        <w:rPr>
          <w:bCs/>
          <w:color w:val="262626"/>
          <w:sz w:val="20"/>
          <w:szCs w:val="20"/>
        </w:rPr>
        <w:t xml:space="preserve">2. </w:t>
      </w:r>
      <w:proofErr w:type="gramStart"/>
      <w:r w:rsidRPr="00C3586E">
        <w:rPr>
          <w:bCs/>
          <w:color w:val="262626"/>
          <w:sz w:val="20"/>
          <w:szCs w:val="20"/>
        </w:rPr>
        <w:t>Разместить</w:t>
      </w:r>
      <w:proofErr w:type="gramEnd"/>
      <w:r w:rsidRPr="00C3586E">
        <w:rPr>
          <w:bCs/>
          <w:color w:val="262626"/>
          <w:sz w:val="20"/>
          <w:szCs w:val="20"/>
        </w:rPr>
        <w:t xml:space="preserve"> </w:t>
      </w:r>
      <w:r w:rsidRPr="00C3586E">
        <w:rPr>
          <w:sz w:val="20"/>
          <w:szCs w:val="20"/>
        </w:rPr>
        <w:t>Рабочий план по реализации регионального проекта «Улучшение условий ведения предпринимательской деятельности» в муниципальном образовании «Аликовский район» Чувашской Республики</w:t>
      </w:r>
      <w:r w:rsidRPr="00C3586E">
        <w:rPr>
          <w:bCs/>
          <w:color w:val="262626"/>
          <w:sz w:val="20"/>
          <w:szCs w:val="20"/>
        </w:rPr>
        <w:t xml:space="preserve"> на официальном сайте администрации Аликовского района в разделе «Малое и среднее предпринимательство».</w:t>
      </w:r>
    </w:p>
    <w:p w:rsidR="0057608A" w:rsidRPr="00C3586E" w:rsidRDefault="0057608A" w:rsidP="0057608A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color w:val="262626"/>
          <w:sz w:val="20"/>
          <w:szCs w:val="20"/>
        </w:rPr>
      </w:pPr>
      <w:r w:rsidRPr="00C3586E">
        <w:rPr>
          <w:color w:val="262626"/>
          <w:sz w:val="20"/>
          <w:szCs w:val="20"/>
        </w:rPr>
        <w:t xml:space="preserve">3. </w:t>
      </w:r>
      <w:proofErr w:type="gramStart"/>
      <w:r w:rsidRPr="00C3586E">
        <w:rPr>
          <w:color w:val="262626"/>
          <w:sz w:val="20"/>
          <w:szCs w:val="20"/>
        </w:rPr>
        <w:t>Контроль за</w:t>
      </w:r>
      <w:proofErr w:type="gramEnd"/>
      <w:r w:rsidRPr="00C3586E">
        <w:rPr>
          <w:color w:val="262626"/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Аликовского района – начальника управления экономики, сельского хозяйства и экологии Никитину Л.М.</w:t>
      </w:r>
    </w:p>
    <w:p w:rsidR="0057608A" w:rsidRPr="00C3586E" w:rsidRDefault="0057608A" w:rsidP="0057608A">
      <w:pPr>
        <w:ind w:firstLine="709"/>
        <w:jc w:val="both"/>
        <w:rPr>
          <w:sz w:val="20"/>
          <w:szCs w:val="20"/>
        </w:rPr>
      </w:pPr>
    </w:p>
    <w:p w:rsidR="0057608A" w:rsidRPr="00C3586E" w:rsidRDefault="0057608A" w:rsidP="0057608A">
      <w:pPr>
        <w:shd w:val="clear" w:color="auto" w:fill="FFFFFF"/>
        <w:tabs>
          <w:tab w:val="left" w:pos="929"/>
        </w:tabs>
        <w:spacing w:line="320" w:lineRule="exact"/>
        <w:ind w:left="7" w:right="-1"/>
        <w:jc w:val="both"/>
        <w:rPr>
          <w:sz w:val="20"/>
          <w:szCs w:val="20"/>
        </w:rPr>
      </w:pPr>
    </w:p>
    <w:p w:rsidR="0057608A" w:rsidRPr="00C3586E" w:rsidRDefault="0057608A" w:rsidP="0057608A">
      <w:pPr>
        <w:shd w:val="clear" w:color="auto" w:fill="FFFFFF"/>
        <w:tabs>
          <w:tab w:val="left" w:pos="929"/>
        </w:tabs>
        <w:spacing w:line="320" w:lineRule="exact"/>
        <w:ind w:right="-1"/>
        <w:jc w:val="both"/>
        <w:rPr>
          <w:sz w:val="20"/>
          <w:szCs w:val="20"/>
        </w:rPr>
      </w:pPr>
      <w:r w:rsidRPr="00C3586E">
        <w:rPr>
          <w:sz w:val="20"/>
          <w:szCs w:val="20"/>
        </w:rPr>
        <w:t xml:space="preserve">Глава администрации </w:t>
      </w:r>
    </w:p>
    <w:p w:rsidR="0057608A" w:rsidRPr="00C3586E" w:rsidRDefault="0057608A" w:rsidP="0057608A">
      <w:pPr>
        <w:shd w:val="clear" w:color="auto" w:fill="FFFFFF"/>
        <w:tabs>
          <w:tab w:val="left" w:pos="929"/>
        </w:tabs>
        <w:spacing w:line="320" w:lineRule="exact"/>
        <w:ind w:right="-1"/>
        <w:jc w:val="both"/>
        <w:rPr>
          <w:sz w:val="20"/>
          <w:szCs w:val="20"/>
        </w:rPr>
      </w:pPr>
      <w:r w:rsidRPr="00C3586E">
        <w:rPr>
          <w:sz w:val="20"/>
          <w:szCs w:val="20"/>
        </w:rPr>
        <w:t xml:space="preserve">Аликовского района                                                                          А.Н. Куликов                                        </w:t>
      </w:r>
    </w:p>
    <w:p w:rsidR="0057608A" w:rsidRPr="00C3586E" w:rsidRDefault="0057608A" w:rsidP="0057608A">
      <w:pPr>
        <w:shd w:val="clear" w:color="auto" w:fill="FFFFFF"/>
        <w:tabs>
          <w:tab w:val="left" w:pos="929"/>
        </w:tabs>
        <w:spacing w:line="320" w:lineRule="exact"/>
        <w:ind w:right="-1"/>
        <w:rPr>
          <w:sz w:val="20"/>
          <w:szCs w:val="20"/>
        </w:rPr>
      </w:pPr>
    </w:p>
    <w:p w:rsidR="0057608A" w:rsidRPr="00C3586E" w:rsidRDefault="0057608A" w:rsidP="0057608A">
      <w:pPr>
        <w:jc w:val="right"/>
        <w:rPr>
          <w:sz w:val="20"/>
          <w:szCs w:val="20"/>
        </w:rPr>
        <w:sectPr w:rsidR="0057608A" w:rsidRPr="00C3586E" w:rsidSect="005C2F49">
          <w:pgSz w:w="11906" w:h="16838" w:code="9"/>
          <w:pgMar w:top="851" w:right="850" w:bottom="993" w:left="1701" w:header="720" w:footer="720" w:gutter="0"/>
          <w:cols w:space="720"/>
          <w:docGrid w:linePitch="272"/>
        </w:sectPr>
      </w:pPr>
    </w:p>
    <w:p w:rsidR="0057608A" w:rsidRPr="00C3586E" w:rsidRDefault="0057608A" w:rsidP="0057608A">
      <w:pPr>
        <w:jc w:val="right"/>
        <w:rPr>
          <w:sz w:val="20"/>
          <w:szCs w:val="20"/>
        </w:rPr>
      </w:pPr>
      <w:r w:rsidRPr="00C3586E">
        <w:rPr>
          <w:sz w:val="20"/>
          <w:szCs w:val="20"/>
        </w:rPr>
        <w:lastRenderedPageBreak/>
        <w:t>Приложение</w:t>
      </w:r>
    </w:p>
    <w:p w:rsidR="0057608A" w:rsidRPr="00C3586E" w:rsidRDefault="0057608A" w:rsidP="0057608A">
      <w:pPr>
        <w:jc w:val="right"/>
        <w:rPr>
          <w:sz w:val="20"/>
          <w:szCs w:val="20"/>
        </w:rPr>
      </w:pPr>
      <w:r w:rsidRPr="00C3586E">
        <w:rPr>
          <w:sz w:val="20"/>
          <w:szCs w:val="20"/>
        </w:rPr>
        <w:t xml:space="preserve"> к постановлению администрации</w:t>
      </w:r>
    </w:p>
    <w:p w:rsidR="0057608A" w:rsidRPr="00C3586E" w:rsidRDefault="0057608A" w:rsidP="0057608A">
      <w:pPr>
        <w:jc w:val="right"/>
        <w:rPr>
          <w:sz w:val="20"/>
          <w:szCs w:val="20"/>
        </w:rPr>
      </w:pPr>
      <w:r w:rsidRPr="00C3586E">
        <w:rPr>
          <w:sz w:val="20"/>
          <w:szCs w:val="20"/>
        </w:rPr>
        <w:t xml:space="preserve">Аликовского района Чувашской Республики </w:t>
      </w:r>
    </w:p>
    <w:p w:rsidR="0057608A" w:rsidRPr="00C3586E" w:rsidRDefault="0057608A" w:rsidP="0057608A">
      <w:pPr>
        <w:jc w:val="right"/>
        <w:rPr>
          <w:sz w:val="20"/>
          <w:szCs w:val="20"/>
        </w:rPr>
      </w:pPr>
      <w:r w:rsidRPr="00C3586E">
        <w:rPr>
          <w:sz w:val="20"/>
          <w:szCs w:val="20"/>
        </w:rPr>
        <w:t>от 21.05.2019 г. № 585</w:t>
      </w:r>
    </w:p>
    <w:p w:rsidR="0057608A" w:rsidRPr="00C3586E" w:rsidRDefault="0057608A" w:rsidP="0057608A">
      <w:pPr>
        <w:jc w:val="right"/>
        <w:rPr>
          <w:sz w:val="20"/>
          <w:szCs w:val="20"/>
        </w:rPr>
      </w:pPr>
    </w:p>
    <w:p w:rsidR="0057608A" w:rsidRPr="00C3586E" w:rsidRDefault="0057608A" w:rsidP="0057608A">
      <w:pPr>
        <w:ind w:left="644"/>
        <w:jc w:val="center"/>
        <w:rPr>
          <w:sz w:val="20"/>
          <w:szCs w:val="20"/>
        </w:rPr>
      </w:pPr>
      <w:r w:rsidRPr="00C3586E">
        <w:rPr>
          <w:sz w:val="20"/>
          <w:szCs w:val="20"/>
        </w:rPr>
        <w:t>Рабочий план по реализации регионального проекта «Улучшение условий ведения предпринимательской деятельности» в муниципальном образовании «Аликовский район» Чувашской Республики</w:t>
      </w:r>
    </w:p>
    <w:p w:rsidR="0057608A" w:rsidRPr="00C3586E" w:rsidRDefault="0057608A" w:rsidP="0057608A">
      <w:pPr>
        <w:ind w:left="644"/>
        <w:jc w:val="center"/>
        <w:rPr>
          <w:sz w:val="20"/>
          <w:szCs w:val="20"/>
        </w:rPr>
      </w:pPr>
    </w:p>
    <w:p w:rsidR="0057608A" w:rsidRPr="0057608A" w:rsidRDefault="0057608A" w:rsidP="0057608A">
      <w:pPr>
        <w:spacing w:after="160" w:line="259" w:lineRule="auto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7608A">
        <w:rPr>
          <w:sz w:val="20"/>
          <w:szCs w:val="20"/>
        </w:rPr>
        <w:t>Показатели реализации регионального проекта в муниципальном образовании «Аликовский район» Чувашской Республики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866"/>
        <w:gridCol w:w="601"/>
        <w:gridCol w:w="1232"/>
        <w:gridCol w:w="608"/>
        <w:gridCol w:w="787"/>
        <w:gridCol w:w="920"/>
        <w:gridCol w:w="503"/>
        <w:gridCol w:w="514"/>
        <w:gridCol w:w="514"/>
        <w:gridCol w:w="500"/>
        <w:gridCol w:w="504"/>
        <w:gridCol w:w="534"/>
      </w:tblGrid>
      <w:tr w:rsidR="0057608A" w:rsidRPr="00C3586E" w:rsidTr="00062432">
        <w:trPr>
          <w:trHeight w:hRule="exact" w:val="663"/>
        </w:trPr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Наименование показателя (территория)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Код строки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Базовое значение</w:t>
            </w:r>
          </w:p>
        </w:tc>
        <w:tc>
          <w:tcPr>
            <w:tcW w:w="177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Значения показателей по годам реализации проекта</w:t>
            </w:r>
          </w:p>
        </w:tc>
      </w:tr>
      <w:tr w:rsidR="0057608A" w:rsidRPr="00C3586E" w:rsidTr="00062432">
        <w:trPr>
          <w:trHeight w:hRule="exact" w:val="982"/>
        </w:trPr>
        <w:tc>
          <w:tcPr>
            <w:tcW w:w="146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код</w:t>
            </w:r>
          </w:p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значение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 xml:space="preserve">дата расчета (мм. </w:t>
            </w:r>
            <w:proofErr w:type="gramStart"/>
            <w:r w:rsidRPr="00C3586E">
              <w:rPr>
                <w:rStyle w:val="28pt"/>
                <w:rFonts w:eastAsia="Calibri"/>
                <w:sz w:val="20"/>
                <w:szCs w:val="20"/>
              </w:rPr>
              <w:t>гг</w:t>
            </w:r>
            <w:proofErr w:type="gramEnd"/>
            <w:r w:rsidRPr="00C3586E">
              <w:rPr>
                <w:rStyle w:val="28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2019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2020 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2021 г.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2022 г.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2023 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2024 г.</w:t>
            </w:r>
          </w:p>
        </w:tc>
      </w:tr>
      <w:tr w:rsidR="0057608A" w:rsidRPr="00C3586E" w:rsidTr="00062432">
        <w:trPr>
          <w:trHeight w:hRule="exact" w:val="331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12</w:t>
            </w:r>
          </w:p>
        </w:tc>
      </w:tr>
      <w:tr w:rsidR="0057608A" w:rsidRPr="00C3586E" w:rsidTr="00062432">
        <w:trPr>
          <w:trHeight w:hRule="exact" w:val="1248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08A" w:rsidRPr="00C3586E" w:rsidRDefault="0057608A" w:rsidP="00062432">
            <w:pPr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Количество субъектов малого и среднего предпринимательства в соответствии с Единым реестром субъектов малого и среднего предпринимательства, единиц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10.01.2018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307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314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321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329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337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rStyle w:val="28pt"/>
                <w:rFonts w:eastAsia="Calibri"/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346</w:t>
            </w:r>
          </w:p>
        </w:tc>
      </w:tr>
      <w:tr w:rsidR="0057608A" w:rsidRPr="00C3586E" w:rsidTr="00062432">
        <w:trPr>
          <w:trHeight w:hRule="exact" w:val="148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608A" w:rsidRPr="00C3586E" w:rsidRDefault="0057608A" w:rsidP="00062432">
            <w:pPr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тыс. человек, нарастающим итогом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  <w:highlight w:val="yellow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  <w:highlight w:val="yellow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Тысяча единиц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rStyle w:val="28pt"/>
                <w:rFonts w:eastAsia="Calibri"/>
                <w:sz w:val="20"/>
                <w:szCs w:val="20"/>
              </w:rPr>
              <w:t>643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1,217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10.01.2018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1,227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1,281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1,335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1,390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1,429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1,460</w:t>
            </w:r>
          </w:p>
        </w:tc>
      </w:tr>
    </w:tbl>
    <w:p w:rsidR="0057608A" w:rsidRPr="00C3586E" w:rsidRDefault="0057608A" w:rsidP="0057608A">
      <w:pPr>
        <w:pStyle w:val="aff6"/>
        <w:rPr>
          <w:sz w:val="20"/>
          <w:szCs w:val="20"/>
        </w:rPr>
      </w:pPr>
    </w:p>
    <w:p w:rsidR="0057608A" w:rsidRPr="00C3586E" w:rsidRDefault="0057608A" w:rsidP="0057608A">
      <w:pPr>
        <w:pStyle w:val="aff6"/>
        <w:rPr>
          <w:sz w:val="20"/>
          <w:szCs w:val="20"/>
        </w:rPr>
      </w:pPr>
    </w:p>
    <w:p w:rsidR="0057608A" w:rsidRPr="00C3586E" w:rsidRDefault="0057608A" w:rsidP="0057608A">
      <w:pPr>
        <w:pStyle w:val="aff6"/>
        <w:spacing w:after="160" w:line="259" w:lineRule="auto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C3586E">
        <w:rPr>
          <w:sz w:val="20"/>
          <w:szCs w:val="20"/>
        </w:rPr>
        <w:t>План мероприятий по достижению результатов регионального проекта в муниципальном образовании «Аликовский район» Чувашской Республики</w:t>
      </w:r>
    </w:p>
    <w:tbl>
      <w:tblPr>
        <w:tblW w:w="5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56"/>
        <w:gridCol w:w="2909"/>
        <w:gridCol w:w="956"/>
        <w:gridCol w:w="997"/>
        <w:gridCol w:w="1421"/>
        <w:gridCol w:w="2504"/>
        <w:gridCol w:w="1603"/>
      </w:tblGrid>
      <w:tr w:rsidR="0057608A" w:rsidRPr="00C3586E" w:rsidTr="00062432">
        <w:trPr>
          <w:trHeight w:val="593"/>
          <w:jc w:val="center"/>
        </w:trPr>
        <w:tc>
          <w:tcPr>
            <w:tcW w:w="205" w:type="pct"/>
            <w:vMerge w:val="restart"/>
            <w:shd w:val="clear" w:color="auto" w:fill="auto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№</w:t>
            </w:r>
          </w:p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proofErr w:type="gramStart"/>
            <w:r w:rsidRPr="00C3586E">
              <w:rPr>
                <w:sz w:val="20"/>
                <w:szCs w:val="20"/>
              </w:rPr>
              <w:t>п</w:t>
            </w:r>
            <w:proofErr w:type="gramEnd"/>
            <w:r w:rsidRPr="00C3586E">
              <w:rPr>
                <w:sz w:val="20"/>
                <w:szCs w:val="20"/>
              </w:rPr>
              <w:t>/п</w:t>
            </w:r>
          </w:p>
        </w:tc>
        <w:tc>
          <w:tcPr>
            <w:tcW w:w="1407" w:type="pct"/>
            <w:vMerge w:val="restart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Наименование </w:t>
            </w:r>
          </w:p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результата, мероприятия,</w:t>
            </w:r>
          </w:p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контрольной точки</w:t>
            </w:r>
          </w:p>
        </w:tc>
        <w:tc>
          <w:tcPr>
            <w:tcW w:w="838" w:type="pct"/>
            <w:gridSpan w:val="2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Вид документа</w:t>
            </w:r>
          </w:p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и характеристика</w:t>
            </w:r>
          </w:p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мероприятия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Адресат отчета о работе</w:t>
            </w: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vMerge/>
            <w:shd w:val="clear" w:color="auto" w:fill="auto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Начало</w:t>
            </w:r>
          </w:p>
        </w:tc>
        <w:tc>
          <w:tcPr>
            <w:tcW w:w="420" w:type="pct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Окончание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7608A" w:rsidRPr="00C3586E" w:rsidRDefault="0057608A" w:rsidP="0057608A">
            <w:pPr>
              <w:pStyle w:val="aff6"/>
              <w:numPr>
                <w:ilvl w:val="0"/>
                <w:numId w:val="22"/>
              </w:numPr>
              <w:spacing w:after="160"/>
              <w:jc w:val="center"/>
              <w:rPr>
                <w:color w:val="000000"/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Улучшение условий ведения предпринимательской деятельности</w:t>
            </w: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  <w:vAlign w:val="center"/>
          </w:tcPr>
          <w:p w:rsidR="0057608A" w:rsidRPr="00C3586E" w:rsidRDefault="0057608A" w:rsidP="00062432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07" w:type="pct"/>
            <w:shd w:val="clear" w:color="auto" w:fill="auto"/>
          </w:tcPr>
          <w:p w:rsidR="0057608A" w:rsidRPr="00C3586E" w:rsidRDefault="0057608A" w:rsidP="00062432">
            <w:pPr>
              <w:rPr>
                <w:color w:val="000000"/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Информирование субъектов МСП о правилах и принципах организации нестационарной и мобильной торговли, осуществляемой субъектами МСП</w:t>
            </w:r>
          </w:p>
        </w:tc>
        <w:tc>
          <w:tcPr>
            <w:tcW w:w="418" w:type="pct"/>
            <w:shd w:val="clear" w:color="auto" w:fill="auto"/>
          </w:tcPr>
          <w:p w:rsidR="0057608A" w:rsidRPr="00C3586E" w:rsidRDefault="0057608A" w:rsidP="00062432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420" w:type="pct"/>
            <w:shd w:val="clear" w:color="auto" w:fill="auto"/>
          </w:tcPr>
          <w:p w:rsidR="0057608A" w:rsidRPr="00C3586E" w:rsidRDefault="0057608A" w:rsidP="00062432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525" w:type="pct"/>
            <w:shd w:val="clear" w:color="auto" w:fill="auto"/>
          </w:tcPr>
          <w:p w:rsidR="0057608A" w:rsidRPr="00C3586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1158" w:type="pct"/>
            <w:shd w:val="clear" w:color="auto" w:fill="auto"/>
          </w:tcPr>
          <w:p w:rsidR="0057608A" w:rsidRPr="00C3586E" w:rsidRDefault="0057608A" w:rsidP="00062432">
            <w:pPr>
              <w:pStyle w:val="aff6"/>
              <w:ind w:left="-11"/>
              <w:jc w:val="both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Отчет о проведении мероприятия</w:t>
            </w:r>
          </w:p>
        </w:tc>
        <w:tc>
          <w:tcPr>
            <w:tcW w:w="865" w:type="pct"/>
            <w:shd w:val="clear" w:color="auto" w:fill="auto"/>
          </w:tcPr>
          <w:p w:rsidR="0057608A" w:rsidRPr="00C3586E" w:rsidRDefault="0057608A" w:rsidP="00062432">
            <w:pPr>
              <w:pStyle w:val="aff6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____</w:t>
            </w: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1.2.</w:t>
            </w:r>
          </w:p>
        </w:tc>
        <w:tc>
          <w:tcPr>
            <w:tcW w:w="1407" w:type="pct"/>
          </w:tcPr>
          <w:p w:rsidR="0057608A" w:rsidRPr="00C3586E" w:rsidRDefault="0057608A" w:rsidP="00062432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Информирование субъектов МСП об исключении обязанности предоставления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контрольно-кассовую технику</w:t>
            </w:r>
          </w:p>
        </w:tc>
        <w:tc>
          <w:tcPr>
            <w:tcW w:w="418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01.01.2019</w:t>
            </w:r>
          </w:p>
        </w:tc>
        <w:tc>
          <w:tcPr>
            <w:tcW w:w="420" w:type="pct"/>
          </w:tcPr>
          <w:p w:rsidR="0057608A" w:rsidRPr="00C3586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rFonts w:eastAsia="Arial Unicode MS"/>
                <w:sz w:val="20"/>
                <w:szCs w:val="20"/>
                <w:u w:color="000000"/>
              </w:rPr>
              <w:t>31.12.2019</w:t>
            </w:r>
          </w:p>
        </w:tc>
        <w:tc>
          <w:tcPr>
            <w:tcW w:w="525" w:type="pct"/>
          </w:tcPr>
          <w:p w:rsidR="0057608A" w:rsidRPr="00C3586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sz w:val="20"/>
                <w:szCs w:val="20"/>
              </w:rPr>
              <w:t>Межрайонной инспекции Федеральной налоговой службы № 3 по Чувашской Республике</w:t>
            </w:r>
          </w:p>
        </w:tc>
        <w:tc>
          <w:tcPr>
            <w:tcW w:w="1158" w:type="pct"/>
          </w:tcPr>
          <w:p w:rsidR="0057608A" w:rsidRPr="00C3586E" w:rsidRDefault="0057608A" w:rsidP="00062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586E">
              <w:rPr>
                <w:rFonts w:eastAsia="Arial Unicode MS"/>
                <w:bCs/>
                <w:sz w:val="20"/>
                <w:szCs w:val="20"/>
                <w:u w:color="000000"/>
              </w:rPr>
              <w:t>Снижение административной нагрузки для малых предприятий, применяющих упрощенную систему налогообложения с объектом налогообложения в виде доходов, связанную с необходимостью заполнения и представления в налоговый орган налоговой декларации.</w:t>
            </w:r>
          </w:p>
        </w:tc>
        <w:tc>
          <w:tcPr>
            <w:tcW w:w="865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C3586E" w:rsidRDefault="0057608A" w:rsidP="00062432">
            <w:pPr>
              <w:jc w:val="both"/>
              <w:rPr>
                <w:sz w:val="20"/>
                <w:szCs w:val="20"/>
              </w:rPr>
            </w:pP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1.3</w:t>
            </w:r>
          </w:p>
        </w:tc>
        <w:tc>
          <w:tcPr>
            <w:tcW w:w="1407" w:type="pct"/>
          </w:tcPr>
          <w:p w:rsidR="0057608A" w:rsidRPr="00C3586E" w:rsidRDefault="0057608A" w:rsidP="00062432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Информирование субъектов МСП о законодательно закрепленном переходном налоговом режиме для субъектов МСП, утративших право на применение </w:t>
            </w:r>
            <w:r w:rsidRPr="00C3586E">
              <w:rPr>
                <w:sz w:val="20"/>
                <w:szCs w:val="20"/>
              </w:rPr>
              <w:lastRenderedPageBreak/>
              <w:t>упрощенной системы налогообложения в случае превышения максимального уровня выручки и/или среднесписочной численности работников</w:t>
            </w:r>
          </w:p>
        </w:tc>
        <w:tc>
          <w:tcPr>
            <w:tcW w:w="418" w:type="pct"/>
          </w:tcPr>
          <w:p w:rsidR="0057608A" w:rsidRPr="00C3586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sz w:val="20"/>
                <w:szCs w:val="20"/>
              </w:rPr>
              <w:lastRenderedPageBreak/>
              <w:t>01.01.</w:t>
            </w:r>
            <w:r w:rsidRPr="00C3586E">
              <w:rPr>
                <w:rFonts w:eastAsia="Arial Unicode MS"/>
                <w:sz w:val="20"/>
                <w:szCs w:val="20"/>
                <w:u w:color="000000"/>
              </w:rPr>
              <w:t>2019</w:t>
            </w:r>
          </w:p>
        </w:tc>
        <w:tc>
          <w:tcPr>
            <w:tcW w:w="420" w:type="pct"/>
          </w:tcPr>
          <w:p w:rsidR="0057608A" w:rsidRPr="00C3586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</w:rPr>
            </w:pPr>
            <w:r w:rsidRPr="00C3586E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57608A" w:rsidRPr="00C3586E" w:rsidRDefault="0057608A" w:rsidP="00062432">
            <w:pPr>
              <w:jc w:val="center"/>
              <w:rPr>
                <w:color w:val="FF0000"/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Межрайонной инспекции Федеральной налоговой службы № 3 по Чувашской </w:t>
            </w:r>
            <w:r w:rsidRPr="00C3586E">
              <w:rPr>
                <w:sz w:val="20"/>
                <w:szCs w:val="20"/>
              </w:rPr>
              <w:lastRenderedPageBreak/>
              <w:t>Республике</w:t>
            </w:r>
          </w:p>
        </w:tc>
        <w:tc>
          <w:tcPr>
            <w:tcW w:w="1158" w:type="pct"/>
          </w:tcPr>
          <w:p w:rsidR="0057608A" w:rsidRPr="00C3586E" w:rsidRDefault="0057608A" w:rsidP="00062432">
            <w:pPr>
              <w:rPr>
                <w:color w:val="FF0000"/>
                <w:sz w:val="20"/>
                <w:szCs w:val="20"/>
              </w:rPr>
            </w:pPr>
            <w:r w:rsidRPr="00C3586E">
              <w:rPr>
                <w:rFonts w:eastAsia="Arial Unicode MS"/>
                <w:bCs/>
                <w:sz w:val="20"/>
                <w:szCs w:val="20"/>
                <w:u w:color="000000"/>
              </w:rPr>
              <w:lastRenderedPageBreak/>
              <w:t xml:space="preserve">Применение субъектами МСП установленного специального налогового режима, обеспечивающего комфортные условия перехода предприятий, </w:t>
            </w:r>
            <w:r w:rsidRPr="00C3586E">
              <w:rPr>
                <w:rFonts w:eastAsia="Arial Unicode MS"/>
                <w:bCs/>
                <w:sz w:val="20"/>
                <w:szCs w:val="20"/>
                <w:u w:color="000000"/>
              </w:rPr>
              <w:lastRenderedPageBreak/>
              <w:t>применяющих упрощенную систему налогообложения, на общий режим налогообложения.</w:t>
            </w:r>
          </w:p>
        </w:tc>
        <w:tc>
          <w:tcPr>
            <w:tcW w:w="865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lastRenderedPageBreak/>
              <w:t xml:space="preserve">Министерство экономического развития, промышленности и торговли Чувашской </w:t>
            </w:r>
            <w:r w:rsidRPr="00C3586E">
              <w:rPr>
                <w:sz w:val="20"/>
                <w:szCs w:val="20"/>
              </w:rPr>
              <w:lastRenderedPageBreak/>
              <w:t>Республики</w:t>
            </w:r>
          </w:p>
          <w:p w:rsidR="0057608A" w:rsidRPr="00C3586E" w:rsidRDefault="0057608A" w:rsidP="00062432">
            <w:pPr>
              <w:jc w:val="both"/>
              <w:rPr>
                <w:sz w:val="20"/>
                <w:szCs w:val="20"/>
              </w:rPr>
            </w:pP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407" w:type="pct"/>
          </w:tcPr>
          <w:p w:rsidR="0057608A" w:rsidRPr="00C3586E" w:rsidRDefault="0057608A" w:rsidP="00062432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Опубликование на официальном сайте Аликовского района Чувашской Республики в информационно-телекоммуникационной сети «Интернет» сведений об объектах имущества, включенных в реестры муниципального имущества</w:t>
            </w:r>
          </w:p>
        </w:tc>
        <w:tc>
          <w:tcPr>
            <w:tcW w:w="418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01.01.</w:t>
            </w:r>
            <w:r w:rsidRPr="00C3586E">
              <w:rPr>
                <w:rFonts w:eastAsia="Arial Unicode MS"/>
                <w:sz w:val="20"/>
                <w:szCs w:val="20"/>
                <w:u w:color="000000"/>
              </w:rPr>
              <w:t>2019</w:t>
            </w:r>
          </w:p>
        </w:tc>
        <w:tc>
          <w:tcPr>
            <w:tcW w:w="420" w:type="pct"/>
          </w:tcPr>
          <w:p w:rsidR="0057608A" w:rsidRPr="00C3586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57608A" w:rsidRPr="00C3586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Администрация Аликовского района</w:t>
            </w:r>
          </w:p>
          <w:p w:rsidR="0057608A" w:rsidRPr="00C3586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1158" w:type="pct"/>
          </w:tcPr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Сайт администрации района </w:t>
            </w: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Информированность субъектов МСП</w:t>
            </w:r>
          </w:p>
        </w:tc>
        <w:tc>
          <w:tcPr>
            <w:tcW w:w="865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C3586E" w:rsidRDefault="0057608A" w:rsidP="00062432">
            <w:pPr>
              <w:jc w:val="both"/>
              <w:rPr>
                <w:sz w:val="20"/>
                <w:szCs w:val="20"/>
              </w:rPr>
            </w:pP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1.5.</w:t>
            </w:r>
          </w:p>
        </w:tc>
        <w:tc>
          <w:tcPr>
            <w:tcW w:w="1407" w:type="pct"/>
          </w:tcPr>
          <w:p w:rsidR="0057608A" w:rsidRPr="00C3586E" w:rsidRDefault="0057608A" w:rsidP="00062432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rFonts w:eastAsia="Arial Unicode MS"/>
                <w:bCs/>
                <w:sz w:val="20"/>
                <w:szCs w:val="20"/>
                <w:u w:color="000000"/>
              </w:rPr>
            </w:pPr>
            <w:r w:rsidRPr="00C3586E">
              <w:rPr>
                <w:sz w:val="20"/>
                <w:szCs w:val="20"/>
              </w:rPr>
              <w:t>Увеличение количества объектов в перечнях муниципального имущества Аликовского района Чувашской Республики</w:t>
            </w:r>
          </w:p>
        </w:tc>
        <w:tc>
          <w:tcPr>
            <w:tcW w:w="418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01.01.2019</w:t>
            </w:r>
          </w:p>
        </w:tc>
        <w:tc>
          <w:tcPr>
            <w:tcW w:w="420" w:type="pct"/>
          </w:tcPr>
          <w:p w:rsidR="0057608A" w:rsidRPr="00C3586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57608A" w:rsidRPr="00C3586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Администрация Аликовского района</w:t>
            </w:r>
          </w:p>
          <w:p w:rsidR="0057608A" w:rsidRPr="00C3586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1158" w:type="pct"/>
          </w:tcPr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Рост субъектов МСП, воспользовавшихся на льготных условиях муниципальным имуществом;</w:t>
            </w: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 Развитие предпринимательства;</w:t>
            </w: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Снижение </w:t>
            </w:r>
            <w:proofErr w:type="gramStart"/>
            <w:r w:rsidRPr="00C3586E">
              <w:rPr>
                <w:sz w:val="20"/>
                <w:szCs w:val="20"/>
              </w:rPr>
              <w:t>неиспользуемых</w:t>
            </w:r>
            <w:proofErr w:type="gramEnd"/>
            <w:r w:rsidRPr="00C3586E">
              <w:rPr>
                <w:sz w:val="20"/>
                <w:szCs w:val="20"/>
              </w:rPr>
              <w:t>, неэффективно используемых или используемых не по назначению имущества</w:t>
            </w:r>
          </w:p>
        </w:tc>
        <w:tc>
          <w:tcPr>
            <w:tcW w:w="865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C3586E" w:rsidRDefault="0057608A" w:rsidP="0006243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1.6.</w:t>
            </w:r>
          </w:p>
        </w:tc>
        <w:tc>
          <w:tcPr>
            <w:tcW w:w="1407" w:type="pct"/>
          </w:tcPr>
          <w:p w:rsidR="0057608A" w:rsidRPr="00C3586E" w:rsidRDefault="0057608A" w:rsidP="00062432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  <w:proofErr w:type="gramStart"/>
            <w:r w:rsidRPr="00C3586E">
              <w:rPr>
                <w:sz w:val="20"/>
                <w:szCs w:val="20"/>
              </w:rPr>
              <w:t>Доступ субъектов МСП к информации о предоставляемом на льготных условиях муниципальном имуществе (в том числе неиспользуемых, неэффективно используемых или используемых не по назначению) через многофункциональные центры предоставления государственных и муниципальных услуг (далее – МФЦ), центры оказания услуг для бизнеса, иные организации инфраструктуры поддержки МСП, а также в электронной форме через Единый портал государственных и муниципальных услуг (функций) и Портал Бизнес-навигатора МСП</w:t>
            </w:r>
            <w:proofErr w:type="gramEnd"/>
          </w:p>
        </w:tc>
        <w:tc>
          <w:tcPr>
            <w:tcW w:w="418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01.01.2019</w:t>
            </w:r>
          </w:p>
        </w:tc>
        <w:tc>
          <w:tcPr>
            <w:tcW w:w="420" w:type="pct"/>
          </w:tcPr>
          <w:p w:rsidR="0057608A" w:rsidRPr="00C3586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57608A" w:rsidRPr="00C3586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Администрация Аликовского района</w:t>
            </w:r>
          </w:p>
          <w:p w:rsidR="0057608A" w:rsidRPr="00C3586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1158" w:type="pct"/>
          </w:tcPr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Рост субъектов МСП, воспользовавшихся на льготных условиях муниципальным имуществом;</w:t>
            </w: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 Развитие предпринимательства;</w:t>
            </w: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Снижение </w:t>
            </w:r>
            <w:proofErr w:type="gramStart"/>
            <w:r w:rsidRPr="00C3586E">
              <w:rPr>
                <w:sz w:val="20"/>
                <w:szCs w:val="20"/>
              </w:rPr>
              <w:t>неиспользуемых</w:t>
            </w:r>
            <w:proofErr w:type="gramEnd"/>
            <w:r w:rsidRPr="00C3586E">
              <w:rPr>
                <w:sz w:val="20"/>
                <w:szCs w:val="20"/>
              </w:rPr>
              <w:t>, неэффективно используемых или используемых не по назначению имущества</w:t>
            </w:r>
          </w:p>
        </w:tc>
        <w:tc>
          <w:tcPr>
            <w:tcW w:w="865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C3586E" w:rsidRDefault="0057608A" w:rsidP="0006243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1.7.</w:t>
            </w:r>
          </w:p>
        </w:tc>
        <w:tc>
          <w:tcPr>
            <w:tcW w:w="1407" w:type="pct"/>
          </w:tcPr>
          <w:p w:rsidR="0057608A" w:rsidRPr="00C3586E" w:rsidRDefault="0057608A" w:rsidP="00062432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Размещение сведений об объектах имущества, включенных в реестры муниципального имущества в объеме и порядке, установленном правовыми актами (в том числе неиспользуемых, неэффективно используемых или используемых не по назначению), в целях последующего использования такого имущества субъектами МСП на официальном сайте Аликовского района Чувашской Республики в </w:t>
            </w:r>
            <w:r w:rsidRPr="00C3586E">
              <w:rPr>
                <w:sz w:val="20"/>
                <w:szCs w:val="20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418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420" w:type="pct"/>
          </w:tcPr>
          <w:p w:rsidR="0057608A" w:rsidRPr="00C3586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57608A" w:rsidRPr="00C3586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Администрация Аликовского района</w:t>
            </w:r>
          </w:p>
          <w:p w:rsidR="0057608A" w:rsidRPr="00C3586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1158" w:type="pct"/>
          </w:tcPr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Сайт администрации района </w:t>
            </w: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Рост субъектов МСП, воспользовавшихся на льготных условиях муниципальным имуществом;</w:t>
            </w: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 Развитие предпринимательства;</w:t>
            </w: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Снижение </w:t>
            </w:r>
            <w:proofErr w:type="gramStart"/>
            <w:r w:rsidRPr="00C3586E">
              <w:rPr>
                <w:sz w:val="20"/>
                <w:szCs w:val="20"/>
              </w:rPr>
              <w:t>неиспользуемых</w:t>
            </w:r>
            <w:proofErr w:type="gramEnd"/>
            <w:r w:rsidRPr="00C3586E">
              <w:rPr>
                <w:sz w:val="20"/>
                <w:szCs w:val="20"/>
              </w:rPr>
              <w:t>, неэффективно используемых или используемых не по назначению имущества</w:t>
            </w:r>
          </w:p>
        </w:tc>
        <w:tc>
          <w:tcPr>
            <w:tcW w:w="865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C3586E" w:rsidRDefault="0057608A" w:rsidP="0006243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1407" w:type="pct"/>
          </w:tcPr>
          <w:p w:rsidR="0057608A" w:rsidRPr="00C3586E" w:rsidRDefault="0057608A" w:rsidP="00062432">
            <w:pPr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C3586E">
              <w:rPr>
                <w:sz w:val="20"/>
                <w:szCs w:val="20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C3586E">
              <w:rPr>
                <w:sz w:val="20"/>
                <w:szCs w:val="20"/>
              </w:rPr>
              <w:t xml:space="preserve"> Аликовского района, затрагивающих вопросы осуществления предпринимательской и инвестиционной деятельности </w:t>
            </w:r>
          </w:p>
          <w:p w:rsidR="0057608A" w:rsidRPr="00C3586E" w:rsidRDefault="0057608A" w:rsidP="00062432">
            <w:pPr>
              <w:shd w:val="clear" w:color="auto" w:fill="FFFFFF"/>
              <w:tabs>
                <w:tab w:val="left" w:pos="7803"/>
              </w:tabs>
              <w:ind w:right="115"/>
              <w:contextualSpacing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01.01.2019</w:t>
            </w:r>
          </w:p>
        </w:tc>
        <w:tc>
          <w:tcPr>
            <w:tcW w:w="420" w:type="pct"/>
          </w:tcPr>
          <w:p w:rsidR="0057608A" w:rsidRPr="00C3586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57608A" w:rsidRPr="00C3586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Администрация Аликовского района</w:t>
            </w:r>
          </w:p>
          <w:p w:rsidR="0057608A" w:rsidRPr="00C3586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1158" w:type="pct"/>
          </w:tcPr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Отчет о проведении процедуры ОРВ</w:t>
            </w: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Выявление положений, устанавливающих завышенные требования, запреты и ограничения для субъектов предпринимательской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деятельности местного бюджета</w:t>
            </w:r>
          </w:p>
        </w:tc>
        <w:tc>
          <w:tcPr>
            <w:tcW w:w="865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C3586E" w:rsidRDefault="0057608A" w:rsidP="0006243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1.9.</w:t>
            </w:r>
          </w:p>
        </w:tc>
        <w:tc>
          <w:tcPr>
            <w:tcW w:w="1407" w:type="pct"/>
          </w:tcPr>
          <w:p w:rsidR="0057608A" w:rsidRPr="00C3586E" w:rsidRDefault="0057608A" w:rsidP="00062432">
            <w:pPr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Проведение экспертизы ранее принятых нормативных правовых актов Аликовского района, затрагивающих вопросы осуществления предпринимательской и инвестиционной деятельности</w:t>
            </w:r>
          </w:p>
          <w:p w:rsidR="0057608A" w:rsidRPr="00C3586E" w:rsidRDefault="0057608A" w:rsidP="00062432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01.01.2019</w:t>
            </w:r>
          </w:p>
        </w:tc>
        <w:tc>
          <w:tcPr>
            <w:tcW w:w="420" w:type="pct"/>
          </w:tcPr>
          <w:p w:rsidR="0057608A" w:rsidRPr="00C3586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57608A" w:rsidRPr="00C3586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Администрация Аликовского района</w:t>
            </w:r>
          </w:p>
          <w:p w:rsidR="0057608A" w:rsidRPr="00C3586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1158" w:type="pct"/>
          </w:tcPr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Отчет о проведении экспертизы</w:t>
            </w: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</w:p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Выявление положений, устанавливающих завышенные требования, запреты и ограничения для субъектов предпринимательской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деятельности местного бюджета</w:t>
            </w:r>
          </w:p>
        </w:tc>
        <w:tc>
          <w:tcPr>
            <w:tcW w:w="865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C3586E" w:rsidRDefault="0057608A" w:rsidP="0006243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1.10.</w:t>
            </w:r>
          </w:p>
        </w:tc>
        <w:tc>
          <w:tcPr>
            <w:tcW w:w="1407" w:type="pct"/>
          </w:tcPr>
          <w:p w:rsidR="0057608A" w:rsidRPr="00C3586E" w:rsidRDefault="0057608A" w:rsidP="00062432">
            <w:pPr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 xml:space="preserve">Оказание имущественной поддержки субъектам малого и среднего предпринимательства в рамках Федерального закона </w:t>
            </w:r>
            <w:r w:rsidRPr="00C3586E">
              <w:rPr>
                <w:sz w:val="20"/>
                <w:szCs w:val="20"/>
                <w:shd w:val="clear" w:color="auto" w:fill="FFFFFF"/>
              </w:rPr>
              <w:t>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418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01.01.2019</w:t>
            </w:r>
          </w:p>
        </w:tc>
        <w:tc>
          <w:tcPr>
            <w:tcW w:w="420" w:type="pct"/>
          </w:tcPr>
          <w:p w:rsidR="0057608A" w:rsidRPr="00C3586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57608A" w:rsidRPr="00C3586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Администрация Аликовского района</w:t>
            </w:r>
          </w:p>
          <w:p w:rsidR="0057608A" w:rsidRPr="00C3586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1158" w:type="pct"/>
          </w:tcPr>
          <w:p w:rsidR="0057608A" w:rsidRPr="00C3586E" w:rsidRDefault="0057608A" w:rsidP="00062432">
            <w:pPr>
              <w:contextualSpacing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Увеличение количества субъектов малого и среднего предпринимательства, воспользовавшихся муниципальной поддержкой</w:t>
            </w:r>
          </w:p>
        </w:tc>
        <w:tc>
          <w:tcPr>
            <w:tcW w:w="865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C3586E" w:rsidRDefault="0057608A" w:rsidP="0006243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7608A" w:rsidRPr="00C3586E" w:rsidTr="00062432">
        <w:trPr>
          <w:trHeight w:val="478"/>
          <w:jc w:val="center"/>
        </w:trPr>
        <w:tc>
          <w:tcPr>
            <w:tcW w:w="205" w:type="pct"/>
            <w:shd w:val="clear" w:color="auto" w:fill="auto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1.11.</w:t>
            </w:r>
          </w:p>
        </w:tc>
        <w:tc>
          <w:tcPr>
            <w:tcW w:w="1407" w:type="pct"/>
          </w:tcPr>
          <w:p w:rsidR="0057608A" w:rsidRPr="00C3586E" w:rsidRDefault="0057608A" w:rsidP="00062432">
            <w:pPr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Организация предоставления государственных и муниципальных услуг по принципу «одного окна» для субъектов малого и среднего предпринимательства</w:t>
            </w:r>
          </w:p>
        </w:tc>
        <w:tc>
          <w:tcPr>
            <w:tcW w:w="418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01.01.2019</w:t>
            </w:r>
          </w:p>
        </w:tc>
        <w:tc>
          <w:tcPr>
            <w:tcW w:w="420" w:type="pct"/>
          </w:tcPr>
          <w:p w:rsidR="0057608A" w:rsidRPr="00C3586E" w:rsidRDefault="0057608A" w:rsidP="00062432">
            <w:pPr>
              <w:contextualSpacing/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  <w:r w:rsidRPr="00C3586E">
              <w:rPr>
                <w:rFonts w:eastAsia="Arial Unicode MS"/>
                <w:sz w:val="20"/>
                <w:szCs w:val="20"/>
                <w:u w:color="000000"/>
              </w:rPr>
              <w:t>31.12.2024</w:t>
            </w:r>
          </w:p>
        </w:tc>
        <w:tc>
          <w:tcPr>
            <w:tcW w:w="525" w:type="pct"/>
          </w:tcPr>
          <w:p w:rsidR="0057608A" w:rsidRPr="00C3586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Администрация Аликовского района</w:t>
            </w:r>
          </w:p>
          <w:p w:rsidR="0057608A" w:rsidRPr="00C3586E" w:rsidRDefault="0057608A" w:rsidP="00062432">
            <w:pPr>
              <w:pStyle w:val="aff6"/>
              <w:ind w:left="0"/>
              <w:rPr>
                <w:color w:val="000000"/>
                <w:sz w:val="20"/>
                <w:szCs w:val="20"/>
              </w:rPr>
            </w:pPr>
            <w:r w:rsidRPr="00C3586E">
              <w:rPr>
                <w:color w:val="000000"/>
                <w:sz w:val="20"/>
                <w:szCs w:val="20"/>
              </w:rPr>
              <w:t>АУ «МФЦ» Аликовского района</w:t>
            </w:r>
          </w:p>
          <w:p w:rsidR="0057608A" w:rsidRPr="00C3586E" w:rsidRDefault="0057608A" w:rsidP="00062432">
            <w:pPr>
              <w:jc w:val="center"/>
              <w:rPr>
                <w:rFonts w:eastAsia="Arial Unicode MS"/>
                <w:sz w:val="20"/>
                <w:szCs w:val="20"/>
                <w:u w:color="000000"/>
              </w:rPr>
            </w:pPr>
          </w:p>
        </w:tc>
        <w:tc>
          <w:tcPr>
            <w:tcW w:w="1158" w:type="pct"/>
          </w:tcPr>
          <w:p w:rsidR="0057608A" w:rsidRPr="00C3586E" w:rsidRDefault="0057608A" w:rsidP="00062432">
            <w:pPr>
              <w:jc w:val="both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Обеспечение предоставления государственных и муниципальных услуг для субъектов малого и среднего предпринимательства на базе МФЦ Аликовского района</w:t>
            </w:r>
          </w:p>
        </w:tc>
        <w:tc>
          <w:tcPr>
            <w:tcW w:w="865" w:type="pct"/>
          </w:tcPr>
          <w:p w:rsidR="0057608A" w:rsidRPr="00C3586E" w:rsidRDefault="0057608A" w:rsidP="00062432">
            <w:pPr>
              <w:jc w:val="center"/>
              <w:rPr>
                <w:sz w:val="20"/>
                <w:szCs w:val="20"/>
              </w:rPr>
            </w:pPr>
            <w:r w:rsidRPr="00C3586E">
              <w:rPr>
                <w:sz w:val="20"/>
                <w:szCs w:val="20"/>
              </w:rPr>
              <w:t>Министерство экономического развития, промышленности и торговли Чувашской Республики</w:t>
            </w:r>
          </w:p>
          <w:p w:rsidR="0057608A" w:rsidRPr="00C3586E" w:rsidRDefault="0057608A" w:rsidP="0006243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7608A" w:rsidRPr="00C3586E" w:rsidRDefault="0057608A" w:rsidP="0057608A">
      <w:pPr>
        <w:pStyle w:val="aff6"/>
        <w:ind w:left="644"/>
        <w:rPr>
          <w:sz w:val="20"/>
          <w:szCs w:val="20"/>
        </w:rPr>
      </w:pPr>
    </w:p>
    <w:p w:rsidR="0057608A" w:rsidRPr="00C3586E" w:rsidRDefault="0057608A" w:rsidP="0057608A">
      <w:pPr>
        <w:ind w:right="4393" w:firstLine="567"/>
        <w:jc w:val="both"/>
        <w:rPr>
          <w:sz w:val="20"/>
          <w:szCs w:val="20"/>
        </w:rPr>
      </w:pPr>
    </w:p>
    <w:p w:rsidR="00EB1526" w:rsidRPr="007E7F5F" w:rsidRDefault="00EB1526" w:rsidP="00EB1526">
      <w:pPr>
        <w:rPr>
          <w:sz w:val="20"/>
          <w:szCs w:val="20"/>
        </w:rPr>
      </w:pPr>
    </w:p>
    <w:p w:rsidR="00EB1526" w:rsidRPr="007E7F5F" w:rsidRDefault="00EB1526" w:rsidP="00EB1526">
      <w:pPr>
        <w:rPr>
          <w:sz w:val="20"/>
          <w:szCs w:val="20"/>
        </w:rPr>
      </w:pPr>
    </w:p>
    <w:p w:rsidR="00EB1526" w:rsidRPr="007E7F5F" w:rsidRDefault="00EB1526" w:rsidP="00EB1526">
      <w:pPr>
        <w:rPr>
          <w:sz w:val="20"/>
          <w:szCs w:val="20"/>
        </w:rPr>
      </w:pPr>
    </w:p>
    <w:p w:rsidR="00D83D9E" w:rsidRDefault="00D83D9E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/>
      </w:tblPr>
      <w:tblGrid>
        <w:gridCol w:w="2679"/>
        <w:gridCol w:w="1741"/>
        <w:gridCol w:w="3380"/>
        <w:gridCol w:w="2479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A85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A854EB">
              <w:rPr>
                <w:sz w:val="18"/>
                <w:szCs w:val="18"/>
              </w:rPr>
              <w:t>23.05</w:t>
            </w:r>
            <w:r>
              <w:rPr>
                <w:sz w:val="18"/>
                <w:szCs w:val="18"/>
              </w:rPr>
              <w:t>.201</w:t>
            </w:r>
            <w:r w:rsidR="0003032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EB1526"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3E" w:rsidRDefault="00136B3E" w:rsidP="00F23871">
      <w:r>
        <w:separator/>
      </w:r>
    </w:p>
  </w:endnote>
  <w:endnote w:type="continuationSeparator" w:id="0">
    <w:p w:rsidR="00136B3E" w:rsidRDefault="00136B3E" w:rsidP="00F2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9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5423"/>
    </w:sdtPr>
    <w:sdtContent>
      <w:p w:rsidR="00EB1526" w:rsidRDefault="00467E1F">
        <w:pPr>
          <w:pStyle w:val="ac"/>
          <w:jc w:val="center"/>
        </w:pPr>
        <w:fldSimple w:instr=" PAGE   \* MERGEFORMAT ">
          <w:r w:rsidR="000E07B0">
            <w:rPr>
              <w:noProof/>
            </w:rPr>
            <w:t>84</w:t>
          </w:r>
        </w:fldSimple>
      </w:p>
    </w:sdtContent>
  </w:sdt>
  <w:p w:rsidR="00EB1526" w:rsidRDefault="00EB152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26" w:rsidRDefault="00EB1526">
    <w:pPr>
      <w:pStyle w:val="ac"/>
    </w:pPr>
  </w:p>
  <w:p w:rsidR="00EB1526" w:rsidRDefault="00EB15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3E" w:rsidRDefault="00136B3E" w:rsidP="00F23871">
      <w:r>
        <w:separator/>
      </w:r>
    </w:p>
  </w:footnote>
  <w:footnote w:type="continuationSeparator" w:id="0">
    <w:p w:rsidR="00136B3E" w:rsidRDefault="00136B3E" w:rsidP="00F2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26" w:rsidRDefault="00467E1F">
    <w:pPr>
      <w:pStyle w:val="ae"/>
      <w:jc w:val="center"/>
    </w:pPr>
    <w:fldSimple w:instr=" PAGE   \* MERGEFORMAT ">
      <w:r w:rsidR="000E07B0">
        <w:rPr>
          <w:noProof/>
        </w:rPr>
        <w:t>42</w:t>
      </w:r>
    </w:fldSimple>
  </w:p>
  <w:p w:rsidR="00EB1526" w:rsidRDefault="00EB15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3454"/>
    </w:sdtPr>
    <w:sdtContent>
      <w:p w:rsidR="00EB1526" w:rsidRDefault="00467E1F">
        <w:pPr>
          <w:pStyle w:val="ae"/>
          <w:jc w:val="center"/>
        </w:pPr>
        <w:fldSimple w:instr=" PAGE   \* MERGEFORMAT ">
          <w:r w:rsidR="000E07B0">
            <w:rPr>
              <w:noProof/>
            </w:rPr>
            <w:t>43</w:t>
          </w:r>
        </w:fldSimple>
      </w:p>
    </w:sdtContent>
  </w:sdt>
  <w:p w:rsidR="00EB1526" w:rsidRPr="000815F6" w:rsidRDefault="00EB1526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26" w:rsidRDefault="00467E1F">
    <w:pPr>
      <w:pStyle w:val="ae"/>
      <w:jc w:val="center"/>
    </w:pPr>
    <w:fldSimple w:instr=" PAGE   \* MERGEFORMAT ">
      <w:r w:rsidR="00EB1526">
        <w:rPr>
          <w:noProof/>
        </w:rPr>
        <w:t>65</w:t>
      </w:r>
    </w:fldSimple>
  </w:p>
  <w:p w:rsidR="00EB1526" w:rsidRDefault="00EB1526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26" w:rsidRDefault="00467E1F">
    <w:pPr>
      <w:pStyle w:val="ae"/>
      <w:jc w:val="center"/>
    </w:pPr>
    <w:fldSimple w:instr=" PAGE   \* MERGEFORMAT ">
      <w:r w:rsidR="000E07B0">
        <w:rPr>
          <w:noProof/>
        </w:rPr>
        <w:t>67</w:t>
      </w:r>
    </w:fldSimple>
  </w:p>
  <w:p w:rsidR="00EB1526" w:rsidRDefault="00EB1526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26" w:rsidRDefault="00467E1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B152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1526" w:rsidRDefault="00EB1526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481C59"/>
    <w:multiLevelType w:val="hybridMultilevel"/>
    <w:tmpl w:val="DBBA0A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07F7E"/>
    <w:multiLevelType w:val="hybridMultilevel"/>
    <w:tmpl w:val="006C7D58"/>
    <w:lvl w:ilvl="0" w:tplc="70563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>
    <w:nsid w:val="47152C0D"/>
    <w:multiLevelType w:val="multilevel"/>
    <w:tmpl w:val="C42E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7B94CCB"/>
    <w:multiLevelType w:val="multilevel"/>
    <w:tmpl w:val="C42E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0">
    <w:nsid w:val="6145587C"/>
    <w:multiLevelType w:val="hybridMultilevel"/>
    <w:tmpl w:val="53E0215A"/>
    <w:lvl w:ilvl="0" w:tplc="D7684548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1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3"/>
  </w:num>
  <w:num w:numId="10">
    <w:abstractNumId w:val="16"/>
  </w:num>
  <w:num w:numId="11">
    <w:abstractNumId w:val="1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2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20"/>
  </w:num>
  <w:num w:numId="2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E07B0"/>
    <w:rsid w:val="00100157"/>
    <w:rsid w:val="00101729"/>
    <w:rsid w:val="00136B3E"/>
    <w:rsid w:val="00144A3D"/>
    <w:rsid w:val="00145258"/>
    <w:rsid w:val="00146B6C"/>
    <w:rsid w:val="00150C80"/>
    <w:rsid w:val="00157342"/>
    <w:rsid w:val="00187E6F"/>
    <w:rsid w:val="001B65A3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6A53"/>
    <w:rsid w:val="00267E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67E1F"/>
    <w:rsid w:val="00472F70"/>
    <w:rsid w:val="00477CE3"/>
    <w:rsid w:val="00485C07"/>
    <w:rsid w:val="004A375D"/>
    <w:rsid w:val="004E5012"/>
    <w:rsid w:val="00501901"/>
    <w:rsid w:val="00521410"/>
    <w:rsid w:val="00545C50"/>
    <w:rsid w:val="00574CC6"/>
    <w:rsid w:val="0057608A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700805"/>
    <w:rsid w:val="00720FA7"/>
    <w:rsid w:val="00725F2E"/>
    <w:rsid w:val="007345F8"/>
    <w:rsid w:val="0074453E"/>
    <w:rsid w:val="00751124"/>
    <w:rsid w:val="00766E88"/>
    <w:rsid w:val="0077378A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E5663"/>
    <w:rsid w:val="008F1772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854EB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A3564"/>
    <w:rsid w:val="00BC5023"/>
    <w:rsid w:val="00C1309B"/>
    <w:rsid w:val="00C217FB"/>
    <w:rsid w:val="00C23444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E84E32"/>
    <w:rsid w:val="00E9650D"/>
    <w:rsid w:val="00EA310F"/>
    <w:rsid w:val="00EB1526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D45F6"/>
    <w:rsid w:val="00FE389D"/>
    <w:rsid w:val="00FE5D71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uiPriority w:val="99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color w:val="008000"/>
      <w:u w:val="single"/>
    </w:rPr>
  </w:style>
  <w:style w:type="paragraph" w:styleId="af2">
    <w:name w:val="Subtitle"/>
    <w:basedOn w:val="a"/>
    <w:link w:val="af3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aff1">
    <w:name w:val="Заголовок"/>
    <w:basedOn w:val="a"/>
    <w:next w:val="a3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2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uiPriority w:val="99"/>
    <w:rsid w:val="0026003A"/>
    <w:pPr>
      <w:jc w:val="center"/>
    </w:pPr>
    <w:rPr>
      <w:b/>
      <w:bCs/>
    </w:rPr>
  </w:style>
  <w:style w:type="paragraph" w:styleId="aff4">
    <w:name w:val="Body Text First Indent"/>
    <w:basedOn w:val="a3"/>
    <w:link w:val="aff5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5">
    <w:name w:val="Красная строка Знак"/>
    <w:basedOn w:val="a4"/>
    <w:link w:val="aff4"/>
    <w:uiPriority w:val="99"/>
    <w:semiHidden/>
    <w:rsid w:val="0026003A"/>
    <w:rPr>
      <w:sz w:val="20"/>
      <w:szCs w:val="20"/>
    </w:rPr>
  </w:style>
  <w:style w:type="paragraph" w:styleId="aff6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7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9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a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b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d">
    <w:name w:val="Опечатки"/>
    <w:uiPriority w:val="99"/>
    <w:rsid w:val="0026003A"/>
    <w:rPr>
      <w:color w:val="FF0000"/>
    </w:rPr>
  </w:style>
  <w:style w:type="paragraph" w:customStyle="1" w:styleId="affe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1">
    <w:name w:val="Подпись к таблице_"/>
    <w:basedOn w:val="a0"/>
    <w:link w:val="afff2"/>
    <w:rsid w:val="0026003A"/>
    <w:rPr>
      <w:shd w:val="clear" w:color="auto" w:fill="FFFFFF"/>
    </w:rPr>
  </w:style>
  <w:style w:type="paragraph" w:customStyle="1" w:styleId="afff2">
    <w:name w:val="Подпись к таблице"/>
    <w:basedOn w:val="a"/>
    <w:link w:val="afff1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3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7">
    <w:name w:val="Сетка таблицы1"/>
    <w:basedOn w:val="a1"/>
    <w:next w:val="aff9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4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5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6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8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9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9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a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b">
    <w:name w:val="Активная гипертекстовая ссылка"/>
    <w:basedOn w:val="af1"/>
    <w:uiPriority w:val="99"/>
    <w:rsid w:val="001E1E14"/>
    <w:rPr>
      <w:rFonts w:cs="Times New Roman"/>
      <w:color w:val="106BBE"/>
    </w:rPr>
  </w:style>
  <w:style w:type="paragraph" w:customStyle="1" w:styleId="afffc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Внимание: криминал!!"/>
    <w:basedOn w:val="afffc"/>
    <w:next w:val="a"/>
    <w:uiPriority w:val="99"/>
    <w:rsid w:val="001E1E14"/>
  </w:style>
  <w:style w:type="paragraph" w:customStyle="1" w:styleId="afffe">
    <w:name w:val="Внимание: недобросовестность!"/>
    <w:basedOn w:val="afffc"/>
    <w:next w:val="a"/>
    <w:uiPriority w:val="99"/>
    <w:rsid w:val="001E1E14"/>
  </w:style>
  <w:style w:type="character" w:customStyle="1" w:styleId="affff">
    <w:name w:val="Выделение для Базового Поиска"/>
    <w:basedOn w:val="ab"/>
    <w:uiPriority w:val="99"/>
    <w:rsid w:val="001E1E14"/>
    <w:rPr>
      <w:rFonts w:cs="Times New Roman"/>
      <w:color w:val="0058A9"/>
    </w:rPr>
  </w:style>
  <w:style w:type="character" w:customStyle="1" w:styleId="affff0">
    <w:name w:val="Выделение для Базового Поиска (курсив)"/>
    <w:basedOn w:val="affff"/>
    <w:uiPriority w:val="99"/>
    <w:rsid w:val="001E1E14"/>
    <w:rPr>
      <w:i/>
      <w:iCs/>
    </w:rPr>
  </w:style>
  <w:style w:type="paragraph" w:customStyle="1" w:styleId="affff1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2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3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5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6">
    <w:name w:val="Заголовок своего сообщения"/>
    <w:basedOn w:val="ab"/>
    <w:uiPriority w:val="99"/>
    <w:rsid w:val="001E1E14"/>
    <w:rPr>
      <w:rFonts w:cs="Times New Roman"/>
      <w:color w:val="26282F"/>
    </w:rPr>
  </w:style>
  <w:style w:type="character" w:customStyle="1" w:styleId="affff7">
    <w:name w:val="Заголовок чужого сообщения"/>
    <w:basedOn w:val="ab"/>
    <w:uiPriority w:val="99"/>
    <w:rsid w:val="001E1E14"/>
    <w:rPr>
      <w:rFonts w:cs="Times New Roman"/>
      <w:color w:val="FF0000"/>
    </w:rPr>
  </w:style>
  <w:style w:type="paragraph" w:customStyle="1" w:styleId="affff8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9">
    <w:name w:val="Заголовок ЭР (правое окно)"/>
    <w:basedOn w:val="affff8"/>
    <w:next w:val="a"/>
    <w:uiPriority w:val="99"/>
    <w:rsid w:val="001E1E14"/>
    <w:pPr>
      <w:spacing w:after="0"/>
      <w:jc w:val="left"/>
    </w:pPr>
  </w:style>
  <w:style w:type="paragraph" w:customStyle="1" w:styleId="affffa">
    <w:name w:val="Интерактивный заголовок"/>
    <w:basedOn w:val="aff1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b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c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d">
    <w:name w:val="Колонтитул (ле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лонтитул (правый)"/>
    <w:basedOn w:val="afff8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f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c"/>
    <w:next w:val="a"/>
    <w:uiPriority w:val="99"/>
    <w:rsid w:val="001E1E14"/>
  </w:style>
  <w:style w:type="paragraph" w:customStyle="1" w:styleId="afffff1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2">
    <w:name w:val="Найденные слова"/>
    <w:basedOn w:val="ab"/>
    <w:uiPriority w:val="99"/>
    <w:rsid w:val="001E1E14"/>
    <w:rPr>
      <w:rFonts w:cs="Times New Roman"/>
      <w:bCs w:val="0"/>
      <w:color w:val="26282F"/>
      <w:shd w:val="clear" w:color="auto" w:fill="FFF580"/>
    </w:rPr>
  </w:style>
  <w:style w:type="paragraph" w:customStyle="1" w:styleId="afffff3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c"/>
    <w:next w:val="a"/>
    <w:uiPriority w:val="99"/>
    <w:rsid w:val="001E1E14"/>
    <w:pPr>
      <w:ind w:firstLine="118"/>
    </w:pPr>
  </w:style>
  <w:style w:type="paragraph" w:customStyle="1" w:styleId="afffff5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6">
    <w:name w:val="Переменная часть"/>
    <w:basedOn w:val="affff2"/>
    <w:next w:val="a"/>
    <w:uiPriority w:val="99"/>
    <w:rsid w:val="001E1E14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8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9">
    <w:name w:val="Постоянная часть"/>
    <w:basedOn w:val="affff2"/>
    <w:next w:val="a"/>
    <w:uiPriority w:val="99"/>
    <w:rsid w:val="001E1E14"/>
    <w:rPr>
      <w:sz w:val="20"/>
      <w:szCs w:val="20"/>
    </w:rPr>
  </w:style>
  <w:style w:type="paragraph" w:customStyle="1" w:styleId="afffffa">
    <w:name w:val="Пример."/>
    <w:basedOn w:val="afffc"/>
    <w:next w:val="a"/>
    <w:uiPriority w:val="99"/>
    <w:rsid w:val="001E1E14"/>
  </w:style>
  <w:style w:type="paragraph" w:customStyle="1" w:styleId="afffffb">
    <w:name w:val="Примечание."/>
    <w:basedOn w:val="afffc"/>
    <w:next w:val="a"/>
    <w:uiPriority w:val="99"/>
    <w:rsid w:val="001E1E14"/>
  </w:style>
  <w:style w:type="character" w:customStyle="1" w:styleId="afffffc">
    <w:name w:val="Продолжение ссылки"/>
    <w:basedOn w:val="af1"/>
    <w:uiPriority w:val="99"/>
    <w:rsid w:val="001E1E14"/>
    <w:rPr>
      <w:rFonts w:cs="Times New Roman"/>
      <w:color w:val="106BBE"/>
    </w:rPr>
  </w:style>
  <w:style w:type="character" w:customStyle="1" w:styleId="afffffd">
    <w:name w:val="Сравнение редакций"/>
    <w:basedOn w:val="ab"/>
    <w:uiPriority w:val="99"/>
    <w:rsid w:val="001E1E14"/>
    <w:rPr>
      <w:rFonts w:cs="Times New Roman"/>
      <w:bCs w:val="0"/>
      <w:color w:val="26282F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">
    <w:name w:val="Ссылка на утративший силу документ"/>
    <w:basedOn w:val="af1"/>
    <w:uiPriority w:val="99"/>
    <w:rsid w:val="001E1E14"/>
    <w:rPr>
      <w:rFonts w:cs="Times New Roman"/>
      <w:color w:val="749232"/>
    </w:rPr>
  </w:style>
  <w:style w:type="paragraph" w:customStyle="1" w:styleId="affffff0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1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2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3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4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5">
    <w:name w:val="раздилитель сноски"/>
    <w:basedOn w:val="a"/>
    <w:next w:val="affffff6"/>
    <w:rsid w:val="00637515"/>
    <w:pPr>
      <w:spacing w:after="120"/>
      <w:jc w:val="both"/>
    </w:pPr>
    <w:rPr>
      <w:szCs w:val="20"/>
      <w:lang w:val="en-US"/>
    </w:rPr>
  </w:style>
  <w:style w:type="paragraph" w:styleId="affffff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7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7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6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paragraph" w:customStyle="1" w:styleId="61">
    <w:name w:val="Абзац списка6"/>
    <w:basedOn w:val="a"/>
    <w:rsid w:val="0077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52">
    <w:name w:val="Обычный5"/>
    <w:rsid w:val="0077378A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77378A"/>
    <w:pPr>
      <w:suppressAutoHyphens/>
      <w:ind w:left="709"/>
      <w:jc w:val="both"/>
    </w:pPr>
    <w:rPr>
      <w:sz w:val="28"/>
      <w:szCs w:val="20"/>
      <w:lang w:eastAsia="zh-CN"/>
    </w:rPr>
  </w:style>
  <w:style w:type="paragraph" w:customStyle="1" w:styleId="220">
    <w:name w:val="Основной текст 22"/>
    <w:basedOn w:val="a"/>
    <w:rsid w:val="008F1772"/>
    <w:pPr>
      <w:suppressAutoHyphens/>
      <w:jc w:val="both"/>
    </w:pPr>
    <w:rPr>
      <w:sz w:val="28"/>
      <w:lang w:eastAsia="zh-CN"/>
    </w:rPr>
  </w:style>
  <w:style w:type="character" w:customStyle="1" w:styleId="28pt">
    <w:name w:val="Основной текст (2) + 8 pt"/>
    <w:rsid w:val="00EB1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?id=70308460&amp;sub=100000" TargetMode="External"/><Relationship Id="rId18" Type="http://schemas.openxmlformats.org/officeDocument/2006/relationships/hyperlink" Target="http://mobileonline.garant.ru/document?id=70308460&amp;sub=200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308460&amp;sub=500" TargetMode="External"/><Relationship Id="rId17" Type="http://schemas.openxmlformats.org/officeDocument/2006/relationships/hyperlink" Target="http://mobileonline.garant.ru/document?id=70308460&amp;sub=100000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0308460&amp;sub=10035201" TargetMode="External"/><Relationship Id="rId20" Type="http://schemas.openxmlformats.org/officeDocument/2006/relationships/hyperlink" Target="http://mobileonline.garant.ru/document?id=70308460&amp;sub=1003520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308460&amp;sub=100000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0308460&amp;sub=500" TargetMode="External"/><Relationship Id="rId23" Type="http://schemas.openxmlformats.org/officeDocument/2006/relationships/hyperlink" Target="http://pravo-minjust.ru/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mobileonline.garant.ru/document?id=70308460&amp;sub=5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?id=70308460&amp;sub=2000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DC408-AC12-4A2A-B610-73F65E74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84</Pages>
  <Words>18770</Words>
  <Characters>106989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21</cp:lastModifiedBy>
  <cp:revision>5</cp:revision>
  <dcterms:created xsi:type="dcterms:W3CDTF">2019-05-22T08:04:00Z</dcterms:created>
  <dcterms:modified xsi:type="dcterms:W3CDTF">2019-06-11T06:59:00Z</dcterms:modified>
</cp:coreProperties>
</file>