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A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</w:p>
    <w:p w:rsidR="0026003A" w:rsidRPr="002049FE" w:rsidRDefault="00D162CB" w:rsidP="0026003A">
      <w:pPr>
        <w:jc w:val="center"/>
        <w:rPr>
          <w:b/>
          <w:bCs/>
          <w:sz w:val="28"/>
        </w:rPr>
      </w:pPr>
      <w:r w:rsidRPr="00D162CB">
        <w:rPr>
          <w:b/>
          <w:noProof/>
          <w:sz w:val="20"/>
        </w:rPr>
        <w:pict>
          <v:rect id="_x0000_s1026" style="position:absolute;left:0;text-align:left;margin-left:523.5pt;margin-top:3.35pt;width:90pt;height:90pt;z-index:251660288" strokecolor="white"/>
        </w:pict>
      </w:r>
    </w:p>
    <w:p w:rsidR="0026003A" w:rsidRDefault="00D162CB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 w:rsidRPr="00D162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4.7pt;margin-top:9pt;width:363.75pt;height:63pt;z-index:251661312" fillcolor="#00b050" strokeweight="1.5pt">
            <v:shadow on="t" color="#900"/>
            <v:textpath style="font-family:&quot;Impact&quot;;v-text-kern:t" trim="t" fitpath="t" string="АЛИКОВСКИЙ ВЕСТНИК"/>
          </v:shape>
        </w:pic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2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4pt;margin-top:9pt;width:72.35pt;height:81pt;z-index:251664384;mso-position-horizontal-relative:text;mso-position-vertical-relative:text" strokecolor="white">
            <v:textbox style="mso-next-textbox:#_x0000_s1030">
              <w:txbxContent>
                <w:p w:rsidR="00C4017E" w:rsidRDefault="0072427F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17</w:t>
                  </w:r>
                  <w:r w:rsidR="00C4017E">
                    <w:rPr>
                      <w:rFonts w:ascii="Book Antiqua" w:hAnsi="Book Antiqua"/>
                      <w:b/>
                      <w:bCs/>
                    </w:rPr>
                    <w:t>.06.</w:t>
                  </w:r>
                </w:p>
                <w:p w:rsidR="00C1309B" w:rsidRPr="00864A66" w:rsidRDefault="00C1309B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>201</w:t>
                  </w:r>
                  <w:r w:rsidR="0003032E">
                    <w:rPr>
                      <w:rFonts w:ascii="Book Antiqua" w:hAnsi="Book Antiqua"/>
                      <w:b/>
                      <w:bCs/>
                    </w:rPr>
                    <w:t>9</w:t>
                  </w: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 г.</w:t>
                  </w:r>
                </w:p>
                <w:p w:rsidR="00C1309B" w:rsidRPr="00C1309B" w:rsidRDefault="00C1309B" w:rsidP="00C1309B">
                  <w:pPr>
                    <w:jc w:val="center"/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№ </w:t>
                  </w:r>
                  <w:r w:rsidR="00C4017E">
                    <w:rPr>
                      <w:rFonts w:ascii="Book Antiqua" w:hAnsi="Book Antiqua"/>
                      <w:b/>
                      <w:bCs/>
                    </w:rPr>
                    <w:t>14</w:t>
                  </w:r>
                </w:p>
              </w:txbxContent>
            </v:textbox>
          </v:shape>
        </w:pict>
      </w:r>
      <w:r w:rsidRPr="00D162CB"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401.4pt;margin-top:-13.5pt;width:105.95pt;height:108pt;z-index:251663360;mso-position-horizontal-relative:text;mso-position-vertical-relative:text"/>
        </w:pic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D162CB" w:rsidRPr="00D162CB">
        <w:pict>
          <v:rect id="_x0000_s1028" style="position:absolute;left:0;text-align:left;margin-left:523.5pt;margin-top:3.35pt;width:90pt;height:90pt;z-index:251662336;mso-position-horizontal-relative:text;mso-position-vertical-relative:text" strokecolor="white"/>
        </w:pict>
      </w:r>
    </w:p>
    <w:p w:rsidR="00C217FB" w:rsidRPr="001E1E14" w:rsidRDefault="00C217FB" w:rsidP="00C217FB">
      <w:pPr>
        <w:rPr>
          <w:sz w:val="20"/>
          <w:szCs w:val="20"/>
        </w:rPr>
      </w:pPr>
    </w:p>
    <w:p w:rsidR="00C1309B" w:rsidRPr="00C4017E" w:rsidRDefault="00C4017E" w:rsidP="00C4017E">
      <w:pPr>
        <w:ind w:right="4960"/>
        <w:jc w:val="both"/>
        <w:rPr>
          <w:sz w:val="20"/>
          <w:szCs w:val="20"/>
        </w:rPr>
      </w:pPr>
      <w:r w:rsidRPr="00C4017E">
        <w:rPr>
          <w:sz w:val="20"/>
          <w:szCs w:val="20"/>
        </w:rPr>
        <w:t>Решение Собрания депутатов Аликовского района Чувашской Республики от 14.06.2019 г. №27 «</w:t>
      </w:r>
      <w:r w:rsidRPr="00C4017E">
        <w:rPr>
          <w:bCs/>
          <w:sz w:val="20"/>
          <w:szCs w:val="20"/>
        </w:rPr>
        <w:t>О внесении изменений в решение Собрания депутатов от 18 декабря 2018 года № 235 «О бюджете Аликовского района Чувашской Республики на 2018 год и плановый период 2019 и 2020 годов»</w:t>
      </w:r>
    </w:p>
    <w:p w:rsidR="00C1309B" w:rsidRDefault="00C4017E" w:rsidP="00796FA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017E" w:rsidRPr="00277B98" w:rsidRDefault="00C4017E" w:rsidP="00C4017E">
      <w:pPr>
        <w:ind w:right="-2"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Внести в решение Собрания депутатов Аликовского района от 18.12.2018г. № 235 «О бюджете Аликовского района Чувашской Республики на 2019 год и на плановый период 2020 и 2021 годов» следующие изменения:</w:t>
      </w:r>
    </w:p>
    <w:p w:rsidR="00C4017E" w:rsidRPr="00277B98" w:rsidRDefault="00C4017E" w:rsidP="00C4017E">
      <w:pPr>
        <w:numPr>
          <w:ilvl w:val="0"/>
          <w:numId w:val="37"/>
        </w:numPr>
        <w:ind w:left="709" w:right="684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пункт 1  изложить в следующей</w:t>
      </w:r>
      <w:r w:rsidRPr="00277B98">
        <w:rPr>
          <w:sz w:val="20"/>
          <w:szCs w:val="20"/>
        </w:rPr>
        <w:tab/>
        <w:t xml:space="preserve"> редакции: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«1.1. Утвердить основные характеристики  бюджета Аликовского района  Чувашской Республики на 2019 год:</w:t>
      </w:r>
    </w:p>
    <w:p w:rsidR="00C4017E" w:rsidRPr="00277B98" w:rsidRDefault="00C4017E" w:rsidP="00C4017E">
      <w:pPr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 w:rsidRPr="00277B98">
        <w:rPr>
          <w:sz w:val="20"/>
          <w:szCs w:val="20"/>
        </w:rPr>
        <w:t xml:space="preserve">прогнозируемый общий объем доходов  бюджета Аликовского района  Чувашской Республики в сумме </w:t>
      </w:r>
      <w:r w:rsidRPr="00277B98">
        <w:rPr>
          <w:bCs/>
          <w:color w:val="000000"/>
          <w:sz w:val="20"/>
          <w:szCs w:val="20"/>
        </w:rPr>
        <w:t>405 543,9</w:t>
      </w:r>
      <w:r w:rsidRPr="00277B98">
        <w:rPr>
          <w:sz w:val="20"/>
          <w:szCs w:val="20"/>
        </w:rPr>
        <w:t xml:space="preserve"> рублей, в том числе объем безвозмездных поступлений в сумме 352 876,3 тыс. рублей, из них объем межбюджетных трансфертов, получаемых из республиканского бюджета Чувашской Республики 352 876,3 тыс. рублей; 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общий объем расходов  бюджета Аликовского района Чувашской Республики в сумме 418 676,19 тыс. рублей;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предельный объем  муниципального долга Аликовского района Чувашской Республики в сумме  500,0 тыс. рублей;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верхний предел  муниципального   долга Аликовского района Чувашской Республики на 1 января 2020 года в сумме 500,0 тыс. рублей;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предельный объем расходов на обслуживание муниципального долга Аликовского района Чувашской Республики  5,0 тыс. рублей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 xml:space="preserve"> прогнозируемый дефицит  бюджета Аликовского района Чувашской Республики в сумме 13 132,29 тыс. рублей.</w:t>
      </w:r>
    </w:p>
    <w:p w:rsidR="00C4017E" w:rsidRPr="00277B98" w:rsidRDefault="00C4017E" w:rsidP="00C4017E">
      <w:pPr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в пункте 6: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в абзаце втором слова «приложению 5» заменить словами «приложению 5, 5.1, 5.2»;</w:t>
      </w:r>
    </w:p>
    <w:p w:rsidR="00C4017E" w:rsidRPr="00277B98" w:rsidRDefault="00C4017E" w:rsidP="00C4017E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3) в пункте 7:</w:t>
      </w:r>
    </w:p>
    <w:p w:rsidR="00C4017E" w:rsidRPr="00277B98" w:rsidRDefault="00C4017E" w:rsidP="00C4017E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в подпункте 7.1:</w:t>
      </w:r>
    </w:p>
    <w:p w:rsidR="00C4017E" w:rsidRPr="00277B98" w:rsidRDefault="00C4017E" w:rsidP="00C4017E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в абзаце «а» слова «приложению 7» заменить словами «приложениям 7, 7.1, 7.2»;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в абзаце «в» слова «приложению 9» заменить словами «приложениям 9, 9.1, 9.2.»;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в абзаце «д» слова «приложению 11» заменить словами «приложениям 11, 11.1, 11.2»;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в подпункте 7.2: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 xml:space="preserve">в абзаце втором слова «приложению 13» заменить словами «приложениям 13, 13.1, 13.2»; </w:t>
      </w:r>
    </w:p>
    <w:p w:rsidR="00C4017E" w:rsidRPr="00277B98" w:rsidRDefault="00C4017E" w:rsidP="00C4017E">
      <w:pPr>
        <w:numPr>
          <w:ilvl w:val="0"/>
          <w:numId w:val="42"/>
        </w:numPr>
        <w:ind w:left="0"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пункт 7  изложить в следующей</w:t>
      </w:r>
      <w:r w:rsidRPr="00277B98">
        <w:rPr>
          <w:sz w:val="20"/>
          <w:szCs w:val="20"/>
        </w:rPr>
        <w:tab/>
        <w:t xml:space="preserve"> редакции: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1.1. Утвердить общий объем бюджетных ассигнований на исполнение публичных нормативных обязательств на 2019 год в сумме 12647,0 тыс. рублей, на 2020 год в сумме 8</w:t>
      </w:r>
      <w:r w:rsidRPr="00277B98">
        <w:rPr>
          <w:sz w:val="20"/>
          <w:szCs w:val="20"/>
          <w:lang w:val="en-US"/>
        </w:rPr>
        <w:t> </w:t>
      </w:r>
      <w:r w:rsidRPr="00277B98">
        <w:rPr>
          <w:sz w:val="20"/>
          <w:szCs w:val="20"/>
        </w:rPr>
        <w:t>760,5 тыс. рублей, на 2021год в сумме 7</w:t>
      </w:r>
      <w:r w:rsidRPr="00277B98">
        <w:rPr>
          <w:sz w:val="20"/>
          <w:szCs w:val="20"/>
          <w:lang w:val="en-US"/>
        </w:rPr>
        <w:t> </w:t>
      </w:r>
      <w:r w:rsidRPr="00277B98">
        <w:rPr>
          <w:sz w:val="20"/>
          <w:szCs w:val="20"/>
        </w:rPr>
        <w:t>814,2 тыс. рублей»</w:t>
      </w:r>
    </w:p>
    <w:p w:rsidR="00C4017E" w:rsidRPr="00277B98" w:rsidRDefault="00C4017E" w:rsidP="00C4017E">
      <w:pPr>
        <w:autoSpaceDE w:val="0"/>
        <w:autoSpaceDN w:val="0"/>
        <w:adjustRightInd w:val="0"/>
        <w:ind w:firstLine="993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5) пункт 1 изложить в следующей редакции:</w:t>
      </w:r>
    </w:p>
    <w:p w:rsidR="00C4017E" w:rsidRPr="00277B98" w:rsidRDefault="00C4017E" w:rsidP="00C4017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Утвердить общий объем межбюджетных трансфертов, предоставляемых из бюджета Аликовского района Чувашской Республики бюджетам сельских поселений,  на 2019 год в сумме 68 153,25 тыс. рублей, в том числе дотации – 17 780,5 тыс. рублей, субсидии – 43 124,79 тыс. рублей, субвенции – 7 222,96 тыс. рублей, прочие межбюджетные трансферты – 25,00.</w:t>
      </w:r>
    </w:p>
    <w:p w:rsidR="00C4017E" w:rsidRPr="00277B98" w:rsidRDefault="00C4017E" w:rsidP="00C4017E">
      <w:pPr>
        <w:ind w:left="567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6) дополнить приложением 5.2 следующего содержания:</w:t>
      </w:r>
    </w:p>
    <w:p w:rsidR="00C4017E" w:rsidRPr="00277B98" w:rsidRDefault="00C4017E" w:rsidP="00C4017E">
      <w:pPr>
        <w:ind w:left="567"/>
        <w:jc w:val="both"/>
        <w:rPr>
          <w:sz w:val="20"/>
          <w:szCs w:val="20"/>
        </w:rPr>
      </w:pPr>
    </w:p>
    <w:p w:rsidR="00C4017E" w:rsidRPr="00277B98" w:rsidRDefault="00C4017E" w:rsidP="00C401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017E" w:rsidRPr="00277B98" w:rsidRDefault="00C4017E" w:rsidP="00C4017E">
      <w:pPr>
        <w:ind w:left="1429" w:firstLine="3816"/>
        <w:rPr>
          <w:bCs/>
          <w:sz w:val="20"/>
          <w:szCs w:val="20"/>
        </w:rPr>
      </w:pPr>
    </w:p>
    <w:p w:rsidR="00C4017E" w:rsidRPr="00277B98" w:rsidRDefault="00C4017E" w:rsidP="00C4017E">
      <w:pPr>
        <w:ind w:left="4962" w:firstLine="300"/>
        <w:jc w:val="right"/>
        <w:rPr>
          <w:bCs/>
          <w:sz w:val="20"/>
          <w:szCs w:val="20"/>
        </w:rPr>
      </w:pPr>
      <w:r w:rsidRPr="00277B98">
        <w:rPr>
          <w:bCs/>
          <w:sz w:val="20"/>
          <w:szCs w:val="20"/>
        </w:rPr>
        <w:t>«Приложение 5.2</w:t>
      </w:r>
    </w:p>
    <w:p w:rsidR="00C4017E" w:rsidRPr="00277B98" w:rsidRDefault="00C4017E" w:rsidP="00C4017E">
      <w:pPr>
        <w:ind w:left="4962" w:firstLine="300"/>
        <w:jc w:val="right"/>
        <w:rPr>
          <w:snapToGrid w:val="0"/>
          <w:sz w:val="20"/>
          <w:szCs w:val="20"/>
        </w:rPr>
      </w:pPr>
      <w:r w:rsidRPr="00277B98">
        <w:rPr>
          <w:snapToGrid w:val="0"/>
          <w:sz w:val="20"/>
          <w:szCs w:val="20"/>
        </w:rPr>
        <w:lastRenderedPageBreak/>
        <w:t>к решению Собрания депутатов</w:t>
      </w:r>
    </w:p>
    <w:p w:rsidR="00C4017E" w:rsidRPr="00277B98" w:rsidRDefault="00C4017E" w:rsidP="00C4017E">
      <w:pPr>
        <w:ind w:left="4962" w:firstLine="300"/>
        <w:jc w:val="right"/>
        <w:rPr>
          <w:snapToGrid w:val="0"/>
          <w:sz w:val="20"/>
          <w:szCs w:val="20"/>
        </w:rPr>
      </w:pPr>
      <w:r w:rsidRPr="00277B98">
        <w:rPr>
          <w:snapToGrid w:val="0"/>
          <w:sz w:val="20"/>
          <w:szCs w:val="20"/>
        </w:rPr>
        <w:t xml:space="preserve">Аликовского района </w:t>
      </w:r>
    </w:p>
    <w:p w:rsidR="00C4017E" w:rsidRPr="00277B98" w:rsidRDefault="00C4017E" w:rsidP="00C4017E">
      <w:pPr>
        <w:ind w:left="5245"/>
        <w:jc w:val="right"/>
        <w:rPr>
          <w:snapToGrid w:val="0"/>
          <w:sz w:val="20"/>
          <w:szCs w:val="20"/>
        </w:rPr>
      </w:pPr>
      <w:r w:rsidRPr="00277B98">
        <w:rPr>
          <w:snapToGrid w:val="0"/>
          <w:sz w:val="20"/>
          <w:szCs w:val="20"/>
        </w:rPr>
        <w:t>"О бюджете Аликовского района Чувашской Республики на 2019 год и на плановый период 2020 и 2021 годов»</w:t>
      </w:r>
    </w:p>
    <w:tbl>
      <w:tblPr>
        <w:tblW w:w="9838" w:type="dxa"/>
        <w:tblInd w:w="93" w:type="dxa"/>
        <w:tblLook w:val="04A0"/>
      </w:tblPr>
      <w:tblGrid>
        <w:gridCol w:w="2425"/>
        <w:gridCol w:w="5245"/>
        <w:gridCol w:w="2168"/>
      </w:tblGrid>
      <w:tr w:rsidR="00C4017E" w:rsidRPr="00277B98" w:rsidTr="00951C5F">
        <w:trPr>
          <w:trHeight w:val="2115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277B98">
              <w:rPr>
                <w:b/>
                <w:bCs/>
                <w:color w:val="000000"/>
                <w:sz w:val="20"/>
                <w:szCs w:val="20"/>
              </w:rPr>
              <w:br/>
              <w:t>прогнозируемых доходов бюджета Аликовского района Чувашской Республики на 2019 год, предусмотренных приложением 5 к решению Собрания депутатов «О бюджете Аликовского района Чувашской Республики на 2019 год и на плановый период 2020 и 2021 годов»</w:t>
            </w:r>
          </w:p>
        </w:tc>
      </w:tr>
      <w:tr w:rsidR="00C4017E" w:rsidRPr="00277B98" w:rsidTr="00951C5F">
        <w:trPr>
          <w:trHeight w:val="4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4017E" w:rsidRPr="00277B98" w:rsidTr="00951C5F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Сумма</w:t>
            </w:r>
            <w:r w:rsidRPr="00277B98">
              <w:rPr>
                <w:color w:val="000000"/>
                <w:sz w:val="20"/>
                <w:szCs w:val="20"/>
              </w:rPr>
              <w:br/>
              <w:t>увеличени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>+), уменьшение (-)</w:t>
            </w:r>
          </w:p>
        </w:tc>
      </w:tr>
      <w:tr w:rsidR="00C4017E" w:rsidRPr="00277B98" w:rsidTr="00951C5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11000000000000000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ДОХОДЫ ОТ ВНЕШНЕЭКОНОМИЧЕСКОЙ ДЕЯТЕЛЬНОСТИ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11608010016000140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11649050050000140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субсидий бюджетам поселений из бюджетов муниципальных районов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24 894 342,49</w:t>
            </w:r>
          </w:p>
        </w:tc>
      </w:tr>
      <w:tr w:rsidR="00C4017E" w:rsidRPr="00277B98" w:rsidTr="00951C5F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24 894 342,49</w:t>
            </w:r>
          </w:p>
        </w:tc>
      </w:tr>
      <w:tr w:rsidR="00C4017E" w:rsidRPr="00277B98" w:rsidTr="00951C5F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15 528 005,02</w:t>
            </w:r>
          </w:p>
        </w:tc>
      </w:tr>
      <w:tr w:rsidR="00C4017E" w:rsidRPr="00277B98" w:rsidTr="00951C5F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20225097050000150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1 940 005,02</w:t>
            </w:r>
          </w:p>
        </w:tc>
      </w:tr>
      <w:tr w:rsidR="00C4017E" w:rsidRPr="00277B98" w:rsidTr="00951C5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13 588 000,00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13 588 000,00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9 366 337,47</w:t>
            </w:r>
          </w:p>
        </w:tc>
      </w:tr>
      <w:tr w:rsidR="00C4017E" w:rsidRPr="00277B98" w:rsidTr="00951C5F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14 954 864,00</w:t>
            </w:r>
          </w:p>
        </w:tc>
      </w:tr>
      <w:tr w:rsidR="00C4017E" w:rsidRPr="00277B98" w:rsidTr="00951C5F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20235082050000150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20235260050000150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20235930050000150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7E" w:rsidRPr="00277B98" w:rsidRDefault="00C4017E" w:rsidP="00951C5F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98">
              <w:rPr>
                <w:b/>
                <w:bCs/>
                <w:sz w:val="20"/>
                <w:szCs w:val="20"/>
              </w:rPr>
              <w:lastRenderedPageBreak/>
              <w:t>21900000000000150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7E" w:rsidRPr="00277B98" w:rsidRDefault="00C4017E" w:rsidP="00951C5F">
            <w:pPr>
              <w:jc w:val="both"/>
              <w:rPr>
                <w:b/>
                <w:sz w:val="20"/>
                <w:szCs w:val="20"/>
              </w:rPr>
            </w:pPr>
            <w:r w:rsidRPr="00277B98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7E" w:rsidRPr="00277B98" w:rsidRDefault="00C4017E" w:rsidP="00951C5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77B98">
              <w:rPr>
                <w:b/>
                <w:color w:val="000000"/>
                <w:sz w:val="20"/>
                <w:szCs w:val="20"/>
              </w:rPr>
              <w:t>-9 612 042,00</w:t>
            </w:r>
          </w:p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017E" w:rsidRPr="00277B98" w:rsidTr="00951C5F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21960010050000150</w:t>
            </w:r>
          </w:p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7E" w:rsidRPr="00277B98" w:rsidRDefault="00C4017E" w:rsidP="00951C5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-9 612 042,00</w:t>
            </w:r>
          </w:p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017E" w:rsidRPr="00277B98" w:rsidTr="00951C5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15 343 115,56</w:t>
            </w:r>
          </w:p>
        </w:tc>
      </w:tr>
    </w:tbl>
    <w:p w:rsidR="00C4017E" w:rsidRPr="00277B98" w:rsidRDefault="00C4017E" w:rsidP="00C4017E">
      <w:pPr>
        <w:ind w:left="567"/>
        <w:jc w:val="both"/>
        <w:rPr>
          <w:sz w:val="20"/>
          <w:szCs w:val="20"/>
        </w:rPr>
      </w:pPr>
    </w:p>
    <w:p w:rsidR="00C4017E" w:rsidRPr="00277B98" w:rsidRDefault="00C4017E" w:rsidP="00C4017E">
      <w:pPr>
        <w:ind w:left="567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7) дополнить приложением 7.2 следующего содержания:</w:t>
      </w:r>
    </w:p>
    <w:p w:rsidR="00C4017E" w:rsidRPr="00277B98" w:rsidRDefault="00C4017E" w:rsidP="00C4017E">
      <w:pPr>
        <w:ind w:left="567"/>
        <w:jc w:val="both"/>
        <w:rPr>
          <w:sz w:val="20"/>
          <w:szCs w:val="20"/>
        </w:rPr>
      </w:pPr>
    </w:p>
    <w:p w:rsidR="00C4017E" w:rsidRPr="00277B98" w:rsidRDefault="00C4017E" w:rsidP="00C4017E">
      <w:pPr>
        <w:ind w:left="4962" w:firstLine="300"/>
        <w:jc w:val="right"/>
        <w:rPr>
          <w:bCs/>
          <w:sz w:val="20"/>
          <w:szCs w:val="20"/>
        </w:rPr>
      </w:pPr>
      <w:r w:rsidRPr="00277B98">
        <w:rPr>
          <w:bCs/>
          <w:sz w:val="20"/>
          <w:szCs w:val="20"/>
        </w:rPr>
        <w:t>«Приложение 7.2</w:t>
      </w:r>
    </w:p>
    <w:p w:rsidR="00C4017E" w:rsidRPr="00277B98" w:rsidRDefault="00C4017E" w:rsidP="00C4017E">
      <w:pPr>
        <w:ind w:left="4962" w:firstLine="300"/>
        <w:jc w:val="right"/>
        <w:rPr>
          <w:snapToGrid w:val="0"/>
          <w:sz w:val="20"/>
          <w:szCs w:val="20"/>
        </w:rPr>
      </w:pPr>
      <w:r w:rsidRPr="00277B98">
        <w:rPr>
          <w:snapToGrid w:val="0"/>
          <w:sz w:val="20"/>
          <w:szCs w:val="20"/>
        </w:rPr>
        <w:t>к решению Собрания депутатов</w:t>
      </w:r>
    </w:p>
    <w:p w:rsidR="00C4017E" w:rsidRPr="00277B98" w:rsidRDefault="00C4017E" w:rsidP="00C4017E">
      <w:pPr>
        <w:ind w:left="4962" w:firstLine="300"/>
        <w:jc w:val="right"/>
        <w:rPr>
          <w:snapToGrid w:val="0"/>
          <w:sz w:val="20"/>
          <w:szCs w:val="20"/>
        </w:rPr>
      </w:pPr>
      <w:r w:rsidRPr="00277B98">
        <w:rPr>
          <w:snapToGrid w:val="0"/>
          <w:sz w:val="20"/>
          <w:szCs w:val="20"/>
        </w:rPr>
        <w:t xml:space="preserve">Аликовского района </w:t>
      </w:r>
    </w:p>
    <w:p w:rsidR="00C4017E" w:rsidRPr="00277B98" w:rsidRDefault="00C4017E" w:rsidP="00C4017E">
      <w:pPr>
        <w:ind w:left="5245"/>
        <w:jc w:val="right"/>
        <w:rPr>
          <w:sz w:val="20"/>
          <w:szCs w:val="20"/>
        </w:rPr>
      </w:pPr>
      <w:r w:rsidRPr="00277B98">
        <w:rPr>
          <w:snapToGrid w:val="0"/>
          <w:sz w:val="20"/>
          <w:szCs w:val="20"/>
        </w:rPr>
        <w:t>"О бюджете Аликовского района Чувашской Республики на 2019 год и на плановый период 2020 и 2021 годов»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506"/>
        <w:gridCol w:w="506"/>
        <w:gridCol w:w="1534"/>
        <w:gridCol w:w="760"/>
        <w:gridCol w:w="2364"/>
      </w:tblGrid>
      <w:tr w:rsidR="00C4017E" w:rsidRPr="00277B98" w:rsidTr="00951C5F">
        <w:trPr>
          <w:trHeight w:val="298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277B98">
              <w:rPr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 Аликовского района Чувашской Республики на 2019 год, предусмотренного приложением 7 к решению Собрания депутатов Аликовского района</w:t>
            </w:r>
            <w:proofErr w:type="gramStart"/>
            <w:r w:rsidRPr="00277B98">
              <w:rPr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277B98">
              <w:rPr>
                <w:b/>
                <w:bCs/>
                <w:color w:val="000000"/>
                <w:sz w:val="20"/>
                <w:szCs w:val="20"/>
              </w:rPr>
              <w:t xml:space="preserve"> бюджете  Аликовского района Чувашской Республики на 2019 год и на плановый период 2020 и 2021 годов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4017E" w:rsidRPr="00277B98" w:rsidTr="00951C5F">
        <w:trPr>
          <w:trHeight w:val="1845"/>
        </w:trPr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Сумма</w:t>
            </w:r>
            <w:r w:rsidRPr="00277B98">
              <w:rPr>
                <w:color w:val="000000"/>
                <w:sz w:val="20"/>
                <w:szCs w:val="20"/>
              </w:rPr>
              <w:br/>
              <w:t>увеличени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>+)/уменьшение(-)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25 556 551,11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124 815,07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310 600,00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299 900,00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299 900,00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-310 600,00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-310 400,00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-310 400,00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-310 400,00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-299 900,00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-299 900,00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-74 467,00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-74 467,00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11 167,00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11 167,00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163 115,07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1 283 000,00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1 283 000,00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-1 400 000,00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-1 283 000,00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-1 283 000,00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-117 000,00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144 115,07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144 115,07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144 115,07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144 115,07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144 115,07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135 815,07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5 452 193,55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государств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17 103,20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17 103,20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-14 103,20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-14 103,20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-1 461 000,00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-1 461 000,00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-1 461 000,00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-1 442 500,00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-1 442 500,00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-18 500,00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-18 500,00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1 460 950,00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1 460 950,00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1 461 000,00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1 442 500,00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1 442 500,00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5 449 243,55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-52 000,00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-47 000,00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5 449 243,55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5 449 243,55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5 449 243,55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-4 068 300,00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-4 108 300,00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-39 000,00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-4 630 000,00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7 403 364,00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7 403 364,00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Формирование муниципального жилищного фонда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-7 403 364,00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-7 403 364,00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-7 403 364,00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Формирование муниципального жилищного фонда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-2 743 700,00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7 545 800,00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7 545 800,00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7 545 800,00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Реконструкция инженерно-коммуникационных сетей муниципального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-3 142 600,00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-3 142 600,00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-3 142 600,00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Реконструкция инженерно-коммуникационных сетей муниципального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</w:t>
            </w:r>
            <w:proofErr w:type="gramEnd"/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</w:t>
            </w:r>
            <w:proofErr w:type="gramEnd"/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12 794 205,02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766 200,00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766 200,00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766 200,00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Строительство объекта "Дошкольное образовательное учреждение на 240 мест в с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>ликово Аликовского района" (в рамках создания дополнительных мест для детей в возрасте от 1,5 до 3 лет в образовательных организациях, осуществляющих образовательную деятельно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11 208 305,02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11 208 305,02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11 208 305,02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9 112 430,00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9 268 300,00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9 268 300,00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4 547 300,00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4 721 000,00</w:t>
            </w:r>
          </w:p>
        </w:tc>
      </w:tr>
      <w:tr w:rsidR="00C4017E" w:rsidRPr="00277B98" w:rsidTr="00951C5F">
        <w:trPr>
          <w:trHeight w:val="252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обр</w:t>
            </w:r>
            <w:proofErr w:type="gramEnd"/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-155 870,00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-155 870,00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-206 870,00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-7 621,00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7 621,00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819 700,00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819 700,00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819 700,00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819 700,00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Ц4106L0141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-61 700,00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Ц4106L0141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-61 700,00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Ц4106L0141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-61 700,00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881 400,00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881 400,00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881 400,00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-246 292,00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246 292,00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-21 000,00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-21 000,00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-1 385 600,00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-1 385 600,00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-13 240,92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-7 200 000,00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-7 200 000,00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-7 200 000,00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-13 240,92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-13 240,92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-13 240,92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-332 000,00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12 227 000,00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12 227 000,00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12 227 000,00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-12 227 000,00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-12 227 000,00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-12 227 000,00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348 240,92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329 358,23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329 358,23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329 358,23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5 641,77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5 641,77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5 641,77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5 641,77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188 240,92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13 240,92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13 240,92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13 240,92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-38 162,53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7 557 483,86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</w:t>
            </w:r>
            <w:proofErr w:type="gramEnd"/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2 891 790,00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2 891 790,00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963 930,00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963 930,00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963 930,00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1 927 860,00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1 927 860,00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1 927 860,00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-7 507 483,86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</w:t>
            </w:r>
            <w:proofErr w:type="gramEnd"/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А220100000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</w:tbl>
    <w:p w:rsidR="00C4017E" w:rsidRPr="00277B98" w:rsidRDefault="00C4017E" w:rsidP="00C4017E">
      <w:pPr>
        <w:rPr>
          <w:sz w:val="20"/>
          <w:szCs w:val="20"/>
        </w:rPr>
      </w:pPr>
    </w:p>
    <w:p w:rsidR="00C4017E" w:rsidRPr="00277B98" w:rsidRDefault="00C4017E" w:rsidP="00C4017E">
      <w:pPr>
        <w:widowControl w:val="0"/>
        <w:ind w:firstLine="284"/>
        <w:jc w:val="both"/>
        <w:rPr>
          <w:sz w:val="20"/>
          <w:szCs w:val="20"/>
        </w:rPr>
      </w:pPr>
      <w:r w:rsidRPr="00277B98">
        <w:rPr>
          <w:sz w:val="20"/>
          <w:szCs w:val="20"/>
        </w:rPr>
        <w:t xml:space="preserve">8) дополнить приложением 9.2 следующего содержания: </w:t>
      </w:r>
    </w:p>
    <w:p w:rsidR="00C4017E" w:rsidRPr="00277B98" w:rsidRDefault="00C4017E" w:rsidP="00C4017E">
      <w:pPr>
        <w:ind w:left="4962" w:firstLine="300"/>
        <w:jc w:val="right"/>
        <w:rPr>
          <w:bCs/>
          <w:sz w:val="20"/>
          <w:szCs w:val="20"/>
        </w:rPr>
      </w:pPr>
      <w:r w:rsidRPr="00277B98">
        <w:rPr>
          <w:bCs/>
          <w:sz w:val="20"/>
          <w:szCs w:val="20"/>
        </w:rPr>
        <w:t>«Приложение 9.2</w:t>
      </w:r>
    </w:p>
    <w:p w:rsidR="00C4017E" w:rsidRPr="00277B98" w:rsidRDefault="00C4017E" w:rsidP="00C4017E">
      <w:pPr>
        <w:ind w:left="4962" w:firstLine="300"/>
        <w:jc w:val="right"/>
        <w:rPr>
          <w:snapToGrid w:val="0"/>
          <w:sz w:val="20"/>
          <w:szCs w:val="20"/>
        </w:rPr>
      </w:pPr>
      <w:r w:rsidRPr="00277B98">
        <w:rPr>
          <w:snapToGrid w:val="0"/>
          <w:sz w:val="20"/>
          <w:szCs w:val="20"/>
        </w:rPr>
        <w:t>к решению Собрания депутатов</w:t>
      </w:r>
    </w:p>
    <w:p w:rsidR="00C4017E" w:rsidRPr="00277B98" w:rsidRDefault="00C4017E" w:rsidP="00C4017E">
      <w:pPr>
        <w:ind w:left="4962" w:firstLine="300"/>
        <w:jc w:val="right"/>
        <w:rPr>
          <w:snapToGrid w:val="0"/>
          <w:sz w:val="20"/>
          <w:szCs w:val="20"/>
        </w:rPr>
      </w:pPr>
      <w:r w:rsidRPr="00277B98">
        <w:rPr>
          <w:snapToGrid w:val="0"/>
          <w:sz w:val="20"/>
          <w:szCs w:val="20"/>
        </w:rPr>
        <w:t>Аликовского района</w:t>
      </w:r>
    </w:p>
    <w:p w:rsidR="00C4017E" w:rsidRPr="00277B98" w:rsidRDefault="00C4017E" w:rsidP="00C4017E">
      <w:pPr>
        <w:ind w:left="5245"/>
        <w:jc w:val="right"/>
        <w:rPr>
          <w:snapToGrid w:val="0"/>
          <w:sz w:val="20"/>
          <w:szCs w:val="20"/>
        </w:rPr>
      </w:pPr>
      <w:r w:rsidRPr="00277B98">
        <w:rPr>
          <w:snapToGrid w:val="0"/>
          <w:sz w:val="20"/>
          <w:szCs w:val="20"/>
        </w:rPr>
        <w:t>"О бюджете Аликовского района Чувашской Республики на 2019 и на плановый период 2020 и 2021 годов»</w:t>
      </w:r>
    </w:p>
    <w:p w:rsidR="00C4017E" w:rsidRPr="00277B98" w:rsidRDefault="00C4017E" w:rsidP="00C4017E">
      <w:pPr>
        <w:ind w:firstLine="300"/>
        <w:jc w:val="right"/>
        <w:rPr>
          <w:rFonts w:ascii="Verdana" w:hAnsi="Verdana"/>
          <w:sz w:val="20"/>
          <w:szCs w:val="20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326"/>
        <w:gridCol w:w="1545"/>
        <w:gridCol w:w="804"/>
        <w:gridCol w:w="506"/>
        <w:gridCol w:w="790"/>
        <w:gridCol w:w="1805"/>
      </w:tblGrid>
      <w:tr w:rsidR="00C4017E" w:rsidRPr="00277B98" w:rsidTr="00951C5F">
        <w:trPr>
          <w:trHeight w:val="2235"/>
        </w:trPr>
        <w:tc>
          <w:tcPr>
            <w:tcW w:w="10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  <w:r w:rsidRPr="00277B98">
              <w:rPr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 Аликовского района Чувашской Республики на 2019 год, предусмотренного приложением 9 к решению Собрания депутатов Аликовского района</w:t>
            </w:r>
            <w:proofErr w:type="gramStart"/>
            <w:r w:rsidRPr="00277B98">
              <w:rPr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277B98">
              <w:rPr>
                <w:b/>
                <w:bCs/>
                <w:color w:val="000000"/>
                <w:sz w:val="20"/>
                <w:szCs w:val="20"/>
              </w:rPr>
              <w:t xml:space="preserve"> бюджете  Аликовского района Чувашской Республики на 2019 год и на плановый период 2020 и 2021 годов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4017E" w:rsidRPr="00277B98" w:rsidTr="00951C5F">
        <w:trPr>
          <w:trHeight w:val="1965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Сумма</w:t>
            </w:r>
            <w:r w:rsidRPr="00277B98">
              <w:rPr>
                <w:color w:val="000000"/>
                <w:sz w:val="20"/>
                <w:szCs w:val="20"/>
              </w:rPr>
              <w:br/>
              <w:t>увеличени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>+)/уменьшение(-)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4017E" w:rsidRPr="00277B98" w:rsidTr="00951C5F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25 556 551,11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7 590 100,00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7 590 100,00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7 545 800,00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Реконструкция инженерно-коммуникационных сетей муниципального образования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7 405 264,00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7 405 264,00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5 505 264,00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Формирование муниципального жилищного фонда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362 600,00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310 400,00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299 900,00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299 900,00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299 900,00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299 900,00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1 283 000,00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1 283 000,00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77B98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A410273570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117 000,00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-3 186 900,00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-3 142 600,00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-3 142 600,00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Реконструкция инженерно-коммуникационных сетей муниципального образования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-7 405 264,00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-7 405 264,00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-7 405 264,00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ЖИЛИЩНО-КОММУНАЛЬНОЕ </w:t>
            </w:r>
            <w:r w:rsidRPr="00277B98">
              <w:rPr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А21F112940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Формирование муниципального жилищного фонда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-362 600,00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А310000000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-47 000,00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-47 000,00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А320000000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А330000000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-310 400,00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-310 400,00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-310 400,00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-299 900,00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-299 900,00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-299 900,00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-299 900,00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А3Э0000000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-1 400 000,00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-1 283 000,00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-1 283 000,00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-117 000,00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11 974 505,02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11 974 505,02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9 295 630,00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9 268 300,00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9 268 300,00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4 547 300,00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4 547 300,00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4 547 300,00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4 721 000,00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4 721 000,00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4 721 000,00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обр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-155 870,00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-155 870,00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-206 870,00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-206 870,00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-206 870,00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-7 621,00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-7 621,00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-7 621,00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7 621,00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7 621,00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7 621,00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Строительство объекта "Дошкольное образовательное учреждение на 240 мест в с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>ликово Аликовского района" (в рамках создания дополнительных мест для детей в возрасте от 1,5 до 3 лет в образовательных организациях, осуществляющих образовательную деятельно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5 449 193,55</w:t>
            </w:r>
          </w:p>
        </w:tc>
      </w:tr>
      <w:tr w:rsidR="00C4017E" w:rsidRPr="00277B98" w:rsidTr="00951C5F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-1 461 000,00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-1 461 000,00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-1 461 000,00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-1 442 500,00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-1 442 500,00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-1 442 500,00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-1 442 500,00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-18 500,00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-18 500,00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-18 500,00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-18 500,00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5 449 243,55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5 449 243,55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lastRenderedPageBreak/>
              <w:t>12.3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1 460 950,00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1 460 950,00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1 461 000,00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1 442 500,00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1 442 500,00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1 442 500,00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1 442 500,00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-13 062 500,00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-13 102 500,00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-13 102 500,00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-13 102 500,00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-13 102 500,00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-13 102 500,00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-9 033 200,00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-39 000,00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-39 000,00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-39 000,00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144 115,07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144 115,07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144 115,07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144 115,07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144 115,07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135 815,07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135 815,07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135 815,07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-16 300,00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государств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17 103,20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17 103,20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17 103,20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17 103,20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-14 103,20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-14 103,20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-14 103,20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-14 103,20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-38 300,00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-38 300,00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-74 867,00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-74 867,00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-74 867,00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-74 467,00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11 567,00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11 567,00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11 567,00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11 167,00</w:t>
            </w:r>
          </w:p>
        </w:tc>
      </w:tr>
      <w:tr w:rsidR="00C4017E" w:rsidRPr="00277B98" w:rsidTr="00951C5F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63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</w:tbl>
    <w:p w:rsidR="00C4017E" w:rsidRPr="00277B98" w:rsidRDefault="00C4017E" w:rsidP="00C4017E">
      <w:pPr>
        <w:ind w:firstLine="300"/>
        <w:rPr>
          <w:rFonts w:ascii="Verdana" w:hAnsi="Verdana"/>
          <w:sz w:val="20"/>
          <w:szCs w:val="20"/>
        </w:rPr>
      </w:pPr>
    </w:p>
    <w:p w:rsidR="00C4017E" w:rsidRPr="00277B98" w:rsidRDefault="00C4017E" w:rsidP="00C4017E">
      <w:pPr>
        <w:widowControl w:val="0"/>
        <w:ind w:firstLine="284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9) дополнить приложением 11.2 следующего содержания:</w:t>
      </w:r>
    </w:p>
    <w:p w:rsidR="00C4017E" w:rsidRPr="00277B98" w:rsidRDefault="00C4017E" w:rsidP="00C4017E">
      <w:pPr>
        <w:ind w:left="4962" w:firstLine="300"/>
        <w:jc w:val="right"/>
        <w:rPr>
          <w:bCs/>
          <w:sz w:val="20"/>
          <w:szCs w:val="20"/>
        </w:rPr>
      </w:pPr>
      <w:r w:rsidRPr="00277B98">
        <w:rPr>
          <w:bCs/>
          <w:sz w:val="20"/>
          <w:szCs w:val="20"/>
        </w:rPr>
        <w:t>«Приложение 11.2</w:t>
      </w:r>
    </w:p>
    <w:p w:rsidR="00C4017E" w:rsidRPr="00277B98" w:rsidRDefault="00C4017E" w:rsidP="00C4017E">
      <w:pPr>
        <w:ind w:left="4962" w:firstLine="300"/>
        <w:jc w:val="right"/>
        <w:rPr>
          <w:snapToGrid w:val="0"/>
          <w:sz w:val="20"/>
          <w:szCs w:val="20"/>
        </w:rPr>
      </w:pPr>
      <w:r w:rsidRPr="00277B98">
        <w:rPr>
          <w:snapToGrid w:val="0"/>
          <w:sz w:val="20"/>
          <w:szCs w:val="20"/>
        </w:rPr>
        <w:t>к решению Собрания депутатов</w:t>
      </w:r>
    </w:p>
    <w:p w:rsidR="00C4017E" w:rsidRPr="00277B98" w:rsidRDefault="00C4017E" w:rsidP="00C4017E">
      <w:pPr>
        <w:ind w:left="4962" w:firstLine="300"/>
        <w:jc w:val="right"/>
        <w:rPr>
          <w:snapToGrid w:val="0"/>
          <w:sz w:val="20"/>
          <w:szCs w:val="20"/>
        </w:rPr>
      </w:pPr>
      <w:r w:rsidRPr="00277B98">
        <w:rPr>
          <w:snapToGrid w:val="0"/>
          <w:sz w:val="20"/>
          <w:szCs w:val="20"/>
        </w:rPr>
        <w:t xml:space="preserve">Аликовского района </w:t>
      </w:r>
    </w:p>
    <w:p w:rsidR="00C4017E" w:rsidRPr="00277B98" w:rsidRDefault="00C4017E" w:rsidP="00C4017E">
      <w:pPr>
        <w:ind w:left="5245"/>
        <w:jc w:val="right"/>
        <w:rPr>
          <w:sz w:val="20"/>
          <w:szCs w:val="20"/>
        </w:rPr>
      </w:pPr>
      <w:r w:rsidRPr="00277B98">
        <w:rPr>
          <w:snapToGrid w:val="0"/>
          <w:sz w:val="20"/>
          <w:szCs w:val="20"/>
        </w:rPr>
        <w:t>"О бюджете Аликовского района Чувашской Республики на 2019 год и на плановый период 2020 и 2021 годов»</w:t>
      </w:r>
    </w:p>
    <w:p w:rsidR="00C4017E" w:rsidRPr="00277B98" w:rsidRDefault="00C4017E" w:rsidP="00C4017E">
      <w:pPr>
        <w:ind w:firstLine="300"/>
        <w:jc w:val="right"/>
        <w:rPr>
          <w:rFonts w:ascii="Verdana" w:hAnsi="Verdana"/>
          <w:sz w:val="20"/>
          <w:szCs w:val="20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576"/>
        <w:gridCol w:w="506"/>
        <w:gridCol w:w="506"/>
        <w:gridCol w:w="1875"/>
        <w:gridCol w:w="742"/>
        <w:gridCol w:w="1607"/>
      </w:tblGrid>
      <w:tr w:rsidR="00C4017E" w:rsidRPr="00277B98" w:rsidTr="00951C5F">
        <w:trPr>
          <w:trHeight w:val="157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277B98">
              <w:rPr>
                <w:b/>
                <w:bCs/>
                <w:color w:val="000000"/>
                <w:sz w:val="20"/>
                <w:szCs w:val="20"/>
              </w:rPr>
              <w:br/>
              <w:t>ведомственной структуры расходов</w:t>
            </w:r>
            <w:r w:rsidRPr="00277B98">
              <w:rPr>
                <w:b/>
                <w:bCs/>
                <w:color w:val="000000"/>
                <w:sz w:val="20"/>
                <w:szCs w:val="20"/>
              </w:rPr>
              <w:br/>
              <w:t>бюджета  Аликовского района Чувашской Республики на 2019 год, предусмотренной приложением 11 к решению Собрания депутатов</w:t>
            </w:r>
            <w:proofErr w:type="gramStart"/>
            <w:r w:rsidRPr="00277B98">
              <w:rPr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277B98">
              <w:rPr>
                <w:b/>
                <w:bCs/>
                <w:color w:val="000000"/>
                <w:sz w:val="20"/>
                <w:szCs w:val="20"/>
              </w:rPr>
              <w:t xml:space="preserve"> бюджете  Аликовского района Чувашской Республики на 2019 год и на плановый период 2020 и 2021 годов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4017E" w:rsidRPr="00277B98" w:rsidTr="00951C5F">
        <w:trPr>
          <w:trHeight w:val="2325"/>
        </w:trPr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Главный распределитель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Сумма</w:t>
            </w:r>
            <w:r w:rsidRPr="00277B98">
              <w:rPr>
                <w:color w:val="000000"/>
                <w:sz w:val="20"/>
                <w:szCs w:val="20"/>
              </w:rPr>
              <w:br/>
              <w:t>увеличени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>+)/уменьшение(-)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4017E" w:rsidRPr="00277B98" w:rsidTr="00951C5F">
        <w:trPr>
          <w:trHeight w:val="480"/>
        </w:trPr>
        <w:tc>
          <w:tcPr>
            <w:tcW w:w="4126" w:type="dxa"/>
            <w:shd w:val="clear" w:color="auto" w:fill="auto"/>
            <w:textDirection w:val="tbLrV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textDirection w:val="tbLrV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textDirection w:val="tbLrV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textDirection w:val="tbLrV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75" w:type="dxa"/>
            <w:shd w:val="clear" w:color="auto" w:fill="auto"/>
            <w:textDirection w:val="tbLrV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shd w:val="clear" w:color="auto" w:fill="auto"/>
            <w:textDirection w:val="tbLrV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shd w:val="clear" w:color="auto" w:fill="auto"/>
            <w:textDirection w:val="tbLrV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25 556 551,11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11 633 093,55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310 600,00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299 900,00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299 900,00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230 338,00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69 562,00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-310 600,00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-310 400,00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-310 400,00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-310 400,00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-299 900,00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-299 900,00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-230 338,00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-69 562,00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А330111980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А3Э0113800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-63 300,00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-74 467,00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-74 467,00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-74 467,00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11 167,00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11 167,00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-6 667,00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17 834,00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102 300,00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1 283 000,00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1 283 000,00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A410217590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A420173530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-1 400 000,00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-1 283 000,00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-1 283 000,00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А410217590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-648 000,00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А410273570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-535 000,00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А410274790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-117 000,00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А420173530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5 452 193,55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государств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17 103,20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17 103,20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17 103,20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-14 103,20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-14 103,20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-17 103,20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-1 461 000,00</w:t>
            </w:r>
          </w:p>
        </w:tc>
      </w:tr>
      <w:tr w:rsidR="00C4017E" w:rsidRPr="00277B98" w:rsidTr="00951C5F">
        <w:trPr>
          <w:trHeight w:val="252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-1 461 000,00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-1 461 000,00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-1 442 500,00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-1 442 500,00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-1 107 911,00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-334 589,00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-18 500,00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-18 500,00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-18 500,00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1 460 950,00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1 460 950,00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Ц850573400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1 461 000,00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1 442 500,00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1 442 500,00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1 107 911,00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334 589,00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5 449 243,55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A320172630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-52 000,00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-47 000,00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А310170390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А310172540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А320172630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5 449 243,55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5 449 243,55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5 449 243,55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-5 124 950,00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10 574 193,55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-39 000,00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-39 000,00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-39 000,00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-46 750,00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4 403 200,00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Формирование муниципального жилищного фонда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A21F172970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-44 300,00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Формирование муниципального жилищного фонда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А21F172970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4 403 200,00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7 545 800,00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7 545 800,00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7 545 800,00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5 191 200,00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1 342 600,00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Реконструкция инженерно-коммуникационных сетей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A110175930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1 012 000,00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-3 142 600,00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-3 142 600,00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-3 142 600,00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-642 600,00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Реконструкция инженерно-коммуникационных сетей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А110175930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1 402 700,00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583 000,00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583 000,00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583 000,00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Строительство объекта "Дошкольное образовательное учреждение на 240 мест в с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>ликово Аликовского района" (в рамках создания дополнительных мест для детей в возрасте от 1,5 до 3 лет в образовательных организациях, осуществляющих образовательную деятельно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Ц71P2L2323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1 883 000,00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283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Строительство объекта "Дошкольное образовательное учреждение на 240 мест в с. Аликово Аликовского района" (в рамках создания допонительных мест для детей в возрасте 1,5 до 3 лет в образовательных организациях, осуществляющих образовательную деятельность по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образовательными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программам дошкольного образования)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Ц71Р2R2322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-1 300 000,00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Ц71E4S1660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-59 100,00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819 700,00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819 700,00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819 700,00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819 700,00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Ц4106L0141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-61 700,00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Ц4106L0141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-61 700,00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Ц4106L0141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-61 700,00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Ц4106L0141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-61 700,00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881 400,00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881 400,00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881 400,00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881 400,00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-13 240,92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-7 200 000,00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-7 200 000,00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-7 200 000,00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-7 200 000,00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-13 240,92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-13 240,92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-13 240,92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Ц4102L5193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-13 240,92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-332 000,00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12 227 000,00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12 227 000,00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12 227 000,00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12 227 000,00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-12 227 000,00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-12 227 000,00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-12 227 000,00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-12 227 000,00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348 240,92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329 358,23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329 358,23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329 358,23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329 358,23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5 641,77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5 641,77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5 641,77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5 641,77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5 641,77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13 240,92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13 240,92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13 240,92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13 240,92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13 240,92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7 557 483,86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2 891 790,00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2 891 790,00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963 930,00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963 930,00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963 930,00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963 930,00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1 927 860,00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1 927 860,00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1 927 860,00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1 927 860,00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-7 507 483,86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-4 615 693,86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7B98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-2 891 790,00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Собрание депутатов Аликовского района Чувашской Республики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-278,00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-122,00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Отдел образования</w:t>
            </w:r>
            <w:proofErr w:type="gramStart"/>
            <w:r w:rsidRPr="00277B98">
              <w:rPr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277B98">
              <w:rPr>
                <w:b/>
                <w:bCs/>
                <w:color w:val="000000"/>
                <w:sz w:val="20"/>
                <w:szCs w:val="20"/>
              </w:rPr>
              <w:t>оциального развития,опеки и попечительства. молодежной политики. культуры и спорта администрации Аликовского района Чувашской Республики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11 303 342,49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11 391 505,02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183 200,00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11 208 305,02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11 208 305,02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11 208 305,02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9 112 430,00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9 268 300,00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9 268 300,00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4 547 300,00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4 547 300,00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4 721 000,00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4 721 000,00</w:t>
            </w:r>
          </w:p>
        </w:tc>
      </w:tr>
      <w:tr w:rsidR="00C4017E" w:rsidRPr="00277B98" w:rsidTr="00951C5F">
        <w:trPr>
          <w:trHeight w:val="252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обр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-155 870,00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-155 870,00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-206 870,00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Ц710272010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-206 870,00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-7 621,00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-7 621,00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7 621,00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7 621,00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Ц7115L0970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-60 100,00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2 155 975,02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-246 292,00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-246 292,00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246 292,00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246 292,00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277B98">
              <w:rPr>
                <w:color w:val="000000"/>
                <w:sz w:val="20"/>
                <w:szCs w:val="20"/>
              </w:rPr>
              <w:t>финансового-производственного</w:t>
            </w:r>
            <w:proofErr w:type="gramEnd"/>
            <w:r w:rsidRPr="00277B98">
              <w:rPr>
                <w:color w:val="000000"/>
                <w:sz w:val="20"/>
                <w:szCs w:val="2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-21 000,00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-21 100,00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Ц710170700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-88 162,53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Аликовского района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7B98">
              <w:rPr>
                <w:b/>
                <w:bCs/>
                <w:color w:val="000000"/>
                <w:sz w:val="20"/>
                <w:szCs w:val="20"/>
              </w:rPr>
              <w:t>2 620 115,07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85 815,07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60 815,07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-4 069 300,00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-9 033 200,00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22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-5 503 364,00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-7 146 900,00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-549 100,00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-6 597 800,00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A51F2L5550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-3 795 907,78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-1 886 300,00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-874 600,00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-1 011 700,00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-1 720 600,00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-1 720 600,00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Ц4107L5194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-150 000,00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C4017E" w:rsidRPr="00277B98" w:rsidTr="00951C5F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-1 745 600,00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C4017E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-4 030 000,00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4 030 000,00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12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189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ind w:left="-93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94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17 357 400,00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9 198 000,00</w:t>
            </w:r>
          </w:p>
        </w:tc>
      </w:tr>
      <w:tr w:rsidR="00C4017E" w:rsidRPr="00277B98" w:rsidTr="00951C5F">
        <w:trPr>
          <w:trHeight w:val="630"/>
        </w:trPr>
        <w:tc>
          <w:tcPr>
            <w:tcW w:w="412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4017E" w:rsidRPr="00277B98" w:rsidRDefault="00C4017E" w:rsidP="00951C5F">
            <w:pPr>
              <w:jc w:val="right"/>
              <w:rPr>
                <w:color w:val="000000"/>
                <w:sz w:val="20"/>
                <w:szCs w:val="20"/>
              </w:rPr>
            </w:pPr>
            <w:r w:rsidRPr="00277B98">
              <w:rPr>
                <w:color w:val="000000"/>
                <w:sz w:val="20"/>
                <w:szCs w:val="20"/>
              </w:rPr>
              <w:t>8 159 400,00</w:t>
            </w:r>
          </w:p>
        </w:tc>
      </w:tr>
    </w:tbl>
    <w:p w:rsidR="00C4017E" w:rsidRPr="00277B98" w:rsidRDefault="00C4017E" w:rsidP="00C4017E">
      <w:pPr>
        <w:rPr>
          <w:rFonts w:ascii="Verdana" w:hAnsi="Verdana"/>
          <w:sz w:val="20"/>
          <w:szCs w:val="20"/>
        </w:rPr>
      </w:pPr>
    </w:p>
    <w:p w:rsidR="00C4017E" w:rsidRPr="00277B98" w:rsidRDefault="00C4017E" w:rsidP="00C4017E">
      <w:pPr>
        <w:widowControl w:val="0"/>
        <w:ind w:left="-142"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 xml:space="preserve">10) таблицу 9 «субсидий бюджетам сельских поселений на реализацию проектов развития общественной инфраструктуры, основанных на местных инициативах на 2019 год» изложить в следующей редакции: </w:t>
      </w:r>
    </w:p>
    <w:p w:rsidR="00C4017E" w:rsidRPr="00277B98" w:rsidRDefault="00C4017E" w:rsidP="00C4017E">
      <w:pPr>
        <w:widowControl w:val="0"/>
        <w:jc w:val="center"/>
        <w:rPr>
          <w:b/>
          <w:sz w:val="20"/>
          <w:szCs w:val="20"/>
        </w:rPr>
      </w:pPr>
      <w:r w:rsidRPr="00277B98">
        <w:rPr>
          <w:b/>
          <w:sz w:val="20"/>
          <w:szCs w:val="20"/>
        </w:rPr>
        <w:br/>
        <w:t>РАСПРЕДЕЛЕНИЕ</w:t>
      </w:r>
    </w:p>
    <w:p w:rsidR="00C4017E" w:rsidRPr="00277B98" w:rsidRDefault="00C4017E" w:rsidP="00C4017E">
      <w:pPr>
        <w:widowControl w:val="0"/>
        <w:jc w:val="center"/>
        <w:rPr>
          <w:b/>
          <w:sz w:val="20"/>
          <w:szCs w:val="20"/>
        </w:rPr>
      </w:pPr>
      <w:r w:rsidRPr="00277B98">
        <w:rPr>
          <w:b/>
          <w:sz w:val="20"/>
          <w:szCs w:val="20"/>
        </w:rPr>
        <w:t xml:space="preserve">субсидий бюджетам сельских поселений на реализацию проектов развития общественной инфраструктуры, основанных на местных инициативах на 2019 год   </w:t>
      </w:r>
    </w:p>
    <w:p w:rsidR="00C4017E" w:rsidRPr="00277B98" w:rsidRDefault="00C4017E" w:rsidP="00C4017E">
      <w:pPr>
        <w:widowControl w:val="0"/>
        <w:rPr>
          <w:sz w:val="20"/>
          <w:szCs w:val="20"/>
        </w:rPr>
      </w:pPr>
      <w:r w:rsidRPr="00277B9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77B98">
        <w:rPr>
          <w:sz w:val="20"/>
          <w:szCs w:val="2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136"/>
        <w:gridCol w:w="1776"/>
        <w:gridCol w:w="1771"/>
        <w:gridCol w:w="1363"/>
      </w:tblGrid>
      <w:tr w:rsidR="00C4017E" w:rsidRPr="00277B98" w:rsidTr="00C4017E">
        <w:trPr>
          <w:cantSplit/>
          <w:trHeight w:val="389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  <w:lang w:val="en-US"/>
              </w:rPr>
              <w:t>N</w:t>
            </w:r>
          </w:p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пп</w:t>
            </w:r>
          </w:p>
        </w:tc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Всего, рублей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C4017E" w:rsidRPr="00277B98" w:rsidTr="00C4017E">
        <w:trPr>
          <w:trHeight w:val="299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бюджета Аликовского района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5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Аликовское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4479890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3037630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1442260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2.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Большевыльское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2228060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1666610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561450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Ефремкасинское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3350220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2460800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889420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4.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Илгышевское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359000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269300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89700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5.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Крымзарайкинское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582500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349500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233000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6.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Питишевское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1311600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983800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327800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7.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Раскильдинское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383700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287800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95900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8.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Таутовское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856100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642100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214000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9.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Тенеевское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312300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234300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78000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10.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Чувашско-Сорминское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674400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505800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168600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 w:rsidRPr="00277B98">
              <w:rPr>
                <w:sz w:val="20"/>
                <w:szCs w:val="20"/>
              </w:rPr>
              <w:t>11.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Шумшевашское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1236860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898960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337900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12.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Яндобинское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3255530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2308940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946590</w:t>
            </w:r>
          </w:p>
        </w:tc>
      </w:tr>
      <w:tr w:rsidR="00C4017E" w:rsidRPr="00277B98" w:rsidTr="00C4017E">
        <w:trPr>
          <w:trHeight w:val="14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ИТОГО: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19030160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13645540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E" w:rsidRPr="00277B98" w:rsidRDefault="00C4017E" w:rsidP="00951C5F">
            <w:pPr>
              <w:widowControl w:val="0"/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5384620</w:t>
            </w:r>
          </w:p>
        </w:tc>
      </w:tr>
    </w:tbl>
    <w:p w:rsidR="00C4017E" w:rsidRPr="00277B98" w:rsidRDefault="00C4017E" w:rsidP="00C4017E">
      <w:pPr>
        <w:widowControl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>11) приложение 19 изложить в следующей редакции:</w:t>
      </w:r>
    </w:p>
    <w:tbl>
      <w:tblPr>
        <w:tblW w:w="5000" w:type="pct"/>
        <w:tblLook w:val="04A0"/>
      </w:tblPr>
      <w:tblGrid>
        <w:gridCol w:w="3963"/>
        <w:gridCol w:w="4590"/>
        <w:gridCol w:w="283"/>
        <w:gridCol w:w="876"/>
      </w:tblGrid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right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 xml:space="preserve">                         Приложение 19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right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 xml:space="preserve">                         к решению Собрания депутатов </w:t>
            </w: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right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Аликовского района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right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 xml:space="preserve">                         "О бюджете Аликовского района</w:t>
            </w: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right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 xml:space="preserve">                         Чувашской Республики на 2019 год</w:t>
            </w: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right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 xml:space="preserve">                          и на плановый период 2020 и 2021 годов"</w:t>
            </w: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</w:tr>
      <w:tr w:rsidR="00C4017E" w:rsidRPr="00277B98" w:rsidTr="00C4017E">
        <w:trPr>
          <w:trHeight w:val="255"/>
        </w:trPr>
        <w:tc>
          <w:tcPr>
            <w:tcW w:w="4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98">
              <w:rPr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017E" w:rsidRPr="00277B98" w:rsidTr="00C4017E">
        <w:trPr>
          <w:trHeight w:val="255"/>
        </w:trPr>
        <w:tc>
          <w:tcPr>
            <w:tcW w:w="4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98">
              <w:rPr>
                <w:b/>
                <w:bCs/>
                <w:sz w:val="20"/>
                <w:szCs w:val="20"/>
              </w:rPr>
              <w:t>внутреннего финансирования дефицита бюджета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017E" w:rsidRPr="00277B98" w:rsidTr="00C4017E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center"/>
              <w:rPr>
                <w:b/>
                <w:bCs/>
                <w:sz w:val="20"/>
                <w:szCs w:val="20"/>
              </w:rPr>
            </w:pPr>
            <w:r w:rsidRPr="00277B98">
              <w:rPr>
                <w:b/>
                <w:bCs/>
                <w:sz w:val="20"/>
                <w:szCs w:val="20"/>
              </w:rPr>
              <w:t>Аликовского района Чувашской Республики на 2019 год</w:t>
            </w: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(тыс. рублей)</w:t>
            </w: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017E" w:rsidRPr="00277B98" w:rsidRDefault="00C4017E" w:rsidP="00951C5F">
            <w:pPr>
              <w:jc w:val="both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Сумма</w:t>
            </w: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</w:p>
        </w:tc>
      </w:tr>
      <w:tr w:rsidR="00C4017E" w:rsidRPr="00277B98" w:rsidTr="00C4017E">
        <w:trPr>
          <w:trHeight w:val="255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7E" w:rsidRPr="00277B98" w:rsidRDefault="00C4017E" w:rsidP="00951C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77B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7E" w:rsidRPr="00277B98" w:rsidRDefault="00C4017E" w:rsidP="00951C5F">
            <w:pPr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 </w:t>
            </w:r>
          </w:p>
        </w:tc>
      </w:tr>
      <w:tr w:rsidR="00C4017E" w:rsidRPr="00277B98" w:rsidTr="00C4017E">
        <w:trPr>
          <w:trHeight w:val="57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7E" w:rsidRPr="00277B98" w:rsidRDefault="00C4017E" w:rsidP="00951C5F">
            <w:pPr>
              <w:jc w:val="both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jc w:val="center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13 367,1</w:t>
            </w:r>
          </w:p>
          <w:p w:rsidR="00C4017E" w:rsidRPr="00277B98" w:rsidRDefault="00C4017E" w:rsidP="00951C5F">
            <w:pPr>
              <w:jc w:val="center"/>
              <w:rPr>
                <w:sz w:val="20"/>
                <w:szCs w:val="20"/>
              </w:rPr>
            </w:pPr>
          </w:p>
        </w:tc>
      </w:tr>
      <w:tr w:rsidR="00C4017E" w:rsidRPr="00277B98" w:rsidTr="00C4017E">
        <w:trPr>
          <w:trHeight w:val="27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  <w:r w:rsidRPr="00277B98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7E" w:rsidRPr="00277B98" w:rsidRDefault="00C4017E" w:rsidP="00951C5F">
            <w:pPr>
              <w:jc w:val="both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 </w:t>
            </w:r>
          </w:p>
        </w:tc>
      </w:tr>
      <w:tr w:rsidR="00C4017E" w:rsidRPr="00277B98" w:rsidTr="00C4017E">
        <w:trPr>
          <w:trHeight w:val="27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rFonts w:ascii="Arial CYR" w:hAnsi="Arial CYR" w:cs="Arial CYR"/>
                <w:sz w:val="20"/>
                <w:szCs w:val="20"/>
              </w:rPr>
            </w:pPr>
            <w:r w:rsidRPr="00277B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7E" w:rsidRPr="00277B98" w:rsidRDefault="00C4017E" w:rsidP="00951C5F">
            <w:pPr>
              <w:jc w:val="both"/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7E" w:rsidRPr="00277B98" w:rsidRDefault="00C4017E" w:rsidP="00951C5F">
            <w:pPr>
              <w:rPr>
                <w:sz w:val="20"/>
                <w:szCs w:val="20"/>
              </w:rPr>
            </w:pPr>
            <w:r w:rsidRPr="00277B98">
              <w:rPr>
                <w:sz w:val="20"/>
                <w:szCs w:val="20"/>
              </w:rPr>
              <w:t> </w:t>
            </w:r>
          </w:p>
        </w:tc>
      </w:tr>
    </w:tbl>
    <w:p w:rsidR="00C4017E" w:rsidRPr="00277B98" w:rsidRDefault="00C4017E" w:rsidP="00C4017E">
      <w:pPr>
        <w:rPr>
          <w:sz w:val="20"/>
          <w:szCs w:val="20"/>
        </w:rPr>
      </w:pPr>
    </w:p>
    <w:p w:rsidR="00C4017E" w:rsidRPr="00277B98" w:rsidRDefault="00C4017E" w:rsidP="00C4017E">
      <w:pPr>
        <w:widowControl w:val="0"/>
        <w:ind w:firstLine="709"/>
        <w:jc w:val="both"/>
        <w:rPr>
          <w:sz w:val="20"/>
          <w:szCs w:val="20"/>
        </w:rPr>
      </w:pPr>
      <w:r w:rsidRPr="00277B98">
        <w:rPr>
          <w:sz w:val="20"/>
          <w:szCs w:val="20"/>
        </w:rPr>
        <w:t xml:space="preserve">12) Настоящее решение вступает в силу со дня его официального опубликования.                                                          </w:t>
      </w:r>
      <w:r w:rsidRPr="00277B98">
        <w:rPr>
          <w:sz w:val="20"/>
          <w:szCs w:val="20"/>
        </w:rPr>
        <w:tab/>
      </w:r>
      <w:r w:rsidRPr="00277B98">
        <w:rPr>
          <w:sz w:val="20"/>
          <w:szCs w:val="20"/>
        </w:rPr>
        <w:tab/>
      </w:r>
      <w:r w:rsidRPr="00277B98">
        <w:rPr>
          <w:sz w:val="20"/>
          <w:szCs w:val="20"/>
        </w:rPr>
        <w:tab/>
      </w:r>
      <w:r w:rsidRPr="00277B98">
        <w:rPr>
          <w:sz w:val="20"/>
          <w:szCs w:val="20"/>
        </w:rPr>
        <w:tab/>
      </w:r>
      <w:r w:rsidRPr="00277B98">
        <w:rPr>
          <w:sz w:val="20"/>
          <w:szCs w:val="20"/>
        </w:rPr>
        <w:tab/>
        <w:t xml:space="preserve"> </w:t>
      </w:r>
    </w:p>
    <w:p w:rsidR="00C4017E" w:rsidRPr="00277B98" w:rsidRDefault="00C4017E" w:rsidP="00C4017E">
      <w:pPr>
        <w:ind w:firstLine="567"/>
        <w:jc w:val="both"/>
        <w:rPr>
          <w:sz w:val="20"/>
          <w:szCs w:val="20"/>
        </w:rPr>
      </w:pPr>
      <w:r w:rsidRPr="00277B98">
        <w:rPr>
          <w:sz w:val="20"/>
          <w:szCs w:val="20"/>
        </w:rPr>
        <w:tab/>
      </w:r>
    </w:p>
    <w:p w:rsidR="00C4017E" w:rsidRPr="00277B98" w:rsidRDefault="00C4017E" w:rsidP="00C4017E">
      <w:pPr>
        <w:pStyle w:val="aff6"/>
        <w:ind w:left="0" w:right="-144"/>
        <w:rPr>
          <w:sz w:val="20"/>
          <w:szCs w:val="20"/>
        </w:rPr>
      </w:pPr>
      <w:r w:rsidRPr="00277B98">
        <w:rPr>
          <w:sz w:val="20"/>
          <w:szCs w:val="20"/>
        </w:rPr>
        <w:t>Глава</w:t>
      </w:r>
    </w:p>
    <w:p w:rsidR="00C4017E" w:rsidRPr="00277B98" w:rsidRDefault="00C4017E" w:rsidP="00C4017E">
      <w:pPr>
        <w:pStyle w:val="ConsPlusNormal"/>
        <w:ind w:firstLine="0"/>
      </w:pPr>
      <w:r w:rsidRPr="00277B98">
        <w:rPr>
          <w:rFonts w:ascii="Times New Roman" w:hAnsi="Times New Roman" w:cs="Times New Roman"/>
        </w:rPr>
        <w:t>Аликовского района                                  Э.К. Волков</w:t>
      </w:r>
    </w:p>
    <w:p w:rsidR="00C4017E" w:rsidRPr="00277B98" w:rsidRDefault="00C4017E" w:rsidP="00C4017E">
      <w:pPr>
        <w:jc w:val="center"/>
        <w:rPr>
          <w:sz w:val="20"/>
          <w:szCs w:val="20"/>
        </w:rPr>
      </w:pPr>
    </w:p>
    <w:p w:rsidR="00C4017E" w:rsidRPr="00576854" w:rsidRDefault="00C4017E" w:rsidP="00C4017E">
      <w:pPr>
        <w:shd w:val="clear" w:color="auto" w:fill="FFFFFF"/>
        <w:ind w:right="4535" w:firstLine="567"/>
        <w:jc w:val="both"/>
        <w:outlineLvl w:val="0"/>
        <w:rPr>
          <w:color w:val="262626"/>
          <w:kern w:val="36"/>
          <w:sz w:val="20"/>
          <w:szCs w:val="20"/>
        </w:rPr>
      </w:pPr>
      <w:r>
        <w:rPr>
          <w:sz w:val="20"/>
          <w:szCs w:val="20"/>
        </w:rPr>
        <w:t>Решение Собрания депутатов Аликовского района Чувашской Республики от 14.06.2019 г. № 28 «</w:t>
      </w:r>
      <w:r w:rsidRPr="00576854">
        <w:rPr>
          <w:color w:val="262626"/>
          <w:kern w:val="36"/>
          <w:sz w:val="20"/>
          <w:szCs w:val="20"/>
        </w:rPr>
        <w:t>О мерах по улучшению  инвестиционного климата в Аликовском районе Чувашской Республики</w:t>
      </w:r>
      <w:r>
        <w:rPr>
          <w:color w:val="262626"/>
          <w:kern w:val="36"/>
          <w:sz w:val="20"/>
          <w:szCs w:val="20"/>
        </w:rPr>
        <w:t>»</w:t>
      </w:r>
    </w:p>
    <w:p w:rsidR="00C4017E" w:rsidRPr="00576854" w:rsidRDefault="00C4017E" w:rsidP="00C4017E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</w:p>
    <w:p w:rsidR="00C4017E" w:rsidRPr="00576854" w:rsidRDefault="00C4017E" w:rsidP="00C4017E">
      <w:pPr>
        <w:autoSpaceDE w:val="0"/>
        <w:autoSpaceDN w:val="0"/>
        <w:adjustRightInd w:val="0"/>
        <w:ind w:firstLine="720"/>
        <w:jc w:val="both"/>
        <w:rPr>
          <w:color w:val="262626"/>
          <w:kern w:val="36"/>
          <w:sz w:val="20"/>
          <w:szCs w:val="20"/>
        </w:rPr>
      </w:pPr>
      <w:r w:rsidRPr="00576854">
        <w:rPr>
          <w:sz w:val="20"/>
          <w:szCs w:val="20"/>
        </w:rPr>
        <w:t xml:space="preserve">В соответствии с  Указом Главы Чувашской Республики № 133 от 05.11.2018 года «О мерах по улучшению инвестиционного климата в Чувашской Республике», в целях повышения инвестиционной привлекательности Аликовского района Чувашской Республики и стимулирования предпринимательской активности  </w:t>
      </w:r>
      <w:r w:rsidRPr="00576854">
        <w:rPr>
          <w:color w:val="262626"/>
          <w:sz w:val="20"/>
          <w:szCs w:val="20"/>
        </w:rPr>
        <w:t>Собрание депутатов Аликовского района Чувашской Республики РЕШИЛО:</w:t>
      </w:r>
    </w:p>
    <w:p w:rsidR="00C4017E" w:rsidRPr="00576854" w:rsidRDefault="00C4017E" w:rsidP="00C4017E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bookmarkStart w:id="0" w:name="sub_1"/>
      <w:r w:rsidRPr="00576854">
        <w:rPr>
          <w:sz w:val="20"/>
          <w:szCs w:val="20"/>
        </w:rPr>
        <w:t>1. Обеспечить</w:t>
      </w:r>
      <w:bookmarkEnd w:id="0"/>
      <w:r w:rsidRPr="00576854">
        <w:rPr>
          <w:sz w:val="20"/>
          <w:szCs w:val="20"/>
        </w:rPr>
        <w:t xml:space="preserve"> благоприятные условия на территории района для создания новых производств в индустриальных (промышленных) парках, на территориях опережающего социально-экономического развития, создаваемых на территориях   муниципальных образований Аликовского района (далее - территории опережающего социально-экономического развития), реализации масштабных инвестиционных проектов.  </w:t>
      </w:r>
    </w:p>
    <w:p w:rsidR="00C4017E" w:rsidRPr="00576854" w:rsidRDefault="00C4017E" w:rsidP="00C401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6854">
        <w:rPr>
          <w:sz w:val="20"/>
          <w:szCs w:val="20"/>
        </w:rPr>
        <w:t xml:space="preserve">2. </w:t>
      </w:r>
      <w:proofErr w:type="gramStart"/>
      <w:r w:rsidRPr="00576854">
        <w:rPr>
          <w:sz w:val="20"/>
          <w:szCs w:val="20"/>
        </w:rPr>
        <w:t>Установить цены продажи земельного участка при приобретении его в собственность в размере 15 процентов от кадастровой стоимости для резидентов индустриальных (промышленных) парков, резидентов территорий опережающего социально-экономического развития, инвесторов масштабных инвестиционных проектов, являющихся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проектов.</w:t>
      </w:r>
      <w:proofErr w:type="gramEnd"/>
    </w:p>
    <w:p w:rsidR="00C4017E" w:rsidRPr="00576854" w:rsidRDefault="00C4017E" w:rsidP="00C4017E">
      <w:pPr>
        <w:shd w:val="clear" w:color="auto" w:fill="FFFFFF"/>
        <w:ind w:firstLine="720"/>
        <w:jc w:val="both"/>
        <w:rPr>
          <w:color w:val="262626"/>
          <w:sz w:val="20"/>
          <w:szCs w:val="20"/>
        </w:rPr>
      </w:pPr>
      <w:r w:rsidRPr="00576854">
        <w:rPr>
          <w:color w:val="262626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C4017E" w:rsidRPr="00576854" w:rsidRDefault="00C4017E" w:rsidP="00C4017E">
      <w:pPr>
        <w:ind w:firstLine="567"/>
        <w:jc w:val="both"/>
        <w:rPr>
          <w:sz w:val="20"/>
          <w:szCs w:val="20"/>
        </w:rPr>
      </w:pPr>
    </w:p>
    <w:p w:rsidR="00C4017E" w:rsidRPr="00576854" w:rsidRDefault="00C4017E" w:rsidP="00C4017E">
      <w:pPr>
        <w:ind w:firstLine="567"/>
        <w:jc w:val="both"/>
        <w:rPr>
          <w:sz w:val="20"/>
          <w:szCs w:val="20"/>
        </w:rPr>
      </w:pPr>
    </w:p>
    <w:p w:rsidR="00C4017E" w:rsidRPr="00576854" w:rsidRDefault="00C4017E" w:rsidP="00C4017E">
      <w:pPr>
        <w:pStyle w:val="aff6"/>
        <w:ind w:left="0" w:right="-144"/>
        <w:rPr>
          <w:sz w:val="20"/>
          <w:szCs w:val="20"/>
        </w:rPr>
      </w:pPr>
      <w:r w:rsidRPr="00576854">
        <w:rPr>
          <w:sz w:val="20"/>
          <w:szCs w:val="20"/>
        </w:rPr>
        <w:t>Глава</w:t>
      </w:r>
    </w:p>
    <w:p w:rsidR="00C4017E" w:rsidRPr="00576854" w:rsidRDefault="00C4017E" w:rsidP="00C4017E">
      <w:pPr>
        <w:pStyle w:val="ConsPlusNormal"/>
        <w:ind w:firstLine="0"/>
      </w:pPr>
      <w:r w:rsidRPr="00576854">
        <w:rPr>
          <w:rFonts w:ascii="Times New Roman" w:hAnsi="Times New Roman" w:cs="Times New Roman"/>
        </w:rPr>
        <w:t>Аликовского района                             Э.К. Волков</w:t>
      </w:r>
    </w:p>
    <w:p w:rsidR="00C4017E" w:rsidRPr="00576854" w:rsidRDefault="00C4017E" w:rsidP="00C4017E">
      <w:pPr>
        <w:jc w:val="center"/>
        <w:rPr>
          <w:sz w:val="20"/>
          <w:szCs w:val="20"/>
        </w:rPr>
      </w:pPr>
    </w:p>
    <w:p w:rsidR="00C4017E" w:rsidRPr="00576854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ind w:right="4676"/>
        <w:jc w:val="both"/>
        <w:rPr>
          <w:bCs/>
          <w:sz w:val="20"/>
          <w:szCs w:val="20"/>
        </w:rPr>
      </w:pPr>
      <w:r>
        <w:rPr>
          <w:sz w:val="20"/>
          <w:szCs w:val="20"/>
        </w:rPr>
        <w:t>Решение Собрания депутатов Аликовского района Чувашской Республики от 14.06.2019 г. № 29 «</w:t>
      </w:r>
      <w:r w:rsidRPr="003B7996">
        <w:rPr>
          <w:bCs/>
          <w:sz w:val="20"/>
          <w:szCs w:val="20"/>
        </w:rPr>
        <w:t>О передаче муниципального имущества Аликовского района Чувашской Республики в муниципальную собственность сельских поселений Аликовского района Чувашской Республики</w:t>
      </w:r>
      <w:r>
        <w:rPr>
          <w:bCs/>
          <w:sz w:val="20"/>
          <w:szCs w:val="20"/>
        </w:rPr>
        <w:t>»</w:t>
      </w:r>
    </w:p>
    <w:p w:rsidR="00C4017E" w:rsidRPr="003B7996" w:rsidRDefault="00C4017E" w:rsidP="00C4017E">
      <w:pPr>
        <w:rPr>
          <w:b/>
          <w:bCs/>
          <w:sz w:val="20"/>
          <w:szCs w:val="20"/>
        </w:rPr>
      </w:pPr>
    </w:p>
    <w:p w:rsidR="00C4017E" w:rsidRPr="003B7996" w:rsidRDefault="00C4017E" w:rsidP="00C4017E">
      <w:pPr>
        <w:ind w:firstLine="709"/>
        <w:jc w:val="both"/>
        <w:rPr>
          <w:bCs/>
          <w:sz w:val="20"/>
          <w:szCs w:val="20"/>
        </w:rPr>
      </w:pPr>
      <w:proofErr w:type="gramStart"/>
      <w:r w:rsidRPr="003B7996">
        <w:rPr>
          <w:bCs/>
          <w:sz w:val="20"/>
          <w:szCs w:val="20"/>
        </w:rPr>
        <w:t>В</w:t>
      </w:r>
      <w:r w:rsidRPr="003B7996">
        <w:rPr>
          <w:b/>
          <w:bCs/>
          <w:sz w:val="20"/>
          <w:szCs w:val="20"/>
        </w:rPr>
        <w:t xml:space="preserve"> </w:t>
      </w:r>
      <w:r w:rsidRPr="003B7996">
        <w:rPr>
          <w:bCs/>
          <w:sz w:val="20"/>
          <w:szCs w:val="20"/>
        </w:rPr>
        <w:t>соответствии с Гражданским Кодексом Российской Федерации, Федеральным законом от 06 октября 2003 г. №131-ФЗ  «Об общих принципах организации местного самоуправления в Российской Федерации», Положением о порядке владения, пользования и распоряжения муниципальным имуществом Аликовского района Чувашской Республики, утвержденным решением Собрания депутатов Аликовского района Чувашской Республики от 29 августа 2012 г. №112, Уставом Аликовского района Собрание депутатов Аликовского района Чувашской Республики</w:t>
      </w:r>
      <w:proofErr w:type="gramEnd"/>
      <w:r w:rsidRPr="003B7996">
        <w:rPr>
          <w:bCs/>
          <w:sz w:val="20"/>
          <w:szCs w:val="20"/>
        </w:rPr>
        <w:t xml:space="preserve"> РЕШИЛО:</w:t>
      </w:r>
    </w:p>
    <w:p w:rsidR="00C4017E" w:rsidRPr="003B7996" w:rsidRDefault="00C4017E" w:rsidP="00C4017E">
      <w:pPr>
        <w:ind w:firstLine="709"/>
        <w:jc w:val="both"/>
        <w:rPr>
          <w:bCs/>
          <w:sz w:val="20"/>
          <w:szCs w:val="20"/>
        </w:rPr>
      </w:pPr>
      <w:r w:rsidRPr="003B7996">
        <w:rPr>
          <w:bCs/>
          <w:sz w:val="20"/>
          <w:szCs w:val="20"/>
        </w:rPr>
        <w:t>1. Утвердить перечень движимого имущества безвозмездно передаваемого из муниципальной собственности Аликовского района Чувашской Республики в муниципальную собственность сельских поселений Аликовского района Чувашской Республики согласно приложению к настоящему решению.</w:t>
      </w:r>
    </w:p>
    <w:p w:rsidR="00C4017E" w:rsidRPr="003B7996" w:rsidRDefault="00C4017E" w:rsidP="00C4017E">
      <w:pPr>
        <w:ind w:firstLine="709"/>
        <w:jc w:val="both"/>
        <w:rPr>
          <w:bCs/>
          <w:sz w:val="20"/>
          <w:szCs w:val="20"/>
        </w:rPr>
      </w:pPr>
      <w:r w:rsidRPr="003B7996">
        <w:rPr>
          <w:bCs/>
          <w:sz w:val="20"/>
          <w:szCs w:val="20"/>
        </w:rPr>
        <w:t>2. Передать безвозмездно из муниципальной собственности Аликовского района в муниципальную собственность сельских поселений Аликовского района Чувашской Республики муниципальное имущество согласно приложению к настоящему решению.</w:t>
      </w:r>
    </w:p>
    <w:p w:rsidR="00C4017E" w:rsidRPr="003B7996" w:rsidRDefault="00C4017E" w:rsidP="00C4017E">
      <w:pPr>
        <w:ind w:firstLine="709"/>
        <w:jc w:val="both"/>
        <w:rPr>
          <w:bCs/>
          <w:sz w:val="20"/>
          <w:szCs w:val="20"/>
        </w:rPr>
      </w:pPr>
      <w:r w:rsidRPr="003B7996">
        <w:rPr>
          <w:bCs/>
          <w:sz w:val="20"/>
          <w:szCs w:val="20"/>
        </w:rPr>
        <w:t>3. Администрации Аликовского района в установленном порядке осуществить передачу из муниципальной собственности Аликовского района в муниципальную собственность сельских поселений Аликовского района Чувашской Республики основных средств согласно приложению к настоящему решению.</w:t>
      </w:r>
    </w:p>
    <w:p w:rsidR="00C4017E" w:rsidRPr="003B7996" w:rsidRDefault="00C4017E" w:rsidP="00C4017E">
      <w:pPr>
        <w:ind w:firstLine="709"/>
        <w:jc w:val="both"/>
        <w:rPr>
          <w:bCs/>
          <w:sz w:val="20"/>
          <w:szCs w:val="20"/>
        </w:rPr>
      </w:pPr>
      <w:r w:rsidRPr="003B7996">
        <w:rPr>
          <w:bCs/>
          <w:sz w:val="20"/>
          <w:szCs w:val="20"/>
        </w:rPr>
        <w:t>4. Настоящее решение вступает в силу после его официального опубликования (обнародования) в муниципальной газете «Аликовский вестник».</w:t>
      </w:r>
    </w:p>
    <w:p w:rsidR="00C4017E" w:rsidRPr="003B7996" w:rsidRDefault="00C4017E" w:rsidP="00C4017E">
      <w:pPr>
        <w:ind w:firstLine="709"/>
        <w:jc w:val="both"/>
        <w:rPr>
          <w:bCs/>
          <w:sz w:val="20"/>
          <w:szCs w:val="20"/>
        </w:rPr>
      </w:pPr>
    </w:p>
    <w:p w:rsidR="00C4017E" w:rsidRPr="003B7996" w:rsidRDefault="00C4017E" w:rsidP="00C4017E">
      <w:pPr>
        <w:ind w:firstLine="709"/>
        <w:jc w:val="both"/>
        <w:rPr>
          <w:bCs/>
          <w:sz w:val="20"/>
          <w:szCs w:val="20"/>
        </w:rPr>
      </w:pPr>
    </w:p>
    <w:p w:rsidR="00C4017E" w:rsidRPr="003B7996" w:rsidRDefault="00C4017E" w:rsidP="00C4017E">
      <w:pPr>
        <w:jc w:val="both"/>
        <w:rPr>
          <w:bCs/>
          <w:sz w:val="20"/>
          <w:szCs w:val="20"/>
        </w:rPr>
      </w:pPr>
      <w:r w:rsidRPr="003B7996">
        <w:rPr>
          <w:bCs/>
          <w:sz w:val="20"/>
          <w:szCs w:val="20"/>
        </w:rPr>
        <w:t>Глава</w:t>
      </w:r>
    </w:p>
    <w:p w:rsidR="00C4017E" w:rsidRPr="003B7996" w:rsidRDefault="00C4017E" w:rsidP="00C4017E">
      <w:pPr>
        <w:jc w:val="both"/>
        <w:rPr>
          <w:bCs/>
          <w:sz w:val="20"/>
          <w:szCs w:val="20"/>
        </w:rPr>
      </w:pPr>
      <w:r w:rsidRPr="003B7996">
        <w:rPr>
          <w:bCs/>
          <w:sz w:val="20"/>
          <w:szCs w:val="20"/>
        </w:rPr>
        <w:t>Аликовского района                                          Э.К. Волков</w:t>
      </w:r>
    </w:p>
    <w:p w:rsidR="00C4017E" w:rsidRPr="003B7996" w:rsidRDefault="00C4017E" w:rsidP="00C4017E">
      <w:pPr>
        <w:rPr>
          <w:b/>
          <w:bCs/>
          <w:sz w:val="20"/>
          <w:szCs w:val="20"/>
        </w:rPr>
      </w:pPr>
    </w:p>
    <w:p w:rsidR="00C4017E" w:rsidRPr="003B7996" w:rsidRDefault="00C4017E" w:rsidP="00C4017E">
      <w:pPr>
        <w:rPr>
          <w:sz w:val="20"/>
          <w:szCs w:val="20"/>
        </w:rPr>
      </w:pPr>
    </w:p>
    <w:p w:rsidR="00C4017E" w:rsidRPr="003B7996" w:rsidRDefault="00C4017E" w:rsidP="00C4017E">
      <w:pPr>
        <w:tabs>
          <w:tab w:val="left" w:pos="9180"/>
        </w:tabs>
        <w:ind w:left="6521" w:right="-16" w:hanging="1309"/>
        <w:jc w:val="right"/>
        <w:rPr>
          <w:sz w:val="20"/>
          <w:szCs w:val="20"/>
        </w:rPr>
      </w:pPr>
      <w:r w:rsidRPr="003B7996">
        <w:rPr>
          <w:sz w:val="20"/>
          <w:szCs w:val="20"/>
        </w:rPr>
        <w:t>Приложение</w:t>
      </w:r>
    </w:p>
    <w:p w:rsidR="00C4017E" w:rsidRPr="003B7996" w:rsidRDefault="00C4017E" w:rsidP="00C4017E">
      <w:pPr>
        <w:tabs>
          <w:tab w:val="left" w:pos="9180"/>
        </w:tabs>
        <w:ind w:left="6521" w:right="-1" w:hanging="1309"/>
        <w:jc w:val="right"/>
        <w:rPr>
          <w:sz w:val="20"/>
          <w:szCs w:val="20"/>
        </w:rPr>
      </w:pPr>
      <w:r w:rsidRPr="003B7996">
        <w:rPr>
          <w:sz w:val="20"/>
          <w:szCs w:val="20"/>
        </w:rPr>
        <w:t>УТВЕРЖДЕН</w:t>
      </w:r>
    </w:p>
    <w:p w:rsidR="00C4017E" w:rsidRPr="003B7996" w:rsidRDefault="00C4017E" w:rsidP="00C4017E">
      <w:pPr>
        <w:tabs>
          <w:tab w:val="left" w:pos="9180"/>
        </w:tabs>
        <w:ind w:left="6521" w:right="-1" w:hanging="1309"/>
        <w:jc w:val="right"/>
        <w:rPr>
          <w:sz w:val="20"/>
          <w:szCs w:val="20"/>
        </w:rPr>
      </w:pPr>
      <w:r w:rsidRPr="003B7996">
        <w:rPr>
          <w:sz w:val="20"/>
          <w:szCs w:val="20"/>
        </w:rPr>
        <w:t>решением Собрания депутатов</w:t>
      </w:r>
    </w:p>
    <w:p w:rsidR="00C4017E" w:rsidRPr="003B7996" w:rsidRDefault="00C4017E" w:rsidP="00C4017E">
      <w:pPr>
        <w:tabs>
          <w:tab w:val="left" w:pos="9180"/>
        </w:tabs>
        <w:ind w:left="6521" w:right="-16" w:hanging="1309"/>
        <w:jc w:val="right"/>
        <w:rPr>
          <w:sz w:val="20"/>
          <w:szCs w:val="20"/>
        </w:rPr>
      </w:pPr>
      <w:r w:rsidRPr="003B7996">
        <w:rPr>
          <w:sz w:val="20"/>
          <w:szCs w:val="20"/>
        </w:rPr>
        <w:t>Аликовского района</w:t>
      </w:r>
    </w:p>
    <w:p w:rsidR="00C4017E" w:rsidRPr="003B7996" w:rsidRDefault="00C4017E" w:rsidP="00C4017E">
      <w:pPr>
        <w:ind w:left="6237" w:right="-143"/>
        <w:jc w:val="right"/>
        <w:rPr>
          <w:sz w:val="20"/>
          <w:szCs w:val="20"/>
        </w:rPr>
      </w:pPr>
      <w:r w:rsidRPr="003B7996">
        <w:rPr>
          <w:sz w:val="20"/>
          <w:szCs w:val="20"/>
        </w:rPr>
        <w:t xml:space="preserve">от </w:t>
      </w:r>
      <w:r>
        <w:rPr>
          <w:sz w:val="20"/>
          <w:szCs w:val="20"/>
        </w:rPr>
        <w:t>14.06.</w:t>
      </w:r>
      <w:r w:rsidRPr="003B7996">
        <w:rPr>
          <w:sz w:val="20"/>
          <w:szCs w:val="20"/>
        </w:rPr>
        <w:t xml:space="preserve">2019  г. № </w:t>
      </w:r>
      <w:r>
        <w:rPr>
          <w:sz w:val="20"/>
          <w:szCs w:val="20"/>
        </w:rPr>
        <w:t>29</w:t>
      </w:r>
    </w:p>
    <w:p w:rsidR="00C4017E" w:rsidRPr="003B7996" w:rsidRDefault="00C4017E" w:rsidP="00C4017E">
      <w:pPr>
        <w:keepNext/>
        <w:jc w:val="center"/>
        <w:outlineLvl w:val="4"/>
        <w:rPr>
          <w:sz w:val="20"/>
          <w:szCs w:val="20"/>
        </w:rPr>
      </w:pPr>
    </w:p>
    <w:p w:rsidR="00C4017E" w:rsidRPr="003B7996" w:rsidRDefault="00C4017E" w:rsidP="00C4017E">
      <w:pPr>
        <w:jc w:val="center"/>
        <w:rPr>
          <w:sz w:val="20"/>
          <w:szCs w:val="20"/>
        </w:rPr>
      </w:pPr>
      <w:r w:rsidRPr="003B7996">
        <w:rPr>
          <w:sz w:val="20"/>
          <w:szCs w:val="20"/>
        </w:rPr>
        <w:t xml:space="preserve">Перечень движимого имущества </w:t>
      </w:r>
    </w:p>
    <w:p w:rsidR="00C4017E" w:rsidRPr="003B7996" w:rsidRDefault="00C4017E" w:rsidP="00C4017E">
      <w:pPr>
        <w:jc w:val="center"/>
        <w:rPr>
          <w:sz w:val="20"/>
          <w:szCs w:val="20"/>
        </w:rPr>
      </w:pPr>
      <w:r w:rsidRPr="003B7996">
        <w:rPr>
          <w:sz w:val="20"/>
          <w:szCs w:val="20"/>
        </w:rPr>
        <w:t>безвозмездно передаваемого из муниципальной собственности Аликовского района Чувашской Республики в муниципальную собственность сельских поселений Аликовского района Чувашской Республики</w:t>
      </w:r>
    </w:p>
    <w:p w:rsidR="00C4017E" w:rsidRPr="003B7996" w:rsidRDefault="00C4017E" w:rsidP="00C4017E">
      <w:pPr>
        <w:rPr>
          <w:sz w:val="20"/>
          <w:szCs w:val="2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1985"/>
        <w:gridCol w:w="708"/>
        <w:gridCol w:w="1560"/>
        <w:gridCol w:w="1842"/>
      </w:tblGrid>
      <w:tr w:rsidR="00C4017E" w:rsidRPr="003B7996" w:rsidTr="00951C5F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№</w:t>
            </w:r>
          </w:p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proofErr w:type="gramStart"/>
            <w:r w:rsidRPr="003B7996">
              <w:rPr>
                <w:sz w:val="20"/>
                <w:szCs w:val="20"/>
              </w:rPr>
              <w:t>п</w:t>
            </w:r>
            <w:proofErr w:type="gramEnd"/>
            <w:r w:rsidRPr="003B7996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Наименование основных средств</w:t>
            </w:r>
          </w:p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Кол-во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 xml:space="preserve">Сумма, руб. </w:t>
            </w:r>
          </w:p>
        </w:tc>
      </w:tr>
      <w:tr w:rsidR="00C4017E" w:rsidRPr="003B7996" w:rsidTr="00951C5F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bCs/>
                <w:sz w:val="20"/>
                <w:szCs w:val="20"/>
              </w:rPr>
              <w:t>Яндобинское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Арочный металлодетектор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145 270,00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145 270,00</w:t>
            </w:r>
          </w:p>
        </w:tc>
      </w:tr>
      <w:tr w:rsidR="00C4017E" w:rsidRPr="003B7996" w:rsidTr="00951C5F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bCs/>
                <w:sz w:val="20"/>
                <w:szCs w:val="20"/>
              </w:rPr>
              <w:t>Тенеевское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Арочный металлодетектор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145 270,00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145 270,00</w:t>
            </w:r>
          </w:p>
        </w:tc>
      </w:tr>
      <w:tr w:rsidR="00C4017E" w:rsidRPr="003B7996" w:rsidTr="00951C5F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bCs/>
                <w:sz w:val="20"/>
                <w:szCs w:val="20"/>
              </w:rPr>
              <w:t>Таутовское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Арочный металлодетектор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145270,00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290 540,00</w:t>
            </w:r>
          </w:p>
        </w:tc>
      </w:tr>
      <w:tr w:rsidR="00C4017E" w:rsidRPr="003B7996" w:rsidTr="00951C5F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bCs/>
                <w:sz w:val="20"/>
                <w:szCs w:val="20"/>
              </w:rPr>
              <w:t>Шумшевашское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Арочный металлодетектор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145 270,00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145 270,00</w:t>
            </w:r>
          </w:p>
        </w:tc>
      </w:tr>
      <w:tr w:rsidR="00C4017E" w:rsidRPr="003B7996" w:rsidTr="00951C5F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bCs/>
                <w:sz w:val="20"/>
                <w:szCs w:val="20"/>
              </w:rPr>
              <w:t>Чувашско-Сорминское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Арочный металлодетектор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145 270,00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145 270,00</w:t>
            </w:r>
          </w:p>
        </w:tc>
      </w:tr>
      <w:tr w:rsidR="00C4017E" w:rsidRPr="003B7996" w:rsidTr="00951C5F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bCs/>
                <w:sz w:val="20"/>
                <w:szCs w:val="20"/>
              </w:rPr>
              <w:t>Ефремкасинское сельское поселение Аликовского района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Арочный металлодетектор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145 270,00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center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435 810,00</w:t>
            </w:r>
          </w:p>
        </w:tc>
      </w:tr>
      <w:tr w:rsidR="00C4017E" w:rsidRPr="003B7996" w:rsidTr="00951C5F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both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E" w:rsidRPr="003B7996" w:rsidRDefault="00C4017E" w:rsidP="00951C5F">
            <w:pPr>
              <w:jc w:val="right"/>
              <w:rPr>
                <w:sz w:val="20"/>
                <w:szCs w:val="20"/>
              </w:rPr>
            </w:pPr>
            <w:r w:rsidRPr="003B7996">
              <w:rPr>
                <w:sz w:val="20"/>
                <w:szCs w:val="20"/>
              </w:rPr>
              <w:t>1 307 430,00</w:t>
            </w:r>
          </w:p>
        </w:tc>
      </w:tr>
    </w:tbl>
    <w:p w:rsidR="00C4017E" w:rsidRPr="003B7996" w:rsidRDefault="00C4017E" w:rsidP="00C4017E">
      <w:pPr>
        <w:ind w:right="-1"/>
        <w:jc w:val="both"/>
        <w:rPr>
          <w:sz w:val="20"/>
          <w:szCs w:val="20"/>
        </w:rPr>
      </w:pPr>
    </w:p>
    <w:p w:rsidR="00C4017E" w:rsidRPr="003B7996" w:rsidRDefault="00C4017E" w:rsidP="00C4017E">
      <w:pPr>
        <w:rPr>
          <w:sz w:val="20"/>
          <w:szCs w:val="20"/>
        </w:rPr>
      </w:pPr>
    </w:p>
    <w:p w:rsidR="00C4017E" w:rsidRPr="003B7996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ind w:right="4534"/>
        <w:jc w:val="both"/>
        <w:rPr>
          <w:sz w:val="20"/>
          <w:szCs w:val="20"/>
        </w:rPr>
      </w:pPr>
      <w:r>
        <w:rPr>
          <w:sz w:val="20"/>
          <w:szCs w:val="20"/>
        </w:rPr>
        <w:t>Решение Собрания депутатов Аликовского района Чувашской Республики от 14.06.2019 г. № 30 «</w:t>
      </w:r>
      <w:r w:rsidRPr="00B07661">
        <w:rPr>
          <w:sz w:val="20"/>
          <w:szCs w:val="20"/>
        </w:rPr>
        <w:t>О внесении изменений в решение Собрания депутатов от 29.11.2016 г. № 105 «О Совете по противодействию коррупции в Аликовском районе Чувашской Республики»</w:t>
      </w:r>
    </w:p>
    <w:p w:rsidR="00C4017E" w:rsidRPr="00B07661" w:rsidRDefault="00C4017E" w:rsidP="00C4017E">
      <w:pPr>
        <w:rPr>
          <w:b/>
          <w:bCs/>
          <w:sz w:val="20"/>
          <w:szCs w:val="20"/>
        </w:rPr>
      </w:pPr>
    </w:p>
    <w:p w:rsidR="00C4017E" w:rsidRPr="00B07661" w:rsidRDefault="00C4017E" w:rsidP="00C4017E">
      <w:pPr>
        <w:ind w:firstLine="709"/>
        <w:jc w:val="both"/>
        <w:rPr>
          <w:bCs/>
          <w:sz w:val="20"/>
          <w:szCs w:val="20"/>
        </w:rPr>
      </w:pPr>
      <w:r w:rsidRPr="00B07661">
        <w:rPr>
          <w:bCs/>
          <w:sz w:val="20"/>
          <w:szCs w:val="20"/>
        </w:rPr>
        <w:t>Собрание депутатов Аликовского района Чувашской Республики РЕШИЛО:</w:t>
      </w:r>
    </w:p>
    <w:p w:rsidR="00C4017E" w:rsidRPr="00B07661" w:rsidRDefault="00C4017E" w:rsidP="00C4017E">
      <w:pPr>
        <w:ind w:firstLine="709"/>
        <w:jc w:val="both"/>
        <w:rPr>
          <w:bCs/>
          <w:sz w:val="20"/>
          <w:szCs w:val="20"/>
        </w:rPr>
      </w:pPr>
      <w:r w:rsidRPr="00B07661">
        <w:rPr>
          <w:bCs/>
          <w:sz w:val="20"/>
          <w:szCs w:val="20"/>
        </w:rPr>
        <w:t>Внести в решение Собрания депутатов Аликовского района Чувашской Республики от 29.11.2016 г № 105 «О Совете по противодействию коррупции в Аликовском районе Чувашской Республики» следующие изменения:</w:t>
      </w:r>
    </w:p>
    <w:p w:rsidR="00C4017E" w:rsidRPr="00B07661" w:rsidRDefault="00C4017E" w:rsidP="00C4017E">
      <w:pPr>
        <w:ind w:firstLine="709"/>
        <w:jc w:val="both"/>
        <w:rPr>
          <w:bCs/>
          <w:sz w:val="20"/>
          <w:szCs w:val="20"/>
        </w:rPr>
      </w:pPr>
      <w:r w:rsidRPr="00B07661">
        <w:rPr>
          <w:bCs/>
          <w:sz w:val="20"/>
          <w:szCs w:val="20"/>
        </w:rPr>
        <w:t>Приложение №2:</w:t>
      </w:r>
    </w:p>
    <w:p w:rsidR="00C4017E" w:rsidRPr="00B07661" w:rsidRDefault="00C4017E" w:rsidP="00C4017E">
      <w:pPr>
        <w:ind w:firstLine="709"/>
        <w:jc w:val="both"/>
        <w:rPr>
          <w:bCs/>
          <w:sz w:val="20"/>
          <w:szCs w:val="20"/>
        </w:rPr>
      </w:pPr>
      <w:r w:rsidRPr="00B07661">
        <w:rPr>
          <w:bCs/>
          <w:sz w:val="20"/>
          <w:szCs w:val="20"/>
        </w:rPr>
        <w:t>Вывести из состава комиссии Волкова В.К. и ввести в состав комиссии Волкова Эдикта Константиновича – главу Аликовского района – председателя Собрания депутатов.</w:t>
      </w:r>
    </w:p>
    <w:p w:rsidR="00C4017E" w:rsidRPr="00B07661" w:rsidRDefault="00C4017E" w:rsidP="00C4017E">
      <w:pPr>
        <w:ind w:firstLine="709"/>
        <w:jc w:val="both"/>
        <w:rPr>
          <w:bCs/>
          <w:sz w:val="20"/>
          <w:szCs w:val="20"/>
        </w:rPr>
      </w:pPr>
      <w:r w:rsidRPr="00B07661">
        <w:rPr>
          <w:bCs/>
          <w:sz w:val="20"/>
          <w:szCs w:val="20"/>
        </w:rPr>
        <w:t>Настоящее решение вступает в силу после его официального опубликования.</w:t>
      </w:r>
    </w:p>
    <w:p w:rsidR="00C4017E" w:rsidRPr="00B07661" w:rsidRDefault="00C4017E" w:rsidP="00C4017E">
      <w:pPr>
        <w:ind w:firstLine="709"/>
        <w:jc w:val="right"/>
        <w:rPr>
          <w:bCs/>
          <w:sz w:val="20"/>
          <w:szCs w:val="20"/>
        </w:rPr>
      </w:pPr>
    </w:p>
    <w:p w:rsidR="00C4017E" w:rsidRPr="00B07661" w:rsidRDefault="00C4017E" w:rsidP="00C4017E">
      <w:pPr>
        <w:jc w:val="both"/>
        <w:rPr>
          <w:sz w:val="20"/>
          <w:szCs w:val="20"/>
        </w:rPr>
      </w:pPr>
      <w:r w:rsidRPr="00B07661">
        <w:rPr>
          <w:sz w:val="20"/>
          <w:szCs w:val="20"/>
        </w:rPr>
        <w:tab/>
      </w:r>
    </w:p>
    <w:p w:rsidR="00C4017E" w:rsidRPr="00B07661" w:rsidRDefault="00C4017E" w:rsidP="00C4017E">
      <w:pPr>
        <w:pStyle w:val="aff6"/>
        <w:ind w:left="0" w:right="-144"/>
        <w:rPr>
          <w:sz w:val="20"/>
          <w:szCs w:val="20"/>
        </w:rPr>
      </w:pPr>
      <w:r w:rsidRPr="00B07661">
        <w:rPr>
          <w:sz w:val="20"/>
          <w:szCs w:val="20"/>
        </w:rPr>
        <w:t>Глава</w:t>
      </w:r>
    </w:p>
    <w:p w:rsidR="00C4017E" w:rsidRPr="00B07661" w:rsidRDefault="00C4017E" w:rsidP="00C4017E">
      <w:pPr>
        <w:pStyle w:val="ConsPlusNormal"/>
        <w:ind w:firstLine="0"/>
      </w:pPr>
      <w:r w:rsidRPr="00B07661">
        <w:rPr>
          <w:rFonts w:ascii="Times New Roman" w:hAnsi="Times New Roman" w:cs="Times New Roman"/>
        </w:rPr>
        <w:t>Аликовского района                                             Э.К. Волков</w:t>
      </w:r>
    </w:p>
    <w:p w:rsidR="00C4017E" w:rsidRPr="00B07661" w:rsidRDefault="00C4017E" w:rsidP="00C4017E">
      <w:pPr>
        <w:jc w:val="center"/>
        <w:rPr>
          <w:sz w:val="20"/>
          <w:szCs w:val="20"/>
        </w:rPr>
      </w:pPr>
    </w:p>
    <w:p w:rsidR="00C4017E" w:rsidRPr="00B07661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Default="00C4017E" w:rsidP="00C4017E">
      <w:pPr>
        <w:rPr>
          <w:sz w:val="20"/>
          <w:szCs w:val="20"/>
        </w:rPr>
      </w:pPr>
    </w:p>
    <w:p w:rsidR="00C4017E" w:rsidRPr="00B07661" w:rsidRDefault="00C4017E" w:rsidP="00C4017E">
      <w:pPr>
        <w:rPr>
          <w:sz w:val="20"/>
          <w:szCs w:val="20"/>
        </w:rPr>
      </w:pPr>
    </w:p>
    <w:p w:rsidR="00C4017E" w:rsidRPr="00473729" w:rsidRDefault="00C4017E" w:rsidP="00C4017E">
      <w:pPr>
        <w:ind w:right="45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Решение Собрания депутатов Аликовского района Чувашской Республики от 14.06.2019 г. № 31 «</w:t>
      </w:r>
      <w:r w:rsidRPr="00473729">
        <w:rPr>
          <w:sz w:val="20"/>
          <w:szCs w:val="20"/>
        </w:rPr>
        <w:t>О внесении изменений в решение от 01.03.2006 № 47 «О создании административной комиссии»</w:t>
      </w:r>
    </w:p>
    <w:p w:rsidR="00C4017E" w:rsidRDefault="00C4017E" w:rsidP="00C4017E">
      <w:pPr>
        <w:ind w:firstLine="709"/>
        <w:jc w:val="both"/>
        <w:rPr>
          <w:bCs/>
          <w:sz w:val="20"/>
          <w:szCs w:val="20"/>
        </w:rPr>
      </w:pPr>
    </w:p>
    <w:p w:rsidR="00C4017E" w:rsidRPr="00473729" w:rsidRDefault="00C4017E" w:rsidP="00C4017E">
      <w:pPr>
        <w:ind w:firstLine="709"/>
        <w:jc w:val="both"/>
        <w:rPr>
          <w:bCs/>
          <w:sz w:val="20"/>
          <w:szCs w:val="20"/>
        </w:rPr>
      </w:pPr>
      <w:r w:rsidRPr="00473729">
        <w:rPr>
          <w:bCs/>
          <w:sz w:val="20"/>
          <w:szCs w:val="20"/>
        </w:rPr>
        <w:t>Собрание депутатов Аликовского района Чувашской Республики РЕШИЛО:</w:t>
      </w:r>
    </w:p>
    <w:p w:rsidR="00C4017E" w:rsidRPr="00473729" w:rsidRDefault="00C4017E" w:rsidP="00C4017E">
      <w:pPr>
        <w:ind w:firstLine="709"/>
        <w:jc w:val="both"/>
        <w:rPr>
          <w:bCs/>
          <w:sz w:val="20"/>
          <w:szCs w:val="20"/>
        </w:rPr>
      </w:pPr>
      <w:r w:rsidRPr="00473729">
        <w:rPr>
          <w:bCs/>
          <w:sz w:val="20"/>
          <w:szCs w:val="20"/>
        </w:rPr>
        <w:t>Внести в приложение №1 решения Собрания депутатов Аликовского района Чувашской Республики от 01.03.2006 №47 «О создании административной комиссии» с из</w:t>
      </w:r>
      <w:r>
        <w:rPr>
          <w:bCs/>
          <w:sz w:val="20"/>
          <w:szCs w:val="20"/>
        </w:rPr>
        <w:t>менениями от 29.03.2018 следующи</w:t>
      </w:r>
      <w:r w:rsidRPr="00473729">
        <w:rPr>
          <w:bCs/>
          <w:sz w:val="20"/>
          <w:szCs w:val="20"/>
        </w:rPr>
        <w:t>е изменени</w:t>
      </w:r>
      <w:r>
        <w:rPr>
          <w:bCs/>
          <w:sz w:val="20"/>
          <w:szCs w:val="20"/>
        </w:rPr>
        <w:t>я</w:t>
      </w:r>
      <w:r w:rsidRPr="00473729">
        <w:rPr>
          <w:bCs/>
          <w:sz w:val="20"/>
          <w:szCs w:val="20"/>
        </w:rPr>
        <w:t>:</w:t>
      </w:r>
    </w:p>
    <w:p w:rsidR="00C4017E" w:rsidRPr="00473729" w:rsidRDefault="00C4017E" w:rsidP="00C4017E">
      <w:pPr>
        <w:numPr>
          <w:ilvl w:val="0"/>
          <w:numId w:val="44"/>
        </w:numPr>
        <w:suppressAutoHyphens/>
        <w:ind w:left="0" w:firstLine="709"/>
        <w:jc w:val="both"/>
        <w:rPr>
          <w:bCs/>
          <w:sz w:val="20"/>
          <w:szCs w:val="20"/>
        </w:rPr>
      </w:pPr>
      <w:r w:rsidRPr="00473729">
        <w:rPr>
          <w:bCs/>
          <w:sz w:val="20"/>
          <w:szCs w:val="20"/>
        </w:rPr>
        <w:t>Вывести из состава комиссии Волкова Эдикта Константиновича - депутат Собрания депутатов Аликовского района по Парковому избирательному округу N 1.</w:t>
      </w:r>
    </w:p>
    <w:p w:rsidR="00C4017E" w:rsidRPr="00473729" w:rsidRDefault="00C4017E" w:rsidP="00C4017E">
      <w:pPr>
        <w:numPr>
          <w:ilvl w:val="0"/>
          <w:numId w:val="44"/>
        </w:numPr>
        <w:suppressAutoHyphens/>
        <w:ind w:left="0" w:firstLine="709"/>
        <w:jc w:val="both"/>
        <w:rPr>
          <w:bCs/>
          <w:sz w:val="20"/>
          <w:szCs w:val="20"/>
        </w:rPr>
      </w:pPr>
      <w:r w:rsidRPr="00473729">
        <w:rPr>
          <w:bCs/>
          <w:sz w:val="20"/>
          <w:szCs w:val="20"/>
        </w:rPr>
        <w:t>Ввести в состав комиссии Волкова Владислава Константиновича - депутат Собрания депутатов Аликовского района по Гагаринскому избирательному округу N 2.</w:t>
      </w:r>
    </w:p>
    <w:p w:rsidR="00C4017E" w:rsidRPr="00473729" w:rsidRDefault="00C4017E" w:rsidP="00C4017E">
      <w:pPr>
        <w:ind w:firstLine="709"/>
        <w:jc w:val="both"/>
        <w:rPr>
          <w:bCs/>
          <w:sz w:val="20"/>
          <w:szCs w:val="20"/>
        </w:rPr>
      </w:pPr>
      <w:r w:rsidRPr="00473729">
        <w:rPr>
          <w:bCs/>
          <w:sz w:val="20"/>
          <w:szCs w:val="20"/>
        </w:rPr>
        <w:t>Настоящее решение вступает в силу после его официального опубликования.</w:t>
      </w:r>
    </w:p>
    <w:p w:rsidR="00C4017E" w:rsidRPr="00473729" w:rsidRDefault="00C4017E" w:rsidP="00C4017E">
      <w:pPr>
        <w:ind w:firstLine="709"/>
        <w:jc w:val="right"/>
        <w:rPr>
          <w:bCs/>
          <w:sz w:val="20"/>
          <w:szCs w:val="20"/>
        </w:rPr>
      </w:pPr>
    </w:p>
    <w:p w:rsidR="00C4017E" w:rsidRPr="00473729" w:rsidRDefault="00C4017E" w:rsidP="00C4017E">
      <w:pPr>
        <w:jc w:val="both"/>
        <w:rPr>
          <w:sz w:val="20"/>
          <w:szCs w:val="20"/>
        </w:rPr>
      </w:pPr>
      <w:r w:rsidRPr="00473729">
        <w:rPr>
          <w:sz w:val="20"/>
          <w:szCs w:val="20"/>
        </w:rPr>
        <w:tab/>
      </w:r>
    </w:p>
    <w:p w:rsidR="00C4017E" w:rsidRPr="00473729" w:rsidRDefault="00C4017E" w:rsidP="00C4017E">
      <w:pPr>
        <w:pStyle w:val="aff6"/>
        <w:ind w:left="0" w:right="-144"/>
        <w:rPr>
          <w:sz w:val="20"/>
          <w:szCs w:val="20"/>
        </w:rPr>
      </w:pPr>
      <w:r w:rsidRPr="00473729">
        <w:rPr>
          <w:sz w:val="20"/>
          <w:szCs w:val="20"/>
        </w:rPr>
        <w:t>Глава</w:t>
      </w:r>
    </w:p>
    <w:p w:rsidR="00C4017E" w:rsidRPr="00473729" w:rsidRDefault="00C4017E" w:rsidP="00C4017E">
      <w:pPr>
        <w:pStyle w:val="ConsPlusNormal"/>
        <w:ind w:firstLine="0"/>
      </w:pPr>
      <w:r w:rsidRPr="00473729">
        <w:rPr>
          <w:rFonts w:ascii="Times New Roman" w:hAnsi="Times New Roman" w:cs="Times New Roman"/>
        </w:rPr>
        <w:t>Аликовского района                                Э.К. Волков</w:t>
      </w:r>
    </w:p>
    <w:p w:rsidR="00C4017E" w:rsidRPr="00B07661" w:rsidRDefault="00C4017E" w:rsidP="00C4017E">
      <w:pPr>
        <w:rPr>
          <w:sz w:val="20"/>
          <w:szCs w:val="20"/>
        </w:rPr>
      </w:pPr>
    </w:p>
    <w:p w:rsidR="00C4017E" w:rsidRPr="00B07661" w:rsidRDefault="00C4017E" w:rsidP="00C4017E">
      <w:pPr>
        <w:rPr>
          <w:sz w:val="20"/>
          <w:szCs w:val="20"/>
        </w:rPr>
      </w:pPr>
    </w:p>
    <w:p w:rsidR="00C4017E" w:rsidRPr="003B7996" w:rsidRDefault="00C4017E" w:rsidP="00C4017E">
      <w:pPr>
        <w:rPr>
          <w:sz w:val="20"/>
          <w:szCs w:val="20"/>
        </w:rPr>
      </w:pPr>
    </w:p>
    <w:p w:rsidR="00C4017E" w:rsidRPr="00820EC5" w:rsidRDefault="00C4017E" w:rsidP="00C4017E">
      <w:pPr>
        <w:ind w:right="4960"/>
        <w:jc w:val="both"/>
        <w:rPr>
          <w:bCs/>
          <w:sz w:val="20"/>
          <w:szCs w:val="20"/>
        </w:rPr>
      </w:pPr>
      <w:r>
        <w:rPr>
          <w:sz w:val="20"/>
          <w:szCs w:val="20"/>
        </w:rPr>
        <w:t>Решение Собрания депутатов Аликовского района Чувашской Республики от 14.06.2019 г. № 32 «</w:t>
      </w:r>
      <w:r w:rsidRPr="00820EC5">
        <w:rPr>
          <w:bCs/>
          <w:sz w:val="20"/>
          <w:szCs w:val="20"/>
        </w:rPr>
        <w:t>О назначении дополнительных выборов депутата Собрания депутатов Аликовского района по Русско-Сорминскому одномандатному избирательному округу №19</w:t>
      </w:r>
      <w:r>
        <w:rPr>
          <w:bCs/>
          <w:sz w:val="20"/>
          <w:szCs w:val="20"/>
        </w:rPr>
        <w:t>»</w:t>
      </w:r>
    </w:p>
    <w:p w:rsidR="00C4017E" w:rsidRPr="00820EC5" w:rsidRDefault="00C4017E" w:rsidP="00C4017E">
      <w:pPr>
        <w:rPr>
          <w:b/>
          <w:bCs/>
          <w:sz w:val="20"/>
          <w:szCs w:val="20"/>
        </w:rPr>
      </w:pPr>
    </w:p>
    <w:p w:rsidR="00C4017E" w:rsidRPr="00820EC5" w:rsidRDefault="00C4017E" w:rsidP="00C4017E">
      <w:pPr>
        <w:ind w:firstLine="709"/>
        <w:jc w:val="both"/>
        <w:rPr>
          <w:bCs/>
          <w:sz w:val="20"/>
          <w:szCs w:val="20"/>
        </w:rPr>
      </w:pPr>
      <w:r w:rsidRPr="00820EC5">
        <w:rPr>
          <w:bCs/>
          <w:sz w:val="20"/>
          <w:szCs w:val="20"/>
        </w:rPr>
        <w:t>В соответствии со статьей 10 ФЗ от 12.06.2002 № 67-ФЗ  «Об основных гарантиях избирательных прав и права на участие в референдуме граждан Российской Федерации», статьей 49 Закона Чувашской Республики от 25.11.2003 № 41 «О выборах в органы местного самоуправления в Чувашской Республике» Собрание депутатов Аликовского района Чувашской Республики РЕШИЛО:</w:t>
      </w:r>
    </w:p>
    <w:p w:rsidR="00C4017E" w:rsidRPr="00820EC5" w:rsidRDefault="00C4017E" w:rsidP="00C4017E">
      <w:pPr>
        <w:numPr>
          <w:ilvl w:val="0"/>
          <w:numId w:val="45"/>
        </w:numPr>
        <w:suppressAutoHyphens/>
        <w:ind w:left="0" w:firstLine="709"/>
        <w:jc w:val="both"/>
        <w:rPr>
          <w:bCs/>
          <w:sz w:val="20"/>
          <w:szCs w:val="20"/>
        </w:rPr>
      </w:pPr>
      <w:r w:rsidRPr="00820EC5">
        <w:rPr>
          <w:bCs/>
          <w:sz w:val="20"/>
          <w:szCs w:val="20"/>
        </w:rPr>
        <w:t>Назначить дополнительные выборы депутата Собрания депутатов Аликовского района по Русско – Сорминскому одномандатному избирательному округу № 19 на 8 сентября 2019 г.</w:t>
      </w:r>
    </w:p>
    <w:p w:rsidR="00C4017E" w:rsidRPr="00820EC5" w:rsidRDefault="00C4017E" w:rsidP="00C4017E">
      <w:pPr>
        <w:numPr>
          <w:ilvl w:val="0"/>
          <w:numId w:val="45"/>
        </w:numPr>
        <w:suppressAutoHyphens/>
        <w:ind w:left="0" w:firstLine="709"/>
        <w:jc w:val="both"/>
        <w:rPr>
          <w:bCs/>
          <w:sz w:val="20"/>
          <w:szCs w:val="20"/>
        </w:rPr>
      </w:pPr>
      <w:r w:rsidRPr="00820EC5">
        <w:rPr>
          <w:bCs/>
          <w:sz w:val="20"/>
          <w:szCs w:val="20"/>
        </w:rPr>
        <w:t>Настоящее решение вступает в силу после его официального опубликования.</w:t>
      </w:r>
    </w:p>
    <w:p w:rsidR="00C4017E" w:rsidRPr="00820EC5" w:rsidRDefault="00C4017E" w:rsidP="00C4017E">
      <w:pPr>
        <w:rPr>
          <w:sz w:val="20"/>
          <w:szCs w:val="20"/>
        </w:rPr>
      </w:pPr>
      <w:r w:rsidRPr="00820EC5">
        <w:rPr>
          <w:sz w:val="20"/>
          <w:szCs w:val="20"/>
        </w:rPr>
        <w:tab/>
      </w:r>
      <w:r w:rsidRPr="00820EC5">
        <w:rPr>
          <w:sz w:val="20"/>
          <w:szCs w:val="20"/>
        </w:rPr>
        <w:tab/>
      </w:r>
      <w:r w:rsidRPr="00820EC5">
        <w:rPr>
          <w:sz w:val="20"/>
          <w:szCs w:val="20"/>
        </w:rPr>
        <w:tab/>
      </w:r>
      <w:r w:rsidRPr="00820EC5">
        <w:rPr>
          <w:sz w:val="20"/>
          <w:szCs w:val="20"/>
        </w:rPr>
        <w:tab/>
      </w:r>
      <w:r w:rsidRPr="00820EC5">
        <w:rPr>
          <w:sz w:val="20"/>
          <w:szCs w:val="20"/>
        </w:rPr>
        <w:tab/>
      </w:r>
      <w:r w:rsidRPr="00820EC5">
        <w:rPr>
          <w:sz w:val="20"/>
          <w:szCs w:val="20"/>
        </w:rPr>
        <w:tab/>
        <w:t xml:space="preserve"> </w:t>
      </w:r>
    </w:p>
    <w:p w:rsidR="00C4017E" w:rsidRPr="00820EC5" w:rsidRDefault="00C4017E" w:rsidP="00C4017E">
      <w:pPr>
        <w:ind w:firstLine="567"/>
        <w:jc w:val="both"/>
        <w:rPr>
          <w:sz w:val="20"/>
          <w:szCs w:val="20"/>
        </w:rPr>
      </w:pPr>
      <w:r w:rsidRPr="00820EC5">
        <w:rPr>
          <w:sz w:val="20"/>
          <w:szCs w:val="20"/>
        </w:rPr>
        <w:tab/>
      </w:r>
    </w:p>
    <w:p w:rsidR="00C4017E" w:rsidRPr="00820EC5" w:rsidRDefault="00C4017E" w:rsidP="00C4017E">
      <w:pPr>
        <w:pStyle w:val="aff6"/>
        <w:ind w:left="0" w:right="-144"/>
        <w:rPr>
          <w:sz w:val="20"/>
          <w:szCs w:val="20"/>
        </w:rPr>
      </w:pPr>
      <w:r w:rsidRPr="00820EC5">
        <w:rPr>
          <w:sz w:val="20"/>
          <w:szCs w:val="20"/>
        </w:rPr>
        <w:t>Глава</w:t>
      </w:r>
    </w:p>
    <w:p w:rsidR="00C4017E" w:rsidRPr="00820EC5" w:rsidRDefault="00C4017E" w:rsidP="00C4017E">
      <w:pPr>
        <w:pStyle w:val="ConsPlusNormal"/>
        <w:ind w:firstLine="0"/>
      </w:pPr>
      <w:r w:rsidRPr="00820EC5">
        <w:rPr>
          <w:rFonts w:ascii="Times New Roman" w:hAnsi="Times New Roman" w:cs="Times New Roman"/>
        </w:rPr>
        <w:t>Аликовского района                                        Э.К. Волков</w:t>
      </w:r>
    </w:p>
    <w:p w:rsidR="00C4017E" w:rsidRPr="00820EC5" w:rsidRDefault="00C4017E" w:rsidP="00C4017E">
      <w:pPr>
        <w:jc w:val="center"/>
        <w:rPr>
          <w:sz w:val="20"/>
          <w:szCs w:val="20"/>
        </w:rPr>
      </w:pPr>
    </w:p>
    <w:p w:rsidR="00C4017E" w:rsidRPr="003B7996" w:rsidRDefault="00C4017E" w:rsidP="00C4017E">
      <w:pPr>
        <w:rPr>
          <w:sz w:val="20"/>
          <w:szCs w:val="20"/>
        </w:rPr>
      </w:pPr>
    </w:p>
    <w:p w:rsidR="00C4017E" w:rsidRPr="003B7996" w:rsidRDefault="00C4017E" w:rsidP="00C4017E">
      <w:pPr>
        <w:rPr>
          <w:sz w:val="20"/>
          <w:szCs w:val="20"/>
        </w:rPr>
      </w:pPr>
    </w:p>
    <w:p w:rsidR="00C4017E" w:rsidRPr="00CF6E0A" w:rsidRDefault="00C4017E" w:rsidP="00C4017E">
      <w:pPr>
        <w:ind w:right="4676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Собрания депутатов Аликовского района Чувашской Республики от 14.06.2019 г. № 33 «</w:t>
      </w:r>
      <w:r w:rsidRPr="00CF6E0A">
        <w:rPr>
          <w:sz w:val="20"/>
          <w:szCs w:val="20"/>
        </w:rPr>
        <w:t>Об избрании постоянно действующего секретариата</w:t>
      </w:r>
      <w:r>
        <w:rPr>
          <w:sz w:val="20"/>
          <w:szCs w:val="20"/>
        </w:rPr>
        <w:t>»</w:t>
      </w:r>
    </w:p>
    <w:p w:rsidR="00C4017E" w:rsidRPr="00CF6E0A" w:rsidRDefault="00C4017E" w:rsidP="00C4017E">
      <w:pPr>
        <w:ind w:firstLine="567"/>
        <w:jc w:val="both"/>
        <w:rPr>
          <w:sz w:val="20"/>
          <w:szCs w:val="20"/>
        </w:rPr>
      </w:pPr>
    </w:p>
    <w:p w:rsidR="00C4017E" w:rsidRPr="00CF6E0A" w:rsidRDefault="00C4017E" w:rsidP="00C4017E">
      <w:pPr>
        <w:ind w:firstLine="709"/>
        <w:jc w:val="both"/>
        <w:rPr>
          <w:bCs/>
          <w:sz w:val="20"/>
          <w:szCs w:val="20"/>
        </w:rPr>
      </w:pPr>
      <w:r w:rsidRPr="00CF6E0A">
        <w:rPr>
          <w:bCs/>
          <w:sz w:val="20"/>
          <w:szCs w:val="20"/>
        </w:rPr>
        <w:t>Собрание депутатов Аликовского района Чувашской Республики РЕШИЛО:</w:t>
      </w:r>
    </w:p>
    <w:p w:rsidR="00C4017E" w:rsidRPr="00CF6E0A" w:rsidRDefault="00C4017E" w:rsidP="00C4017E">
      <w:pPr>
        <w:numPr>
          <w:ilvl w:val="0"/>
          <w:numId w:val="46"/>
        </w:numPr>
        <w:suppressAutoHyphens/>
        <w:ind w:left="0" w:firstLine="709"/>
        <w:jc w:val="both"/>
        <w:rPr>
          <w:bCs/>
          <w:sz w:val="20"/>
          <w:szCs w:val="20"/>
        </w:rPr>
      </w:pPr>
      <w:r w:rsidRPr="00CF6E0A">
        <w:rPr>
          <w:bCs/>
          <w:sz w:val="20"/>
          <w:szCs w:val="20"/>
        </w:rPr>
        <w:t>Избрать постоянно действующий секретариат заседаний из двух депутатов и представителя администрации Аликовского района в следующем составе:</w:t>
      </w:r>
    </w:p>
    <w:p w:rsidR="00C4017E" w:rsidRPr="00CF6E0A" w:rsidRDefault="00C4017E" w:rsidP="00C4017E">
      <w:pPr>
        <w:ind w:firstLine="709"/>
        <w:jc w:val="both"/>
        <w:rPr>
          <w:bCs/>
          <w:sz w:val="20"/>
          <w:szCs w:val="20"/>
        </w:rPr>
      </w:pPr>
      <w:r w:rsidRPr="00CF6E0A">
        <w:rPr>
          <w:bCs/>
          <w:sz w:val="20"/>
          <w:szCs w:val="20"/>
        </w:rPr>
        <w:t>Борисова А.И. – депутат по Илгышевскому избирательному округу № 8;</w:t>
      </w:r>
    </w:p>
    <w:p w:rsidR="00C4017E" w:rsidRPr="00CF6E0A" w:rsidRDefault="00C4017E" w:rsidP="00C4017E">
      <w:pPr>
        <w:ind w:firstLine="709"/>
        <w:jc w:val="both"/>
        <w:rPr>
          <w:bCs/>
          <w:sz w:val="20"/>
          <w:szCs w:val="20"/>
        </w:rPr>
      </w:pPr>
      <w:r w:rsidRPr="00CF6E0A">
        <w:rPr>
          <w:bCs/>
          <w:sz w:val="20"/>
          <w:szCs w:val="20"/>
        </w:rPr>
        <w:lastRenderedPageBreak/>
        <w:t>Герасимова С.Н. – депутат по Тенеевскому избирательному округу № 14;</w:t>
      </w:r>
    </w:p>
    <w:p w:rsidR="00C4017E" w:rsidRPr="00CF6E0A" w:rsidRDefault="00C4017E" w:rsidP="00C4017E">
      <w:pPr>
        <w:ind w:firstLine="709"/>
        <w:jc w:val="both"/>
        <w:rPr>
          <w:bCs/>
          <w:sz w:val="20"/>
          <w:szCs w:val="20"/>
        </w:rPr>
      </w:pPr>
      <w:r w:rsidRPr="00CF6E0A">
        <w:rPr>
          <w:bCs/>
          <w:sz w:val="20"/>
          <w:szCs w:val="20"/>
        </w:rPr>
        <w:t>Козлова Т.Г. – ведущий специалист – эксперт отдела организационно – контрольной, кадровой и правовой работы администрации Аликовского района.</w:t>
      </w:r>
    </w:p>
    <w:p w:rsidR="00C4017E" w:rsidRPr="00CF6E0A" w:rsidRDefault="00C4017E" w:rsidP="00C4017E">
      <w:pPr>
        <w:numPr>
          <w:ilvl w:val="0"/>
          <w:numId w:val="46"/>
        </w:numPr>
        <w:suppressAutoHyphens/>
        <w:ind w:left="0" w:firstLine="709"/>
        <w:jc w:val="both"/>
        <w:rPr>
          <w:bCs/>
          <w:sz w:val="20"/>
          <w:szCs w:val="20"/>
        </w:rPr>
      </w:pPr>
      <w:r w:rsidRPr="00CF6E0A">
        <w:rPr>
          <w:bCs/>
          <w:sz w:val="20"/>
          <w:szCs w:val="20"/>
        </w:rPr>
        <w:t>Признать утратившим силу решение Собрания депутатов Аликовского района от 22.09.2015 г. № 4 «Об избрании постоянно действующего секретариата».</w:t>
      </w:r>
    </w:p>
    <w:p w:rsidR="00C4017E" w:rsidRPr="00CF6E0A" w:rsidRDefault="00C4017E" w:rsidP="00C4017E">
      <w:pPr>
        <w:numPr>
          <w:ilvl w:val="0"/>
          <w:numId w:val="46"/>
        </w:numPr>
        <w:suppressAutoHyphens/>
        <w:ind w:left="0" w:firstLine="709"/>
        <w:jc w:val="both"/>
        <w:rPr>
          <w:bCs/>
          <w:sz w:val="20"/>
          <w:szCs w:val="20"/>
        </w:rPr>
      </w:pPr>
      <w:r w:rsidRPr="00CF6E0A">
        <w:rPr>
          <w:bCs/>
          <w:sz w:val="20"/>
          <w:szCs w:val="20"/>
        </w:rPr>
        <w:t>Настоящее решение вступает в силу после его официального опубликования.</w:t>
      </w:r>
    </w:p>
    <w:p w:rsidR="00C4017E" w:rsidRPr="00CF6E0A" w:rsidRDefault="00C4017E" w:rsidP="00C4017E">
      <w:pPr>
        <w:rPr>
          <w:sz w:val="20"/>
          <w:szCs w:val="20"/>
        </w:rPr>
      </w:pPr>
      <w:r w:rsidRPr="00CF6E0A">
        <w:rPr>
          <w:sz w:val="20"/>
          <w:szCs w:val="20"/>
        </w:rPr>
        <w:tab/>
      </w:r>
      <w:r w:rsidRPr="00CF6E0A">
        <w:rPr>
          <w:sz w:val="20"/>
          <w:szCs w:val="20"/>
        </w:rPr>
        <w:tab/>
      </w:r>
      <w:r w:rsidRPr="00CF6E0A">
        <w:rPr>
          <w:sz w:val="20"/>
          <w:szCs w:val="20"/>
        </w:rPr>
        <w:tab/>
      </w:r>
      <w:r w:rsidRPr="00CF6E0A">
        <w:rPr>
          <w:sz w:val="20"/>
          <w:szCs w:val="20"/>
        </w:rPr>
        <w:tab/>
      </w:r>
      <w:r w:rsidRPr="00CF6E0A">
        <w:rPr>
          <w:sz w:val="20"/>
          <w:szCs w:val="20"/>
        </w:rPr>
        <w:tab/>
      </w:r>
      <w:r w:rsidRPr="00CF6E0A">
        <w:rPr>
          <w:sz w:val="20"/>
          <w:szCs w:val="20"/>
        </w:rPr>
        <w:tab/>
        <w:t xml:space="preserve"> </w:t>
      </w:r>
    </w:p>
    <w:p w:rsidR="00C4017E" w:rsidRPr="00CF6E0A" w:rsidRDefault="00C4017E" w:rsidP="00C4017E">
      <w:pPr>
        <w:ind w:firstLine="567"/>
        <w:jc w:val="both"/>
        <w:rPr>
          <w:sz w:val="20"/>
          <w:szCs w:val="20"/>
        </w:rPr>
      </w:pPr>
      <w:r w:rsidRPr="00CF6E0A">
        <w:rPr>
          <w:sz w:val="20"/>
          <w:szCs w:val="20"/>
        </w:rPr>
        <w:tab/>
      </w:r>
    </w:p>
    <w:p w:rsidR="00C4017E" w:rsidRPr="00CF6E0A" w:rsidRDefault="00C4017E" w:rsidP="00C4017E">
      <w:pPr>
        <w:pStyle w:val="aff6"/>
        <w:ind w:left="0" w:right="-144"/>
        <w:rPr>
          <w:sz w:val="20"/>
          <w:szCs w:val="20"/>
        </w:rPr>
      </w:pPr>
      <w:r w:rsidRPr="00CF6E0A">
        <w:rPr>
          <w:sz w:val="20"/>
          <w:szCs w:val="20"/>
        </w:rPr>
        <w:t>Глава</w:t>
      </w:r>
    </w:p>
    <w:p w:rsidR="00C4017E" w:rsidRPr="00CF6E0A" w:rsidRDefault="00C4017E" w:rsidP="00C4017E">
      <w:pPr>
        <w:pStyle w:val="ConsPlusNormal"/>
        <w:ind w:firstLine="0"/>
      </w:pPr>
      <w:r w:rsidRPr="00CF6E0A">
        <w:rPr>
          <w:rFonts w:ascii="Times New Roman" w:hAnsi="Times New Roman" w:cs="Times New Roman"/>
        </w:rPr>
        <w:t>Аликовского района                                                   Э.К. Волков</w:t>
      </w:r>
    </w:p>
    <w:p w:rsidR="00C4017E" w:rsidRPr="003B7996" w:rsidRDefault="00C4017E" w:rsidP="00C4017E">
      <w:pPr>
        <w:rPr>
          <w:sz w:val="20"/>
          <w:szCs w:val="20"/>
        </w:rPr>
      </w:pPr>
    </w:p>
    <w:p w:rsidR="00C4017E" w:rsidRPr="003B7996" w:rsidRDefault="00C4017E" w:rsidP="00C4017E">
      <w:pPr>
        <w:rPr>
          <w:sz w:val="20"/>
          <w:szCs w:val="20"/>
        </w:rPr>
      </w:pPr>
    </w:p>
    <w:p w:rsidR="00C1309B" w:rsidRPr="0072427F" w:rsidRDefault="00C1309B" w:rsidP="00796FA7">
      <w:pPr>
        <w:rPr>
          <w:sz w:val="20"/>
          <w:szCs w:val="20"/>
        </w:rPr>
      </w:pPr>
    </w:p>
    <w:p w:rsidR="0072427F" w:rsidRPr="0072427F" w:rsidRDefault="0072427F" w:rsidP="0072427F">
      <w:pPr>
        <w:autoSpaceDE w:val="0"/>
        <w:autoSpaceDN w:val="0"/>
        <w:ind w:right="4678" w:firstLine="567"/>
        <w:jc w:val="both"/>
        <w:rPr>
          <w:sz w:val="20"/>
          <w:szCs w:val="20"/>
        </w:rPr>
      </w:pPr>
      <w:r w:rsidRPr="0072427F">
        <w:rPr>
          <w:sz w:val="20"/>
          <w:szCs w:val="20"/>
        </w:rPr>
        <w:t>Постановление администрации Аликовского района Чувашской Республики от 14.06.2019 г. № 718 «О мерах по реализации Решения Собрания депутатов Аликовского района Чувашской Республики «О внесении изменений в Решение Собрания депутатов Аликовского района «О бюджете Аликовского района Чувашской Республики на 2019 год и на плановый период 2020 и 2021 годов»</w:t>
      </w:r>
    </w:p>
    <w:p w:rsidR="0072427F" w:rsidRPr="0072427F" w:rsidRDefault="0072427F" w:rsidP="0072427F">
      <w:pPr>
        <w:jc w:val="both"/>
        <w:rPr>
          <w:sz w:val="20"/>
          <w:szCs w:val="20"/>
        </w:rPr>
      </w:pPr>
    </w:p>
    <w:p w:rsidR="0072427F" w:rsidRPr="0072427F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 xml:space="preserve">В соответствии с решением Собрания депутатов Аликовского района Чувашской Республики от 14 июня 2019 г. № 27 «О внесении изменений в решение Собрания депутатов Аликовского района «О бюджете Аликовского района Чувашской Республики на 2019 год и на плановый период 2020 и 2021 годов», администрация Аликовского района Чувашской Республики   </w:t>
      </w:r>
      <w:proofErr w:type="gramStart"/>
      <w:r w:rsidRPr="0072427F">
        <w:rPr>
          <w:sz w:val="20"/>
          <w:szCs w:val="20"/>
        </w:rPr>
        <w:t>п</w:t>
      </w:r>
      <w:proofErr w:type="gramEnd"/>
      <w:r w:rsidRPr="0072427F">
        <w:rPr>
          <w:sz w:val="20"/>
          <w:szCs w:val="20"/>
        </w:rPr>
        <w:t xml:space="preserve"> о с т а н о в л я е т:</w:t>
      </w:r>
    </w:p>
    <w:p w:rsidR="0072427F" w:rsidRPr="0072427F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 xml:space="preserve">1. </w:t>
      </w:r>
      <w:proofErr w:type="gramStart"/>
      <w:r w:rsidRPr="0072427F">
        <w:rPr>
          <w:sz w:val="20"/>
          <w:szCs w:val="20"/>
        </w:rPr>
        <w:t>Принять к исполнению бюджет Аликовского района Чувашской Республики на 2019 год и на плановый период 2020 и 2021 годов с учетом изменений, внесенных Решением Собрания депутатов от 14 июня 2019 г. № 27 «О внесении изменений в Решение Собрания депутатов Аликовского района Чувашской Республики «О бюджете Аликовского района Чувашской Республики на 2019 и на плановый период 2020 и 2021 годов» (далее</w:t>
      </w:r>
      <w:proofErr w:type="gramEnd"/>
      <w:r w:rsidRPr="0072427F">
        <w:rPr>
          <w:sz w:val="20"/>
          <w:szCs w:val="20"/>
        </w:rPr>
        <w:t xml:space="preserve"> – </w:t>
      </w:r>
      <w:proofErr w:type="gramStart"/>
      <w:r w:rsidRPr="0072427F">
        <w:rPr>
          <w:sz w:val="20"/>
          <w:szCs w:val="20"/>
        </w:rPr>
        <w:t>Решение).</w:t>
      </w:r>
      <w:proofErr w:type="gramEnd"/>
    </w:p>
    <w:p w:rsidR="0072427F" w:rsidRPr="0072427F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>2. Утвердить прилагаемый перечень мероприятий по реализации Решения согласно Приложению к настоящему Постановлению.</w:t>
      </w:r>
    </w:p>
    <w:p w:rsidR="0072427F" w:rsidRPr="0072427F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>3.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поступлений, имеющих целевое назначение.</w:t>
      </w:r>
    </w:p>
    <w:p w:rsidR="0072427F" w:rsidRPr="0072427F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>4. Рекомендовать сельским поселениям Аликовского района Чувашской Республики:</w:t>
      </w:r>
    </w:p>
    <w:p w:rsidR="0072427F" w:rsidRPr="0072427F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>внести соответствующие изменения в местные бюджеты на 2019 год и на плановый период 2020 и 2021 годов с учетом изменений сумм межбюджетных трансфертов, предусмотренных Решением;</w:t>
      </w:r>
    </w:p>
    <w:p w:rsidR="0072427F" w:rsidRPr="0072427F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>обеспечить полное, экономное и результативное исполнение безвозмездных поступлений, имеющих целевое назначение;</w:t>
      </w:r>
    </w:p>
    <w:p w:rsidR="0072427F" w:rsidRPr="0072427F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>не допускать образование просроченной кредиторской задолженности по выплате заработной платы и другим расходным обязательствам муниципального образования;</w:t>
      </w:r>
    </w:p>
    <w:p w:rsidR="0072427F" w:rsidRPr="0072427F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>предусмотреть средства на софинансирование проектов развития общественной инфраструктуры, основанных  на местных инициативах.</w:t>
      </w:r>
    </w:p>
    <w:p w:rsidR="0072427F" w:rsidRPr="0072427F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>5. Настоящее постановление подлежит официальному опубликованию (обнародованию) в муниципальной газете Аликовского района «Аликовский Вестник».</w:t>
      </w:r>
    </w:p>
    <w:p w:rsidR="0072427F" w:rsidRPr="00C02FC2" w:rsidRDefault="0072427F" w:rsidP="0072427F">
      <w:pPr>
        <w:pStyle w:val="FR3"/>
        <w:ind w:right="-8" w:firstLine="709"/>
        <w:jc w:val="both"/>
        <w:rPr>
          <w:sz w:val="20"/>
        </w:rPr>
      </w:pPr>
    </w:p>
    <w:p w:rsidR="0072427F" w:rsidRPr="00C02FC2" w:rsidRDefault="0072427F" w:rsidP="0072427F">
      <w:pPr>
        <w:pStyle w:val="FR3"/>
        <w:ind w:right="-8" w:firstLine="709"/>
        <w:jc w:val="both"/>
        <w:rPr>
          <w:sz w:val="20"/>
        </w:rPr>
      </w:pPr>
    </w:p>
    <w:p w:rsidR="0072427F" w:rsidRPr="00C02FC2" w:rsidRDefault="0072427F" w:rsidP="0072427F">
      <w:pPr>
        <w:pStyle w:val="FR3"/>
        <w:tabs>
          <w:tab w:val="left" w:pos="1134"/>
        </w:tabs>
        <w:ind w:right="-8"/>
        <w:jc w:val="both"/>
        <w:rPr>
          <w:sz w:val="20"/>
        </w:rPr>
      </w:pPr>
      <w:r w:rsidRPr="00C02FC2">
        <w:rPr>
          <w:sz w:val="20"/>
        </w:rPr>
        <w:t xml:space="preserve">Глава администрации </w:t>
      </w:r>
    </w:p>
    <w:p w:rsidR="0072427F" w:rsidRPr="00C02FC2" w:rsidRDefault="0072427F" w:rsidP="0072427F">
      <w:pPr>
        <w:jc w:val="both"/>
        <w:rPr>
          <w:sz w:val="20"/>
          <w:szCs w:val="20"/>
        </w:rPr>
      </w:pPr>
      <w:r w:rsidRPr="00C02FC2">
        <w:rPr>
          <w:sz w:val="20"/>
          <w:szCs w:val="20"/>
        </w:rPr>
        <w:t>Аликовского района                                                                              А.Н.Куликов</w:t>
      </w:r>
    </w:p>
    <w:p w:rsidR="0072427F" w:rsidRPr="00C02FC2" w:rsidRDefault="0072427F" w:rsidP="0072427F">
      <w:pPr>
        <w:rPr>
          <w:sz w:val="20"/>
          <w:szCs w:val="20"/>
        </w:rPr>
        <w:sectPr w:rsidR="0072427F" w:rsidRPr="00C02FC2">
          <w:pgSz w:w="11906" w:h="16838"/>
          <w:pgMar w:top="851" w:right="709" w:bottom="851" w:left="1701" w:header="720" w:footer="720" w:gutter="0"/>
          <w:cols w:space="720"/>
        </w:sectPr>
      </w:pPr>
    </w:p>
    <w:p w:rsidR="0072427F" w:rsidRPr="00C02FC2" w:rsidRDefault="0072427F" w:rsidP="0072427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02FC2">
        <w:rPr>
          <w:sz w:val="20"/>
          <w:szCs w:val="20"/>
        </w:rPr>
        <w:lastRenderedPageBreak/>
        <w:t xml:space="preserve">Приложение к постановлению главы </w:t>
      </w:r>
    </w:p>
    <w:p w:rsidR="0072427F" w:rsidRPr="00C02FC2" w:rsidRDefault="0072427F" w:rsidP="0072427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02FC2">
        <w:rPr>
          <w:sz w:val="20"/>
          <w:szCs w:val="20"/>
        </w:rPr>
        <w:t>администрации Аликовского района</w:t>
      </w:r>
    </w:p>
    <w:p w:rsidR="0072427F" w:rsidRPr="00C02FC2" w:rsidRDefault="0072427F" w:rsidP="0072427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02FC2">
        <w:rPr>
          <w:sz w:val="20"/>
          <w:szCs w:val="20"/>
        </w:rPr>
        <w:t>от «14» июня 2019 г. № 718</w:t>
      </w:r>
    </w:p>
    <w:p w:rsidR="0072427F" w:rsidRPr="00C02FC2" w:rsidRDefault="0072427F" w:rsidP="0072427F">
      <w:pPr>
        <w:widowControl w:val="0"/>
        <w:jc w:val="center"/>
        <w:rPr>
          <w:b/>
          <w:sz w:val="20"/>
          <w:szCs w:val="20"/>
        </w:rPr>
      </w:pPr>
      <w:proofErr w:type="gramStart"/>
      <w:r w:rsidRPr="00C02FC2">
        <w:rPr>
          <w:b/>
          <w:sz w:val="20"/>
          <w:szCs w:val="20"/>
        </w:rPr>
        <w:t>П</w:t>
      </w:r>
      <w:proofErr w:type="gramEnd"/>
      <w:r w:rsidRPr="00C02FC2">
        <w:rPr>
          <w:b/>
          <w:sz w:val="20"/>
          <w:szCs w:val="20"/>
        </w:rPr>
        <w:t xml:space="preserve"> Е Р Е Ч Е Н Ь</w:t>
      </w:r>
    </w:p>
    <w:p w:rsidR="0072427F" w:rsidRPr="00C02FC2" w:rsidRDefault="0072427F" w:rsidP="0072427F">
      <w:pPr>
        <w:widowControl w:val="0"/>
        <w:jc w:val="center"/>
        <w:rPr>
          <w:b/>
          <w:sz w:val="20"/>
          <w:szCs w:val="20"/>
        </w:rPr>
      </w:pPr>
      <w:r w:rsidRPr="00C02FC2">
        <w:rPr>
          <w:b/>
          <w:sz w:val="20"/>
          <w:szCs w:val="20"/>
        </w:rPr>
        <w:t xml:space="preserve">мероприятий по реализации решения Собрания депутатов Аликовского района Чувашской Республики </w:t>
      </w:r>
    </w:p>
    <w:p w:rsidR="0072427F" w:rsidRPr="00C02FC2" w:rsidRDefault="0072427F" w:rsidP="0072427F">
      <w:pPr>
        <w:widowControl w:val="0"/>
        <w:jc w:val="center"/>
        <w:rPr>
          <w:b/>
          <w:sz w:val="20"/>
          <w:szCs w:val="20"/>
        </w:rPr>
      </w:pPr>
      <w:r w:rsidRPr="00C02FC2">
        <w:rPr>
          <w:b/>
          <w:sz w:val="20"/>
          <w:szCs w:val="20"/>
        </w:rPr>
        <w:t>от 14 июня 2019 г. № 27 «О внесении изменений в решение Собрания депутатов Аликовского района Чувашской Республики</w:t>
      </w:r>
    </w:p>
    <w:p w:rsidR="0072427F" w:rsidRPr="00C02FC2" w:rsidRDefault="0072427F" w:rsidP="0072427F">
      <w:pPr>
        <w:widowControl w:val="0"/>
        <w:jc w:val="center"/>
        <w:rPr>
          <w:b/>
          <w:sz w:val="20"/>
          <w:szCs w:val="20"/>
        </w:rPr>
      </w:pPr>
      <w:r w:rsidRPr="00C02FC2">
        <w:rPr>
          <w:b/>
          <w:sz w:val="20"/>
          <w:szCs w:val="20"/>
        </w:rPr>
        <w:t>«О бюджете Аликовского района Чувашской Республики на 2019 год и на плановый период 2020 и 2021 годов»</w:t>
      </w:r>
    </w:p>
    <w:p w:rsidR="0072427F" w:rsidRPr="00C02FC2" w:rsidRDefault="0072427F" w:rsidP="0072427F">
      <w:pPr>
        <w:widowControl w:val="0"/>
        <w:jc w:val="both"/>
        <w:rPr>
          <w:b/>
          <w:sz w:val="20"/>
          <w:szCs w:val="20"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47"/>
        <w:gridCol w:w="2410"/>
        <w:gridCol w:w="3121"/>
      </w:tblGrid>
      <w:tr w:rsidR="0072427F" w:rsidRPr="00C02FC2" w:rsidTr="002D7D2F"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 xml:space="preserve">№ </w:t>
            </w:r>
            <w:proofErr w:type="gramStart"/>
            <w:r w:rsidRPr="00C02FC2">
              <w:rPr>
                <w:sz w:val="20"/>
                <w:szCs w:val="20"/>
              </w:rPr>
              <w:t>п</w:t>
            </w:r>
            <w:proofErr w:type="gramEnd"/>
            <w:r w:rsidRPr="00C02FC2">
              <w:rPr>
                <w:sz w:val="20"/>
                <w:szCs w:val="2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Ответственный</w:t>
            </w:r>
          </w:p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исполнитель</w:t>
            </w:r>
          </w:p>
        </w:tc>
      </w:tr>
      <w:tr w:rsidR="0072427F" w:rsidRPr="00C02FC2" w:rsidTr="002D7D2F">
        <w:trPr>
          <w:tblHeader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7F" w:rsidRPr="00C02FC2" w:rsidRDefault="0072427F" w:rsidP="002D7D2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4</w:t>
            </w:r>
          </w:p>
        </w:tc>
      </w:tr>
      <w:tr w:rsidR="0072427F" w:rsidRPr="00C02FC2" w:rsidTr="002D7D2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C02FC2">
              <w:rPr>
                <w:sz w:val="20"/>
                <w:szCs w:val="20"/>
              </w:rPr>
              <w:t>Представление в финансовый отдел администрации Аликовского района сводных справок об изменении бюджетной росписи по главному распорядителю (распорядителю) средств бюджета Аликовского района, справок об изменении бюджетных смет казенных учреждений Аликовского района, планов финансово-хозяйственной деятельности бюджетных учреждений Аликовского района на 2019 год и предложений по уточнению показателей кассового плана исполнения бюджета Аликовского района на 2018 год</w:t>
            </w:r>
            <w:proofErr w:type="gramEnd"/>
          </w:p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27F" w:rsidRPr="00C02FC2" w:rsidRDefault="0072427F" w:rsidP="002D7D2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до 25 июня 2019 г.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 xml:space="preserve">главные распорядители средств бюджета Аликовского района </w:t>
            </w:r>
          </w:p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2427F" w:rsidRPr="00C02FC2" w:rsidTr="002D7D2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  <w:lang w:val="en-US"/>
              </w:rPr>
              <w:t>2</w:t>
            </w:r>
            <w:r w:rsidRPr="00C02FC2">
              <w:rPr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Внесение изменений в сводную бюджетную роспись бюджета Аликовского района на 2019 год</w:t>
            </w:r>
          </w:p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27F" w:rsidRPr="00C02FC2" w:rsidRDefault="0072427F" w:rsidP="002D7D2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 xml:space="preserve">не позднее </w:t>
            </w:r>
          </w:p>
          <w:p w:rsidR="0072427F" w:rsidRPr="00C02FC2" w:rsidRDefault="0072427F" w:rsidP="002D7D2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27 июня 2019 г.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финансовый отдел</w:t>
            </w:r>
          </w:p>
        </w:tc>
      </w:tr>
      <w:tr w:rsidR="0072427F" w:rsidRPr="00C02FC2" w:rsidTr="002D7D2F">
        <w:trPr>
          <w:trHeight w:val="14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3.</w:t>
            </w:r>
          </w:p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2427F" w:rsidRPr="00C02FC2" w:rsidRDefault="0072427F" w:rsidP="002D7D2F">
            <w:pPr>
              <w:widowControl w:val="0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4.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Представление в финансовый отдел администрации Аликовского района уточненных бюджетных смет казенных учреждений Аликовского района, планов финансово-хозяйственной деятельности бюджетных учреждений Аликовского района, по которым были внесены изменения, на 2019 год</w:t>
            </w:r>
          </w:p>
          <w:p w:rsidR="0072427F" w:rsidRPr="00C02FC2" w:rsidRDefault="0072427F" w:rsidP="002D7D2F">
            <w:pPr>
              <w:jc w:val="both"/>
              <w:rPr>
                <w:sz w:val="20"/>
                <w:szCs w:val="20"/>
              </w:rPr>
            </w:pPr>
          </w:p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C02FC2">
              <w:rPr>
                <w:sz w:val="20"/>
                <w:szCs w:val="20"/>
              </w:rPr>
              <w:t>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14 июня 2019 г. № 27  «О внесении изменений в решение Собрания депутатов Аликовского района Чувашской Республики «О бюджете Аликовского района Чувашской Республики на 2019 год и на плановый период 2020 и 2021 годов»</w:t>
            </w:r>
            <w:proofErr w:type="gramEnd"/>
          </w:p>
          <w:p w:rsidR="0072427F" w:rsidRPr="00C02FC2" w:rsidRDefault="0072427F" w:rsidP="002D7D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2427F" w:rsidRPr="00C02FC2" w:rsidRDefault="0072427F" w:rsidP="002D7D2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 xml:space="preserve">не позднее </w:t>
            </w:r>
          </w:p>
          <w:p w:rsidR="0072427F" w:rsidRPr="00C02FC2" w:rsidRDefault="0072427F" w:rsidP="002D7D2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25 июня 2019 г.</w:t>
            </w:r>
          </w:p>
          <w:p w:rsidR="0072427F" w:rsidRPr="00C02FC2" w:rsidRDefault="0072427F" w:rsidP="002D7D2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2427F" w:rsidRPr="00C02FC2" w:rsidRDefault="0072427F" w:rsidP="002D7D2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2427F" w:rsidRPr="00C02FC2" w:rsidRDefault="0072427F" w:rsidP="002D7D2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2427F" w:rsidRPr="00C02FC2" w:rsidRDefault="0072427F" w:rsidP="002D7D2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в течение трех месяцев со дня вступления в силу Решения о бюджете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 xml:space="preserve">главные распорядители средств бюджета Аликовского района </w:t>
            </w:r>
          </w:p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72427F" w:rsidRPr="00C02FC2" w:rsidRDefault="0072427F" w:rsidP="002D7D2F">
            <w:pPr>
              <w:widowControl w:val="0"/>
              <w:jc w:val="both"/>
              <w:rPr>
                <w:sz w:val="20"/>
                <w:szCs w:val="20"/>
              </w:rPr>
            </w:pPr>
            <w:r w:rsidRPr="00C02FC2">
              <w:rPr>
                <w:sz w:val="20"/>
                <w:szCs w:val="20"/>
              </w:rPr>
              <w:t>отделы администрации Аликовского района, являющиеся ответственными исполнителями муниципальных программ Аликовского района</w:t>
            </w:r>
          </w:p>
        </w:tc>
      </w:tr>
    </w:tbl>
    <w:p w:rsidR="00D83D9E" w:rsidRDefault="00D83D9E" w:rsidP="00796FA7">
      <w:pPr>
        <w:rPr>
          <w:sz w:val="22"/>
          <w:szCs w:val="22"/>
        </w:rPr>
      </w:pPr>
    </w:p>
    <w:p w:rsidR="0072427F" w:rsidRDefault="0072427F" w:rsidP="00796FA7">
      <w:pPr>
        <w:rPr>
          <w:sz w:val="22"/>
          <w:szCs w:val="22"/>
        </w:rPr>
        <w:sectPr w:rsidR="0072427F" w:rsidSect="0072427F">
          <w:headerReference w:type="even" r:id="rId9"/>
          <w:footerReference w:type="default" r:id="rId10"/>
          <w:footerReference w:type="first" r:id="rId11"/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2C0F64" w:rsidRDefault="002C0F64" w:rsidP="00796FA7">
      <w:pPr>
        <w:rPr>
          <w:sz w:val="22"/>
          <w:szCs w:val="22"/>
        </w:rPr>
      </w:pPr>
    </w:p>
    <w:p w:rsidR="0072427F" w:rsidRPr="0072427F" w:rsidRDefault="0072427F" w:rsidP="0072427F">
      <w:pPr>
        <w:widowControl w:val="0"/>
        <w:autoSpaceDE w:val="0"/>
        <w:autoSpaceDN w:val="0"/>
        <w:adjustRightInd w:val="0"/>
        <w:ind w:right="4818" w:firstLine="567"/>
        <w:jc w:val="both"/>
        <w:rPr>
          <w:sz w:val="20"/>
          <w:szCs w:val="20"/>
        </w:rPr>
      </w:pPr>
      <w:r w:rsidRPr="0072427F">
        <w:rPr>
          <w:sz w:val="20"/>
          <w:szCs w:val="20"/>
        </w:rPr>
        <w:t>Постановление администрации Аликовского района Чувашской Республики от 17.06.2019 г. №725 «О внесении изменений в постановление администрации Аликовского района от 26.12.2018    № 1482 «О закреплении администратора доходов бюджета Аликовского района Чувашской Республики на 2018 год»</w:t>
      </w:r>
    </w:p>
    <w:p w:rsidR="0072427F" w:rsidRPr="001A1DF3" w:rsidRDefault="0072427F" w:rsidP="0072427F">
      <w:pPr>
        <w:jc w:val="both"/>
        <w:rPr>
          <w:sz w:val="20"/>
          <w:szCs w:val="20"/>
        </w:rPr>
      </w:pPr>
    </w:p>
    <w:p w:rsidR="0072427F" w:rsidRPr="0072427F" w:rsidRDefault="0072427F" w:rsidP="0072427F">
      <w:pPr>
        <w:pStyle w:val="a3"/>
        <w:ind w:firstLine="709"/>
        <w:jc w:val="both"/>
        <w:rPr>
          <w:sz w:val="20"/>
          <w:szCs w:val="20"/>
        </w:rPr>
      </w:pPr>
      <w:r w:rsidRPr="0072427F">
        <w:rPr>
          <w:sz w:val="20"/>
          <w:szCs w:val="20"/>
        </w:rPr>
        <w:t xml:space="preserve">В соответствии с Бюджетным кодексом  Российской Федерации и в целях реализации  Решения Собрания депутатов Аликовского района Чувашской Республики от 18 декабря 2018 года № 235 «О бюджете Аликовского  района Чувашской  Республики   на  2019  год  и  плановый  период  2020  и  2021  годов» администрации Аликовского района Чувашской Республики       </w:t>
      </w:r>
      <w:proofErr w:type="gramStart"/>
      <w:r w:rsidRPr="0072427F">
        <w:rPr>
          <w:sz w:val="20"/>
          <w:szCs w:val="20"/>
        </w:rPr>
        <w:t>п</w:t>
      </w:r>
      <w:proofErr w:type="gramEnd"/>
      <w:r w:rsidRPr="0072427F">
        <w:rPr>
          <w:sz w:val="20"/>
          <w:szCs w:val="20"/>
        </w:rPr>
        <w:t xml:space="preserve"> о с т а н о в л е т:</w:t>
      </w:r>
    </w:p>
    <w:p w:rsidR="0072427F" w:rsidRPr="001A1DF3" w:rsidRDefault="0072427F" w:rsidP="0072427F">
      <w:pPr>
        <w:ind w:firstLine="709"/>
        <w:jc w:val="both"/>
        <w:rPr>
          <w:sz w:val="20"/>
          <w:szCs w:val="20"/>
        </w:rPr>
      </w:pPr>
      <w:r w:rsidRPr="001A1DF3">
        <w:rPr>
          <w:sz w:val="20"/>
          <w:szCs w:val="20"/>
        </w:rPr>
        <w:t>1. Дополнить  постановление администрации Аликовского района     от 26.12.2018 № 1482 «О закреплении администратора доходов бюджета Аликовского района Чувашской Республики на 2018 год» следующий код  дохода бюджетной классификации:</w:t>
      </w:r>
    </w:p>
    <w:p w:rsidR="0072427F" w:rsidRPr="001A1DF3" w:rsidRDefault="0072427F" w:rsidP="0072427F">
      <w:pPr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04"/>
        <w:gridCol w:w="6379"/>
      </w:tblGrid>
      <w:tr w:rsidR="0072427F" w:rsidRPr="001A1DF3" w:rsidTr="002D7D2F">
        <w:trPr>
          <w:trHeight w:val="874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7F" w:rsidRPr="001A1DF3" w:rsidRDefault="0072427F" w:rsidP="002D7D2F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DF3">
              <w:rPr>
                <w:bCs/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>источника финан</w:t>
            </w:r>
            <w:r w:rsidRPr="001A1DF3">
              <w:rPr>
                <w:sz w:val="20"/>
                <w:szCs w:val="20"/>
              </w:rPr>
              <w:t>сирования дефицита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27F" w:rsidRPr="001A1DF3" w:rsidRDefault="0072427F" w:rsidP="002D7D2F">
            <w:pPr>
              <w:pStyle w:val="1"/>
              <w:jc w:val="both"/>
              <w:rPr>
                <w:sz w:val="20"/>
                <w:szCs w:val="20"/>
              </w:rPr>
            </w:pPr>
            <w:r w:rsidRPr="001A1DF3">
              <w:rPr>
                <w:sz w:val="20"/>
                <w:szCs w:val="20"/>
              </w:rPr>
              <w:t xml:space="preserve">         Наименование показателя</w:t>
            </w:r>
          </w:p>
        </w:tc>
      </w:tr>
      <w:tr w:rsidR="0072427F" w:rsidRPr="001A1DF3" w:rsidTr="002D7D2F">
        <w:trPr>
          <w:trHeight w:val="636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7F" w:rsidRPr="001A1DF3" w:rsidRDefault="0072427F" w:rsidP="002D7D2F">
            <w:pPr>
              <w:jc w:val="both"/>
              <w:rPr>
                <w:color w:val="000000"/>
                <w:sz w:val="20"/>
                <w:szCs w:val="20"/>
              </w:rPr>
            </w:pPr>
            <w:r w:rsidRPr="001A1DF3">
              <w:rPr>
                <w:color w:val="000000"/>
                <w:sz w:val="20"/>
                <w:szCs w:val="20"/>
              </w:rPr>
              <w:t xml:space="preserve">903 </w:t>
            </w:r>
            <w:r w:rsidRPr="001A1DF3">
              <w:rPr>
                <w:bCs/>
                <w:sz w:val="20"/>
                <w:szCs w:val="20"/>
              </w:rPr>
              <w:t>2 02 49999 05 0000 150</w:t>
            </w:r>
          </w:p>
        </w:tc>
        <w:tc>
          <w:tcPr>
            <w:tcW w:w="3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27F" w:rsidRPr="001A1DF3" w:rsidRDefault="0072427F" w:rsidP="002D7D2F">
            <w:pPr>
              <w:jc w:val="both"/>
              <w:rPr>
                <w:color w:val="000000"/>
                <w:sz w:val="20"/>
                <w:szCs w:val="20"/>
              </w:rPr>
            </w:pPr>
            <w:r w:rsidRPr="001A1DF3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  <w:r w:rsidRPr="001A1DF3">
              <w:rPr>
                <w:color w:val="000000"/>
                <w:sz w:val="20"/>
                <w:szCs w:val="20"/>
              </w:rPr>
              <w:t xml:space="preserve"> </w:t>
            </w:r>
          </w:p>
          <w:p w:rsidR="0072427F" w:rsidRPr="001A1DF3" w:rsidRDefault="0072427F" w:rsidP="002D7D2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2427F" w:rsidRPr="001A1DF3" w:rsidRDefault="0072427F" w:rsidP="0072427F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1A1DF3">
        <w:rPr>
          <w:sz w:val="20"/>
          <w:szCs w:val="20"/>
        </w:rPr>
        <w:t>2. Настоящее постановление подлежит официальному опубликованию (обнародованию) в муниципальной газете Аликовского района «Аликовский Вестник».</w:t>
      </w:r>
    </w:p>
    <w:p w:rsidR="0072427F" w:rsidRPr="001A1DF3" w:rsidRDefault="0072427F" w:rsidP="0072427F">
      <w:pPr>
        <w:jc w:val="both"/>
        <w:rPr>
          <w:sz w:val="20"/>
          <w:szCs w:val="20"/>
        </w:rPr>
      </w:pPr>
    </w:p>
    <w:p w:rsidR="0072427F" w:rsidRPr="001A1DF3" w:rsidRDefault="0072427F" w:rsidP="0072427F">
      <w:pPr>
        <w:jc w:val="both"/>
        <w:rPr>
          <w:sz w:val="20"/>
          <w:szCs w:val="20"/>
        </w:rPr>
      </w:pPr>
    </w:p>
    <w:p w:rsidR="0072427F" w:rsidRPr="001A1DF3" w:rsidRDefault="0072427F" w:rsidP="0072427F">
      <w:pPr>
        <w:jc w:val="both"/>
        <w:rPr>
          <w:sz w:val="20"/>
          <w:szCs w:val="20"/>
        </w:rPr>
      </w:pPr>
      <w:r w:rsidRPr="001A1DF3">
        <w:rPr>
          <w:sz w:val="20"/>
          <w:szCs w:val="20"/>
        </w:rPr>
        <w:t>Глава  администрации</w:t>
      </w:r>
    </w:p>
    <w:p w:rsidR="0072427F" w:rsidRPr="001A1DF3" w:rsidRDefault="0072427F" w:rsidP="0072427F">
      <w:pPr>
        <w:jc w:val="both"/>
        <w:rPr>
          <w:sz w:val="20"/>
          <w:szCs w:val="20"/>
        </w:rPr>
      </w:pPr>
      <w:r w:rsidRPr="001A1DF3">
        <w:rPr>
          <w:sz w:val="20"/>
          <w:szCs w:val="20"/>
        </w:rPr>
        <w:t>Аликовского района                                                                           А.Н. Куликов</w:t>
      </w:r>
    </w:p>
    <w:p w:rsidR="0072427F" w:rsidRPr="001A1DF3" w:rsidRDefault="0072427F" w:rsidP="0072427F">
      <w:pPr>
        <w:jc w:val="both"/>
        <w:rPr>
          <w:sz w:val="20"/>
          <w:szCs w:val="20"/>
        </w:rPr>
      </w:pPr>
    </w:p>
    <w:p w:rsidR="0072427F" w:rsidRPr="001A1DF3" w:rsidRDefault="0072427F" w:rsidP="0072427F">
      <w:pPr>
        <w:rPr>
          <w:sz w:val="20"/>
          <w:szCs w:val="20"/>
        </w:rPr>
      </w:pPr>
    </w:p>
    <w:p w:rsidR="0072427F" w:rsidRPr="001A1DF3" w:rsidRDefault="0072427F" w:rsidP="0072427F">
      <w:pPr>
        <w:rPr>
          <w:sz w:val="20"/>
          <w:szCs w:val="20"/>
        </w:rPr>
      </w:pPr>
    </w:p>
    <w:p w:rsidR="0072427F" w:rsidRPr="0080433E" w:rsidRDefault="0072427F" w:rsidP="0072427F">
      <w:pPr>
        <w:tabs>
          <w:tab w:val="left" w:pos="0"/>
          <w:tab w:val="left" w:pos="1418"/>
        </w:tabs>
        <w:ind w:firstLine="567"/>
        <w:jc w:val="center"/>
        <w:rPr>
          <w:b/>
          <w:sz w:val="20"/>
          <w:szCs w:val="20"/>
        </w:rPr>
      </w:pPr>
      <w:r w:rsidRPr="0080433E">
        <w:rPr>
          <w:b/>
          <w:sz w:val="20"/>
          <w:szCs w:val="20"/>
        </w:rPr>
        <w:t>Список</w:t>
      </w:r>
    </w:p>
    <w:p w:rsidR="0072427F" w:rsidRPr="0080433E" w:rsidRDefault="0072427F" w:rsidP="0072427F">
      <w:pPr>
        <w:tabs>
          <w:tab w:val="left" w:pos="0"/>
          <w:tab w:val="left" w:pos="1418"/>
        </w:tabs>
        <w:ind w:firstLine="567"/>
        <w:jc w:val="center"/>
        <w:rPr>
          <w:b/>
          <w:sz w:val="20"/>
          <w:szCs w:val="20"/>
        </w:rPr>
      </w:pPr>
      <w:r w:rsidRPr="0080433E">
        <w:rPr>
          <w:b/>
          <w:sz w:val="20"/>
          <w:szCs w:val="20"/>
        </w:rPr>
        <w:t xml:space="preserve"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</w:t>
      </w:r>
    </w:p>
    <w:p w:rsidR="0072427F" w:rsidRPr="0080433E" w:rsidRDefault="0072427F" w:rsidP="0072427F">
      <w:pPr>
        <w:tabs>
          <w:tab w:val="left" w:pos="0"/>
          <w:tab w:val="left" w:pos="1418"/>
        </w:tabs>
        <w:ind w:firstLine="567"/>
        <w:jc w:val="center"/>
        <w:rPr>
          <w:b/>
          <w:sz w:val="20"/>
          <w:szCs w:val="20"/>
        </w:rPr>
      </w:pPr>
      <w:r w:rsidRPr="0080433E">
        <w:rPr>
          <w:b/>
          <w:sz w:val="20"/>
          <w:szCs w:val="20"/>
        </w:rPr>
        <w:t xml:space="preserve">в Чувашской Республике по состоянию на 14.06.2019 </w:t>
      </w:r>
    </w:p>
    <w:p w:rsidR="0072427F" w:rsidRPr="0080433E" w:rsidRDefault="0072427F" w:rsidP="0072427F">
      <w:pPr>
        <w:tabs>
          <w:tab w:val="left" w:pos="0"/>
          <w:tab w:val="left" w:pos="1418"/>
        </w:tabs>
        <w:ind w:firstLine="567"/>
        <w:jc w:val="center"/>
        <w:rPr>
          <w:b/>
          <w:sz w:val="20"/>
          <w:szCs w:val="20"/>
        </w:rPr>
      </w:pPr>
    </w:p>
    <w:p w:rsidR="0072427F" w:rsidRPr="0080433E" w:rsidRDefault="0072427F" w:rsidP="0072427F">
      <w:pPr>
        <w:tabs>
          <w:tab w:val="left" w:pos="0"/>
          <w:tab w:val="left" w:pos="1418"/>
        </w:tabs>
        <w:jc w:val="center"/>
        <w:rPr>
          <w:b/>
          <w:sz w:val="20"/>
          <w:szCs w:val="20"/>
        </w:rPr>
      </w:pPr>
      <w:r w:rsidRPr="0080433E">
        <w:rPr>
          <w:b/>
          <w:sz w:val="20"/>
          <w:szCs w:val="20"/>
        </w:rPr>
        <w:t>Политические партии</w:t>
      </w:r>
    </w:p>
    <w:p w:rsidR="0072427F" w:rsidRPr="0080433E" w:rsidRDefault="0072427F" w:rsidP="0072427F">
      <w:pPr>
        <w:tabs>
          <w:tab w:val="left" w:pos="0"/>
          <w:tab w:val="left" w:pos="1418"/>
        </w:tabs>
        <w:ind w:firstLine="567"/>
        <w:jc w:val="center"/>
        <w:rPr>
          <w:b/>
          <w:sz w:val="20"/>
          <w:szCs w:val="20"/>
        </w:rPr>
      </w:pP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1. Всероссийская политическая партия </w:t>
      </w:r>
      <w:r w:rsidRPr="0080433E">
        <w:rPr>
          <w:b/>
          <w:sz w:val="20"/>
          <w:szCs w:val="20"/>
        </w:rPr>
        <w:t>«ЕДИНАЯ РОССИЯ»</w:t>
      </w:r>
      <w:r w:rsidRPr="0080433E">
        <w:rPr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2. Политическая партия «</w:t>
      </w:r>
      <w:r w:rsidRPr="0080433E">
        <w:rPr>
          <w:b/>
          <w:caps/>
          <w:sz w:val="20"/>
          <w:szCs w:val="20"/>
        </w:rPr>
        <w:t>Коммунистическая партия Российской Федерации</w:t>
      </w:r>
      <w:r w:rsidRPr="0080433E">
        <w:rPr>
          <w:sz w:val="20"/>
          <w:szCs w:val="20"/>
        </w:rPr>
        <w:t>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3. Политическая партия </w:t>
      </w:r>
      <w:r w:rsidRPr="0080433E">
        <w:rPr>
          <w:b/>
          <w:sz w:val="20"/>
          <w:szCs w:val="20"/>
        </w:rPr>
        <w:t xml:space="preserve">ЛДПР – </w:t>
      </w:r>
      <w:r w:rsidRPr="0080433E">
        <w:rPr>
          <w:sz w:val="20"/>
          <w:szCs w:val="20"/>
        </w:rPr>
        <w:t>Либерально-демократическая партия России</w:t>
      </w:r>
      <w:r w:rsidRPr="0080433E">
        <w:rPr>
          <w:color w:val="000000"/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4. Политическая партия «</w:t>
      </w:r>
      <w:r w:rsidRPr="0080433E">
        <w:rPr>
          <w:b/>
          <w:sz w:val="20"/>
          <w:szCs w:val="20"/>
        </w:rPr>
        <w:t>ПАТРИОТЫ РОССИИ</w:t>
      </w:r>
      <w:r w:rsidRPr="0080433E">
        <w:rPr>
          <w:sz w:val="20"/>
          <w:szCs w:val="20"/>
        </w:rPr>
        <w:t>»</w:t>
      </w:r>
      <w:r w:rsidRPr="0080433E">
        <w:rPr>
          <w:color w:val="000000"/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color w:val="000000"/>
          <w:sz w:val="20"/>
          <w:szCs w:val="20"/>
        </w:rPr>
      </w:pPr>
      <w:r w:rsidRPr="0080433E">
        <w:rPr>
          <w:sz w:val="20"/>
          <w:szCs w:val="20"/>
        </w:rPr>
        <w:t xml:space="preserve">5. Всероссийская политическая партия </w:t>
      </w:r>
      <w:r w:rsidRPr="0080433E">
        <w:rPr>
          <w:b/>
          <w:sz w:val="20"/>
          <w:szCs w:val="20"/>
        </w:rPr>
        <w:t>«ПАРТИЯ РОСТА»</w:t>
      </w:r>
      <w:r w:rsidRPr="0080433E">
        <w:rPr>
          <w:color w:val="000000"/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6. Политическая партия </w:t>
      </w:r>
      <w:r w:rsidRPr="0080433E">
        <w:rPr>
          <w:b/>
          <w:sz w:val="20"/>
          <w:szCs w:val="20"/>
        </w:rPr>
        <w:t>СПРАВЕДЛИВАЯ РОССИЯ</w:t>
      </w:r>
      <w:r w:rsidRPr="0080433E">
        <w:rPr>
          <w:color w:val="000000"/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color w:val="000000"/>
          <w:sz w:val="20"/>
          <w:szCs w:val="20"/>
        </w:rPr>
      </w:pPr>
      <w:r w:rsidRPr="0080433E">
        <w:rPr>
          <w:sz w:val="20"/>
          <w:szCs w:val="20"/>
        </w:rPr>
        <w:t xml:space="preserve">7. Политическая партия «Российская объединенная демократическая партия </w:t>
      </w:r>
      <w:r w:rsidRPr="0080433E">
        <w:rPr>
          <w:b/>
          <w:sz w:val="20"/>
          <w:szCs w:val="20"/>
        </w:rPr>
        <w:t>«ЯБЛОКО»</w:t>
      </w:r>
      <w:r w:rsidRPr="0080433E">
        <w:rPr>
          <w:color w:val="000000"/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color w:val="000000"/>
          <w:sz w:val="20"/>
          <w:szCs w:val="20"/>
        </w:rPr>
      </w:pPr>
      <w:r w:rsidRPr="0080433E">
        <w:rPr>
          <w:sz w:val="20"/>
          <w:szCs w:val="20"/>
        </w:rPr>
        <w:t>8. Политическая партия «</w:t>
      </w:r>
      <w:r w:rsidRPr="0080433E">
        <w:rPr>
          <w:b/>
          <w:sz w:val="20"/>
          <w:szCs w:val="20"/>
        </w:rPr>
        <w:t>Партия народной свободы» (ПАРНАС)</w:t>
      </w:r>
      <w:r w:rsidRPr="0080433E">
        <w:rPr>
          <w:color w:val="000000"/>
          <w:sz w:val="20"/>
          <w:szCs w:val="20"/>
        </w:rPr>
        <w:t>;</w:t>
      </w:r>
    </w:p>
    <w:p w:rsidR="0072427F" w:rsidRPr="0080433E" w:rsidRDefault="0072427F" w:rsidP="0072427F">
      <w:pPr>
        <w:widowControl w:val="0"/>
        <w:jc w:val="both"/>
        <w:rPr>
          <w:color w:val="000000"/>
          <w:sz w:val="20"/>
          <w:szCs w:val="20"/>
        </w:rPr>
      </w:pPr>
      <w:r w:rsidRPr="0080433E">
        <w:rPr>
          <w:color w:val="000000"/>
          <w:sz w:val="20"/>
          <w:szCs w:val="20"/>
        </w:rPr>
        <w:t>9. Политическая партия «Демократическая партия России»;</w:t>
      </w:r>
    </w:p>
    <w:p w:rsidR="0072427F" w:rsidRPr="0080433E" w:rsidRDefault="0072427F" w:rsidP="0072427F">
      <w:pPr>
        <w:widowControl w:val="0"/>
        <w:jc w:val="both"/>
        <w:rPr>
          <w:sz w:val="20"/>
          <w:szCs w:val="20"/>
        </w:rPr>
      </w:pPr>
      <w:r w:rsidRPr="0080433E">
        <w:rPr>
          <w:color w:val="000000"/>
          <w:sz w:val="20"/>
          <w:szCs w:val="20"/>
        </w:rPr>
        <w:t>10. </w:t>
      </w:r>
      <w:r w:rsidRPr="0080433E">
        <w:rPr>
          <w:sz w:val="20"/>
          <w:szCs w:val="20"/>
        </w:rPr>
        <w:t>Общероссийская политическая партия «Народная партия «За женщин России»;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11. </w:t>
      </w:r>
      <w:r w:rsidRPr="0080433E">
        <w:rPr>
          <w:b/>
          <w:sz w:val="20"/>
          <w:szCs w:val="20"/>
        </w:rPr>
        <w:t>ПОЛИТИЧЕСКАЯ ПАРТИЯ «АЛЬЯНС ЗЕЛЁНЫХ»</w:t>
      </w:r>
      <w:r w:rsidRPr="0080433E">
        <w:rPr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12. Всероссийская политическая партия «Партия пенсионеров России»;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13. Политическая партия «Города России»;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14. Политическая партия «Российская экологическая партия «Зелёные»;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15. </w:t>
      </w:r>
      <w:r w:rsidRPr="0080433E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  <w:r w:rsidRPr="0080433E">
        <w:rPr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16. Всероссийская политическая партия «Народная партия России»;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17. Всероссийская политическая партия «Аграрная партия России»;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18. Всероссийская политическая партия </w:t>
      </w:r>
      <w:r w:rsidRPr="0080433E">
        <w:rPr>
          <w:b/>
          <w:sz w:val="20"/>
          <w:szCs w:val="20"/>
        </w:rPr>
        <w:t>ПАРТИЯ ЗА СПРАВЕДЛИВОСТЬ!</w:t>
      </w:r>
      <w:r w:rsidRPr="0080433E">
        <w:rPr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19. Политическая партия «РОССИЯ БУДУЩЕГО»;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20. Политическая партия «ПАРТИЯ ПРОГРЕССА»;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21. Политическая партия «Союз Горожан»;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22. Политическая партия </w:t>
      </w:r>
      <w:r w:rsidRPr="0080433E">
        <w:rPr>
          <w:b/>
          <w:sz w:val="20"/>
          <w:szCs w:val="20"/>
        </w:rPr>
        <w:t>КОММУНИСТИЧЕСКАЯ ПАРТИЯ СОЦИАЛЬНОЙ СПРАВЕДЛИВОСТИ</w:t>
      </w:r>
      <w:r w:rsidRPr="0080433E">
        <w:rPr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23. Всероссийская политическая партия «Социал-демократическая партия  России»;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24. Политическая партия </w:t>
      </w:r>
      <w:r w:rsidRPr="0080433E">
        <w:rPr>
          <w:b/>
          <w:sz w:val="20"/>
          <w:szCs w:val="20"/>
        </w:rPr>
        <w:t>СОЦИАЛЬНОЙ ЗАЩИТЫ</w:t>
      </w:r>
      <w:r w:rsidRPr="0080433E">
        <w:rPr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sz w:val="20"/>
          <w:szCs w:val="20"/>
        </w:rPr>
      </w:pPr>
      <w:r w:rsidRPr="0080433E">
        <w:rPr>
          <w:sz w:val="20"/>
          <w:szCs w:val="20"/>
        </w:rPr>
        <w:t>25. Общественная организация Всероссийская политическая партия «Гражданская Сила»;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0433E">
        <w:rPr>
          <w:color w:val="000000"/>
          <w:sz w:val="20"/>
          <w:szCs w:val="20"/>
        </w:rPr>
        <w:lastRenderedPageBreak/>
        <w:t xml:space="preserve">26. </w:t>
      </w:r>
      <w:r w:rsidRPr="0080433E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  <w:r w:rsidRPr="0080433E">
        <w:rPr>
          <w:color w:val="000000"/>
          <w:sz w:val="20"/>
          <w:szCs w:val="20"/>
        </w:rPr>
        <w:t>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0433E">
        <w:rPr>
          <w:color w:val="000000"/>
          <w:sz w:val="20"/>
          <w:szCs w:val="20"/>
        </w:rPr>
        <w:t xml:space="preserve">27. Политическая партия </w:t>
      </w:r>
      <w:r w:rsidRPr="0080433E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  <w:r w:rsidRPr="0080433E">
        <w:rPr>
          <w:color w:val="000000"/>
          <w:sz w:val="20"/>
          <w:szCs w:val="20"/>
        </w:rPr>
        <w:t>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0433E">
        <w:rPr>
          <w:color w:val="000000"/>
          <w:sz w:val="20"/>
          <w:szCs w:val="20"/>
        </w:rPr>
        <w:t>28. Политическая партия «Гражданская Платформа»;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0433E">
        <w:rPr>
          <w:color w:val="000000"/>
          <w:sz w:val="20"/>
          <w:szCs w:val="20"/>
        </w:rPr>
        <w:t>29. Политическая партия «Монархическая партия»;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 w:rsidRPr="0080433E">
        <w:rPr>
          <w:color w:val="000000"/>
          <w:sz w:val="20"/>
          <w:szCs w:val="20"/>
        </w:rPr>
        <w:t>30. </w:t>
      </w:r>
      <w:r w:rsidRPr="0080433E">
        <w:rPr>
          <w:bCs/>
          <w:sz w:val="20"/>
          <w:szCs w:val="20"/>
        </w:rPr>
        <w:t>Всероссийская политическая партия «ЧЕСТНО» /Человек. Справедливость. Ответственность/»;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0433E">
        <w:rPr>
          <w:bCs/>
          <w:sz w:val="20"/>
          <w:szCs w:val="20"/>
        </w:rPr>
        <w:t xml:space="preserve">31. </w:t>
      </w:r>
      <w:r w:rsidRPr="0080433E">
        <w:rPr>
          <w:sz w:val="20"/>
          <w:szCs w:val="20"/>
        </w:rPr>
        <w:t>Политическая партия «Трудовая партия России»;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0433E">
        <w:rPr>
          <w:sz w:val="20"/>
          <w:szCs w:val="20"/>
        </w:rPr>
        <w:t xml:space="preserve">32. </w:t>
      </w:r>
      <w:r w:rsidRPr="0080433E">
        <w:rPr>
          <w:b/>
          <w:sz w:val="20"/>
          <w:szCs w:val="20"/>
        </w:rPr>
        <w:t>ВСЕРОССИЙСКАЯ ПОЛИТИЧЕСКАЯ ПАРТИЯ «РОДИНА»</w:t>
      </w:r>
      <w:r w:rsidRPr="0080433E">
        <w:rPr>
          <w:sz w:val="20"/>
          <w:szCs w:val="20"/>
        </w:rPr>
        <w:t>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0433E">
        <w:rPr>
          <w:sz w:val="20"/>
          <w:szCs w:val="20"/>
        </w:rPr>
        <w:t>33. Политическая партия «Казачья партия Российской Федерации»;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0433E">
        <w:rPr>
          <w:sz w:val="20"/>
          <w:szCs w:val="20"/>
        </w:rPr>
        <w:t>34. Всероссийская политическая партия «ПАРТИЯ ДЕЛА»;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0433E">
        <w:rPr>
          <w:sz w:val="20"/>
          <w:szCs w:val="20"/>
        </w:rPr>
        <w:t xml:space="preserve">35. Всероссийская политическая партия </w:t>
      </w:r>
      <w:r w:rsidRPr="0080433E">
        <w:rPr>
          <w:b/>
          <w:sz w:val="20"/>
          <w:szCs w:val="20"/>
        </w:rPr>
        <w:t>«НАРОДНЫЙ АЛЬЯНС»</w:t>
      </w:r>
      <w:r w:rsidRPr="0080433E">
        <w:rPr>
          <w:sz w:val="20"/>
          <w:szCs w:val="20"/>
        </w:rPr>
        <w:t>;</w:t>
      </w:r>
    </w:p>
    <w:p w:rsidR="0072427F" w:rsidRPr="0080433E" w:rsidRDefault="0072427F" w:rsidP="0072427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0433E">
        <w:rPr>
          <w:sz w:val="20"/>
          <w:szCs w:val="20"/>
        </w:rPr>
        <w:t xml:space="preserve">36. </w:t>
      </w:r>
      <w:r w:rsidRPr="0080433E">
        <w:rPr>
          <w:b/>
          <w:sz w:val="20"/>
          <w:szCs w:val="20"/>
        </w:rPr>
        <w:t>Политическая партия «ПАРТИЯ ВЕТЕРАНОВ РОССИИ</w:t>
      </w:r>
      <w:r w:rsidRPr="0080433E">
        <w:rPr>
          <w:sz w:val="20"/>
          <w:szCs w:val="20"/>
        </w:rPr>
        <w:t>»;</w:t>
      </w:r>
    </w:p>
    <w:p w:rsidR="0072427F" w:rsidRPr="0080433E" w:rsidRDefault="0072427F" w:rsidP="0072427F">
      <w:pPr>
        <w:pStyle w:val="aff6"/>
        <w:ind w:left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37. Политическая партия «Против всех»;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sz w:val="20"/>
          <w:szCs w:val="20"/>
        </w:rPr>
        <w:t xml:space="preserve">38. </w:t>
      </w:r>
      <w:r w:rsidRPr="0080433E">
        <w:rPr>
          <w:bCs/>
          <w:sz w:val="20"/>
          <w:szCs w:val="20"/>
        </w:rPr>
        <w:t>Политическая партия «Российская Социалистическая партия»;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39. Всероссийская политическая партия «Союз Труда»;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 xml:space="preserve">40. </w:t>
      </w:r>
      <w:r w:rsidRPr="0080433E">
        <w:rPr>
          <w:b/>
          <w:bCs/>
          <w:sz w:val="20"/>
          <w:szCs w:val="20"/>
        </w:rPr>
        <w:t>Всероссийская политическая партия «Российская партия садоводов»;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41. Всероссийская политическая партия «Женский Диалог»;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42. Всероссийская политическая партия «ЗАЩИТНИКИ ОТЕЧЕСТВА»;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 xml:space="preserve">43. </w:t>
      </w:r>
      <w:r w:rsidRPr="0080433E">
        <w:rPr>
          <w:b/>
          <w:bCs/>
          <w:sz w:val="20"/>
          <w:szCs w:val="20"/>
        </w:rPr>
        <w:t>Политическая партия «Российский Объединённый Трудовой Фронт»</w:t>
      </w:r>
      <w:r w:rsidRPr="0080433E">
        <w:rPr>
          <w:bCs/>
          <w:sz w:val="20"/>
          <w:szCs w:val="20"/>
        </w:rPr>
        <w:t>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44. Всероссийская политическая партия «Гражданская инициатива»;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45. Всероссийская политическая партия «Партия Возрождения Села»;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 xml:space="preserve">46. </w:t>
      </w:r>
      <w:r w:rsidRPr="0080433E">
        <w:rPr>
          <w:b/>
          <w:bCs/>
          <w:sz w:val="20"/>
          <w:szCs w:val="20"/>
        </w:rPr>
        <w:t>Всероссийская политическая партия «ПАРТИЯ ВЕЛИКОЕ ОТЕЧЕСТВО»</w:t>
      </w:r>
      <w:r w:rsidRPr="0080433E">
        <w:rPr>
          <w:bCs/>
          <w:sz w:val="20"/>
          <w:szCs w:val="20"/>
        </w:rPr>
        <w:t>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47. Общероссийская политическая партия «РАЗВИТИЕ РОССИИ»;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 xml:space="preserve">48. </w:t>
      </w:r>
      <w:r w:rsidRPr="0080433E">
        <w:rPr>
          <w:b/>
          <w:bCs/>
          <w:sz w:val="20"/>
          <w:szCs w:val="20"/>
        </w:rPr>
        <w:t>Политическая партия «Партия Возрождения России»</w:t>
      </w:r>
      <w:r w:rsidRPr="0080433E">
        <w:rPr>
          <w:bCs/>
          <w:sz w:val="20"/>
          <w:szCs w:val="20"/>
        </w:rPr>
        <w:t>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49. Политическая партия «Национальный курс»;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 xml:space="preserve">50. Политическая партия </w:t>
      </w:r>
      <w:r w:rsidRPr="0080433E">
        <w:rPr>
          <w:b/>
          <w:bCs/>
          <w:sz w:val="20"/>
          <w:szCs w:val="20"/>
        </w:rPr>
        <w:t>«РОДНАЯ ПАРТИЯ»</w:t>
      </w:r>
      <w:r w:rsidRPr="0080433E">
        <w:rPr>
          <w:bCs/>
          <w:sz w:val="20"/>
          <w:szCs w:val="20"/>
        </w:rPr>
        <w:t>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51. Политическая партия «Партия Социальных Реформ - Прибыль от природных ресурсов - Народу»;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52. Всероссийская политическая партия «Интернациональная партия России»;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53. Политическая партия «Объединённая партия людей ограниченной трудоспособности России»;</w:t>
      </w:r>
    </w:p>
    <w:p w:rsidR="0072427F" w:rsidRPr="0080433E" w:rsidRDefault="0072427F" w:rsidP="0072427F">
      <w:pPr>
        <w:pStyle w:val="aff6"/>
        <w:ind w:left="0"/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 xml:space="preserve">54. Политическая партия «Добрых дел, защиты детей, женщин, свободы, природы </w:t>
      </w:r>
      <w:r w:rsidRPr="0080433E">
        <w:rPr>
          <w:bCs/>
          <w:sz w:val="20"/>
          <w:szCs w:val="20"/>
        </w:rPr>
        <w:br/>
        <w:t>и пенсионеров, против насилия над животными»;</w:t>
      </w:r>
    </w:p>
    <w:p w:rsidR="0072427F" w:rsidRPr="0080433E" w:rsidRDefault="0072427F" w:rsidP="0072427F">
      <w:pPr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55. Общественная организация политическая партия «Возрождение аграрной России»;</w:t>
      </w:r>
    </w:p>
    <w:p w:rsidR="0072427F" w:rsidRPr="0080433E" w:rsidRDefault="0072427F" w:rsidP="0072427F">
      <w:pPr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 xml:space="preserve">56. Общественная организация – Политическая партия </w:t>
      </w:r>
      <w:r w:rsidRPr="0080433E">
        <w:rPr>
          <w:b/>
          <w:bCs/>
          <w:sz w:val="20"/>
          <w:szCs w:val="20"/>
        </w:rPr>
        <w:t>«ПАРТИЯ РОДИТЕЛЕЙ БУДУЩЕГО»</w:t>
      </w:r>
      <w:r w:rsidRPr="0080433E">
        <w:rPr>
          <w:bCs/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 xml:space="preserve">57. </w:t>
      </w:r>
      <w:r w:rsidRPr="0080433E">
        <w:rPr>
          <w:sz w:val="20"/>
          <w:szCs w:val="20"/>
        </w:rPr>
        <w:t>Политическая партия «Альтернатива для России (Партия Социалистического Выбора)»;</w:t>
      </w:r>
    </w:p>
    <w:p w:rsidR="0072427F" w:rsidRPr="0080433E" w:rsidRDefault="0072427F" w:rsidP="0072427F">
      <w:pPr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 xml:space="preserve">58. </w:t>
      </w:r>
      <w:r w:rsidRPr="0080433E">
        <w:rPr>
          <w:sz w:val="20"/>
          <w:szCs w:val="20"/>
        </w:rPr>
        <w:t>Политическая партия «Партия Малого Бизнеса России»</w:t>
      </w:r>
      <w:r w:rsidRPr="0080433E">
        <w:rPr>
          <w:bCs/>
          <w:sz w:val="20"/>
          <w:szCs w:val="20"/>
        </w:rPr>
        <w:t>;</w:t>
      </w:r>
    </w:p>
    <w:p w:rsidR="0072427F" w:rsidRPr="0080433E" w:rsidRDefault="0072427F" w:rsidP="0072427F">
      <w:pPr>
        <w:jc w:val="both"/>
        <w:rPr>
          <w:bCs/>
          <w:sz w:val="20"/>
          <w:szCs w:val="20"/>
        </w:rPr>
      </w:pPr>
      <w:r w:rsidRPr="0080433E">
        <w:rPr>
          <w:bCs/>
          <w:sz w:val="20"/>
          <w:szCs w:val="20"/>
        </w:rPr>
        <w:t>59. Политическая партия «Народно-патриотическая партия России – Власть Народу».</w:t>
      </w:r>
    </w:p>
    <w:p w:rsidR="0072427F" w:rsidRPr="0080433E" w:rsidRDefault="0072427F" w:rsidP="0072427F">
      <w:pPr>
        <w:pStyle w:val="aff6"/>
        <w:tabs>
          <w:tab w:val="left" w:pos="0"/>
          <w:tab w:val="left" w:pos="709"/>
        </w:tabs>
        <w:ind w:left="0"/>
        <w:jc w:val="both"/>
        <w:rPr>
          <w:sz w:val="20"/>
          <w:szCs w:val="20"/>
        </w:rPr>
      </w:pPr>
    </w:p>
    <w:p w:rsidR="0072427F" w:rsidRPr="0080433E" w:rsidRDefault="0072427F" w:rsidP="0072427F">
      <w:pPr>
        <w:pStyle w:val="aff6"/>
        <w:tabs>
          <w:tab w:val="left" w:pos="0"/>
          <w:tab w:val="left" w:pos="709"/>
        </w:tabs>
        <w:ind w:left="0"/>
        <w:jc w:val="center"/>
        <w:rPr>
          <w:b/>
          <w:sz w:val="20"/>
          <w:szCs w:val="20"/>
        </w:rPr>
      </w:pPr>
    </w:p>
    <w:p w:rsidR="0072427F" w:rsidRPr="0080433E" w:rsidRDefault="0072427F" w:rsidP="0072427F">
      <w:pPr>
        <w:pStyle w:val="aff6"/>
        <w:tabs>
          <w:tab w:val="left" w:pos="0"/>
          <w:tab w:val="left" w:pos="709"/>
        </w:tabs>
        <w:ind w:left="0"/>
        <w:jc w:val="center"/>
        <w:rPr>
          <w:b/>
          <w:sz w:val="20"/>
          <w:szCs w:val="20"/>
        </w:rPr>
      </w:pPr>
      <w:r w:rsidRPr="0080433E">
        <w:rPr>
          <w:b/>
          <w:sz w:val="20"/>
          <w:szCs w:val="20"/>
        </w:rPr>
        <w:t>Региональные отделения политических партий</w:t>
      </w:r>
    </w:p>
    <w:p w:rsidR="0072427F" w:rsidRPr="0080433E" w:rsidRDefault="0072427F" w:rsidP="0072427F">
      <w:pPr>
        <w:pStyle w:val="aff6"/>
        <w:tabs>
          <w:tab w:val="left" w:pos="0"/>
          <w:tab w:val="left" w:pos="709"/>
        </w:tabs>
        <w:ind w:left="0"/>
        <w:jc w:val="center"/>
        <w:rPr>
          <w:b/>
          <w:sz w:val="20"/>
          <w:szCs w:val="20"/>
        </w:rPr>
      </w:pP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b/>
          <w:sz w:val="20"/>
          <w:szCs w:val="20"/>
        </w:rPr>
      </w:pPr>
      <w:r w:rsidRPr="0080433E">
        <w:rPr>
          <w:sz w:val="20"/>
          <w:szCs w:val="20"/>
        </w:rPr>
        <w:t xml:space="preserve">Чувашское республиканское отделение Политической партии </w:t>
      </w:r>
      <w:r w:rsidRPr="0080433E">
        <w:rPr>
          <w:b/>
          <w:sz w:val="20"/>
          <w:szCs w:val="20"/>
        </w:rPr>
        <w:t>«КОММУНИСТИЧЕСКАЯ ПАРТИЯ РОССИЙСКОЙ ФЕДЕРАЦИИ»;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b/>
          <w:sz w:val="20"/>
          <w:szCs w:val="20"/>
        </w:rPr>
      </w:pPr>
      <w:r w:rsidRPr="0080433E">
        <w:rPr>
          <w:sz w:val="20"/>
          <w:szCs w:val="20"/>
        </w:rPr>
        <w:t xml:space="preserve">Чувашское региональное отделение Всероссийской политической партии </w:t>
      </w:r>
      <w:r w:rsidRPr="0080433E">
        <w:rPr>
          <w:b/>
          <w:sz w:val="20"/>
          <w:szCs w:val="20"/>
        </w:rPr>
        <w:t>«ЕДИНАЯ РОССИЯ»;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Чувашское региональное отделение Политической партии  </w:t>
      </w:r>
      <w:r w:rsidRPr="0080433E">
        <w:rPr>
          <w:b/>
          <w:sz w:val="20"/>
          <w:szCs w:val="20"/>
        </w:rPr>
        <w:t xml:space="preserve">ЛДПР – </w:t>
      </w:r>
      <w:r w:rsidRPr="0080433E">
        <w:rPr>
          <w:sz w:val="20"/>
          <w:szCs w:val="20"/>
        </w:rPr>
        <w:t>Либерально - демократической партии России;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b/>
          <w:sz w:val="20"/>
          <w:szCs w:val="20"/>
        </w:rPr>
      </w:pPr>
      <w:r w:rsidRPr="0080433E">
        <w:rPr>
          <w:sz w:val="20"/>
          <w:szCs w:val="20"/>
        </w:rPr>
        <w:t xml:space="preserve">Чувашское региональное отделение политической партии </w:t>
      </w:r>
      <w:r w:rsidRPr="0080433E">
        <w:rPr>
          <w:b/>
          <w:sz w:val="20"/>
          <w:szCs w:val="20"/>
        </w:rPr>
        <w:t>«ПАТРИОТЫ РОССИИ»;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b/>
          <w:sz w:val="20"/>
          <w:szCs w:val="20"/>
        </w:rPr>
      </w:pPr>
      <w:r w:rsidRPr="0080433E">
        <w:rPr>
          <w:sz w:val="20"/>
          <w:szCs w:val="20"/>
        </w:rPr>
        <w:t xml:space="preserve">Чувашское региональное отделение Политической партии «Российская объединенная демократическая партия </w:t>
      </w:r>
      <w:r w:rsidRPr="0080433E">
        <w:rPr>
          <w:b/>
          <w:sz w:val="20"/>
          <w:szCs w:val="20"/>
        </w:rPr>
        <w:t>«ЯБЛОКО»;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Региональное отделение Политической партии </w:t>
      </w:r>
      <w:r w:rsidRPr="0080433E">
        <w:rPr>
          <w:b/>
          <w:sz w:val="20"/>
          <w:szCs w:val="20"/>
        </w:rPr>
        <w:t>СПРАВЕДЛИВАЯ РОССИЯ</w:t>
      </w:r>
      <w:r w:rsidRPr="0080433E">
        <w:rPr>
          <w:sz w:val="20"/>
          <w:szCs w:val="20"/>
        </w:rPr>
        <w:t xml:space="preserve">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Всероссийской политической партии "</w:t>
      </w:r>
      <w:r w:rsidRPr="0080433E">
        <w:rPr>
          <w:b/>
          <w:sz w:val="20"/>
          <w:szCs w:val="20"/>
        </w:rPr>
        <w:t>ПАРТИЯ РОСТА</w:t>
      </w:r>
      <w:r w:rsidRPr="0080433E">
        <w:rPr>
          <w:sz w:val="20"/>
          <w:szCs w:val="20"/>
        </w:rPr>
        <w:t>"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b/>
          <w:sz w:val="20"/>
          <w:szCs w:val="20"/>
        </w:rPr>
      </w:pPr>
      <w:r w:rsidRPr="0080433E">
        <w:rPr>
          <w:sz w:val="20"/>
          <w:szCs w:val="20"/>
        </w:rPr>
        <w:t xml:space="preserve">Региональное отделение в Чувашской Республике Политической партии </w:t>
      </w:r>
      <w:r w:rsidRPr="0080433E">
        <w:rPr>
          <w:b/>
          <w:sz w:val="20"/>
          <w:szCs w:val="20"/>
        </w:rPr>
        <w:t>«Партия  народной свободы»  (ПАРНАС);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Чувашское региональное отделение Общероссийской политической партии "Народная партия "За женщин России";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в Чувашской Республике Всероссийской политической партии "Партия пенсионеров России";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в Чувашской Республике Всероссийской политической партии "Аграрная партия России";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b/>
          <w:sz w:val="20"/>
          <w:szCs w:val="20"/>
        </w:rPr>
      </w:pPr>
      <w:r w:rsidRPr="0080433E">
        <w:rPr>
          <w:sz w:val="20"/>
          <w:szCs w:val="20"/>
        </w:rPr>
        <w:t>ЧУВАШСКОЕ РЕСПУБЛИКАНСКОЕ ОТДЕЛЕНИЕ Политической партии</w:t>
      </w:r>
      <w:r w:rsidRPr="0080433E">
        <w:rPr>
          <w:b/>
          <w:sz w:val="20"/>
          <w:szCs w:val="20"/>
        </w:rPr>
        <w:t xml:space="preserve"> КОММУНИСТИЧЕСКАЯ ПАРТИЯ КОММУНИСТЫ РОССИИ;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Общественной организации Всероссийская политическая партия «Гражданская Сила»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Региональное отделение Политической партии </w:t>
      </w:r>
      <w:r w:rsidRPr="0080433E">
        <w:rPr>
          <w:b/>
          <w:sz w:val="20"/>
          <w:szCs w:val="20"/>
        </w:rPr>
        <w:t>«Российская партия пенсионеров за социальную справедливость»</w:t>
      </w:r>
      <w:r w:rsidRPr="0080433E">
        <w:rPr>
          <w:sz w:val="20"/>
          <w:szCs w:val="20"/>
        </w:rPr>
        <w:t xml:space="preserve">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lastRenderedPageBreak/>
        <w:t>Региональное отделение Всероссийской политической партии «ЧЕСТНО» /Человек. Справедливость. Ответственность/»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в Чувашской Республике Политической  партии «Монархическая партия»;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Политической партии «Трудовая   партия России»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Всероссийской политической партии "ПАРТИЯ ДЕЛА"  в Чувашской  Республике – Чувашии;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Региональное  отделение Политической  партии </w:t>
      </w:r>
      <w:r w:rsidRPr="0080433E">
        <w:rPr>
          <w:b/>
          <w:sz w:val="20"/>
          <w:szCs w:val="20"/>
        </w:rPr>
        <w:t>«ПАРТИЯ ВЕТЕРАНОВ РОССИИ»</w:t>
      </w:r>
      <w:r w:rsidRPr="0080433E">
        <w:rPr>
          <w:sz w:val="20"/>
          <w:szCs w:val="20"/>
        </w:rPr>
        <w:t xml:space="preserve">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Региональное отделение </w:t>
      </w:r>
      <w:r w:rsidRPr="0080433E">
        <w:rPr>
          <w:b/>
          <w:sz w:val="20"/>
          <w:szCs w:val="20"/>
        </w:rPr>
        <w:t>ВСЕРОССИЙСКОЙ ПОЛИТИЧЕСКОЙ ПАРТИИ «РОДИНА»</w:t>
      </w:r>
      <w:r w:rsidRPr="0080433E">
        <w:rPr>
          <w:sz w:val="20"/>
          <w:szCs w:val="20"/>
        </w:rPr>
        <w:t xml:space="preserve"> в Чувашской Республике – Чувашии;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Политической партии "Против всех"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Всероссийской политической партии "Союз Труда"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Политической партии «Российская Социалистическая партия» Чувашской Республики;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Чувашское республиканское региональное отделение </w:t>
      </w:r>
      <w:r w:rsidRPr="0080433E">
        <w:rPr>
          <w:b/>
          <w:sz w:val="20"/>
          <w:szCs w:val="20"/>
        </w:rPr>
        <w:t>политической партии «Российский Объединённый Трудовой Фронт»</w:t>
      </w:r>
      <w:r w:rsidRPr="0080433E">
        <w:rPr>
          <w:sz w:val="20"/>
          <w:szCs w:val="20"/>
        </w:rPr>
        <w:t>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Региональное отделение </w:t>
      </w:r>
      <w:r w:rsidRPr="0080433E">
        <w:rPr>
          <w:b/>
          <w:sz w:val="20"/>
          <w:szCs w:val="20"/>
        </w:rPr>
        <w:t>Всероссийской политической партии «Российская партия садоводов»</w:t>
      </w:r>
      <w:r w:rsidRPr="0080433E">
        <w:rPr>
          <w:sz w:val="20"/>
          <w:szCs w:val="20"/>
        </w:rPr>
        <w:t xml:space="preserve">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b/>
          <w:sz w:val="20"/>
          <w:szCs w:val="20"/>
        </w:rPr>
      </w:pPr>
      <w:r w:rsidRPr="0080433E">
        <w:rPr>
          <w:sz w:val="20"/>
          <w:szCs w:val="20"/>
        </w:rPr>
        <w:t>Чувашское региональное отделение Общероссийской политической партии «РАЗВИТИЕ РОССИИ»;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Всероссийской политической партии "Гражданская инициатива"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b/>
          <w:sz w:val="20"/>
          <w:szCs w:val="20"/>
        </w:rPr>
      </w:pPr>
      <w:r w:rsidRPr="0080433E">
        <w:rPr>
          <w:sz w:val="20"/>
          <w:szCs w:val="20"/>
        </w:rPr>
        <w:t xml:space="preserve">Региональное отделение в Чувашской Республике </w:t>
      </w:r>
      <w:r w:rsidRPr="0080433E">
        <w:rPr>
          <w:b/>
          <w:sz w:val="20"/>
          <w:szCs w:val="20"/>
        </w:rPr>
        <w:t>Всероссийской политической партии "ПАРТИЯ ВЕЛИКОЕ ОТЕЧЕСТВО";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   Политической партии "Партия Возрождения России" в Чувашской Республике;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в Чувашской Республике Политической партии «Национальный курс»;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(территориальное) отделение Всероссийской политической партии «Партия Возрождения Села» в Чувашской Республике - Чувашия;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Чувашское региональное отделение Политической партии "Партия Социальных Реформ – Прибыль от природных ресурсов - Народу";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в Чувашской Республике Политической партии «Альтернатива для России (Партия Социалистического Выбора)»;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в Чувашской Республике – Чувашии Политической партии «Гражданская Платформа»;</w:t>
      </w:r>
    </w:p>
    <w:p w:rsidR="0072427F" w:rsidRPr="0080433E" w:rsidRDefault="0072427F" w:rsidP="0072427F">
      <w:pPr>
        <w:numPr>
          <w:ilvl w:val="0"/>
          <w:numId w:val="50"/>
        </w:numPr>
        <w:tabs>
          <w:tab w:val="left" w:pos="426"/>
        </w:tabs>
        <w:ind w:left="0" w:firstLine="36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Региональное отделение Политической партии </w:t>
      </w:r>
      <w:r w:rsidRPr="0080433E">
        <w:rPr>
          <w:b/>
          <w:sz w:val="20"/>
          <w:szCs w:val="20"/>
        </w:rPr>
        <w:t>"РОДНАЯ ПАРТИЯ"</w:t>
      </w:r>
      <w:r w:rsidRPr="0080433E">
        <w:rPr>
          <w:sz w:val="20"/>
          <w:szCs w:val="20"/>
        </w:rPr>
        <w:t xml:space="preserve"> Чувашской Республики.</w:t>
      </w:r>
    </w:p>
    <w:p w:rsidR="0072427F" w:rsidRPr="0080433E" w:rsidRDefault="0072427F" w:rsidP="0072427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2427F" w:rsidRPr="0080433E" w:rsidRDefault="0072427F" w:rsidP="0072427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0433E">
        <w:rPr>
          <w:b/>
          <w:sz w:val="20"/>
          <w:szCs w:val="20"/>
        </w:rPr>
        <w:t>Иные структурные подразделения политических партий</w:t>
      </w:r>
    </w:p>
    <w:p w:rsidR="0072427F" w:rsidRPr="0080433E" w:rsidRDefault="0072427F" w:rsidP="0072427F">
      <w:pPr>
        <w:pStyle w:val="aff6"/>
        <w:tabs>
          <w:tab w:val="left" w:pos="0"/>
          <w:tab w:val="left" w:pos="709"/>
        </w:tabs>
        <w:ind w:left="0"/>
        <w:jc w:val="both"/>
        <w:rPr>
          <w:sz w:val="20"/>
          <w:szCs w:val="20"/>
        </w:rPr>
      </w:pPr>
    </w:p>
    <w:p w:rsidR="0072427F" w:rsidRPr="0080433E" w:rsidRDefault="0072427F" w:rsidP="0072427F">
      <w:pPr>
        <w:pStyle w:val="aff6"/>
        <w:numPr>
          <w:ilvl w:val="0"/>
          <w:numId w:val="4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Аликовское районное Чувашской Республики местное отделение Всероссийской политической партии «ЕДИНАЯ РОССИЯ»</w:t>
      </w:r>
    </w:p>
    <w:p w:rsidR="0072427F" w:rsidRPr="0080433E" w:rsidRDefault="0072427F" w:rsidP="0072427F">
      <w:pPr>
        <w:pStyle w:val="aff6"/>
        <w:numPr>
          <w:ilvl w:val="0"/>
          <w:numId w:val="4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Аликовское районное отделение Чувашского республиканского отделения Политической партии «КОММУНИСТИЧЕСКАЯ ПАРТИЯ РОССИЙСКОЙ ФЕДЕРАЦИИ»</w:t>
      </w:r>
    </w:p>
    <w:p w:rsidR="0072427F" w:rsidRPr="0080433E" w:rsidRDefault="0072427F" w:rsidP="0072427F">
      <w:pPr>
        <w:pStyle w:val="aff6"/>
        <w:numPr>
          <w:ilvl w:val="0"/>
          <w:numId w:val="4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Аликовское районное местное отделение Чувашского регионального отделения политической партии ЛДПР - Либерально-демократической партии России</w:t>
      </w:r>
    </w:p>
    <w:p w:rsidR="0072427F" w:rsidRPr="0080433E" w:rsidRDefault="0072427F" w:rsidP="0072427F">
      <w:pPr>
        <w:pStyle w:val="aff6"/>
        <w:numPr>
          <w:ilvl w:val="0"/>
          <w:numId w:val="4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Местное отделение Политической партии СПРАВЕДЛИВАЯ РОССИЯ в Аликовском районе Чувашской Республики</w:t>
      </w:r>
    </w:p>
    <w:p w:rsidR="0072427F" w:rsidRPr="0080433E" w:rsidRDefault="0072427F" w:rsidP="0072427F">
      <w:pPr>
        <w:pStyle w:val="aff6"/>
        <w:tabs>
          <w:tab w:val="left" w:pos="0"/>
          <w:tab w:val="left" w:pos="709"/>
        </w:tabs>
        <w:ind w:left="0"/>
        <w:jc w:val="both"/>
        <w:rPr>
          <w:sz w:val="20"/>
          <w:szCs w:val="20"/>
        </w:rPr>
      </w:pPr>
    </w:p>
    <w:p w:rsidR="0072427F" w:rsidRPr="0080433E" w:rsidRDefault="0072427F" w:rsidP="0072427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0433E">
        <w:rPr>
          <w:b/>
          <w:sz w:val="20"/>
          <w:szCs w:val="20"/>
        </w:rPr>
        <w:t xml:space="preserve">Общероссийские общественные объединения </w:t>
      </w:r>
    </w:p>
    <w:p w:rsidR="0072427F" w:rsidRPr="0080433E" w:rsidRDefault="0072427F" w:rsidP="0072427F">
      <w:pPr>
        <w:pStyle w:val="aff6"/>
        <w:tabs>
          <w:tab w:val="left" w:pos="0"/>
          <w:tab w:val="left" w:pos="709"/>
        </w:tabs>
        <w:ind w:left="0"/>
        <w:jc w:val="both"/>
        <w:rPr>
          <w:sz w:val="20"/>
          <w:szCs w:val="20"/>
        </w:rPr>
      </w:pP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инвалидов "Интеграция"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"Казачество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lastRenderedPageBreak/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молодежная общественная благотворительная организация "Молодая Европа"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"Общероссийская Федерация кикбоксинга по версии Всемирной ассоциации кикбоксинга (ВПКА)"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"Всероссийское добровольное пожарное общество"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"Общество офтальмологов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"Федерация рукопашного боя"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"Российское хитиновое общество"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"Союз ветеранов Железнодорожных войск Российской Федерации"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"Федерация Окинава Годзю-рю каратэ-до"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Российская общественная организация инвалидов военной службы "Содружество"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"Российское медицинское общество"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"Союз лесопромышленников и лесоэкспортеров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ветеранов органов внутренних дел и внутренних войск России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"Клуб юных хоккеистов "Золотая шайба" имени А.В. Тарасова"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общественая организация инвалидов " Всероссийское общество глухих 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"Союз нефтегазопромышленников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"Российский союз офицеров запаса"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lastRenderedPageBreak/>
        <w:t>Общероссийская общественная организация "Объединенная Федерация спорта сверхлегкой авиации России ОФ СЛА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"Общероссийское объединение корейцев"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"Гильдия кинорежиссеров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"Федерация кекусинкай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"Ассоциация ветеранов и сотрудников служб безопасности"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"Союз композиторов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- Всероссийское общество изобретателей и рационализаторов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"Российский Союз Молодежи"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нефрологических и трансплантированных больных "ПРАВО НА ЖИЗНЬ"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"Всероссийский Совет местного самоуправления"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ветеранов "БОЕВОЕ БРАТСТВО"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- физкультурно-спортивное общество профсоюзов "Россия"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"Единое молодежное парламентское движение Российской Федерации"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80433E">
        <w:rPr>
          <w:sz w:val="20"/>
          <w:szCs w:val="20"/>
        </w:rPr>
        <w:t>рств гл</w:t>
      </w:r>
      <w:proofErr w:type="gramEnd"/>
      <w:r w:rsidRPr="0080433E">
        <w:rPr>
          <w:sz w:val="20"/>
          <w:szCs w:val="20"/>
        </w:rPr>
        <w:t>ухих"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"Общероссийская физкультурно-спортивная организация "Союз чир спорта и черлидинга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инвалидов "Федерация горнолыжного спорта и сноуборда глухих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lastRenderedPageBreak/>
        <w:t>Общероссийская детско-молодежная физкультурно-спортивная общественная организация "Союз каратэ-до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по увековечению памяти о погибших при защите Отечества "ПОИСК"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Молодежная общероссийская общественная организация "Российские Студенческие Отряды"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"Российское общество симуляционного обучения в медицине"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"Федерация Боулспорта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общесственная организация "Дети войны"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"Движение поддержки патриотических инициатив "Служу России!"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"Общество герниологов"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"Объединение мотоциклистов России Мото-Справедливость"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lastRenderedPageBreak/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в поддержку политики Президента в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Зеленых "Родина"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сельских женщин России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защиты прав человека "За права человека"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"Сотворчество народов во имя жизни" (Сенежский форум)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"Национальное Артийское Движение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"В защиту Детства"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"Выбор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"Российское Движение Демократических Реформ"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"СОЮЗ ПРАВЫХ СИЛ"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"Путь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"За сбережение народа"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Всероссийское общественное движение "Матери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"Корпус "За чистые выборы"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"НАРОДНЫЙ ФРОНТ "ЗА РОССИЮ"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"ЗА ПРАВА ЖЕНЩИН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Всероссийское общественное движение "СОЮЗ МАТЕРЕЙ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Всероссийское общественное движение "СТОПНАРКОТИК"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"Союз ученических производственных бригад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помощи детям "Ангел – ДетствоХранитель"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Общественное Движение Развития Кооперации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профсоюз спортсменов России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lastRenderedPageBreak/>
        <w:t>Общероссийский профсоюз авиационных работников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союз "Федерация Независимых Профсоюзов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Российский профсоюз работников промышленности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профсоюз арбитражных управляющих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профсоюз работников торговли и услуг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профессиональный союз работников потребительской кооперации и предпринимательства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Конгресс российских профсоюзов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Профессиональный союз лётного состава России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Российский профсоюз докеров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Профессиональный союз работников здравоохранения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профессиональный союз работников природно</w:t>
      </w:r>
      <w:bookmarkStart w:id="1" w:name="_GoBack"/>
      <w:bookmarkEnd w:id="1"/>
      <w:r w:rsidRPr="0080433E">
        <w:rPr>
          <w:sz w:val="20"/>
          <w:szCs w:val="20"/>
        </w:rPr>
        <w:t>ресурсного комплекса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Профсоюз работников народного образования и науки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Российский профсоюз работников среднего и малого бизнеса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Профсоюз работников связи России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"ВсероссийскийЭлектропрофсоюз"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"Профессиональный союз работников лесных отраслей Российской Федерации"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Российский профессиональный союз работников культуры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Общероссийский Профсоюз работников физической культуры, спорта и туризма 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профессиональный союз казначеев России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Общероссийский профессиональный союз работников промышленной безопасности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72427F" w:rsidRPr="0080433E" w:rsidRDefault="0072427F" w:rsidP="0072427F">
      <w:pPr>
        <w:pStyle w:val="aff6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72427F" w:rsidRPr="0080433E" w:rsidRDefault="0072427F" w:rsidP="0072427F">
      <w:pPr>
        <w:tabs>
          <w:tab w:val="left" w:pos="851"/>
        </w:tabs>
        <w:ind w:firstLine="360"/>
        <w:jc w:val="both"/>
        <w:rPr>
          <w:sz w:val="20"/>
          <w:szCs w:val="20"/>
        </w:rPr>
      </w:pPr>
    </w:p>
    <w:p w:rsidR="0072427F" w:rsidRPr="0080433E" w:rsidRDefault="0072427F" w:rsidP="0072427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0433E">
        <w:rPr>
          <w:b/>
          <w:sz w:val="20"/>
          <w:szCs w:val="20"/>
        </w:rPr>
        <w:t xml:space="preserve">Региональные общественные объединения </w:t>
      </w:r>
    </w:p>
    <w:p w:rsidR="0072427F" w:rsidRPr="0080433E" w:rsidRDefault="0072427F" w:rsidP="0072427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lastRenderedPageBreak/>
        <w:t>Межрегиональная общественная организация «Межрегиональный центр поддержки больных аниридией «Радужка»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«Ассоциация стоматологов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«Независимые профсоюзы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Общественная организация «Община казаков Чувашской Республики» 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«Федерация подводного спорта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«Чувашская республиканская федерация плавания»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Общественный фонд развития культуры Чувашской Республики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Общественный фонд Чувашской Республики Елены Николаевой</w:t>
      </w:r>
      <w:r w:rsidRPr="0080433E">
        <w:rPr>
          <w:sz w:val="20"/>
          <w:szCs w:val="20"/>
        </w:rPr>
        <w:tab/>
        <w:t xml:space="preserve"> 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общественная организация «Союз журналистов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общественная организация «Федерация профессионального бокса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общественная организация «Федерация регби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Общественная Организация «Федерация чир спорта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экологическая общественная организация «Зеленый город» Чувашской Республики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Республиканская общественная организация «Федерация пауэрлифтинга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«Гражданская инициатива»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«Федерация закаливания и зимнего плавания «АквАйСпорт»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«Федерация кайтинга и виндсерфинга Чувашии»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по защите прав потребителей «Легион»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молодежная общественная организация «Чувашия молодая»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«Федерация киокусинкай Чувашской Республики».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«Физкультурно-спортивный клуб «Общая Атлетика»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«Кинологический Клуб «Элита»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«Клуб любителей водно-моторной техники «Гладиатор»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«Клуб юристов»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«Комитет по защите прав человека»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«Немецкий культурный центр»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«Союз чувашских художников»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«Студенческий спортивный союз»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«Федерация биатлона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«Федерация лыжных гонок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«Фонд Правосудие»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«Центр духовно-нравственного развития «СЕМЬЯ»</w:t>
      </w:r>
      <w:r w:rsidRPr="0080433E">
        <w:rPr>
          <w:sz w:val="20"/>
          <w:szCs w:val="20"/>
        </w:rPr>
        <w:tab/>
        <w:t xml:space="preserve"> 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ветеранов боевых действий «Доблесть»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по защите прав потребителей «Опора»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помощи инвалидам «Опора»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развития предпринимательства «Клуб деловых людей «Сура»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Союз «В защиту прав потребителей»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Чувашская республиканская организация </w:t>
      </w:r>
      <w:proofErr w:type="gramStart"/>
      <w:r w:rsidRPr="0080433E">
        <w:rPr>
          <w:sz w:val="20"/>
          <w:szCs w:val="20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Чувашский республиканский профсоюз предпринимателей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«Федерация мотоциклетного спорта»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lastRenderedPageBreak/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пограничников «Пограничное братство»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«Правозащитный центр Виктора Ильина»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утверждения и сохранения Трезвости "Трезвая Чувашия"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по оказанию поддержки инвалидам "Жизнь без границ"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детей-инвалидов и их родителей "Дети-Ангелы"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"ЖКХ Контроль" Чувашской Республики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защиты прав потребителей "Комитет Народного Контроля"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Региональная спортивная общественная организация "Федерация практической стрельбы Чувашской </w:t>
      </w:r>
      <w:proofErr w:type="gramStart"/>
      <w:r w:rsidRPr="0080433E">
        <w:rPr>
          <w:sz w:val="20"/>
          <w:szCs w:val="20"/>
        </w:rPr>
        <w:t>Республики-Чувашия</w:t>
      </w:r>
      <w:proofErr w:type="gramEnd"/>
      <w:r w:rsidRPr="0080433E">
        <w:rPr>
          <w:sz w:val="20"/>
          <w:szCs w:val="20"/>
        </w:rPr>
        <w:t>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родителей детей и пациентов больных муковисцидозом "Движение"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 xml:space="preserve">Чувашская республиканская </w:t>
      </w:r>
      <w:proofErr w:type="gramStart"/>
      <w:r w:rsidRPr="0080433E">
        <w:rPr>
          <w:sz w:val="20"/>
          <w:szCs w:val="20"/>
        </w:rPr>
        <w:t>общественной</w:t>
      </w:r>
      <w:proofErr w:type="gramEnd"/>
      <w:r w:rsidRPr="0080433E">
        <w:rPr>
          <w:sz w:val="20"/>
          <w:szCs w:val="20"/>
        </w:rPr>
        <w:t xml:space="preserve"> организация "Федерация самолетного спорта"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Военно-Патриотический Клуб "Ушаковцы"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общественная организация "Федерация конного спорта Чувашской Республики"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"Спортивная федерация ушу Чувашской Республики"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"Кинологическая Федерация"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"Союз юристов Чувашской Республики"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общественная организация Чувашской Республики "Доброе дело"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"Православные добровольцы Чувашии"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"Федерация Сётокан каратэ-до"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общественная организация "Федерация танцевального искусства Чувашской Республики"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"Фелинологический центр "Милый друг"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"Федерация воднолыжного спорта и вейкборда"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помощи бездомным животным "</w:t>
      </w:r>
      <w:proofErr w:type="gramStart"/>
      <w:r w:rsidRPr="0080433E">
        <w:rPr>
          <w:sz w:val="20"/>
          <w:szCs w:val="20"/>
        </w:rPr>
        <w:t>Усатые-Полосатые</w:t>
      </w:r>
      <w:proofErr w:type="gramEnd"/>
      <w:r w:rsidRPr="0080433E">
        <w:rPr>
          <w:sz w:val="20"/>
          <w:szCs w:val="20"/>
        </w:rPr>
        <w:t>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"Клуб ветеранов футбольной команды "Динамо"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"Детско-юношеский спортивный клуб по дзюдо "Квартон"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"Спортивный центр художественной гимнастики "Олимпикс"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"Волжские культурные инициативы"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Чувашское региональное отделение Всероссийского общественного движения "ВОЛОНТЕРЫ ПОБЕДЫ"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"Федерация оздоровительного Цигун и Тайцзицюань и Ушу по Чувашской Республике"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содействия защите прав граждан и безопасности общества "Жемчужный город"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защиты прав бездомных животных "Дай Лапу"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«СПОРТИВНЫЙ КЛУБ АТНАШЕВО» Чувашской Республики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Общественная организация «Федерация бодибилдинга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общественная организация «Федерация современного пятиборья Чувашской Республики»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Региональная общественная организация «Спортивный клуб велосипедного спорта «СУВАРЫ» Чувашской Республики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региональная общественная организация «Центр социальной реабилитации лиц, находящихся в трудной жизненной ситуации»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«Центр социального проектирования»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sz w:val="20"/>
          <w:szCs w:val="20"/>
        </w:rPr>
        <w:t>Чувашская республиканская общественная организация содействия защите прав, свобод и законных интересов человека и гражданина «Правозащитный бастион»</w:t>
      </w:r>
    </w:p>
    <w:p w:rsidR="0072427F" w:rsidRPr="0080433E" w:rsidRDefault="0072427F" w:rsidP="0072427F">
      <w:pPr>
        <w:pStyle w:val="aff6"/>
        <w:numPr>
          <w:ilvl w:val="0"/>
          <w:numId w:val="49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sz w:val="20"/>
          <w:szCs w:val="20"/>
        </w:rPr>
      </w:pPr>
      <w:r w:rsidRPr="0080433E">
        <w:rPr>
          <w:color w:val="000000"/>
          <w:sz w:val="20"/>
          <w:szCs w:val="20"/>
        </w:rPr>
        <w:t>Чувашская республиканская молодежная общественная организация "Республиканский волонтерский центр "Действуй".</w:t>
      </w:r>
    </w:p>
    <w:p w:rsidR="0072427F" w:rsidRPr="0080433E" w:rsidRDefault="0072427F" w:rsidP="0072427F">
      <w:pPr>
        <w:pStyle w:val="aff6"/>
        <w:tabs>
          <w:tab w:val="left" w:pos="0"/>
          <w:tab w:val="left" w:pos="567"/>
          <w:tab w:val="left" w:pos="1134"/>
        </w:tabs>
        <w:ind w:left="0"/>
        <w:jc w:val="both"/>
        <w:rPr>
          <w:sz w:val="20"/>
          <w:szCs w:val="20"/>
        </w:rPr>
      </w:pPr>
    </w:p>
    <w:p w:rsidR="0072427F" w:rsidRPr="0080433E" w:rsidRDefault="0072427F" w:rsidP="0072427F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72427F" w:rsidRPr="0080433E" w:rsidRDefault="0072427F" w:rsidP="0072427F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80433E">
        <w:rPr>
          <w:rFonts w:eastAsia="Calibri"/>
          <w:b/>
          <w:sz w:val="20"/>
          <w:szCs w:val="20"/>
          <w:lang w:eastAsia="en-US"/>
        </w:rPr>
        <w:t>Список предоставлен Управлением Минюста России по Чувашской Республике</w:t>
      </w:r>
    </w:p>
    <w:p w:rsidR="0072427F" w:rsidRPr="0080433E" w:rsidRDefault="0072427F" w:rsidP="0072427F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/>
      </w:tblPr>
      <w:tblGrid>
        <w:gridCol w:w="2679"/>
        <w:gridCol w:w="1741"/>
        <w:gridCol w:w="3380"/>
        <w:gridCol w:w="2479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C40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72427F">
              <w:rPr>
                <w:sz w:val="18"/>
                <w:szCs w:val="18"/>
              </w:rPr>
              <w:t>17</w:t>
            </w:r>
            <w:r w:rsidR="00C4017E">
              <w:rPr>
                <w:sz w:val="18"/>
                <w:szCs w:val="18"/>
              </w:rPr>
              <w:t>.06.</w:t>
            </w:r>
            <w:r>
              <w:rPr>
                <w:sz w:val="18"/>
                <w:szCs w:val="18"/>
              </w:rPr>
              <w:t>201</w:t>
            </w:r>
            <w:r w:rsidR="0003032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637515"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13" w:rsidRDefault="00F73F13" w:rsidP="00F23871">
      <w:r>
        <w:separator/>
      </w:r>
    </w:p>
  </w:endnote>
  <w:endnote w:type="continuationSeparator" w:id="0">
    <w:p w:rsidR="00F73F13" w:rsidRDefault="00F73F13" w:rsidP="00F2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9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5423"/>
    </w:sdtPr>
    <w:sdtContent>
      <w:p w:rsidR="002C0F64" w:rsidRDefault="00D162CB">
        <w:pPr>
          <w:pStyle w:val="ac"/>
          <w:jc w:val="center"/>
        </w:pPr>
        <w:fldSimple w:instr=" PAGE   \* MERGEFORMAT ">
          <w:r w:rsidR="0072427F">
            <w:rPr>
              <w:noProof/>
            </w:rPr>
            <w:t>114</w:t>
          </w:r>
        </w:fldSimple>
      </w:p>
    </w:sdtContent>
  </w:sdt>
  <w:p w:rsidR="002C0F64" w:rsidRDefault="002C0F6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13" w:rsidRDefault="00F73F13" w:rsidP="00F23871">
      <w:r>
        <w:separator/>
      </w:r>
    </w:p>
  </w:footnote>
  <w:footnote w:type="continuationSeparator" w:id="0">
    <w:p w:rsidR="00F73F13" w:rsidRDefault="00F73F13" w:rsidP="00F2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4" w:rsidRDefault="00D162C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4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0A045B92"/>
    <w:multiLevelType w:val="hybridMultilevel"/>
    <w:tmpl w:val="8BD29E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7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635B98"/>
    <w:multiLevelType w:val="hybridMultilevel"/>
    <w:tmpl w:val="6C4E47BE"/>
    <w:lvl w:ilvl="0" w:tplc="018A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924BEA"/>
    <w:multiLevelType w:val="hybridMultilevel"/>
    <w:tmpl w:val="7624B6E8"/>
    <w:lvl w:ilvl="0" w:tplc="B838F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1B595392"/>
    <w:multiLevelType w:val="hybridMultilevel"/>
    <w:tmpl w:val="748ED5A8"/>
    <w:lvl w:ilvl="0" w:tplc="50E6DB7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272C0932"/>
    <w:multiLevelType w:val="hybridMultilevel"/>
    <w:tmpl w:val="31640EBC"/>
    <w:lvl w:ilvl="0" w:tplc="E4BE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>
    <w:nsid w:val="2EEB34CD"/>
    <w:multiLevelType w:val="hybridMultilevel"/>
    <w:tmpl w:val="BEB0104A"/>
    <w:lvl w:ilvl="0" w:tplc="8EEEB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21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93EBF"/>
    <w:multiLevelType w:val="hybridMultilevel"/>
    <w:tmpl w:val="F5E85468"/>
    <w:lvl w:ilvl="0" w:tplc="AE58136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386A031F"/>
    <w:multiLevelType w:val="hybridMultilevel"/>
    <w:tmpl w:val="CE84130E"/>
    <w:lvl w:ilvl="0" w:tplc="5D1A42B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3C525D33"/>
    <w:multiLevelType w:val="hybridMultilevel"/>
    <w:tmpl w:val="F1AC13F8"/>
    <w:lvl w:ilvl="0" w:tplc="22F6BD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3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34">
    <w:nsid w:val="433514FB"/>
    <w:multiLevelType w:val="hybridMultilevel"/>
    <w:tmpl w:val="5BA89B2E"/>
    <w:lvl w:ilvl="0" w:tplc="3E78134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7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9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2170762"/>
    <w:multiLevelType w:val="hybridMultilevel"/>
    <w:tmpl w:val="32D6BC8E"/>
    <w:lvl w:ilvl="0" w:tplc="5380EB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EC7B9B"/>
    <w:multiLevelType w:val="hybridMultilevel"/>
    <w:tmpl w:val="2ACE6912"/>
    <w:lvl w:ilvl="0" w:tplc="768EA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E662D88"/>
    <w:multiLevelType w:val="hybridMultilevel"/>
    <w:tmpl w:val="DE6C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6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7">
    <w:nsid w:val="6C891D61"/>
    <w:multiLevelType w:val="hybridMultilevel"/>
    <w:tmpl w:val="29949D12"/>
    <w:lvl w:ilvl="0" w:tplc="A9F0E28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76812CF"/>
    <w:multiLevelType w:val="singleLevel"/>
    <w:tmpl w:val="953E05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495"/>
      </w:pPr>
      <w:rPr>
        <w:rFonts w:hint="default"/>
      </w:rPr>
    </w:lvl>
  </w:abstractNum>
  <w:abstractNum w:abstractNumId="49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50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2"/>
  </w:num>
  <w:num w:numId="8">
    <w:abstractNumId w:val="36"/>
  </w:num>
  <w:num w:numId="9">
    <w:abstractNumId w:val="11"/>
  </w:num>
  <w:num w:numId="10">
    <w:abstractNumId w:val="13"/>
  </w:num>
  <w:num w:numId="11">
    <w:abstractNumId w:val="4"/>
  </w:num>
  <w:num w:numId="12">
    <w:abstractNumId w:val="33"/>
  </w:num>
  <w:num w:numId="13">
    <w:abstractNumId w:val="16"/>
  </w:num>
  <w:num w:numId="14">
    <w:abstractNumId w:val="49"/>
  </w:num>
  <w:num w:numId="15">
    <w:abstractNumId w:val="23"/>
  </w:num>
  <w:num w:numId="16">
    <w:abstractNumId w:val="3"/>
  </w:num>
  <w:num w:numId="17">
    <w:abstractNumId w:val="29"/>
  </w:num>
  <w:num w:numId="18">
    <w:abstractNumId w:val="24"/>
  </w:num>
  <w:num w:numId="19">
    <w:abstractNumId w:val="32"/>
  </w:num>
  <w:num w:numId="20">
    <w:abstractNumId w:val="14"/>
  </w:num>
  <w:num w:numId="21">
    <w:abstractNumId w:val="35"/>
  </w:num>
  <w:num w:numId="22">
    <w:abstractNumId w:val="22"/>
  </w:num>
  <w:num w:numId="23">
    <w:abstractNumId w:val="38"/>
  </w:num>
  <w:num w:numId="24">
    <w:abstractNumId w:val="15"/>
  </w:num>
  <w:num w:numId="25">
    <w:abstractNumId w:val="6"/>
  </w:num>
  <w:num w:numId="26">
    <w:abstractNumId w:val="30"/>
  </w:num>
  <w:num w:numId="27">
    <w:abstractNumId w:val="44"/>
  </w:num>
  <w:num w:numId="28">
    <w:abstractNumId w:val="25"/>
  </w:num>
  <w:num w:numId="29">
    <w:abstractNumId w:val="20"/>
  </w:num>
  <w:num w:numId="30">
    <w:abstractNumId w:val="50"/>
  </w:num>
  <w:num w:numId="31">
    <w:abstractNumId w:val="18"/>
  </w:num>
  <w:num w:numId="32">
    <w:abstractNumId w:val="43"/>
  </w:num>
  <w:num w:numId="33">
    <w:abstractNumId w:val="45"/>
  </w:num>
  <w:num w:numId="34">
    <w:abstractNumId w:val="37"/>
  </w:num>
  <w:num w:numId="35">
    <w:abstractNumId w:val="9"/>
  </w:num>
  <w:num w:numId="36">
    <w:abstractNumId w:val="31"/>
  </w:num>
  <w:num w:numId="37">
    <w:abstractNumId w:val="7"/>
  </w:num>
  <w:num w:numId="38">
    <w:abstractNumId w:val="48"/>
  </w:num>
  <w:num w:numId="39">
    <w:abstractNumId w:val="27"/>
  </w:num>
  <w:num w:numId="40">
    <w:abstractNumId w:val="34"/>
  </w:num>
  <w:num w:numId="41">
    <w:abstractNumId w:val="40"/>
  </w:num>
  <w:num w:numId="42">
    <w:abstractNumId w:val="47"/>
  </w:num>
  <w:num w:numId="43">
    <w:abstractNumId w:val="28"/>
  </w:num>
  <w:num w:numId="44">
    <w:abstractNumId w:val="41"/>
  </w:num>
  <w:num w:numId="45">
    <w:abstractNumId w:val="19"/>
  </w:num>
  <w:num w:numId="46">
    <w:abstractNumId w:val="8"/>
  </w:num>
  <w:num w:numId="47">
    <w:abstractNumId w:val="5"/>
  </w:num>
  <w:num w:numId="48">
    <w:abstractNumId w:val="42"/>
  </w:num>
  <w:num w:numId="49">
    <w:abstractNumId w:val="39"/>
  </w:num>
  <w:num w:numId="50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700805"/>
    <w:rsid w:val="00720FA7"/>
    <w:rsid w:val="0072427F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4017E"/>
    <w:rsid w:val="00C668F2"/>
    <w:rsid w:val="00CA0236"/>
    <w:rsid w:val="00CA404D"/>
    <w:rsid w:val="00CB516C"/>
    <w:rsid w:val="00CC1652"/>
    <w:rsid w:val="00CC7C6B"/>
    <w:rsid w:val="00CD7D2C"/>
    <w:rsid w:val="00D162CB"/>
    <w:rsid w:val="00D17BEF"/>
    <w:rsid w:val="00D248D1"/>
    <w:rsid w:val="00D77AFE"/>
    <w:rsid w:val="00D83D9E"/>
    <w:rsid w:val="00E37302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73F13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26003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uiPriority w:val="99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color w:val="00800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uiPriority w:val="99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uiPriority w:val="99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aff1">
    <w:name w:val="Заголовок"/>
    <w:basedOn w:val="a"/>
    <w:next w:val="a3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2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26003A"/>
    <w:pPr>
      <w:jc w:val="center"/>
    </w:pPr>
    <w:rPr>
      <w:b/>
      <w:bCs/>
    </w:rPr>
  </w:style>
  <w:style w:type="paragraph" w:styleId="aff4">
    <w:name w:val="Body Text First Indent"/>
    <w:basedOn w:val="a3"/>
    <w:link w:val="aff5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5">
    <w:name w:val="Красная строка Знак"/>
    <w:basedOn w:val="a4"/>
    <w:link w:val="aff4"/>
    <w:uiPriority w:val="99"/>
    <w:semiHidden/>
    <w:rsid w:val="0026003A"/>
    <w:rPr>
      <w:sz w:val="20"/>
      <w:szCs w:val="20"/>
    </w:rPr>
  </w:style>
  <w:style w:type="paragraph" w:styleId="aff6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7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9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a">
    <w:name w:val="No Spacing"/>
    <w:uiPriority w:val="99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uiPriority w:val="99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b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uiPriority w:val="99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c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d">
    <w:name w:val="Опечатки"/>
    <w:uiPriority w:val="99"/>
    <w:rsid w:val="0026003A"/>
    <w:rPr>
      <w:color w:val="FF0000"/>
    </w:rPr>
  </w:style>
  <w:style w:type="paragraph" w:customStyle="1" w:styleId="affe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. Добавленный фрагмент"/>
    <w:rsid w:val="0026003A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1">
    <w:name w:val="Подпись к таблице_"/>
    <w:basedOn w:val="a0"/>
    <w:link w:val="afff2"/>
    <w:rsid w:val="0026003A"/>
    <w:rPr>
      <w:shd w:val="clear" w:color="auto" w:fill="FFFFFF"/>
    </w:rPr>
  </w:style>
  <w:style w:type="paragraph" w:customStyle="1" w:styleId="afff2">
    <w:name w:val="Подпись к таблице"/>
    <w:basedOn w:val="a"/>
    <w:link w:val="afff1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3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7">
    <w:name w:val="Сетка таблицы1"/>
    <w:basedOn w:val="a1"/>
    <w:next w:val="aff9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afff4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5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6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8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9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9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a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b">
    <w:name w:val="Активная гипертекстовая ссылка"/>
    <w:basedOn w:val="af1"/>
    <w:uiPriority w:val="99"/>
    <w:rsid w:val="001E1E14"/>
    <w:rPr>
      <w:rFonts w:cs="Times New Roman"/>
      <w:color w:val="106BBE"/>
    </w:rPr>
  </w:style>
  <w:style w:type="paragraph" w:customStyle="1" w:styleId="afffc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Внимание: криминал!!"/>
    <w:basedOn w:val="afffc"/>
    <w:next w:val="a"/>
    <w:uiPriority w:val="99"/>
    <w:rsid w:val="001E1E14"/>
  </w:style>
  <w:style w:type="paragraph" w:customStyle="1" w:styleId="afffe">
    <w:name w:val="Внимание: недобросовестность!"/>
    <w:basedOn w:val="afffc"/>
    <w:next w:val="a"/>
    <w:uiPriority w:val="99"/>
    <w:rsid w:val="001E1E14"/>
  </w:style>
  <w:style w:type="character" w:customStyle="1" w:styleId="affff">
    <w:name w:val="Выделение для Базового Поиска"/>
    <w:basedOn w:val="ab"/>
    <w:uiPriority w:val="99"/>
    <w:rsid w:val="001E1E14"/>
    <w:rPr>
      <w:rFonts w:cs="Times New Roman"/>
      <w:color w:val="0058A9"/>
    </w:rPr>
  </w:style>
  <w:style w:type="character" w:customStyle="1" w:styleId="affff0">
    <w:name w:val="Выделение для Базового Поиска (курсив)"/>
    <w:basedOn w:val="affff"/>
    <w:uiPriority w:val="99"/>
    <w:rsid w:val="001E1E14"/>
    <w:rPr>
      <w:i/>
      <w:iCs/>
    </w:rPr>
  </w:style>
  <w:style w:type="paragraph" w:customStyle="1" w:styleId="affff1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2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3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5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6">
    <w:name w:val="Заголовок своего сообщения"/>
    <w:basedOn w:val="ab"/>
    <w:uiPriority w:val="99"/>
    <w:rsid w:val="001E1E14"/>
    <w:rPr>
      <w:rFonts w:cs="Times New Roman"/>
      <w:color w:val="26282F"/>
    </w:rPr>
  </w:style>
  <w:style w:type="character" w:customStyle="1" w:styleId="affff7">
    <w:name w:val="Заголовок чужого сообщения"/>
    <w:basedOn w:val="ab"/>
    <w:uiPriority w:val="99"/>
    <w:rsid w:val="001E1E14"/>
    <w:rPr>
      <w:rFonts w:cs="Times New Roman"/>
      <w:color w:val="FF0000"/>
    </w:rPr>
  </w:style>
  <w:style w:type="paragraph" w:customStyle="1" w:styleId="affff8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9">
    <w:name w:val="Заголовок ЭР (правое окно)"/>
    <w:basedOn w:val="affff8"/>
    <w:next w:val="a"/>
    <w:uiPriority w:val="99"/>
    <w:rsid w:val="001E1E14"/>
    <w:pPr>
      <w:spacing w:after="0"/>
      <w:jc w:val="left"/>
    </w:pPr>
  </w:style>
  <w:style w:type="paragraph" w:customStyle="1" w:styleId="affffa">
    <w:name w:val="Интерактивный заголовок"/>
    <w:basedOn w:val="aff1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b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c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d">
    <w:name w:val="Колонтитул (ле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лонтитул (правый)"/>
    <w:basedOn w:val="afff8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f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c"/>
    <w:next w:val="a"/>
    <w:uiPriority w:val="99"/>
    <w:rsid w:val="001E1E14"/>
  </w:style>
  <w:style w:type="paragraph" w:customStyle="1" w:styleId="afffff1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2">
    <w:name w:val="Найденные слова"/>
    <w:basedOn w:val="ab"/>
    <w:uiPriority w:val="99"/>
    <w:rsid w:val="001E1E14"/>
    <w:rPr>
      <w:rFonts w:cs="Times New Roman"/>
      <w:bCs w:val="0"/>
      <w:color w:val="26282F"/>
      <w:shd w:val="clear" w:color="auto" w:fill="FFF580"/>
    </w:rPr>
  </w:style>
  <w:style w:type="paragraph" w:customStyle="1" w:styleId="afffff3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c"/>
    <w:next w:val="a"/>
    <w:uiPriority w:val="99"/>
    <w:rsid w:val="001E1E14"/>
    <w:pPr>
      <w:ind w:firstLine="118"/>
    </w:pPr>
  </w:style>
  <w:style w:type="paragraph" w:customStyle="1" w:styleId="afffff5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6">
    <w:name w:val="Переменная часть"/>
    <w:basedOn w:val="affff2"/>
    <w:next w:val="a"/>
    <w:uiPriority w:val="99"/>
    <w:rsid w:val="001E1E14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8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9">
    <w:name w:val="Постоянная часть"/>
    <w:basedOn w:val="affff2"/>
    <w:next w:val="a"/>
    <w:uiPriority w:val="99"/>
    <w:rsid w:val="001E1E14"/>
    <w:rPr>
      <w:sz w:val="20"/>
      <w:szCs w:val="20"/>
    </w:rPr>
  </w:style>
  <w:style w:type="paragraph" w:customStyle="1" w:styleId="afffffa">
    <w:name w:val="Пример."/>
    <w:basedOn w:val="afffc"/>
    <w:next w:val="a"/>
    <w:uiPriority w:val="99"/>
    <w:rsid w:val="001E1E14"/>
  </w:style>
  <w:style w:type="paragraph" w:customStyle="1" w:styleId="afffffb">
    <w:name w:val="Примечание."/>
    <w:basedOn w:val="afffc"/>
    <w:next w:val="a"/>
    <w:uiPriority w:val="99"/>
    <w:rsid w:val="001E1E14"/>
  </w:style>
  <w:style w:type="character" w:customStyle="1" w:styleId="afffffc">
    <w:name w:val="Продолжение ссылки"/>
    <w:basedOn w:val="af1"/>
    <w:uiPriority w:val="99"/>
    <w:rsid w:val="001E1E14"/>
    <w:rPr>
      <w:rFonts w:cs="Times New Roman"/>
      <w:color w:val="106BBE"/>
    </w:rPr>
  </w:style>
  <w:style w:type="character" w:customStyle="1" w:styleId="afffffd">
    <w:name w:val="Сравнение редакций"/>
    <w:basedOn w:val="ab"/>
    <w:uiPriority w:val="99"/>
    <w:rsid w:val="001E1E14"/>
    <w:rPr>
      <w:rFonts w:cs="Times New Roman"/>
      <w:bCs w:val="0"/>
      <w:color w:val="26282F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">
    <w:name w:val="Ссылка на утративший силу документ"/>
    <w:basedOn w:val="af1"/>
    <w:uiPriority w:val="99"/>
    <w:rsid w:val="001E1E14"/>
    <w:rPr>
      <w:rFonts w:cs="Times New Roman"/>
      <w:color w:val="749232"/>
    </w:rPr>
  </w:style>
  <w:style w:type="paragraph" w:customStyle="1" w:styleId="affffff0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1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2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3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4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5">
    <w:name w:val="раздилитель сноски"/>
    <w:basedOn w:val="a"/>
    <w:next w:val="affffff6"/>
    <w:rsid w:val="00637515"/>
    <w:pPr>
      <w:spacing w:after="120"/>
      <w:jc w:val="both"/>
    </w:pPr>
    <w:rPr>
      <w:szCs w:val="20"/>
      <w:lang w:val="en-US"/>
    </w:rPr>
  </w:style>
  <w:style w:type="paragraph" w:styleId="affff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7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7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6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character" w:customStyle="1" w:styleId="WW8Num1z0">
    <w:name w:val="WW8Num1z0"/>
    <w:rsid w:val="00C4017E"/>
    <w:rPr>
      <w:rFonts w:hint="default"/>
    </w:rPr>
  </w:style>
  <w:style w:type="character" w:customStyle="1" w:styleId="WW8Num1z1">
    <w:name w:val="WW8Num1z1"/>
    <w:rsid w:val="00C4017E"/>
  </w:style>
  <w:style w:type="character" w:customStyle="1" w:styleId="WW8Num1z2">
    <w:name w:val="WW8Num1z2"/>
    <w:rsid w:val="00C4017E"/>
  </w:style>
  <w:style w:type="character" w:customStyle="1" w:styleId="WW8Num1z3">
    <w:name w:val="WW8Num1z3"/>
    <w:rsid w:val="00C4017E"/>
  </w:style>
  <w:style w:type="character" w:customStyle="1" w:styleId="WW8Num1z4">
    <w:name w:val="WW8Num1z4"/>
    <w:rsid w:val="00C4017E"/>
  </w:style>
  <w:style w:type="character" w:customStyle="1" w:styleId="WW8Num1z5">
    <w:name w:val="WW8Num1z5"/>
    <w:rsid w:val="00C4017E"/>
  </w:style>
  <w:style w:type="character" w:customStyle="1" w:styleId="WW8Num1z6">
    <w:name w:val="WW8Num1z6"/>
    <w:rsid w:val="00C4017E"/>
  </w:style>
  <w:style w:type="character" w:customStyle="1" w:styleId="WW8Num1z7">
    <w:name w:val="WW8Num1z7"/>
    <w:rsid w:val="00C4017E"/>
  </w:style>
  <w:style w:type="character" w:customStyle="1" w:styleId="WW8Num1z8">
    <w:name w:val="WW8Num1z8"/>
    <w:rsid w:val="00C4017E"/>
  </w:style>
  <w:style w:type="character" w:customStyle="1" w:styleId="WW8Num2z0">
    <w:name w:val="WW8Num2z0"/>
    <w:rsid w:val="00C4017E"/>
    <w:rPr>
      <w:rFonts w:hint="default"/>
    </w:rPr>
  </w:style>
  <w:style w:type="character" w:customStyle="1" w:styleId="29">
    <w:name w:val="Основной шрифт абзаца2"/>
    <w:rsid w:val="00C4017E"/>
  </w:style>
  <w:style w:type="character" w:customStyle="1" w:styleId="1c">
    <w:name w:val="Основной шрифт абзаца1"/>
    <w:rsid w:val="00C4017E"/>
  </w:style>
  <w:style w:type="paragraph" w:styleId="affffff8">
    <w:name w:val="List"/>
    <w:basedOn w:val="a3"/>
    <w:rsid w:val="00C4017E"/>
    <w:pPr>
      <w:suppressAutoHyphens/>
    </w:pPr>
    <w:rPr>
      <w:rFonts w:cs="Arial"/>
      <w:b/>
      <w:bCs/>
      <w:sz w:val="24"/>
      <w:szCs w:val="20"/>
      <w:lang w:eastAsia="ar-SA"/>
    </w:rPr>
  </w:style>
  <w:style w:type="paragraph" w:customStyle="1" w:styleId="2a">
    <w:name w:val="Название2"/>
    <w:basedOn w:val="a"/>
    <w:rsid w:val="00C401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b">
    <w:name w:val="Указатель2"/>
    <w:basedOn w:val="a"/>
    <w:rsid w:val="00C4017E"/>
    <w:pPr>
      <w:suppressLineNumbers/>
      <w:suppressAutoHyphens/>
    </w:pPr>
    <w:rPr>
      <w:rFonts w:cs="Mangal"/>
      <w:lang w:eastAsia="ar-SA"/>
    </w:rPr>
  </w:style>
  <w:style w:type="paragraph" w:customStyle="1" w:styleId="1d">
    <w:name w:val="Название1"/>
    <w:basedOn w:val="a"/>
    <w:rsid w:val="00C4017E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e">
    <w:name w:val="Указатель1"/>
    <w:basedOn w:val="a"/>
    <w:rsid w:val="00C4017E"/>
    <w:pPr>
      <w:suppressLineNumbers/>
      <w:suppressAutoHyphens/>
    </w:pPr>
    <w:rPr>
      <w:rFonts w:cs="Arial"/>
      <w:lang w:eastAsia="ar-SA"/>
    </w:rPr>
  </w:style>
  <w:style w:type="paragraph" w:customStyle="1" w:styleId="211">
    <w:name w:val="Основной текст с отступом 21"/>
    <w:basedOn w:val="a"/>
    <w:rsid w:val="00C4017E"/>
    <w:pPr>
      <w:suppressAutoHyphens/>
      <w:spacing w:after="120" w:line="480" w:lineRule="auto"/>
      <w:ind w:left="283"/>
    </w:pPr>
    <w:rPr>
      <w:spacing w:val="-2"/>
      <w:sz w:val="28"/>
      <w:lang w:eastAsia="ar-SA"/>
    </w:rPr>
  </w:style>
  <w:style w:type="paragraph" w:customStyle="1" w:styleId="affffff9">
    <w:name w:val="Содержимое врезки"/>
    <w:basedOn w:val="a3"/>
    <w:rsid w:val="00C4017E"/>
    <w:pPr>
      <w:suppressAutoHyphens/>
    </w:pPr>
    <w:rPr>
      <w:b/>
      <w:bCs/>
      <w:sz w:val="24"/>
      <w:szCs w:val="20"/>
      <w:lang w:eastAsia="ar-SA"/>
    </w:rPr>
  </w:style>
  <w:style w:type="paragraph" w:customStyle="1" w:styleId="msonormalbullet1gif">
    <w:name w:val="msonormalbullet1.gif"/>
    <w:basedOn w:val="a"/>
    <w:rsid w:val="00C4017E"/>
    <w:pPr>
      <w:spacing w:before="280" w:after="280"/>
    </w:pPr>
    <w:rPr>
      <w:lang w:eastAsia="ar-SA"/>
    </w:rPr>
  </w:style>
  <w:style w:type="paragraph" w:customStyle="1" w:styleId="msonormalbullet3gif">
    <w:name w:val="msonormalbullet3.gif"/>
    <w:basedOn w:val="a"/>
    <w:rsid w:val="00C4017E"/>
    <w:pPr>
      <w:spacing w:before="280" w:after="280"/>
    </w:pPr>
    <w:rPr>
      <w:lang w:eastAsia="ar-SA"/>
    </w:rPr>
  </w:style>
  <w:style w:type="numbering" w:customStyle="1" w:styleId="1f">
    <w:name w:val="Нет списка1"/>
    <w:next w:val="a2"/>
    <w:uiPriority w:val="99"/>
    <w:semiHidden/>
    <w:unhideWhenUsed/>
    <w:rsid w:val="00C4017E"/>
  </w:style>
  <w:style w:type="paragraph" w:customStyle="1" w:styleId="xl202">
    <w:name w:val="xl202"/>
    <w:basedOn w:val="a"/>
    <w:rsid w:val="00C4017E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C4017E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C40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C40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C40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40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C40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C4017E"/>
    <w:pPr>
      <w:spacing w:before="100" w:beforeAutospacing="1" w:after="100" w:afterAutospacing="1"/>
    </w:pPr>
  </w:style>
  <w:style w:type="paragraph" w:customStyle="1" w:styleId="xl211">
    <w:name w:val="xl211"/>
    <w:basedOn w:val="a"/>
    <w:rsid w:val="00C4017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"/>
    <w:rsid w:val="00C401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C4017E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rsid w:val="00C4017E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C4017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C401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C4017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C4017E"/>
    <w:pP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C4017E"/>
    <w:pP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C4017E"/>
    <w:pPr>
      <w:spacing w:before="100" w:beforeAutospacing="1" w:after="100" w:afterAutospacing="1"/>
      <w:jc w:val="right"/>
      <w:textAlignment w:val="center"/>
    </w:pPr>
  </w:style>
  <w:style w:type="paragraph" w:customStyle="1" w:styleId="xl221">
    <w:name w:val="xl221"/>
    <w:basedOn w:val="a"/>
    <w:rsid w:val="00C4017E"/>
    <w:pPr>
      <w:spacing w:before="100" w:beforeAutospacing="1" w:after="100" w:afterAutospacing="1"/>
      <w:jc w:val="right"/>
      <w:textAlignment w:val="center"/>
    </w:pPr>
  </w:style>
  <w:style w:type="paragraph" w:customStyle="1" w:styleId="xl222">
    <w:name w:val="xl222"/>
    <w:basedOn w:val="a"/>
    <w:rsid w:val="00C40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C40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40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C40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C40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6C06-C76C-404A-B15F-F559DD5A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115</Pages>
  <Words>37690</Words>
  <Characters>214833</Characters>
  <Application>Microsoft Office Word</Application>
  <DocSecurity>0</DocSecurity>
  <Lines>1790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21</cp:lastModifiedBy>
  <cp:revision>4</cp:revision>
  <dcterms:created xsi:type="dcterms:W3CDTF">2019-06-14T08:52:00Z</dcterms:created>
  <dcterms:modified xsi:type="dcterms:W3CDTF">2019-06-17T13:31:00Z</dcterms:modified>
</cp:coreProperties>
</file>