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474" w:rsidRDefault="00912474" w:rsidP="00912474"/>
    <w:tbl>
      <w:tblPr>
        <w:tblpPr w:leftFromText="180" w:rightFromText="180" w:vertAnchor="text" w:horzAnchor="margin" w:tblpX="357" w:tblpY="-217"/>
        <w:tblW w:w="14411" w:type="dxa"/>
        <w:tblLayout w:type="fixed"/>
        <w:tblLook w:val="0000"/>
      </w:tblPr>
      <w:tblGrid>
        <w:gridCol w:w="3510"/>
        <w:gridCol w:w="2835"/>
        <w:gridCol w:w="3685"/>
        <w:gridCol w:w="1971"/>
        <w:gridCol w:w="2160"/>
        <w:gridCol w:w="250"/>
      </w:tblGrid>
      <w:tr w:rsidR="002751FF" w:rsidRPr="008220B3" w:rsidTr="0060774F">
        <w:trPr>
          <w:trHeight w:val="3257"/>
        </w:trPr>
        <w:tc>
          <w:tcPr>
            <w:tcW w:w="3510" w:type="dxa"/>
          </w:tcPr>
          <w:p w:rsidR="00BA4D7E" w:rsidRDefault="00BA4D7E" w:rsidP="002751FF">
            <w:pPr>
              <w:pStyle w:val="1"/>
              <w:numPr>
                <w:ilvl w:val="0"/>
                <w:numId w:val="49"/>
              </w:numPr>
              <w:tabs>
                <w:tab w:val="left" w:pos="0"/>
              </w:tabs>
              <w:suppressAutoHyphens/>
              <w:snapToGrid w:val="0"/>
              <w:ind w:left="0" w:firstLine="0"/>
              <w:jc w:val="center"/>
              <w:rPr>
                <w:rFonts w:ascii="Times New Roman" w:hAnsi="Times New Roman"/>
                <w:i w:val="0"/>
              </w:rPr>
            </w:pPr>
          </w:p>
          <w:p w:rsidR="00BA4D7E" w:rsidRDefault="00BA4D7E" w:rsidP="002751FF">
            <w:pPr>
              <w:pStyle w:val="1"/>
              <w:numPr>
                <w:ilvl w:val="0"/>
                <w:numId w:val="49"/>
              </w:numPr>
              <w:tabs>
                <w:tab w:val="left" w:pos="0"/>
              </w:tabs>
              <w:suppressAutoHyphens/>
              <w:snapToGrid w:val="0"/>
              <w:ind w:left="0" w:firstLine="0"/>
              <w:jc w:val="center"/>
              <w:rPr>
                <w:rFonts w:ascii="Times New Roman" w:hAnsi="Times New Roman"/>
                <w:i w:val="0"/>
              </w:rPr>
            </w:pPr>
          </w:p>
          <w:p w:rsidR="00BA4D7E" w:rsidRDefault="00BA4D7E" w:rsidP="002751FF">
            <w:pPr>
              <w:pStyle w:val="1"/>
              <w:numPr>
                <w:ilvl w:val="0"/>
                <w:numId w:val="49"/>
              </w:numPr>
              <w:tabs>
                <w:tab w:val="left" w:pos="0"/>
              </w:tabs>
              <w:suppressAutoHyphens/>
              <w:snapToGrid w:val="0"/>
              <w:ind w:left="0" w:firstLine="0"/>
              <w:jc w:val="center"/>
              <w:rPr>
                <w:rFonts w:ascii="Times New Roman" w:hAnsi="Times New Roman"/>
                <w:i w:val="0"/>
              </w:rPr>
            </w:pPr>
          </w:p>
          <w:p w:rsidR="00BA4D7E" w:rsidRDefault="00BA4D7E" w:rsidP="002751FF">
            <w:pPr>
              <w:pStyle w:val="1"/>
              <w:numPr>
                <w:ilvl w:val="0"/>
                <w:numId w:val="49"/>
              </w:numPr>
              <w:tabs>
                <w:tab w:val="left" w:pos="0"/>
              </w:tabs>
              <w:suppressAutoHyphens/>
              <w:snapToGrid w:val="0"/>
              <w:ind w:left="0" w:firstLine="0"/>
              <w:jc w:val="center"/>
              <w:rPr>
                <w:rFonts w:ascii="Times New Roman" w:hAnsi="Times New Roman"/>
                <w:i w:val="0"/>
              </w:rPr>
            </w:pPr>
          </w:p>
          <w:p w:rsidR="002751FF" w:rsidRPr="001964E2" w:rsidRDefault="002751FF" w:rsidP="002751FF">
            <w:pPr>
              <w:pStyle w:val="1"/>
              <w:numPr>
                <w:ilvl w:val="0"/>
                <w:numId w:val="49"/>
              </w:numPr>
              <w:tabs>
                <w:tab w:val="left" w:pos="0"/>
              </w:tabs>
              <w:suppressAutoHyphens/>
              <w:snapToGrid w:val="0"/>
              <w:ind w:left="0" w:firstLine="0"/>
              <w:jc w:val="center"/>
              <w:rPr>
                <w:rFonts w:ascii="Times New Roman" w:hAnsi="Times New Roman"/>
                <w:i w:val="0"/>
              </w:rPr>
            </w:pPr>
            <w:r w:rsidRPr="001964E2">
              <w:rPr>
                <w:rFonts w:ascii="Times New Roman" w:hAnsi="Times New Roman"/>
                <w:i w:val="0"/>
              </w:rPr>
              <w:t>ЧĂВАШ  РЕСПУБЛИКИ</w:t>
            </w:r>
          </w:p>
          <w:p w:rsidR="002751FF" w:rsidRDefault="002751FF" w:rsidP="002751FF">
            <w:pPr>
              <w:jc w:val="center"/>
              <w:rPr>
                <w:b/>
              </w:rPr>
            </w:pPr>
            <w:r>
              <w:rPr>
                <w:b/>
              </w:rPr>
              <w:t>КУСЛАВККА РАЙОНЕ</w:t>
            </w:r>
          </w:p>
          <w:p w:rsidR="002751FF" w:rsidRDefault="002751FF" w:rsidP="002751FF">
            <w:pPr>
              <w:spacing w:line="72" w:lineRule="auto"/>
              <w:jc w:val="center"/>
              <w:rPr>
                <w:b/>
              </w:rPr>
            </w:pPr>
          </w:p>
          <w:p w:rsidR="002751FF" w:rsidRPr="001964E2" w:rsidRDefault="002751FF" w:rsidP="002751FF">
            <w:pPr>
              <w:pStyle w:val="1"/>
              <w:numPr>
                <w:ilvl w:val="0"/>
                <w:numId w:val="49"/>
              </w:numPr>
              <w:tabs>
                <w:tab w:val="left" w:pos="0"/>
              </w:tabs>
              <w:suppressAutoHyphens/>
              <w:ind w:left="0" w:firstLine="0"/>
              <w:jc w:val="center"/>
              <w:rPr>
                <w:rFonts w:ascii="Times New Roman" w:hAnsi="Times New Roman"/>
                <w:i w:val="0"/>
              </w:rPr>
            </w:pPr>
            <w:r w:rsidRPr="001964E2">
              <w:rPr>
                <w:rFonts w:ascii="Times New Roman" w:hAnsi="Times New Roman"/>
                <w:i w:val="0"/>
              </w:rPr>
              <w:t>КУСЛАВККА ХУЛА</w:t>
            </w:r>
          </w:p>
          <w:p w:rsidR="002751FF" w:rsidRDefault="002751FF" w:rsidP="002751FF">
            <w:pPr>
              <w:jc w:val="center"/>
              <w:rPr>
                <w:b/>
              </w:rPr>
            </w:pPr>
            <w:r>
              <w:rPr>
                <w:b/>
              </w:rPr>
              <w:t>ПОСЕЛЕНИЙĚН</w:t>
            </w:r>
          </w:p>
          <w:p w:rsidR="002751FF" w:rsidRDefault="002751FF" w:rsidP="002751FF">
            <w:pPr>
              <w:jc w:val="center"/>
              <w:rPr>
                <w:b/>
              </w:rPr>
            </w:pPr>
            <w:r>
              <w:rPr>
                <w:b/>
              </w:rPr>
              <w:t>АДМИНИСТРАЦИЙĚ</w:t>
            </w:r>
          </w:p>
          <w:p w:rsidR="002751FF" w:rsidRDefault="002751FF" w:rsidP="002751FF">
            <w:pPr>
              <w:jc w:val="center"/>
              <w:rPr>
                <w:b/>
              </w:rPr>
            </w:pPr>
          </w:p>
          <w:p w:rsidR="002751FF" w:rsidRPr="001964E2" w:rsidRDefault="002751FF" w:rsidP="002751FF">
            <w:pPr>
              <w:pStyle w:val="2"/>
              <w:numPr>
                <w:ilvl w:val="1"/>
                <w:numId w:val="49"/>
              </w:numPr>
              <w:tabs>
                <w:tab w:val="left" w:pos="0"/>
              </w:tabs>
              <w:suppressAutoHyphens/>
              <w:ind w:left="0" w:firstLine="0"/>
              <w:jc w:val="center"/>
              <w:rPr>
                <w:b/>
                <w:sz w:val="26"/>
                <w:szCs w:val="26"/>
              </w:rPr>
            </w:pPr>
            <w:r w:rsidRPr="001964E2">
              <w:rPr>
                <w:b/>
                <w:sz w:val="26"/>
                <w:szCs w:val="26"/>
              </w:rPr>
              <w:t>ЙЫШĂНУ</w:t>
            </w:r>
          </w:p>
          <w:p w:rsidR="002751FF" w:rsidRDefault="002751FF" w:rsidP="002751FF"/>
          <w:p w:rsidR="002751FF" w:rsidRDefault="007F73D3" w:rsidP="002751FF">
            <w:pPr>
              <w:jc w:val="center"/>
              <w:rPr>
                <w:b/>
              </w:rPr>
            </w:pPr>
            <w:r>
              <w:rPr>
                <w:b/>
              </w:rPr>
              <w:t xml:space="preserve">2017 ç.  </w:t>
            </w:r>
            <w:r w:rsidR="002751FF">
              <w:rPr>
                <w:b/>
              </w:rPr>
              <w:t>№</w:t>
            </w:r>
          </w:p>
          <w:p w:rsidR="002751FF" w:rsidRDefault="002751FF" w:rsidP="002751FF">
            <w:pPr>
              <w:spacing w:line="72" w:lineRule="auto"/>
              <w:jc w:val="center"/>
              <w:rPr>
                <w:b/>
              </w:rPr>
            </w:pPr>
          </w:p>
          <w:p w:rsidR="002751FF" w:rsidRDefault="002751FF" w:rsidP="002751FF">
            <w:pPr>
              <w:jc w:val="center"/>
            </w:pPr>
            <w:r>
              <w:rPr>
                <w:sz w:val="22"/>
                <w:szCs w:val="22"/>
              </w:rPr>
              <w:t>Куславкка хули</w:t>
            </w:r>
          </w:p>
          <w:p w:rsidR="002751FF" w:rsidRDefault="002751FF" w:rsidP="002751FF"/>
          <w:p w:rsidR="002751FF" w:rsidRDefault="002751FF" w:rsidP="002751FF"/>
          <w:p w:rsidR="002751FF" w:rsidRDefault="002751FF" w:rsidP="002751FF">
            <w:pPr>
              <w:jc w:val="center"/>
              <w:rPr>
                <w:b/>
                <w:color w:val="000000"/>
              </w:rPr>
            </w:pPr>
          </w:p>
          <w:p w:rsidR="002751FF" w:rsidRDefault="002751FF" w:rsidP="002751FF"/>
        </w:tc>
        <w:tc>
          <w:tcPr>
            <w:tcW w:w="2835" w:type="dxa"/>
          </w:tcPr>
          <w:p w:rsidR="002751FF" w:rsidRDefault="002751FF" w:rsidP="002751FF">
            <w:pPr>
              <w:snapToGrid w:val="0"/>
              <w:ind w:left="672" w:hanging="672"/>
            </w:pPr>
          </w:p>
          <w:p w:rsidR="002751FF" w:rsidRDefault="006913F3" w:rsidP="002751FF">
            <w:r w:rsidRPr="006913F3">
              <w:rPr>
                <w:b/>
                <w:color w:val="000000"/>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9.2pt;margin-top:.55pt;width:67.8pt;height:64.3pt;z-index:-251658752;mso-wrap-edited:f" wrapcoords="-277 0 -277 21308 21600 21308 21600 0 -277 0" fillcolor="window">
                  <v:imagedata r:id="rId8" o:title=""/>
                  <w10:wrap type="tight" side="right" anchorx="page"/>
                </v:shape>
                <o:OLEObject Type="Embed" ProgID="Word.Picture.8" ShapeID="_x0000_s1028" DrawAspect="Content" ObjectID="_1618117526" r:id="rId9"/>
              </w:pict>
            </w:r>
          </w:p>
          <w:p w:rsidR="002751FF" w:rsidRDefault="002751FF" w:rsidP="002751FF"/>
          <w:p w:rsidR="002751FF" w:rsidRDefault="002751FF" w:rsidP="002751FF"/>
          <w:p w:rsidR="002751FF" w:rsidRDefault="002751FF" w:rsidP="002751FF"/>
          <w:p w:rsidR="002751FF" w:rsidRDefault="002751FF" w:rsidP="002751FF"/>
          <w:p w:rsidR="002751FF" w:rsidRDefault="002751FF" w:rsidP="002751FF"/>
        </w:tc>
        <w:tc>
          <w:tcPr>
            <w:tcW w:w="3685" w:type="dxa"/>
          </w:tcPr>
          <w:p w:rsidR="00BA4D7E" w:rsidRDefault="00BA4D7E" w:rsidP="002751FF">
            <w:pPr>
              <w:pStyle w:val="1"/>
              <w:numPr>
                <w:ilvl w:val="0"/>
                <w:numId w:val="49"/>
              </w:numPr>
              <w:tabs>
                <w:tab w:val="left" w:pos="0"/>
              </w:tabs>
              <w:suppressAutoHyphens/>
              <w:snapToGrid w:val="0"/>
              <w:ind w:left="0" w:firstLine="0"/>
              <w:jc w:val="center"/>
              <w:rPr>
                <w:rFonts w:ascii="Times New Roman" w:hAnsi="Times New Roman"/>
                <w:i w:val="0"/>
              </w:rPr>
            </w:pPr>
          </w:p>
          <w:p w:rsidR="00BA4D7E" w:rsidRDefault="00BA4D7E" w:rsidP="002751FF">
            <w:pPr>
              <w:pStyle w:val="1"/>
              <w:numPr>
                <w:ilvl w:val="0"/>
                <w:numId w:val="49"/>
              </w:numPr>
              <w:tabs>
                <w:tab w:val="left" w:pos="0"/>
              </w:tabs>
              <w:suppressAutoHyphens/>
              <w:snapToGrid w:val="0"/>
              <w:ind w:left="0" w:firstLine="0"/>
              <w:jc w:val="center"/>
              <w:rPr>
                <w:rFonts w:ascii="Times New Roman" w:hAnsi="Times New Roman"/>
                <w:i w:val="0"/>
              </w:rPr>
            </w:pPr>
            <w:r>
              <w:rPr>
                <w:rFonts w:ascii="Times New Roman" w:hAnsi="Times New Roman"/>
                <w:i w:val="0"/>
              </w:rPr>
              <w:t>ПРОЕКТ</w:t>
            </w:r>
          </w:p>
          <w:p w:rsidR="00BA4D7E" w:rsidRDefault="00BA4D7E" w:rsidP="002751FF">
            <w:pPr>
              <w:pStyle w:val="1"/>
              <w:numPr>
                <w:ilvl w:val="0"/>
                <w:numId w:val="49"/>
              </w:numPr>
              <w:tabs>
                <w:tab w:val="left" w:pos="0"/>
              </w:tabs>
              <w:suppressAutoHyphens/>
              <w:snapToGrid w:val="0"/>
              <w:ind w:left="0" w:firstLine="0"/>
              <w:jc w:val="center"/>
              <w:rPr>
                <w:rFonts w:ascii="Times New Roman" w:hAnsi="Times New Roman"/>
                <w:i w:val="0"/>
              </w:rPr>
            </w:pPr>
          </w:p>
          <w:p w:rsidR="00BA4D7E" w:rsidRDefault="00BA4D7E" w:rsidP="002751FF">
            <w:pPr>
              <w:pStyle w:val="1"/>
              <w:numPr>
                <w:ilvl w:val="0"/>
                <w:numId w:val="49"/>
              </w:numPr>
              <w:tabs>
                <w:tab w:val="left" w:pos="0"/>
              </w:tabs>
              <w:suppressAutoHyphens/>
              <w:snapToGrid w:val="0"/>
              <w:ind w:left="0" w:firstLine="0"/>
              <w:jc w:val="center"/>
              <w:rPr>
                <w:rFonts w:ascii="Times New Roman" w:hAnsi="Times New Roman"/>
                <w:i w:val="0"/>
              </w:rPr>
            </w:pPr>
          </w:p>
          <w:p w:rsidR="002751FF" w:rsidRPr="001964E2" w:rsidRDefault="002751FF" w:rsidP="002751FF">
            <w:pPr>
              <w:pStyle w:val="1"/>
              <w:numPr>
                <w:ilvl w:val="0"/>
                <w:numId w:val="49"/>
              </w:numPr>
              <w:tabs>
                <w:tab w:val="left" w:pos="0"/>
              </w:tabs>
              <w:suppressAutoHyphens/>
              <w:snapToGrid w:val="0"/>
              <w:ind w:left="0" w:firstLine="0"/>
              <w:jc w:val="center"/>
              <w:rPr>
                <w:rFonts w:ascii="Times New Roman" w:hAnsi="Times New Roman"/>
                <w:i w:val="0"/>
              </w:rPr>
            </w:pPr>
            <w:r w:rsidRPr="001964E2">
              <w:rPr>
                <w:rFonts w:ascii="Times New Roman" w:hAnsi="Times New Roman"/>
                <w:i w:val="0"/>
              </w:rPr>
              <w:t>ЧУВАШСКАЯ РЕСПУБЛИКА</w:t>
            </w:r>
          </w:p>
          <w:p w:rsidR="002751FF" w:rsidRDefault="002751FF" w:rsidP="002751FF">
            <w:pPr>
              <w:jc w:val="center"/>
              <w:rPr>
                <w:b/>
              </w:rPr>
            </w:pPr>
            <w:r>
              <w:rPr>
                <w:b/>
              </w:rPr>
              <w:t>КОЗЛОВСКИЙ РАЙОН</w:t>
            </w:r>
          </w:p>
          <w:p w:rsidR="002751FF" w:rsidRDefault="002751FF" w:rsidP="002751FF">
            <w:pPr>
              <w:spacing w:line="72" w:lineRule="auto"/>
              <w:jc w:val="center"/>
              <w:rPr>
                <w:b/>
              </w:rPr>
            </w:pPr>
          </w:p>
          <w:p w:rsidR="002751FF" w:rsidRPr="001964E2" w:rsidRDefault="002751FF" w:rsidP="002751FF">
            <w:pPr>
              <w:pStyle w:val="1"/>
              <w:numPr>
                <w:ilvl w:val="0"/>
                <w:numId w:val="49"/>
              </w:numPr>
              <w:tabs>
                <w:tab w:val="left" w:pos="0"/>
              </w:tabs>
              <w:suppressAutoHyphens/>
              <w:ind w:left="0" w:firstLine="0"/>
              <w:jc w:val="center"/>
              <w:rPr>
                <w:rFonts w:ascii="Times New Roman" w:hAnsi="Times New Roman"/>
                <w:i w:val="0"/>
              </w:rPr>
            </w:pPr>
            <w:r w:rsidRPr="001964E2">
              <w:rPr>
                <w:rFonts w:ascii="Times New Roman" w:hAnsi="Times New Roman"/>
                <w:i w:val="0"/>
              </w:rPr>
              <w:t>АДМИНИСТРАЦИЯ</w:t>
            </w:r>
          </w:p>
          <w:p w:rsidR="002751FF" w:rsidRPr="001964E2" w:rsidRDefault="002751FF" w:rsidP="002751FF">
            <w:pPr>
              <w:pStyle w:val="1"/>
              <w:numPr>
                <w:ilvl w:val="0"/>
                <w:numId w:val="49"/>
              </w:numPr>
              <w:tabs>
                <w:tab w:val="left" w:pos="0"/>
              </w:tabs>
              <w:suppressAutoHyphens/>
              <w:ind w:left="0" w:firstLine="0"/>
              <w:jc w:val="center"/>
              <w:rPr>
                <w:rFonts w:ascii="Times New Roman" w:hAnsi="Times New Roman"/>
                <w:i w:val="0"/>
              </w:rPr>
            </w:pPr>
            <w:r w:rsidRPr="001964E2">
              <w:rPr>
                <w:rFonts w:ascii="Times New Roman" w:hAnsi="Times New Roman"/>
                <w:i w:val="0"/>
              </w:rPr>
              <w:t>КОЗЛОВСКОГО ГОРОДСКОГО</w:t>
            </w:r>
          </w:p>
          <w:p w:rsidR="002751FF" w:rsidRDefault="002751FF" w:rsidP="002751FF">
            <w:pPr>
              <w:jc w:val="center"/>
              <w:rPr>
                <w:b/>
              </w:rPr>
            </w:pPr>
            <w:r>
              <w:rPr>
                <w:b/>
              </w:rPr>
              <w:t>ПОСЕЛЕНИЯ</w:t>
            </w:r>
          </w:p>
          <w:p w:rsidR="002751FF" w:rsidRDefault="002751FF" w:rsidP="002751FF">
            <w:pPr>
              <w:jc w:val="center"/>
              <w:rPr>
                <w:b/>
              </w:rPr>
            </w:pPr>
          </w:p>
          <w:p w:rsidR="002751FF" w:rsidRPr="001964E2" w:rsidRDefault="002751FF" w:rsidP="002751FF">
            <w:pPr>
              <w:pStyle w:val="2"/>
              <w:numPr>
                <w:ilvl w:val="1"/>
                <w:numId w:val="49"/>
              </w:numPr>
              <w:tabs>
                <w:tab w:val="left" w:pos="0"/>
              </w:tabs>
              <w:suppressAutoHyphens/>
              <w:ind w:left="0" w:firstLine="0"/>
              <w:jc w:val="center"/>
              <w:rPr>
                <w:b/>
                <w:sz w:val="26"/>
                <w:szCs w:val="26"/>
              </w:rPr>
            </w:pPr>
            <w:r w:rsidRPr="001964E2">
              <w:rPr>
                <w:b/>
                <w:sz w:val="26"/>
                <w:szCs w:val="26"/>
              </w:rPr>
              <w:t>ПОСТАНОВЛЕНИЕ</w:t>
            </w:r>
          </w:p>
          <w:p w:rsidR="002751FF" w:rsidRPr="001964E2" w:rsidRDefault="002751FF" w:rsidP="002751FF">
            <w:pPr>
              <w:pStyle w:val="2"/>
              <w:numPr>
                <w:ilvl w:val="1"/>
                <w:numId w:val="49"/>
              </w:numPr>
              <w:tabs>
                <w:tab w:val="left" w:pos="0"/>
              </w:tabs>
              <w:suppressAutoHyphens/>
              <w:ind w:left="0" w:firstLine="0"/>
              <w:jc w:val="center"/>
              <w:rPr>
                <w:b/>
                <w:szCs w:val="24"/>
              </w:rPr>
            </w:pPr>
          </w:p>
          <w:p w:rsidR="002751FF" w:rsidRDefault="007F73D3" w:rsidP="002751FF">
            <w:pPr>
              <w:jc w:val="center"/>
              <w:rPr>
                <w:b/>
              </w:rPr>
            </w:pPr>
            <w:r>
              <w:rPr>
                <w:b/>
              </w:rPr>
              <w:t xml:space="preserve">2017 г.  № </w:t>
            </w:r>
          </w:p>
          <w:p w:rsidR="002751FF" w:rsidRDefault="002751FF" w:rsidP="002751FF">
            <w:pPr>
              <w:jc w:val="center"/>
            </w:pPr>
            <w:r>
              <w:rPr>
                <w:sz w:val="22"/>
                <w:szCs w:val="22"/>
              </w:rPr>
              <w:t>г. Козловка</w:t>
            </w:r>
          </w:p>
          <w:p w:rsidR="002751FF" w:rsidRDefault="002751FF" w:rsidP="002751FF"/>
        </w:tc>
        <w:tc>
          <w:tcPr>
            <w:tcW w:w="1971" w:type="dxa"/>
          </w:tcPr>
          <w:p w:rsidR="002751FF" w:rsidRDefault="002751FF" w:rsidP="00912474">
            <w:pPr>
              <w:jc w:val="center"/>
              <w:rPr>
                <w:b/>
                <w:color w:val="000000"/>
              </w:rPr>
            </w:pPr>
          </w:p>
          <w:p w:rsidR="002751FF" w:rsidRDefault="002751FF" w:rsidP="00912474">
            <w:pPr>
              <w:jc w:val="center"/>
              <w:rPr>
                <w:b/>
                <w:color w:val="000000"/>
              </w:rPr>
            </w:pPr>
          </w:p>
          <w:p w:rsidR="002751FF" w:rsidRDefault="002751FF" w:rsidP="00912474">
            <w:pPr>
              <w:jc w:val="center"/>
              <w:rPr>
                <w:b/>
                <w:color w:val="000000"/>
              </w:rPr>
            </w:pPr>
          </w:p>
          <w:p w:rsidR="002751FF" w:rsidRDefault="002751FF" w:rsidP="00912474">
            <w:pPr>
              <w:jc w:val="center"/>
              <w:rPr>
                <w:b/>
                <w:color w:val="000000"/>
              </w:rPr>
            </w:pPr>
          </w:p>
          <w:p w:rsidR="002751FF" w:rsidRPr="00F83D36" w:rsidRDefault="002751FF" w:rsidP="00912474">
            <w:pPr>
              <w:jc w:val="center"/>
              <w:rPr>
                <w:b/>
                <w:color w:val="000000"/>
              </w:rPr>
            </w:pPr>
          </w:p>
        </w:tc>
        <w:tc>
          <w:tcPr>
            <w:tcW w:w="2160" w:type="dxa"/>
          </w:tcPr>
          <w:p w:rsidR="002751FF" w:rsidRPr="00F83D36" w:rsidRDefault="002751FF" w:rsidP="002751FF">
            <w:pPr>
              <w:jc w:val="center"/>
              <w:rPr>
                <w:b/>
                <w:color w:val="000000"/>
              </w:rPr>
            </w:pPr>
          </w:p>
        </w:tc>
        <w:tc>
          <w:tcPr>
            <w:tcW w:w="250" w:type="dxa"/>
          </w:tcPr>
          <w:p w:rsidR="002751FF" w:rsidRDefault="002751FF" w:rsidP="002751FF">
            <w:pPr>
              <w:jc w:val="center"/>
              <w:rPr>
                <w:b/>
                <w:color w:val="000000"/>
              </w:rPr>
            </w:pPr>
          </w:p>
          <w:p w:rsidR="002751FF" w:rsidRDefault="002751FF" w:rsidP="002751FF">
            <w:pPr>
              <w:jc w:val="center"/>
              <w:rPr>
                <w:b/>
                <w:color w:val="000000"/>
              </w:rPr>
            </w:pPr>
          </w:p>
          <w:p w:rsidR="002751FF" w:rsidRDefault="002751FF" w:rsidP="002751FF">
            <w:pPr>
              <w:jc w:val="center"/>
              <w:rPr>
                <w:b/>
                <w:color w:val="000000"/>
              </w:rPr>
            </w:pPr>
          </w:p>
          <w:p w:rsidR="002751FF" w:rsidRPr="00F83D36" w:rsidRDefault="002751FF" w:rsidP="002751FF">
            <w:pPr>
              <w:jc w:val="center"/>
              <w:rPr>
                <w:b/>
                <w:color w:val="000000"/>
              </w:rPr>
            </w:pPr>
          </w:p>
        </w:tc>
      </w:tr>
    </w:tbl>
    <w:tbl>
      <w:tblPr>
        <w:tblW w:w="9622" w:type="dxa"/>
        <w:tblInd w:w="392" w:type="dxa"/>
        <w:tblLook w:val="01E0"/>
      </w:tblPr>
      <w:tblGrid>
        <w:gridCol w:w="4828"/>
        <w:gridCol w:w="4794"/>
      </w:tblGrid>
      <w:tr w:rsidR="00912474" w:rsidRPr="006A6876" w:rsidTr="0060774F">
        <w:trPr>
          <w:trHeight w:val="1706"/>
        </w:trPr>
        <w:tc>
          <w:tcPr>
            <w:tcW w:w="4828" w:type="dxa"/>
          </w:tcPr>
          <w:p w:rsidR="00912474" w:rsidRPr="006A6876" w:rsidRDefault="00912474" w:rsidP="002751FF">
            <w:pPr>
              <w:pStyle w:val="afa"/>
              <w:spacing w:before="90"/>
              <w:ind w:left="142" w:right="54"/>
              <w:rPr>
                <w:rFonts w:ascii="Times New Roman" w:hAnsi="Times New Roman"/>
                <w:bCs/>
                <w:sz w:val="24"/>
                <w:szCs w:val="24"/>
              </w:rPr>
            </w:pPr>
            <w:r w:rsidRPr="006A6876">
              <w:rPr>
                <w:rFonts w:ascii="Times New Roman" w:hAnsi="Times New Roman"/>
                <w:sz w:val="24"/>
                <w:szCs w:val="24"/>
              </w:rPr>
              <w:t>О внесении изменений в постановление администрации Козловского</w:t>
            </w:r>
            <w:r>
              <w:rPr>
                <w:rFonts w:ascii="Times New Roman" w:hAnsi="Times New Roman"/>
                <w:sz w:val="24"/>
                <w:szCs w:val="24"/>
              </w:rPr>
              <w:t xml:space="preserve"> городского поселения Козловского </w:t>
            </w:r>
            <w:r w:rsidRPr="006A6876">
              <w:rPr>
                <w:rFonts w:ascii="Times New Roman" w:hAnsi="Times New Roman"/>
                <w:sz w:val="24"/>
                <w:szCs w:val="24"/>
              </w:rPr>
              <w:t xml:space="preserve"> района Чувашской Республики </w:t>
            </w:r>
            <w:r>
              <w:rPr>
                <w:rFonts w:ascii="Times New Roman" w:hAnsi="Times New Roman"/>
                <w:sz w:val="24"/>
                <w:szCs w:val="24"/>
              </w:rPr>
              <w:t>от 24.05.</w:t>
            </w:r>
            <w:r w:rsidRPr="006A6876">
              <w:rPr>
                <w:rFonts w:ascii="Times New Roman" w:hAnsi="Times New Roman"/>
                <w:sz w:val="24"/>
                <w:szCs w:val="24"/>
              </w:rPr>
              <w:t xml:space="preserve">2017 года №   </w:t>
            </w:r>
            <w:r>
              <w:rPr>
                <w:rFonts w:ascii="Times New Roman" w:hAnsi="Times New Roman"/>
                <w:sz w:val="24"/>
                <w:szCs w:val="24"/>
              </w:rPr>
              <w:t>63</w:t>
            </w:r>
          </w:p>
          <w:p w:rsidR="00912474" w:rsidRPr="006A6876" w:rsidRDefault="00912474" w:rsidP="002751FF">
            <w:pPr>
              <w:tabs>
                <w:tab w:val="left" w:pos="3600"/>
              </w:tabs>
            </w:pPr>
          </w:p>
        </w:tc>
        <w:tc>
          <w:tcPr>
            <w:tcW w:w="4794" w:type="dxa"/>
          </w:tcPr>
          <w:p w:rsidR="00912474" w:rsidRPr="006A6876" w:rsidRDefault="00912474" w:rsidP="002751FF"/>
        </w:tc>
      </w:tr>
    </w:tbl>
    <w:p w:rsidR="00912474" w:rsidRPr="00A21FDB" w:rsidRDefault="00912474" w:rsidP="00DB50B8">
      <w:pPr>
        <w:ind w:right="-285" w:firstLine="567"/>
        <w:jc w:val="both"/>
      </w:pPr>
      <w:r w:rsidRPr="00A21FDB">
        <w:t>С целью актуализации муниципальной программы Козловского городского поселения  Козловского района  Чувашской Республики «Формирование современной городской среды города Козловка Козловского городского поселения Козловского района Чувашской Республики» на 2017 год, утвержденной постановлением администрации Козловского городского поселения  Козловского района Чувашской Республики  от 24.05.2017 года № 63 «Об утверждении муниципальной программы Козловского городского поселения  Козловского района Чувашской Республики «</w:t>
      </w:r>
      <w:r w:rsidR="00DB50B8" w:rsidRPr="00A21FDB">
        <w:t>Формирование современной городской среды города Козловка Козловского городского поселения Козловского района Чувашской Республики» на 2017 год</w:t>
      </w:r>
      <w:r w:rsidRPr="00A21FDB">
        <w:rPr>
          <w:bCs/>
        </w:rPr>
        <w:t xml:space="preserve">» </w:t>
      </w:r>
      <w:r w:rsidRPr="00A21FDB">
        <w:t xml:space="preserve"> (далее – Муниципальная программа) администрация Козловского </w:t>
      </w:r>
      <w:r w:rsidR="00DB50B8" w:rsidRPr="00A21FDB">
        <w:t xml:space="preserve">городского поселения  Козловского </w:t>
      </w:r>
      <w:r w:rsidRPr="00A21FDB">
        <w:t>района Чувашской Республики постановляет внести в нее следующие изменения и дополнения:</w:t>
      </w:r>
    </w:p>
    <w:p w:rsidR="00912474" w:rsidRPr="00F871D1" w:rsidRDefault="00912474" w:rsidP="00F871D1">
      <w:pPr>
        <w:ind w:right="-284" w:firstLine="709"/>
        <w:jc w:val="both"/>
      </w:pPr>
      <w:r w:rsidRPr="00F871D1">
        <w:t>1.</w:t>
      </w:r>
      <w:r w:rsidR="00DB50B8" w:rsidRPr="00F871D1">
        <w:t xml:space="preserve">Раздел </w:t>
      </w:r>
      <w:r w:rsidR="00DB50B8" w:rsidRPr="00F871D1">
        <w:rPr>
          <w:lang w:val="en-US"/>
        </w:rPr>
        <w:t>IV</w:t>
      </w:r>
      <w:r w:rsidR="00DB50B8" w:rsidRPr="00F871D1">
        <w:t xml:space="preserve"> «Объем средств, необходимых для реализации Программы» </w:t>
      </w:r>
      <w:r w:rsidRPr="00F871D1">
        <w:t xml:space="preserve"> Муниципальной программы изложить в  редакции согласно приложению №1 к настоящему постановлению.</w:t>
      </w:r>
    </w:p>
    <w:p w:rsidR="00DB50B8" w:rsidRPr="00F871D1" w:rsidRDefault="00DB50B8" w:rsidP="00F871D1">
      <w:pPr>
        <w:ind w:right="-284" w:firstLine="709"/>
        <w:jc w:val="both"/>
      </w:pPr>
      <w:r w:rsidRPr="00F871D1">
        <w:t>2. Приложение № 1 «Паспорт  муниципальной программы Козловского городского поселения Козловского района Чувашской Республики  «Формирование современной городской среды города Козловка» на 2017 год» Муниципальной программы изложить в  редакции согласно приложению №2  к настоящему постановлению</w:t>
      </w:r>
    </w:p>
    <w:p w:rsidR="00912474" w:rsidRPr="00F871D1" w:rsidRDefault="00912474" w:rsidP="00F871D1">
      <w:pPr>
        <w:ind w:right="-284" w:firstLine="709"/>
        <w:jc w:val="both"/>
      </w:pPr>
      <w:r w:rsidRPr="00F871D1">
        <w:t>3.</w:t>
      </w:r>
      <w:r w:rsidR="00A21FDB" w:rsidRPr="00F871D1">
        <w:t>Приложение № 2 «</w:t>
      </w:r>
      <w:r w:rsidR="00A21FDB" w:rsidRPr="00F871D1">
        <w:rPr>
          <w:bCs/>
        </w:rPr>
        <w:t>Важнейшие целевые индикаторы и показатели программы</w:t>
      </w:r>
      <w:r w:rsidR="00A21FDB" w:rsidRPr="00F871D1">
        <w:t>» Муниципальной программы изложить в  редакции согласно приложению №3   к настоящему постановлению.</w:t>
      </w:r>
    </w:p>
    <w:p w:rsidR="00A21FDB" w:rsidRPr="00F871D1" w:rsidRDefault="00912474" w:rsidP="00F871D1">
      <w:pPr>
        <w:pStyle w:val="1"/>
        <w:ind w:right="-284" w:firstLine="709"/>
        <w:jc w:val="both"/>
        <w:rPr>
          <w:rFonts w:ascii="Times New Roman" w:hAnsi="Times New Roman"/>
          <w:b w:val="0"/>
          <w:i w:val="0"/>
          <w:sz w:val="24"/>
          <w:szCs w:val="24"/>
        </w:rPr>
      </w:pPr>
      <w:r w:rsidRPr="00F871D1">
        <w:rPr>
          <w:rFonts w:ascii="Times New Roman" w:hAnsi="Times New Roman"/>
          <w:b w:val="0"/>
          <w:i w:val="0"/>
          <w:sz w:val="24"/>
          <w:szCs w:val="24"/>
        </w:rPr>
        <w:t xml:space="preserve">4. </w:t>
      </w:r>
      <w:r w:rsidR="00A21FDB" w:rsidRPr="00F871D1">
        <w:rPr>
          <w:rFonts w:ascii="Times New Roman" w:hAnsi="Times New Roman"/>
          <w:b w:val="0"/>
          <w:i w:val="0"/>
          <w:sz w:val="24"/>
          <w:szCs w:val="24"/>
        </w:rPr>
        <w:t>Приложения № 4 «Ресурсное обеспечение реализации программы "Формирование современной городской среды" за счет всех источников финансирования» Муниципальной программы изложить в  редакции согласно приложению №4   к настоящему постановлению.</w:t>
      </w:r>
    </w:p>
    <w:p w:rsidR="00912474" w:rsidRPr="00F871D1" w:rsidRDefault="00F871D1" w:rsidP="00F871D1">
      <w:pPr>
        <w:tabs>
          <w:tab w:val="left" w:pos="0"/>
        </w:tabs>
        <w:ind w:right="-284" w:firstLine="709"/>
        <w:jc w:val="both"/>
      </w:pPr>
      <w:r>
        <w:t>5.</w:t>
      </w:r>
      <w:r w:rsidR="00912474" w:rsidRPr="00F871D1">
        <w:t>Контроль за исполнением настоящего постановления</w:t>
      </w:r>
      <w:r>
        <w:t xml:space="preserve"> оставляю за собой</w:t>
      </w:r>
      <w:r w:rsidR="00912474" w:rsidRPr="00F871D1">
        <w:t>.</w:t>
      </w:r>
    </w:p>
    <w:p w:rsidR="00912474" w:rsidRPr="00F871D1" w:rsidRDefault="00F871D1" w:rsidP="00F871D1">
      <w:pPr>
        <w:ind w:right="-284" w:firstLine="709"/>
        <w:jc w:val="both"/>
      </w:pPr>
      <w:r>
        <w:lastRenderedPageBreak/>
        <w:t>6</w:t>
      </w:r>
      <w:r w:rsidR="00912474" w:rsidRPr="00F871D1">
        <w:t>. Настоящее постановление вступает в силу с момента официального опубликования и  подлежит размещению на официальном сайте Козловского</w:t>
      </w:r>
      <w:r w:rsidR="0092046F">
        <w:t xml:space="preserve"> </w:t>
      </w:r>
      <w:r w:rsidRPr="00A21FDB">
        <w:t>городского поселения  Козловского</w:t>
      </w:r>
      <w:r w:rsidR="00912474" w:rsidRPr="00F871D1">
        <w:t xml:space="preserve"> района Чувашской Республики в информационно-телекоммуникационной сети «Интернет».</w:t>
      </w:r>
    </w:p>
    <w:p w:rsidR="00912474" w:rsidRPr="00F871D1" w:rsidRDefault="00912474" w:rsidP="00F871D1">
      <w:pPr>
        <w:ind w:right="-284" w:firstLine="709"/>
        <w:jc w:val="both"/>
      </w:pPr>
    </w:p>
    <w:p w:rsidR="00912474" w:rsidRPr="00F871D1" w:rsidRDefault="00F871D1" w:rsidP="00F871D1">
      <w:pPr>
        <w:tabs>
          <w:tab w:val="left" w:pos="851"/>
        </w:tabs>
        <w:ind w:right="-284" w:firstLine="709"/>
        <w:jc w:val="both"/>
      </w:pPr>
      <w:r>
        <w:t>Глава</w:t>
      </w:r>
      <w:r w:rsidR="00912474" w:rsidRPr="00F871D1">
        <w:t xml:space="preserve"> администрации</w:t>
      </w:r>
    </w:p>
    <w:p w:rsidR="00912474" w:rsidRPr="00A21FDB" w:rsidRDefault="00912474" w:rsidP="00F871D1">
      <w:pPr>
        <w:ind w:right="-284" w:firstLine="709"/>
        <w:jc w:val="both"/>
      </w:pPr>
      <w:r w:rsidRPr="00F871D1">
        <w:t>Козловского</w:t>
      </w:r>
      <w:r w:rsidR="00F871D1">
        <w:t xml:space="preserve"> городского поселения П.П.Егоров</w:t>
      </w:r>
    </w:p>
    <w:p w:rsidR="00912474" w:rsidRPr="00A21FDB" w:rsidRDefault="00912474" w:rsidP="00912474">
      <w:pPr>
        <w:ind w:left="4820" w:right="-285"/>
        <w:jc w:val="both"/>
      </w:pPr>
    </w:p>
    <w:p w:rsidR="00912474" w:rsidRPr="00A21FDB" w:rsidRDefault="00912474" w:rsidP="00912474">
      <w:pPr>
        <w:ind w:left="4820" w:right="-285"/>
        <w:jc w:val="both"/>
      </w:pPr>
      <w:r w:rsidRPr="00A21FDB">
        <w:t>Приложение №1 к постановлению администрации</w:t>
      </w:r>
      <w:r w:rsidR="00F64AF2">
        <w:t xml:space="preserve"> Козловского городского поселения</w:t>
      </w:r>
      <w:r w:rsidRPr="00A21FDB">
        <w:t xml:space="preserve"> Козловского района Чувашской Республики от  г. № </w:t>
      </w:r>
    </w:p>
    <w:p w:rsidR="00912474" w:rsidRPr="00A21FDB" w:rsidRDefault="00912474" w:rsidP="00912474">
      <w:pPr>
        <w:ind w:right="-285" w:firstLine="567"/>
        <w:jc w:val="both"/>
      </w:pPr>
    </w:p>
    <w:p w:rsidR="00912474" w:rsidRPr="00A21FDB" w:rsidRDefault="00912474" w:rsidP="00912474">
      <w:pPr>
        <w:ind w:right="-285" w:firstLine="567"/>
        <w:jc w:val="both"/>
      </w:pPr>
    </w:p>
    <w:p w:rsidR="00DB50B8" w:rsidRPr="00A21FDB" w:rsidRDefault="00DB50B8" w:rsidP="00DB50B8">
      <w:pPr>
        <w:jc w:val="center"/>
      </w:pPr>
      <w:r w:rsidRPr="00A21FDB">
        <w:t>«</w:t>
      </w:r>
      <w:r w:rsidRPr="00A21FDB">
        <w:rPr>
          <w:b/>
        </w:rPr>
        <w:t>IV. Объем средств, необходимых для реализации Программы</w:t>
      </w:r>
    </w:p>
    <w:p w:rsidR="00DB50B8" w:rsidRPr="00A21FDB" w:rsidRDefault="00DB50B8" w:rsidP="00DB50B8">
      <w:pPr>
        <w:ind w:firstLine="720"/>
        <w:jc w:val="both"/>
      </w:pPr>
    </w:p>
    <w:p w:rsidR="00DB50B8" w:rsidRPr="00A21FDB" w:rsidRDefault="00DB50B8" w:rsidP="00DB50B8">
      <w:pPr>
        <w:jc w:val="both"/>
        <w:rPr>
          <w:shd w:val="clear" w:color="auto" w:fill="FFFFFF"/>
        </w:rPr>
      </w:pPr>
      <w:r w:rsidRPr="00A21FDB">
        <w:tab/>
        <w:t>Общий объем средств, необходимых для реализации мероприятий программы на 2017 год за счет всех источников финансирования составляет 9 899 685,73 руб., в том числе по годам:</w:t>
      </w:r>
    </w:p>
    <w:p w:rsidR="00DB50B8" w:rsidRPr="00A21FDB" w:rsidRDefault="00DB50B8" w:rsidP="00DB50B8">
      <w:pPr>
        <w:ind w:firstLine="720"/>
        <w:jc w:val="both"/>
        <w:rPr>
          <w:shd w:val="clear" w:color="auto" w:fill="FFFFFF"/>
        </w:rPr>
      </w:pPr>
      <w:r w:rsidRPr="00A21FDB">
        <w:rPr>
          <w:shd w:val="clear" w:color="auto" w:fill="FFFFFF"/>
        </w:rPr>
        <w:t xml:space="preserve">2017 год - </w:t>
      </w:r>
      <w:r w:rsidRPr="00A21FDB">
        <w:t xml:space="preserve">9 899 685,73 </w:t>
      </w:r>
      <w:r w:rsidRPr="00A21FDB">
        <w:rPr>
          <w:shd w:val="clear" w:color="auto" w:fill="FFFFFF"/>
        </w:rPr>
        <w:t>руб.</w:t>
      </w:r>
    </w:p>
    <w:p w:rsidR="00DB50B8" w:rsidRPr="00A21FDB" w:rsidRDefault="00DB50B8" w:rsidP="00DB50B8">
      <w:pPr>
        <w:ind w:firstLine="720"/>
        <w:jc w:val="both"/>
      </w:pPr>
      <w:r w:rsidRPr="00A21FDB">
        <w:t>Расходы программы формируются за счет средств бюджетов всех уровней.</w:t>
      </w:r>
    </w:p>
    <w:p w:rsidR="00912474" w:rsidRPr="00A21FDB" w:rsidRDefault="00DB50B8" w:rsidP="00DB50B8">
      <w:pPr>
        <w:ind w:firstLine="720"/>
        <w:jc w:val="both"/>
      </w:pPr>
      <w:r w:rsidRPr="00A21FDB">
        <w:rPr>
          <w:shd w:val="clear" w:color="auto" w:fill="FFFFFF"/>
        </w:rPr>
        <w:t xml:space="preserve">Ресурсное обеспечение программы изложено в </w:t>
      </w:r>
      <w:r w:rsidRPr="00A21FDB">
        <w:rPr>
          <w:u w:val="single"/>
          <w:shd w:val="clear" w:color="auto" w:fill="FFFFFF"/>
        </w:rPr>
        <w:t>приложении 4</w:t>
      </w:r>
      <w:r w:rsidRPr="00A21FDB">
        <w:rPr>
          <w:shd w:val="clear" w:color="auto" w:fill="FFFFFF"/>
        </w:rPr>
        <w:t xml:space="preserve"> к настоящей программе</w:t>
      </w:r>
      <w:r w:rsidRPr="00A21FDB">
        <w:t>».</w:t>
      </w:r>
    </w:p>
    <w:p w:rsidR="00DB50B8" w:rsidRDefault="00DB50B8" w:rsidP="00912474">
      <w:pPr>
        <w:ind w:left="4820" w:right="-285"/>
        <w:jc w:val="both"/>
      </w:pPr>
    </w:p>
    <w:p w:rsidR="0060774F" w:rsidRDefault="0060774F" w:rsidP="00912474">
      <w:pPr>
        <w:ind w:left="4820" w:right="-285"/>
        <w:jc w:val="both"/>
      </w:pPr>
    </w:p>
    <w:p w:rsidR="0060774F" w:rsidRDefault="0060774F" w:rsidP="00912474">
      <w:pPr>
        <w:ind w:left="4820" w:right="-285"/>
        <w:jc w:val="both"/>
      </w:pPr>
    </w:p>
    <w:p w:rsidR="0060774F" w:rsidRDefault="0060774F" w:rsidP="00912474">
      <w:pPr>
        <w:ind w:left="4820" w:right="-285"/>
        <w:jc w:val="both"/>
      </w:pPr>
    </w:p>
    <w:p w:rsidR="0060774F" w:rsidRDefault="0060774F" w:rsidP="00912474">
      <w:pPr>
        <w:ind w:left="4820" w:right="-285"/>
        <w:jc w:val="both"/>
      </w:pPr>
    </w:p>
    <w:p w:rsidR="0060774F" w:rsidRDefault="0060774F" w:rsidP="00912474">
      <w:pPr>
        <w:ind w:left="4820" w:right="-285"/>
        <w:jc w:val="both"/>
      </w:pPr>
    </w:p>
    <w:p w:rsidR="0060774F" w:rsidRDefault="0060774F" w:rsidP="00912474">
      <w:pPr>
        <w:ind w:left="4820" w:right="-285"/>
        <w:jc w:val="both"/>
      </w:pPr>
    </w:p>
    <w:p w:rsidR="0060774F" w:rsidRDefault="0060774F" w:rsidP="00912474">
      <w:pPr>
        <w:ind w:left="4820" w:right="-285"/>
        <w:jc w:val="both"/>
      </w:pPr>
    </w:p>
    <w:p w:rsidR="0060774F" w:rsidRDefault="0060774F" w:rsidP="00912474">
      <w:pPr>
        <w:ind w:left="4820" w:right="-285"/>
        <w:jc w:val="both"/>
      </w:pPr>
    </w:p>
    <w:p w:rsidR="0060774F" w:rsidRDefault="0060774F" w:rsidP="00912474">
      <w:pPr>
        <w:ind w:left="4820" w:right="-285"/>
        <w:jc w:val="both"/>
      </w:pPr>
    </w:p>
    <w:p w:rsidR="0060774F" w:rsidRDefault="0060774F" w:rsidP="00912474">
      <w:pPr>
        <w:ind w:left="4820" w:right="-285"/>
        <w:jc w:val="both"/>
      </w:pPr>
    </w:p>
    <w:p w:rsidR="0060774F" w:rsidRDefault="0060774F" w:rsidP="00912474">
      <w:pPr>
        <w:ind w:left="4820" w:right="-285"/>
        <w:jc w:val="both"/>
      </w:pPr>
    </w:p>
    <w:p w:rsidR="0060774F" w:rsidRDefault="0060774F" w:rsidP="00912474">
      <w:pPr>
        <w:ind w:left="4820" w:right="-285"/>
        <w:jc w:val="both"/>
      </w:pPr>
    </w:p>
    <w:p w:rsidR="0060774F" w:rsidRDefault="0060774F" w:rsidP="00912474">
      <w:pPr>
        <w:ind w:left="4820" w:right="-285"/>
        <w:jc w:val="both"/>
      </w:pPr>
    </w:p>
    <w:p w:rsidR="0060774F" w:rsidRDefault="0060774F" w:rsidP="00912474">
      <w:pPr>
        <w:ind w:left="4820" w:right="-285"/>
        <w:jc w:val="both"/>
      </w:pPr>
    </w:p>
    <w:p w:rsidR="0060774F" w:rsidRDefault="0060774F" w:rsidP="00912474">
      <w:pPr>
        <w:ind w:left="4820" w:right="-285"/>
        <w:jc w:val="both"/>
      </w:pPr>
    </w:p>
    <w:p w:rsidR="0060774F" w:rsidRDefault="0060774F" w:rsidP="00912474">
      <w:pPr>
        <w:ind w:left="4820" w:right="-285"/>
        <w:jc w:val="both"/>
      </w:pPr>
    </w:p>
    <w:p w:rsidR="0060774F" w:rsidRDefault="0060774F" w:rsidP="00912474">
      <w:pPr>
        <w:ind w:left="4820" w:right="-285"/>
        <w:jc w:val="both"/>
      </w:pPr>
    </w:p>
    <w:p w:rsidR="0060774F" w:rsidRDefault="0060774F" w:rsidP="00912474">
      <w:pPr>
        <w:ind w:left="4820" w:right="-285"/>
        <w:jc w:val="both"/>
      </w:pPr>
    </w:p>
    <w:p w:rsidR="0060774F" w:rsidRDefault="0060774F" w:rsidP="00912474">
      <w:pPr>
        <w:ind w:left="4820" w:right="-285"/>
        <w:jc w:val="both"/>
      </w:pPr>
    </w:p>
    <w:p w:rsidR="0060774F" w:rsidRDefault="0060774F" w:rsidP="00912474">
      <w:pPr>
        <w:ind w:left="4820" w:right="-285"/>
        <w:jc w:val="both"/>
      </w:pPr>
    </w:p>
    <w:p w:rsidR="0060774F" w:rsidRDefault="0060774F" w:rsidP="00912474">
      <w:pPr>
        <w:ind w:left="4820" w:right="-285"/>
        <w:jc w:val="both"/>
      </w:pPr>
    </w:p>
    <w:p w:rsidR="0060774F" w:rsidRDefault="0060774F" w:rsidP="00912474">
      <w:pPr>
        <w:ind w:left="4820" w:right="-285"/>
        <w:jc w:val="both"/>
      </w:pPr>
    </w:p>
    <w:p w:rsidR="0060774F" w:rsidRDefault="0060774F" w:rsidP="00912474">
      <w:pPr>
        <w:ind w:left="4820" w:right="-285"/>
        <w:jc w:val="both"/>
      </w:pPr>
    </w:p>
    <w:p w:rsidR="0060774F" w:rsidRDefault="0060774F" w:rsidP="00912474">
      <w:pPr>
        <w:ind w:left="4820" w:right="-285"/>
        <w:jc w:val="both"/>
      </w:pPr>
    </w:p>
    <w:p w:rsidR="0060774F" w:rsidRDefault="0060774F" w:rsidP="00912474">
      <w:pPr>
        <w:ind w:left="4820" w:right="-285"/>
        <w:jc w:val="both"/>
      </w:pPr>
    </w:p>
    <w:p w:rsidR="0060774F" w:rsidRDefault="0060774F" w:rsidP="00912474">
      <w:pPr>
        <w:ind w:left="4820" w:right="-285"/>
        <w:jc w:val="both"/>
      </w:pPr>
    </w:p>
    <w:p w:rsidR="0060774F" w:rsidRDefault="0060774F" w:rsidP="00912474">
      <w:pPr>
        <w:ind w:left="4820" w:right="-285"/>
        <w:jc w:val="both"/>
      </w:pPr>
    </w:p>
    <w:p w:rsidR="0060774F" w:rsidRDefault="0060774F" w:rsidP="00912474">
      <w:pPr>
        <w:ind w:left="4820" w:right="-285"/>
        <w:jc w:val="both"/>
      </w:pPr>
    </w:p>
    <w:p w:rsidR="0060774F" w:rsidRDefault="0060774F" w:rsidP="00912474">
      <w:pPr>
        <w:ind w:left="4820" w:right="-285"/>
        <w:jc w:val="both"/>
      </w:pPr>
    </w:p>
    <w:p w:rsidR="00F64AF2" w:rsidRPr="00F64AF2" w:rsidRDefault="00912474" w:rsidP="00F64AF2">
      <w:pPr>
        <w:ind w:left="4820" w:right="-285"/>
        <w:jc w:val="both"/>
      </w:pPr>
      <w:r w:rsidRPr="00F64AF2">
        <w:lastRenderedPageBreak/>
        <w:t xml:space="preserve">Приложение №2  </w:t>
      </w:r>
      <w:r w:rsidR="00F64AF2" w:rsidRPr="00F64AF2">
        <w:t xml:space="preserve">к постановлению администрации Козловского городского поселения Козловского района Чувашской Республики от </w:t>
      </w:r>
      <w:r w:rsidR="00BA4D7E">
        <w:t xml:space="preserve">           </w:t>
      </w:r>
      <w:r w:rsidR="00F64AF2" w:rsidRPr="00F64AF2">
        <w:t xml:space="preserve">2017 г. № </w:t>
      </w:r>
      <w:r w:rsidR="00BA4D7E">
        <w:t xml:space="preserve"> </w:t>
      </w:r>
    </w:p>
    <w:p w:rsidR="00912474" w:rsidRPr="00A21FDB" w:rsidRDefault="00912474" w:rsidP="00912474">
      <w:pPr>
        <w:ind w:left="4820" w:right="-285"/>
        <w:jc w:val="both"/>
      </w:pPr>
    </w:p>
    <w:p w:rsidR="00DB50B8" w:rsidRPr="00A21FDB" w:rsidRDefault="00DB50B8" w:rsidP="00DB50B8">
      <w:pPr>
        <w:jc w:val="right"/>
      </w:pPr>
    </w:p>
    <w:p w:rsidR="00DB50B8" w:rsidRPr="00A21FDB" w:rsidRDefault="00DB50B8" w:rsidP="00DB50B8">
      <w:pPr>
        <w:jc w:val="right"/>
      </w:pPr>
    </w:p>
    <w:p w:rsidR="00DB50B8" w:rsidRPr="00A21FDB" w:rsidRDefault="00DB50B8" w:rsidP="00DB50B8">
      <w:pPr>
        <w:jc w:val="right"/>
      </w:pPr>
      <w:r w:rsidRPr="00A21FDB">
        <w:t xml:space="preserve">«Приложение 1 </w:t>
      </w:r>
    </w:p>
    <w:p w:rsidR="00DB50B8" w:rsidRPr="00A21FDB" w:rsidRDefault="00DB50B8" w:rsidP="00DB50B8">
      <w:pPr>
        <w:jc w:val="right"/>
      </w:pPr>
      <w:r w:rsidRPr="00A21FDB">
        <w:t xml:space="preserve">к программе «Формирование современной </w:t>
      </w:r>
    </w:p>
    <w:p w:rsidR="00DB50B8" w:rsidRPr="00A21FDB" w:rsidRDefault="00DB50B8" w:rsidP="00DB50B8">
      <w:pPr>
        <w:jc w:val="right"/>
      </w:pPr>
      <w:r w:rsidRPr="00A21FDB">
        <w:t>городской среды г. Козловка» на 2017 год</w:t>
      </w:r>
    </w:p>
    <w:p w:rsidR="00DB50B8" w:rsidRPr="00A21FDB" w:rsidRDefault="00DB50B8" w:rsidP="00DB50B8">
      <w:pPr>
        <w:jc w:val="center"/>
        <w:rPr>
          <w:b/>
        </w:rPr>
      </w:pPr>
      <w:r w:rsidRPr="00A21FDB">
        <w:rPr>
          <w:b/>
        </w:rPr>
        <w:t xml:space="preserve">П А С П О Р Т  </w:t>
      </w:r>
    </w:p>
    <w:p w:rsidR="00DB50B8" w:rsidRPr="00A21FDB" w:rsidRDefault="00DB50B8" w:rsidP="00DB50B8">
      <w:pPr>
        <w:jc w:val="center"/>
        <w:rPr>
          <w:b/>
        </w:rPr>
      </w:pPr>
      <w:r w:rsidRPr="00A21FDB">
        <w:rPr>
          <w:b/>
        </w:rPr>
        <w:t xml:space="preserve">муниципальной программы </w:t>
      </w:r>
    </w:p>
    <w:p w:rsidR="00DB50B8" w:rsidRPr="00A21FDB" w:rsidRDefault="00DB50B8" w:rsidP="00DB50B8">
      <w:pPr>
        <w:jc w:val="center"/>
        <w:rPr>
          <w:b/>
        </w:rPr>
      </w:pPr>
      <w:r w:rsidRPr="00A21FDB">
        <w:rPr>
          <w:b/>
        </w:rPr>
        <w:t xml:space="preserve">Козловского городского поселения Козловского района Чувашской Республики </w:t>
      </w:r>
    </w:p>
    <w:p w:rsidR="00DB50B8" w:rsidRPr="00A21FDB" w:rsidRDefault="00DB50B8" w:rsidP="00DB50B8">
      <w:pPr>
        <w:jc w:val="center"/>
        <w:rPr>
          <w:b/>
        </w:rPr>
      </w:pPr>
      <w:r w:rsidRPr="00A21FDB">
        <w:rPr>
          <w:b/>
        </w:rPr>
        <w:t>«Формирование современной городской среды города Козловка»</w:t>
      </w:r>
    </w:p>
    <w:p w:rsidR="00DB50B8" w:rsidRPr="00A21FDB" w:rsidRDefault="00DB50B8" w:rsidP="00DB50B8">
      <w:pPr>
        <w:jc w:val="center"/>
        <w:rPr>
          <w:b/>
        </w:rPr>
      </w:pPr>
      <w:r w:rsidRPr="00A21FDB">
        <w:rPr>
          <w:b/>
        </w:rPr>
        <w:t xml:space="preserve"> на 2017 год</w:t>
      </w:r>
    </w:p>
    <w:p w:rsidR="00DB50B8" w:rsidRPr="00A21FDB" w:rsidRDefault="00DB50B8" w:rsidP="00DB50B8">
      <w:pPr>
        <w:jc w:val="center"/>
        <w:rPr>
          <w:b/>
        </w:rPr>
      </w:pPr>
    </w:p>
    <w:tbl>
      <w:tblPr>
        <w:tblW w:w="9140" w:type="dxa"/>
        <w:jc w:val="center"/>
        <w:tblLook w:val="04A0"/>
      </w:tblPr>
      <w:tblGrid>
        <w:gridCol w:w="3760"/>
        <w:gridCol w:w="5380"/>
      </w:tblGrid>
      <w:tr w:rsidR="00DB50B8" w:rsidRPr="00A21FDB" w:rsidTr="002751FF">
        <w:trPr>
          <w:trHeight w:val="552"/>
          <w:jc w:val="center"/>
        </w:trPr>
        <w:tc>
          <w:tcPr>
            <w:tcW w:w="3760" w:type="dxa"/>
            <w:tcBorders>
              <w:top w:val="single" w:sz="4" w:space="0" w:color="auto"/>
              <w:left w:val="single" w:sz="4" w:space="0" w:color="auto"/>
              <w:bottom w:val="single" w:sz="4" w:space="0" w:color="auto"/>
              <w:right w:val="single" w:sz="4" w:space="0" w:color="auto"/>
            </w:tcBorders>
            <w:vAlign w:val="bottom"/>
            <w:hideMark/>
          </w:tcPr>
          <w:p w:rsidR="00DB50B8" w:rsidRPr="00A21FDB" w:rsidRDefault="00DB50B8" w:rsidP="002751FF">
            <w:r w:rsidRPr="00A21FDB">
              <w:t xml:space="preserve">Ответственный исполнитель Программы </w:t>
            </w:r>
          </w:p>
        </w:tc>
        <w:tc>
          <w:tcPr>
            <w:tcW w:w="5380" w:type="dxa"/>
            <w:tcBorders>
              <w:top w:val="single" w:sz="4" w:space="0" w:color="auto"/>
              <w:left w:val="nil"/>
              <w:bottom w:val="single" w:sz="4" w:space="0" w:color="auto"/>
              <w:right w:val="single" w:sz="4" w:space="0" w:color="auto"/>
            </w:tcBorders>
            <w:vAlign w:val="bottom"/>
            <w:hideMark/>
          </w:tcPr>
          <w:p w:rsidR="00DB50B8" w:rsidRPr="00A21FDB" w:rsidRDefault="00DB50B8" w:rsidP="002751FF">
            <w:pPr>
              <w:ind w:hanging="148"/>
            </w:pPr>
            <w:r w:rsidRPr="00A21FDB">
              <w:t>  Администрация Козловского городского поселения Козловского района</w:t>
            </w:r>
          </w:p>
        </w:tc>
      </w:tr>
      <w:tr w:rsidR="00DB50B8" w:rsidRPr="00A21FDB" w:rsidTr="002751FF">
        <w:trPr>
          <w:trHeight w:val="276"/>
          <w:jc w:val="center"/>
        </w:trPr>
        <w:tc>
          <w:tcPr>
            <w:tcW w:w="3760" w:type="dxa"/>
            <w:tcBorders>
              <w:top w:val="nil"/>
              <w:left w:val="single" w:sz="4" w:space="0" w:color="auto"/>
              <w:bottom w:val="single" w:sz="4" w:space="0" w:color="auto"/>
              <w:right w:val="single" w:sz="4" w:space="0" w:color="auto"/>
            </w:tcBorders>
            <w:vAlign w:val="bottom"/>
            <w:hideMark/>
          </w:tcPr>
          <w:p w:rsidR="00DB50B8" w:rsidRPr="00A21FDB" w:rsidRDefault="00DB50B8" w:rsidP="002751FF">
            <w:r w:rsidRPr="00A21FDB">
              <w:t xml:space="preserve">Участники Программы </w:t>
            </w:r>
          </w:p>
        </w:tc>
        <w:tc>
          <w:tcPr>
            <w:tcW w:w="5380" w:type="dxa"/>
            <w:tcBorders>
              <w:top w:val="nil"/>
              <w:left w:val="nil"/>
              <w:bottom w:val="single" w:sz="4" w:space="0" w:color="auto"/>
              <w:right w:val="single" w:sz="4" w:space="0" w:color="auto"/>
            </w:tcBorders>
            <w:vAlign w:val="bottom"/>
            <w:hideMark/>
          </w:tcPr>
          <w:p w:rsidR="00DB50B8" w:rsidRPr="00A21FDB" w:rsidRDefault="00DB50B8" w:rsidP="002751FF">
            <w:r w:rsidRPr="00A21FDB">
              <w:t>Специализированные организации и предприятия, отобранные на конкурсной основе</w:t>
            </w:r>
          </w:p>
        </w:tc>
      </w:tr>
      <w:tr w:rsidR="00DB50B8" w:rsidRPr="00A21FDB" w:rsidTr="002751FF">
        <w:trPr>
          <w:trHeight w:val="828"/>
          <w:jc w:val="center"/>
        </w:trPr>
        <w:tc>
          <w:tcPr>
            <w:tcW w:w="3760" w:type="dxa"/>
            <w:tcBorders>
              <w:top w:val="nil"/>
              <w:left w:val="single" w:sz="4" w:space="0" w:color="auto"/>
              <w:bottom w:val="single" w:sz="4" w:space="0" w:color="auto"/>
              <w:right w:val="single" w:sz="4" w:space="0" w:color="auto"/>
            </w:tcBorders>
            <w:vAlign w:val="bottom"/>
            <w:hideMark/>
          </w:tcPr>
          <w:p w:rsidR="00DB50B8" w:rsidRPr="00A21FDB" w:rsidRDefault="00DB50B8" w:rsidP="002751FF">
            <w:r w:rsidRPr="00A21FDB">
              <w:t xml:space="preserve">Подпрограммы Программы, в том числе федеральные целевые программы </w:t>
            </w:r>
          </w:p>
        </w:tc>
        <w:tc>
          <w:tcPr>
            <w:tcW w:w="5380" w:type="dxa"/>
            <w:tcBorders>
              <w:top w:val="nil"/>
              <w:left w:val="nil"/>
              <w:bottom w:val="single" w:sz="4" w:space="0" w:color="auto"/>
              <w:right w:val="single" w:sz="4" w:space="0" w:color="auto"/>
            </w:tcBorders>
            <w:vAlign w:val="bottom"/>
            <w:hideMark/>
          </w:tcPr>
          <w:p w:rsidR="00DB50B8" w:rsidRPr="00A21FDB" w:rsidRDefault="00DB50B8" w:rsidP="002751FF">
            <w:r w:rsidRPr="00A21FDB">
              <w:t>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DB50B8" w:rsidRPr="00A21FDB" w:rsidRDefault="00DB50B8" w:rsidP="002751FF">
            <w:r w:rsidRPr="00A21FDB">
              <w:t>Паспорт приоритетного проекта «Формирование комфортной городской среды», утвержденный президиумом Совета при Президенте Российской Федерации по стратегическому развитию и приоритетным проектам (протокол от 21.11.2016 г.   № 10);</w:t>
            </w:r>
          </w:p>
          <w:p w:rsidR="00DB50B8" w:rsidRPr="00A21FDB" w:rsidRDefault="00DB50B8" w:rsidP="002751FF">
            <w:r w:rsidRPr="00A21FDB">
              <w:t>Постановление Кабинета Министров Чувашской Республики от 30.11.2011 № 530 "О государственной программе Чувашской Республики "Развитие жилищного строительства и сферы жилищно-коммунального хозяйства";</w:t>
            </w:r>
          </w:p>
          <w:p w:rsidR="00DB50B8" w:rsidRPr="00A21FDB" w:rsidRDefault="00DB50B8" w:rsidP="002751FF">
            <w:r w:rsidRPr="00A21FDB">
              <w:t>Правила благоустройства территории Козловского городского поселения, утвержденные решением Собрания депутатов Козловского городского поселения Козловского района Чувашской Республики от 25.09.2013 № 127/7.</w:t>
            </w:r>
          </w:p>
        </w:tc>
      </w:tr>
      <w:tr w:rsidR="00DB50B8" w:rsidRPr="00A21FDB" w:rsidTr="002751FF">
        <w:trPr>
          <w:trHeight w:val="276"/>
          <w:jc w:val="center"/>
        </w:trPr>
        <w:tc>
          <w:tcPr>
            <w:tcW w:w="3760" w:type="dxa"/>
            <w:tcBorders>
              <w:top w:val="nil"/>
              <w:left w:val="single" w:sz="4" w:space="0" w:color="auto"/>
              <w:bottom w:val="single" w:sz="4" w:space="0" w:color="auto"/>
              <w:right w:val="single" w:sz="4" w:space="0" w:color="auto"/>
            </w:tcBorders>
            <w:vAlign w:val="bottom"/>
            <w:hideMark/>
          </w:tcPr>
          <w:p w:rsidR="00DB50B8" w:rsidRPr="00A21FDB" w:rsidRDefault="00DB50B8" w:rsidP="002751FF">
            <w:r w:rsidRPr="00A21FDB">
              <w:t xml:space="preserve">Цели Программы                                      </w:t>
            </w:r>
          </w:p>
        </w:tc>
        <w:tc>
          <w:tcPr>
            <w:tcW w:w="5380" w:type="dxa"/>
            <w:tcBorders>
              <w:top w:val="nil"/>
              <w:left w:val="nil"/>
              <w:bottom w:val="single" w:sz="4" w:space="0" w:color="auto"/>
              <w:right w:val="single" w:sz="4" w:space="0" w:color="auto"/>
            </w:tcBorders>
            <w:hideMark/>
          </w:tcPr>
          <w:p w:rsidR="00DB50B8" w:rsidRPr="00A21FDB" w:rsidRDefault="00DB50B8" w:rsidP="002751FF">
            <w:r w:rsidRPr="00A21FDB">
              <w:t>Повышение уровня благоустройства территорий города Козловка</w:t>
            </w:r>
          </w:p>
        </w:tc>
      </w:tr>
      <w:tr w:rsidR="00DB50B8" w:rsidRPr="00A21FDB" w:rsidTr="002751FF">
        <w:trPr>
          <w:trHeight w:val="276"/>
          <w:jc w:val="center"/>
        </w:trPr>
        <w:tc>
          <w:tcPr>
            <w:tcW w:w="3760" w:type="dxa"/>
            <w:tcBorders>
              <w:top w:val="nil"/>
              <w:left w:val="single" w:sz="4" w:space="0" w:color="auto"/>
              <w:bottom w:val="single" w:sz="4" w:space="0" w:color="auto"/>
              <w:right w:val="single" w:sz="4" w:space="0" w:color="auto"/>
            </w:tcBorders>
            <w:vAlign w:val="bottom"/>
            <w:hideMark/>
          </w:tcPr>
          <w:p w:rsidR="00DB50B8" w:rsidRPr="00A21FDB" w:rsidRDefault="00DB50B8" w:rsidP="002751FF">
            <w:r w:rsidRPr="00A21FDB">
              <w:t xml:space="preserve">Задачи Программы </w:t>
            </w:r>
          </w:p>
        </w:tc>
        <w:tc>
          <w:tcPr>
            <w:tcW w:w="5380" w:type="dxa"/>
            <w:tcBorders>
              <w:top w:val="nil"/>
              <w:left w:val="nil"/>
              <w:bottom w:val="single" w:sz="4" w:space="0" w:color="auto"/>
              <w:right w:val="single" w:sz="4" w:space="0" w:color="auto"/>
            </w:tcBorders>
            <w:hideMark/>
          </w:tcPr>
          <w:p w:rsidR="00DB50B8" w:rsidRPr="00A21FDB" w:rsidRDefault="00DB50B8" w:rsidP="002751FF">
            <w:r w:rsidRPr="00A21FDB">
              <w:t>Повышение уровня благоустройства дворовых территорий города Козловка</w:t>
            </w:r>
          </w:p>
          <w:p w:rsidR="00DB50B8" w:rsidRPr="00A21FDB" w:rsidRDefault="00DB50B8" w:rsidP="002751FF">
            <w:r w:rsidRPr="00A21FDB">
              <w:t xml:space="preserve">Повышение уровня благоустройства общественных территорий города Козловка </w:t>
            </w:r>
            <w:r w:rsidRPr="00A21FDB">
              <w:lastRenderedPageBreak/>
              <w:t>(парков, скверов и т.д.)</w:t>
            </w:r>
          </w:p>
        </w:tc>
      </w:tr>
      <w:tr w:rsidR="00DB50B8" w:rsidRPr="00A21FDB" w:rsidTr="002751FF">
        <w:trPr>
          <w:trHeight w:val="276"/>
          <w:jc w:val="center"/>
        </w:trPr>
        <w:tc>
          <w:tcPr>
            <w:tcW w:w="3760" w:type="dxa"/>
            <w:tcBorders>
              <w:top w:val="nil"/>
              <w:left w:val="single" w:sz="4" w:space="0" w:color="auto"/>
              <w:bottom w:val="single" w:sz="4" w:space="0" w:color="auto"/>
              <w:right w:val="single" w:sz="4" w:space="0" w:color="auto"/>
            </w:tcBorders>
            <w:vAlign w:val="bottom"/>
            <w:hideMark/>
          </w:tcPr>
          <w:p w:rsidR="00DB50B8" w:rsidRPr="00A21FDB" w:rsidRDefault="00DB50B8" w:rsidP="002751FF">
            <w:r w:rsidRPr="00A21FDB">
              <w:lastRenderedPageBreak/>
              <w:t xml:space="preserve">Срок реализации Программы </w:t>
            </w:r>
          </w:p>
        </w:tc>
        <w:tc>
          <w:tcPr>
            <w:tcW w:w="5380" w:type="dxa"/>
            <w:tcBorders>
              <w:top w:val="nil"/>
              <w:left w:val="nil"/>
              <w:bottom w:val="single" w:sz="4" w:space="0" w:color="auto"/>
              <w:right w:val="single" w:sz="4" w:space="0" w:color="auto"/>
            </w:tcBorders>
            <w:vAlign w:val="bottom"/>
            <w:hideMark/>
          </w:tcPr>
          <w:p w:rsidR="00DB50B8" w:rsidRPr="00A21FDB" w:rsidRDefault="00DB50B8" w:rsidP="002751FF">
            <w:r w:rsidRPr="00A21FDB">
              <w:t> 2017 год</w:t>
            </w:r>
          </w:p>
        </w:tc>
      </w:tr>
      <w:tr w:rsidR="00DB50B8" w:rsidRPr="00A21FDB" w:rsidTr="002751FF">
        <w:trPr>
          <w:trHeight w:val="552"/>
          <w:jc w:val="center"/>
        </w:trPr>
        <w:tc>
          <w:tcPr>
            <w:tcW w:w="3760" w:type="dxa"/>
            <w:tcBorders>
              <w:top w:val="nil"/>
              <w:left w:val="single" w:sz="4" w:space="0" w:color="auto"/>
              <w:bottom w:val="single" w:sz="4" w:space="0" w:color="auto"/>
              <w:right w:val="single" w:sz="4" w:space="0" w:color="auto"/>
            </w:tcBorders>
            <w:vAlign w:val="bottom"/>
            <w:hideMark/>
          </w:tcPr>
          <w:p w:rsidR="00DB50B8" w:rsidRPr="00A21FDB" w:rsidRDefault="00DB50B8" w:rsidP="002751FF">
            <w:r w:rsidRPr="00A21FDB">
              <w:t xml:space="preserve">Объемы бюджетных ассигнований Программы </w:t>
            </w:r>
          </w:p>
        </w:tc>
        <w:tc>
          <w:tcPr>
            <w:tcW w:w="5380" w:type="dxa"/>
            <w:tcBorders>
              <w:top w:val="nil"/>
              <w:left w:val="nil"/>
              <w:bottom w:val="single" w:sz="4" w:space="0" w:color="auto"/>
              <w:right w:val="single" w:sz="4" w:space="0" w:color="auto"/>
            </w:tcBorders>
            <w:vAlign w:val="bottom"/>
            <w:hideMark/>
          </w:tcPr>
          <w:p w:rsidR="00DB50B8" w:rsidRPr="00A21FDB" w:rsidRDefault="00DB50B8" w:rsidP="002751FF">
            <w:pPr>
              <w:rPr>
                <w:shd w:val="clear" w:color="auto" w:fill="FFFFFF"/>
              </w:rPr>
            </w:pPr>
            <w:r w:rsidRPr="00A21FDB">
              <w:t xml:space="preserve"> Объем финансовых средств, необходимых для реализации программы, всего – 9 899 685,73 </w:t>
            </w:r>
            <w:r w:rsidRPr="00A21FDB">
              <w:rPr>
                <w:shd w:val="clear" w:color="auto" w:fill="FFFFFF"/>
              </w:rPr>
              <w:t xml:space="preserve">руб., </w:t>
            </w:r>
          </w:p>
          <w:p w:rsidR="00DB50B8" w:rsidRPr="00A21FDB" w:rsidRDefault="00DB50B8" w:rsidP="002751FF">
            <w:pPr>
              <w:rPr>
                <w:shd w:val="clear" w:color="auto" w:fill="FFFFFF"/>
              </w:rPr>
            </w:pPr>
            <w:r w:rsidRPr="00A21FDB">
              <w:rPr>
                <w:shd w:val="clear" w:color="auto" w:fill="FFFFFF"/>
              </w:rPr>
              <w:t>из них:</w:t>
            </w:r>
          </w:p>
          <w:p w:rsidR="00DB50B8" w:rsidRPr="00A21FDB" w:rsidRDefault="00DB50B8" w:rsidP="002751FF">
            <w:pPr>
              <w:rPr>
                <w:shd w:val="clear" w:color="auto" w:fill="FFFFFF"/>
              </w:rPr>
            </w:pPr>
            <w:r w:rsidRPr="00A21FDB">
              <w:rPr>
                <w:shd w:val="clear" w:color="auto" w:fill="FFFFFF"/>
              </w:rPr>
              <w:t xml:space="preserve">8 239 866,00 руб. - за счет средств федерального бюджета, </w:t>
            </w:r>
          </w:p>
          <w:p w:rsidR="00DB50B8" w:rsidRPr="00A21FDB" w:rsidRDefault="00DB50B8" w:rsidP="002751FF">
            <w:pPr>
              <w:rPr>
                <w:shd w:val="clear" w:color="auto" w:fill="FFFFFF"/>
              </w:rPr>
            </w:pPr>
            <w:r w:rsidRPr="00A21FDB">
              <w:rPr>
                <w:shd w:val="clear" w:color="auto" w:fill="FFFFFF"/>
              </w:rPr>
              <w:t>620 205,0  руб. - за счет средств республиканского бюджета Чувашской Республики,</w:t>
            </w:r>
          </w:p>
          <w:p w:rsidR="00DB50B8" w:rsidRPr="00A21FDB" w:rsidRDefault="00DB50B8" w:rsidP="002751FF">
            <w:pPr>
              <w:rPr>
                <w:shd w:val="clear" w:color="auto" w:fill="FFFFFF"/>
              </w:rPr>
            </w:pPr>
            <w:r w:rsidRPr="00A21FDB">
              <w:rPr>
                <w:shd w:val="clear" w:color="auto" w:fill="FFFFFF"/>
              </w:rPr>
              <w:t xml:space="preserve">1 039 614,73 рублей - за счет средств бюджета Козловского городского поселения,  в т. ч. </w:t>
            </w:r>
          </w:p>
          <w:p w:rsidR="00DB50B8" w:rsidRPr="00A21FDB" w:rsidRDefault="00DB50B8" w:rsidP="002751FF">
            <w:pPr>
              <w:rPr>
                <w:shd w:val="clear" w:color="auto" w:fill="FFFFFF"/>
              </w:rPr>
            </w:pPr>
            <w:r w:rsidRPr="00A21FDB">
              <w:rPr>
                <w:shd w:val="clear" w:color="auto" w:fill="FFFFFF"/>
              </w:rPr>
              <w:t>- 789 614,73 рублей за счет средств местного бюджета Козловского  городского поселения;</w:t>
            </w:r>
          </w:p>
          <w:p w:rsidR="00DB50B8" w:rsidRPr="00A21FDB" w:rsidRDefault="00DB50B8" w:rsidP="002751FF">
            <w:pPr>
              <w:rPr>
                <w:shd w:val="clear" w:color="auto" w:fill="FFFFFF"/>
              </w:rPr>
            </w:pPr>
            <w:r w:rsidRPr="00A21FDB">
              <w:rPr>
                <w:shd w:val="clear" w:color="auto" w:fill="FFFFFF"/>
              </w:rPr>
              <w:t xml:space="preserve">- 250 000,0 тыс. рублей за счет средств заинтересованных лиц. </w:t>
            </w:r>
          </w:p>
          <w:p w:rsidR="00DB50B8" w:rsidRPr="00A21FDB" w:rsidRDefault="00DB50B8" w:rsidP="002751FF">
            <w:pPr>
              <w:rPr>
                <w:shd w:val="clear" w:color="auto" w:fill="FFFFFF"/>
              </w:rPr>
            </w:pPr>
            <w:r w:rsidRPr="00A21FDB">
              <w:rPr>
                <w:shd w:val="clear" w:color="auto" w:fill="FFFFFF"/>
              </w:rPr>
              <w:t>На благоустройство дворовых территорий  Козловского городского поселения, всего – 6 744 629,63 руб.,</w:t>
            </w:r>
          </w:p>
          <w:p w:rsidR="00DB50B8" w:rsidRPr="00A21FDB" w:rsidRDefault="00DB50B8" w:rsidP="002751FF">
            <w:pPr>
              <w:rPr>
                <w:shd w:val="clear" w:color="auto" w:fill="FFFFFF"/>
              </w:rPr>
            </w:pPr>
            <w:r w:rsidRPr="00A21FDB">
              <w:rPr>
                <w:shd w:val="clear" w:color="auto" w:fill="FFFFFF"/>
              </w:rPr>
              <w:t>из них:</w:t>
            </w:r>
          </w:p>
          <w:p w:rsidR="00DB50B8" w:rsidRPr="00A21FDB" w:rsidRDefault="00DB50B8" w:rsidP="002751FF">
            <w:pPr>
              <w:rPr>
                <w:shd w:val="clear" w:color="auto" w:fill="FFFFFF"/>
              </w:rPr>
            </w:pPr>
            <w:r w:rsidRPr="00A21FDB">
              <w:rPr>
                <w:shd w:val="clear" w:color="auto" w:fill="FFFFFF"/>
              </w:rPr>
              <w:t xml:space="preserve">5 510 742,47 руб. - за счет средств федерального бюджета, </w:t>
            </w:r>
          </w:p>
          <w:p w:rsidR="00DB50B8" w:rsidRPr="00A21FDB" w:rsidRDefault="00DB50B8" w:rsidP="002751FF">
            <w:pPr>
              <w:rPr>
                <w:shd w:val="clear" w:color="auto" w:fill="FFFFFF"/>
              </w:rPr>
            </w:pPr>
            <w:r w:rsidRPr="00A21FDB">
              <w:rPr>
                <w:shd w:val="clear" w:color="auto" w:fill="FFFFFF"/>
              </w:rPr>
              <w:t>415 126,35 руб. - за счет средств республиканского бюджета Чувашской Республики,</w:t>
            </w:r>
          </w:p>
          <w:p w:rsidR="00DB50B8" w:rsidRPr="00A21FDB" w:rsidRDefault="00DB50B8" w:rsidP="002751FF">
            <w:pPr>
              <w:rPr>
                <w:shd w:val="clear" w:color="auto" w:fill="FFFFFF"/>
              </w:rPr>
            </w:pPr>
            <w:r w:rsidRPr="00A21FDB">
              <w:rPr>
                <w:shd w:val="clear" w:color="auto" w:fill="FFFFFF"/>
              </w:rPr>
              <w:t>818 760,81  руб. - за счет средств бюджета Козловского городского поселения, в том числе 250 000,0 руб.  за счет  средств заинтересованных лиц</w:t>
            </w:r>
          </w:p>
          <w:p w:rsidR="00DB50B8" w:rsidRPr="00A21FDB" w:rsidRDefault="00DB50B8" w:rsidP="002751FF">
            <w:pPr>
              <w:rPr>
                <w:shd w:val="clear" w:color="auto" w:fill="FFFFFF"/>
              </w:rPr>
            </w:pPr>
            <w:r w:rsidRPr="00A21FDB">
              <w:rPr>
                <w:shd w:val="clear" w:color="auto" w:fill="FFFFFF"/>
              </w:rPr>
              <w:t>На благоустройство общественных территорий Козловского городского поселения – 3 155 056,1 руб.,</w:t>
            </w:r>
          </w:p>
          <w:p w:rsidR="00DB50B8" w:rsidRPr="00A21FDB" w:rsidRDefault="00DB50B8" w:rsidP="002751FF">
            <w:pPr>
              <w:rPr>
                <w:shd w:val="clear" w:color="auto" w:fill="FFFFFF"/>
              </w:rPr>
            </w:pPr>
            <w:r w:rsidRPr="00A21FDB">
              <w:rPr>
                <w:shd w:val="clear" w:color="auto" w:fill="FFFFFF"/>
              </w:rPr>
              <w:t>из них:</w:t>
            </w:r>
          </w:p>
          <w:p w:rsidR="00DB50B8" w:rsidRPr="00A21FDB" w:rsidRDefault="00DB50B8" w:rsidP="002751FF">
            <w:pPr>
              <w:rPr>
                <w:shd w:val="clear" w:color="auto" w:fill="FFFFFF"/>
              </w:rPr>
            </w:pPr>
            <w:r w:rsidRPr="00A21FDB">
              <w:rPr>
                <w:shd w:val="clear" w:color="auto" w:fill="FFFFFF"/>
              </w:rPr>
              <w:t xml:space="preserve">2 729 123,53  руб. - за счет средств федерального бюджета, </w:t>
            </w:r>
          </w:p>
          <w:p w:rsidR="00DB50B8" w:rsidRPr="00A21FDB" w:rsidRDefault="00DB50B8" w:rsidP="002751FF">
            <w:pPr>
              <w:rPr>
                <w:shd w:val="clear" w:color="auto" w:fill="FFFFFF"/>
              </w:rPr>
            </w:pPr>
            <w:r w:rsidRPr="00A21FDB">
              <w:rPr>
                <w:shd w:val="clear" w:color="auto" w:fill="FFFFFF"/>
              </w:rPr>
              <w:t>205 078,65  руб. - за счет средств республиканского бюджета Чувашской Республики,</w:t>
            </w:r>
          </w:p>
          <w:p w:rsidR="00DB50B8" w:rsidRPr="00A21FDB" w:rsidRDefault="00DB50B8" w:rsidP="002751FF">
            <w:r w:rsidRPr="00A21FDB">
              <w:rPr>
                <w:shd w:val="clear" w:color="auto" w:fill="FFFFFF"/>
              </w:rPr>
              <w:t>220 853,92  руб. - за счет средств бюджета Козловского городского поселения.</w:t>
            </w:r>
          </w:p>
        </w:tc>
      </w:tr>
      <w:tr w:rsidR="00DB50B8" w:rsidRPr="00A21FDB" w:rsidTr="002751FF">
        <w:trPr>
          <w:trHeight w:val="552"/>
          <w:jc w:val="center"/>
        </w:trPr>
        <w:tc>
          <w:tcPr>
            <w:tcW w:w="3760" w:type="dxa"/>
            <w:tcBorders>
              <w:top w:val="nil"/>
              <w:left w:val="single" w:sz="4" w:space="0" w:color="auto"/>
              <w:bottom w:val="single" w:sz="4" w:space="0" w:color="auto"/>
              <w:right w:val="single" w:sz="4" w:space="0" w:color="auto"/>
            </w:tcBorders>
            <w:vAlign w:val="bottom"/>
            <w:hideMark/>
          </w:tcPr>
          <w:p w:rsidR="00DB50B8" w:rsidRPr="00A21FDB" w:rsidRDefault="00DB50B8" w:rsidP="002751FF">
            <w:r w:rsidRPr="00A21FDB">
              <w:t xml:space="preserve">Ожидаемые результаты реализации Программы </w:t>
            </w:r>
          </w:p>
        </w:tc>
        <w:tc>
          <w:tcPr>
            <w:tcW w:w="5380" w:type="dxa"/>
            <w:tcBorders>
              <w:top w:val="nil"/>
              <w:left w:val="nil"/>
              <w:bottom w:val="single" w:sz="4" w:space="0" w:color="auto"/>
              <w:right w:val="single" w:sz="4" w:space="0" w:color="auto"/>
            </w:tcBorders>
            <w:vAlign w:val="bottom"/>
            <w:hideMark/>
          </w:tcPr>
          <w:p w:rsidR="00DB50B8" w:rsidRPr="00A21FDB" w:rsidRDefault="00DB50B8" w:rsidP="002751FF">
            <w:pPr>
              <w:spacing w:line="100" w:lineRule="atLeast"/>
              <w:ind w:hanging="148"/>
            </w:pPr>
            <w:r w:rsidRPr="00A21FDB">
              <w:t>  Увеличение площадей благоустроенных дворовых территорий города Козловка</w:t>
            </w:r>
          </w:p>
          <w:p w:rsidR="00DB50B8" w:rsidRPr="00A21FDB" w:rsidRDefault="00DB50B8" w:rsidP="002751FF">
            <w:r w:rsidRPr="00A21FDB">
              <w:t>Увеличение площадей благоустроенных общественных территорий города Козловка</w:t>
            </w:r>
          </w:p>
        </w:tc>
      </w:tr>
    </w:tbl>
    <w:p w:rsidR="00DB50B8" w:rsidRPr="00A21FDB" w:rsidRDefault="00DB50B8" w:rsidP="00DB50B8">
      <w:pPr>
        <w:ind w:right="-285"/>
        <w:jc w:val="both"/>
      </w:pPr>
      <w:r w:rsidRPr="00A21FDB">
        <w:t>»</w:t>
      </w:r>
      <w:r w:rsidR="00A21FDB" w:rsidRPr="00A21FDB">
        <w:t>.</w:t>
      </w:r>
    </w:p>
    <w:p w:rsidR="00912474" w:rsidRPr="00A21FDB" w:rsidRDefault="00912474" w:rsidP="00912474">
      <w:pPr>
        <w:ind w:left="4820" w:right="-285"/>
        <w:jc w:val="both"/>
      </w:pPr>
    </w:p>
    <w:p w:rsidR="00A21FDB" w:rsidRPr="00A21FDB" w:rsidRDefault="00A21FDB" w:rsidP="00912474">
      <w:pPr>
        <w:ind w:left="4820"/>
        <w:jc w:val="both"/>
      </w:pPr>
    </w:p>
    <w:p w:rsidR="00A21FDB" w:rsidRPr="00A21FDB" w:rsidRDefault="00A21FDB" w:rsidP="00912474">
      <w:pPr>
        <w:ind w:left="4820"/>
        <w:jc w:val="both"/>
      </w:pPr>
    </w:p>
    <w:p w:rsidR="00A21FDB" w:rsidRPr="00A21FDB" w:rsidRDefault="00A21FDB" w:rsidP="00912474">
      <w:pPr>
        <w:ind w:left="4820"/>
        <w:jc w:val="both"/>
      </w:pPr>
    </w:p>
    <w:p w:rsidR="00A21FDB" w:rsidRPr="00A21FDB" w:rsidRDefault="00A21FDB" w:rsidP="00912474">
      <w:pPr>
        <w:ind w:left="4820"/>
        <w:jc w:val="both"/>
      </w:pPr>
    </w:p>
    <w:p w:rsidR="00A21FDB" w:rsidRPr="00A21FDB" w:rsidRDefault="00A21FDB" w:rsidP="00912474">
      <w:pPr>
        <w:ind w:left="4820"/>
        <w:jc w:val="both"/>
      </w:pPr>
    </w:p>
    <w:p w:rsidR="00A21FDB" w:rsidRPr="00A21FDB" w:rsidRDefault="00A21FDB" w:rsidP="00912474">
      <w:pPr>
        <w:ind w:left="4820"/>
        <w:jc w:val="both"/>
      </w:pPr>
    </w:p>
    <w:p w:rsidR="00167DEB" w:rsidRDefault="00167DEB" w:rsidP="00912474">
      <w:pPr>
        <w:ind w:left="4820"/>
        <w:jc w:val="both"/>
        <w:sectPr w:rsidR="00167DEB" w:rsidSect="00167DEB">
          <w:footerReference w:type="default" r:id="rId10"/>
          <w:pgSz w:w="11906" w:h="16838"/>
          <w:pgMar w:top="1134" w:right="1134" w:bottom="1134" w:left="1134" w:header="720" w:footer="720" w:gutter="0"/>
          <w:cols w:space="720"/>
          <w:docGrid w:linePitch="360"/>
        </w:sectPr>
      </w:pPr>
    </w:p>
    <w:p w:rsidR="00F64AF2" w:rsidRDefault="00912474" w:rsidP="00F64AF2">
      <w:pPr>
        <w:ind w:left="7797" w:right="-285"/>
        <w:jc w:val="both"/>
      </w:pPr>
      <w:r w:rsidRPr="00A21FDB">
        <w:lastRenderedPageBreak/>
        <w:t xml:space="preserve">Приложение №3  </w:t>
      </w:r>
      <w:r w:rsidR="00F64AF2" w:rsidRPr="00A21FDB">
        <w:t>к постановлению администрации</w:t>
      </w:r>
    </w:p>
    <w:p w:rsidR="00F64AF2" w:rsidRDefault="00F64AF2" w:rsidP="00F64AF2">
      <w:pPr>
        <w:ind w:left="4820" w:right="-285" w:firstLine="2977"/>
        <w:jc w:val="both"/>
      </w:pPr>
      <w:r>
        <w:t>Козловского городского поселения</w:t>
      </w:r>
      <w:r w:rsidRPr="00A21FDB">
        <w:t xml:space="preserve"> Козловского района</w:t>
      </w:r>
    </w:p>
    <w:p w:rsidR="00F64AF2" w:rsidRPr="00A21FDB" w:rsidRDefault="00BA4D7E" w:rsidP="00F64AF2">
      <w:pPr>
        <w:ind w:left="4820" w:right="-285" w:firstLine="2977"/>
        <w:jc w:val="both"/>
      </w:pPr>
      <w:r>
        <w:t xml:space="preserve"> Чувашской Республики от           </w:t>
      </w:r>
      <w:r w:rsidR="00F64AF2" w:rsidRPr="00A21FDB">
        <w:t xml:space="preserve">2017 г. № </w:t>
      </w:r>
    </w:p>
    <w:p w:rsidR="00A21FDB" w:rsidRPr="00A21FDB" w:rsidRDefault="00A21FDB" w:rsidP="00F64AF2">
      <w:pPr>
        <w:jc w:val="right"/>
      </w:pPr>
    </w:p>
    <w:p w:rsidR="00A21FDB" w:rsidRPr="00A21FDB" w:rsidRDefault="00A21FDB" w:rsidP="00A21FDB">
      <w:pPr>
        <w:ind w:left="4820"/>
        <w:jc w:val="both"/>
      </w:pPr>
    </w:p>
    <w:p w:rsidR="00A21FDB" w:rsidRPr="00A21FDB" w:rsidRDefault="00A21FDB" w:rsidP="00580A27">
      <w:pPr>
        <w:ind w:left="8080"/>
        <w:jc w:val="both"/>
      </w:pPr>
      <w:r w:rsidRPr="00A21FDB">
        <w:t>«Приложение 2</w:t>
      </w:r>
    </w:p>
    <w:p w:rsidR="00A21FDB" w:rsidRPr="00A21FDB" w:rsidRDefault="00A21FDB" w:rsidP="00580A27">
      <w:pPr>
        <w:tabs>
          <w:tab w:val="left" w:pos="10361"/>
        </w:tabs>
        <w:ind w:left="8080"/>
        <w:jc w:val="both"/>
      </w:pPr>
      <w:r w:rsidRPr="00A21FDB">
        <w:t>к программе «Формирование современной</w:t>
      </w:r>
    </w:p>
    <w:p w:rsidR="00A21FDB" w:rsidRPr="00A21FDB" w:rsidRDefault="00A21FDB" w:rsidP="00580A27">
      <w:pPr>
        <w:tabs>
          <w:tab w:val="left" w:pos="10361"/>
        </w:tabs>
        <w:ind w:left="8080"/>
        <w:jc w:val="both"/>
      </w:pPr>
      <w:r w:rsidRPr="00A21FDB">
        <w:t xml:space="preserve">городской среды г. Козловка» на 2017 год </w:t>
      </w:r>
    </w:p>
    <w:p w:rsidR="00A21FDB" w:rsidRPr="00A21FDB" w:rsidRDefault="00A21FDB" w:rsidP="00580A27">
      <w:pPr>
        <w:tabs>
          <w:tab w:val="left" w:pos="10361"/>
        </w:tabs>
        <w:ind w:left="8080"/>
        <w:jc w:val="both"/>
      </w:pPr>
    </w:p>
    <w:p w:rsidR="00A21FDB" w:rsidRPr="00A21FDB" w:rsidRDefault="00A21FDB" w:rsidP="00A21FDB">
      <w:pPr>
        <w:jc w:val="center"/>
        <w:rPr>
          <w:b/>
          <w:bCs/>
        </w:rPr>
      </w:pPr>
      <w:r w:rsidRPr="00A21FDB">
        <w:rPr>
          <w:b/>
          <w:bCs/>
        </w:rPr>
        <w:t>Важнейшие целевые индикаторы и показатели программы</w:t>
      </w:r>
    </w:p>
    <w:p w:rsidR="00A21FDB" w:rsidRPr="00A21FDB" w:rsidRDefault="00A21FDB" w:rsidP="00A21FDB">
      <w:pPr>
        <w:jc w:val="center"/>
        <w:rPr>
          <w:b/>
          <w:bCs/>
        </w:rPr>
      </w:pPr>
    </w:p>
    <w:tbl>
      <w:tblPr>
        <w:tblStyle w:val="affffff"/>
        <w:tblW w:w="14601" w:type="dxa"/>
        <w:tblLayout w:type="fixed"/>
        <w:tblLook w:val="0000"/>
      </w:tblPr>
      <w:tblGrid>
        <w:gridCol w:w="534"/>
        <w:gridCol w:w="4536"/>
        <w:gridCol w:w="708"/>
        <w:gridCol w:w="1134"/>
        <w:gridCol w:w="236"/>
        <w:gridCol w:w="1182"/>
        <w:gridCol w:w="188"/>
        <w:gridCol w:w="1371"/>
        <w:gridCol w:w="1440"/>
        <w:gridCol w:w="1590"/>
        <w:gridCol w:w="1682"/>
      </w:tblGrid>
      <w:tr w:rsidR="00A21FDB" w:rsidRPr="00A21FDB" w:rsidTr="002751FF">
        <w:tc>
          <w:tcPr>
            <w:tcW w:w="534" w:type="dxa"/>
            <w:vMerge w:val="restart"/>
          </w:tcPr>
          <w:p w:rsidR="00A21FDB" w:rsidRPr="00A21FDB" w:rsidRDefault="00A21FDB" w:rsidP="002751FF">
            <w:pPr>
              <w:pStyle w:val="afa"/>
              <w:shd w:val="clear" w:color="auto" w:fill="FFFFFF"/>
              <w:spacing w:line="100" w:lineRule="atLeast"/>
              <w:jc w:val="center"/>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w:t>
            </w:r>
          </w:p>
        </w:tc>
        <w:tc>
          <w:tcPr>
            <w:tcW w:w="4536" w:type="dxa"/>
            <w:vMerge w:val="restart"/>
          </w:tcPr>
          <w:p w:rsidR="00A21FDB" w:rsidRPr="00A21FDB" w:rsidRDefault="00A21FDB" w:rsidP="002751FF">
            <w:pPr>
              <w:pStyle w:val="afa"/>
              <w:shd w:val="clear" w:color="auto" w:fill="FFFFFF"/>
              <w:spacing w:line="100" w:lineRule="atLeast"/>
              <w:jc w:val="center"/>
              <w:rPr>
                <w:rFonts w:ascii="Times New Roman" w:hAnsi="Times New Roman" w:cs="Times New Roman"/>
                <w:sz w:val="24"/>
                <w:szCs w:val="24"/>
              </w:rPr>
            </w:pPr>
            <w:r w:rsidRPr="00A21FDB">
              <w:rPr>
                <w:rFonts w:ascii="Times New Roman" w:hAnsi="Times New Roman" w:cs="Times New Roman"/>
                <w:sz w:val="24"/>
                <w:szCs w:val="24"/>
              </w:rPr>
              <w:t>Наименование показателя (индикатора)</w:t>
            </w:r>
          </w:p>
        </w:tc>
        <w:tc>
          <w:tcPr>
            <w:tcW w:w="708" w:type="dxa"/>
            <w:vMerge w:val="restart"/>
          </w:tcPr>
          <w:p w:rsidR="00A21FDB" w:rsidRPr="00A21FDB" w:rsidRDefault="00A21FDB" w:rsidP="002751FF">
            <w:pPr>
              <w:pStyle w:val="afa"/>
              <w:shd w:val="clear" w:color="auto" w:fill="FFFFFF"/>
              <w:spacing w:line="100" w:lineRule="atLeast"/>
              <w:ind w:left="-108" w:right="-108"/>
              <w:jc w:val="center"/>
              <w:rPr>
                <w:rFonts w:ascii="Times New Roman" w:hAnsi="Times New Roman" w:cs="Times New Roman"/>
                <w:sz w:val="24"/>
                <w:szCs w:val="24"/>
              </w:rPr>
            </w:pPr>
            <w:r w:rsidRPr="00A21FDB">
              <w:rPr>
                <w:rFonts w:ascii="Times New Roman" w:hAnsi="Times New Roman" w:cs="Times New Roman"/>
                <w:sz w:val="24"/>
                <w:szCs w:val="24"/>
              </w:rPr>
              <w:t>Ед.</w:t>
            </w:r>
          </w:p>
          <w:p w:rsidR="00A21FDB" w:rsidRPr="00A21FDB" w:rsidRDefault="00A21FDB" w:rsidP="002751FF">
            <w:pPr>
              <w:pStyle w:val="afa"/>
              <w:shd w:val="clear" w:color="auto" w:fill="FFFFFF"/>
              <w:spacing w:line="100" w:lineRule="atLeast"/>
              <w:ind w:left="-108" w:right="-108"/>
              <w:jc w:val="center"/>
              <w:rPr>
                <w:rFonts w:ascii="Times New Roman" w:hAnsi="Times New Roman" w:cs="Times New Roman"/>
                <w:sz w:val="24"/>
                <w:szCs w:val="24"/>
              </w:rPr>
            </w:pPr>
            <w:r w:rsidRPr="00A21FDB">
              <w:rPr>
                <w:rFonts w:ascii="Times New Roman" w:hAnsi="Times New Roman" w:cs="Times New Roman"/>
                <w:sz w:val="24"/>
                <w:szCs w:val="24"/>
              </w:rPr>
              <w:t>изм.</w:t>
            </w:r>
          </w:p>
        </w:tc>
        <w:tc>
          <w:tcPr>
            <w:tcW w:w="4111" w:type="dxa"/>
            <w:gridSpan w:val="5"/>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 xml:space="preserve">Значение показателя </w:t>
            </w: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на 01.01.2017 год</w:t>
            </w:r>
          </w:p>
        </w:tc>
        <w:tc>
          <w:tcPr>
            <w:tcW w:w="4712" w:type="dxa"/>
            <w:gridSpan w:val="3"/>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 xml:space="preserve">Плановые показатели </w:t>
            </w: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на 31.12.2017 год</w:t>
            </w:r>
          </w:p>
        </w:tc>
      </w:tr>
      <w:tr w:rsidR="00A21FDB" w:rsidRPr="00A21FDB" w:rsidTr="002751FF">
        <w:tc>
          <w:tcPr>
            <w:tcW w:w="534" w:type="dxa"/>
            <w:vMerge/>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tc>
        <w:tc>
          <w:tcPr>
            <w:tcW w:w="4536" w:type="dxa"/>
            <w:vMerge/>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tc>
        <w:tc>
          <w:tcPr>
            <w:tcW w:w="708" w:type="dxa"/>
            <w:vMerge/>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tc>
        <w:tc>
          <w:tcPr>
            <w:tcW w:w="1134"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Центр</w:t>
            </w:r>
          </w:p>
        </w:tc>
        <w:tc>
          <w:tcPr>
            <w:tcW w:w="1418" w:type="dxa"/>
            <w:gridSpan w:val="2"/>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Поселковая сторона</w:t>
            </w:r>
          </w:p>
        </w:tc>
        <w:tc>
          <w:tcPr>
            <w:tcW w:w="1559" w:type="dxa"/>
            <w:gridSpan w:val="2"/>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Всего по городу Козловка</w:t>
            </w:r>
          </w:p>
        </w:tc>
        <w:tc>
          <w:tcPr>
            <w:tcW w:w="1440"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Центр</w:t>
            </w:r>
          </w:p>
        </w:tc>
        <w:tc>
          <w:tcPr>
            <w:tcW w:w="1590"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Поселковая сторона</w:t>
            </w:r>
          </w:p>
        </w:tc>
        <w:tc>
          <w:tcPr>
            <w:tcW w:w="1682"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Всего по городу Козловка</w:t>
            </w:r>
          </w:p>
        </w:tc>
      </w:tr>
      <w:tr w:rsidR="00A21FDB" w:rsidRPr="00A21FDB" w:rsidTr="002751FF">
        <w:tc>
          <w:tcPr>
            <w:tcW w:w="534"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1</w:t>
            </w:r>
          </w:p>
        </w:tc>
        <w:tc>
          <w:tcPr>
            <w:tcW w:w="4536"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2</w:t>
            </w:r>
          </w:p>
        </w:tc>
        <w:tc>
          <w:tcPr>
            <w:tcW w:w="708"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3</w:t>
            </w:r>
          </w:p>
        </w:tc>
        <w:tc>
          <w:tcPr>
            <w:tcW w:w="1134"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4</w:t>
            </w:r>
          </w:p>
        </w:tc>
        <w:tc>
          <w:tcPr>
            <w:tcW w:w="1418" w:type="dxa"/>
            <w:gridSpan w:val="2"/>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5</w:t>
            </w:r>
          </w:p>
        </w:tc>
        <w:tc>
          <w:tcPr>
            <w:tcW w:w="1559" w:type="dxa"/>
            <w:gridSpan w:val="2"/>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6</w:t>
            </w:r>
          </w:p>
        </w:tc>
        <w:tc>
          <w:tcPr>
            <w:tcW w:w="1440"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7</w:t>
            </w:r>
          </w:p>
        </w:tc>
        <w:tc>
          <w:tcPr>
            <w:tcW w:w="1590"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8</w:t>
            </w:r>
          </w:p>
        </w:tc>
        <w:tc>
          <w:tcPr>
            <w:tcW w:w="1682"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9</w:t>
            </w:r>
          </w:p>
        </w:tc>
      </w:tr>
      <w:tr w:rsidR="00A21FDB" w:rsidRPr="00A21FDB" w:rsidTr="002751FF">
        <w:trPr>
          <w:trHeight w:val="217"/>
        </w:trPr>
        <w:tc>
          <w:tcPr>
            <w:tcW w:w="534"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1</w:t>
            </w:r>
          </w:p>
        </w:tc>
        <w:tc>
          <w:tcPr>
            <w:tcW w:w="4536" w:type="dxa"/>
          </w:tcPr>
          <w:p w:rsidR="00A21FDB" w:rsidRPr="00A21FDB" w:rsidRDefault="00A21FDB" w:rsidP="002751FF">
            <w:pPr>
              <w:pStyle w:val="afa"/>
              <w:shd w:val="clear" w:color="auto" w:fill="FFFFFF"/>
              <w:spacing w:after="0" w:line="100" w:lineRule="atLeast"/>
              <w:rPr>
                <w:rFonts w:ascii="Times New Roman" w:hAnsi="Times New Roman" w:cs="Times New Roman"/>
                <w:sz w:val="24"/>
                <w:szCs w:val="24"/>
              </w:rPr>
            </w:pPr>
            <w:r w:rsidRPr="00A21FDB">
              <w:rPr>
                <w:rFonts w:ascii="Times New Roman" w:hAnsi="Times New Roman" w:cs="Times New Roman"/>
                <w:sz w:val="24"/>
                <w:szCs w:val="24"/>
              </w:rPr>
              <w:t>Количество благоустроенных дворовых территорий</w:t>
            </w:r>
          </w:p>
        </w:tc>
        <w:tc>
          <w:tcPr>
            <w:tcW w:w="708" w:type="dxa"/>
          </w:tcPr>
          <w:p w:rsidR="00A21FDB" w:rsidRPr="00A21FDB" w:rsidRDefault="00A21FDB" w:rsidP="002751FF">
            <w:pPr>
              <w:pStyle w:val="afa"/>
              <w:shd w:val="clear" w:color="auto" w:fill="FFFFFF"/>
              <w:spacing w:after="0" w:line="100" w:lineRule="atLeast"/>
              <w:ind w:left="-108" w:right="-108" w:firstLine="108"/>
              <w:jc w:val="center"/>
              <w:rPr>
                <w:rFonts w:ascii="Times New Roman" w:hAnsi="Times New Roman" w:cs="Times New Roman"/>
                <w:sz w:val="24"/>
                <w:szCs w:val="24"/>
              </w:rPr>
            </w:pPr>
            <w:r w:rsidRPr="00A21FDB">
              <w:rPr>
                <w:rFonts w:ascii="Times New Roman" w:hAnsi="Times New Roman" w:cs="Times New Roman"/>
                <w:sz w:val="24"/>
                <w:szCs w:val="24"/>
              </w:rPr>
              <w:t>ед., кв. м</w:t>
            </w:r>
          </w:p>
        </w:tc>
        <w:tc>
          <w:tcPr>
            <w:tcW w:w="1134"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8/</w:t>
            </w: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19010</w:t>
            </w:r>
          </w:p>
        </w:tc>
        <w:tc>
          <w:tcPr>
            <w:tcW w:w="1418" w:type="dxa"/>
            <w:gridSpan w:val="2"/>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3/</w:t>
            </w: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shd w:val="clear" w:color="auto" w:fill="FFFF00"/>
              </w:rPr>
            </w:pPr>
            <w:r w:rsidRPr="00A21FDB">
              <w:rPr>
                <w:rFonts w:ascii="Times New Roman" w:hAnsi="Times New Roman" w:cs="Times New Roman"/>
                <w:sz w:val="24"/>
                <w:szCs w:val="24"/>
              </w:rPr>
              <w:t>3510</w:t>
            </w:r>
          </w:p>
        </w:tc>
        <w:tc>
          <w:tcPr>
            <w:tcW w:w="1559" w:type="dxa"/>
            <w:gridSpan w:val="2"/>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11/</w:t>
            </w: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22520</w:t>
            </w:r>
          </w:p>
        </w:tc>
        <w:tc>
          <w:tcPr>
            <w:tcW w:w="1440"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9/</w:t>
            </w: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26655</w:t>
            </w:r>
          </w:p>
        </w:tc>
        <w:tc>
          <w:tcPr>
            <w:tcW w:w="1590"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3/</w:t>
            </w: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3510</w:t>
            </w:r>
          </w:p>
        </w:tc>
        <w:tc>
          <w:tcPr>
            <w:tcW w:w="1682"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12/</w:t>
            </w: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30165</w:t>
            </w:r>
          </w:p>
        </w:tc>
      </w:tr>
      <w:tr w:rsidR="00A21FDB" w:rsidRPr="00A21FDB" w:rsidTr="002751FF">
        <w:trPr>
          <w:trHeight w:val="217"/>
        </w:trPr>
        <w:tc>
          <w:tcPr>
            <w:tcW w:w="534"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2</w:t>
            </w:r>
          </w:p>
        </w:tc>
        <w:tc>
          <w:tcPr>
            <w:tcW w:w="4536" w:type="dxa"/>
          </w:tcPr>
          <w:p w:rsidR="00A21FDB" w:rsidRPr="00A21FDB" w:rsidRDefault="00A21FDB" w:rsidP="002751FF">
            <w:pPr>
              <w:pStyle w:val="afa"/>
              <w:shd w:val="clear" w:color="auto" w:fill="FFFFFF"/>
              <w:spacing w:after="0" w:line="100" w:lineRule="atLeast"/>
              <w:rPr>
                <w:rFonts w:ascii="Times New Roman" w:hAnsi="Times New Roman" w:cs="Times New Roman"/>
                <w:sz w:val="24"/>
                <w:szCs w:val="24"/>
              </w:rPr>
            </w:pPr>
            <w:r w:rsidRPr="00A21FDB">
              <w:rPr>
                <w:rFonts w:ascii="Times New Roman" w:hAnsi="Times New Roman" w:cs="Times New Roman"/>
                <w:sz w:val="24"/>
                <w:szCs w:val="24"/>
              </w:rPr>
              <w:t>Доля благоустроенных дворовых территорий от общего количества дворовых территорий</w:t>
            </w:r>
          </w:p>
        </w:tc>
        <w:tc>
          <w:tcPr>
            <w:tcW w:w="708"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w:t>
            </w:r>
          </w:p>
        </w:tc>
        <w:tc>
          <w:tcPr>
            <w:tcW w:w="1134"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28</w:t>
            </w:r>
          </w:p>
        </w:tc>
        <w:tc>
          <w:tcPr>
            <w:tcW w:w="1418" w:type="dxa"/>
            <w:gridSpan w:val="2"/>
            <w:shd w:val="clear" w:color="auto" w:fill="auto"/>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shd w:val="clear" w:color="auto" w:fill="FFFF00"/>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shd w:val="clear" w:color="auto" w:fill="FFFF00"/>
              </w:rPr>
            </w:pPr>
            <w:r w:rsidRPr="00A21FDB">
              <w:rPr>
                <w:rFonts w:ascii="Times New Roman" w:hAnsi="Times New Roman" w:cs="Times New Roman"/>
                <w:sz w:val="24"/>
                <w:szCs w:val="24"/>
              </w:rPr>
              <w:t>33</w:t>
            </w:r>
          </w:p>
        </w:tc>
        <w:tc>
          <w:tcPr>
            <w:tcW w:w="1559" w:type="dxa"/>
            <w:gridSpan w:val="2"/>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39</w:t>
            </w:r>
          </w:p>
        </w:tc>
        <w:tc>
          <w:tcPr>
            <w:tcW w:w="1440"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32</w:t>
            </w: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tc>
        <w:tc>
          <w:tcPr>
            <w:tcW w:w="1590"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33</w:t>
            </w:r>
          </w:p>
        </w:tc>
        <w:tc>
          <w:tcPr>
            <w:tcW w:w="1682"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42</w:t>
            </w:r>
          </w:p>
        </w:tc>
      </w:tr>
      <w:tr w:rsidR="00A21FDB" w:rsidRPr="00A21FDB" w:rsidTr="002751FF">
        <w:trPr>
          <w:trHeight w:val="217"/>
        </w:trPr>
        <w:tc>
          <w:tcPr>
            <w:tcW w:w="534"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3</w:t>
            </w:r>
          </w:p>
        </w:tc>
        <w:tc>
          <w:tcPr>
            <w:tcW w:w="4536" w:type="dxa"/>
          </w:tcPr>
          <w:p w:rsidR="00A21FDB" w:rsidRPr="00A21FDB" w:rsidRDefault="00A21FDB" w:rsidP="002751FF">
            <w:pPr>
              <w:pStyle w:val="afa"/>
              <w:shd w:val="clear" w:color="auto" w:fill="FFFFFF"/>
              <w:spacing w:after="0" w:line="100" w:lineRule="atLeast"/>
              <w:rPr>
                <w:rFonts w:ascii="Times New Roman" w:hAnsi="Times New Roman" w:cs="Times New Roman"/>
                <w:sz w:val="24"/>
                <w:szCs w:val="24"/>
              </w:rPr>
            </w:pPr>
            <w:r w:rsidRPr="00A21FDB">
              <w:rPr>
                <w:rFonts w:ascii="Times New Roman" w:hAnsi="Times New Roman" w:cs="Times New Roman"/>
                <w:sz w:val="24"/>
                <w:szCs w:val="24"/>
              </w:rPr>
              <w:t>Охват населения благоустроенными дворовыми территориями</w:t>
            </w:r>
          </w:p>
        </w:tc>
        <w:tc>
          <w:tcPr>
            <w:tcW w:w="708"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w:t>
            </w:r>
          </w:p>
        </w:tc>
        <w:tc>
          <w:tcPr>
            <w:tcW w:w="4111" w:type="dxa"/>
            <w:gridSpan w:val="5"/>
            <w:shd w:val="clear" w:color="auto" w:fill="auto"/>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19</w:t>
            </w:r>
          </w:p>
        </w:tc>
        <w:tc>
          <w:tcPr>
            <w:tcW w:w="4712" w:type="dxa"/>
            <w:gridSpan w:val="3"/>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24</w:t>
            </w:r>
          </w:p>
        </w:tc>
      </w:tr>
      <w:tr w:rsidR="00A21FDB" w:rsidRPr="00A21FDB" w:rsidTr="002751FF">
        <w:trPr>
          <w:trHeight w:val="217"/>
        </w:trPr>
        <w:tc>
          <w:tcPr>
            <w:tcW w:w="534"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4</w:t>
            </w:r>
          </w:p>
        </w:tc>
        <w:tc>
          <w:tcPr>
            <w:tcW w:w="4536" w:type="dxa"/>
          </w:tcPr>
          <w:p w:rsidR="00A21FDB" w:rsidRPr="00A21FDB" w:rsidRDefault="00A21FDB" w:rsidP="002751FF">
            <w:pPr>
              <w:pStyle w:val="afa"/>
              <w:shd w:val="clear" w:color="auto" w:fill="FFFFFF"/>
              <w:spacing w:after="0" w:line="100" w:lineRule="atLeast"/>
              <w:rPr>
                <w:rFonts w:ascii="Times New Roman" w:hAnsi="Times New Roman" w:cs="Times New Roman"/>
                <w:sz w:val="24"/>
                <w:szCs w:val="24"/>
              </w:rPr>
            </w:pPr>
            <w:r w:rsidRPr="00A21FDB">
              <w:rPr>
                <w:rFonts w:ascii="Times New Roman" w:hAnsi="Times New Roman" w:cs="Times New Roman"/>
                <w:sz w:val="24"/>
                <w:szCs w:val="24"/>
              </w:rPr>
              <w:t>Количество благоустроенных муниципальных территорий общего пользования</w:t>
            </w:r>
          </w:p>
        </w:tc>
        <w:tc>
          <w:tcPr>
            <w:tcW w:w="708"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ед.</w:t>
            </w:r>
          </w:p>
        </w:tc>
        <w:tc>
          <w:tcPr>
            <w:tcW w:w="1134"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1</w:t>
            </w:r>
          </w:p>
        </w:tc>
        <w:tc>
          <w:tcPr>
            <w:tcW w:w="1418" w:type="dxa"/>
            <w:gridSpan w:val="2"/>
            <w:shd w:val="clear" w:color="auto" w:fill="auto"/>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shd w:val="clear" w:color="auto" w:fill="FFFF00"/>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shd w:val="clear" w:color="auto" w:fill="FFFF00"/>
              </w:rPr>
            </w:pPr>
            <w:r w:rsidRPr="00A21FDB">
              <w:rPr>
                <w:rFonts w:ascii="Times New Roman" w:hAnsi="Times New Roman" w:cs="Times New Roman"/>
                <w:sz w:val="24"/>
                <w:szCs w:val="24"/>
              </w:rPr>
              <w:t>0</w:t>
            </w:r>
          </w:p>
        </w:tc>
        <w:tc>
          <w:tcPr>
            <w:tcW w:w="1559" w:type="dxa"/>
            <w:gridSpan w:val="2"/>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1</w:t>
            </w:r>
          </w:p>
        </w:tc>
        <w:tc>
          <w:tcPr>
            <w:tcW w:w="1440"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2</w:t>
            </w:r>
          </w:p>
        </w:tc>
        <w:tc>
          <w:tcPr>
            <w:tcW w:w="1590"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0</w:t>
            </w:r>
          </w:p>
        </w:tc>
        <w:tc>
          <w:tcPr>
            <w:tcW w:w="1682"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2</w:t>
            </w:r>
          </w:p>
        </w:tc>
      </w:tr>
      <w:tr w:rsidR="00A21FDB" w:rsidRPr="00A21FDB" w:rsidTr="002751FF">
        <w:trPr>
          <w:trHeight w:val="217"/>
        </w:trPr>
        <w:tc>
          <w:tcPr>
            <w:tcW w:w="534"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5</w:t>
            </w:r>
          </w:p>
        </w:tc>
        <w:tc>
          <w:tcPr>
            <w:tcW w:w="4536" w:type="dxa"/>
          </w:tcPr>
          <w:p w:rsidR="00A21FDB" w:rsidRPr="00A21FDB" w:rsidRDefault="00A21FDB" w:rsidP="002751FF">
            <w:pPr>
              <w:pStyle w:val="afa"/>
              <w:shd w:val="clear" w:color="auto" w:fill="FFFFFF"/>
              <w:spacing w:after="0" w:line="100" w:lineRule="atLeast"/>
              <w:rPr>
                <w:rFonts w:ascii="Times New Roman" w:hAnsi="Times New Roman" w:cs="Times New Roman"/>
                <w:sz w:val="24"/>
                <w:szCs w:val="24"/>
              </w:rPr>
            </w:pPr>
            <w:r w:rsidRPr="00A21FDB">
              <w:rPr>
                <w:rFonts w:ascii="Times New Roman" w:hAnsi="Times New Roman" w:cs="Times New Roman"/>
                <w:sz w:val="24"/>
                <w:szCs w:val="24"/>
              </w:rPr>
              <w:t>Площадь благоустроенных муниципальных территорий общего пользования</w:t>
            </w:r>
          </w:p>
        </w:tc>
        <w:tc>
          <w:tcPr>
            <w:tcW w:w="708"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га</w:t>
            </w:r>
          </w:p>
        </w:tc>
        <w:tc>
          <w:tcPr>
            <w:tcW w:w="1134"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0,21</w:t>
            </w:r>
          </w:p>
        </w:tc>
        <w:tc>
          <w:tcPr>
            <w:tcW w:w="1418" w:type="dxa"/>
            <w:gridSpan w:val="2"/>
            <w:shd w:val="clear" w:color="auto" w:fill="auto"/>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shd w:val="clear" w:color="auto" w:fill="FFFF00"/>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shd w:val="clear" w:color="auto" w:fill="FFFF00"/>
              </w:rPr>
            </w:pPr>
            <w:r w:rsidRPr="00A21FDB">
              <w:rPr>
                <w:rFonts w:ascii="Times New Roman" w:hAnsi="Times New Roman" w:cs="Times New Roman"/>
                <w:sz w:val="24"/>
                <w:szCs w:val="24"/>
              </w:rPr>
              <w:t>0</w:t>
            </w:r>
          </w:p>
        </w:tc>
        <w:tc>
          <w:tcPr>
            <w:tcW w:w="1559" w:type="dxa"/>
            <w:gridSpan w:val="2"/>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0,21</w:t>
            </w:r>
          </w:p>
        </w:tc>
        <w:tc>
          <w:tcPr>
            <w:tcW w:w="1440"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1,73</w:t>
            </w:r>
          </w:p>
        </w:tc>
        <w:tc>
          <w:tcPr>
            <w:tcW w:w="1590"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0</w:t>
            </w:r>
          </w:p>
        </w:tc>
        <w:tc>
          <w:tcPr>
            <w:tcW w:w="1682"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1,73</w:t>
            </w:r>
          </w:p>
        </w:tc>
      </w:tr>
      <w:tr w:rsidR="00A21FDB" w:rsidRPr="00A21FDB" w:rsidTr="002751FF">
        <w:trPr>
          <w:trHeight w:val="217"/>
        </w:trPr>
        <w:tc>
          <w:tcPr>
            <w:tcW w:w="534"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6</w:t>
            </w:r>
          </w:p>
        </w:tc>
        <w:tc>
          <w:tcPr>
            <w:tcW w:w="4536" w:type="dxa"/>
          </w:tcPr>
          <w:p w:rsidR="00A21FDB" w:rsidRPr="00A21FDB" w:rsidRDefault="00A21FDB" w:rsidP="002751FF">
            <w:pPr>
              <w:pStyle w:val="afa"/>
              <w:shd w:val="clear" w:color="auto" w:fill="FFFFFF"/>
              <w:spacing w:after="0" w:line="100" w:lineRule="atLeast"/>
              <w:rPr>
                <w:rFonts w:ascii="Times New Roman" w:hAnsi="Times New Roman" w:cs="Times New Roman"/>
                <w:sz w:val="24"/>
                <w:szCs w:val="24"/>
              </w:rPr>
            </w:pPr>
            <w:r w:rsidRPr="00A21FDB">
              <w:rPr>
                <w:rFonts w:ascii="Times New Roman" w:hAnsi="Times New Roman" w:cs="Times New Roman"/>
                <w:sz w:val="24"/>
                <w:szCs w:val="24"/>
              </w:rPr>
              <w:t>Доля площади благоустроенных муниципальных территорий общего пользования</w:t>
            </w:r>
          </w:p>
        </w:tc>
        <w:tc>
          <w:tcPr>
            <w:tcW w:w="708"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w:t>
            </w:r>
          </w:p>
        </w:tc>
        <w:tc>
          <w:tcPr>
            <w:tcW w:w="1134"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12</w:t>
            </w:r>
          </w:p>
        </w:tc>
        <w:tc>
          <w:tcPr>
            <w:tcW w:w="1418" w:type="dxa"/>
            <w:gridSpan w:val="2"/>
            <w:shd w:val="clear" w:color="auto" w:fill="auto"/>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shd w:val="clear" w:color="auto" w:fill="FFFF00"/>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shd w:val="clear" w:color="auto" w:fill="FFFF00"/>
              </w:rPr>
            </w:pPr>
            <w:r w:rsidRPr="00A21FDB">
              <w:rPr>
                <w:rFonts w:ascii="Times New Roman" w:hAnsi="Times New Roman" w:cs="Times New Roman"/>
                <w:sz w:val="24"/>
                <w:szCs w:val="24"/>
              </w:rPr>
              <w:t>0</w:t>
            </w:r>
          </w:p>
        </w:tc>
        <w:tc>
          <w:tcPr>
            <w:tcW w:w="1559" w:type="dxa"/>
            <w:gridSpan w:val="2"/>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12</w:t>
            </w:r>
          </w:p>
        </w:tc>
        <w:tc>
          <w:tcPr>
            <w:tcW w:w="1440"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18</w:t>
            </w:r>
          </w:p>
        </w:tc>
        <w:tc>
          <w:tcPr>
            <w:tcW w:w="1590"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0</w:t>
            </w:r>
          </w:p>
        </w:tc>
        <w:tc>
          <w:tcPr>
            <w:tcW w:w="1682"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18</w:t>
            </w:r>
          </w:p>
        </w:tc>
      </w:tr>
      <w:tr w:rsidR="00A21FDB" w:rsidRPr="00A21FDB" w:rsidTr="002751FF">
        <w:trPr>
          <w:trHeight w:val="217"/>
        </w:trPr>
        <w:tc>
          <w:tcPr>
            <w:tcW w:w="534"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7</w:t>
            </w:r>
          </w:p>
        </w:tc>
        <w:tc>
          <w:tcPr>
            <w:tcW w:w="4536" w:type="dxa"/>
          </w:tcPr>
          <w:p w:rsidR="00A21FDB" w:rsidRPr="00A21FDB" w:rsidRDefault="00A21FDB" w:rsidP="002751FF">
            <w:pPr>
              <w:pStyle w:val="Default"/>
              <w:rPr>
                <w:color w:val="auto"/>
              </w:rPr>
            </w:pPr>
            <w:r w:rsidRPr="00A21FDB">
              <w:rPr>
                <w:color w:val="auto"/>
              </w:rPr>
              <w:t xml:space="preserve">Площадь благоустроенных </w:t>
            </w:r>
            <w:r w:rsidRPr="00A21FDB">
              <w:rPr>
                <w:color w:val="auto"/>
              </w:rPr>
              <w:lastRenderedPageBreak/>
              <w:t xml:space="preserve">общественных территорий, приходящихся на 1 жителя муниципального образования </w:t>
            </w:r>
          </w:p>
        </w:tc>
        <w:tc>
          <w:tcPr>
            <w:tcW w:w="708" w:type="dxa"/>
          </w:tcPr>
          <w:p w:rsidR="00A21FDB" w:rsidRPr="00A21FDB" w:rsidRDefault="00A21FDB" w:rsidP="002751FF">
            <w:pPr>
              <w:pStyle w:val="Default"/>
              <w:ind w:left="-108" w:right="-108" w:firstLine="108"/>
              <w:rPr>
                <w:color w:val="auto"/>
              </w:rPr>
            </w:pPr>
            <w:r w:rsidRPr="00A21FDB">
              <w:rPr>
                <w:color w:val="auto"/>
              </w:rPr>
              <w:lastRenderedPageBreak/>
              <w:t xml:space="preserve">кв. м. </w:t>
            </w:r>
          </w:p>
        </w:tc>
        <w:tc>
          <w:tcPr>
            <w:tcW w:w="4111" w:type="dxa"/>
            <w:gridSpan w:val="5"/>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lastRenderedPageBreak/>
              <w:t>0,22</w:t>
            </w:r>
          </w:p>
        </w:tc>
        <w:tc>
          <w:tcPr>
            <w:tcW w:w="4712" w:type="dxa"/>
            <w:gridSpan w:val="3"/>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lastRenderedPageBreak/>
              <w:t>1,91</w:t>
            </w:r>
          </w:p>
        </w:tc>
      </w:tr>
      <w:tr w:rsidR="00A21FDB" w:rsidRPr="00A21FDB" w:rsidTr="002751FF">
        <w:trPr>
          <w:trHeight w:val="1996"/>
        </w:trPr>
        <w:tc>
          <w:tcPr>
            <w:tcW w:w="534"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lastRenderedPageBreak/>
              <w:t>8</w:t>
            </w: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tc>
        <w:tc>
          <w:tcPr>
            <w:tcW w:w="4536" w:type="dxa"/>
          </w:tcPr>
          <w:p w:rsidR="00A21FDB" w:rsidRPr="00A21FDB" w:rsidRDefault="00A21FDB" w:rsidP="002751FF">
            <w:pPr>
              <w:pStyle w:val="Default"/>
              <w:rPr>
                <w:color w:val="auto"/>
              </w:rPr>
            </w:pPr>
            <w:r w:rsidRPr="00A21FDB">
              <w:rPr>
                <w:color w:val="auto"/>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p w:rsidR="00A21FDB" w:rsidRPr="00A21FDB" w:rsidRDefault="00A21FDB" w:rsidP="002751FF">
            <w:pPr>
              <w:pStyle w:val="afa"/>
              <w:shd w:val="clear" w:color="auto" w:fill="FFFFFF"/>
              <w:spacing w:after="0" w:line="100" w:lineRule="atLeast"/>
              <w:rPr>
                <w:rFonts w:ascii="Times New Roman" w:hAnsi="Times New Roman" w:cs="Times New Roman"/>
                <w:sz w:val="24"/>
                <w:szCs w:val="24"/>
              </w:rPr>
            </w:pPr>
          </w:p>
        </w:tc>
        <w:tc>
          <w:tcPr>
            <w:tcW w:w="708"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w:t>
            </w:r>
          </w:p>
          <w:p w:rsidR="00A21FDB" w:rsidRPr="00A21FDB" w:rsidRDefault="00A21FDB" w:rsidP="002751FF">
            <w:pPr>
              <w:pStyle w:val="afa"/>
              <w:shd w:val="clear" w:color="auto" w:fill="FFFFFF"/>
              <w:spacing w:after="0" w:line="100" w:lineRule="atLeast"/>
              <w:ind w:left="-108" w:right="-108"/>
              <w:jc w:val="center"/>
              <w:rPr>
                <w:rFonts w:ascii="Times New Roman" w:hAnsi="Times New Roman" w:cs="Times New Roman"/>
                <w:sz w:val="24"/>
                <w:szCs w:val="24"/>
              </w:rPr>
            </w:pPr>
            <w:r w:rsidRPr="00A21FDB">
              <w:rPr>
                <w:rFonts w:ascii="Times New Roman" w:hAnsi="Times New Roman" w:cs="Times New Roman"/>
                <w:sz w:val="24"/>
                <w:szCs w:val="24"/>
              </w:rPr>
              <w:t>рубли</w:t>
            </w:r>
          </w:p>
          <w:p w:rsidR="00A21FDB" w:rsidRPr="00A21FDB" w:rsidRDefault="00A21FDB" w:rsidP="002751FF">
            <w:pPr>
              <w:rPr>
                <w:lang w:eastAsia="zh-CN"/>
              </w:rPr>
            </w:pPr>
          </w:p>
          <w:p w:rsidR="00A21FDB" w:rsidRPr="00A21FDB" w:rsidRDefault="00A21FDB" w:rsidP="002751FF">
            <w:pPr>
              <w:rPr>
                <w:lang w:eastAsia="zh-CN"/>
              </w:rPr>
            </w:pPr>
          </w:p>
          <w:p w:rsidR="00A21FDB" w:rsidRPr="00A21FDB" w:rsidRDefault="00A21FDB" w:rsidP="002751FF">
            <w:pPr>
              <w:rPr>
                <w:lang w:eastAsia="zh-CN"/>
              </w:rPr>
            </w:pPr>
          </w:p>
          <w:p w:rsidR="00A21FDB" w:rsidRPr="00A21FDB" w:rsidRDefault="00A21FDB" w:rsidP="002751FF">
            <w:pPr>
              <w:rPr>
                <w:lang w:eastAsia="zh-CN"/>
              </w:rPr>
            </w:pPr>
          </w:p>
          <w:p w:rsidR="00A21FDB" w:rsidRPr="00A21FDB" w:rsidRDefault="00A21FDB" w:rsidP="002751FF">
            <w:pPr>
              <w:jc w:val="center"/>
              <w:rPr>
                <w:lang w:eastAsia="zh-CN"/>
              </w:rPr>
            </w:pPr>
          </w:p>
        </w:tc>
        <w:tc>
          <w:tcPr>
            <w:tcW w:w="1370" w:type="dxa"/>
            <w:gridSpan w:val="2"/>
          </w:tcPr>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r w:rsidRPr="00A21FDB">
              <w:rPr>
                <w:rFonts w:ascii="Times New Roman" w:hAnsi="Times New Roman" w:cs="Times New Roman"/>
                <w:b/>
                <w:sz w:val="24"/>
                <w:szCs w:val="24"/>
              </w:rPr>
              <w:t>-</w:t>
            </w:r>
          </w:p>
        </w:tc>
        <w:tc>
          <w:tcPr>
            <w:tcW w:w="1370" w:type="dxa"/>
            <w:gridSpan w:val="2"/>
          </w:tcPr>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r w:rsidRPr="00A21FDB">
              <w:rPr>
                <w:rFonts w:ascii="Times New Roman" w:hAnsi="Times New Roman" w:cs="Times New Roman"/>
                <w:b/>
                <w:sz w:val="24"/>
                <w:szCs w:val="24"/>
              </w:rPr>
              <w:t>-</w:t>
            </w:r>
          </w:p>
        </w:tc>
        <w:tc>
          <w:tcPr>
            <w:tcW w:w="1371"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r w:rsidRPr="00A21FDB">
              <w:rPr>
                <w:rFonts w:ascii="Times New Roman" w:hAnsi="Times New Roman" w:cs="Times New Roman"/>
                <w:b/>
                <w:sz w:val="24"/>
                <w:szCs w:val="24"/>
              </w:rPr>
              <w:t>-</w:t>
            </w:r>
          </w:p>
        </w:tc>
        <w:tc>
          <w:tcPr>
            <w:tcW w:w="1440"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r w:rsidRPr="00A21FDB">
              <w:rPr>
                <w:rFonts w:ascii="Times New Roman" w:hAnsi="Times New Roman" w:cs="Times New Roman"/>
                <w:b/>
                <w:sz w:val="24"/>
                <w:szCs w:val="24"/>
              </w:rPr>
              <w:t>-</w:t>
            </w:r>
          </w:p>
        </w:tc>
        <w:tc>
          <w:tcPr>
            <w:tcW w:w="1590"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r w:rsidRPr="00A21FDB">
              <w:rPr>
                <w:rFonts w:ascii="Times New Roman" w:hAnsi="Times New Roman" w:cs="Times New Roman"/>
                <w:b/>
                <w:sz w:val="24"/>
                <w:szCs w:val="24"/>
              </w:rPr>
              <w:t>-</w:t>
            </w:r>
          </w:p>
        </w:tc>
        <w:tc>
          <w:tcPr>
            <w:tcW w:w="1682"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r w:rsidRPr="00A21FDB">
              <w:rPr>
                <w:rFonts w:ascii="Times New Roman" w:hAnsi="Times New Roman" w:cs="Times New Roman"/>
                <w:b/>
                <w:sz w:val="24"/>
                <w:szCs w:val="24"/>
              </w:rPr>
              <w:t>-</w:t>
            </w:r>
          </w:p>
        </w:tc>
      </w:tr>
      <w:tr w:rsidR="00A21FDB" w:rsidRPr="00A21FDB" w:rsidTr="002751FF">
        <w:trPr>
          <w:trHeight w:val="217"/>
        </w:trPr>
        <w:tc>
          <w:tcPr>
            <w:tcW w:w="534"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9</w:t>
            </w:r>
          </w:p>
        </w:tc>
        <w:tc>
          <w:tcPr>
            <w:tcW w:w="4536" w:type="dxa"/>
          </w:tcPr>
          <w:p w:rsidR="00A21FDB" w:rsidRPr="00A21FDB" w:rsidRDefault="00A21FDB" w:rsidP="002751FF">
            <w:pPr>
              <w:pStyle w:val="Default"/>
              <w:rPr>
                <w:color w:val="auto"/>
              </w:rPr>
            </w:pPr>
            <w:r w:rsidRPr="00A21FDB">
              <w:rPr>
                <w:color w:val="auto"/>
              </w:rPr>
              <w:t xml:space="preserve">Объем трудового участия заинтересованных лиц в выполнении минимального перечня работ по благоустройству дворовых территорий </w:t>
            </w:r>
          </w:p>
        </w:tc>
        <w:tc>
          <w:tcPr>
            <w:tcW w:w="708" w:type="dxa"/>
          </w:tcPr>
          <w:p w:rsidR="00A21FDB" w:rsidRPr="00A21FDB" w:rsidRDefault="00A21FDB" w:rsidP="002751FF">
            <w:pPr>
              <w:pStyle w:val="Default"/>
              <w:rPr>
                <w:color w:val="auto"/>
              </w:rPr>
            </w:pPr>
            <w:r w:rsidRPr="00A21FDB">
              <w:rPr>
                <w:color w:val="auto"/>
              </w:rPr>
              <w:t>чел./</w:t>
            </w:r>
          </w:p>
          <w:p w:rsidR="00A21FDB" w:rsidRPr="00A21FDB" w:rsidRDefault="00A21FDB" w:rsidP="002751FF">
            <w:pPr>
              <w:pStyle w:val="Default"/>
              <w:rPr>
                <w:color w:val="auto"/>
              </w:rPr>
            </w:pPr>
            <w:r w:rsidRPr="00A21FDB">
              <w:rPr>
                <w:color w:val="auto"/>
              </w:rPr>
              <w:t>часы</w:t>
            </w:r>
          </w:p>
        </w:tc>
        <w:tc>
          <w:tcPr>
            <w:tcW w:w="1370" w:type="dxa"/>
            <w:gridSpan w:val="2"/>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48/250</w:t>
            </w:r>
          </w:p>
        </w:tc>
        <w:tc>
          <w:tcPr>
            <w:tcW w:w="1370" w:type="dxa"/>
            <w:gridSpan w:val="2"/>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0</w:t>
            </w:r>
          </w:p>
        </w:tc>
        <w:tc>
          <w:tcPr>
            <w:tcW w:w="1371"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48/250</w:t>
            </w:r>
          </w:p>
        </w:tc>
        <w:tc>
          <w:tcPr>
            <w:tcW w:w="1440"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48/250</w:t>
            </w:r>
          </w:p>
        </w:tc>
        <w:tc>
          <w:tcPr>
            <w:tcW w:w="1590"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0</w:t>
            </w:r>
          </w:p>
        </w:tc>
        <w:tc>
          <w:tcPr>
            <w:tcW w:w="1682"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48/250</w:t>
            </w:r>
          </w:p>
        </w:tc>
      </w:tr>
      <w:tr w:rsidR="00A21FDB" w:rsidRPr="00A21FDB" w:rsidTr="002751FF">
        <w:trPr>
          <w:trHeight w:val="217"/>
        </w:trPr>
        <w:tc>
          <w:tcPr>
            <w:tcW w:w="534"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10</w:t>
            </w:r>
          </w:p>
        </w:tc>
        <w:tc>
          <w:tcPr>
            <w:tcW w:w="4536" w:type="dxa"/>
          </w:tcPr>
          <w:p w:rsidR="00A21FDB" w:rsidRPr="00A21FDB" w:rsidRDefault="00A21FDB" w:rsidP="002751FF">
            <w:pPr>
              <w:pStyle w:val="Default"/>
              <w:rPr>
                <w:color w:val="auto"/>
              </w:rPr>
            </w:pPr>
            <w:r w:rsidRPr="00A21FDB">
              <w:rPr>
                <w:color w:val="auto"/>
              </w:rPr>
              <w:t xml:space="preserve">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w:t>
            </w:r>
          </w:p>
        </w:tc>
        <w:tc>
          <w:tcPr>
            <w:tcW w:w="708" w:type="dxa"/>
          </w:tcPr>
          <w:p w:rsidR="00A21FDB" w:rsidRPr="00A21FDB" w:rsidRDefault="00A21FDB" w:rsidP="002751FF">
            <w:pPr>
              <w:pStyle w:val="Default"/>
              <w:ind w:left="-108" w:right="-108"/>
              <w:jc w:val="center"/>
              <w:rPr>
                <w:color w:val="auto"/>
              </w:rPr>
            </w:pPr>
            <w:r w:rsidRPr="00A21FDB">
              <w:rPr>
                <w:color w:val="auto"/>
              </w:rPr>
              <w:t>%, рубли</w:t>
            </w:r>
          </w:p>
        </w:tc>
        <w:tc>
          <w:tcPr>
            <w:tcW w:w="1370" w:type="dxa"/>
            <w:gridSpan w:val="2"/>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250 000,0</w:t>
            </w:r>
          </w:p>
        </w:tc>
        <w:tc>
          <w:tcPr>
            <w:tcW w:w="1370" w:type="dxa"/>
            <w:gridSpan w:val="2"/>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0</w:t>
            </w:r>
          </w:p>
        </w:tc>
        <w:tc>
          <w:tcPr>
            <w:tcW w:w="1371"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 xml:space="preserve">250 000,0 </w:t>
            </w:r>
          </w:p>
        </w:tc>
        <w:tc>
          <w:tcPr>
            <w:tcW w:w="1440"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250 000,0</w:t>
            </w:r>
          </w:p>
        </w:tc>
        <w:tc>
          <w:tcPr>
            <w:tcW w:w="1590"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0</w:t>
            </w:r>
          </w:p>
        </w:tc>
        <w:tc>
          <w:tcPr>
            <w:tcW w:w="1682"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 xml:space="preserve">250 000,0 </w:t>
            </w:r>
          </w:p>
        </w:tc>
      </w:tr>
      <w:tr w:rsidR="00A21FDB" w:rsidRPr="00A21FDB" w:rsidTr="002751FF">
        <w:trPr>
          <w:trHeight w:val="217"/>
        </w:trPr>
        <w:tc>
          <w:tcPr>
            <w:tcW w:w="534"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sz w:val="24"/>
                <w:szCs w:val="24"/>
              </w:rPr>
            </w:pPr>
            <w:r w:rsidRPr="00A21FDB">
              <w:rPr>
                <w:rFonts w:ascii="Times New Roman" w:hAnsi="Times New Roman" w:cs="Times New Roman"/>
                <w:sz w:val="24"/>
                <w:szCs w:val="24"/>
              </w:rPr>
              <w:t>11</w:t>
            </w:r>
          </w:p>
        </w:tc>
        <w:tc>
          <w:tcPr>
            <w:tcW w:w="4536" w:type="dxa"/>
          </w:tcPr>
          <w:p w:rsidR="00A21FDB" w:rsidRPr="00A21FDB" w:rsidRDefault="00A21FDB" w:rsidP="002751FF">
            <w:pPr>
              <w:pStyle w:val="Default"/>
              <w:rPr>
                <w:color w:val="auto"/>
              </w:rPr>
            </w:pPr>
            <w:r w:rsidRPr="00A21FDB">
              <w:rPr>
                <w:color w:val="auto"/>
              </w:rPr>
              <w:t xml:space="preserve">Объем трудового участия заинтересованных лиц в выполнении дополнительного перечня работ по благоустройству дворовых территорий </w:t>
            </w:r>
          </w:p>
        </w:tc>
        <w:tc>
          <w:tcPr>
            <w:tcW w:w="708" w:type="dxa"/>
          </w:tcPr>
          <w:p w:rsidR="00A21FDB" w:rsidRPr="00A21FDB" w:rsidRDefault="00A21FDB" w:rsidP="002751FF">
            <w:pPr>
              <w:pStyle w:val="Default"/>
              <w:rPr>
                <w:color w:val="auto"/>
              </w:rPr>
            </w:pPr>
            <w:r w:rsidRPr="00A21FDB">
              <w:rPr>
                <w:color w:val="auto"/>
              </w:rPr>
              <w:t xml:space="preserve">чел./часы </w:t>
            </w:r>
          </w:p>
        </w:tc>
        <w:tc>
          <w:tcPr>
            <w:tcW w:w="1370" w:type="dxa"/>
            <w:gridSpan w:val="2"/>
          </w:tcPr>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r w:rsidRPr="00A21FDB">
              <w:rPr>
                <w:rFonts w:ascii="Times New Roman" w:hAnsi="Times New Roman" w:cs="Times New Roman"/>
                <w:b/>
                <w:sz w:val="24"/>
                <w:szCs w:val="24"/>
              </w:rPr>
              <w:t>-</w:t>
            </w:r>
          </w:p>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p>
        </w:tc>
        <w:tc>
          <w:tcPr>
            <w:tcW w:w="1370" w:type="dxa"/>
            <w:gridSpan w:val="2"/>
          </w:tcPr>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r w:rsidRPr="00A21FDB">
              <w:rPr>
                <w:rFonts w:ascii="Times New Roman" w:hAnsi="Times New Roman" w:cs="Times New Roman"/>
                <w:b/>
                <w:sz w:val="24"/>
                <w:szCs w:val="24"/>
              </w:rPr>
              <w:t>-</w:t>
            </w:r>
          </w:p>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p>
        </w:tc>
        <w:tc>
          <w:tcPr>
            <w:tcW w:w="1371"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r w:rsidRPr="00A21FDB">
              <w:rPr>
                <w:rFonts w:ascii="Times New Roman" w:hAnsi="Times New Roman" w:cs="Times New Roman"/>
                <w:b/>
                <w:sz w:val="24"/>
                <w:szCs w:val="24"/>
              </w:rPr>
              <w:t>-</w:t>
            </w:r>
          </w:p>
        </w:tc>
        <w:tc>
          <w:tcPr>
            <w:tcW w:w="1440"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r w:rsidRPr="00A21FDB">
              <w:rPr>
                <w:rFonts w:ascii="Times New Roman" w:hAnsi="Times New Roman" w:cs="Times New Roman"/>
                <w:b/>
                <w:sz w:val="24"/>
                <w:szCs w:val="24"/>
              </w:rPr>
              <w:t>-</w:t>
            </w:r>
          </w:p>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p>
        </w:tc>
        <w:tc>
          <w:tcPr>
            <w:tcW w:w="1590"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r w:rsidRPr="00A21FDB">
              <w:rPr>
                <w:rFonts w:ascii="Times New Roman" w:hAnsi="Times New Roman" w:cs="Times New Roman"/>
                <w:b/>
                <w:sz w:val="24"/>
                <w:szCs w:val="24"/>
              </w:rPr>
              <w:t>-</w:t>
            </w:r>
          </w:p>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p>
        </w:tc>
        <w:tc>
          <w:tcPr>
            <w:tcW w:w="1682" w:type="dxa"/>
          </w:tcPr>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p>
          <w:p w:rsidR="00A21FDB" w:rsidRPr="00A21FDB" w:rsidRDefault="00A21FDB" w:rsidP="002751FF">
            <w:pPr>
              <w:pStyle w:val="afa"/>
              <w:shd w:val="clear" w:color="auto" w:fill="FFFFFF"/>
              <w:spacing w:after="0" w:line="100" w:lineRule="atLeast"/>
              <w:jc w:val="center"/>
              <w:rPr>
                <w:rFonts w:ascii="Times New Roman" w:hAnsi="Times New Roman" w:cs="Times New Roman"/>
                <w:b/>
                <w:sz w:val="24"/>
                <w:szCs w:val="24"/>
              </w:rPr>
            </w:pPr>
            <w:r w:rsidRPr="00A21FDB">
              <w:rPr>
                <w:rFonts w:ascii="Times New Roman" w:hAnsi="Times New Roman" w:cs="Times New Roman"/>
                <w:b/>
                <w:sz w:val="24"/>
                <w:szCs w:val="24"/>
              </w:rPr>
              <w:t>-</w:t>
            </w:r>
          </w:p>
        </w:tc>
      </w:tr>
    </w:tbl>
    <w:p w:rsidR="00A21FDB" w:rsidRPr="00A21FDB" w:rsidRDefault="00F871D1" w:rsidP="00912474">
      <w:pPr>
        <w:ind w:firstLine="540"/>
        <w:jc w:val="both"/>
      </w:pPr>
      <w:r>
        <w:t>».</w:t>
      </w:r>
    </w:p>
    <w:p w:rsidR="00912474" w:rsidRPr="00A21FDB" w:rsidRDefault="00912474" w:rsidP="00912474">
      <w:pPr>
        <w:ind w:right="-285" w:firstLine="567"/>
        <w:jc w:val="both"/>
      </w:pPr>
    </w:p>
    <w:p w:rsidR="00F871D1" w:rsidRDefault="00F871D1" w:rsidP="00912474">
      <w:pPr>
        <w:ind w:left="4820"/>
        <w:jc w:val="both"/>
      </w:pPr>
    </w:p>
    <w:p w:rsidR="00F871D1" w:rsidRDefault="00F871D1" w:rsidP="00912474">
      <w:pPr>
        <w:ind w:left="4820"/>
        <w:jc w:val="both"/>
      </w:pPr>
    </w:p>
    <w:p w:rsidR="00F871D1" w:rsidRDefault="00F871D1" w:rsidP="00912474">
      <w:pPr>
        <w:ind w:left="4820"/>
        <w:jc w:val="both"/>
      </w:pPr>
    </w:p>
    <w:p w:rsidR="00F871D1" w:rsidRDefault="00F871D1" w:rsidP="00912474">
      <w:pPr>
        <w:ind w:left="4820"/>
        <w:jc w:val="both"/>
      </w:pPr>
    </w:p>
    <w:p w:rsidR="00F871D1" w:rsidRDefault="00F871D1" w:rsidP="00912474">
      <w:pPr>
        <w:ind w:left="4820"/>
        <w:jc w:val="both"/>
      </w:pPr>
    </w:p>
    <w:p w:rsidR="00F871D1" w:rsidRDefault="00F871D1" w:rsidP="00912474">
      <w:pPr>
        <w:ind w:left="4820"/>
        <w:jc w:val="both"/>
      </w:pPr>
    </w:p>
    <w:p w:rsidR="00F871D1" w:rsidRDefault="00F871D1" w:rsidP="00912474">
      <w:pPr>
        <w:ind w:left="4820"/>
        <w:jc w:val="both"/>
      </w:pPr>
    </w:p>
    <w:p w:rsidR="00F871D1" w:rsidRDefault="00F871D1" w:rsidP="00912474">
      <w:pPr>
        <w:ind w:left="4820"/>
        <w:jc w:val="both"/>
      </w:pPr>
    </w:p>
    <w:p w:rsidR="00F871D1" w:rsidRDefault="00F871D1" w:rsidP="00912474">
      <w:pPr>
        <w:ind w:left="4820"/>
        <w:jc w:val="both"/>
      </w:pPr>
    </w:p>
    <w:p w:rsidR="00F871D1" w:rsidRDefault="00F871D1" w:rsidP="00912474">
      <w:pPr>
        <w:ind w:left="4820"/>
        <w:jc w:val="both"/>
      </w:pPr>
    </w:p>
    <w:p w:rsidR="00F64AF2" w:rsidRDefault="00912474" w:rsidP="00F64AF2">
      <w:pPr>
        <w:ind w:left="4820" w:right="-285" w:firstLine="3544"/>
        <w:jc w:val="both"/>
      </w:pPr>
      <w:r w:rsidRPr="00A21FDB">
        <w:t xml:space="preserve">Приложение №4  </w:t>
      </w:r>
      <w:r w:rsidR="00F64AF2" w:rsidRPr="00A21FDB">
        <w:t>к постановлению администрации</w:t>
      </w:r>
    </w:p>
    <w:p w:rsidR="00F64AF2" w:rsidRDefault="00F64AF2" w:rsidP="00F64AF2">
      <w:pPr>
        <w:ind w:left="4820" w:right="-285" w:firstLine="3544"/>
        <w:jc w:val="both"/>
      </w:pPr>
      <w:r>
        <w:t>Козловского городского поселения</w:t>
      </w:r>
      <w:r w:rsidRPr="00A21FDB">
        <w:t xml:space="preserve"> Козловского района </w:t>
      </w:r>
    </w:p>
    <w:p w:rsidR="00F64AF2" w:rsidRPr="00A21FDB" w:rsidRDefault="00BA4D7E" w:rsidP="00F64AF2">
      <w:pPr>
        <w:ind w:left="4820" w:right="-285" w:firstLine="3544"/>
        <w:jc w:val="both"/>
      </w:pPr>
      <w:bookmarkStart w:id="0" w:name="_GoBack"/>
      <w:bookmarkEnd w:id="0"/>
      <w:r>
        <w:t xml:space="preserve">Чувашской Республики от          </w:t>
      </w:r>
      <w:r w:rsidR="00F64AF2" w:rsidRPr="00A21FDB">
        <w:t xml:space="preserve">.2017 г. № </w:t>
      </w:r>
    </w:p>
    <w:p w:rsidR="00912474" w:rsidRPr="00A21FDB" w:rsidRDefault="00912474" w:rsidP="00912474">
      <w:pPr>
        <w:ind w:left="4820"/>
        <w:jc w:val="both"/>
      </w:pPr>
    </w:p>
    <w:p w:rsidR="00A21FDB" w:rsidRPr="00A21FDB" w:rsidRDefault="00A21FDB" w:rsidP="00912474">
      <w:pPr>
        <w:ind w:left="4820"/>
        <w:jc w:val="both"/>
      </w:pPr>
    </w:p>
    <w:p w:rsidR="00A21FDB" w:rsidRPr="00A21FDB" w:rsidRDefault="00F871D1" w:rsidP="00A21FDB">
      <w:pPr>
        <w:ind w:firstLine="9694"/>
        <w:jc w:val="both"/>
      </w:pPr>
      <w:r>
        <w:t>«</w:t>
      </w:r>
      <w:r w:rsidR="00A21FDB" w:rsidRPr="00A21FDB">
        <w:t>Приложение 4</w:t>
      </w:r>
    </w:p>
    <w:p w:rsidR="00A21FDB" w:rsidRPr="00A21FDB" w:rsidRDefault="00A21FDB" w:rsidP="00A21FDB">
      <w:pPr>
        <w:ind w:firstLine="9694"/>
        <w:jc w:val="both"/>
      </w:pPr>
      <w:r w:rsidRPr="00A21FDB">
        <w:t>к программе «Формирование современной</w:t>
      </w:r>
    </w:p>
    <w:p w:rsidR="00A21FDB" w:rsidRPr="00A21FDB" w:rsidRDefault="00A21FDB" w:rsidP="00A21FDB">
      <w:pPr>
        <w:ind w:firstLine="9694"/>
        <w:jc w:val="both"/>
      </w:pPr>
      <w:r w:rsidRPr="00A21FDB">
        <w:t>городской среды г. Козловка» на 2017 год</w:t>
      </w:r>
    </w:p>
    <w:p w:rsidR="00A21FDB" w:rsidRPr="00A21FDB" w:rsidRDefault="00A21FDB" w:rsidP="00A21FDB">
      <w:pPr>
        <w:ind w:firstLine="720"/>
        <w:jc w:val="both"/>
      </w:pPr>
    </w:p>
    <w:p w:rsidR="00A21FDB" w:rsidRPr="00A21FDB" w:rsidRDefault="00A21FDB" w:rsidP="00A21FDB">
      <w:pPr>
        <w:pStyle w:val="1"/>
        <w:jc w:val="center"/>
        <w:rPr>
          <w:rFonts w:ascii="Times New Roman" w:hAnsi="Times New Roman"/>
          <w:b w:val="0"/>
          <w:i w:val="0"/>
          <w:sz w:val="24"/>
          <w:szCs w:val="24"/>
        </w:rPr>
      </w:pPr>
      <w:r w:rsidRPr="00A21FDB">
        <w:rPr>
          <w:rFonts w:ascii="Times New Roman" w:hAnsi="Times New Roman"/>
          <w:i w:val="0"/>
          <w:sz w:val="24"/>
          <w:szCs w:val="24"/>
        </w:rPr>
        <w:t>Ресурсное обеспечение</w:t>
      </w:r>
      <w:r w:rsidRPr="00A21FDB">
        <w:rPr>
          <w:rFonts w:ascii="Times New Roman" w:hAnsi="Times New Roman"/>
          <w:i w:val="0"/>
          <w:sz w:val="24"/>
          <w:szCs w:val="24"/>
        </w:rPr>
        <w:br/>
        <w:t>реализации программы "Формирование современной городской среды" за счет всех источников финансирования</w:t>
      </w:r>
    </w:p>
    <w:p w:rsidR="00A21FDB" w:rsidRPr="00A21FDB" w:rsidRDefault="00A21FDB" w:rsidP="00A21FDB">
      <w:pPr>
        <w:pStyle w:val="afa"/>
        <w:jc w:val="center"/>
        <w:rPr>
          <w:rFonts w:ascii="Times New Roman" w:hAnsi="Times New Roman" w:cs="Times New Roman"/>
          <w:sz w:val="24"/>
          <w:szCs w:val="24"/>
        </w:rPr>
      </w:pPr>
    </w:p>
    <w:tbl>
      <w:tblPr>
        <w:tblW w:w="14621" w:type="dxa"/>
        <w:tblInd w:w="5" w:type="dxa"/>
        <w:tblLayout w:type="fixed"/>
        <w:tblCellMar>
          <w:left w:w="0" w:type="dxa"/>
          <w:right w:w="0" w:type="dxa"/>
        </w:tblCellMar>
        <w:tblLook w:val="0000"/>
      </w:tblPr>
      <w:tblGrid>
        <w:gridCol w:w="744"/>
        <w:gridCol w:w="1666"/>
        <w:gridCol w:w="1843"/>
        <w:gridCol w:w="3827"/>
        <w:gridCol w:w="1134"/>
        <w:gridCol w:w="1134"/>
        <w:gridCol w:w="1559"/>
        <w:gridCol w:w="1134"/>
        <w:gridCol w:w="1580"/>
      </w:tblGrid>
      <w:tr w:rsidR="00A21FDB" w:rsidRPr="00A21FDB" w:rsidTr="002751FF">
        <w:tc>
          <w:tcPr>
            <w:tcW w:w="744" w:type="dxa"/>
            <w:vMerge w:val="restart"/>
            <w:tcBorders>
              <w:top w:val="single" w:sz="4" w:space="0" w:color="000000"/>
              <w:left w:val="single" w:sz="4" w:space="0" w:color="000000"/>
            </w:tcBorders>
            <w:shd w:val="clear" w:color="auto" w:fill="auto"/>
            <w:vAlign w:val="center"/>
          </w:tcPr>
          <w:p w:rsidR="00A21FDB" w:rsidRPr="00A21FDB" w:rsidRDefault="00A21FDB" w:rsidP="002751FF">
            <w:pPr>
              <w:jc w:val="center"/>
            </w:pPr>
            <w:r w:rsidRPr="00A21FDB">
              <w:t>Статус</w:t>
            </w:r>
          </w:p>
        </w:tc>
        <w:tc>
          <w:tcPr>
            <w:tcW w:w="1666" w:type="dxa"/>
            <w:vMerge w:val="restart"/>
            <w:tcBorders>
              <w:top w:val="single" w:sz="4" w:space="0" w:color="000000"/>
              <w:left w:val="single" w:sz="4" w:space="0" w:color="000000"/>
            </w:tcBorders>
            <w:shd w:val="clear" w:color="auto" w:fill="auto"/>
            <w:vAlign w:val="center"/>
          </w:tcPr>
          <w:p w:rsidR="00A21FDB" w:rsidRPr="00A21FDB" w:rsidRDefault="00A21FDB" w:rsidP="002751FF">
            <w:pPr>
              <w:jc w:val="center"/>
            </w:pPr>
            <w:r w:rsidRPr="00A21FDB">
              <w:t>Наименование муниципальной Программы Козловского городского поселения</w:t>
            </w:r>
          </w:p>
          <w:p w:rsidR="00A21FDB" w:rsidRPr="00A21FDB" w:rsidRDefault="00A21FDB" w:rsidP="002751FF">
            <w:pPr>
              <w:jc w:val="center"/>
            </w:pPr>
            <w:r w:rsidRPr="00A21FDB">
              <w:t xml:space="preserve">основного мероприятия </w:t>
            </w:r>
          </w:p>
        </w:tc>
        <w:tc>
          <w:tcPr>
            <w:tcW w:w="1843" w:type="dxa"/>
            <w:vMerge w:val="restart"/>
            <w:tcBorders>
              <w:top w:val="single" w:sz="4" w:space="0" w:color="000000"/>
              <w:left w:val="single" w:sz="4" w:space="0" w:color="000000"/>
            </w:tcBorders>
            <w:shd w:val="clear" w:color="auto" w:fill="auto"/>
            <w:vAlign w:val="center"/>
          </w:tcPr>
          <w:p w:rsidR="00A21FDB" w:rsidRPr="00A21FDB" w:rsidRDefault="00A21FDB" w:rsidP="002751FF">
            <w:pPr>
              <w:jc w:val="center"/>
            </w:pPr>
            <w:r w:rsidRPr="00A21FDB">
              <w:t>Источники финансирования</w:t>
            </w:r>
          </w:p>
        </w:tc>
        <w:tc>
          <w:tcPr>
            <w:tcW w:w="3827" w:type="dxa"/>
            <w:vMerge w:val="restart"/>
            <w:tcBorders>
              <w:top w:val="single" w:sz="4" w:space="0" w:color="000000"/>
              <w:left w:val="single" w:sz="4" w:space="0" w:color="000000"/>
            </w:tcBorders>
            <w:shd w:val="clear" w:color="auto" w:fill="auto"/>
            <w:vAlign w:val="center"/>
          </w:tcPr>
          <w:p w:rsidR="00A21FDB" w:rsidRPr="00A21FDB" w:rsidRDefault="00A21FDB" w:rsidP="002751FF">
            <w:pPr>
              <w:jc w:val="center"/>
            </w:pPr>
            <w:r w:rsidRPr="00A21FDB">
              <w:t>Ответственный исполнитель, соисполнители, участники программы</w:t>
            </w:r>
          </w:p>
        </w:tc>
        <w:tc>
          <w:tcPr>
            <w:tcW w:w="4961" w:type="dxa"/>
            <w:gridSpan w:val="4"/>
            <w:tcBorders>
              <w:top w:val="single" w:sz="4" w:space="0" w:color="000000"/>
              <w:left w:val="single" w:sz="4" w:space="0" w:color="000000"/>
              <w:bottom w:val="single" w:sz="4" w:space="0" w:color="000000"/>
            </w:tcBorders>
            <w:shd w:val="clear" w:color="auto" w:fill="auto"/>
            <w:vAlign w:val="center"/>
          </w:tcPr>
          <w:p w:rsidR="00A21FDB" w:rsidRPr="00A21FDB" w:rsidRDefault="00A21FDB" w:rsidP="002751FF">
            <w:pPr>
              <w:jc w:val="center"/>
            </w:pPr>
            <w:r w:rsidRPr="00A21FDB">
              <w:t>Код бюджетной классификации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FDB" w:rsidRPr="00A21FDB" w:rsidRDefault="00A21FDB" w:rsidP="002751FF">
            <w:pPr>
              <w:jc w:val="center"/>
            </w:pPr>
            <w:r w:rsidRPr="00A21FDB">
              <w:t>Оценка расходов по годам (руб.)</w:t>
            </w:r>
          </w:p>
        </w:tc>
      </w:tr>
      <w:tr w:rsidR="00A21FDB" w:rsidRPr="00A21FDB" w:rsidTr="002751FF">
        <w:tc>
          <w:tcPr>
            <w:tcW w:w="744" w:type="dxa"/>
            <w:vMerge/>
            <w:tcBorders>
              <w:left w:val="single" w:sz="4" w:space="0" w:color="000000"/>
              <w:bottom w:val="single" w:sz="4" w:space="0" w:color="000000"/>
            </w:tcBorders>
            <w:shd w:val="clear" w:color="auto" w:fill="auto"/>
          </w:tcPr>
          <w:p w:rsidR="00A21FDB" w:rsidRPr="00A21FDB" w:rsidRDefault="00A21FDB" w:rsidP="002751FF">
            <w:pPr>
              <w:snapToGrid w:val="0"/>
              <w:jc w:val="both"/>
            </w:pPr>
          </w:p>
        </w:tc>
        <w:tc>
          <w:tcPr>
            <w:tcW w:w="1666" w:type="dxa"/>
            <w:vMerge/>
            <w:tcBorders>
              <w:left w:val="single" w:sz="4" w:space="0" w:color="000000"/>
              <w:bottom w:val="single" w:sz="4" w:space="0" w:color="000000"/>
            </w:tcBorders>
            <w:shd w:val="clear" w:color="auto" w:fill="auto"/>
          </w:tcPr>
          <w:p w:rsidR="00A21FDB" w:rsidRPr="00A21FDB" w:rsidRDefault="00A21FDB" w:rsidP="002751FF">
            <w:pPr>
              <w:snapToGrid w:val="0"/>
              <w:jc w:val="both"/>
            </w:pPr>
          </w:p>
        </w:tc>
        <w:tc>
          <w:tcPr>
            <w:tcW w:w="1843" w:type="dxa"/>
            <w:vMerge/>
            <w:tcBorders>
              <w:left w:val="single" w:sz="4" w:space="0" w:color="000000"/>
              <w:bottom w:val="single" w:sz="4" w:space="0" w:color="000000"/>
            </w:tcBorders>
            <w:shd w:val="clear" w:color="auto" w:fill="auto"/>
          </w:tcPr>
          <w:p w:rsidR="00A21FDB" w:rsidRPr="00A21FDB" w:rsidRDefault="00A21FDB" w:rsidP="002751FF">
            <w:pPr>
              <w:snapToGrid w:val="0"/>
              <w:jc w:val="both"/>
            </w:pPr>
          </w:p>
        </w:tc>
        <w:tc>
          <w:tcPr>
            <w:tcW w:w="3827" w:type="dxa"/>
            <w:vMerge/>
            <w:tcBorders>
              <w:left w:val="single" w:sz="4" w:space="0" w:color="000000"/>
              <w:bottom w:val="single" w:sz="4" w:space="0" w:color="000000"/>
            </w:tcBorders>
            <w:shd w:val="clear" w:color="auto" w:fill="auto"/>
          </w:tcPr>
          <w:p w:rsidR="00A21FDB" w:rsidRPr="00A21FDB" w:rsidRDefault="00A21FDB" w:rsidP="002751FF">
            <w:pPr>
              <w:snapToGrid w:val="0"/>
              <w:jc w:val="both"/>
            </w:pPr>
          </w:p>
        </w:tc>
        <w:tc>
          <w:tcPr>
            <w:tcW w:w="1134" w:type="dxa"/>
            <w:tcBorders>
              <w:top w:val="single" w:sz="4" w:space="0" w:color="000000"/>
              <w:left w:val="single" w:sz="4" w:space="0" w:color="000000"/>
              <w:bottom w:val="single" w:sz="4" w:space="0" w:color="000000"/>
            </w:tcBorders>
            <w:shd w:val="clear" w:color="auto" w:fill="auto"/>
          </w:tcPr>
          <w:p w:rsidR="00A21FDB" w:rsidRPr="00A21FDB" w:rsidRDefault="00A21FDB" w:rsidP="002751FF">
            <w:pPr>
              <w:jc w:val="center"/>
            </w:pPr>
            <w:r w:rsidRPr="00A21FDB">
              <w:t>ГРБС</w:t>
            </w:r>
          </w:p>
        </w:tc>
        <w:tc>
          <w:tcPr>
            <w:tcW w:w="1134" w:type="dxa"/>
            <w:tcBorders>
              <w:top w:val="single" w:sz="4" w:space="0" w:color="000000"/>
              <w:left w:val="single" w:sz="4" w:space="0" w:color="000000"/>
              <w:bottom w:val="single" w:sz="4" w:space="0" w:color="000000"/>
            </w:tcBorders>
            <w:shd w:val="clear" w:color="auto" w:fill="auto"/>
          </w:tcPr>
          <w:p w:rsidR="00A21FDB" w:rsidRPr="00A21FDB" w:rsidRDefault="00A21FDB" w:rsidP="002751FF">
            <w:pPr>
              <w:jc w:val="center"/>
            </w:pPr>
            <w:r w:rsidRPr="00A21FDB">
              <w:t>РзПр</w:t>
            </w:r>
          </w:p>
        </w:tc>
        <w:tc>
          <w:tcPr>
            <w:tcW w:w="1559" w:type="dxa"/>
            <w:tcBorders>
              <w:top w:val="single" w:sz="4" w:space="0" w:color="000000"/>
              <w:left w:val="single" w:sz="4" w:space="0" w:color="000000"/>
              <w:bottom w:val="single" w:sz="4" w:space="0" w:color="000000"/>
            </w:tcBorders>
            <w:shd w:val="clear" w:color="auto" w:fill="auto"/>
          </w:tcPr>
          <w:p w:rsidR="00A21FDB" w:rsidRPr="00A21FDB" w:rsidRDefault="00A21FDB" w:rsidP="002751FF">
            <w:pPr>
              <w:jc w:val="center"/>
            </w:pPr>
            <w:r w:rsidRPr="00A21FDB">
              <w:t>ЦС</w:t>
            </w:r>
          </w:p>
        </w:tc>
        <w:tc>
          <w:tcPr>
            <w:tcW w:w="1134" w:type="dxa"/>
            <w:tcBorders>
              <w:top w:val="single" w:sz="4" w:space="0" w:color="000000"/>
              <w:left w:val="single" w:sz="4" w:space="0" w:color="000000"/>
              <w:bottom w:val="single" w:sz="4" w:space="0" w:color="000000"/>
            </w:tcBorders>
            <w:shd w:val="clear" w:color="auto" w:fill="auto"/>
          </w:tcPr>
          <w:p w:rsidR="00A21FDB" w:rsidRPr="00A21FDB" w:rsidRDefault="00A21FDB" w:rsidP="002751FF">
            <w:pPr>
              <w:jc w:val="center"/>
            </w:pPr>
            <w:r w:rsidRPr="00A21FDB">
              <w:t>ГВР</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A21FDB" w:rsidRPr="00A21FDB" w:rsidRDefault="00A21FDB" w:rsidP="002751FF">
            <w:pPr>
              <w:jc w:val="center"/>
            </w:pPr>
            <w:r w:rsidRPr="00A21FDB">
              <w:t>2017 год</w:t>
            </w:r>
          </w:p>
        </w:tc>
      </w:tr>
      <w:tr w:rsidR="00A21FDB" w:rsidRPr="00A21FDB" w:rsidTr="002751FF">
        <w:trPr>
          <w:trHeight w:val="511"/>
        </w:trPr>
        <w:tc>
          <w:tcPr>
            <w:tcW w:w="744" w:type="dxa"/>
            <w:vMerge w:val="restart"/>
            <w:tcBorders>
              <w:left w:val="single" w:sz="4" w:space="0" w:color="000000"/>
            </w:tcBorders>
            <w:shd w:val="clear" w:color="auto" w:fill="auto"/>
          </w:tcPr>
          <w:p w:rsidR="00A21FDB" w:rsidRPr="00A21FDB" w:rsidRDefault="00A21FDB" w:rsidP="002751FF">
            <w:r w:rsidRPr="00A21FDB">
              <w:t>Основное мероприятие 9.1</w:t>
            </w:r>
          </w:p>
        </w:tc>
        <w:tc>
          <w:tcPr>
            <w:tcW w:w="1666" w:type="dxa"/>
            <w:vMerge w:val="restart"/>
            <w:tcBorders>
              <w:left w:val="single" w:sz="4" w:space="0" w:color="000000"/>
            </w:tcBorders>
            <w:shd w:val="clear" w:color="auto" w:fill="auto"/>
          </w:tcPr>
          <w:p w:rsidR="00A21FDB" w:rsidRPr="00A21FDB" w:rsidRDefault="00A21FDB" w:rsidP="002751FF">
            <w:r w:rsidRPr="00A21FDB">
              <w:t>Формирование комфортной городской среды</w:t>
            </w:r>
          </w:p>
        </w:tc>
        <w:tc>
          <w:tcPr>
            <w:tcW w:w="1843" w:type="dxa"/>
            <w:tcBorders>
              <w:left w:val="single" w:sz="4" w:space="0" w:color="000000"/>
              <w:bottom w:val="single" w:sz="4" w:space="0" w:color="000000"/>
            </w:tcBorders>
            <w:shd w:val="clear" w:color="auto" w:fill="auto"/>
          </w:tcPr>
          <w:p w:rsidR="00A21FDB" w:rsidRPr="00A21FDB" w:rsidRDefault="00A21FDB" w:rsidP="002751FF">
            <w:r w:rsidRPr="00A21FDB">
              <w:t>Федеральный бюджет</w:t>
            </w:r>
          </w:p>
        </w:tc>
        <w:tc>
          <w:tcPr>
            <w:tcW w:w="3827" w:type="dxa"/>
            <w:vMerge w:val="restart"/>
            <w:tcBorders>
              <w:left w:val="single" w:sz="4" w:space="0" w:color="000000"/>
            </w:tcBorders>
            <w:shd w:val="clear" w:color="auto" w:fill="auto"/>
            <w:vAlign w:val="center"/>
          </w:tcPr>
          <w:p w:rsidR="00A21FDB" w:rsidRPr="00A21FDB" w:rsidRDefault="00A21FDB" w:rsidP="002751FF">
            <w:pPr>
              <w:widowControl w:val="0"/>
              <w:jc w:val="center"/>
            </w:pPr>
            <w:r w:rsidRPr="00A21FDB">
              <w:t>Отдел строительства, дорожного хозяйства и ЖКХ администрации Козловского района Чувашской Республики;</w:t>
            </w:r>
          </w:p>
          <w:p w:rsidR="00A21FDB" w:rsidRPr="00A21FDB" w:rsidRDefault="00A21FDB" w:rsidP="002751FF">
            <w:r w:rsidRPr="00A21FDB">
              <w:t>Финансовый отдел администрации Козловского района Чувашской Республики;</w:t>
            </w:r>
          </w:p>
          <w:p w:rsidR="00A21FDB" w:rsidRPr="00A21FDB" w:rsidRDefault="00A21FDB" w:rsidP="002751FF">
            <w:pPr>
              <w:widowControl w:val="0"/>
              <w:jc w:val="center"/>
            </w:pPr>
            <w:r w:rsidRPr="00A21FDB">
              <w:t xml:space="preserve">Администрации Козловского городского поселения   Козловского района Чувашской Республики.  </w:t>
            </w: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993</w:t>
            </w: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0409</w:t>
            </w:r>
          </w:p>
          <w:p w:rsidR="00A21FDB" w:rsidRPr="00A21FDB" w:rsidRDefault="00A21FDB" w:rsidP="002751FF">
            <w:pPr>
              <w:jc w:val="center"/>
            </w:pPr>
            <w:r w:rsidRPr="00A21FDB">
              <w:t>0503</w:t>
            </w:r>
          </w:p>
        </w:tc>
        <w:tc>
          <w:tcPr>
            <w:tcW w:w="1559"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Ц1102</w:t>
            </w:r>
            <w:r w:rsidRPr="00A21FDB">
              <w:rPr>
                <w:lang w:val="en-US"/>
              </w:rPr>
              <w:t>L</w:t>
            </w:r>
            <w:r w:rsidRPr="00A21FDB">
              <w:t>5550</w:t>
            </w: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244</w:t>
            </w:r>
          </w:p>
        </w:tc>
        <w:tc>
          <w:tcPr>
            <w:tcW w:w="1580" w:type="dxa"/>
            <w:tcBorders>
              <w:left w:val="single" w:sz="4" w:space="0" w:color="000000"/>
              <w:bottom w:val="single" w:sz="4" w:space="0" w:color="000000"/>
              <w:right w:val="single" w:sz="4" w:space="0" w:color="000000"/>
            </w:tcBorders>
            <w:shd w:val="clear" w:color="auto" w:fill="auto"/>
          </w:tcPr>
          <w:p w:rsidR="00A21FDB" w:rsidRPr="00A21FDB" w:rsidRDefault="00A21FDB" w:rsidP="002751FF">
            <w:pPr>
              <w:jc w:val="center"/>
            </w:pPr>
            <w:r w:rsidRPr="00A21FDB">
              <w:t>3 164 052,0</w:t>
            </w:r>
          </w:p>
          <w:p w:rsidR="00A21FDB" w:rsidRPr="00A21FDB" w:rsidRDefault="00A21FDB" w:rsidP="002751FF">
            <w:pPr>
              <w:jc w:val="center"/>
            </w:pPr>
            <w:r w:rsidRPr="00A21FDB">
              <w:t>5 075 814,0</w:t>
            </w:r>
          </w:p>
        </w:tc>
      </w:tr>
      <w:tr w:rsidR="00A21FDB" w:rsidRPr="00A21FDB" w:rsidTr="002751FF">
        <w:tc>
          <w:tcPr>
            <w:tcW w:w="744" w:type="dxa"/>
            <w:vMerge/>
            <w:tcBorders>
              <w:left w:val="single" w:sz="4" w:space="0" w:color="000000"/>
            </w:tcBorders>
            <w:shd w:val="clear" w:color="auto" w:fill="auto"/>
          </w:tcPr>
          <w:p w:rsidR="00A21FDB" w:rsidRPr="00A21FDB" w:rsidRDefault="00A21FDB" w:rsidP="002751FF">
            <w:pPr>
              <w:snapToGrid w:val="0"/>
            </w:pPr>
          </w:p>
        </w:tc>
        <w:tc>
          <w:tcPr>
            <w:tcW w:w="1666" w:type="dxa"/>
            <w:vMerge/>
            <w:tcBorders>
              <w:left w:val="single" w:sz="4" w:space="0" w:color="000000"/>
            </w:tcBorders>
            <w:shd w:val="clear" w:color="auto" w:fill="auto"/>
          </w:tcPr>
          <w:p w:rsidR="00A21FDB" w:rsidRPr="00A21FDB" w:rsidRDefault="00A21FDB" w:rsidP="002751FF">
            <w:pPr>
              <w:snapToGrid w:val="0"/>
            </w:pPr>
          </w:p>
        </w:tc>
        <w:tc>
          <w:tcPr>
            <w:tcW w:w="1843" w:type="dxa"/>
            <w:tcBorders>
              <w:left w:val="single" w:sz="4" w:space="0" w:color="000000"/>
              <w:bottom w:val="single" w:sz="4" w:space="0" w:color="000000"/>
            </w:tcBorders>
            <w:shd w:val="clear" w:color="auto" w:fill="auto"/>
          </w:tcPr>
          <w:p w:rsidR="00A21FDB" w:rsidRPr="00A21FDB" w:rsidRDefault="00A21FDB" w:rsidP="002751FF">
            <w:r w:rsidRPr="00A21FDB">
              <w:t>Республиканский бюджет</w:t>
            </w:r>
          </w:p>
        </w:tc>
        <w:tc>
          <w:tcPr>
            <w:tcW w:w="3827" w:type="dxa"/>
            <w:vMerge/>
            <w:tcBorders>
              <w:left w:val="single" w:sz="4" w:space="0" w:color="000000"/>
            </w:tcBorders>
            <w:shd w:val="clear" w:color="auto" w:fill="auto"/>
          </w:tcPr>
          <w:p w:rsidR="00A21FDB" w:rsidRPr="00A21FDB" w:rsidRDefault="00A21FDB" w:rsidP="002751FF">
            <w:pPr>
              <w:snapToGrid w:val="0"/>
            </w:pP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993</w:t>
            </w: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0409</w:t>
            </w:r>
          </w:p>
          <w:p w:rsidR="00A21FDB" w:rsidRPr="00A21FDB" w:rsidRDefault="00A21FDB" w:rsidP="002751FF">
            <w:pPr>
              <w:jc w:val="center"/>
            </w:pPr>
            <w:r w:rsidRPr="00A21FDB">
              <w:t>0503</w:t>
            </w:r>
          </w:p>
        </w:tc>
        <w:tc>
          <w:tcPr>
            <w:tcW w:w="1559"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Ц1102</w:t>
            </w:r>
            <w:r w:rsidRPr="00A21FDB">
              <w:rPr>
                <w:lang w:val="en-US"/>
              </w:rPr>
              <w:t>L</w:t>
            </w:r>
            <w:r w:rsidRPr="00A21FDB">
              <w:t>5550</w:t>
            </w: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244</w:t>
            </w:r>
          </w:p>
        </w:tc>
        <w:tc>
          <w:tcPr>
            <w:tcW w:w="1580" w:type="dxa"/>
            <w:tcBorders>
              <w:left w:val="single" w:sz="4" w:space="0" w:color="000000"/>
              <w:bottom w:val="single" w:sz="4" w:space="0" w:color="000000"/>
              <w:right w:val="single" w:sz="4" w:space="0" w:color="000000"/>
            </w:tcBorders>
            <w:shd w:val="clear" w:color="auto" w:fill="auto"/>
          </w:tcPr>
          <w:p w:rsidR="00A21FDB" w:rsidRPr="00A21FDB" w:rsidRDefault="00A21FDB" w:rsidP="002751FF">
            <w:pPr>
              <w:jc w:val="center"/>
            </w:pPr>
            <w:r w:rsidRPr="00A21FDB">
              <w:t>238 155,0</w:t>
            </w:r>
          </w:p>
          <w:p w:rsidR="00A21FDB" w:rsidRPr="00A21FDB" w:rsidRDefault="00A21FDB" w:rsidP="002751FF">
            <w:pPr>
              <w:jc w:val="center"/>
            </w:pPr>
            <w:r w:rsidRPr="00A21FDB">
              <w:t>282 050,0</w:t>
            </w:r>
          </w:p>
        </w:tc>
      </w:tr>
      <w:tr w:rsidR="00A21FDB" w:rsidRPr="00A21FDB" w:rsidTr="002751FF">
        <w:tc>
          <w:tcPr>
            <w:tcW w:w="744" w:type="dxa"/>
            <w:vMerge/>
            <w:tcBorders>
              <w:left w:val="single" w:sz="4" w:space="0" w:color="000000"/>
            </w:tcBorders>
            <w:shd w:val="clear" w:color="auto" w:fill="auto"/>
          </w:tcPr>
          <w:p w:rsidR="00A21FDB" w:rsidRPr="00A21FDB" w:rsidRDefault="00A21FDB" w:rsidP="002751FF">
            <w:pPr>
              <w:snapToGrid w:val="0"/>
            </w:pPr>
          </w:p>
        </w:tc>
        <w:tc>
          <w:tcPr>
            <w:tcW w:w="1666" w:type="dxa"/>
            <w:vMerge/>
            <w:tcBorders>
              <w:left w:val="single" w:sz="4" w:space="0" w:color="000000"/>
            </w:tcBorders>
            <w:shd w:val="clear" w:color="auto" w:fill="auto"/>
          </w:tcPr>
          <w:p w:rsidR="00A21FDB" w:rsidRPr="00A21FDB" w:rsidRDefault="00A21FDB" w:rsidP="002751FF">
            <w:pPr>
              <w:snapToGrid w:val="0"/>
            </w:pPr>
          </w:p>
        </w:tc>
        <w:tc>
          <w:tcPr>
            <w:tcW w:w="1843" w:type="dxa"/>
            <w:tcBorders>
              <w:left w:val="single" w:sz="4" w:space="0" w:color="000000"/>
              <w:bottom w:val="single" w:sz="4" w:space="0" w:color="000000"/>
            </w:tcBorders>
            <w:shd w:val="clear" w:color="auto" w:fill="auto"/>
          </w:tcPr>
          <w:p w:rsidR="00A21FDB" w:rsidRPr="00A21FDB" w:rsidRDefault="00A21FDB" w:rsidP="002751FF">
            <w:r w:rsidRPr="00A21FDB">
              <w:t>Местный</w:t>
            </w:r>
          </w:p>
          <w:p w:rsidR="00A21FDB" w:rsidRPr="00A21FDB" w:rsidRDefault="00A21FDB" w:rsidP="002751FF">
            <w:r w:rsidRPr="00A21FDB">
              <w:t>бюджет</w:t>
            </w:r>
          </w:p>
        </w:tc>
        <w:tc>
          <w:tcPr>
            <w:tcW w:w="3827" w:type="dxa"/>
            <w:vMerge/>
            <w:tcBorders>
              <w:left w:val="single" w:sz="4" w:space="0" w:color="000000"/>
            </w:tcBorders>
            <w:shd w:val="clear" w:color="auto" w:fill="auto"/>
          </w:tcPr>
          <w:p w:rsidR="00A21FDB" w:rsidRPr="00A21FDB" w:rsidRDefault="00A21FDB" w:rsidP="002751FF">
            <w:pPr>
              <w:snapToGrid w:val="0"/>
            </w:pP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993</w:t>
            </w: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0409</w:t>
            </w:r>
          </w:p>
          <w:p w:rsidR="00A21FDB" w:rsidRPr="00A21FDB" w:rsidRDefault="00A21FDB" w:rsidP="002751FF">
            <w:pPr>
              <w:jc w:val="center"/>
            </w:pPr>
            <w:r w:rsidRPr="00A21FDB">
              <w:t>0503</w:t>
            </w:r>
          </w:p>
        </w:tc>
        <w:tc>
          <w:tcPr>
            <w:tcW w:w="1559"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Ц1102</w:t>
            </w:r>
            <w:r w:rsidRPr="00A21FDB">
              <w:rPr>
                <w:lang w:val="en-US"/>
              </w:rPr>
              <w:t>L</w:t>
            </w:r>
            <w:r w:rsidRPr="00A21FDB">
              <w:t>5550</w:t>
            </w: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244</w:t>
            </w:r>
          </w:p>
        </w:tc>
        <w:tc>
          <w:tcPr>
            <w:tcW w:w="1580" w:type="dxa"/>
            <w:tcBorders>
              <w:left w:val="single" w:sz="4" w:space="0" w:color="000000"/>
              <w:bottom w:val="single" w:sz="4" w:space="0" w:color="000000"/>
              <w:right w:val="single" w:sz="4" w:space="0" w:color="000000"/>
            </w:tcBorders>
            <w:shd w:val="clear" w:color="auto" w:fill="auto"/>
          </w:tcPr>
          <w:p w:rsidR="00A21FDB" w:rsidRPr="00A21FDB" w:rsidRDefault="00A21FDB" w:rsidP="002751FF">
            <w:pPr>
              <w:jc w:val="center"/>
            </w:pPr>
            <w:r w:rsidRPr="00A21FDB">
              <w:t>257 300,0</w:t>
            </w:r>
          </w:p>
          <w:p w:rsidR="00A21FDB" w:rsidRPr="00A21FDB" w:rsidRDefault="00A21FDB" w:rsidP="002751FF">
            <w:pPr>
              <w:jc w:val="center"/>
            </w:pPr>
            <w:r w:rsidRPr="00A21FDB">
              <w:t>782 314,73</w:t>
            </w:r>
          </w:p>
        </w:tc>
      </w:tr>
      <w:tr w:rsidR="00A21FDB" w:rsidRPr="00A21FDB" w:rsidTr="002751FF">
        <w:tc>
          <w:tcPr>
            <w:tcW w:w="744" w:type="dxa"/>
            <w:vMerge/>
            <w:tcBorders>
              <w:left w:val="single" w:sz="4" w:space="0" w:color="000000"/>
              <w:bottom w:val="single" w:sz="4" w:space="0" w:color="000000"/>
            </w:tcBorders>
            <w:shd w:val="clear" w:color="auto" w:fill="auto"/>
          </w:tcPr>
          <w:p w:rsidR="00A21FDB" w:rsidRPr="00A21FDB" w:rsidRDefault="00A21FDB" w:rsidP="002751FF">
            <w:pPr>
              <w:snapToGrid w:val="0"/>
            </w:pPr>
          </w:p>
        </w:tc>
        <w:tc>
          <w:tcPr>
            <w:tcW w:w="1666" w:type="dxa"/>
            <w:vMerge/>
            <w:tcBorders>
              <w:left w:val="single" w:sz="4" w:space="0" w:color="000000"/>
              <w:bottom w:val="single" w:sz="4" w:space="0" w:color="000000"/>
            </w:tcBorders>
            <w:shd w:val="clear" w:color="auto" w:fill="auto"/>
          </w:tcPr>
          <w:p w:rsidR="00A21FDB" w:rsidRPr="00A21FDB" w:rsidRDefault="00A21FDB" w:rsidP="002751FF">
            <w:pPr>
              <w:snapToGrid w:val="0"/>
            </w:pPr>
          </w:p>
        </w:tc>
        <w:tc>
          <w:tcPr>
            <w:tcW w:w="1843" w:type="dxa"/>
            <w:tcBorders>
              <w:left w:val="single" w:sz="4" w:space="0" w:color="000000"/>
              <w:bottom w:val="single" w:sz="4" w:space="0" w:color="000000"/>
            </w:tcBorders>
            <w:shd w:val="clear" w:color="auto" w:fill="auto"/>
          </w:tcPr>
          <w:p w:rsidR="00A21FDB" w:rsidRPr="00A21FDB" w:rsidRDefault="00A21FDB" w:rsidP="002751FF">
            <w:pPr>
              <w:jc w:val="both"/>
            </w:pPr>
            <w:r w:rsidRPr="00A21FDB">
              <w:t>Всего:</w:t>
            </w:r>
          </w:p>
        </w:tc>
        <w:tc>
          <w:tcPr>
            <w:tcW w:w="3827" w:type="dxa"/>
            <w:vMerge/>
            <w:tcBorders>
              <w:left w:val="single" w:sz="4" w:space="0" w:color="000000"/>
              <w:bottom w:val="single" w:sz="4" w:space="0" w:color="000000"/>
            </w:tcBorders>
            <w:shd w:val="clear" w:color="auto" w:fill="auto"/>
          </w:tcPr>
          <w:p w:rsidR="00A21FDB" w:rsidRPr="00A21FDB" w:rsidRDefault="00A21FDB" w:rsidP="002751FF">
            <w:pPr>
              <w:snapToGrid w:val="0"/>
            </w:pP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p>
        </w:tc>
        <w:tc>
          <w:tcPr>
            <w:tcW w:w="1559" w:type="dxa"/>
            <w:tcBorders>
              <w:left w:val="single" w:sz="4" w:space="0" w:color="000000"/>
              <w:bottom w:val="single" w:sz="4" w:space="0" w:color="000000"/>
            </w:tcBorders>
            <w:shd w:val="clear" w:color="auto" w:fill="auto"/>
          </w:tcPr>
          <w:p w:rsidR="00A21FDB" w:rsidRPr="00A21FDB" w:rsidRDefault="00A21FDB" w:rsidP="002751FF">
            <w:pPr>
              <w:jc w:val="center"/>
            </w:pP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p>
        </w:tc>
        <w:tc>
          <w:tcPr>
            <w:tcW w:w="1580" w:type="dxa"/>
            <w:tcBorders>
              <w:left w:val="single" w:sz="4" w:space="0" w:color="000000"/>
              <w:bottom w:val="single" w:sz="4" w:space="0" w:color="000000"/>
              <w:right w:val="single" w:sz="4" w:space="0" w:color="000000"/>
            </w:tcBorders>
            <w:shd w:val="clear" w:color="auto" w:fill="auto"/>
          </w:tcPr>
          <w:p w:rsidR="00A21FDB" w:rsidRPr="00A21FDB" w:rsidRDefault="00A21FDB" w:rsidP="002751FF">
            <w:pPr>
              <w:jc w:val="center"/>
            </w:pPr>
            <w:r w:rsidRPr="00A21FDB">
              <w:t>9 899 6853,73</w:t>
            </w:r>
          </w:p>
        </w:tc>
      </w:tr>
      <w:tr w:rsidR="00A21FDB" w:rsidRPr="00A21FDB" w:rsidTr="002751FF">
        <w:tc>
          <w:tcPr>
            <w:tcW w:w="744" w:type="dxa"/>
            <w:vMerge w:val="restart"/>
            <w:tcBorders>
              <w:left w:val="single" w:sz="4" w:space="0" w:color="000000"/>
            </w:tcBorders>
            <w:shd w:val="clear" w:color="auto" w:fill="auto"/>
          </w:tcPr>
          <w:p w:rsidR="00A21FDB" w:rsidRPr="00A21FDB" w:rsidRDefault="00A21FDB" w:rsidP="002751FF">
            <w:r w:rsidRPr="00A21FDB">
              <w:t xml:space="preserve">Мероприятие </w:t>
            </w:r>
            <w:r w:rsidRPr="00A21FDB">
              <w:lastRenderedPageBreak/>
              <w:t>9.1.1</w:t>
            </w:r>
          </w:p>
        </w:tc>
        <w:tc>
          <w:tcPr>
            <w:tcW w:w="1666" w:type="dxa"/>
            <w:vMerge w:val="restart"/>
            <w:tcBorders>
              <w:left w:val="single" w:sz="4" w:space="0" w:color="000000"/>
            </w:tcBorders>
            <w:shd w:val="clear" w:color="auto" w:fill="auto"/>
          </w:tcPr>
          <w:p w:rsidR="00A21FDB" w:rsidRPr="00A21FDB" w:rsidRDefault="00A21FDB" w:rsidP="002751FF">
            <w:r w:rsidRPr="00A21FDB">
              <w:lastRenderedPageBreak/>
              <w:t xml:space="preserve">Формирование современной </w:t>
            </w:r>
            <w:r w:rsidRPr="00A21FDB">
              <w:lastRenderedPageBreak/>
              <w:t>городской среды</w:t>
            </w:r>
          </w:p>
        </w:tc>
        <w:tc>
          <w:tcPr>
            <w:tcW w:w="1843" w:type="dxa"/>
            <w:tcBorders>
              <w:left w:val="single" w:sz="4" w:space="0" w:color="000000"/>
              <w:bottom w:val="single" w:sz="4" w:space="0" w:color="000000"/>
            </w:tcBorders>
            <w:shd w:val="clear" w:color="auto" w:fill="auto"/>
          </w:tcPr>
          <w:p w:rsidR="00A21FDB" w:rsidRPr="00A21FDB" w:rsidRDefault="00A21FDB" w:rsidP="002751FF">
            <w:r w:rsidRPr="00A21FDB">
              <w:lastRenderedPageBreak/>
              <w:t>Федеральный бюджет</w:t>
            </w:r>
          </w:p>
        </w:tc>
        <w:tc>
          <w:tcPr>
            <w:tcW w:w="3827" w:type="dxa"/>
            <w:vMerge w:val="restart"/>
            <w:tcBorders>
              <w:left w:val="single" w:sz="4" w:space="0" w:color="000000"/>
            </w:tcBorders>
            <w:shd w:val="clear" w:color="auto" w:fill="auto"/>
            <w:vAlign w:val="center"/>
          </w:tcPr>
          <w:p w:rsidR="00A21FDB" w:rsidRPr="00A21FDB" w:rsidRDefault="00A21FDB" w:rsidP="002751FF">
            <w:pPr>
              <w:widowControl w:val="0"/>
              <w:jc w:val="center"/>
            </w:pPr>
            <w:r w:rsidRPr="00A21FDB">
              <w:t xml:space="preserve">Отдел строительства, дорожного хозяйства и ЖКХ администрации </w:t>
            </w:r>
            <w:r w:rsidRPr="00A21FDB">
              <w:lastRenderedPageBreak/>
              <w:t>Козловского района Чувашской Республики;</w:t>
            </w:r>
          </w:p>
          <w:p w:rsidR="00A21FDB" w:rsidRPr="00A21FDB" w:rsidRDefault="00A21FDB" w:rsidP="002751FF">
            <w:r w:rsidRPr="00A21FDB">
              <w:t>Финансовый отдел администрации Козловского района Чувашской Республики;</w:t>
            </w:r>
          </w:p>
          <w:p w:rsidR="00A21FDB" w:rsidRPr="00A21FDB" w:rsidRDefault="00A21FDB" w:rsidP="002751FF">
            <w:pPr>
              <w:jc w:val="center"/>
            </w:pPr>
            <w:r w:rsidRPr="00A21FDB">
              <w:t xml:space="preserve">Администрации Козловского городского поселения   Козловского района Чувашской Республики.  </w:t>
            </w: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lastRenderedPageBreak/>
              <w:t>993</w:t>
            </w: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0409</w:t>
            </w:r>
          </w:p>
          <w:p w:rsidR="00A21FDB" w:rsidRPr="00A21FDB" w:rsidRDefault="00A21FDB" w:rsidP="002751FF">
            <w:pPr>
              <w:jc w:val="center"/>
            </w:pPr>
            <w:r w:rsidRPr="00A21FDB">
              <w:t>0503</w:t>
            </w:r>
          </w:p>
        </w:tc>
        <w:tc>
          <w:tcPr>
            <w:tcW w:w="1559"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Ц1102</w:t>
            </w:r>
            <w:r w:rsidRPr="00A21FDB">
              <w:rPr>
                <w:lang w:val="en-US"/>
              </w:rPr>
              <w:t>L</w:t>
            </w:r>
            <w:r w:rsidRPr="00A21FDB">
              <w:t>5550</w:t>
            </w: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244</w:t>
            </w:r>
          </w:p>
        </w:tc>
        <w:tc>
          <w:tcPr>
            <w:tcW w:w="1580" w:type="dxa"/>
            <w:tcBorders>
              <w:left w:val="single" w:sz="4" w:space="0" w:color="000000"/>
              <w:bottom w:val="single" w:sz="4" w:space="0" w:color="000000"/>
              <w:right w:val="single" w:sz="4" w:space="0" w:color="000000"/>
            </w:tcBorders>
            <w:shd w:val="clear" w:color="auto" w:fill="auto"/>
          </w:tcPr>
          <w:p w:rsidR="00A21FDB" w:rsidRPr="00A21FDB" w:rsidRDefault="00A21FDB" w:rsidP="002751FF">
            <w:pPr>
              <w:jc w:val="center"/>
            </w:pPr>
            <w:r w:rsidRPr="00A21FDB">
              <w:t>5 510 742,47</w:t>
            </w:r>
          </w:p>
        </w:tc>
      </w:tr>
      <w:tr w:rsidR="00A21FDB" w:rsidRPr="00A21FDB" w:rsidTr="002751FF">
        <w:tc>
          <w:tcPr>
            <w:tcW w:w="744" w:type="dxa"/>
            <w:vMerge/>
            <w:tcBorders>
              <w:left w:val="single" w:sz="4" w:space="0" w:color="000000"/>
            </w:tcBorders>
            <w:shd w:val="clear" w:color="auto" w:fill="auto"/>
          </w:tcPr>
          <w:p w:rsidR="00A21FDB" w:rsidRPr="00A21FDB" w:rsidRDefault="00A21FDB" w:rsidP="002751FF">
            <w:pPr>
              <w:snapToGrid w:val="0"/>
            </w:pPr>
          </w:p>
        </w:tc>
        <w:tc>
          <w:tcPr>
            <w:tcW w:w="1666" w:type="dxa"/>
            <w:vMerge/>
            <w:tcBorders>
              <w:left w:val="single" w:sz="4" w:space="0" w:color="000000"/>
            </w:tcBorders>
            <w:shd w:val="clear" w:color="auto" w:fill="auto"/>
          </w:tcPr>
          <w:p w:rsidR="00A21FDB" w:rsidRPr="00A21FDB" w:rsidRDefault="00A21FDB" w:rsidP="002751FF">
            <w:pPr>
              <w:snapToGrid w:val="0"/>
            </w:pPr>
          </w:p>
        </w:tc>
        <w:tc>
          <w:tcPr>
            <w:tcW w:w="1843" w:type="dxa"/>
            <w:tcBorders>
              <w:left w:val="single" w:sz="4" w:space="0" w:color="000000"/>
              <w:bottom w:val="single" w:sz="4" w:space="0" w:color="000000"/>
            </w:tcBorders>
            <w:shd w:val="clear" w:color="auto" w:fill="auto"/>
          </w:tcPr>
          <w:p w:rsidR="00A21FDB" w:rsidRPr="00A21FDB" w:rsidRDefault="00A21FDB" w:rsidP="002751FF">
            <w:r w:rsidRPr="00A21FDB">
              <w:t>Республиканский бюджет</w:t>
            </w:r>
          </w:p>
        </w:tc>
        <w:tc>
          <w:tcPr>
            <w:tcW w:w="3827" w:type="dxa"/>
            <w:vMerge/>
            <w:tcBorders>
              <w:left w:val="single" w:sz="4" w:space="0" w:color="000000"/>
            </w:tcBorders>
            <w:shd w:val="clear" w:color="auto" w:fill="auto"/>
          </w:tcPr>
          <w:p w:rsidR="00A21FDB" w:rsidRPr="00A21FDB" w:rsidRDefault="00A21FDB" w:rsidP="002751FF">
            <w:pPr>
              <w:snapToGrid w:val="0"/>
            </w:pP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993</w:t>
            </w: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0409</w:t>
            </w:r>
          </w:p>
          <w:p w:rsidR="00A21FDB" w:rsidRPr="00A21FDB" w:rsidRDefault="00A21FDB" w:rsidP="002751FF">
            <w:pPr>
              <w:jc w:val="center"/>
            </w:pPr>
            <w:r w:rsidRPr="00A21FDB">
              <w:t>0503</w:t>
            </w:r>
          </w:p>
        </w:tc>
        <w:tc>
          <w:tcPr>
            <w:tcW w:w="1559"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Ц1102</w:t>
            </w:r>
            <w:r w:rsidRPr="00A21FDB">
              <w:rPr>
                <w:lang w:val="en-US"/>
              </w:rPr>
              <w:t>L</w:t>
            </w:r>
            <w:r w:rsidRPr="00A21FDB">
              <w:t>5550</w:t>
            </w: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244</w:t>
            </w:r>
          </w:p>
        </w:tc>
        <w:tc>
          <w:tcPr>
            <w:tcW w:w="1580" w:type="dxa"/>
            <w:tcBorders>
              <w:left w:val="single" w:sz="4" w:space="0" w:color="000000"/>
              <w:bottom w:val="single" w:sz="4" w:space="0" w:color="000000"/>
              <w:right w:val="single" w:sz="4" w:space="0" w:color="000000"/>
            </w:tcBorders>
            <w:shd w:val="clear" w:color="auto" w:fill="auto"/>
          </w:tcPr>
          <w:p w:rsidR="00A21FDB" w:rsidRPr="00A21FDB" w:rsidRDefault="00A21FDB" w:rsidP="002751FF">
            <w:pPr>
              <w:jc w:val="center"/>
            </w:pPr>
            <w:r w:rsidRPr="00A21FDB">
              <w:t>415 126,35</w:t>
            </w:r>
          </w:p>
        </w:tc>
      </w:tr>
      <w:tr w:rsidR="00A21FDB" w:rsidRPr="00A21FDB" w:rsidTr="002751FF">
        <w:tc>
          <w:tcPr>
            <w:tcW w:w="744" w:type="dxa"/>
            <w:vMerge/>
            <w:tcBorders>
              <w:left w:val="single" w:sz="4" w:space="0" w:color="000000"/>
            </w:tcBorders>
            <w:shd w:val="clear" w:color="auto" w:fill="auto"/>
          </w:tcPr>
          <w:p w:rsidR="00A21FDB" w:rsidRPr="00A21FDB" w:rsidRDefault="00A21FDB" w:rsidP="002751FF">
            <w:pPr>
              <w:snapToGrid w:val="0"/>
            </w:pPr>
          </w:p>
        </w:tc>
        <w:tc>
          <w:tcPr>
            <w:tcW w:w="1666" w:type="dxa"/>
            <w:vMerge/>
            <w:tcBorders>
              <w:left w:val="single" w:sz="4" w:space="0" w:color="000000"/>
            </w:tcBorders>
            <w:shd w:val="clear" w:color="auto" w:fill="auto"/>
          </w:tcPr>
          <w:p w:rsidR="00A21FDB" w:rsidRPr="00A21FDB" w:rsidRDefault="00A21FDB" w:rsidP="002751FF">
            <w:pPr>
              <w:snapToGrid w:val="0"/>
            </w:pPr>
          </w:p>
        </w:tc>
        <w:tc>
          <w:tcPr>
            <w:tcW w:w="1843" w:type="dxa"/>
            <w:tcBorders>
              <w:left w:val="single" w:sz="4" w:space="0" w:color="000000"/>
              <w:bottom w:val="single" w:sz="4" w:space="0" w:color="000000"/>
            </w:tcBorders>
            <w:shd w:val="clear" w:color="auto" w:fill="auto"/>
          </w:tcPr>
          <w:p w:rsidR="00A21FDB" w:rsidRPr="00A21FDB" w:rsidRDefault="00A21FDB" w:rsidP="002751FF">
            <w:r w:rsidRPr="00A21FDB">
              <w:t>Местный</w:t>
            </w:r>
          </w:p>
          <w:p w:rsidR="00A21FDB" w:rsidRPr="00A21FDB" w:rsidRDefault="00A21FDB" w:rsidP="002751FF">
            <w:r w:rsidRPr="00A21FDB">
              <w:t>бюджет</w:t>
            </w:r>
          </w:p>
        </w:tc>
        <w:tc>
          <w:tcPr>
            <w:tcW w:w="3827" w:type="dxa"/>
            <w:vMerge/>
            <w:tcBorders>
              <w:left w:val="single" w:sz="4" w:space="0" w:color="000000"/>
            </w:tcBorders>
            <w:shd w:val="clear" w:color="auto" w:fill="auto"/>
          </w:tcPr>
          <w:p w:rsidR="00A21FDB" w:rsidRPr="00A21FDB" w:rsidRDefault="00A21FDB" w:rsidP="002751FF">
            <w:pPr>
              <w:snapToGrid w:val="0"/>
            </w:pP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993</w:t>
            </w: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0409</w:t>
            </w:r>
          </w:p>
          <w:p w:rsidR="00A21FDB" w:rsidRPr="00A21FDB" w:rsidRDefault="00A21FDB" w:rsidP="002751FF">
            <w:pPr>
              <w:jc w:val="center"/>
            </w:pPr>
            <w:r w:rsidRPr="00A21FDB">
              <w:t>0503</w:t>
            </w:r>
          </w:p>
        </w:tc>
        <w:tc>
          <w:tcPr>
            <w:tcW w:w="1559"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Ц1102</w:t>
            </w:r>
            <w:r w:rsidRPr="00A21FDB">
              <w:rPr>
                <w:lang w:val="en-US"/>
              </w:rPr>
              <w:t>L</w:t>
            </w:r>
            <w:r w:rsidRPr="00A21FDB">
              <w:t>5550</w:t>
            </w: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244</w:t>
            </w:r>
          </w:p>
        </w:tc>
        <w:tc>
          <w:tcPr>
            <w:tcW w:w="1580" w:type="dxa"/>
            <w:tcBorders>
              <w:left w:val="single" w:sz="4" w:space="0" w:color="000000"/>
              <w:bottom w:val="single" w:sz="4" w:space="0" w:color="000000"/>
              <w:right w:val="single" w:sz="4" w:space="0" w:color="000000"/>
            </w:tcBorders>
            <w:shd w:val="clear" w:color="auto" w:fill="auto"/>
          </w:tcPr>
          <w:p w:rsidR="00A21FDB" w:rsidRPr="00A21FDB" w:rsidRDefault="00A21FDB" w:rsidP="002751FF">
            <w:pPr>
              <w:jc w:val="center"/>
            </w:pPr>
            <w:r w:rsidRPr="00A21FDB">
              <w:t>818 760,81</w:t>
            </w:r>
          </w:p>
        </w:tc>
      </w:tr>
      <w:tr w:rsidR="00A21FDB" w:rsidRPr="00A21FDB" w:rsidTr="002751FF">
        <w:tc>
          <w:tcPr>
            <w:tcW w:w="744" w:type="dxa"/>
            <w:vMerge/>
            <w:tcBorders>
              <w:left w:val="single" w:sz="4" w:space="0" w:color="000000"/>
              <w:bottom w:val="single" w:sz="4" w:space="0" w:color="000000"/>
            </w:tcBorders>
            <w:shd w:val="clear" w:color="auto" w:fill="auto"/>
          </w:tcPr>
          <w:p w:rsidR="00A21FDB" w:rsidRPr="00A21FDB" w:rsidRDefault="00A21FDB" w:rsidP="002751FF">
            <w:pPr>
              <w:snapToGrid w:val="0"/>
            </w:pPr>
          </w:p>
        </w:tc>
        <w:tc>
          <w:tcPr>
            <w:tcW w:w="1666" w:type="dxa"/>
            <w:vMerge/>
            <w:tcBorders>
              <w:left w:val="single" w:sz="4" w:space="0" w:color="000000"/>
              <w:bottom w:val="single" w:sz="4" w:space="0" w:color="000000"/>
            </w:tcBorders>
            <w:shd w:val="clear" w:color="auto" w:fill="auto"/>
          </w:tcPr>
          <w:p w:rsidR="00A21FDB" w:rsidRPr="00A21FDB" w:rsidRDefault="00A21FDB" w:rsidP="002751FF">
            <w:pPr>
              <w:snapToGrid w:val="0"/>
            </w:pPr>
          </w:p>
        </w:tc>
        <w:tc>
          <w:tcPr>
            <w:tcW w:w="1843" w:type="dxa"/>
            <w:tcBorders>
              <w:left w:val="single" w:sz="4" w:space="0" w:color="000000"/>
              <w:bottom w:val="single" w:sz="4" w:space="0" w:color="000000"/>
            </w:tcBorders>
            <w:shd w:val="clear" w:color="auto" w:fill="auto"/>
          </w:tcPr>
          <w:p w:rsidR="00A21FDB" w:rsidRPr="00A21FDB" w:rsidRDefault="00A21FDB" w:rsidP="002751FF">
            <w:pPr>
              <w:jc w:val="both"/>
            </w:pPr>
            <w:r w:rsidRPr="00A21FDB">
              <w:t>Всего</w:t>
            </w:r>
          </w:p>
        </w:tc>
        <w:tc>
          <w:tcPr>
            <w:tcW w:w="3827" w:type="dxa"/>
            <w:vMerge/>
            <w:tcBorders>
              <w:left w:val="single" w:sz="4" w:space="0" w:color="000000"/>
              <w:bottom w:val="single" w:sz="4" w:space="0" w:color="000000"/>
            </w:tcBorders>
            <w:shd w:val="clear" w:color="auto" w:fill="auto"/>
          </w:tcPr>
          <w:p w:rsidR="00A21FDB" w:rsidRPr="00A21FDB" w:rsidRDefault="00A21FDB" w:rsidP="002751FF">
            <w:pPr>
              <w:snapToGrid w:val="0"/>
            </w:pP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p>
        </w:tc>
        <w:tc>
          <w:tcPr>
            <w:tcW w:w="1559" w:type="dxa"/>
            <w:tcBorders>
              <w:left w:val="single" w:sz="4" w:space="0" w:color="000000"/>
              <w:bottom w:val="single" w:sz="4" w:space="0" w:color="000000"/>
            </w:tcBorders>
            <w:shd w:val="clear" w:color="auto" w:fill="auto"/>
          </w:tcPr>
          <w:p w:rsidR="00A21FDB" w:rsidRPr="00A21FDB" w:rsidRDefault="00A21FDB" w:rsidP="002751FF">
            <w:pPr>
              <w:jc w:val="center"/>
            </w:pP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p>
        </w:tc>
        <w:tc>
          <w:tcPr>
            <w:tcW w:w="1580" w:type="dxa"/>
            <w:tcBorders>
              <w:left w:val="single" w:sz="4" w:space="0" w:color="000000"/>
              <w:bottom w:val="single" w:sz="4" w:space="0" w:color="000000"/>
              <w:right w:val="single" w:sz="4" w:space="0" w:color="000000"/>
            </w:tcBorders>
            <w:shd w:val="clear" w:color="auto" w:fill="auto"/>
          </w:tcPr>
          <w:p w:rsidR="00A21FDB" w:rsidRPr="00A21FDB" w:rsidRDefault="00A21FDB" w:rsidP="002751FF">
            <w:pPr>
              <w:jc w:val="center"/>
            </w:pPr>
            <w:r w:rsidRPr="00A21FDB">
              <w:t>6 744 629,63</w:t>
            </w:r>
          </w:p>
        </w:tc>
      </w:tr>
      <w:tr w:rsidR="00A21FDB" w:rsidRPr="00A21FDB" w:rsidTr="002751FF">
        <w:tc>
          <w:tcPr>
            <w:tcW w:w="744" w:type="dxa"/>
            <w:vMerge w:val="restart"/>
            <w:tcBorders>
              <w:left w:val="single" w:sz="4" w:space="0" w:color="000000"/>
            </w:tcBorders>
            <w:shd w:val="clear" w:color="auto" w:fill="auto"/>
          </w:tcPr>
          <w:p w:rsidR="00A21FDB" w:rsidRPr="00A21FDB" w:rsidRDefault="00A21FDB" w:rsidP="002751FF">
            <w:r w:rsidRPr="00A21FDB">
              <w:t>Мероприятие 9.1.2</w:t>
            </w:r>
          </w:p>
        </w:tc>
        <w:tc>
          <w:tcPr>
            <w:tcW w:w="1666" w:type="dxa"/>
            <w:vMerge w:val="restart"/>
            <w:tcBorders>
              <w:left w:val="single" w:sz="4" w:space="0" w:color="000000"/>
            </w:tcBorders>
            <w:shd w:val="clear" w:color="auto" w:fill="auto"/>
          </w:tcPr>
          <w:p w:rsidR="00A21FDB" w:rsidRPr="00A21FDB" w:rsidRDefault="00A21FDB" w:rsidP="002751FF">
            <w:r w:rsidRPr="00A21FDB">
              <w:t>Обустройство мест массового отдыха населения (городских парков)</w:t>
            </w:r>
          </w:p>
        </w:tc>
        <w:tc>
          <w:tcPr>
            <w:tcW w:w="1843" w:type="dxa"/>
            <w:tcBorders>
              <w:left w:val="single" w:sz="4" w:space="0" w:color="000000"/>
              <w:bottom w:val="single" w:sz="4" w:space="0" w:color="000000"/>
            </w:tcBorders>
            <w:shd w:val="clear" w:color="auto" w:fill="auto"/>
          </w:tcPr>
          <w:p w:rsidR="00A21FDB" w:rsidRPr="00A21FDB" w:rsidRDefault="00A21FDB" w:rsidP="002751FF">
            <w:r w:rsidRPr="00A21FDB">
              <w:t>Федеральный бюджет</w:t>
            </w:r>
          </w:p>
        </w:tc>
        <w:tc>
          <w:tcPr>
            <w:tcW w:w="3827" w:type="dxa"/>
            <w:vMerge w:val="restart"/>
            <w:tcBorders>
              <w:left w:val="single" w:sz="4" w:space="0" w:color="000000"/>
            </w:tcBorders>
            <w:shd w:val="clear" w:color="auto" w:fill="auto"/>
            <w:vAlign w:val="center"/>
          </w:tcPr>
          <w:p w:rsidR="00A21FDB" w:rsidRPr="00A21FDB" w:rsidRDefault="00A21FDB" w:rsidP="002751FF">
            <w:pPr>
              <w:widowControl w:val="0"/>
              <w:jc w:val="center"/>
            </w:pPr>
            <w:r w:rsidRPr="00A21FDB">
              <w:t>Отдел строительства, дорожного хозяйства и ЖКХ администрации Козловского района Чувашской Республики;</w:t>
            </w:r>
          </w:p>
          <w:p w:rsidR="00A21FDB" w:rsidRPr="00A21FDB" w:rsidRDefault="00A21FDB" w:rsidP="002751FF">
            <w:r w:rsidRPr="00A21FDB">
              <w:t>Финансовый отдел администрации Козловского района Чувашской Республики;</w:t>
            </w:r>
          </w:p>
          <w:p w:rsidR="00A21FDB" w:rsidRPr="00A21FDB" w:rsidRDefault="00A21FDB" w:rsidP="002751FF">
            <w:r w:rsidRPr="00A21FDB">
              <w:t xml:space="preserve">Администрации Козловского городского поселения   Козловского района Чувашской Республики.  </w:t>
            </w: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993</w:t>
            </w: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0409</w:t>
            </w:r>
          </w:p>
          <w:p w:rsidR="00A21FDB" w:rsidRPr="00A21FDB" w:rsidRDefault="00A21FDB" w:rsidP="002751FF">
            <w:pPr>
              <w:jc w:val="center"/>
            </w:pPr>
            <w:r w:rsidRPr="00A21FDB">
              <w:t>0503</w:t>
            </w:r>
          </w:p>
        </w:tc>
        <w:tc>
          <w:tcPr>
            <w:tcW w:w="1559"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Ц1102</w:t>
            </w:r>
            <w:r w:rsidRPr="00A21FDB">
              <w:rPr>
                <w:lang w:val="en-US"/>
              </w:rPr>
              <w:t>L</w:t>
            </w:r>
            <w:r w:rsidRPr="00A21FDB">
              <w:t>5550</w:t>
            </w: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244</w:t>
            </w:r>
          </w:p>
        </w:tc>
        <w:tc>
          <w:tcPr>
            <w:tcW w:w="1580" w:type="dxa"/>
            <w:tcBorders>
              <w:left w:val="single" w:sz="4" w:space="0" w:color="000000"/>
              <w:bottom w:val="single" w:sz="4" w:space="0" w:color="000000"/>
              <w:right w:val="single" w:sz="4" w:space="0" w:color="000000"/>
            </w:tcBorders>
            <w:shd w:val="clear" w:color="auto" w:fill="auto"/>
          </w:tcPr>
          <w:p w:rsidR="00A21FDB" w:rsidRPr="00A21FDB" w:rsidRDefault="00A21FDB" w:rsidP="002751FF">
            <w:pPr>
              <w:jc w:val="center"/>
            </w:pPr>
            <w:r w:rsidRPr="00A21FDB">
              <w:t>2 729 123,53</w:t>
            </w:r>
          </w:p>
        </w:tc>
      </w:tr>
      <w:tr w:rsidR="00A21FDB" w:rsidRPr="00A21FDB" w:rsidTr="002751FF">
        <w:tc>
          <w:tcPr>
            <w:tcW w:w="744" w:type="dxa"/>
            <w:vMerge/>
            <w:tcBorders>
              <w:left w:val="single" w:sz="4" w:space="0" w:color="000000"/>
            </w:tcBorders>
            <w:shd w:val="clear" w:color="auto" w:fill="auto"/>
          </w:tcPr>
          <w:p w:rsidR="00A21FDB" w:rsidRPr="00A21FDB" w:rsidRDefault="00A21FDB" w:rsidP="002751FF">
            <w:pPr>
              <w:snapToGrid w:val="0"/>
            </w:pPr>
          </w:p>
        </w:tc>
        <w:tc>
          <w:tcPr>
            <w:tcW w:w="1666" w:type="dxa"/>
            <w:vMerge/>
            <w:tcBorders>
              <w:left w:val="single" w:sz="4" w:space="0" w:color="000000"/>
            </w:tcBorders>
            <w:shd w:val="clear" w:color="auto" w:fill="auto"/>
          </w:tcPr>
          <w:p w:rsidR="00A21FDB" w:rsidRPr="00A21FDB" w:rsidRDefault="00A21FDB" w:rsidP="002751FF">
            <w:pPr>
              <w:snapToGrid w:val="0"/>
            </w:pPr>
          </w:p>
        </w:tc>
        <w:tc>
          <w:tcPr>
            <w:tcW w:w="1843" w:type="dxa"/>
            <w:tcBorders>
              <w:left w:val="single" w:sz="4" w:space="0" w:color="000000"/>
              <w:bottom w:val="single" w:sz="4" w:space="0" w:color="000000"/>
            </w:tcBorders>
            <w:shd w:val="clear" w:color="auto" w:fill="auto"/>
          </w:tcPr>
          <w:p w:rsidR="00A21FDB" w:rsidRPr="00A21FDB" w:rsidRDefault="00A21FDB" w:rsidP="002751FF">
            <w:r w:rsidRPr="00A21FDB">
              <w:t>Республиканский бюджет</w:t>
            </w:r>
          </w:p>
        </w:tc>
        <w:tc>
          <w:tcPr>
            <w:tcW w:w="3827" w:type="dxa"/>
            <w:vMerge/>
            <w:tcBorders>
              <w:left w:val="single" w:sz="4" w:space="0" w:color="000000"/>
            </w:tcBorders>
            <w:shd w:val="clear" w:color="auto" w:fill="auto"/>
          </w:tcPr>
          <w:p w:rsidR="00A21FDB" w:rsidRPr="00A21FDB" w:rsidRDefault="00A21FDB" w:rsidP="002751FF">
            <w:pPr>
              <w:snapToGrid w:val="0"/>
            </w:pP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993</w:t>
            </w: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0409</w:t>
            </w:r>
          </w:p>
          <w:p w:rsidR="00A21FDB" w:rsidRPr="00A21FDB" w:rsidRDefault="00A21FDB" w:rsidP="002751FF">
            <w:pPr>
              <w:jc w:val="center"/>
            </w:pPr>
            <w:r w:rsidRPr="00A21FDB">
              <w:t>0503</w:t>
            </w:r>
          </w:p>
        </w:tc>
        <w:tc>
          <w:tcPr>
            <w:tcW w:w="1559"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Ц1102</w:t>
            </w:r>
            <w:r w:rsidRPr="00A21FDB">
              <w:rPr>
                <w:lang w:val="en-US"/>
              </w:rPr>
              <w:t>L</w:t>
            </w:r>
            <w:r w:rsidRPr="00A21FDB">
              <w:t>5550</w:t>
            </w: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244</w:t>
            </w:r>
          </w:p>
        </w:tc>
        <w:tc>
          <w:tcPr>
            <w:tcW w:w="1580" w:type="dxa"/>
            <w:tcBorders>
              <w:left w:val="single" w:sz="4" w:space="0" w:color="000000"/>
              <w:bottom w:val="single" w:sz="4" w:space="0" w:color="000000"/>
              <w:right w:val="single" w:sz="4" w:space="0" w:color="000000"/>
            </w:tcBorders>
            <w:shd w:val="clear" w:color="auto" w:fill="auto"/>
          </w:tcPr>
          <w:p w:rsidR="00A21FDB" w:rsidRPr="00A21FDB" w:rsidRDefault="00A21FDB" w:rsidP="002751FF">
            <w:pPr>
              <w:jc w:val="center"/>
            </w:pPr>
            <w:r w:rsidRPr="00A21FDB">
              <w:t>205 078,65</w:t>
            </w:r>
          </w:p>
        </w:tc>
      </w:tr>
      <w:tr w:rsidR="00A21FDB" w:rsidRPr="00A21FDB" w:rsidTr="002751FF">
        <w:tc>
          <w:tcPr>
            <w:tcW w:w="744" w:type="dxa"/>
            <w:vMerge/>
            <w:tcBorders>
              <w:left w:val="single" w:sz="4" w:space="0" w:color="000000"/>
            </w:tcBorders>
            <w:shd w:val="clear" w:color="auto" w:fill="auto"/>
          </w:tcPr>
          <w:p w:rsidR="00A21FDB" w:rsidRPr="00A21FDB" w:rsidRDefault="00A21FDB" w:rsidP="002751FF">
            <w:pPr>
              <w:snapToGrid w:val="0"/>
            </w:pPr>
          </w:p>
        </w:tc>
        <w:tc>
          <w:tcPr>
            <w:tcW w:w="1666" w:type="dxa"/>
            <w:vMerge/>
            <w:tcBorders>
              <w:left w:val="single" w:sz="4" w:space="0" w:color="000000"/>
            </w:tcBorders>
            <w:shd w:val="clear" w:color="auto" w:fill="auto"/>
          </w:tcPr>
          <w:p w:rsidR="00A21FDB" w:rsidRPr="00A21FDB" w:rsidRDefault="00A21FDB" w:rsidP="002751FF">
            <w:pPr>
              <w:snapToGrid w:val="0"/>
            </w:pPr>
          </w:p>
        </w:tc>
        <w:tc>
          <w:tcPr>
            <w:tcW w:w="1843" w:type="dxa"/>
            <w:tcBorders>
              <w:left w:val="single" w:sz="4" w:space="0" w:color="000000"/>
              <w:bottom w:val="single" w:sz="4" w:space="0" w:color="000000"/>
            </w:tcBorders>
            <w:shd w:val="clear" w:color="auto" w:fill="auto"/>
          </w:tcPr>
          <w:p w:rsidR="00A21FDB" w:rsidRPr="00A21FDB" w:rsidRDefault="00A21FDB" w:rsidP="002751FF">
            <w:r w:rsidRPr="00A21FDB">
              <w:t>Местный</w:t>
            </w:r>
          </w:p>
          <w:p w:rsidR="00A21FDB" w:rsidRPr="00A21FDB" w:rsidRDefault="00A21FDB" w:rsidP="002751FF">
            <w:r w:rsidRPr="00A21FDB">
              <w:t>бюджет</w:t>
            </w:r>
          </w:p>
        </w:tc>
        <w:tc>
          <w:tcPr>
            <w:tcW w:w="3827" w:type="dxa"/>
            <w:vMerge/>
            <w:tcBorders>
              <w:left w:val="single" w:sz="4" w:space="0" w:color="000000"/>
            </w:tcBorders>
            <w:shd w:val="clear" w:color="auto" w:fill="auto"/>
          </w:tcPr>
          <w:p w:rsidR="00A21FDB" w:rsidRPr="00A21FDB" w:rsidRDefault="00A21FDB" w:rsidP="002751FF">
            <w:pPr>
              <w:snapToGrid w:val="0"/>
            </w:pP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993</w:t>
            </w: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0409</w:t>
            </w:r>
          </w:p>
          <w:p w:rsidR="00A21FDB" w:rsidRPr="00A21FDB" w:rsidRDefault="00A21FDB" w:rsidP="002751FF">
            <w:pPr>
              <w:jc w:val="center"/>
            </w:pPr>
            <w:r w:rsidRPr="00A21FDB">
              <w:t>0503</w:t>
            </w:r>
          </w:p>
        </w:tc>
        <w:tc>
          <w:tcPr>
            <w:tcW w:w="1559"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Ц1102</w:t>
            </w:r>
            <w:r w:rsidRPr="00A21FDB">
              <w:rPr>
                <w:lang w:val="en-US"/>
              </w:rPr>
              <w:t>L</w:t>
            </w:r>
            <w:r w:rsidRPr="00A21FDB">
              <w:t>5550</w:t>
            </w: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r w:rsidRPr="00A21FDB">
              <w:t>244</w:t>
            </w:r>
          </w:p>
        </w:tc>
        <w:tc>
          <w:tcPr>
            <w:tcW w:w="1580" w:type="dxa"/>
            <w:tcBorders>
              <w:left w:val="single" w:sz="4" w:space="0" w:color="000000"/>
              <w:bottom w:val="single" w:sz="4" w:space="0" w:color="000000"/>
              <w:right w:val="single" w:sz="4" w:space="0" w:color="000000"/>
            </w:tcBorders>
            <w:shd w:val="clear" w:color="auto" w:fill="auto"/>
          </w:tcPr>
          <w:p w:rsidR="00A21FDB" w:rsidRPr="00A21FDB" w:rsidRDefault="00A21FDB" w:rsidP="002751FF">
            <w:pPr>
              <w:jc w:val="center"/>
            </w:pPr>
            <w:r w:rsidRPr="00A21FDB">
              <w:t>220 853,92</w:t>
            </w:r>
          </w:p>
        </w:tc>
      </w:tr>
      <w:tr w:rsidR="00A21FDB" w:rsidRPr="00A21FDB" w:rsidTr="002751FF">
        <w:trPr>
          <w:trHeight w:val="182"/>
        </w:trPr>
        <w:tc>
          <w:tcPr>
            <w:tcW w:w="744" w:type="dxa"/>
            <w:vMerge/>
            <w:tcBorders>
              <w:left w:val="single" w:sz="4" w:space="0" w:color="000000"/>
              <w:bottom w:val="single" w:sz="4" w:space="0" w:color="000000"/>
            </w:tcBorders>
            <w:shd w:val="clear" w:color="auto" w:fill="auto"/>
          </w:tcPr>
          <w:p w:rsidR="00A21FDB" w:rsidRPr="00A21FDB" w:rsidRDefault="00A21FDB" w:rsidP="002751FF">
            <w:pPr>
              <w:snapToGrid w:val="0"/>
            </w:pPr>
          </w:p>
        </w:tc>
        <w:tc>
          <w:tcPr>
            <w:tcW w:w="1666" w:type="dxa"/>
            <w:vMerge/>
            <w:tcBorders>
              <w:left w:val="single" w:sz="4" w:space="0" w:color="000000"/>
              <w:bottom w:val="single" w:sz="4" w:space="0" w:color="000000"/>
            </w:tcBorders>
            <w:shd w:val="clear" w:color="auto" w:fill="auto"/>
          </w:tcPr>
          <w:p w:rsidR="00A21FDB" w:rsidRPr="00A21FDB" w:rsidRDefault="00A21FDB" w:rsidP="002751FF">
            <w:pPr>
              <w:snapToGrid w:val="0"/>
            </w:pPr>
          </w:p>
        </w:tc>
        <w:tc>
          <w:tcPr>
            <w:tcW w:w="1843" w:type="dxa"/>
            <w:tcBorders>
              <w:left w:val="single" w:sz="4" w:space="0" w:color="000000"/>
              <w:bottom w:val="single" w:sz="4" w:space="0" w:color="000000"/>
            </w:tcBorders>
            <w:shd w:val="clear" w:color="auto" w:fill="auto"/>
          </w:tcPr>
          <w:p w:rsidR="00A21FDB" w:rsidRPr="00A21FDB" w:rsidRDefault="00A21FDB" w:rsidP="002751FF">
            <w:pPr>
              <w:jc w:val="both"/>
            </w:pPr>
            <w:r w:rsidRPr="00A21FDB">
              <w:t>Всего</w:t>
            </w:r>
          </w:p>
        </w:tc>
        <w:tc>
          <w:tcPr>
            <w:tcW w:w="3827" w:type="dxa"/>
            <w:vMerge/>
            <w:tcBorders>
              <w:left w:val="single" w:sz="4" w:space="0" w:color="000000"/>
              <w:bottom w:val="single" w:sz="4" w:space="0" w:color="000000"/>
            </w:tcBorders>
            <w:shd w:val="clear" w:color="auto" w:fill="auto"/>
          </w:tcPr>
          <w:p w:rsidR="00A21FDB" w:rsidRPr="00A21FDB" w:rsidRDefault="00A21FDB" w:rsidP="002751FF">
            <w:pPr>
              <w:snapToGrid w:val="0"/>
            </w:pP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p>
        </w:tc>
        <w:tc>
          <w:tcPr>
            <w:tcW w:w="1559" w:type="dxa"/>
            <w:tcBorders>
              <w:left w:val="single" w:sz="4" w:space="0" w:color="000000"/>
              <w:bottom w:val="single" w:sz="4" w:space="0" w:color="000000"/>
            </w:tcBorders>
            <w:shd w:val="clear" w:color="auto" w:fill="auto"/>
          </w:tcPr>
          <w:p w:rsidR="00A21FDB" w:rsidRPr="00A21FDB" w:rsidRDefault="00A21FDB" w:rsidP="002751FF">
            <w:pPr>
              <w:jc w:val="center"/>
            </w:pPr>
          </w:p>
        </w:tc>
        <w:tc>
          <w:tcPr>
            <w:tcW w:w="1134" w:type="dxa"/>
            <w:tcBorders>
              <w:left w:val="single" w:sz="4" w:space="0" w:color="000000"/>
              <w:bottom w:val="single" w:sz="4" w:space="0" w:color="000000"/>
            </w:tcBorders>
            <w:shd w:val="clear" w:color="auto" w:fill="auto"/>
          </w:tcPr>
          <w:p w:rsidR="00A21FDB" w:rsidRPr="00A21FDB" w:rsidRDefault="00A21FDB" w:rsidP="002751FF">
            <w:pPr>
              <w:jc w:val="center"/>
            </w:pPr>
          </w:p>
        </w:tc>
        <w:tc>
          <w:tcPr>
            <w:tcW w:w="1580" w:type="dxa"/>
            <w:tcBorders>
              <w:left w:val="single" w:sz="4" w:space="0" w:color="000000"/>
              <w:bottom w:val="single" w:sz="4" w:space="0" w:color="000000"/>
              <w:right w:val="single" w:sz="4" w:space="0" w:color="000000"/>
            </w:tcBorders>
            <w:shd w:val="clear" w:color="auto" w:fill="auto"/>
          </w:tcPr>
          <w:p w:rsidR="00A21FDB" w:rsidRPr="00A21FDB" w:rsidRDefault="00A21FDB" w:rsidP="002751FF">
            <w:pPr>
              <w:jc w:val="center"/>
            </w:pPr>
            <w:r w:rsidRPr="00A21FDB">
              <w:t>3 155 056,1</w:t>
            </w:r>
          </w:p>
        </w:tc>
      </w:tr>
    </w:tbl>
    <w:p w:rsidR="00A21FDB" w:rsidRPr="00A21FDB" w:rsidRDefault="00F871D1" w:rsidP="00F871D1">
      <w:pPr>
        <w:jc w:val="both"/>
      </w:pPr>
      <w:r>
        <w:t>».</w:t>
      </w:r>
    </w:p>
    <w:p w:rsidR="00A21FDB" w:rsidRPr="00A21FDB" w:rsidRDefault="00A21FDB" w:rsidP="00912474">
      <w:pPr>
        <w:ind w:left="4820"/>
        <w:jc w:val="both"/>
      </w:pPr>
    </w:p>
    <w:p w:rsidR="00912474" w:rsidRPr="00A21FDB" w:rsidRDefault="00912474" w:rsidP="00A21FDB">
      <w:pPr>
        <w:jc w:val="both"/>
      </w:pPr>
    </w:p>
    <w:sectPr w:rsidR="00912474" w:rsidRPr="00A21FDB" w:rsidSect="00167DEB">
      <w:pgSz w:w="16838" w:h="11906" w:orient="landscape"/>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9B9" w:rsidRDefault="00F749B9">
      <w:r>
        <w:separator/>
      </w:r>
    </w:p>
  </w:endnote>
  <w:endnote w:type="continuationSeparator" w:id="1">
    <w:p w:rsidR="00F749B9" w:rsidRDefault="00F74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huw***">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1F"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de Latin">
    <w:panose1 w:val="020A0A07050505020404"/>
    <w:charset w:val="00"/>
    <w:family w:val="roman"/>
    <w:pitch w:val="variable"/>
    <w:sig w:usb0="00000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3D3" w:rsidRDefault="007F73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9B9" w:rsidRDefault="00F749B9">
      <w:r>
        <w:separator/>
      </w:r>
    </w:p>
  </w:footnote>
  <w:footnote w:type="continuationSeparator" w:id="1">
    <w:p w:rsidR="00F749B9" w:rsidRDefault="00F749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EE505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792" w:hanging="432"/>
      </w:pPr>
      <w:rPr>
        <w:rFonts w:ascii="Times New Roman" w:hAnsi="Times New Roman" w:cs="Times New Roman"/>
        <w:b/>
        <w:bCs/>
        <w:i/>
        <w:iCs/>
        <w:sz w:val="24"/>
        <w:szCs w:val="24"/>
      </w:rPr>
    </w:lvl>
    <w:lvl w:ilvl="1">
      <w:start w:val="1"/>
      <w:numFmt w:val="none"/>
      <w:suff w:val="nothing"/>
      <w:lvlText w:val=""/>
      <w:lvlJc w:val="left"/>
      <w:pPr>
        <w:tabs>
          <w:tab w:val="num" w:pos="0"/>
        </w:tabs>
        <w:ind w:left="936" w:hanging="576"/>
      </w:pPr>
      <w:rPr>
        <w:rFonts w:ascii="Times New Roman" w:hAnsi="Times New Roman" w:cs="Times New Roman"/>
        <w:sz w:val="24"/>
        <w:szCs w:val="24"/>
      </w:r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3">
    <w:nsid w:val="00000009"/>
    <w:multiLevelType w:val="singleLevel"/>
    <w:tmpl w:val="00000009"/>
    <w:name w:val="WW8Num9"/>
    <w:lvl w:ilvl="0">
      <w:start w:val="10"/>
      <w:numFmt w:val="bullet"/>
      <w:pStyle w:val="nienie"/>
      <w:lvlText w:val="-"/>
      <w:lvlJc w:val="left"/>
      <w:pPr>
        <w:tabs>
          <w:tab w:val="num" w:pos="1080"/>
        </w:tabs>
      </w:pPr>
      <w:rPr>
        <w:rFonts w:ascii="StarSymbol" w:hAnsi="StarSymbol" w:cs="Times New Roman"/>
      </w:rPr>
    </w:lvl>
  </w:abstractNum>
  <w:abstractNum w:abstractNumId="4">
    <w:nsid w:val="00D776D9"/>
    <w:multiLevelType w:val="hybridMultilevel"/>
    <w:tmpl w:val="8FF65FAC"/>
    <w:lvl w:ilvl="0" w:tplc="FE9A26E6">
      <w:numFmt w:val="bullet"/>
      <w:lvlText w:val="-"/>
      <w:lvlJc w:val="left"/>
      <w:pPr>
        <w:tabs>
          <w:tab w:val="num" w:pos="796"/>
        </w:tabs>
        <w:ind w:left="796"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516"/>
        </w:tabs>
        <w:ind w:left="1516" w:hanging="360"/>
      </w:pPr>
      <w:rPr>
        <w:rFonts w:ascii="Courier New" w:hAnsi="Courier New"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5">
    <w:nsid w:val="0337746F"/>
    <w:multiLevelType w:val="hybridMultilevel"/>
    <w:tmpl w:val="09DEF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281575"/>
    <w:multiLevelType w:val="hybridMultilevel"/>
    <w:tmpl w:val="D39CC99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09C57EF4"/>
    <w:multiLevelType w:val="hybridMultilevel"/>
    <w:tmpl w:val="8D6262DE"/>
    <w:lvl w:ilvl="0" w:tplc="E312AE2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D47A6C"/>
    <w:multiLevelType w:val="hybridMultilevel"/>
    <w:tmpl w:val="0EA084FE"/>
    <w:lvl w:ilvl="0" w:tplc="7B306D7E">
      <w:start w:val="1"/>
      <w:numFmt w:val="decimal"/>
      <w:lvlText w:val="%1."/>
      <w:lvlJc w:val="left"/>
      <w:pPr>
        <w:ind w:left="927" w:hanging="360"/>
      </w:pPr>
      <w:rPr>
        <w:rFonts w:ascii="Times New Roman" w:eastAsia="Calibri" w:hAnsi="Times New Roman" w:cs="Times New Roman"/>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3351AEE"/>
    <w:multiLevelType w:val="multilevel"/>
    <w:tmpl w:val="8862BAB2"/>
    <w:lvl w:ilvl="0">
      <w:start w:val="2"/>
      <w:numFmt w:val="decimal"/>
      <w:lvlText w:val="%1."/>
      <w:lvlJc w:val="left"/>
      <w:pPr>
        <w:ind w:left="390" w:hanging="39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13EF64A8"/>
    <w:multiLevelType w:val="hybridMultilevel"/>
    <w:tmpl w:val="BC56A588"/>
    <w:lvl w:ilvl="0" w:tplc="83002736">
      <w:start w:val="1"/>
      <w:numFmt w:val="decimal"/>
      <w:lvlText w:val="%1."/>
      <w:lvlJc w:val="left"/>
      <w:pPr>
        <w:ind w:left="900" w:hanging="360"/>
      </w:pPr>
      <w:rPr>
        <w:rFonts w:hint="default"/>
        <w:b/>
        <w:color w:val="26282F"/>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9424082"/>
    <w:multiLevelType w:val="hybridMultilevel"/>
    <w:tmpl w:val="2550BD2A"/>
    <w:lvl w:ilvl="0" w:tplc="A1C483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088298D"/>
    <w:multiLevelType w:val="hybridMultilevel"/>
    <w:tmpl w:val="E3D066F4"/>
    <w:lvl w:ilvl="0" w:tplc="50B4751A">
      <w:start w:val="2"/>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3">
    <w:nsid w:val="21317DBF"/>
    <w:multiLevelType w:val="multilevel"/>
    <w:tmpl w:val="D73A4550"/>
    <w:lvl w:ilvl="0">
      <w:start w:val="1"/>
      <w:numFmt w:val="bullet"/>
      <w:lvlText w:val=""/>
      <w:lvlJc w:val="left"/>
      <w:pPr>
        <w:tabs>
          <w:tab w:val="num" w:pos="1069"/>
        </w:tabs>
        <w:ind w:left="1069"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51E223D"/>
    <w:multiLevelType w:val="multilevel"/>
    <w:tmpl w:val="75BA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8C6FFA"/>
    <w:multiLevelType w:val="hybridMultilevel"/>
    <w:tmpl w:val="B0EE24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7C02A5B"/>
    <w:multiLevelType w:val="hybridMultilevel"/>
    <w:tmpl w:val="8D6262DE"/>
    <w:lvl w:ilvl="0" w:tplc="E312AE2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B43957"/>
    <w:multiLevelType w:val="hybridMultilevel"/>
    <w:tmpl w:val="8D6262DE"/>
    <w:lvl w:ilvl="0" w:tplc="E312AE2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CC760F"/>
    <w:multiLevelType w:val="hybridMultilevel"/>
    <w:tmpl w:val="9930425C"/>
    <w:lvl w:ilvl="0" w:tplc="B296C290">
      <w:start w:val="1"/>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19">
    <w:nsid w:val="2CEB72B5"/>
    <w:multiLevelType w:val="hybridMultilevel"/>
    <w:tmpl w:val="AD5E8582"/>
    <w:lvl w:ilvl="0" w:tplc="9EEA029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4E7CC2"/>
    <w:multiLevelType w:val="hybridMultilevel"/>
    <w:tmpl w:val="700CE1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6C6153E"/>
    <w:multiLevelType w:val="hybridMultilevel"/>
    <w:tmpl w:val="2EDC18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75C10AB"/>
    <w:multiLevelType w:val="hybridMultilevel"/>
    <w:tmpl w:val="BFEAFA54"/>
    <w:lvl w:ilvl="0" w:tplc="DA348480">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81D7E1B"/>
    <w:multiLevelType w:val="hybridMultilevel"/>
    <w:tmpl w:val="367212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6C312C"/>
    <w:multiLevelType w:val="hybridMultilevel"/>
    <w:tmpl w:val="4040514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40BF29EB"/>
    <w:multiLevelType w:val="hybridMultilevel"/>
    <w:tmpl w:val="C6E86BCC"/>
    <w:lvl w:ilvl="0" w:tplc="EFBA57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2533E7D"/>
    <w:multiLevelType w:val="hybridMultilevel"/>
    <w:tmpl w:val="E4A64CD2"/>
    <w:lvl w:ilvl="0" w:tplc="038677D8">
      <w:start w:val="2005"/>
      <w:numFmt w:val="bullet"/>
      <w:lvlText w:val="-"/>
      <w:lvlJc w:val="left"/>
      <w:pPr>
        <w:tabs>
          <w:tab w:val="num" w:pos="363"/>
        </w:tabs>
        <w:ind w:left="363" w:hanging="360"/>
      </w:pPr>
      <w:rPr>
        <w:rFonts w:ascii="Times New Roman" w:eastAsia="Times New Roman" w:hAnsi="Times New Roman" w:cs="Times New Roman" w:hint="default"/>
      </w:rPr>
    </w:lvl>
    <w:lvl w:ilvl="1" w:tplc="04190003" w:tentative="1">
      <w:start w:val="1"/>
      <w:numFmt w:val="bullet"/>
      <w:lvlText w:val="o"/>
      <w:lvlJc w:val="left"/>
      <w:pPr>
        <w:tabs>
          <w:tab w:val="num" w:pos="1383"/>
        </w:tabs>
        <w:ind w:left="1383" w:hanging="360"/>
      </w:pPr>
      <w:rPr>
        <w:rFonts w:ascii="Courier New" w:hAnsi="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27">
    <w:nsid w:val="48D02A16"/>
    <w:multiLevelType w:val="hybridMultilevel"/>
    <w:tmpl w:val="867A8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7014DE"/>
    <w:multiLevelType w:val="hybridMultilevel"/>
    <w:tmpl w:val="1E26E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3609CC"/>
    <w:multiLevelType w:val="hybridMultilevel"/>
    <w:tmpl w:val="296A4198"/>
    <w:lvl w:ilvl="0" w:tplc="8A1482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53F34E88"/>
    <w:multiLevelType w:val="hybridMultilevel"/>
    <w:tmpl w:val="15EA0EE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1">
    <w:nsid w:val="54B72CFE"/>
    <w:multiLevelType w:val="hybridMultilevel"/>
    <w:tmpl w:val="674C389C"/>
    <w:lvl w:ilvl="0" w:tplc="EC72593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74B2939"/>
    <w:multiLevelType w:val="hybridMultilevel"/>
    <w:tmpl w:val="FD66F83A"/>
    <w:lvl w:ilvl="0" w:tplc="6320259A">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C86342"/>
    <w:multiLevelType w:val="hybridMultilevel"/>
    <w:tmpl w:val="4912A3FC"/>
    <w:lvl w:ilvl="0" w:tplc="154ED006">
      <w:start w:val="1"/>
      <w:numFmt w:val="upperRoman"/>
      <w:lvlText w:val="%1."/>
      <w:lvlJc w:val="left"/>
      <w:pPr>
        <w:ind w:left="810" w:hanging="72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4">
    <w:nsid w:val="5AF5221E"/>
    <w:multiLevelType w:val="hybridMultilevel"/>
    <w:tmpl w:val="66427B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BC449ED"/>
    <w:multiLevelType w:val="hybridMultilevel"/>
    <w:tmpl w:val="75C69D70"/>
    <w:lvl w:ilvl="0" w:tplc="FFFFFFFF">
      <w:start w:val="1"/>
      <w:numFmt w:val="decimal"/>
      <w:lvlText w:val="%1."/>
      <w:lvlJc w:val="left"/>
      <w:pPr>
        <w:ind w:left="132" w:hanging="257"/>
        <w:jc w:val="right"/>
      </w:pPr>
      <w:rPr>
        <w:rFonts w:ascii="Times New Roman" w:eastAsia="Times New Roman" w:hAnsi="Times New Roman" w:cs="Times New Roman" w:hint="default"/>
        <w:w w:val="100"/>
        <w:sz w:val="24"/>
        <w:szCs w:val="24"/>
      </w:rPr>
    </w:lvl>
    <w:lvl w:ilvl="1" w:tplc="FFFFFFFF">
      <w:numFmt w:val="bullet"/>
      <w:lvlText w:val="•"/>
      <w:lvlJc w:val="left"/>
      <w:pPr>
        <w:ind w:left="1140" w:hanging="257"/>
      </w:pPr>
      <w:rPr>
        <w:rFonts w:hint="default"/>
      </w:rPr>
    </w:lvl>
    <w:lvl w:ilvl="2" w:tplc="FFFFFFFF">
      <w:numFmt w:val="bullet"/>
      <w:lvlText w:val="•"/>
      <w:lvlJc w:val="left"/>
      <w:pPr>
        <w:ind w:left="2141" w:hanging="257"/>
      </w:pPr>
      <w:rPr>
        <w:rFonts w:hint="default"/>
      </w:rPr>
    </w:lvl>
    <w:lvl w:ilvl="3" w:tplc="FFFFFFFF">
      <w:numFmt w:val="bullet"/>
      <w:lvlText w:val="•"/>
      <w:lvlJc w:val="left"/>
      <w:pPr>
        <w:ind w:left="3141" w:hanging="257"/>
      </w:pPr>
      <w:rPr>
        <w:rFonts w:hint="default"/>
      </w:rPr>
    </w:lvl>
    <w:lvl w:ilvl="4" w:tplc="FFFFFFFF">
      <w:numFmt w:val="bullet"/>
      <w:lvlText w:val="•"/>
      <w:lvlJc w:val="left"/>
      <w:pPr>
        <w:ind w:left="4142" w:hanging="257"/>
      </w:pPr>
      <w:rPr>
        <w:rFonts w:hint="default"/>
      </w:rPr>
    </w:lvl>
    <w:lvl w:ilvl="5" w:tplc="FFFFFFFF">
      <w:numFmt w:val="bullet"/>
      <w:lvlText w:val="•"/>
      <w:lvlJc w:val="left"/>
      <w:pPr>
        <w:ind w:left="5143" w:hanging="257"/>
      </w:pPr>
      <w:rPr>
        <w:rFonts w:hint="default"/>
      </w:rPr>
    </w:lvl>
    <w:lvl w:ilvl="6" w:tplc="FFFFFFFF">
      <w:numFmt w:val="bullet"/>
      <w:lvlText w:val="•"/>
      <w:lvlJc w:val="left"/>
      <w:pPr>
        <w:ind w:left="6143" w:hanging="257"/>
      </w:pPr>
      <w:rPr>
        <w:rFonts w:hint="default"/>
      </w:rPr>
    </w:lvl>
    <w:lvl w:ilvl="7" w:tplc="FFFFFFFF">
      <w:numFmt w:val="bullet"/>
      <w:lvlText w:val="•"/>
      <w:lvlJc w:val="left"/>
      <w:pPr>
        <w:ind w:left="7144" w:hanging="257"/>
      </w:pPr>
      <w:rPr>
        <w:rFonts w:hint="default"/>
      </w:rPr>
    </w:lvl>
    <w:lvl w:ilvl="8" w:tplc="FFFFFFFF">
      <w:numFmt w:val="bullet"/>
      <w:lvlText w:val="•"/>
      <w:lvlJc w:val="left"/>
      <w:pPr>
        <w:ind w:left="8145" w:hanging="257"/>
      </w:pPr>
      <w:rPr>
        <w:rFonts w:hint="default"/>
      </w:rPr>
    </w:lvl>
  </w:abstractNum>
  <w:abstractNum w:abstractNumId="36">
    <w:nsid w:val="5FF62FE6"/>
    <w:multiLevelType w:val="hybridMultilevel"/>
    <w:tmpl w:val="7F820936"/>
    <w:lvl w:ilvl="0" w:tplc="FFFFFFFF">
      <w:start w:val="1"/>
      <w:numFmt w:val="bullet"/>
      <w:lvlText w:val=""/>
      <w:lvlJc w:val="left"/>
      <w:pPr>
        <w:tabs>
          <w:tab w:val="num" w:pos="1014"/>
        </w:tabs>
        <w:ind w:left="1014"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cs="Verdana"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Verdana"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Verdana"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7">
    <w:nsid w:val="619559FF"/>
    <w:multiLevelType w:val="hybridMultilevel"/>
    <w:tmpl w:val="A4AA772A"/>
    <w:lvl w:ilvl="0" w:tplc="82B6E596">
      <w:start w:val="2010"/>
      <w:numFmt w:val="bullet"/>
      <w:lvlText w:val="-"/>
      <w:lvlJc w:val="left"/>
      <w:pPr>
        <w:tabs>
          <w:tab w:val="num" w:pos="1778"/>
        </w:tabs>
        <w:ind w:left="1778" w:hanging="360"/>
      </w:pPr>
      <w:rPr>
        <w:rFonts w:ascii="Times New Roman" w:eastAsia="Times New Roman" w:hAnsi="Times New Roman" w:cs="Times New Roman"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1AE1616"/>
    <w:multiLevelType w:val="hybridMultilevel"/>
    <w:tmpl w:val="5A2E071A"/>
    <w:lvl w:ilvl="0" w:tplc="735E7CDA">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CE55D9"/>
    <w:multiLevelType w:val="multilevel"/>
    <w:tmpl w:val="0692783E"/>
    <w:lvl w:ilvl="0">
      <w:start w:val="1"/>
      <w:numFmt w:val="decimal"/>
      <w:lvlText w:val="%1."/>
      <w:lvlJc w:val="left"/>
      <w:pPr>
        <w:ind w:left="1211"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40">
    <w:nsid w:val="6BAF73D8"/>
    <w:multiLevelType w:val="hybridMultilevel"/>
    <w:tmpl w:val="F110ADA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6C5B2E23"/>
    <w:multiLevelType w:val="hybridMultilevel"/>
    <w:tmpl w:val="7CB000DA"/>
    <w:lvl w:ilvl="0" w:tplc="038677D8">
      <w:start w:val="2005"/>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D843DA8"/>
    <w:multiLevelType w:val="hybridMultilevel"/>
    <w:tmpl w:val="A53C63D2"/>
    <w:lvl w:ilvl="0" w:tplc="3E661E82">
      <w:start w:val="1"/>
      <w:numFmt w:val="decimal"/>
      <w:lvlText w:val="%1."/>
      <w:lvlJc w:val="left"/>
      <w:pPr>
        <w:ind w:left="1070" w:hanging="36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E353B7C"/>
    <w:multiLevelType w:val="hybridMultilevel"/>
    <w:tmpl w:val="83B2DC84"/>
    <w:lvl w:ilvl="0" w:tplc="11D6A6B8">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4">
    <w:nsid w:val="736E0ED3"/>
    <w:multiLevelType w:val="hybridMultilevel"/>
    <w:tmpl w:val="E77071AC"/>
    <w:lvl w:ilvl="0" w:tplc="CA56F454">
      <w:start w:val="2007"/>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770A7AA9"/>
    <w:multiLevelType w:val="hybridMultilevel"/>
    <w:tmpl w:val="E6F26FB6"/>
    <w:lvl w:ilvl="0" w:tplc="C29C6C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7DD80D60"/>
    <w:multiLevelType w:val="hybridMultilevel"/>
    <w:tmpl w:val="7690F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F95D1E"/>
    <w:multiLevelType w:val="multilevel"/>
    <w:tmpl w:val="52167B88"/>
    <w:lvl w:ilvl="0">
      <w:start w:val="1"/>
      <w:numFmt w:val="decimal"/>
      <w:lvlText w:val="%1."/>
      <w:lvlJc w:val="left"/>
      <w:pPr>
        <w:ind w:left="2235" w:hanging="360"/>
      </w:pPr>
    </w:lvl>
    <w:lvl w:ilvl="1">
      <w:start w:val="1"/>
      <w:numFmt w:val="decimal"/>
      <w:isLgl/>
      <w:lvlText w:val="%1.%2."/>
      <w:lvlJc w:val="left"/>
      <w:pPr>
        <w:ind w:left="2820" w:hanging="945"/>
      </w:pPr>
      <w:rPr>
        <w:rFonts w:hint="default"/>
      </w:rPr>
    </w:lvl>
    <w:lvl w:ilvl="2">
      <w:start w:val="1"/>
      <w:numFmt w:val="decimal"/>
      <w:isLgl/>
      <w:lvlText w:val="%1.%2.%3."/>
      <w:lvlJc w:val="left"/>
      <w:pPr>
        <w:ind w:left="2820" w:hanging="945"/>
      </w:pPr>
      <w:rPr>
        <w:rFonts w:hint="default"/>
      </w:rPr>
    </w:lvl>
    <w:lvl w:ilvl="3">
      <w:start w:val="1"/>
      <w:numFmt w:val="decimal"/>
      <w:isLgl/>
      <w:lvlText w:val="%1.%2.%3.%4."/>
      <w:lvlJc w:val="left"/>
      <w:pPr>
        <w:ind w:left="2955" w:hanging="1080"/>
      </w:pPr>
      <w:rPr>
        <w:rFonts w:hint="default"/>
      </w:rPr>
    </w:lvl>
    <w:lvl w:ilvl="4">
      <w:start w:val="1"/>
      <w:numFmt w:val="decimal"/>
      <w:isLgl/>
      <w:lvlText w:val="%1.%2.%3.%4.%5."/>
      <w:lvlJc w:val="left"/>
      <w:pPr>
        <w:ind w:left="2955"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3315" w:hanging="144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3675" w:hanging="1800"/>
      </w:pPr>
      <w:rPr>
        <w:rFonts w:hint="default"/>
      </w:rPr>
    </w:lvl>
  </w:abstractNum>
  <w:num w:numId="1">
    <w:abstractNumId w:val="1"/>
  </w:num>
  <w:num w:numId="2">
    <w:abstractNumId w:val="2"/>
  </w:num>
  <w:num w:numId="3">
    <w:abstractNumId w:val="8"/>
  </w:num>
  <w:num w:numId="4">
    <w:abstractNumId w:val="42"/>
  </w:num>
  <w:num w:numId="5">
    <w:abstractNumId w:val="25"/>
  </w:num>
  <w:num w:numId="6">
    <w:abstractNumId w:val="10"/>
  </w:num>
  <w:num w:numId="7">
    <w:abstractNumId w:val="9"/>
  </w:num>
  <w:num w:numId="8">
    <w:abstractNumId w:val="35"/>
  </w:num>
  <w:num w:numId="9">
    <w:abstractNumId w:val="3"/>
  </w:num>
  <w:num w:numId="10">
    <w:abstractNumId w:val="23"/>
  </w:num>
  <w:num w:numId="11">
    <w:abstractNumId w:val="20"/>
  </w:num>
  <w:num w:numId="12">
    <w:abstractNumId w:val="0"/>
    <w:lvlOverride w:ilvl="0">
      <w:lvl w:ilvl="0">
        <w:start w:val="65535"/>
        <w:numFmt w:val="bullet"/>
        <w:lvlText w:val="-"/>
        <w:legacy w:legacy="1" w:legacySpace="0" w:legacyIndent="173"/>
        <w:lvlJc w:val="left"/>
        <w:rPr>
          <w:rFonts w:ascii="Times New Roman" w:hAnsi="Times New Roman" w:cs="Times New Roman" w:hint="default"/>
          <w:b w:val="0"/>
        </w:rPr>
      </w:lvl>
    </w:lvlOverride>
  </w:num>
  <w:num w:numId="13">
    <w:abstractNumId w:val="14"/>
  </w:num>
  <w:num w:numId="14">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5">
    <w:abstractNumId w:val="24"/>
  </w:num>
  <w:num w:numId="16">
    <w:abstractNumId w:val="6"/>
  </w:num>
  <w:num w:numId="17">
    <w:abstractNumId w:val="28"/>
  </w:num>
  <w:num w:numId="18">
    <w:abstractNumId w:val="39"/>
  </w:num>
  <w:num w:numId="19">
    <w:abstractNumId w:val="18"/>
  </w:num>
  <w:num w:numId="20">
    <w:abstractNumId w:val="43"/>
  </w:num>
  <w:num w:numId="21">
    <w:abstractNumId w:val="26"/>
  </w:num>
  <w:num w:numId="22">
    <w:abstractNumId w:val="36"/>
  </w:num>
  <w:num w:numId="23">
    <w:abstractNumId w:val="13"/>
  </w:num>
  <w:num w:numId="24">
    <w:abstractNumId w:val="4"/>
  </w:num>
  <w:num w:numId="25">
    <w:abstractNumId w:val="4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12"/>
  </w:num>
  <w:num w:numId="29">
    <w:abstractNumId w:val="44"/>
  </w:num>
  <w:num w:numId="30">
    <w:abstractNumId w:val="19"/>
  </w:num>
  <w:num w:numId="31">
    <w:abstractNumId w:val="41"/>
  </w:num>
  <w:num w:numId="32">
    <w:abstractNumId w:val="5"/>
  </w:num>
  <w:num w:numId="33">
    <w:abstractNumId w:val="34"/>
  </w:num>
  <w:num w:numId="34">
    <w:abstractNumId w:val="33"/>
  </w:num>
  <w:num w:numId="35">
    <w:abstractNumId w:val="16"/>
  </w:num>
  <w:num w:numId="36">
    <w:abstractNumId w:val="27"/>
  </w:num>
  <w:num w:numId="37">
    <w:abstractNumId w:val="31"/>
  </w:num>
  <w:num w:numId="38">
    <w:abstractNumId w:val="22"/>
  </w:num>
  <w:num w:numId="39">
    <w:abstractNumId w:val="47"/>
  </w:num>
  <w:num w:numId="40">
    <w:abstractNumId w:val="38"/>
  </w:num>
  <w:num w:numId="41">
    <w:abstractNumId w:val="32"/>
  </w:num>
  <w:num w:numId="42">
    <w:abstractNumId w:val="7"/>
  </w:num>
  <w:num w:numId="43">
    <w:abstractNumId w:val="17"/>
  </w:num>
  <w:num w:numId="44">
    <w:abstractNumId w:val="46"/>
  </w:num>
  <w:num w:numId="45">
    <w:abstractNumId w:val="30"/>
  </w:num>
  <w:num w:numId="46">
    <w:abstractNumId w:val="45"/>
  </w:num>
  <w:num w:numId="47">
    <w:abstractNumId w:val="11"/>
  </w:num>
  <w:num w:numId="48">
    <w:abstractNumId w:val="29"/>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13D0C"/>
    <w:rsid w:val="000213F8"/>
    <w:rsid w:val="00023C1D"/>
    <w:rsid w:val="000248ED"/>
    <w:rsid w:val="00026CDA"/>
    <w:rsid w:val="00067AF2"/>
    <w:rsid w:val="000936BD"/>
    <w:rsid w:val="00097875"/>
    <w:rsid w:val="000B3AC7"/>
    <w:rsid w:val="000F3DBE"/>
    <w:rsid w:val="00105A06"/>
    <w:rsid w:val="00120264"/>
    <w:rsid w:val="001203D2"/>
    <w:rsid w:val="001421AA"/>
    <w:rsid w:val="00145047"/>
    <w:rsid w:val="0014614F"/>
    <w:rsid w:val="001565F5"/>
    <w:rsid w:val="00167DEB"/>
    <w:rsid w:val="002006F1"/>
    <w:rsid w:val="002643F8"/>
    <w:rsid w:val="002702D6"/>
    <w:rsid w:val="002751FF"/>
    <w:rsid w:val="002A126D"/>
    <w:rsid w:val="002A766F"/>
    <w:rsid w:val="002A7A05"/>
    <w:rsid w:val="002B2531"/>
    <w:rsid w:val="002B4B48"/>
    <w:rsid w:val="002E3144"/>
    <w:rsid w:val="003075ED"/>
    <w:rsid w:val="00312978"/>
    <w:rsid w:val="00321BB4"/>
    <w:rsid w:val="00324304"/>
    <w:rsid w:val="0035617E"/>
    <w:rsid w:val="00367E0F"/>
    <w:rsid w:val="003805AA"/>
    <w:rsid w:val="00382184"/>
    <w:rsid w:val="00382AAF"/>
    <w:rsid w:val="00385D71"/>
    <w:rsid w:val="003C3B27"/>
    <w:rsid w:val="00423F40"/>
    <w:rsid w:val="004562A9"/>
    <w:rsid w:val="004820DC"/>
    <w:rsid w:val="00485734"/>
    <w:rsid w:val="004A2CF9"/>
    <w:rsid w:val="004C05F9"/>
    <w:rsid w:val="004D37B0"/>
    <w:rsid w:val="004E0C67"/>
    <w:rsid w:val="00580A27"/>
    <w:rsid w:val="00587A05"/>
    <w:rsid w:val="005B3885"/>
    <w:rsid w:val="005B6812"/>
    <w:rsid w:val="005C7498"/>
    <w:rsid w:val="005C7F46"/>
    <w:rsid w:val="0060774F"/>
    <w:rsid w:val="00637BAA"/>
    <w:rsid w:val="006528FE"/>
    <w:rsid w:val="0067411F"/>
    <w:rsid w:val="006913F3"/>
    <w:rsid w:val="006979B6"/>
    <w:rsid w:val="006B0EBC"/>
    <w:rsid w:val="006E3810"/>
    <w:rsid w:val="006F4C34"/>
    <w:rsid w:val="006F6E23"/>
    <w:rsid w:val="007224F8"/>
    <w:rsid w:val="00733534"/>
    <w:rsid w:val="007429B7"/>
    <w:rsid w:val="007559A8"/>
    <w:rsid w:val="00773660"/>
    <w:rsid w:val="007F59EC"/>
    <w:rsid w:val="007F73D3"/>
    <w:rsid w:val="00814E5F"/>
    <w:rsid w:val="008346C6"/>
    <w:rsid w:val="008352C2"/>
    <w:rsid w:val="008508D4"/>
    <w:rsid w:val="00883C19"/>
    <w:rsid w:val="008D11DD"/>
    <w:rsid w:val="008E41A9"/>
    <w:rsid w:val="008F529E"/>
    <w:rsid w:val="008F5B4F"/>
    <w:rsid w:val="00912474"/>
    <w:rsid w:val="0092046F"/>
    <w:rsid w:val="0092519F"/>
    <w:rsid w:val="00937768"/>
    <w:rsid w:val="00961773"/>
    <w:rsid w:val="00963C1D"/>
    <w:rsid w:val="009706E5"/>
    <w:rsid w:val="009C5BD1"/>
    <w:rsid w:val="009D025B"/>
    <w:rsid w:val="009F19A2"/>
    <w:rsid w:val="00A10958"/>
    <w:rsid w:val="00A14C6C"/>
    <w:rsid w:val="00A21FDB"/>
    <w:rsid w:val="00A34A9E"/>
    <w:rsid w:val="00A550CA"/>
    <w:rsid w:val="00A81582"/>
    <w:rsid w:val="00A91720"/>
    <w:rsid w:val="00AA34A4"/>
    <w:rsid w:val="00AA4C0E"/>
    <w:rsid w:val="00AD4BA8"/>
    <w:rsid w:val="00B062A2"/>
    <w:rsid w:val="00B172DA"/>
    <w:rsid w:val="00B2185C"/>
    <w:rsid w:val="00B246C2"/>
    <w:rsid w:val="00B343CE"/>
    <w:rsid w:val="00B72121"/>
    <w:rsid w:val="00B80EBE"/>
    <w:rsid w:val="00B879CC"/>
    <w:rsid w:val="00BA4D7E"/>
    <w:rsid w:val="00BB4777"/>
    <w:rsid w:val="00BE57F6"/>
    <w:rsid w:val="00C40AEA"/>
    <w:rsid w:val="00C5468B"/>
    <w:rsid w:val="00C66285"/>
    <w:rsid w:val="00CE2969"/>
    <w:rsid w:val="00CE6FF9"/>
    <w:rsid w:val="00CF4F62"/>
    <w:rsid w:val="00D04AF3"/>
    <w:rsid w:val="00D109F2"/>
    <w:rsid w:val="00D13D0C"/>
    <w:rsid w:val="00D14B8B"/>
    <w:rsid w:val="00DA6A51"/>
    <w:rsid w:val="00DB50B8"/>
    <w:rsid w:val="00E03D8B"/>
    <w:rsid w:val="00E149B5"/>
    <w:rsid w:val="00E60AAF"/>
    <w:rsid w:val="00EA0A96"/>
    <w:rsid w:val="00EF60E8"/>
    <w:rsid w:val="00F12486"/>
    <w:rsid w:val="00F34964"/>
    <w:rsid w:val="00F41701"/>
    <w:rsid w:val="00F419A8"/>
    <w:rsid w:val="00F64AF2"/>
    <w:rsid w:val="00F749B9"/>
    <w:rsid w:val="00F871D1"/>
    <w:rsid w:val="00F96F51"/>
    <w:rsid w:val="00FA6EFB"/>
    <w:rsid w:val="00FB0D4A"/>
    <w:rsid w:val="00FD41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D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3D0C"/>
    <w:pPr>
      <w:keepNext/>
      <w:outlineLvl w:val="0"/>
    </w:pPr>
    <w:rPr>
      <w:rFonts w:ascii="Arial Chuw***" w:hAnsi="Arial Chuw***"/>
      <w:b/>
      <w:i/>
      <w:sz w:val="22"/>
      <w:szCs w:val="20"/>
    </w:rPr>
  </w:style>
  <w:style w:type="paragraph" w:styleId="2">
    <w:name w:val="heading 2"/>
    <w:basedOn w:val="a"/>
    <w:next w:val="a"/>
    <w:link w:val="20"/>
    <w:qFormat/>
    <w:rsid w:val="00D13D0C"/>
    <w:pPr>
      <w:keepNext/>
      <w:outlineLvl w:val="1"/>
    </w:pPr>
    <w:rPr>
      <w:szCs w:val="20"/>
    </w:rPr>
  </w:style>
  <w:style w:type="paragraph" w:styleId="3">
    <w:name w:val="heading 3"/>
    <w:basedOn w:val="a"/>
    <w:next w:val="a"/>
    <w:link w:val="30"/>
    <w:qFormat/>
    <w:rsid w:val="00D13D0C"/>
    <w:pPr>
      <w:keepNext/>
      <w:keepLines/>
      <w:tabs>
        <w:tab w:val="num" w:pos="0"/>
      </w:tabs>
      <w:suppressAutoHyphens/>
      <w:spacing w:before="200" w:line="276" w:lineRule="auto"/>
      <w:ind w:left="720" w:hanging="720"/>
      <w:outlineLvl w:val="2"/>
    </w:pPr>
    <w:rPr>
      <w:rFonts w:ascii="Cambria" w:eastAsia="Calibri" w:hAnsi="Cambria" w:cs="Cambria"/>
      <w:b/>
      <w:bCs/>
      <w:color w:val="4F81BD"/>
      <w:sz w:val="20"/>
      <w:szCs w:val="20"/>
      <w:lang w:eastAsia="zh-CN"/>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D13D0C"/>
    <w:pPr>
      <w:keepNext/>
      <w:keepLines/>
      <w:tabs>
        <w:tab w:val="num" w:pos="0"/>
      </w:tabs>
      <w:suppressAutoHyphens/>
      <w:spacing w:before="200" w:line="276" w:lineRule="auto"/>
      <w:ind w:left="864" w:hanging="864"/>
      <w:outlineLvl w:val="3"/>
    </w:pPr>
    <w:rPr>
      <w:rFonts w:ascii="Cambria" w:eastAsia="Calibri" w:hAnsi="Cambria" w:cs="Cambria"/>
      <w:b/>
      <w:bCs/>
      <w:i/>
      <w:iCs/>
      <w:color w:val="4F81BD"/>
      <w:sz w:val="20"/>
      <w:szCs w:val="20"/>
      <w:lang w:eastAsia="zh-CN"/>
    </w:rPr>
  </w:style>
  <w:style w:type="paragraph" w:styleId="5">
    <w:name w:val="heading 5"/>
    <w:basedOn w:val="a"/>
    <w:next w:val="a"/>
    <w:link w:val="50"/>
    <w:qFormat/>
    <w:rsid w:val="00D13D0C"/>
    <w:pPr>
      <w:keepNext/>
      <w:framePr w:hSpace="180" w:wrap="around" w:vAnchor="page" w:hAnchor="margin" w:y="1212"/>
      <w:jc w:val="center"/>
      <w:outlineLvl w:val="4"/>
    </w:pPr>
    <w:rPr>
      <w:b/>
      <w:sz w:val="20"/>
    </w:rPr>
  </w:style>
  <w:style w:type="paragraph" w:styleId="6">
    <w:name w:val="heading 6"/>
    <w:basedOn w:val="a"/>
    <w:next w:val="a"/>
    <w:link w:val="60"/>
    <w:qFormat/>
    <w:rsid w:val="00912474"/>
    <w:pPr>
      <w:spacing w:before="240" w:after="60"/>
      <w:outlineLvl w:val="5"/>
    </w:pPr>
    <w:rPr>
      <w:b/>
      <w:bCs/>
      <w:sz w:val="22"/>
      <w:szCs w:val="22"/>
    </w:rPr>
  </w:style>
  <w:style w:type="paragraph" w:styleId="7">
    <w:name w:val="heading 7"/>
    <w:aliases w:val="Шапка1"/>
    <w:basedOn w:val="a"/>
    <w:next w:val="a"/>
    <w:link w:val="70"/>
    <w:qFormat/>
    <w:rsid w:val="00912474"/>
    <w:pPr>
      <w:widowControl w:val="0"/>
      <w:autoSpaceDE w:val="0"/>
      <w:autoSpaceDN w:val="0"/>
      <w:adjustRightInd w:val="0"/>
      <w:spacing w:before="240" w:after="60"/>
      <w:ind w:firstLine="720"/>
      <w:jc w:val="both"/>
      <w:outlineLvl w:val="6"/>
    </w:pPr>
  </w:style>
  <w:style w:type="paragraph" w:styleId="8">
    <w:name w:val="heading 8"/>
    <w:basedOn w:val="a"/>
    <w:next w:val="a"/>
    <w:link w:val="80"/>
    <w:qFormat/>
    <w:rsid w:val="00912474"/>
    <w:pPr>
      <w:suppressAutoHyphens/>
      <w:spacing w:before="240" w:after="60"/>
      <w:outlineLvl w:val="7"/>
    </w:pPr>
    <w:rPr>
      <w:rFonts w:ascii="Calibri" w:hAnsi="Calibri"/>
      <w:i/>
      <w:iCs/>
      <w:lang w:eastAsia="ar-SA"/>
    </w:rPr>
  </w:style>
  <w:style w:type="paragraph" w:styleId="9">
    <w:name w:val="heading 9"/>
    <w:basedOn w:val="a"/>
    <w:next w:val="a"/>
    <w:link w:val="90"/>
    <w:qFormat/>
    <w:rsid w:val="00912474"/>
    <w:p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3D0C"/>
    <w:rPr>
      <w:rFonts w:ascii="Arial Chuw***" w:eastAsia="Times New Roman" w:hAnsi="Arial Chuw***" w:cs="Times New Roman"/>
      <w:b/>
      <w:i/>
      <w:szCs w:val="20"/>
      <w:lang w:eastAsia="ru-RU"/>
    </w:rPr>
  </w:style>
  <w:style w:type="character" w:customStyle="1" w:styleId="20">
    <w:name w:val="Заголовок 2 Знак"/>
    <w:basedOn w:val="a0"/>
    <w:link w:val="2"/>
    <w:rsid w:val="00D13D0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D13D0C"/>
    <w:rPr>
      <w:rFonts w:ascii="Times New Roman" w:eastAsia="Times New Roman" w:hAnsi="Times New Roman" w:cs="Times New Roman"/>
      <w:b/>
      <w:sz w:val="20"/>
      <w:szCs w:val="24"/>
      <w:lang w:eastAsia="ru-RU"/>
    </w:rPr>
  </w:style>
  <w:style w:type="character" w:customStyle="1" w:styleId="30">
    <w:name w:val="Заголовок 3 Знак"/>
    <w:basedOn w:val="a0"/>
    <w:link w:val="3"/>
    <w:rsid w:val="00D13D0C"/>
    <w:rPr>
      <w:rFonts w:ascii="Cambria" w:eastAsia="Calibri" w:hAnsi="Cambria" w:cs="Cambria"/>
      <w:b/>
      <w:bCs/>
      <w:color w:val="4F81BD"/>
      <w:sz w:val="20"/>
      <w:szCs w:val="20"/>
      <w:lang w:eastAsia="zh-CN"/>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D13D0C"/>
    <w:rPr>
      <w:rFonts w:ascii="Cambria" w:eastAsia="Calibri" w:hAnsi="Cambria" w:cs="Cambria"/>
      <w:b/>
      <w:bCs/>
      <w:i/>
      <w:iCs/>
      <w:color w:val="4F81BD"/>
      <w:sz w:val="20"/>
      <w:szCs w:val="20"/>
      <w:lang w:eastAsia="zh-CN"/>
    </w:rPr>
  </w:style>
  <w:style w:type="character" w:customStyle="1" w:styleId="WW8Num2z0">
    <w:name w:val="WW8Num2z0"/>
    <w:rsid w:val="00D13D0C"/>
    <w:rPr>
      <w:rFonts w:ascii="Times New Roman" w:hAnsi="Times New Roman" w:cs="Times New Roman"/>
      <w:b/>
      <w:bCs/>
      <w:i/>
      <w:iCs/>
      <w:sz w:val="24"/>
      <w:szCs w:val="24"/>
    </w:rPr>
  </w:style>
  <w:style w:type="character" w:customStyle="1" w:styleId="WW8Num2z1">
    <w:name w:val="WW8Num2z1"/>
    <w:rsid w:val="00D13D0C"/>
    <w:rPr>
      <w:rFonts w:ascii="Times New Roman" w:hAnsi="Times New Roman" w:cs="Times New Roman"/>
      <w:sz w:val="24"/>
      <w:szCs w:val="24"/>
    </w:rPr>
  </w:style>
  <w:style w:type="character" w:customStyle="1" w:styleId="Absatz-Standardschriftart">
    <w:name w:val="Absatz-Standardschriftart"/>
    <w:rsid w:val="00D13D0C"/>
  </w:style>
  <w:style w:type="character" w:customStyle="1" w:styleId="WW8Num1z0">
    <w:name w:val="WW8Num1z0"/>
    <w:rsid w:val="00D13D0C"/>
  </w:style>
  <w:style w:type="character" w:customStyle="1" w:styleId="WW8Num1z1">
    <w:name w:val="WW8Num1z1"/>
    <w:rsid w:val="00D13D0C"/>
  </w:style>
  <w:style w:type="character" w:customStyle="1" w:styleId="WW8Num1z2">
    <w:name w:val="WW8Num1z2"/>
    <w:rsid w:val="00D13D0C"/>
  </w:style>
  <w:style w:type="character" w:customStyle="1" w:styleId="WW8Num1z3">
    <w:name w:val="WW8Num1z3"/>
    <w:rsid w:val="00D13D0C"/>
  </w:style>
  <w:style w:type="character" w:customStyle="1" w:styleId="WW8Num1z4">
    <w:name w:val="WW8Num1z4"/>
    <w:rsid w:val="00D13D0C"/>
  </w:style>
  <w:style w:type="character" w:customStyle="1" w:styleId="WW8Num1z5">
    <w:name w:val="WW8Num1z5"/>
    <w:rsid w:val="00D13D0C"/>
  </w:style>
  <w:style w:type="character" w:customStyle="1" w:styleId="WW8Num1z6">
    <w:name w:val="WW8Num1z6"/>
    <w:rsid w:val="00D13D0C"/>
  </w:style>
  <w:style w:type="character" w:customStyle="1" w:styleId="WW8Num1z7">
    <w:name w:val="WW8Num1z7"/>
    <w:rsid w:val="00D13D0C"/>
  </w:style>
  <w:style w:type="character" w:customStyle="1" w:styleId="WW8Num1z8">
    <w:name w:val="WW8Num1z8"/>
    <w:rsid w:val="00D13D0C"/>
  </w:style>
  <w:style w:type="character" w:customStyle="1" w:styleId="WW8Num2z2">
    <w:name w:val="WW8Num2z2"/>
    <w:rsid w:val="00D13D0C"/>
  </w:style>
  <w:style w:type="character" w:customStyle="1" w:styleId="WW8Num2z3">
    <w:name w:val="WW8Num2z3"/>
    <w:rsid w:val="00D13D0C"/>
  </w:style>
  <w:style w:type="character" w:customStyle="1" w:styleId="WW8Num2z4">
    <w:name w:val="WW8Num2z4"/>
    <w:rsid w:val="00D13D0C"/>
  </w:style>
  <w:style w:type="character" w:customStyle="1" w:styleId="WW8Num2z5">
    <w:name w:val="WW8Num2z5"/>
    <w:rsid w:val="00D13D0C"/>
  </w:style>
  <w:style w:type="character" w:customStyle="1" w:styleId="WW8Num2z6">
    <w:name w:val="WW8Num2z6"/>
    <w:rsid w:val="00D13D0C"/>
  </w:style>
  <w:style w:type="character" w:customStyle="1" w:styleId="WW8Num2z7">
    <w:name w:val="WW8Num2z7"/>
    <w:rsid w:val="00D13D0C"/>
  </w:style>
  <w:style w:type="character" w:customStyle="1" w:styleId="WW8Num2z8">
    <w:name w:val="WW8Num2z8"/>
    <w:rsid w:val="00D13D0C"/>
  </w:style>
  <w:style w:type="character" w:customStyle="1" w:styleId="WW8Num3z0">
    <w:name w:val="WW8Num3z0"/>
    <w:rsid w:val="00D13D0C"/>
    <w:rPr>
      <w:rFonts w:ascii="Times New Roman" w:hAnsi="Times New Roman" w:cs="Times New Roman"/>
      <w:sz w:val="28"/>
      <w:szCs w:val="28"/>
    </w:rPr>
  </w:style>
  <w:style w:type="character" w:customStyle="1" w:styleId="31">
    <w:name w:val="Основной шрифт абзаца3"/>
    <w:rsid w:val="00D13D0C"/>
  </w:style>
  <w:style w:type="character" w:customStyle="1" w:styleId="WW8Num4z0">
    <w:name w:val="WW8Num4z0"/>
    <w:rsid w:val="00D13D0C"/>
  </w:style>
  <w:style w:type="character" w:customStyle="1" w:styleId="WW8Num5z0">
    <w:name w:val="WW8Num5z0"/>
    <w:rsid w:val="00D13D0C"/>
    <w:rPr>
      <w:rFonts w:ascii="Symbol" w:hAnsi="Symbol" w:cs="Symbol"/>
    </w:rPr>
  </w:style>
  <w:style w:type="character" w:customStyle="1" w:styleId="WW8Num6z0">
    <w:name w:val="WW8Num6z0"/>
    <w:rsid w:val="00D13D0C"/>
    <w:rPr>
      <w:rFonts w:ascii="Symbol" w:hAnsi="Symbol" w:cs="Symbol"/>
    </w:rPr>
  </w:style>
  <w:style w:type="character" w:customStyle="1" w:styleId="WW8Num7z0">
    <w:name w:val="WW8Num7z0"/>
    <w:rsid w:val="00D13D0C"/>
    <w:rPr>
      <w:rFonts w:ascii="Symbol" w:hAnsi="Symbol" w:cs="Symbol"/>
    </w:rPr>
  </w:style>
  <w:style w:type="character" w:customStyle="1" w:styleId="WW8Num8z0">
    <w:name w:val="WW8Num8z0"/>
    <w:rsid w:val="00D13D0C"/>
    <w:rPr>
      <w:rFonts w:ascii="Symbol" w:hAnsi="Symbol" w:cs="Symbol"/>
    </w:rPr>
  </w:style>
  <w:style w:type="character" w:customStyle="1" w:styleId="WW8Num9z0">
    <w:name w:val="WW8Num9z0"/>
    <w:rsid w:val="00D13D0C"/>
  </w:style>
  <w:style w:type="character" w:customStyle="1" w:styleId="WW8Num10z0">
    <w:name w:val="WW8Num10z0"/>
    <w:rsid w:val="00D13D0C"/>
    <w:rPr>
      <w:rFonts w:ascii="Symbol" w:hAnsi="Symbol" w:cs="Symbol"/>
    </w:rPr>
  </w:style>
  <w:style w:type="character" w:customStyle="1" w:styleId="WW8Num11z0">
    <w:name w:val="WW8Num11z0"/>
    <w:rsid w:val="00D13D0C"/>
    <w:rPr>
      <w:rFonts w:ascii="Times New Roman" w:eastAsia="Times New Roman" w:hAnsi="Times New Roman" w:cs="Times New Roman"/>
    </w:rPr>
  </w:style>
  <w:style w:type="character" w:customStyle="1" w:styleId="WW8Num11z1">
    <w:name w:val="WW8Num11z1"/>
    <w:rsid w:val="00D13D0C"/>
    <w:rPr>
      <w:rFonts w:cs="Times New Roman"/>
    </w:rPr>
  </w:style>
  <w:style w:type="character" w:customStyle="1" w:styleId="WW8Num12z0">
    <w:name w:val="WW8Num12z0"/>
    <w:rsid w:val="00D13D0C"/>
    <w:rPr>
      <w:rFonts w:cs="Times New Roman"/>
    </w:rPr>
  </w:style>
  <w:style w:type="character" w:customStyle="1" w:styleId="WW8Num12z1">
    <w:name w:val="WW8Num12z1"/>
    <w:rsid w:val="00D13D0C"/>
    <w:rPr>
      <w:rFonts w:cs="Times New Roman"/>
    </w:rPr>
  </w:style>
  <w:style w:type="character" w:customStyle="1" w:styleId="WW8Num13z0">
    <w:name w:val="WW8Num13z0"/>
    <w:rsid w:val="00D13D0C"/>
    <w:rPr>
      <w:rFonts w:cs="Times New Roman"/>
    </w:rPr>
  </w:style>
  <w:style w:type="character" w:customStyle="1" w:styleId="WW8Num13z1">
    <w:name w:val="WW8Num13z1"/>
    <w:rsid w:val="00D13D0C"/>
    <w:rPr>
      <w:rFonts w:cs="Times New Roman"/>
    </w:rPr>
  </w:style>
  <w:style w:type="character" w:customStyle="1" w:styleId="WW8Num14z0">
    <w:name w:val="WW8Num14z0"/>
    <w:rsid w:val="00D13D0C"/>
    <w:rPr>
      <w:rFonts w:cs="Times New Roman"/>
    </w:rPr>
  </w:style>
  <w:style w:type="character" w:customStyle="1" w:styleId="WW8Num14z1">
    <w:name w:val="WW8Num14z1"/>
    <w:rsid w:val="00D13D0C"/>
    <w:rPr>
      <w:rFonts w:cs="Times New Roman"/>
    </w:rPr>
  </w:style>
  <w:style w:type="character" w:customStyle="1" w:styleId="WW8Num15z0">
    <w:name w:val="WW8Num15z0"/>
    <w:rsid w:val="00D13D0C"/>
    <w:rPr>
      <w:rFonts w:cs="Times New Roman"/>
    </w:rPr>
  </w:style>
  <w:style w:type="character" w:customStyle="1" w:styleId="WW8Num15z1">
    <w:name w:val="WW8Num15z1"/>
    <w:rsid w:val="00D13D0C"/>
    <w:rPr>
      <w:rFonts w:cs="Times New Roman"/>
    </w:rPr>
  </w:style>
  <w:style w:type="character" w:customStyle="1" w:styleId="WW8Num16z0">
    <w:name w:val="WW8Num16z0"/>
    <w:rsid w:val="00D13D0C"/>
    <w:rPr>
      <w:rFonts w:cs="Times New Roman"/>
    </w:rPr>
  </w:style>
  <w:style w:type="character" w:customStyle="1" w:styleId="WW8Num16z1">
    <w:name w:val="WW8Num16z1"/>
    <w:rsid w:val="00D13D0C"/>
    <w:rPr>
      <w:rFonts w:cs="Times New Roman"/>
    </w:rPr>
  </w:style>
  <w:style w:type="character" w:customStyle="1" w:styleId="WW8Num17z0">
    <w:name w:val="WW8Num17z0"/>
    <w:rsid w:val="00D13D0C"/>
    <w:rPr>
      <w:rFonts w:cs="Times New Roman"/>
    </w:rPr>
  </w:style>
  <w:style w:type="character" w:customStyle="1" w:styleId="WW8Num17z1">
    <w:name w:val="WW8Num17z1"/>
    <w:rsid w:val="00D13D0C"/>
    <w:rPr>
      <w:rFonts w:cs="Times New Roman"/>
    </w:rPr>
  </w:style>
  <w:style w:type="character" w:customStyle="1" w:styleId="WW8Num18z0">
    <w:name w:val="WW8Num18z0"/>
    <w:rsid w:val="00D13D0C"/>
    <w:rPr>
      <w:rFonts w:ascii="Times New Roman" w:hAnsi="Times New Roman" w:cs="Times New Roman"/>
      <w:sz w:val="28"/>
      <w:szCs w:val="28"/>
    </w:rPr>
  </w:style>
  <w:style w:type="character" w:customStyle="1" w:styleId="WW8Num18z1">
    <w:name w:val="WW8Num18z1"/>
    <w:rsid w:val="00D13D0C"/>
  </w:style>
  <w:style w:type="character" w:customStyle="1" w:styleId="WW8Num18z2">
    <w:name w:val="WW8Num18z2"/>
    <w:rsid w:val="00D13D0C"/>
  </w:style>
  <w:style w:type="character" w:customStyle="1" w:styleId="WW8Num18z3">
    <w:name w:val="WW8Num18z3"/>
    <w:rsid w:val="00D13D0C"/>
  </w:style>
  <w:style w:type="character" w:customStyle="1" w:styleId="WW8Num18z4">
    <w:name w:val="WW8Num18z4"/>
    <w:rsid w:val="00D13D0C"/>
  </w:style>
  <w:style w:type="character" w:customStyle="1" w:styleId="WW8Num18z5">
    <w:name w:val="WW8Num18z5"/>
    <w:rsid w:val="00D13D0C"/>
  </w:style>
  <w:style w:type="character" w:customStyle="1" w:styleId="WW8Num18z6">
    <w:name w:val="WW8Num18z6"/>
    <w:rsid w:val="00D13D0C"/>
  </w:style>
  <w:style w:type="character" w:customStyle="1" w:styleId="WW8Num18z7">
    <w:name w:val="WW8Num18z7"/>
    <w:rsid w:val="00D13D0C"/>
  </w:style>
  <w:style w:type="character" w:customStyle="1" w:styleId="WW8Num18z8">
    <w:name w:val="WW8Num18z8"/>
    <w:rsid w:val="00D13D0C"/>
  </w:style>
  <w:style w:type="character" w:customStyle="1" w:styleId="WW8Num19z0">
    <w:name w:val="WW8Num19z0"/>
    <w:rsid w:val="00D13D0C"/>
    <w:rPr>
      <w:rFonts w:cs="Times New Roman"/>
    </w:rPr>
  </w:style>
  <w:style w:type="character" w:customStyle="1" w:styleId="WW8Num19z1">
    <w:name w:val="WW8Num19z1"/>
    <w:rsid w:val="00D13D0C"/>
    <w:rPr>
      <w:rFonts w:cs="Times New Roman"/>
    </w:rPr>
  </w:style>
  <w:style w:type="character" w:customStyle="1" w:styleId="WW8Num20z0">
    <w:name w:val="WW8Num20z0"/>
    <w:rsid w:val="00D13D0C"/>
    <w:rPr>
      <w:rFonts w:ascii="Times New Roman" w:hAnsi="Times New Roman" w:cs="Times New Roman"/>
      <w:sz w:val="28"/>
      <w:szCs w:val="28"/>
    </w:rPr>
  </w:style>
  <w:style w:type="character" w:customStyle="1" w:styleId="WW8Num20z1">
    <w:name w:val="WW8Num20z1"/>
    <w:rsid w:val="00D13D0C"/>
  </w:style>
  <w:style w:type="character" w:customStyle="1" w:styleId="WW8Num20z2">
    <w:name w:val="WW8Num20z2"/>
    <w:rsid w:val="00D13D0C"/>
  </w:style>
  <w:style w:type="character" w:customStyle="1" w:styleId="WW8Num20z3">
    <w:name w:val="WW8Num20z3"/>
    <w:rsid w:val="00D13D0C"/>
  </w:style>
  <w:style w:type="character" w:customStyle="1" w:styleId="WW8Num20z4">
    <w:name w:val="WW8Num20z4"/>
    <w:rsid w:val="00D13D0C"/>
  </w:style>
  <w:style w:type="character" w:customStyle="1" w:styleId="WW8Num20z5">
    <w:name w:val="WW8Num20z5"/>
    <w:rsid w:val="00D13D0C"/>
  </w:style>
  <w:style w:type="character" w:customStyle="1" w:styleId="WW8Num20z6">
    <w:name w:val="WW8Num20z6"/>
    <w:rsid w:val="00D13D0C"/>
  </w:style>
  <w:style w:type="character" w:customStyle="1" w:styleId="WW8Num20z7">
    <w:name w:val="WW8Num20z7"/>
    <w:rsid w:val="00D13D0C"/>
  </w:style>
  <w:style w:type="character" w:customStyle="1" w:styleId="WW8Num20z8">
    <w:name w:val="WW8Num20z8"/>
    <w:rsid w:val="00D13D0C"/>
  </w:style>
  <w:style w:type="character" w:customStyle="1" w:styleId="WW8Num21z0">
    <w:name w:val="WW8Num21z0"/>
    <w:rsid w:val="00D13D0C"/>
    <w:rPr>
      <w:rFonts w:cs="Times New Roman"/>
    </w:rPr>
  </w:style>
  <w:style w:type="character" w:customStyle="1" w:styleId="WW8Num21z1">
    <w:name w:val="WW8Num21z1"/>
    <w:rsid w:val="00D13D0C"/>
    <w:rPr>
      <w:rFonts w:cs="Times New Roman"/>
    </w:rPr>
  </w:style>
  <w:style w:type="character" w:customStyle="1" w:styleId="WW8Num22z0">
    <w:name w:val="WW8Num22z0"/>
    <w:rsid w:val="00D13D0C"/>
    <w:rPr>
      <w:rFonts w:cs="Times New Roman"/>
    </w:rPr>
  </w:style>
  <w:style w:type="character" w:customStyle="1" w:styleId="WW8Num22z1">
    <w:name w:val="WW8Num22z1"/>
    <w:rsid w:val="00D13D0C"/>
    <w:rPr>
      <w:rFonts w:cs="Times New Roman"/>
    </w:rPr>
  </w:style>
  <w:style w:type="character" w:customStyle="1" w:styleId="WW8Num23z0">
    <w:name w:val="WW8Num23z0"/>
    <w:rsid w:val="00D13D0C"/>
    <w:rPr>
      <w:rFonts w:cs="Times New Roman"/>
    </w:rPr>
  </w:style>
  <w:style w:type="character" w:customStyle="1" w:styleId="WW8Num23z1">
    <w:name w:val="WW8Num23z1"/>
    <w:rsid w:val="00D13D0C"/>
    <w:rPr>
      <w:rFonts w:cs="Times New Roman"/>
    </w:rPr>
  </w:style>
  <w:style w:type="character" w:customStyle="1" w:styleId="WW8Num24z0">
    <w:name w:val="WW8Num24z0"/>
    <w:rsid w:val="00D13D0C"/>
    <w:rPr>
      <w:rFonts w:cs="Times New Roman"/>
    </w:rPr>
  </w:style>
  <w:style w:type="character" w:customStyle="1" w:styleId="WW8Num24z1">
    <w:name w:val="WW8Num24z1"/>
    <w:rsid w:val="00D13D0C"/>
    <w:rPr>
      <w:rFonts w:cs="Times New Roman"/>
    </w:rPr>
  </w:style>
  <w:style w:type="character" w:customStyle="1" w:styleId="WW8Num25z0">
    <w:name w:val="WW8Num25z0"/>
    <w:rsid w:val="00D13D0C"/>
    <w:rPr>
      <w:rFonts w:cs="Times New Roman"/>
    </w:rPr>
  </w:style>
  <w:style w:type="character" w:customStyle="1" w:styleId="WW8Num25z1">
    <w:name w:val="WW8Num25z1"/>
    <w:rsid w:val="00D13D0C"/>
    <w:rPr>
      <w:rFonts w:cs="Times New Roman"/>
    </w:rPr>
  </w:style>
  <w:style w:type="character" w:customStyle="1" w:styleId="WW8Num26z0">
    <w:name w:val="WW8Num26z0"/>
    <w:rsid w:val="00D13D0C"/>
    <w:rPr>
      <w:b w:val="0"/>
      <w:i w:val="0"/>
    </w:rPr>
  </w:style>
  <w:style w:type="character" w:customStyle="1" w:styleId="WW8Num26z1">
    <w:name w:val="WW8Num26z1"/>
    <w:rsid w:val="00D13D0C"/>
  </w:style>
  <w:style w:type="character" w:customStyle="1" w:styleId="WW8Num27z0">
    <w:name w:val="WW8Num27z0"/>
    <w:rsid w:val="00D13D0C"/>
    <w:rPr>
      <w:rFonts w:cs="Times New Roman"/>
    </w:rPr>
  </w:style>
  <w:style w:type="character" w:customStyle="1" w:styleId="WW8Num27z1">
    <w:name w:val="WW8Num27z1"/>
    <w:rsid w:val="00D13D0C"/>
    <w:rPr>
      <w:rFonts w:cs="Times New Roman"/>
    </w:rPr>
  </w:style>
  <w:style w:type="character" w:customStyle="1" w:styleId="WW8Num28z0">
    <w:name w:val="WW8Num28z0"/>
    <w:rsid w:val="00D13D0C"/>
    <w:rPr>
      <w:rFonts w:cs="Times New Roman"/>
    </w:rPr>
  </w:style>
  <w:style w:type="character" w:customStyle="1" w:styleId="WW8Num28z1">
    <w:name w:val="WW8Num28z1"/>
    <w:rsid w:val="00D13D0C"/>
    <w:rPr>
      <w:rFonts w:cs="Times New Roman"/>
    </w:rPr>
  </w:style>
  <w:style w:type="character" w:customStyle="1" w:styleId="WW8Num29z0">
    <w:name w:val="WW8Num29z0"/>
    <w:rsid w:val="00D13D0C"/>
    <w:rPr>
      <w:rFonts w:cs="Times New Roman"/>
    </w:rPr>
  </w:style>
  <w:style w:type="character" w:customStyle="1" w:styleId="WW8Num30z0">
    <w:name w:val="WW8Num30z0"/>
    <w:rsid w:val="00D13D0C"/>
    <w:rPr>
      <w:rFonts w:cs="Times New Roman"/>
    </w:rPr>
  </w:style>
  <w:style w:type="character" w:customStyle="1" w:styleId="WW8Num30z1">
    <w:name w:val="WW8Num30z1"/>
    <w:rsid w:val="00D13D0C"/>
    <w:rPr>
      <w:rFonts w:cs="Times New Roman"/>
    </w:rPr>
  </w:style>
  <w:style w:type="character" w:customStyle="1" w:styleId="WW8Num31z0">
    <w:name w:val="WW8Num31z0"/>
    <w:rsid w:val="00D13D0C"/>
    <w:rPr>
      <w:rFonts w:cs="Times New Roman"/>
    </w:rPr>
  </w:style>
  <w:style w:type="character" w:customStyle="1" w:styleId="WW8Num31z1">
    <w:name w:val="WW8Num31z1"/>
    <w:rsid w:val="00D13D0C"/>
    <w:rPr>
      <w:rFonts w:cs="Times New Roman"/>
    </w:rPr>
  </w:style>
  <w:style w:type="character" w:customStyle="1" w:styleId="WW8Num32z0">
    <w:name w:val="WW8Num32z0"/>
    <w:rsid w:val="00D13D0C"/>
    <w:rPr>
      <w:rFonts w:cs="Times New Roman"/>
    </w:rPr>
  </w:style>
  <w:style w:type="character" w:customStyle="1" w:styleId="WW8Num32z1">
    <w:name w:val="WW8Num32z1"/>
    <w:rsid w:val="00D13D0C"/>
    <w:rPr>
      <w:rFonts w:cs="Times New Roman"/>
    </w:rPr>
  </w:style>
  <w:style w:type="character" w:customStyle="1" w:styleId="WW8Num33z0">
    <w:name w:val="WW8Num33z0"/>
    <w:rsid w:val="00D13D0C"/>
    <w:rPr>
      <w:rFonts w:cs="Times New Roman"/>
    </w:rPr>
  </w:style>
  <w:style w:type="character" w:customStyle="1" w:styleId="WW8Num33z1">
    <w:name w:val="WW8Num33z1"/>
    <w:rsid w:val="00D13D0C"/>
    <w:rPr>
      <w:rFonts w:cs="Times New Roman"/>
    </w:rPr>
  </w:style>
  <w:style w:type="character" w:customStyle="1" w:styleId="11">
    <w:name w:val="Основной шрифт абзаца1"/>
    <w:rsid w:val="00D13D0C"/>
    <w:rPr>
      <w:sz w:val="28"/>
      <w:szCs w:val="28"/>
      <w:lang w:val="ru-RU" w:bidi="ar-SA"/>
    </w:rPr>
  </w:style>
  <w:style w:type="character" w:customStyle="1" w:styleId="41">
    <w:name w:val="Знак Знак4"/>
    <w:rsid w:val="00D13D0C"/>
    <w:rPr>
      <w:rFonts w:ascii="Tahoma" w:hAnsi="Tahoma" w:cs="Tahoma"/>
      <w:sz w:val="16"/>
      <w:szCs w:val="16"/>
    </w:rPr>
  </w:style>
  <w:style w:type="character" w:customStyle="1" w:styleId="71">
    <w:name w:val="Знак Знак7"/>
    <w:rsid w:val="00D13D0C"/>
    <w:rPr>
      <w:rFonts w:ascii="Cambria" w:hAnsi="Cambria" w:cs="Times New Roman"/>
      <w:b/>
      <w:bCs/>
      <w:color w:val="4F81BD"/>
    </w:rPr>
  </w:style>
  <w:style w:type="character" w:customStyle="1" w:styleId="61">
    <w:name w:val="Знак Знак6"/>
    <w:rsid w:val="00D13D0C"/>
    <w:rPr>
      <w:rFonts w:ascii="Cambria" w:hAnsi="Cambria" w:cs="Times New Roman"/>
      <w:b/>
      <w:bCs/>
      <w:i/>
      <w:iCs/>
      <w:color w:val="4F81BD"/>
    </w:rPr>
  </w:style>
  <w:style w:type="character" w:customStyle="1" w:styleId="51">
    <w:name w:val="Знак Знак5"/>
    <w:rsid w:val="00D13D0C"/>
    <w:rPr>
      <w:rFonts w:ascii="Cambria" w:hAnsi="Cambria" w:cs="Times New Roman"/>
      <w:color w:val="243F60"/>
    </w:rPr>
  </w:style>
  <w:style w:type="character" w:customStyle="1" w:styleId="81">
    <w:name w:val="Знак Знак8"/>
    <w:rsid w:val="00D13D0C"/>
    <w:rPr>
      <w:rFonts w:ascii="Cambria" w:hAnsi="Cambria" w:cs="Times New Roman"/>
      <w:b/>
      <w:bCs/>
      <w:color w:val="4F81BD"/>
      <w:sz w:val="26"/>
      <w:szCs w:val="26"/>
    </w:rPr>
  </w:style>
  <w:style w:type="character" w:customStyle="1" w:styleId="21">
    <w:name w:val="Знак Знак2"/>
    <w:rsid w:val="00D13D0C"/>
    <w:rPr>
      <w:rFonts w:eastAsia="Times New Roman" w:cs="Times New Roman"/>
    </w:rPr>
  </w:style>
  <w:style w:type="character" w:customStyle="1" w:styleId="12">
    <w:name w:val="Знак Знак1"/>
    <w:rsid w:val="00D13D0C"/>
    <w:rPr>
      <w:rFonts w:eastAsia="Times New Roman" w:cs="Times New Roman"/>
    </w:rPr>
  </w:style>
  <w:style w:type="character" w:styleId="a3">
    <w:name w:val="Hyperlink"/>
    <w:rsid w:val="00D13D0C"/>
    <w:rPr>
      <w:color w:val="0000FF"/>
      <w:u w:val="single"/>
    </w:rPr>
  </w:style>
  <w:style w:type="character" w:customStyle="1" w:styleId="a4">
    <w:name w:val="Знак Знак"/>
    <w:rsid w:val="00D13D0C"/>
    <w:rPr>
      <w:rFonts w:ascii="Cambria" w:eastAsia="Times New Roman" w:hAnsi="Cambria" w:cs="Times New Roman"/>
      <w:b/>
      <w:bCs/>
      <w:kern w:val="1"/>
      <w:sz w:val="32"/>
      <w:szCs w:val="32"/>
      <w:lang w:val="ru-RU" w:bidi="ar-SA"/>
    </w:rPr>
  </w:style>
  <w:style w:type="character" w:customStyle="1" w:styleId="a5">
    <w:name w:val="Утратил силу"/>
    <w:rsid w:val="00D13D0C"/>
    <w:rPr>
      <w:b w:val="0"/>
      <w:strike/>
      <w:color w:val="666600"/>
    </w:rPr>
  </w:style>
  <w:style w:type="character" w:customStyle="1" w:styleId="a6">
    <w:name w:val="Гипертекстовая ссылка"/>
    <w:rsid w:val="00D13D0C"/>
    <w:rPr>
      <w:b w:val="0"/>
      <w:color w:val="106BBE"/>
    </w:rPr>
  </w:style>
  <w:style w:type="character" w:customStyle="1" w:styleId="a7">
    <w:name w:val="Цветовое выделение"/>
    <w:rsid w:val="00D13D0C"/>
    <w:rPr>
      <w:b/>
      <w:color w:val="26282F"/>
    </w:rPr>
  </w:style>
  <w:style w:type="character" w:customStyle="1" w:styleId="a8">
    <w:name w:val="Продолжение ссылки"/>
    <w:rsid w:val="00D13D0C"/>
    <w:rPr>
      <w:b w:val="0"/>
      <w:color w:val="106BBE"/>
    </w:rPr>
  </w:style>
  <w:style w:type="character" w:customStyle="1" w:styleId="a9">
    <w:name w:val="Найденные слова"/>
    <w:rsid w:val="00D13D0C"/>
    <w:rPr>
      <w:shd w:val="clear" w:color="auto" w:fill="FFF580"/>
    </w:rPr>
  </w:style>
  <w:style w:type="character" w:customStyle="1" w:styleId="aa">
    <w:name w:val="Не вступил в силу"/>
    <w:rsid w:val="00D13D0C"/>
    <w:rPr>
      <w:color w:val="000000"/>
      <w:shd w:val="clear" w:color="auto" w:fill="D8EDE8"/>
    </w:rPr>
  </w:style>
  <w:style w:type="character" w:customStyle="1" w:styleId="ab">
    <w:name w:val="Опечатки"/>
    <w:rsid w:val="00D13D0C"/>
    <w:rPr>
      <w:color w:val="FF0000"/>
    </w:rPr>
  </w:style>
  <w:style w:type="character" w:customStyle="1" w:styleId="ac">
    <w:name w:val="Активная гипертекстовая ссылка"/>
    <w:rsid w:val="00D13D0C"/>
    <w:rPr>
      <w:b w:val="0"/>
      <w:color w:val="106BBE"/>
      <w:u w:val="single"/>
    </w:rPr>
  </w:style>
  <w:style w:type="character" w:customStyle="1" w:styleId="ad">
    <w:name w:val="Сравнение редакций. Добавленный фрагмент"/>
    <w:rsid w:val="00D13D0C"/>
    <w:rPr>
      <w:color w:val="000000"/>
      <w:shd w:val="clear" w:color="auto" w:fill="C1D7FF"/>
    </w:rPr>
  </w:style>
  <w:style w:type="character" w:customStyle="1" w:styleId="ae">
    <w:name w:val="Сравнение редакций. Удаленный фрагмент"/>
    <w:rsid w:val="00D13D0C"/>
    <w:rPr>
      <w:color w:val="000000"/>
      <w:shd w:val="clear" w:color="auto" w:fill="C4C413"/>
    </w:rPr>
  </w:style>
  <w:style w:type="character" w:customStyle="1" w:styleId="af">
    <w:name w:val="Заголовок своего сообщения"/>
    <w:rsid w:val="00D13D0C"/>
    <w:rPr>
      <w:b/>
      <w:color w:val="26282F"/>
    </w:rPr>
  </w:style>
  <w:style w:type="character" w:customStyle="1" w:styleId="af0">
    <w:name w:val="Заголовок чужого сообщения"/>
    <w:rsid w:val="00D13D0C"/>
    <w:rPr>
      <w:b/>
      <w:color w:val="FF0000"/>
    </w:rPr>
  </w:style>
  <w:style w:type="character" w:customStyle="1" w:styleId="af1">
    <w:name w:val="Выделение для Базового Поиска"/>
    <w:rsid w:val="00D13D0C"/>
    <w:rPr>
      <w:b/>
      <w:color w:val="0058A9"/>
    </w:rPr>
  </w:style>
  <w:style w:type="character" w:customStyle="1" w:styleId="af2">
    <w:name w:val="Выделение для Базового Поиска (курсив)"/>
    <w:rsid w:val="00D13D0C"/>
    <w:rPr>
      <w:b/>
      <w:i/>
      <w:color w:val="0058A9"/>
    </w:rPr>
  </w:style>
  <w:style w:type="character" w:customStyle="1" w:styleId="af3">
    <w:name w:val="Ссылка на утративший силу документ"/>
    <w:rsid w:val="00D13D0C"/>
    <w:rPr>
      <w:b w:val="0"/>
      <w:color w:val="749232"/>
    </w:rPr>
  </w:style>
  <w:style w:type="character" w:customStyle="1" w:styleId="af4">
    <w:name w:val="Сравнение редакций"/>
    <w:rsid w:val="00D13D0C"/>
    <w:rPr>
      <w:b w:val="0"/>
    </w:rPr>
  </w:style>
  <w:style w:type="character" w:customStyle="1" w:styleId="af5">
    <w:name w:val="Цветовое выделение для Текст"/>
    <w:rsid w:val="00D13D0C"/>
    <w:rPr>
      <w:sz w:val="24"/>
    </w:rPr>
  </w:style>
  <w:style w:type="character" w:customStyle="1" w:styleId="af6">
    <w:name w:val="Символ нумерации"/>
    <w:rsid w:val="00D13D0C"/>
  </w:style>
  <w:style w:type="character" w:styleId="af7">
    <w:name w:val="FollowedHyperlink"/>
    <w:rsid w:val="00D13D0C"/>
    <w:rPr>
      <w:color w:val="800000"/>
      <w:u w:val="single"/>
    </w:rPr>
  </w:style>
  <w:style w:type="character" w:customStyle="1" w:styleId="ListLabel6">
    <w:name w:val="ListLabel 6"/>
    <w:rsid w:val="00D13D0C"/>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ListLabel7">
    <w:name w:val="ListLabel 7"/>
    <w:rsid w:val="00D13D0C"/>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ListLabel8">
    <w:name w:val="ListLabel 8"/>
    <w:rsid w:val="00D13D0C"/>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ListLabel9">
    <w:name w:val="ListLabel 9"/>
    <w:rsid w:val="00D13D0C"/>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22">
    <w:name w:val="Основной шрифт абзаца2"/>
    <w:rsid w:val="00D13D0C"/>
  </w:style>
  <w:style w:type="character" w:customStyle="1" w:styleId="13">
    <w:name w:val="Заголовок №1_"/>
    <w:rsid w:val="00D13D0C"/>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14">
    <w:name w:val="Заголовок №1 + Не полужирный"/>
    <w:rsid w:val="00D13D0C"/>
    <w:rPr>
      <w:rFonts w:ascii="Times New Roman" w:eastAsia="Times New Roman" w:hAnsi="Times New Roman" w:cs="Times New Roman"/>
      <w:b/>
      <w:bCs/>
      <w:i w:val="0"/>
      <w:iCs w:val="0"/>
      <w:caps w:val="0"/>
      <w:smallCaps w:val="0"/>
      <w:strike w:val="0"/>
      <w:dstrike w:val="0"/>
      <w:spacing w:val="0"/>
      <w:sz w:val="27"/>
      <w:szCs w:val="27"/>
    </w:rPr>
  </w:style>
  <w:style w:type="character" w:customStyle="1" w:styleId="ListLabel10">
    <w:name w:val="ListLabel 10"/>
    <w:rsid w:val="00D13D0C"/>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af8">
    <w:name w:val="Маркеры списка"/>
    <w:rsid w:val="00D13D0C"/>
    <w:rPr>
      <w:rFonts w:ascii="OpenSymbol" w:eastAsia="OpenSymbol" w:hAnsi="OpenSymbol" w:cs="OpenSymbol"/>
    </w:rPr>
  </w:style>
  <w:style w:type="character" w:customStyle="1" w:styleId="ListLabel4">
    <w:name w:val="ListLabel 4"/>
    <w:rsid w:val="00D13D0C"/>
    <w:rPr>
      <w:rFonts w:eastAsia="Times New Roman" w:cs="Times New Roman"/>
      <w:b w:val="0"/>
      <w:bCs w:val="0"/>
      <w:i w:val="0"/>
      <w:iCs w:val="0"/>
      <w:caps w:val="0"/>
      <w:smallCaps w:val="0"/>
      <w:strike w:val="0"/>
      <w:dstrike w:val="0"/>
      <w:color w:val="000000"/>
      <w:spacing w:val="0"/>
      <w:w w:val="100"/>
      <w:sz w:val="25"/>
      <w:szCs w:val="25"/>
      <w:u w:val="none"/>
    </w:rPr>
  </w:style>
  <w:style w:type="character" w:customStyle="1" w:styleId="apple-converted-space">
    <w:name w:val="apple-converted-space"/>
    <w:basedOn w:val="31"/>
    <w:rsid w:val="00D13D0C"/>
  </w:style>
  <w:style w:type="character" w:customStyle="1" w:styleId="23">
    <w:name w:val="Основной шрифт абзаца2"/>
    <w:rsid w:val="00D13D0C"/>
  </w:style>
  <w:style w:type="paragraph" w:customStyle="1" w:styleId="af9">
    <w:name w:val="Заголовок"/>
    <w:basedOn w:val="a"/>
    <w:next w:val="a"/>
    <w:rsid w:val="00D13D0C"/>
    <w:pPr>
      <w:suppressAutoHyphens/>
      <w:spacing w:before="240" w:after="60" w:line="276" w:lineRule="auto"/>
      <w:jc w:val="center"/>
    </w:pPr>
    <w:rPr>
      <w:rFonts w:ascii="Cambria" w:hAnsi="Cambria"/>
      <w:b/>
      <w:bCs/>
      <w:kern w:val="1"/>
      <w:sz w:val="32"/>
      <w:szCs w:val="32"/>
      <w:lang w:eastAsia="zh-CN"/>
    </w:rPr>
  </w:style>
  <w:style w:type="paragraph" w:styleId="afa">
    <w:name w:val="Body Text"/>
    <w:basedOn w:val="a"/>
    <w:link w:val="afb"/>
    <w:rsid w:val="00D13D0C"/>
    <w:pPr>
      <w:suppressAutoHyphens/>
      <w:spacing w:after="140" w:line="288" w:lineRule="auto"/>
    </w:pPr>
    <w:rPr>
      <w:rFonts w:ascii="Calibri" w:eastAsia="Calibri" w:hAnsi="Calibri" w:cs="Calibri"/>
      <w:sz w:val="22"/>
      <w:szCs w:val="22"/>
      <w:lang w:eastAsia="zh-CN"/>
    </w:rPr>
  </w:style>
  <w:style w:type="character" w:customStyle="1" w:styleId="afb">
    <w:name w:val="Основной текст Знак"/>
    <w:basedOn w:val="a0"/>
    <w:link w:val="afa"/>
    <w:rsid w:val="00D13D0C"/>
    <w:rPr>
      <w:rFonts w:ascii="Calibri" w:eastAsia="Calibri" w:hAnsi="Calibri" w:cs="Calibri"/>
      <w:lang w:eastAsia="zh-CN"/>
    </w:rPr>
  </w:style>
  <w:style w:type="paragraph" w:styleId="afc">
    <w:name w:val="List"/>
    <w:basedOn w:val="afa"/>
    <w:rsid w:val="00D13D0C"/>
    <w:rPr>
      <w:rFonts w:cs="Mangal"/>
    </w:rPr>
  </w:style>
  <w:style w:type="paragraph" w:styleId="afd">
    <w:name w:val="caption"/>
    <w:basedOn w:val="a"/>
    <w:qFormat/>
    <w:rsid w:val="00D13D0C"/>
    <w:pPr>
      <w:suppressLineNumbers/>
      <w:suppressAutoHyphens/>
      <w:spacing w:before="120" w:after="120" w:line="276" w:lineRule="auto"/>
    </w:pPr>
    <w:rPr>
      <w:rFonts w:ascii="Calibri" w:eastAsia="Calibri" w:hAnsi="Calibri" w:cs="Mangal"/>
      <w:i/>
      <w:iCs/>
      <w:lang w:eastAsia="zh-CN"/>
    </w:rPr>
  </w:style>
  <w:style w:type="paragraph" w:customStyle="1" w:styleId="24">
    <w:name w:val="Указатель2"/>
    <w:basedOn w:val="a"/>
    <w:rsid w:val="00D13D0C"/>
    <w:pPr>
      <w:suppressLineNumbers/>
      <w:suppressAutoHyphens/>
      <w:spacing w:after="200" w:line="276" w:lineRule="auto"/>
    </w:pPr>
    <w:rPr>
      <w:rFonts w:ascii="Calibri" w:eastAsia="Calibri" w:hAnsi="Calibri" w:cs="Mangal"/>
      <w:sz w:val="22"/>
      <w:szCs w:val="22"/>
      <w:lang w:eastAsia="zh-CN"/>
    </w:rPr>
  </w:style>
  <w:style w:type="paragraph" w:customStyle="1" w:styleId="15">
    <w:name w:val="Название объекта1"/>
    <w:basedOn w:val="a"/>
    <w:rsid w:val="00D13D0C"/>
    <w:pPr>
      <w:suppressLineNumbers/>
      <w:suppressAutoHyphens/>
      <w:spacing w:before="120" w:after="120" w:line="276" w:lineRule="auto"/>
    </w:pPr>
    <w:rPr>
      <w:rFonts w:ascii="Calibri" w:eastAsia="Calibri" w:hAnsi="Calibri" w:cs="Mangal"/>
      <w:i/>
      <w:iCs/>
      <w:lang w:eastAsia="zh-CN"/>
    </w:rPr>
  </w:style>
  <w:style w:type="paragraph" w:customStyle="1" w:styleId="16">
    <w:name w:val="Указатель1"/>
    <w:basedOn w:val="a"/>
    <w:rsid w:val="00D13D0C"/>
    <w:pPr>
      <w:suppressLineNumbers/>
      <w:suppressAutoHyphens/>
      <w:spacing w:after="200" w:line="276" w:lineRule="auto"/>
    </w:pPr>
    <w:rPr>
      <w:rFonts w:ascii="Calibri" w:eastAsia="Calibri" w:hAnsi="Calibri" w:cs="Mangal"/>
      <w:sz w:val="22"/>
      <w:szCs w:val="22"/>
      <w:lang w:eastAsia="zh-CN"/>
    </w:rPr>
  </w:style>
  <w:style w:type="paragraph" w:customStyle="1" w:styleId="ConsPlusNormal">
    <w:name w:val="ConsPlusNormal"/>
    <w:rsid w:val="00D13D0C"/>
    <w:pPr>
      <w:widowControl w:val="0"/>
      <w:suppressAutoHyphens/>
      <w:autoSpaceDE w:val="0"/>
      <w:spacing w:after="0" w:line="240" w:lineRule="auto"/>
    </w:pPr>
    <w:rPr>
      <w:rFonts w:ascii="Arial" w:eastAsia="Calibri" w:hAnsi="Arial" w:cs="Arial"/>
      <w:sz w:val="20"/>
      <w:szCs w:val="20"/>
      <w:lang w:eastAsia="zh-CN"/>
    </w:rPr>
  </w:style>
  <w:style w:type="paragraph" w:customStyle="1" w:styleId="17">
    <w:name w:val="Без интервала1"/>
    <w:rsid w:val="00D13D0C"/>
    <w:pPr>
      <w:suppressAutoHyphens/>
      <w:spacing w:after="0" w:line="240" w:lineRule="auto"/>
    </w:pPr>
    <w:rPr>
      <w:rFonts w:ascii="Calibri" w:eastAsia="Times New Roman" w:hAnsi="Calibri" w:cs="Calibri"/>
      <w:lang w:eastAsia="zh-CN"/>
    </w:rPr>
  </w:style>
  <w:style w:type="paragraph" w:styleId="afe">
    <w:name w:val="Balloon Text"/>
    <w:basedOn w:val="a"/>
    <w:link w:val="aff"/>
    <w:rsid w:val="00D13D0C"/>
    <w:pPr>
      <w:suppressAutoHyphens/>
    </w:pPr>
    <w:rPr>
      <w:rFonts w:ascii="Tahoma" w:eastAsia="Calibri" w:hAnsi="Tahoma" w:cs="Tahoma"/>
      <w:sz w:val="16"/>
      <w:szCs w:val="16"/>
      <w:lang w:eastAsia="zh-CN"/>
    </w:rPr>
  </w:style>
  <w:style w:type="character" w:customStyle="1" w:styleId="aff">
    <w:name w:val="Текст выноски Знак"/>
    <w:basedOn w:val="a0"/>
    <w:link w:val="afe"/>
    <w:rsid w:val="00D13D0C"/>
    <w:rPr>
      <w:rFonts w:ascii="Tahoma" w:eastAsia="Calibri" w:hAnsi="Tahoma" w:cs="Tahoma"/>
      <w:sz w:val="16"/>
      <w:szCs w:val="16"/>
      <w:lang w:eastAsia="zh-CN"/>
    </w:rPr>
  </w:style>
  <w:style w:type="paragraph" w:customStyle="1" w:styleId="ConsPlusCell">
    <w:name w:val="ConsPlusCell"/>
    <w:rsid w:val="00D13D0C"/>
    <w:pPr>
      <w:widowControl w:val="0"/>
      <w:suppressAutoHyphens/>
      <w:autoSpaceDE w:val="0"/>
      <w:spacing w:after="0" w:line="240" w:lineRule="auto"/>
    </w:pPr>
    <w:rPr>
      <w:rFonts w:ascii="Arial" w:eastAsia="Calibri" w:hAnsi="Arial" w:cs="Arial"/>
      <w:sz w:val="20"/>
      <w:szCs w:val="20"/>
      <w:lang w:eastAsia="zh-CN"/>
    </w:rPr>
  </w:style>
  <w:style w:type="paragraph" w:customStyle="1" w:styleId="18">
    <w:name w:val="Без интервала1"/>
    <w:rsid w:val="00D13D0C"/>
    <w:pPr>
      <w:suppressAutoHyphens/>
      <w:spacing w:after="0" w:line="240" w:lineRule="auto"/>
    </w:pPr>
    <w:rPr>
      <w:rFonts w:ascii="Calibri" w:eastAsia="Calibri" w:hAnsi="Calibri" w:cs="Calibri"/>
      <w:lang w:eastAsia="zh-CN"/>
    </w:rPr>
  </w:style>
  <w:style w:type="paragraph" w:customStyle="1" w:styleId="19">
    <w:name w:val="Абзац списка1"/>
    <w:basedOn w:val="a"/>
    <w:rsid w:val="00D13D0C"/>
    <w:pPr>
      <w:suppressAutoHyphens/>
      <w:spacing w:after="200" w:line="276" w:lineRule="auto"/>
      <w:ind w:left="720"/>
      <w:contextualSpacing/>
    </w:pPr>
    <w:rPr>
      <w:rFonts w:ascii="Calibri" w:eastAsia="Calibri" w:hAnsi="Calibri" w:cs="Calibri"/>
      <w:sz w:val="22"/>
      <w:szCs w:val="22"/>
      <w:lang w:eastAsia="zh-CN"/>
    </w:rPr>
  </w:style>
  <w:style w:type="paragraph" w:styleId="aff0">
    <w:name w:val="header"/>
    <w:aliases w:val="ВерхКолонтитул"/>
    <w:basedOn w:val="a"/>
    <w:link w:val="aff1"/>
    <w:rsid w:val="00D13D0C"/>
    <w:pPr>
      <w:tabs>
        <w:tab w:val="center" w:pos="4677"/>
        <w:tab w:val="right" w:pos="9355"/>
      </w:tabs>
      <w:suppressAutoHyphens/>
    </w:pPr>
    <w:rPr>
      <w:rFonts w:ascii="Calibri" w:hAnsi="Calibri" w:cs="Calibri"/>
      <w:sz w:val="20"/>
      <w:szCs w:val="20"/>
      <w:lang w:eastAsia="zh-CN"/>
    </w:rPr>
  </w:style>
  <w:style w:type="character" w:customStyle="1" w:styleId="aff1">
    <w:name w:val="Верхний колонтитул Знак"/>
    <w:aliases w:val="ВерхКолонтитул Знак"/>
    <w:basedOn w:val="a0"/>
    <w:link w:val="aff0"/>
    <w:rsid w:val="00D13D0C"/>
    <w:rPr>
      <w:rFonts w:ascii="Calibri" w:eastAsia="Times New Roman" w:hAnsi="Calibri" w:cs="Calibri"/>
      <w:sz w:val="20"/>
      <w:szCs w:val="20"/>
      <w:lang w:eastAsia="zh-CN"/>
    </w:rPr>
  </w:style>
  <w:style w:type="paragraph" w:styleId="aff2">
    <w:name w:val="footer"/>
    <w:basedOn w:val="a"/>
    <w:link w:val="aff3"/>
    <w:rsid w:val="00D13D0C"/>
    <w:pPr>
      <w:tabs>
        <w:tab w:val="center" w:pos="4677"/>
        <w:tab w:val="right" w:pos="9355"/>
      </w:tabs>
      <w:suppressAutoHyphens/>
    </w:pPr>
    <w:rPr>
      <w:rFonts w:ascii="Calibri" w:hAnsi="Calibri" w:cs="Calibri"/>
      <w:sz w:val="20"/>
      <w:szCs w:val="20"/>
      <w:lang w:eastAsia="zh-CN"/>
    </w:rPr>
  </w:style>
  <w:style w:type="character" w:customStyle="1" w:styleId="aff3">
    <w:name w:val="Нижний колонтитул Знак"/>
    <w:basedOn w:val="a0"/>
    <w:link w:val="aff2"/>
    <w:rsid w:val="00D13D0C"/>
    <w:rPr>
      <w:rFonts w:ascii="Calibri" w:eastAsia="Times New Roman" w:hAnsi="Calibri" w:cs="Calibri"/>
      <w:sz w:val="20"/>
      <w:szCs w:val="20"/>
      <w:lang w:eastAsia="zh-CN"/>
    </w:rPr>
  </w:style>
  <w:style w:type="paragraph" w:styleId="aff4">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ff5"/>
    <w:rsid w:val="00D13D0C"/>
    <w:pPr>
      <w:suppressAutoHyphens/>
      <w:ind w:firstLine="708"/>
      <w:jc w:val="both"/>
    </w:pPr>
    <w:rPr>
      <w:sz w:val="28"/>
      <w:lang w:eastAsia="zh-CN"/>
    </w:rPr>
  </w:style>
  <w:style w:type="character" w:customStyle="1" w:styleId="aff5">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ff4"/>
    <w:rsid w:val="00D13D0C"/>
    <w:rPr>
      <w:rFonts w:ascii="Times New Roman" w:eastAsia="Times New Roman" w:hAnsi="Times New Roman" w:cs="Times New Roman"/>
      <w:sz w:val="28"/>
      <w:szCs w:val="24"/>
      <w:lang w:eastAsia="zh-CN"/>
    </w:rPr>
  </w:style>
  <w:style w:type="paragraph" w:customStyle="1" w:styleId="1a">
    <w:name w:val="Знак Знак Знак1 Знак Знак Знак Знак Знак Знак Знак"/>
    <w:basedOn w:val="a"/>
    <w:rsid w:val="00D13D0C"/>
    <w:pPr>
      <w:suppressAutoHyphens/>
      <w:spacing w:after="160" w:line="240" w:lineRule="exact"/>
    </w:pPr>
    <w:rPr>
      <w:rFonts w:ascii="Arial" w:hAnsi="Arial" w:cs="Arial"/>
      <w:sz w:val="20"/>
      <w:szCs w:val="20"/>
      <w:lang w:val="en-US" w:eastAsia="zh-CN"/>
    </w:rPr>
  </w:style>
  <w:style w:type="paragraph" w:customStyle="1" w:styleId="aff6">
    <w:name w:val="Знак Знак Знак Знак"/>
    <w:basedOn w:val="a"/>
    <w:rsid w:val="00D13D0C"/>
    <w:pPr>
      <w:suppressAutoHyphens/>
      <w:spacing w:after="160" w:line="240" w:lineRule="exact"/>
    </w:pPr>
    <w:rPr>
      <w:rFonts w:ascii="Arial" w:hAnsi="Arial" w:cs="Arial"/>
      <w:sz w:val="20"/>
      <w:szCs w:val="20"/>
      <w:lang w:val="en-US" w:eastAsia="zh-CN"/>
    </w:rPr>
  </w:style>
  <w:style w:type="paragraph" w:customStyle="1" w:styleId="1b">
    <w:name w:val="Знак Знак Знак1 Знак Знак Знак Знак Знак Знак Знак Знак Знак"/>
    <w:basedOn w:val="a"/>
    <w:rsid w:val="00D13D0C"/>
    <w:pPr>
      <w:suppressAutoHyphens/>
      <w:spacing w:after="160" w:line="240" w:lineRule="exact"/>
    </w:pPr>
    <w:rPr>
      <w:sz w:val="28"/>
      <w:szCs w:val="28"/>
      <w:lang w:eastAsia="zh-CN"/>
    </w:rPr>
  </w:style>
  <w:style w:type="paragraph" w:customStyle="1" w:styleId="aff7">
    <w:name w:val="Содержимое таблицы"/>
    <w:basedOn w:val="a"/>
    <w:rsid w:val="00D13D0C"/>
    <w:pPr>
      <w:suppressLineNumbers/>
      <w:suppressAutoHyphens/>
      <w:spacing w:after="200" w:line="276" w:lineRule="auto"/>
    </w:pPr>
    <w:rPr>
      <w:rFonts w:ascii="Calibri" w:eastAsia="Calibri" w:hAnsi="Calibri" w:cs="Calibri"/>
      <w:sz w:val="22"/>
      <w:szCs w:val="22"/>
      <w:lang w:eastAsia="zh-CN"/>
    </w:rPr>
  </w:style>
  <w:style w:type="paragraph" w:customStyle="1" w:styleId="aff8">
    <w:name w:val="Заголовок таблицы"/>
    <w:basedOn w:val="aff7"/>
    <w:rsid w:val="00D13D0C"/>
    <w:pPr>
      <w:jc w:val="center"/>
    </w:pPr>
    <w:rPr>
      <w:b/>
      <w:bCs/>
    </w:rPr>
  </w:style>
  <w:style w:type="paragraph" w:customStyle="1" w:styleId="aff9">
    <w:name w:val="Содержимое врезки"/>
    <w:basedOn w:val="a"/>
    <w:rsid w:val="00D13D0C"/>
    <w:pPr>
      <w:suppressAutoHyphens/>
      <w:spacing w:after="200" w:line="276" w:lineRule="auto"/>
    </w:pPr>
    <w:rPr>
      <w:rFonts w:ascii="Calibri" w:eastAsia="Calibri" w:hAnsi="Calibri" w:cs="Calibri"/>
      <w:sz w:val="22"/>
      <w:szCs w:val="22"/>
      <w:lang w:eastAsia="zh-CN"/>
    </w:rPr>
  </w:style>
  <w:style w:type="paragraph" w:customStyle="1" w:styleId="affa">
    <w:name w:val="Таблицы (моноширинный)"/>
    <w:basedOn w:val="a"/>
    <w:link w:val="affb"/>
    <w:rsid w:val="00D13D0C"/>
    <w:pPr>
      <w:spacing w:after="200" w:line="276" w:lineRule="auto"/>
    </w:pPr>
    <w:rPr>
      <w:rFonts w:ascii="Courier New" w:eastAsia="Calibri" w:hAnsi="Courier New" w:cs="Courier New"/>
      <w:szCs w:val="22"/>
      <w:lang w:eastAsia="zh-CN"/>
    </w:rPr>
  </w:style>
  <w:style w:type="paragraph" w:customStyle="1" w:styleId="affc">
    <w:name w:val="Комментарий"/>
    <w:rsid w:val="00D13D0C"/>
    <w:pPr>
      <w:widowControl w:val="0"/>
      <w:suppressAutoHyphens/>
      <w:spacing w:after="0" w:line="240" w:lineRule="auto"/>
    </w:pPr>
    <w:rPr>
      <w:rFonts w:ascii="Liberation Serif" w:eastAsia="SimSun" w:hAnsi="Liberation Serif" w:cs="Mangal"/>
      <w:color w:val="353842"/>
      <w:sz w:val="24"/>
      <w:szCs w:val="24"/>
      <w:shd w:val="clear" w:color="auto" w:fill="F0F0F0"/>
      <w:lang w:eastAsia="zh-CN" w:bidi="hi-IN"/>
    </w:rPr>
  </w:style>
  <w:style w:type="paragraph" w:customStyle="1" w:styleId="affd">
    <w:name w:val="Моноширинный"/>
    <w:basedOn w:val="a"/>
    <w:rsid w:val="00D13D0C"/>
    <w:pPr>
      <w:spacing w:after="200" w:line="276" w:lineRule="auto"/>
    </w:pPr>
    <w:rPr>
      <w:rFonts w:ascii="Courier New" w:eastAsia="Calibri" w:hAnsi="Courier New" w:cs="Courier New"/>
      <w:szCs w:val="22"/>
      <w:lang w:eastAsia="zh-CN"/>
    </w:rPr>
  </w:style>
  <w:style w:type="paragraph" w:customStyle="1" w:styleId="affe">
    <w:name w:val="Текст (справка)"/>
    <w:basedOn w:val="a"/>
    <w:rsid w:val="00D13D0C"/>
    <w:pPr>
      <w:spacing w:after="200" w:line="276" w:lineRule="auto"/>
      <w:ind w:left="170" w:right="170"/>
    </w:pPr>
    <w:rPr>
      <w:rFonts w:ascii="Calibri" w:eastAsia="Calibri" w:hAnsi="Calibri" w:cs="Calibri"/>
      <w:szCs w:val="22"/>
      <w:lang w:eastAsia="zh-CN"/>
    </w:rPr>
  </w:style>
  <w:style w:type="paragraph" w:customStyle="1" w:styleId="afff">
    <w:name w:val="Заголовок статьи"/>
    <w:basedOn w:val="a"/>
    <w:rsid w:val="00D13D0C"/>
    <w:pPr>
      <w:spacing w:after="200" w:line="276" w:lineRule="auto"/>
      <w:ind w:left="1612" w:hanging="892"/>
      <w:jc w:val="both"/>
    </w:pPr>
    <w:rPr>
      <w:rFonts w:ascii="Calibri" w:eastAsia="Calibri" w:hAnsi="Calibri" w:cs="Calibri"/>
      <w:szCs w:val="22"/>
      <w:lang w:eastAsia="zh-CN"/>
    </w:rPr>
  </w:style>
  <w:style w:type="paragraph" w:customStyle="1" w:styleId="afff0">
    <w:name w:val="Прижатый влево"/>
    <w:basedOn w:val="a"/>
    <w:rsid w:val="00D13D0C"/>
    <w:pPr>
      <w:spacing w:after="200" w:line="276" w:lineRule="auto"/>
    </w:pPr>
    <w:rPr>
      <w:rFonts w:ascii="Calibri" w:eastAsia="Calibri" w:hAnsi="Calibri" w:cs="Calibri"/>
      <w:szCs w:val="22"/>
      <w:lang w:eastAsia="zh-CN"/>
    </w:rPr>
  </w:style>
  <w:style w:type="paragraph" w:customStyle="1" w:styleId="afff1">
    <w:name w:val="Нормальный (таблица)"/>
    <w:basedOn w:val="a"/>
    <w:uiPriority w:val="99"/>
    <w:rsid w:val="00D13D0C"/>
    <w:pPr>
      <w:spacing w:after="200" w:line="276" w:lineRule="auto"/>
      <w:jc w:val="both"/>
    </w:pPr>
    <w:rPr>
      <w:rFonts w:ascii="Calibri" w:eastAsia="Calibri" w:hAnsi="Calibri" w:cs="Calibri"/>
      <w:szCs w:val="22"/>
      <w:lang w:eastAsia="zh-CN"/>
    </w:rPr>
  </w:style>
  <w:style w:type="paragraph" w:customStyle="1" w:styleId="afff2">
    <w:name w:val="Текст (лев. подпись)"/>
    <w:basedOn w:val="a"/>
    <w:rsid w:val="00D13D0C"/>
    <w:pPr>
      <w:spacing w:after="200" w:line="276" w:lineRule="auto"/>
    </w:pPr>
    <w:rPr>
      <w:rFonts w:ascii="Calibri" w:eastAsia="Calibri" w:hAnsi="Calibri" w:cs="Calibri"/>
      <w:szCs w:val="22"/>
      <w:lang w:eastAsia="zh-CN"/>
    </w:rPr>
  </w:style>
  <w:style w:type="paragraph" w:customStyle="1" w:styleId="afff3">
    <w:name w:val="Текст (прав. подпись)"/>
    <w:basedOn w:val="a"/>
    <w:rsid w:val="00D13D0C"/>
    <w:pPr>
      <w:spacing w:after="200" w:line="276" w:lineRule="auto"/>
      <w:jc w:val="right"/>
    </w:pPr>
    <w:rPr>
      <w:rFonts w:ascii="Calibri" w:eastAsia="Calibri" w:hAnsi="Calibri" w:cs="Calibri"/>
      <w:szCs w:val="22"/>
      <w:lang w:eastAsia="zh-CN"/>
    </w:rPr>
  </w:style>
  <w:style w:type="paragraph" w:customStyle="1" w:styleId="afff4">
    <w:name w:val="Текст в таблице"/>
    <w:basedOn w:val="afff1"/>
    <w:rsid w:val="00D13D0C"/>
    <w:pPr>
      <w:ind w:firstLine="500"/>
    </w:pPr>
  </w:style>
  <w:style w:type="paragraph" w:customStyle="1" w:styleId="afff5">
    <w:name w:val="Технический комментарий"/>
    <w:basedOn w:val="a"/>
    <w:rsid w:val="00D13D0C"/>
    <w:pPr>
      <w:suppressAutoHyphens/>
      <w:spacing w:after="200" w:line="276" w:lineRule="auto"/>
    </w:pPr>
    <w:rPr>
      <w:rFonts w:ascii="Calibri" w:eastAsia="Calibri" w:hAnsi="Calibri" w:cs="Calibri"/>
      <w:color w:val="463F31"/>
      <w:szCs w:val="22"/>
      <w:shd w:val="clear" w:color="auto" w:fill="FFFFA6"/>
      <w:lang w:eastAsia="zh-CN"/>
    </w:rPr>
  </w:style>
  <w:style w:type="paragraph" w:customStyle="1" w:styleId="afff6">
    <w:name w:val="Информация об изменениях документа"/>
    <w:basedOn w:val="affc"/>
    <w:rsid w:val="00D13D0C"/>
    <w:rPr>
      <w:i/>
    </w:rPr>
  </w:style>
  <w:style w:type="paragraph" w:customStyle="1" w:styleId="afff7">
    <w:name w:val="Комментарий пользователя"/>
    <w:basedOn w:val="affc"/>
    <w:rsid w:val="00D13D0C"/>
    <w:rPr>
      <w:shd w:val="clear" w:color="auto" w:fill="FFDFE0"/>
    </w:rPr>
  </w:style>
  <w:style w:type="paragraph" w:customStyle="1" w:styleId="afff8">
    <w:name w:val="Оглавление"/>
    <w:basedOn w:val="affa"/>
    <w:rsid w:val="00D13D0C"/>
    <w:pPr>
      <w:ind w:left="140"/>
    </w:pPr>
  </w:style>
  <w:style w:type="paragraph" w:customStyle="1" w:styleId="afff9">
    <w:name w:val="Словарная статья"/>
    <w:basedOn w:val="a"/>
    <w:rsid w:val="00D13D0C"/>
    <w:pPr>
      <w:spacing w:after="200" w:line="276" w:lineRule="auto"/>
      <w:ind w:right="118"/>
      <w:jc w:val="both"/>
    </w:pPr>
    <w:rPr>
      <w:rFonts w:ascii="Calibri" w:eastAsia="Calibri" w:hAnsi="Calibri" w:cs="Calibri"/>
      <w:szCs w:val="22"/>
      <w:lang w:eastAsia="zh-CN"/>
    </w:rPr>
  </w:style>
  <w:style w:type="paragraph" w:customStyle="1" w:styleId="afffa">
    <w:name w:val="Колонтитул (левый)"/>
    <w:basedOn w:val="afff2"/>
    <w:rsid w:val="00D13D0C"/>
    <w:rPr>
      <w:sz w:val="14"/>
    </w:rPr>
  </w:style>
  <w:style w:type="paragraph" w:customStyle="1" w:styleId="afffb">
    <w:name w:val="Колонтитул (правый)"/>
    <w:basedOn w:val="afff3"/>
    <w:rsid w:val="00D13D0C"/>
    <w:rPr>
      <w:sz w:val="14"/>
    </w:rPr>
  </w:style>
  <w:style w:type="paragraph" w:customStyle="1" w:styleId="afffc">
    <w:name w:val="Основное меню (преемственное)"/>
    <w:basedOn w:val="a"/>
    <w:rsid w:val="00D13D0C"/>
    <w:pPr>
      <w:spacing w:after="200" w:line="276" w:lineRule="auto"/>
      <w:ind w:firstLine="720"/>
      <w:jc w:val="both"/>
    </w:pPr>
    <w:rPr>
      <w:rFonts w:ascii="Verdana" w:eastAsia="Calibri" w:hAnsi="Verdana" w:cs="Verdana"/>
      <w:sz w:val="22"/>
      <w:szCs w:val="22"/>
      <w:lang w:eastAsia="zh-CN"/>
    </w:rPr>
  </w:style>
  <w:style w:type="paragraph" w:customStyle="1" w:styleId="afffd">
    <w:name w:val="Постоянная часть"/>
    <w:basedOn w:val="afffc"/>
    <w:rsid w:val="00D13D0C"/>
    <w:rPr>
      <w:sz w:val="20"/>
    </w:rPr>
  </w:style>
  <w:style w:type="paragraph" w:customStyle="1" w:styleId="afffe">
    <w:name w:val="Переменная часть"/>
    <w:basedOn w:val="afffc"/>
    <w:rsid w:val="00D13D0C"/>
    <w:rPr>
      <w:sz w:val="18"/>
    </w:rPr>
  </w:style>
  <w:style w:type="paragraph" w:customStyle="1" w:styleId="affff">
    <w:name w:val="Интерактивный заголовок"/>
    <w:basedOn w:val="af9"/>
    <w:rsid w:val="00D13D0C"/>
    <w:rPr>
      <w:rFonts w:ascii="Verdana" w:hAnsi="Verdana" w:cs="Verdana"/>
      <w:color w:val="0058A9"/>
      <w:sz w:val="22"/>
      <w:shd w:val="clear" w:color="auto" w:fill="F0F0F0"/>
    </w:rPr>
  </w:style>
  <w:style w:type="paragraph" w:customStyle="1" w:styleId="affff0">
    <w:name w:val="Центрированный (таблица)"/>
    <w:basedOn w:val="afff1"/>
    <w:rsid w:val="00D13D0C"/>
    <w:pPr>
      <w:jc w:val="center"/>
    </w:pPr>
  </w:style>
  <w:style w:type="paragraph" w:customStyle="1" w:styleId="affff1">
    <w:name w:val="Необходимые документы"/>
    <w:rsid w:val="00D13D0C"/>
    <w:pPr>
      <w:widowControl w:val="0"/>
      <w:suppressAutoHyphens/>
      <w:spacing w:after="0" w:line="240" w:lineRule="auto"/>
    </w:pPr>
    <w:rPr>
      <w:rFonts w:ascii="Liberation Serif" w:eastAsia="SimSun" w:hAnsi="Liberation Serif" w:cs="Mangal"/>
      <w:sz w:val="24"/>
      <w:szCs w:val="24"/>
      <w:shd w:val="clear" w:color="auto" w:fill="F5F3DA"/>
      <w:lang w:eastAsia="zh-CN" w:bidi="hi-IN"/>
    </w:rPr>
  </w:style>
  <w:style w:type="paragraph" w:customStyle="1" w:styleId="affff2">
    <w:name w:val="Куда обратиться?"/>
    <w:rsid w:val="00D13D0C"/>
    <w:pPr>
      <w:widowControl w:val="0"/>
      <w:suppressAutoHyphens/>
      <w:spacing w:after="0" w:line="240" w:lineRule="auto"/>
    </w:pPr>
    <w:rPr>
      <w:rFonts w:ascii="Liberation Serif" w:eastAsia="SimSun" w:hAnsi="Liberation Serif" w:cs="Mangal"/>
      <w:sz w:val="24"/>
      <w:szCs w:val="24"/>
      <w:shd w:val="clear" w:color="auto" w:fill="F5F3DA"/>
      <w:lang w:eastAsia="zh-CN" w:bidi="hi-IN"/>
    </w:rPr>
  </w:style>
  <w:style w:type="paragraph" w:customStyle="1" w:styleId="affff3">
    <w:name w:val="Внимание: недобросовестность!"/>
    <w:rsid w:val="00D13D0C"/>
    <w:pPr>
      <w:widowControl w:val="0"/>
      <w:suppressAutoHyphens/>
      <w:spacing w:after="0" w:line="240" w:lineRule="auto"/>
    </w:pPr>
    <w:rPr>
      <w:rFonts w:ascii="Liberation Serif" w:eastAsia="SimSun" w:hAnsi="Liberation Serif" w:cs="Mangal"/>
      <w:sz w:val="24"/>
      <w:szCs w:val="24"/>
      <w:shd w:val="clear" w:color="auto" w:fill="F5F3DA"/>
      <w:lang w:eastAsia="zh-CN" w:bidi="hi-IN"/>
    </w:rPr>
  </w:style>
  <w:style w:type="paragraph" w:customStyle="1" w:styleId="affff4">
    <w:name w:val="Внимание: криминал!!"/>
    <w:rsid w:val="00D13D0C"/>
    <w:pPr>
      <w:widowControl w:val="0"/>
      <w:suppressAutoHyphens/>
      <w:spacing w:after="0" w:line="240" w:lineRule="auto"/>
    </w:pPr>
    <w:rPr>
      <w:rFonts w:ascii="Liberation Serif" w:eastAsia="SimSun" w:hAnsi="Liberation Serif" w:cs="Mangal"/>
      <w:sz w:val="24"/>
      <w:szCs w:val="24"/>
      <w:shd w:val="clear" w:color="auto" w:fill="F5F3DA"/>
      <w:lang w:eastAsia="zh-CN" w:bidi="hi-IN"/>
    </w:rPr>
  </w:style>
  <w:style w:type="paragraph" w:customStyle="1" w:styleId="affff5">
    <w:name w:val="Примечание."/>
    <w:rsid w:val="00D13D0C"/>
    <w:pPr>
      <w:widowControl w:val="0"/>
      <w:suppressAutoHyphens/>
      <w:spacing w:after="0" w:line="240" w:lineRule="auto"/>
    </w:pPr>
    <w:rPr>
      <w:rFonts w:ascii="Liberation Serif" w:eastAsia="SimSun" w:hAnsi="Liberation Serif" w:cs="Mangal"/>
      <w:sz w:val="24"/>
      <w:szCs w:val="24"/>
      <w:shd w:val="clear" w:color="auto" w:fill="F5F3DA"/>
      <w:lang w:eastAsia="zh-CN" w:bidi="hi-IN"/>
    </w:rPr>
  </w:style>
  <w:style w:type="paragraph" w:customStyle="1" w:styleId="affff6">
    <w:name w:val="Пример."/>
    <w:rsid w:val="00D13D0C"/>
    <w:pPr>
      <w:widowControl w:val="0"/>
      <w:suppressAutoHyphens/>
      <w:spacing w:after="0" w:line="240" w:lineRule="auto"/>
    </w:pPr>
    <w:rPr>
      <w:rFonts w:ascii="Liberation Serif" w:eastAsia="SimSun" w:hAnsi="Liberation Serif" w:cs="Mangal"/>
      <w:sz w:val="24"/>
      <w:szCs w:val="24"/>
      <w:shd w:val="clear" w:color="auto" w:fill="F5F3DA"/>
      <w:lang w:eastAsia="zh-CN" w:bidi="hi-IN"/>
    </w:rPr>
  </w:style>
  <w:style w:type="paragraph" w:customStyle="1" w:styleId="affff7">
    <w:name w:val="Информация об изменениях"/>
    <w:rsid w:val="00D13D0C"/>
    <w:pPr>
      <w:widowControl w:val="0"/>
      <w:suppressAutoHyphens/>
      <w:spacing w:after="0" w:line="240" w:lineRule="auto"/>
    </w:pPr>
    <w:rPr>
      <w:rFonts w:ascii="Liberation Serif" w:eastAsia="SimSun" w:hAnsi="Liberation Serif" w:cs="Mangal"/>
      <w:color w:val="353842"/>
      <w:sz w:val="18"/>
      <w:szCs w:val="24"/>
      <w:shd w:val="clear" w:color="auto" w:fill="EAEFED"/>
      <w:lang w:eastAsia="zh-CN" w:bidi="hi-IN"/>
    </w:rPr>
  </w:style>
  <w:style w:type="paragraph" w:customStyle="1" w:styleId="affff8">
    <w:name w:val="Заголовок для информации об изменениях"/>
    <w:basedOn w:val="1"/>
    <w:rsid w:val="00D13D0C"/>
    <w:pPr>
      <w:keepNext w:val="0"/>
      <w:suppressAutoHyphens/>
      <w:spacing w:before="240" w:after="60" w:line="276" w:lineRule="auto"/>
      <w:jc w:val="center"/>
    </w:pPr>
    <w:rPr>
      <w:rFonts w:ascii="Cambria" w:hAnsi="Cambria"/>
      <w:bCs/>
      <w:i w:val="0"/>
      <w:color w:val="26282F"/>
      <w:kern w:val="1"/>
      <w:sz w:val="18"/>
      <w:szCs w:val="32"/>
      <w:shd w:val="clear" w:color="auto" w:fill="FFFFFF"/>
      <w:lang w:eastAsia="zh-CN"/>
    </w:rPr>
  </w:style>
  <w:style w:type="paragraph" w:customStyle="1" w:styleId="affff9">
    <w:name w:val="Подвал для информации об изменениях"/>
    <w:basedOn w:val="1"/>
    <w:rsid w:val="00D13D0C"/>
    <w:pPr>
      <w:keepNext w:val="0"/>
      <w:spacing w:before="108" w:after="108" w:line="276" w:lineRule="auto"/>
      <w:jc w:val="center"/>
    </w:pPr>
    <w:rPr>
      <w:rFonts w:ascii="Cambria" w:hAnsi="Cambria"/>
      <w:b w:val="0"/>
      <w:bCs/>
      <w:i w:val="0"/>
      <w:color w:val="26282F"/>
      <w:kern w:val="1"/>
      <w:sz w:val="18"/>
      <w:szCs w:val="32"/>
      <w:lang w:eastAsia="zh-CN"/>
    </w:rPr>
  </w:style>
  <w:style w:type="paragraph" w:customStyle="1" w:styleId="affffa">
    <w:name w:val="Текст информации об изменениях"/>
    <w:basedOn w:val="a"/>
    <w:rsid w:val="00D13D0C"/>
    <w:pPr>
      <w:spacing w:after="200" w:line="276" w:lineRule="auto"/>
      <w:ind w:firstLine="720"/>
      <w:jc w:val="both"/>
    </w:pPr>
    <w:rPr>
      <w:rFonts w:ascii="Calibri" w:eastAsia="Calibri" w:hAnsi="Calibri" w:cs="Calibri"/>
      <w:color w:val="353842"/>
      <w:sz w:val="18"/>
      <w:szCs w:val="22"/>
      <w:lang w:eastAsia="zh-CN"/>
    </w:rPr>
  </w:style>
  <w:style w:type="paragraph" w:customStyle="1" w:styleId="affffb">
    <w:name w:val="Подзаголовок для информации об изменениях"/>
    <w:basedOn w:val="affffa"/>
    <w:rsid w:val="00D13D0C"/>
    <w:rPr>
      <w:b/>
    </w:rPr>
  </w:style>
  <w:style w:type="paragraph" w:customStyle="1" w:styleId="affffc">
    <w:name w:val="Заголовок группы контролов"/>
    <w:basedOn w:val="a"/>
    <w:rsid w:val="00D13D0C"/>
    <w:pPr>
      <w:spacing w:after="200" w:line="276" w:lineRule="auto"/>
      <w:ind w:firstLine="720"/>
      <w:jc w:val="both"/>
    </w:pPr>
    <w:rPr>
      <w:rFonts w:ascii="Calibri" w:eastAsia="Calibri" w:hAnsi="Calibri" w:cs="Calibri"/>
      <w:b/>
      <w:color w:val="000000"/>
      <w:szCs w:val="22"/>
      <w:lang w:eastAsia="zh-CN"/>
    </w:rPr>
  </w:style>
  <w:style w:type="paragraph" w:customStyle="1" w:styleId="affffd">
    <w:name w:val="Заголовок распахивающейся части диалога"/>
    <w:basedOn w:val="a"/>
    <w:rsid w:val="00D13D0C"/>
    <w:pPr>
      <w:spacing w:after="200" w:line="276" w:lineRule="auto"/>
      <w:ind w:firstLine="720"/>
      <w:jc w:val="both"/>
    </w:pPr>
    <w:rPr>
      <w:rFonts w:ascii="Calibri" w:eastAsia="Calibri" w:hAnsi="Calibri" w:cs="Calibri"/>
      <w:i/>
      <w:color w:val="000080"/>
      <w:sz w:val="22"/>
      <w:szCs w:val="22"/>
      <w:lang w:eastAsia="zh-CN"/>
    </w:rPr>
  </w:style>
  <w:style w:type="paragraph" w:customStyle="1" w:styleId="affffe">
    <w:name w:val="Ссылка на официальную публикацию"/>
    <w:basedOn w:val="a"/>
    <w:rsid w:val="00D13D0C"/>
    <w:pPr>
      <w:spacing w:after="200" w:line="276" w:lineRule="auto"/>
      <w:ind w:firstLine="720"/>
      <w:jc w:val="both"/>
    </w:pPr>
    <w:rPr>
      <w:rFonts w:ascii="Calibri" w:eastAsia="Calibri" w:hAnsi="Calibri" w:cs="Calibri"/>
      <w:szCs w:val="22"/>
      <w:lang w:eastAsia="zh-CN"/>
    </w:rPr>
  </w:style>
  <w:style w:type="paragraph" w:customStyle="1" w:styleId="afffff">
    <w:name w:val="Подчёркнутый текст"/>
    <w:basedOn w:val="a"/>
    <w:rsid w:val="00D13D0C"/>
    <w:pPr>
      <w:pBdr>
        <w:bottom w:val="single" w:sz="4" w:space="0" w:color="000080"/>
      </w:pBdr>
      <w:spacing w:after="200" w:line="276" w:lineRule="auto"/>
      <w:ind w:firstLine="720"/>
      <w:jc w:val="both"/>
    </w:pPr>
    <w:rPr>
      <w:rFonts w:ascii="Calibri" w:eastAsia="Calibri" w:hAnsi="Calibri" w:cs="Calibri"/>
      <w:szCs w:val="22"/>
      <w:lang w:eastAsia="zh-CN"/>
    </w:rPr>
  </w:style>
  <w:style w:type="paragraph" w:customStyle="1" w:styleId="afffff0">
    <w:name w:val="Внимание"/>
    <w:basedOn w:val="a"/>
    <w:rsid w:val="00D13D0C"/>
    <w:pPr>
      <w:suppressAutoHyphens/>
      <w:spacing w:after="200" w:line="276" w:lineRule="auto"/>
    </w:pPr>
    <w:rPr>
      <w:rFonts w:ascii="Calibri" w:eastAsia="Calibri" w:hAnsi="Calibri" w:cs="Calibri"/>
      <w:szCs w:val="22"/>
      <w:shd w:val="clear" w:color="auto" w:fill="F5F3DA"/>
      <w:lang w:eastAsia="zh-CN"/>
    </w:rPr>
  </w:style>
  <w:style w:type="paragraph" w:customStyle="1" w:styleId="afffff1">
    <w:name w:val="Напишите нам"/>
    <w:basedOn w:val="a"/>
    <w:rsid w:val="00D13D0C"/>
    <w:pPr>
      <w:suppressAutoHyphens/>
      <w:spacing w:after="200" w:line="276" w:lineRule="auto"/>
    </w:pPr>
    <w:rPr>
      <w:rFonts w:ascii="Calibri" w:eastAsia="Calibri" w:hAnsi="Calibri" w:cs="Calibri"/>
      <w:sz w:val="20"/>
      <w:szCs w:val="22"/>
      <w:shd w:val="clear" w:color="auto" w:fill="EFFFAD"/>
      <w:lang w:eastAsia="zh-CN"/>
    </w:rPr>
  </w:style>
  <w:style w:type="paragraph" w:customStyle="1" w:styleId="afffff2">
    <w:name w:val="Текст ЭР (см. также)"/>
    <w:basedOn w:val="a"/>
    <w:rsid w:val="00D13D0C"/>
    <w:pPr>
      <w:spacing w:before="200" w:after="200" w:line="276" w:lineRule="auto"/>
    </w:pPr>
    <w:rPr>
      <w:rFonts w:ascii="Calibri" w:eastAsia="Calibri" w:hAnsi="Calibri" w:cs="Calibri"/>
      <w:sz w:val="20"/>
      <w:szCs w:val="22"/>
      <w:lang w:eastAsia="zh-CN"/>
    </w:rPr>
  </w:style>
  <w:style w:type="paragraph" w:customStyle="1" w:styleId="afffff3">
    <w:name w:val="Заголовок ЭР (левое окно)"/>
    <w:basedOn w:val="a"/>
    <w:rsid w:val="00D13D0C"/>
    <w:pPr>
      <w:spacing w:before="300" w:after="250" w:line="276" w:lineRule="auto"/>
      <w:jc w:val="center"/>
    </w:pPr>
    <w:rPr>
      <w:rFonts w:ascii="Calibri" w:eastAsia="Calibri" w:hAnsi="Calibri" w:cs="Calibri"/>
      <w:b/>
      <w:color w:val="26282F"/>
      <w:sz w:val="26"/>
      <w:szCs w:val="22"/>
      <w:lang w:eastAsia="zh-CN"/>
    </w:rPr>
  </w:style>
  <w:style w:type="paragraph" w:customStyle="1" w:styleId="afffff4">
    <w:name w:val="Заголовок ЭР (правое окно)"/>
    <w:basedOn w:val="afffff3"/>
    <w:rsid w:val="00D13D0C"/>
    <w:pPr>
      <w:jc w:val="left"/>
    </w:pPr>
  </w:style>
  <w:style w:type="paragraph" w:customStyle="1" w:styleId="-">
    <w:name w:val="ЭР-содержание (правое окно)"/>
    <w:basedOn w:val="a"/>
    <w:rsid w:val="00D13D0C"/>
    <w:pPr>
      <w:spacing w:before="300" w:after="200" w:line="276" w:lineRule="auto"/>
    </w:pPr>
    <w:rPr>
      <w:rFonts w:ascii="Calibri" w:eastAsia="Calibri" w:hAnsi="Calibri" w:cs="Calibri"/>
      <w:szCs w:val="22"/>
      <w:lang w:eastAsia="zh-CN"/>
    </w:rPr>
  </w:style>
  <w:style w:type="paragraph" w:customStyle="1" w:styleId="afffff5">
    <w:name w:val="Формула"/>
    <w:basedOn w:val="a"/>
    <w:rsid w:val="00D13D0C"/>
    <w:pPr>
      <w:suppressAutoHyphens/>
      <w:spacing w:after="200" w:line="276" w:lineRule="auto"/>
    </w:pPr>
    <w:rPr>
      <w:rFonts w:ascii="Calibri" w:eastAsia="Calibri" w:hAnsi="Calibri" w:cs="Calibri"/>
      <w:szCs w:val="22"/>
      <w:shd w:val="clear" w:color="auto" w:fill="F5F3DA"/>
      <w:lang w:eastAsia="zh-CN"/>
    </w:rPr>
  </w:style>
  <w:style w:type="paragraph" w:customStyle="1" w:styleId="afffff6">
    <w:name w:val="Дочерний элемент списка"/>
    <w:basedOn w:val="a"/>
    <w:rsid w:val="00D13D0C"/>
    <w:pPr>
      <w:spacing w:after="200" w:line="276" w:lineRule="auto"/>
      <w:ind w:left="240" w:right="300"/>
      <w:jc w:val="both"/>
    </w:pPr>
    <w:rPr>
      <w:rFonts w:ascii="Calibri" w:eastAsia="Calibri" w:hAnsi="Calibri" w:cs="Calibri"/>
      <w:color w:val="868381"/>
      <w:sz w:val="20"/>
      <w:szCs w:val="22"/>
      <w:lang w:eastAsia="zh-CN"/>
    </w:rPr>
  </w:style>
  <w:style w:type="paragraph" w:customStyle="1" w:styleId="25">
    <w:name w:val="Обзор изменений документа 2"/>
    <w:rsid w:val="00D13D0C"/>
    <w:pPr>
      <w:widowControl w:val="0"/>
      <w:suppressAutoHyphens/>
      <w:spacing w:after="0" w:line="240" w:lineRule="auto"/>
    </w:pPr>
    <w:rPr>
      <w:rFonts w:ascii="Liberation Serif" w:eastAsia="SimSun" w:hAnsi="Liberation Serif" w:cs="Mangal"/>
      <w:i/>
      <w:color w:val="800080"/>
      <w:sz w:val="24"/>
      <w:szCs w:val="24"/>
      <w:lang w:eastAsia="zh-CN" w:bidi="hi-IN"/>
    </w:rPr>
  </w:style>
  <w:style w:type="paragraph" w:customStyle="1" w:styleId="1c">
    <w:name w:val="Обзор изменений документа 1"/>
    <w:basedOn w:val="a"/>
    <w:rsid w:val="00D13D0C"/>
    <w:pPr>
      <w:spacing w:after="200" w:line="276" w:lineRule="auto"/>
      <w:jc w:val="center"/>
    </w:pPr>
    <w:rPr>
      <w:rFonts w:ascii="Calibri" w:eastAsia="Calibri" w:hAnsi="Calibri" w:cs="Calibri"/>
      <w:i/>
      <w:color w:val="800080"/>
      <w:szCs w:val="22"/>
      <w:lang w:eastAsia="zh-CN"/>
    </w:rPr>
  </w:style>
  <w:style w:type="paragraph" w:customStyle="1" w:styleId="afffff7">
    <w:name w:val="Основное меню (по умолчанию)"/>
    <w:basedOn w:val="a"/>
    <w:rsid w:val="00D13D0C"/>
    <w:pPr>
      <w:spacing w:after="200" w:line="276" w:lineRule="auto"/>
      <w:ind w:firstLine="720"/>
      <w:jc w:val="both"/>
    </w:pPr>
    <w:rPr>
      <w:rFonts w:ascii="Calibri" w:eastAsia="Calibri" w:hAnsi="Calibri" w:cs="Calibri"/>
      <w:sz w:val="20"/>
      <w:szCs w:val="22"/>
      <w:lang w:eastAsia="zh-CN"/>
    </w:rPr>
  </w:style>
  <w:style w:type="paragraph" w:customStyle="1" w:styleId="afffff8">
    <w:name w:val="Подсказки для контекста"/>
    <w:basedOn w:val="a"/>
    <w:rsid w:val="00D13D0C"/>
    <w:pPr>
      <w:spacing w:after="200" w:line="276" w:lineRule="auto"/>
      <w:ind w:firstLine="720"/>
    </w:pPr>
    <w:rPr>
      <w:rFonts w:ascii="Calibri" w:eastAsia="Calibri" w:hAnsi="Calibri" w:cs="Calibri"/>
      <w:color w:val="000000"/>
      <w:sz w:val="16"/>
      <w:szCs w:val="22"/>
      <w:lang w:eastAsia="zh-CN"/>
    </w:rPr>
  </w:style>
  <w:style w:type="paragraph" w:customStyle="1" w:styleId="1d">
    <w:name w:val="Цитата1"/>
    <w:basedOn w:val="a"/>
    <w:rsid w:val="00D13D0C"/>
    <w:pPr>
      <w:suppressAutoHyphens/>
      <w:spacing w:after="283" w:line="276" w:lineRule="auto"/>
      <w:ind w:left="567" w:right="567"/>
    </w:pPr>
    <w:rPr>
      <w:rFonts w:ascii="Calibri" w:eastAsia="Calibri" w:hAnsi="Calibri" w:cs="Calibri"/>
      <w:sz w:val="22"/>
      <w:szCs w:val="22"/>
      <w:lang w:eastAsia="zh-CN"/>
    </w:rPr>
  </w:style>
  <w:style w:type="paragraph" w:styleId="afffff9">
    <w:name w:val="Title"/>
    <w:basedOn w:val="af9"/>
    <w:next w:val="afa"/>
    <w:link w:val="afffffa"/>
    <w:qFormat/>
    <w:rsid w:val="00D13D0C"/>
    <w:rPr>
      <w:sz w:val="36"/>
      <w:szCs w:val="36"/>
    </w:rPr>
  </w:style>
  <w:style w:type="character" w:customStyle="1" w:styleId="afffffa">
    <w:name w:val="Название Знак"/>
    <w:basedOn w:val="a0"/>
    <w:link w:val="afffff9"/>
    <w:rsid w:val="00D13D0C"/>
    <w:rPr>
      <w:rFonts w:ascii="Cambria" w:eastAsia="Times New Roman" w:hAnsi="Cambria" w:cs="Times New Roman"/>
      <w:b/>
      <w:bCs/>
      <w:kern w:val="1"/>
      <w:sz w:val="36"/>
      <w:szCs w:val="36"/>
      <w:lang w:eastAsia="zh-CN"/>
    </w:rPr>
  </w:style>
  <w:style w:type="paragraph" w:styleId="afffffb">
    <w:name w:val="Subtitle"/>
    <w:basedOn w:val="af9"/>
    <w:next w:val="afa"/>
    <w:link w:val="afffffc"/>
    <w:qFormat/>
    <w:rsid w:val="00D13D0C"/>
    <w:rPr>
      <w:i/>
      <w:iCs/>
      <w:sz w:val="28"/>
      <w:szCs w:val="28"/>
    </w:rPr>
  </w:style>
  <w:style w:type="character" w:customStyle="1" w:styleId="afffffc">
    <w:name w:val="Подзаголовок Знак"/>
    <w:basedOn w:val="a0"/>
    <w:link w:val="afffffb"/>
    <w:rsid w:val="00D13D0C"/>
    <w:rPr>
      <w:rFonts w:ascii="Cambria" w:eastAsia="Times New Roman" w:hAnsi="Cambria" w:cs="Times New Roman"/>
      <w:b/>
      <w:bCs/>
      <w:i/>
      <w:iCs/>
      <w:kern w:val="1"/>
      <w:sz w:val="28"/>
      <w:szCs w:val="28"/>
      <w:lang w:eastAsia="zh-CN"/>
    </w:rPr>
  </w:style>
  <w:style w:type="paragraph" w:customStyle="1" w:styleId="72">
    <w:name w:val="Основной текст (7)"/>
    <w:basedOn w:val="a"/>
    <w:rsid w:val="00D13D0C"/>
    <w:pPr>
      <w:shd w:val="clear" w:color="auto" w:fill="FFFFFF"/>
      <w:suppressAutoHyphens/>
      <w:spacing w:before="720" w:after="420" w:line="0" w:lineRule="atLeast"/>
      <w:jc w:val="center"/>
    </w:pPr>
    <w:rPr>
      <w:sz w:val="18"/>
      <w:szCs w:val="18"/>
      <w:lang w:eastAsia="zh-CN"/>
    </w:rPr>
  </w:style>
  <w:style w:type="paragraph" w:customStyle="1" w:styleId="1e">
    <w:name w:val="Заголовок №1"/>
    <w:basedOn w:val="a"/>
    <w:rsid w:val="00D13D0C"/>
    <w:pPr>
      <w:shd w:val="clear" w:color="auto" w:fill="FFFFFF"/>
      <w:suppressAutoHyphens/>
      <w:spacing w:before="300" w:line="322" w:lineRule="exact"/>
    </w:pPr>
    <w:rPr>
      <w:b/>
      <w:bCs/>
      <w:sz w:val="27"/>
      <w:szCs w:val="27"/>
      <w:lang w:eastAsia="zh-CN"/>
    </w:rPr>
  </w:style>
  <w:style w:type="paragraph" w:customStyle="1" w:styleId="52">
    <w:name w:val="Основной текст (5)"/>
    <w:basedOn w:val="a"/>
    <w:rsid w:val="00D13D0C"/>
    <w:pPr>
      <w:shd w:val="clear" w:color="auto" w:fill="FFFFFF"/>
      <w:suppressAutoHyphens/>
      <w:spacing w:after="300" w:line="322" w:lineRule="exact"/>
      <w:jc w:val="right"/>
    </w:pPr>
    <w:rPr>
      <w:sz w:val="27"/>
      <w:szCs w:val="27"/>
      <w:lang w:eastAsia="zh-CN"/>
    </w:rPr>
  </w:style>
  <w:style w:type="paragraph" w:customStyle="1" w:styleId="62">
    <w:name w:val="Основной текст (6)"/>
    <w:basedOn w:val="a"/>
    <w:rsid w:val="00D13D0C"/>
    <w:pPr>
      <w:shd w:val="clear" w:color="auto" w:fill="FFFFFF"/>
      <w:suppressAutoHyphens/>
      <w:spacing w:after="200" w:line="322" w:lineRule="exact"/>
      <w:jc w:val="center"/>
    </w:pPr>
    <w:rPr>
      <w:b/>
      <w:bCs/>
      <w:sz w:val="27"/>
      <w:szCs w:val="27"/>
      <w:lang w:eastAsia="zh-CN"/>
    </w:rPr>
  </w:style>
  <w:style w:type="paragraph" w:styleId="afffffd">
    <w:name w:val="Normal (Web)"/>
    <w:basedOn w:val="a"/>
    <w:rsid w:val="00D13D0C"/>
    <w:pPr>
      <w:suppressAutoHyphens/>
      <w:spacing w:before="100" w:after="100" w:line="276" w:lineRule="auto"/>
    </w:pPr>
    <w:rPr>
      <w:rFonts w:ascii="Calibri" w:eastAsia="Calibri" w:hAnsi="Calibri" w:cs="Calibri"/>
      <w:lang w:eastAsia="zh-CN"/>
    </w:rPr>
  </w:style>
  <w:style w:type="paragraph" w:customStyle="1" w:styleId="26">
    <w:name w:val="Заголовок №2"/>
    <w:basedOn w:val="a"/>
    <w:rsid w:val="00D13D0C"/>
    <w:pPr>
      <w:shd w:val="clear" w:color="auto" w:fill="FFFFFF"/>
      <w:suppressAutoHyphens/>
      <w:spacing w:before="300" w:line="379" w:lineRule="exact"/>
      <w:jc w:val="center"/>
    </w:pPr>
    <w:rPr>
      <w:b/>
      <w:bCs/>
      <w:sz w:val="27"/>
      <w:szCs w:val="27"/>
      <w:lang w:eastAsia="zh-CN"/>
    </w:rPr>
  </w:style>
  <w:style w:type="paragraph" w:customStyle="1" w:styleId="1f">
    <w:name w:val="Обычный1"/>
    <w:rsid w:val="00D13D0C"/>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fffffe">
    <w:name w:val="List Paragraph"/>
    <w:basedOn w:val="a"/>
    <w:qFormat/>
    <w:rsid w:val="00D13D0C"/>
    <w:pPr>
      <w:suppressAutoHyphens/>
      <w:spacing w:line="276" w:lineRule="auto"/>
      <w:ind w:left="720"/>
      <w:contextualSpacing/>
    </w:pPr>
    <w:rPr>
      <w:rFonts w:ascii="Calibri" w:eastAsia="Calibri" w:hAnsi="Calibri" w:cs="Calibri"/>
      <w:sz w:val="22"/>
      <w:szCs w:val="22"/>
      <w:lang w:eastAsia="zh-CN"/>
    </w:rPr>
  </w:style>
  <w:style w:type="table" w:styleId="affffff">
    <w:name w:val="Table Grid"/>
    <w:basedOn w:val="a1"/>
    <w:uiPriority w:val="39"/>
    <w:rsid w:val="00D13D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Знак Знак4"/>
    <w:rsid w:val="00F41701"/>
    <w:rPr>
      <w:rFonts w:ascii="Tahoma" w:hAnsi="Tahoma" w:cs="Tahoma"/>
      <w:sz w:val="16"/>
      <w:szCs w:val="16"/>
    </w:rPr>
  </w:style>
  <w:style w:type="character" w:customStyle="1" w:styleId="73">
    <w:name w:val="Знак Знак7"/>
    <w:rsid w:val="00F41701"/>
    <w:rPr>
      <w:rFonts w:ascii="Cambria" w:hAnsi="Cambria" w:cs="Times New Roman"/>
      <w:b/>
      <w:bCs/>
      <w:color w:val="4F81BD"/>
    </w:rPr>
  </w:style>
  <w:style w:type="character" w:customStyle="1" w:styleId="63">
    <w:name w:val="Знак Знак6"/>
    <w:rsid w:val="00F41701"/>
    <w:rPr>
      <w:rFonts w:ascii="Cambria" w:hAnsi="Cambria" w:cs="Times New Roman"/>
      <w:b/>
      <w:bCs/>
      <w:i/>
      <w:iCs/>
      <w:color w:val="4F81BD"/>
    </w:rPr>
  </w:style>
  <w:style w:type="character" w:customStyle="1" w:styleId="53">
    <w:name w:val="Знак Знак5"/>
    <w:rsid w:val="00F41701"/>
    <w:rPr>
      <w:rFonts w:ascii="Cambria" w:hAnsi="Cambria" w:cs="Times New Roman"/>
      <w:color w:val="243F60"/>
    </w:rPr>
  </w:style>
  <w:style w:type="character" w:customStyle="1" w:styleId="82">
    <w:name w:val="Знак Знак8"/>
    <w:rsid w:val="00F41701"/>
    <w:rPr>
      <w:rFonts w:ascii="Cambria" w:hAnsi="Cambria" w:cs="Times New Roman"/>
      <w:b/>
      <w:bCs/>
      <w:color w:val="4F81BD"/>
      <w:sz w:val="26"/>
      <w:szCs w:val="26"/>
    </w:rPr>
  </w:style>
  <w:style w:type="character" w:customStyle="1" w:styleId="27">
    <w:name w:val="Знак Знак2"/>
    <w:rsid w:val="00F41701"/>
    <w:rPr>
      <w:rFonts w:eastAsia="Times New Roman" w:cs="Times New Roman"/>
    </w:rPr>
  </w:style>
  <w:style w:type="character" w:customStyle="1" w:styleId="1f0">
    <w:name w:val="Знак Знак1"/>
    <w:rsid w:val="00F41701"/>
    <w:rPr>
      <w:rFonts w:eastAsia="Times New Roman" w:cs="Times New Roman"/>
    </w:rPr>
  </w:style>
  <w:style w:type="character" w:customStyle="1" w:styleId="affffff0">
    <w:name w:val="Знак Знак"/>
    <w:rsid w:val="00F41701"/>
    <w:rPr>
      <w:rFonts w:ascii="Cambria" w:eastAsia="Times New Roman" w:hAnsi="Cambria" w:cs="Times New Roman"/>
      <w:b/>
      <w:bCs/>
      <w:kern w:val="1"/>
      <w:sz w:val="32"/>
      <w:szCs w:val="32"/>
      <w:lang w:val="ru-RU" w:bidi="ar-SA"/>
    </w:rPr>
  </w:style>
  <w:style w:type="character" w:customStyle="1" w:styleId="43">
    <w:name w:val="Основной шрифт абзаца4"/>
    <w:rsid w:val="00F41701"/>
  </w:style>
  <w:style w:type="paragraph" w:customStyle="1" w:styleId="28">
    <w:name w:val="Без интервала2"/>
    <w:rsid w:val="00F41701"/>
    <w:pPr>
      <w:suppressAutoHyphens/>
      <w:spacing w:after="0" w:line="240" w:lineRule="auto"/>
    </w:pPr>
    <w:rPr>
      <w:rFonts w:ascii="Calibri" w:eastAsia="Times New Roman" w:hAnsi="Calibri" w:cs="Calibri"/>
      <w:lang w:eastAsia="zh-CN"/>
    </w:rPr>
  </w:style>
  <w:style w:type="paragraph" w:customStyle="1" w:styleId="29">
    <w:name w:val="Абзац списка2"/>
    <w:basedOn w:val="a"/>
    <w:rsid w:val="00F41701"/>
    <w:pPr>
      <w:suppressAutoHyphens/>
      <w:spacing w:after="200" w:line="276" w:lineRule="auto"/>
      <w:ind w:left="720"/>
      <w:contextualSpacing/>
    </w:pPr>
    <w:rPr>
      <w:rFonts w:ascii="Calibri" w:eastAsia="Calibri" w:hAnsi="Calibri" w:cs="Calibri"/>
      <w:sz w:val="22"/>
      <w:szCs w:val="22"/>
      <w:lang w:eastAsia="zh-CN"/>
    </w:rPr>
  </w:style>
  <w:style w:type="paragraph" w:customStyle="1" w:styleId="1f1">
    <w:name w:val="Знак Знак Знак1 Знак Знак Знак Знак Знак Знак Знак"/>
    <w:basedOn w:val="a"/>
    <w:rsid w:val="00F41701"/>
    <w:pPr>
      <w:suppressAutoHyphens/>
      <w:spacing w:after="160" w:line="240" w:lineRule="exact"/>
    </w:pPr>
    <w:rPr>
      <w:rFonts w:ascii="Arial" w:hAnsi="Arial" w:cs="Arial"/>
      <w:sz w:val="20"/>
      <w:szCs w:val="20"/>
      <w:lang w:val="en-US" w:eastAsia="zh-CN"/>
    </w:rPr>
  </w:style>
  <w:style w:type="paragraph" w:customStyle="1" w:styleId="affffff1">
    <w:name w:val="Знак Знак Знак Знак"/>
    <w:basedOn w:val="a"/>
    <w:rsid w:val="00F41701"/>
    <w:pPr>
      <w:suppressAutoHyphens/>
      <w:spacing w:after="160" w:line="240" w:lineRule="exact"/>
    </w:pPr>
    <w:rPr>
      <w:rFonts w:ascii="Arial" w:hAnsi="Arial" w:cs="Arial"/>
      <w:sz w:val="20"/>
      <w:szCs w:val="20"/>
      <w:lang w:val="en-US" w:eastAsia="zh-CN"/>
    </w:rPr>
  </w:style>
  <w:style w:type="paragraph" w:customStyle="1" w:styleId="1f2">
    <w:name w:val="Знак Знак Знак1 Знак Знак Знак Знак Знак Знак Знак Знак Знак"/>
    <w:basedOn w:val="a"/>
    <w:rsid w:val="00F41701"/>
    <w:pPr>
      <w:suppressAutoHyphens/>
      <w:spacing w:after="160" w:line="240" w:lineRule="exact"/>
    </w:pPr>
    <w:rPr>
      <w:sz w:val="28"/>
      <w:szCs w:val="28"/>
      <w:lang w:eastAsia="zh-CN"/>
    </w:rPr>
  </w:style>
  <w:style w:type="paragraph" w:customStyle="1" w:styleId="2a">
    <w:name w:val="Обычный2"/>
    <w:rsid w:val="00F41701"/>
    <w:pPr>
      <w:suppressAutoHyphens/>
      <w:autoSpaceDE w:val="0"/>
      <w:spacing w:after="0" w:line="240" w:lineRule="auto"/>
    </w:pPr>
    <w:rPr>
      <w:rFonts w:ascii="Times New Roman" w:eastAsia="Calibri" w:hAnsi="Times New Roman" w:cs="Times New Roman"/>
      <w:color w:val="000000"/>
      <w:sz w:val="24"/>
      <w:szCs w:val="24"/>
      <w:lang w:eastAsia="zh-CN"/>
    </w:rPr>
  </w:style>
  <w:style w:type="table" w:styleId="-5">
    <w:name w:val="Light Shading Accent 5"/>
    <w:basedOn w:val="a1"/>
    <w:uiPriority w:val="60"/>
    <w:rsid w:val="00F96F5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Shading Accent 1"/>
    <w:basedOn w:val="a1"/>
    <w:uiPriority w:val="60"/>
    <w:rsid w:val="00F96F5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883C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0">
    <w:name w:val="Заголовок 6 Знак"/>
    <w:basedOn w:val="a0"/>
    <w:link w:val="6"/>
    <w:rsid w:val="00912474"/>
    <w:rPr>
      <w:rFonts w:ascii="Times New Roman" w:eastAsia="Times New Roman" w:hAnsi="Times New Roman" w:cs="Times New Roman"/>
      <w:b/>
      <w:bCs/>
      <w:lang w:eastAsia="ru-RU"/>
    </w:rPr>
  </w:style>
  <w:style w:type="character" w:customStyle="1" w:styleId="70">
    <w:name w:val="Заголовок 7 Знак"/>
    <w:aliases w:val="Шапка1 Знак"/>
    <w:basedOn w:val="a0"/>
    <w:link w:val="7"/>
    <w:rsid w:val="0091247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12474"/>
    <w:rPr>
      <w:rFonts w:ascii="Calibri" w:eastAsia="Times New Roman" w:hAnsi="Calibri" w:cs="Times New Roman"/>
      <w:i/>
      <w:iCs/>
      <w:sz w:val="24"/>
      <w:szCs w:val="24"/>
      <w:lang w:eastAsia="ar-SA"/>
    </w:rPr>
  </w:style>
  <w:style w:type="character" w:customStyle="1" w:styleId="90">
    <w:name w:val="Заголовок 9 Знак"/>
    <w:basedOn w:val="a0"/>
    <w:link w:val="9"/>
    <w:rsid w:val="00912474"/>
    <w:rPr>
      <w:rFonts w:ascii="Cambria" w:eastAsia="Times New Roman" w:hAnsi="Cambria" w:cs="Times New Roman"/>
      <w:lang w:eastAsia="ar-SA"/>
    </w:rPr>
  </w:style>
  <w:style w:type="paragraph" w:customStyle="1" w:styleId="affffff2">
    <w:name w:val="Заголовок приложения"/>
    <w:basedOn w:val="a"/>
    <w:next w:val="a"/>
    <w:rsid w:val="00912474"/>
    <w:pPr>
      <w:widowControl w:val="0"/>
      <w:autoSpaceDE w:val="0"/>
      <w:autoSpaceDN w:val="0"/>
      <w:adjustRightInd w:val="0"/>
      <w:jc w:val="right"/>
    </w:pPr>
    <w:rPr>
      <w:rFonts w:ascii="Arial" w:hAnsi="Arial" w:cs="Arial"/>
    </w:rPr>
  </w:style>
  <w:style w:type="paragraph" w:customStyle="1" w:styleId="affffff3">
    <w:name w:val="Объект"/>
    <w:basedOn w:val="a"/>
    <w:next w:val="a"/>
    <w:rsid w:val="00912474"/>
    <w:pPr>
      <w:widowControl w:val="0"/>
      <w:autoSpaceDE w:val="0"/>
      <w:autoSpaceDN w:val="0"/>
      <w:adjustRightInd w:val="0"/>
      <w:jc w:val="both"/>
    </w:pPr>
    <w:rPr>
      <w:rFonts w:ascii="Arial" w:hAnsi="Arial" w:cs="Arial"/>
      <w:sz w:val="26"/>
      <w:szCs w:val="26"/>
    </w:rPr>
  </w:style>
  <w:style w:type="paragraph" w:customStyle="1" w:styleId="affffff4">
    <w:name w:val="Подчёркнуный текст"/>
    <w:basedOn w:val="a"/>
    <w:next w:val="a"/>
    <w:rsid w:val="00912474"/>
    <w:pPr>
      <w:widowControl w:val="0"/>
      <w:autoSpaceDE w:val="0"/>
      <w:autoSpaceDN w:val="0"/>
      <w:adjustRightInd w:val="0"/>
      <w:jc w:val="both"/>
    </w:pPr>
    <w:rPr>
      <w:rFonts w:ascii="Arial" w:hAnsi="Arial" w:cs="Arial"/>
    </w:rPr>
  </w:style>
  <w:style w:type="paragraph" w:customStyle="1" w:styleId="ConsPlusTitle">
    <w:name w:val="ConsPlusTitle"/>
    <w:uiPriority w:val="99"/>
    <w:rsid w:val="009124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f5">
    <w:name w:val="page number"/>
    <w:rsid w:val="00912474"/>
    <w:rPr>
      <w:rFonts w:cs="Times New Roman"/>
    </w:rPr>
  </w:style>
  <w:style w:type="paragraph" w:styleId="2b">
    <w:name w:val="Body Text 2"/>
    <w:basedOn w:val="a"/>
    <w:link w:val="2c"/>
    <w:uiPriority w:val="99"/>
    <w:rsid w:val="00912474"/>
    <w:pPr>
      <w:widowControl w:val="0"/>
      <w:autoSpaceDE w:val="0"/>
      <w:autoSpaceDN w:val="0"/>
      <w:adjustRightInd w:val="0"/>
      <w:spacing w:after="120" w:line="480" w:lineRule="auto"/>
    </w:pPr>
    <w:rPr>
      <w:rFonts w:ascii="Arial" w:hAnsi="Arial"/>
      <w:sz w:val="26"/>
      <w:szCs w:val="26"/>
    </w:rPr>
  </w:style>
  <w:style w:type="character" w:customStyle="1" w:styleId="2c">
    <w:name w:val="Основной текст 2 Знак"/>
    <w:basedOn w:val="a0"/>
    <w:link w:val="2b"/>
    <w:uiPriority w:val="99"/>
    <w:rsid w:val="00912474"/>
    <w:rPr>
      <w:rFonts w:ascii="Arial" w:eastAsia="Times New Roman" w:hAnsi="Arial" w:cs="Times New Roman"/>
      <w:sz w:val="26"/>
      <w:szCs w:val="26"/>
    </w:rPr>
  </w:style>
  <w:style w:type="paragraph" w:customStyle="1" w:styleId="32">
    <w:name w:val="Без интервала3"/>
    <w:rsid w:val="0091247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9124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аголовок 11"/>
    <w:basedOn w:val="a"/>
    <w:uiPriority w:val="1"/>
    <w:qFormat/>
    <w:rsid w:val="00912474"/>
    <w:pPr>
      <w:widowControl w:val="0"/>
      <w:autoSpaceDE w:val="0"/>
      <w:autoSpaceDN w:val="0"/>
      <w:ind w:left="447"/>
      <w:outlineLvl w:val="1"/>
    </w:pPr>
    <w:rPr>
      <w:b/>
      <w:bCs/>
      <w:lang w:val="en-US" w:eastAsia="en-US"/>
    </w:rPr>
  </w:style>
  <w:style w:type="paragraph" w:styleId="affffff6">
    <w:name w:val="No Spacing"/>
    <w:uiPriority w:val="1"/>
    <w:qFormat/>
    <w:rsid w:val="00912474"/>
    <w:pPr>
      <w:spacing w:after="0" w:line="240" w:lineRule="auto"/>
    </w:pPr>
    <w:rPr>
      <w:rFonts w:ascii="Calibri" w:eastAsia="Calibri" w:hAnsi="Calibri" w:cs="Times New Roman"/>
    </w:rPr>
  </w:style>
  <w:style w:type="character" w:customStyle="1" w:styleId="WW8Num6z1">
    <w:name w:val="WW8Num6z1"/>
    <w:rsid w:val="00912474"/>
    <w:rPr>
      <w:rFonts w:ascii="Courier New" w:hAnsi="Courier New"/>
    </w:rPr>
  </w:style>
  <w:style w:type="character" w:customStyle="1" w:styleId="WW8Num6z2">
    <w:name w:val="WW8Num6z2"/>
    <w:rsid w:val="00912474"/>
    <w:rPr>
      <w:rFonts w:ascii="Wingdings" w:hAnsi="Wingdings"/>
    </w:rPr>
  </w:style>
  <w:style w:type="character" w:customStyle="1" w:styleId="WW8Num6z3">
    <w:name w:val="WW8Num6z3"/>
    <w:rsid w:val="00912474"/>
    <w:rPr>
      <w:rFonts w:ascii="Symbol" w:hAnsi="Symbol"/>
    </w:rPr>
  </w:style>
  <w:style w:type="paragraph" w:customStyle="1" w:styleId="1f3">
    <w:name w:val="Название1"/>
    <w:basedOn w:val="a"/>
    <w:rsid w:val="00912474"/>
    <w:pPr>
      <w:suppressLineNumbers/>
      <w:suppressAutoHyphens/>
      <w:spacing w:before="120" w:after="120"/>
    </w:pPr>
    <w:rPr>
      <w:rFonts w:cs="Tahoma"/>
      <w:i/>
      <w:iCs/>
      <w:lang w:eastAsia="ar-SA"/>
    </w:rPr>
  </w:style>
  <w:style w:type="paragraph" w:customStyle="1" w:styleId="210">
    <w:name w:val="Основной текст с отступом 21"/>
    <w:basedOn w:val="a"/>
    <w:rsid w:val="00912474"/>
    <w:pPr>
      <w:suppressAutoHyphens/>
      <w:ind w:firstLine="540"/>
    </w:pPr>
    <w:rPr>
      <w:sz w:val="26"/>
      <w:lang w:eastAsia="ar-SA"/>
    </w:rPr>
  </w:style>
  <w:style w:type="paragraph" w:customStyle="1" w:styleId="310">
    <w:name w:val="Основной текст 31"/>
    <w:basedOn w:val="a"/>
    <w:rsid w:val="00912474"/>
    <w:pPr>
      <w:suppressAutoHyphens/>
      <w:spacing w:after="120"/>
    </w:pPr>
    <w:rPr>
      <w:sz w:val="16"/>
      <w:szCs w:val="16"/>
      <w:lang w:eastAsia="ar-SA"/>
    </w:rPr>
  </w:style>
  <w:style w:type="paragraph" w:customStyle="1" w:styleId="211">
    <w:name w:val="Основной текст 21"/>
    <w:basedOn w:val="a"/>
    <w:rsid w:val="00912474"/>
    <w:pPr>
      <w:suppressAutoHyphens/>
      <w:spacing w:after="120" w:line="480" w:lineRule="auto"/>
    </w:pPr>
    <w:rPr>
      <w:lang w:eastAsia="ar-SA"/>
    </w:rPr>
  </w:style>
  <w:style w:type="paragraph" w:customStyle="1" w:styleId="ConsNormal">
    <w:name w:val="ConsNormal"/>
    <w:rsid w:val="0091247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2d">
    <w:name w:val="Body Text Indent 2"/>
    <w:basedOn w:val="a"/>
    <w:link w:val="2e"/>
    <w:rsid w:val="00912474"/>
    <w:pPr>
      <w:suppressAutoHyphens/>
      <w:spacing w:after="120" w:line="480" w:lineRule="auto"/>
      <w:ind w:left="283"/>
    </w:pPr>
    <w:rPr>
      <w:lang w:eastAsia="ar-SA"/>
    </w:rPr>
  </w:style>
  <w:style w:type="character" w:customStyle="1" w:styleId="2e">
    <w:name w:val="Основной текст с отступом 2 Знак"/>
    <w:basedOn w:val="a0"/>
    <w:link w:val="2d"/>
    <w:rsid w:val="00912474"/>
    <w:rPr>
      <w:rFonts w:ascii="Times New Roman" w:eastAsia="Times New Roman" w:hAnsi="Times New Roman" w:cs="Times New Roman"/>
      <w:sz w:val="24"/>
      <w:szCs w:val="24"/>
      <w:lang w:eastAsia="ar-SA"/>
    </w:rPr>
  </w:style>
  <w:style w:type="character" w:styleId="affffff7">
    <w:name w:val="Strong"/>
    <w:basedOn w:val="a0"/>
    <w:uiPriority w:val="99"/>
    <w:qFormat/>
    <w:rsid w:val="00912474"/>
    <w:rPr>
      <w:b/>
      <w:bCs/>
    </w:rPr>
  </w:style>
  <w:style w:type="paragraph" w:styleId="HTML">
    <w:name w:val="HTML Preformatted"/>
    <w:basedOn w:val="a"/>
    <w:link w:val="HTML0"/>
    <w:rsid w:val="00912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912474"/>
    <w:rPr>
      <w:rFonts w:ascii="Courier New" w:eastAsia="Courier New" w:hAnsi="Courier New" w:cs="Courier New"/>
      <w:sz w:val="20"/>
      <w:szCs w:val="20"/>
      <w:lang w:eastAsia="ru-RU"/>
    </w:rPr>
  </w:style>
  <w:style w:type="paragraph" w:styleId="33">
    <w:name w:val="Body Text 3"/>
    <w:basedOn w:val="a"/>
    <w:link w:val="34"/>
    <w:rsid w:val="00912474"/>
    <w:pPr>
      <w:suppressAutoHyphens/>
      <w:spacing w:after="120"/>
    </w:pPr>
    <w:rPr>
      <w:sz w:val="16"/>
      <w:szCs w:val="16"/>
      <w:lang w:eastAsia="ar-SA"/>
    </w:rPr>
  </w:style>
  <w:style w:type="character" w:customStyle="1" w:styleId="34">
    <w:name w:val="Основной текст 3 Знак"/>
    <w:basedOn w:val="a0"/>
    <w:link w:val="33"/>
    <w:rsid w:val="00912474"/>
    <w:rPr>
      <w:rFonts w:ascii="Times New Roman" w:eastAsia="Times New Roman" w:hAnsi="Times New Roman" w:cs="Times New Roman"/>
      <w:sz w:val="16"/>
      <w:szCs w:val="16"/>
      <w:lang w:eastAsia="ar-SA"/>
    </w:rPr>
  </w:style>
  <w:style w:type="paragraph" w:styleId="35">
    <w:name w:val="Body Text Indent 3"/>
    <w:basedOn w:val="a"/>
    <w:link w:val="36"/>
    <w:rsid w:val="00912474"/>
    <w:pPr>
      <w:spacing w:after="120"/>
      <w:ind w:left="283"/>
    </w:pPr>
    <w:rPr>
      <w:sz w:val="16"/>
      <w:szCs w:val="16"/>
    </w:rPr>
  </w:style>
  <w:style w:type="character" w:customStyle="1" w:styleId="36">
    <w:name w:val="Основной текст с отступом 3 Знак"/>
    <w:basedOn w:val="a0"/>
    <w:link w:val="35"/>
    <w:rsid w:val="00912474"/>
    <w:rPr>
      <w:rFonts w:ascii="Times New Roman" w:eastAsia="Times New Roman" w:hAnsi="Times New Roman" w:cs="Times New Roman"/>
      <w:sz w:val="16"/>
      <w:szCs w:val="16"/>
      <w:lang w:eastAsia="ru-RU"/>
    </w:rPr>
  </w:style>
  <w:style w:type="paragraph" w:customStyle="1" w:styleId="ConsNonformat">
    <w:name w:val="ConsNonformat"/>
    <w:rsid w:val="009124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8">
    <w:name w:val="Знак"/>
    <w:basedOn w:val="a"/>
    <w:rsid w:val="00912474"/>
    <w:pPr>
      <w:spacing w:after="160" w:line="240" w:lineRule="exact"/>
    </w:pPr>
    <w:rPr>
      <w:rFonts w:ascii="Verdana" w:hAnsi="Verdana"/>
      <w:sz w:val="20"/>
      <w:szCs w:val="20"/>
      <w:lang w:val="en-US" w:eastAsia="en-US"/>
    </w:rPr>
  </w:style>
  <w:style w:type="paragraph" w:customStyle="1" w:styleId="text">
    <w:name w:val="text"/>
    <w:basedOn w:val="a"/>
    <w:rsid w:val="00912474"/>
    <w:pPr>
      <w:ind w:firstLine="567"/>
      <w:jc w:val="both"/>
    </w:pPr>
    <w:rPr>
      <w:rFonts w:ascii="Arial" w:hAnsi="Arial" w:cs="Arial"/>
    </w:rPr>
  </w:style>
  <w:style w:type="character" w:customStyle="1" w:styleId="postbody1">
    <w:name w:val="postbody1"/>
    <w:basedOn w:val="a0"/>
    <w:rsid w:val="00912474"/>
    <w:rPr>
      <w:sz w:val="18"/>
      <w:szCs w:val="18"/>
    </w:rPr>
  </w:style>
  <w:style w:type="paragraph" w:styleId="1f4">
    <w:name w:val="index 1"/>
    <w:basedOn w:val="a"/>
    <w:next w:val="a"/>
    <w:autoRedefine/>
    <w:rsid w:val="00912474"/>
    <w:pPr>
      <w:suppressAutoHyphens/>
      <w:ind w:left="240" w:hanging="240"/>
    </w:pPr>
    <w:rPr>
      <w:lang w:eastAsia="ar-SA"/>
    </w:rPr>
  </w:style>
  <w:style w:type="paragraph" w:styleId="affffff9">
    <w:name w:val="index heading"/>
    <w:basedOn w:val="a"/>
    <w:rsid w:val="00912474"/>
    <w:pPr>
      <w:suppressLineNumbers/>
      <w:suppressAutoHyphens/>
      <w:ind w:firstLine="397"/>
      <w:jc w:val="both"/>
    </w:pPr>
    <w:rPr>
      <w:rFonts w:cs="Tahoma"/>
      <w:sz w:val="20"/>
      <w:szCs w:val="20"/>
      <w:lang w:eastAsia="ar-SA"/>
    </w:rPr>
  </w:style>
  <w:style w:type="paragraph" w:customStyle="1" w:styleId="affffffa">
    <w:name w:val="Содержимое списка"/>
    <w:basedOn w:val="a"/>
    <w:rsid w:val="00912474"/>
    <w:pPr>
      <w:suppressAutoHyphens/>
      <w:ind w:left="567" w:firstLine="397"/>
      <w:jc w:val="both"/>
    </w:pPr>
    <w:rPr>
      <w:sz w:val="20"/>
      <w:szCs w:val="20"/>
      <w:lang w:eastAsia="ar-SA"/>
    </w:rPr>
  </w:style>
  <w:style w:type="paragraph" w:customStyle="1" w:styleId="311">
    <w:name w:val="Основной текст с отступом 31"/>
    <w:basedOn w:val="a"/>
    <w:rsid w:val="00912474"/>
    <w:pPr>
      <w:tabs>
        <w:tab w:val="left" w:pos="709"/>
      </w:tabs>
      <w:suppressAutoHyphens/>
      <w:ind w:firstLine="709"/>
      <w:jc w:val="both"/>
    </w:pPr>
    <w:rPr>
      <w:rFonts w:ascii="TimesET" w:eastAsia="TimesET" w:hAnsi="TimesET"/>
      <w:szCs w:val="20"/>
      <w:lang w:eastAsia="ar-SA"/>
    </w:rPr>
  </w:style>
  <w:style w:type="paragraph" w:customStyle="1" w:styleId="affffffb">
    <w:name w:val="Готовый"/>
    <w:basedOn w:val="a"/>
    <w:rsid w:val="0091247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ind w:firstLine="709"/>
      <w:jc w:val="both"/>
    </w:pPr>
    <w:rPr>
      <w:rFonts w:ascii="Courier New" w:hAnsi="Courier New"/>
      <w:sz w:val="20"/>
      <w:szCs w:val="20"/>
      <w:lang w:eastAsia="ar-SA"/>
    </w:rPr>
  </w:style>
  <w:style w:type="paragraph" w:styleId="affffffc">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Текст сноски-FN"/>
    <w:basedOn w:val="a"/>
    <w:link w:val="affffffd"/>
    <w:uiPriority w:val="99"/>
    <w:rsid w:val="00912474"/>
    <w:pPr>
      <w:suppressAutoHyphens/>
      <w:ind w:firstLine="709"/>
      <w:jc w:val="both"/>
    </w:pPr>
    <w:rPr>
      <w:sz w:val="20"/>
      <w:szCs w:val="20"/>
      <w:lang w:eastAsia="ar-SA"/>
    </w:rPr>
  </w:style>
  <w:style w:type="character" w:customStyle="1" w:styleId="affffffd">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Текст сноски-FN Знак"/>
    <w:basedOn w:val="a0"/>
    <w:link w:val="affffffc"/>
    <w:uiPriority w:val="99"/>
    <w:rsid w:val="00912474"/>
    <w:rPr>
      <w:rFonts w:ascii="Times New Roman" w:eastAsia="Times New Roman" w:hAnsi="Times New Roman" w:cs="Times New Roman"/>
      <w:sz w:val="20"/>
      <w:szCs w:val="20"/>
      <w:lang w:eastAsia="ar-SA"/>
    </w:rPr>
  </w:style>
  <w:style w:type="paragraph" w:customStyle="1" w:styleId="ConsTitle">
    <w:name w:val="ConsTitle"/>
    <w:rsid w:val="0091247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5">
    <w:name w:val="Основной текст1"/>
    <w:basedOn w:val="a"/>
    <w:rsid w:val="00912474"/>
    <w:pPr>
      <w:widowControl w:val="0"/>
      <w:suppressAutoHyphens/>
      <w:ind w:firstLine="709"/>
      <w:jc w:val="both"/>
    </w:pPr>
    <w:rPr>
      <w:szCs w:val="20"/>
      <w:lang w:eastAsia="ar-SA"/>
    </w:rPr>
  </w:style>
  <w:style w:type="paragraph" w:customStyle="1" w:styleId="0">
    <w:name w:val="Заголовок 0"/>
    <w:basedOn w:val="1"/>
    <w:rsid w:val="00912474"/>
    <w:pPr>
      <w:suppressAutoHyphens/>
      <w:jc w:val="center"/>
    </w:pPr>
    <w:rPr>
      <w:rFonts w:ascii="Times New Roman" w:hAnsi="Times New Roman"/>
      <w:b w:val="0"/>
      <w:i w:val="0"/>
      <w:caps/>
      <w:sz w:val="24"/>
      <w:szCs w:val="24"/>
      <w:lang w:eastAsia="ar-SA"/>
    </w:rPr>
  </w:style>
  <w:style w:type="paragraph" w:customStyle="1" w:styleId="Iauiue2">
    <w:name w:val="Iau?iue2"/>
    <w:rsid w:val="00912474"/>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ffffe">
    <w:name w:val="Ñòèëü"/>
    <w:rsid w:val="00912474"/>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fffff">
    <w:name w:val="Îáû÷íûé"/>
    <w:rsid w:val="00912474"/>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912474"/>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f">
    <w:name w:val="Îñíîâíîé òåêñò 2"/>
    <w:basedOn w:val="afffffff"/>
    <w:rsid w:val="00912474"/>
    <w:pPr>
      <w:ind w:firstLine="720"/>
      <w:jc w:val="both"/>
    </w:pPr>
    <w:rPr>
      <w:b/>
      <w:color w:val="000000"/>
      <w:sz w:val="24"/>
      <w:lang w:val="en-US"/>
    </w:rPr>
  </w:style>
  <w:style w:type="paragraph" w:customStyle="1" w:styleId="2f0">
    <w:name w:val="Îñíîâíîé òåêñò ñ îòñòóïîì 2"/>
    <w:basedOn w:val="afffffff"/>
    <w:rsid w:val="00912474"/>
    <w:pPr>
      <w:ind w:left="720"/>
      <w:jc w:val="both"/>
    </w:pPr>
    <w:rPr>
      <w:color w:val="000000"/>
      <w:sz w:val="24"/>
      <w:lang w:val="en-US"/>
    </w:rPr>
  </w:style>
  <w:style w:type="paragraph" w:customStyle="1" w:styleId="1f6">
    <w:name w:val="çàãîëîâîê 1"/>
    <w:basedOn w:val="afffffff"/>
    <w:next w:val="afffffff"/>
    <w:rsid w:val="00912474"/>
    <w:pPr>
      <w:keepNext/>
    </w:pPr>
  </w:style>
  <w:style w:type="paragraph" w:customStyle="1" w:styleId="37">
    <w:name w:val="Îñíîâíîé òåêñò ñ îòñòóïîì 3"/>
    <w:basedOn w:val="afffffff"/>
    <w:rsid w:val="00912474"/>
    <w:pPr>
      <w:ind w:firstLine="567"/>
      <w:jc w:val="both"/>
    </w:pPr>
    <w:rPr>
      <w:rFonts w:ascii="Peterburg" w:hAnsi="Peterburg"/>
      <w:b/>
      <w:i/>
      <w:sz w:val="24"/>
    </w:rPr>
  </w:style>
  <w:style w:type="paragraph" w:customStyle="1" w:styleId="Iniiaiieoaeno">
    <w:name w:val="Iniiaiie oaeno"/>
    <w:basedOn w:val="Iauiue"/>
    <w:rsid w:val="00912474"/>
    <w:pPr>
      <w:widowControl/>
      <w:jc w:val="both"/>
    </w:pPr>
    <w:rPr>
      <w:rFonts w:ascii="Peterburg" w:hAnsi="Peterburg"/>
    </w:rPr>
  </w:style>
  <w:style w:type="paragraph" w:customStyle="1" w:styleId="Iniiaiieoaenonionooiii2">
    <w:name w:val="Iniiaiie oaeno n ionooiii 2"/>
    <w:basedOn w:val="Iauiue"/>
    <w:rsid w:val="00912474"/>
    <w:pPr>
      <w:widowControl/>
      <w:ind w:firstLine="284"/>
      <w:jc w:val="both"/>
    </w:pPr>
    <w:rPr>
      <w:rFonts w:ascii="Peterburg" w:hAnsi="Peterburg"/>
    </w:rPr>
  </w:style>
  <w:style w:type="paragraph" w:customStyle="1" w:styleId="afffffff0">
    <w:name w:val="основной"/>
    <w:basedOn w:val="a"/>
    <w:rsid w:val="00912474"/>
    <w:pPr>
      <w:keepNext/>
      <w:suppressAutoHyphens/>
    </w:pPr>
    <w:rPr>
      <w:szCs w:val="20"/>
      <w:lang w:eastAsia="ar-SA"/>
    </w:rPr>
  </w:style>
  <w:style w:type="paragraph" w:customStyle="1" w:styleId="nienie">
    <w:name w:val="nienie"/>
    <w:basedOn w:val="Iauiue"/>
    <w:rsid w:val="00912474"/>
    <w:pPr>
      <w:keepLines/>
      <w:numPr>
        <w:numId w:val="9"/>
      </w:numPr>
      <w:ind w:left="425"/>
      <w:jc w:val="both"/>
    </w:pPr>
    <w:rPr>
      <w:rFonts w:ascii="Peterburg" w:hAnsi="Peterburg"/>
      <w:sz w:val="24"/>
    </w:rPr>
  </w:style>
  <w:style w:type="paragraph" w:customStyle="1" w:styleId="Iniiaiieoaeno2">
    <w:name w:val="Iniiaiie oaeno 2"/>
    <w:basedOn w:val="a"/>
    <w:rsid w:val="00912474"/>
    <w:pPr>
      <w:widowControl w:val="0"/>
      <w:suppressAutoHyphens/>
      <w:ind w:firstLine="567"/>
      <w:jc w:val="both"/>
    </w:pPr>
    <w:rPr>
      <w:b/>
      <w:color w:val="000000"/>
      <w:szCs w:val="20"/>
      <w:lang w:eastAsia="ar-SA"/>
    </w:rPr>
  </w:style>
  <w:style w:type="paragraph" w:customStyle="1" w:styleId="afffffff1">
    <w:name w:val="Îñíîâíîé òåêñò"/>
    <w:basedOn w:val="afffffff"/>
    <w:rsid w:val="00912474"/>
    <w:pPr>
      <w:tabs>
        <w:tab w:val="left" w:leader="dot" w:pos="9072"/>
      </w:tabs>
      <w:jc w:val="both"/>
    </w:pPr>
    <w:rPr>
      <w:b/>
      <w:sz w:val="24"/>
    </w:rPr>
  </w:style>
  <w:style w:type="paragraph" w:customStyle="1" w:styleId="caaieiaie2">
    <w:name w:val="caaieiaie 2"/>
    <w:basedOn w:val="Iauiue"/>
    <w:next w:val="Iauiue"/>
    <w:rsid w:val="00912474"/>
    <w:pPr>
      <w:keepNext/>
      <w:keepLines/>
      <w:spacing w:before="240" w:after="60"/>
      <w:jc w:val="center"/>
    </w:pPr>
    <w:rPr>
      <w:rFonts w:ascii="Peterburg" w:hAnsi="Peterburg"/>
      <w:b/>
      <w:sz w:val="24"/>
    </w:rPr>
  </w:style>
  <w:style w:type="paragraph" w:styleId="afffffff2">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
    <w:link w:val="afffffff3"/>
    <w:rsid w:val="00912474"/>
    <w:pPr>
      <w:suppressAutoHyphens/>
    </w:pPr>
    <w:rPr>
      <w:rFonts w:ascii="Courier New" w:hAnsi="Courier New" w:cs="Courier New"/>
      <w:sz w:val="20"/>
      <w:szCs w:val="20"/>
      <w:lang w:eastAsia="ar-SA"/>
    </w:rPr>
  </w:style>
  <w:style w:type="character" w:customStyle="1" w:styleId="afffffff3">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0"/>
    <w:link w:val="afffffff2"/>
    <w:rsid w:val="00912474"/>
    <w:rPr>
      <w:rFonts w:ascii="Courier New" w:eastAsia="Times New Roman" w:hAnsi="Courier New" w:cs="Courier New"/>
      <w:sz w:val="20"/>
      <w:szCs w:val="20"/>
      <w:lang w:eastAsia="ar-SA"/>
    </w:rPr>
  </w:style>
  <w:style w:type="paragraph" w:customStyle="1" w:styleId="38">
    <w:name w:val="Абзац списка3"/>
    <w:basedOn w:val="a"/>
    <w:rsid w:val="00912474"/>
    <w:pPr>
      <w:spacing w:after="200" w:line="276" w:lineRule="auto"/>
      <w:ind w:left="720"/>
    </w:pPr>
    <w:rPr>
      <w:rFonts w:ascii="Calibri" w:eastAsia="Calibri" w:hAnsi="Calibri" w:cs="Calibri"/>
      <w:sz w:val="22"/>
      <w:szCs w:val="22"/>
    </w:rPr>
  </w:style>
  <w:style w:type="character" w:customStyle="1" w:styleId="TextNPA">
    <w:name w:val="Text NPA"/>
    <w:basedOn w:val="a0"/>
    <w:rsid w:val="00912474"/>
    <w:rPr>
      <w:rFonts w:ascii="Times New Roman" w:hAnsi="Times New Roman" w:cs="Times New Roman"/>
      <w:sz w:val="28"/>
      <w:szCs w:val="28"/>
    </w:rPr>
  </w:style>
  <w:style w:type="paragraph" w:styleId="2f1">
    <w:name w:val="toc 2"/>
    <w:basedOn w:val="a"/>
    <w:next w:val="a"/>
    <w:autoRedefine/>
    <w:rsid w:val="00912474"/>
    <w:pPr>
      <w:suppressAutoHyphens/>
      <w:ind w:left="240"/>
    </w:pPr>
    <w:rPr>
      <w:lang w:eastAsia="ar-SA"/>
    </w:rPr>
  </w:style>
  <w:style w:type="paragraph" w:styleId="1f7">
    <w:name w:val="toc 1"/>
    <w:basedOn w:val="a"/>
    <w:next w:val="a"/>
    <w:autoRedefine/>
    <w:rsid w:val="00912474"/>
    <w:pPr>
      <w:suppressAutoHyphens/>
    </w:pPr>
    <w:rPr>
      <w:lang w:eastAsia="ar-SA"/>
    </w:rPr>
  </w:style>
  <w:style w:type="paragraph" w:customStyle="1" w:styleId="afffffff4">
    <w:name w:val="Стиль"/>
    <w:rsid w:val="00912474"/>
    <w:pPr>
      <w:widowControl w:val="0"/>
      <w:suppressAutoHyphens/>
      <w:autoSpaceDE w:val="0"/>
      <w:spacing w:after="0" w:line="240" w:lineRule="auto"/>
    </w:pPr>
    <w:rPr>
      <w:rFonts w:ascii="Arial" w:eastAsia="Arial" w:hAnsi="Arial" w:cs="Arial"/>
      <w:sz w:val="24"/>
      <w:szCs w:val="24"/>
      <w:lang w:eastAsia="ar-SA"/>
    </w:rPr>
  </w:style>
  <w:style w:type="character" w:customStyle="1" w:styleId="FontStyle13">
    <w:name w:val="Font Style13"/>
    <w:basedOn w:val="a0"/>
    <w:rsid w:val="00912474"/>
    <w:rPr>
      <w:rFonts w:ascii="Times New Roman" w:hAnsi="Times New Roman" w:cs="Times New Roman" w:hint="default"/>
      <w:sz w:val="22"/>
      <w:szCs w:val="22"/>
    </w:rPr>
  </w:style>
  <w:style w:type="paragraph" w:customStyle="1" w:styleId="afffffff5">
    <w:name w:val="Знак Знак Знак Знак"/>
    <w:basedOn w:val="a"/>
    <w:rsid w:val="00912474"/>
    <w:pPr>
      <w:spacing w:before="100" w:beforeAutospacing="1" w:after="100" w:afterAutospacing="1"/>
    </w:pPr>
    <w:rPr>
      <w:rFonts w:ascii="Tahoma" w:hAnsi="Tahoma"/>
      <w:sz w:val="20"/>
      <w:szCs w:val="20"/>
      <w:lang w:val="en-US" w:eastAsia="en-US"/>
    </w:rPr>
  </w:style>
  <w:style w:type="character" w:customStyle="1" w:styleId="FontStyle14">
    <w:name w:val="Font Style14"/>
    <w:basedOn w:val="a0"/>
    <w:rsid w:val="00912474"/>
    <w:rPr>
      <w:rFonts w:ascii="Times New Roman" w:hAnsi="Times New Roman" w:cs="Times New Roman" w:hint="default"/>
      <w:sz w:val="26"/>
      <w:szCs w:val="26"/>
    </w:rPr>
  </w:style>
  <w:style w:type="paragraph" w:customStyle="1" w:styleId="Style6">
    <w:name w:val="Style6"/>
    <w:basedOn w:val="a"/>
    <w:rsid w:val="00912474"/>
    <w:pPr>
      <w:widowControl w:val="0"/>
      <w:autoSpaceDE w:val="0"/>
      <w:autoSpaceDN w:val="0"/>
      <w:adjustRightInd w:val="0"/>
      <w:spacing w:line="302" w:lineRule="exact"/>
      <w:ind w:firstLine="715"/>
      <w:jc w:val="both"/>
    </w:pPr>
  </w:style>
  <w:style w:type="paragraph" w:customStyle="1" w:styleId="Style5">
    <w:name w:val="Style5"/>
    <w:basedOn w:val="a"/>
    <w:rsid w:val="00912474"/>
    <w:pPr>
      <w:widowControl w:val="0"/>
      <w:autoSpaceDE w:val="0"/>
      <w:autoSpaceDN w:val="0"/>
      <w:adjustRightInd w:val="0"/>
      <w:spacing w:line="295" w:lineRule="exact"/>
      <w:jc w:val="center"/>
    </w:pPr>
  </w:style>
  <w:style w:type="character" w:customStyle="1" w:styleId="FontStyle12">
    <w:name w:val="Font Style12"/>
    <w:basedOn w:val="a0"/>
    <w:rsid w:val="00912474"/>
    <w:rPr>
      <w:rFonts w:ascii="Times New Roman" w:hAnsi="Times New Roman" w:cs="Times New Roman"/>
      <w:b/>
      <w:bCs/>
      <w:sz w:val="26"/>
      <w:szCs w:val="26"/>
    </w:rPr>
  </w:style>
  <w:style w:type="paragraph" w:customStyle="1" w:styleId="Style1">
    <w:name w:val="Style1"/>
    <w:basedOn w:val="a"/>
    <w:rsid w:val="00912474"/>
    <w:pPr>
      <w:widowControl w:val="0"/>
      <w:autoSpaceDE w:val="0"/>
      <w:autoSpaceDN w:val="0"/>
      <w:adjustRightInd w:val="0"/>
    </w:pPr>
  </w:style>
  <w:style w:type="paragraph" w:customStyle="1" w:styleId="Style3">
    <w:name w:val="Style3"/>
    <w:basedOn w:val="a"/>
    <w:rsid w:val="00912474"/>
    <w:pPr>
      <w:widowControl w:val="0"/>
      <w:autoSpaceDE w:val="0"/>
      <w:autoSpaceDN w:val="0"/>
      <w:adjustRightInd w:val="0"/>
    </w:pPr>
  </w:style>
  <w:style w:type="paragraph" w:customStyle="1" w:styleId="Style4">
    <w:name w:val="Style4"/>
    <w:basedOn w:val="a"/>
    <w:rsid w:val="00912474"/>
    <w:pPr>
      <w:widowControl w:val="0"/>
      <w:autoSpaceDE w:val="0"/>
      <w:autoSpaceDN w:val="0"/>
      <w:adjustRightInd w:val="0"/>
    </w:pPr>
  </w:style>
  <w:style w:type="character" w:customStyle="1" w:styleId="afffffff6">
    <w:name w:val="Основной текст_"/>
    <w:link w:val="1f8"/>
    <w:locked/>
    <w:rsid w:val="00912474"/>
    <w:rPr>
      <w:sz w:val="27"/>
      <w:szCs w:val="27"/>
      <w:shd w:val="clear" w:color="auto" w:fill="FFFFFF"/>
    </w:rPr>
  </w:style>
  <w:style w:type="paragraph" w:customStyle="1" w:styleId="1f8">
    <w:name w:val="Основной текст1"/>
    <w:basedOn w:val="a"/>
    <w:link w:val="afffffff6"/>
    <w:rsid w:val="00912474"/>
    <w:pPr>
      <w:shd w:val="clear" w:color="auto" w:fill="FFFFFF"/>
      <w:spacing w:line="0" w:lineRule="atLeast"/>
    </w:pPr>
    <w:rPr>
      <w:rFonts w:asciiTheme="minorHAnsi" w:eastAsiaTheme="minorHAnsi" w:hAnsiTheme="minorHAnsi" w:cstheme="minorBidi"/>
      <w:sz w:val="27"/>
      <w:szCs w:val="27"/>
      <w:shd w:val="clear" w:color="auto" w:fill="FFFFFF"/>
      <w:lang w:eastAsia="en-US"/>
    </w:rPr>
  </w:style>
  <w:style w:type="paragraph" w:customStyle="1" w:styleId="220">
    <w:name w:val="Основной текст 22"/>
    <w:aliases w:val="Îñíîâíîé òåêñò 1"/>
    <w:basedOn w:val="a"/>
    <w:rsid w:val="00912474"/>
    <w:pPr>
      <w:overflowPunct w:val="0"/>
      <w:autoSpaceDE w:val="0"/>
      <w:autoSpaceDN w:val="0"/>
      <w:adjustRightInd w:val="0"/>
      <w:ind w:firstLine="709"/>
      <w:jc w:val="both"/>
      <w:textAlignment w:val="baseline"/>
    </w:pPr>
    <w:rPr>
      <w:szCs w:val="20"/>
    </w:rPr>
  </w:style>
  <w:style w:type="paragraph" w:customStyle="1" w:styleId="1f9">
    <w:name w:val="Обычный (веб)1"/>
    <w:basedOn w:val="a"/>
    <w:rsid w:val="00912474"/>
    <w:pPr>
      <w:spacing w:before="100" w:after="100"/>
    </w:pPr>
    <w:rPr>
      <w:szCs w:val="20"/>
    </w:rPr>
  </w:style>
  <w:style w:type="paragraph" w:customStyle="1" w:styleId="oaenoniinee">
    <w:name w:val="oaeno niinee"/>
    <w:basedOn w:val="a"/>
    <w:rsid w:val="00912474"/>
    <w:pPr>
      <w:jc w:val="both"/>
    </w:pPr>
    <w:rPr>
      <w:szCs w:val="20"/>
    </w:rPr>
  </w:style>
  <w:style w:type="paragraph" w:styleId="afffffff7">
    <w:name w:val="Block Text"/>
    <w:basedOn w:val="a"/>
    <w:rsid w:val="00912474"/>
    <w:pPr>
      <w:ind w:left="513" w:right="342" w:firstLine="567"/>
      <w:jc w:val="both"/>
    </w:pPr>
  </w:style>
  <w:style w:type="paragraph" w:customStyle="1" w:styleId="xl63">
    <w:name w:val="xl63"/>
    <w:basedOn w:val="a"/>
    <w:rsid w:val="00912474"/>
    <w:pPr>
      <w:pBdr>
        <w:left w:val="single" w:sz="6" w:space="0" w:color="auto"/>
        <w:right w:val="single" w:sz="6" w:space="0" w:color="auto"/>
      </w:pBdr>
      <w:autoSpaceDE w:val="0"/>
      <w:autoSpaceDN w:val="0"/>
      <w:adjustRightInd w:val="0"/>
      <w:spacing w:before="100" w:after="100"/>
      <w:jc w:val="center"/>
    </w:pPr>
    <w:rPr>
      <w:rFonts w:ascii="Bookman Old Style" w:hAnsi="Bookman Old Style"/>
      <w:b/>
      <w:bCs/>
      <w:sz w:val="20"/>
    </w:rPr>
  </w:style>
  <w:style w:type="paragraph" w:customStyle="1" w:styleId="39">
    <w:name w:val="Обычный3"/>
    <w:rsid w:val="0091247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xl24">
    <w:name w:val="xl24"/>
    <w:basedOn w:val="a"/>
    <w:rsid w:val="00912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styleId="afffffff8">
    <w:name w:val="endnote text"/>
    <w:basedOn w:val="a"/>
    <w:link w:val="afffffff9"/>
    <w:rsid w:val="00912474"/>
    <w:pPr>
      <w:ind w:firstLine="567"/>
      <w:jc w:val="both"/>
    </w:pPr>
    <w:rPr>
      <w:bCs/>
      <w:sz w:val="20"/>
      <w:szCs w:val="20"/>
    </w:rPr>
  </w:style>
  <w:style w:type="character" w:customStyle="1" w:styleId="afffffff9">
    <w:name w:val="Текст концевой сноски Знак"/>
    <w:basedOn w:val="a0"/>
    <w:link w:val="afffffff8"/>
    <w:rsid w:val="00912474"/>
    <w:rPr>
      <w:rFonts w:ascii="Times New Roman" w:eastAsia="Times New Roman" w:hAnsi="Times New Roman" w:cs="Times New Roman"/>
      <w:bCs/>
      <w:sz w:val="20"/>
      <w:szCs w:val="20"/>
      <w:lang w:eastAsia="ru-RU"/>
    </w:rPr>
  </w:style>
  <w:style w:type="paragraph" w:customStyle="1" w:styleId="xl33">
    <w:name w:val="xl33"/>
    <w:basedOn w:val="a"/>
    <w:rsid w:val="00912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1fa">
    <w:name w:val="заголовок 1"/>
    <w:basedOn w:val="a"/>
    <w:next w:val="a"/>
    <w:rsid w:val="00912474"/>
    <w:pPr>
      <w:keepNext/>
      <w:widowControl w:val="0"/>
      <w:tabs>
        <w:tab w:val="left" w:pos="4428"/>
      </w:tabs>
      <w:jc w:val="center"/>
    </w:pPr>
    <w:rPr>
      <w:rFonts w:ascii="Wide Latin" w:eastAsia="Wide Latin" w:hAnsi="Wide Latin"/>
      <w:szCs w:val="20"/>
    </w:rPr>
  </w:style>
  <w:style w:type="paragraph" w:customStyle="1" w:styleId="ConsCell">
    <w:name w:val="ConsCell"/>
    <w:rsid w:val="0091247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fffffa">
    <w:name w:val="footnote reference"/>
    <w:basedOn w:val="a0"/>
    <w:uiPriority w:val="99"/>
    <w:rsid w:val="00912474"/>
    <w:rPr>
      <w:vertAlign w:val="superscript"/>
    </w:rPr>
  </w:style>
  <w:style w:type="paragraph" w:customStyle="1" w:styleId="afffffffb">
    <w:name w:val="Таблица Значения"/>
    <w:basedOn w:val="a"/>
    <w:rsid w:val="00912474"/>
    <w:pPr>
      <w:spacing w:before="100"/>
      <w:jc w:val="right"/>
    </w:pPr>
    <w:rPr>
      <w:szCs w:val="20"/>
    </w:rPr>
  </w:style>
  <w:style w:type="paragraph" w:styleId="2f2">
    <w:name w:val="List 2"/>
    <w:basedOn w:val="a"/>
    <w:rsid w:val="00912474"/>
    <w:pPr>
      <w:ind w:left="566" w:hanging="283"/>
      <w:jc w:val="both"/>
    </w:pPr>
  </w:style>
  <w:style w:type="paragraph" w:customStyle="1" w:styleId="312">
    <w:name w:val="Основной текст с отступом 31"/>
    <w:basedOn w:val="a"/>
    <w:link w:val="313"/>
    <w:rsid w:val="00912474"/>
    <w:pPr>
      <w:widowControl w:val="0"/>
      <w:suppressAutoHyphens/>
      <w:ind w:firstLine="433"/>
      <w:jc w:val="both"/>
    </w:pPr>
    <w:rPr>
      <w:rFonts w:ascii="TimesET" w:eastAsia="Andale Sans UI" w:hAnsi="TimesET"/>
      <w:kern w:val="1"/>
      <w:sz w:val="20"/>
      <w:szCs w:val="22"/>
    </w:rPr>
  </w:style>
  <w:style w:type="character" w:customStyle="1" w:styleId="313">
    <w:name w:val="Основной текст с отступом 31 Знак"/>
    <w:basedOn w:val="a0"/>
    <w:link w:val="312"/>
    <w:rsid w:val="00912474"/>
    <w:rPr>
      <w:rFonts w:ascii="TimesET" w:eastAsia="Andale Sans UI" w:hAnsi="TimesET" w:cs="Times New Roman"/>
      <w:kern w:val="1"/>
      <w:sz w:val="20"/>
    </w:rPr>
  </w:style>
  <w:style w:type="character" w:customStyle="1" w:styleId="FontStyle34">
    <w:name w:val="Font Style34"/>
    <w:basedOn w:val="a0"/>
    <w:rsid w:val="00912474"/>
    <w:rPr>
      <w:rFonts w:ascii="Times New Roman" w:hAnsi="Times New Roman" w:cs="Times New Roman"/>
      <w:b/>
      <w:bCs/>
      <w:sz w:val="22"/>
      <w:szCs w:val="22"/>
    </w:rPr>
  </w:style>
  <w:style w:type="character" w:customStyle="1" w:styleId="FontStyle35">
    <w:name w:val="Font Style35"/>
    <w:basedOn w:val="a0"/>
    <w:rsid w:val="00912474"/>
    <w:rPr>
      <w:rFonts w:ascii="Times New Roman" w:hAnsi="Times New Roman" w:cs="Times New Roman"/>
      <w:sz w:val="22"/>
      <w:szCs w:val="22"/>
    </w:rPr>
  </w:style>
  <w:style w:type="paragraph" w:customStyle="1" w:styleId="1fb">
    <w:name w:val="Текст1"/>
    <w:basedOn w:val="a"/>
    <w:rsid w:val="00912474"/>
    <w:pPr>
      <w:suppressAutoHyphens/>
    </w:pPr>
    <w:rPr>
      <w:rFonts w:ascii="Courier New" w:hAnsi="Courier New"/>
      <w:sz w:val="20"/>
      <w:szCs w:val="20"/>
      <w:lang w:eastAsia="ar-SA"/>
    </w:rPr>
  </w:style>
  <w:style w:type="paragraph" w:customStyle="1" w:styleId="212">
    <w:name w:val="Список 21"/>
    <w:basedOn w:val="a"/>
    <w:rsid w:val="00912474"/>
    <w:pPr>
      <w:suppressAutoHyphens/>
      <w:ind w:left="566" w:hanging="283"/>
      <w:jc w:val="both"/>
    </w:pPr>
    <w:rPr>
      <w:lang w:eastAsia="ar-SA"/>
    </w:rPr>
  </w:style>
  <w:style w:type="paragraph" w:customStyle="1" w:styleId="afffffffc">
    <w:name w:val="a"/>
    <w:basedOn w:val="a"/>
    <w:rsid w:val="00912474"/>
    <w:pPr>
      <w:spacing w:before="100" w:beforeAutospacing="1" w:after="100" w:afterAutospacing="1"/>
    </w:pPr>
  </w:style>
  <w:style w:type="character" w:styleId="afffffffd">
    <w:name w:val="Emphasis"/>
    <w:basedOn w:val="a0"/>
    <w:qFormat/>
    <w:rsid w:val="00912474"/>
    <w:rPr>
      <w:i/>
      <w:iCs/>
    </w:rPr>
  </w:style>
  <w:style w:type="paragraph" w:customStyle="1" w:styleId="44">
    <w:name w:val="Основной текст4"/>
    <w:basedOn w:val="a"/>
    <w:rsid w:val="00912474"/>
    <w:pPr>
      <w:shd w:val="clear" w:color="auto" w:fill="FFFFFF"/>
      <w:spacing w:line="271" w:lineRule="exact"/>
      <w:jc w:val="both"/>
    </w:pPr>
    <w:rPr>
      <w:sz w:val="18"/>
      <w:szCs w:val="18"/>
      <w:shd w:val="clear" w:color="auto" w:fill="FFFFFF"/>
    </w:rPr>
  </w:style>
  <w:style w:type="paragraph" w:customStyle="1" w:styleId="320">
    <w:name w:val="Основной текст с отступом 32"/>
    <w:basedOn w:val="a"/>
    <w:uiPriority w:val="99"/>
    <w:rsid w:val="00912474"/>
    <w:pPr>
      <w:overflowPunct w:val="0"/>
      <w:autoSpaceDE w:val="0"/>
      <w:ind w:firstLine="433"/>
      <w:jc w:val="both"/>
      <w:textAlignment w:val="baseline"/>
    </w:pPr>
    <w:rPr>
      <w:rFonts w:ascii="TimesET" w:hAnsi="TimesET"/>
      <w:kern w:val="1"/>
      <w:sz w:val="20"/>
      <w:szCs w:val="22"/>
      <w:lang w:eastAsia="ar-SA"/>
    </w:rPr>
  </w:style>
  <w:style w:type="character" w:customStyle="1" w:styleId="1fc">
    <w:name w:val="Знак концевой сноски1"/>
    <w:basedOn w:val="a0"/>
    <w:rsid w:val="00912474"/>
    <w:rPr>
      <w:vertAlign w:val="superscript"/>
    </w:rPr>
  </w:style>
  <w:style w:type="paragraph" w:customStyle="1" w:styleId="xl25">
    <w:name w:val="xl25"/>
    <w:basedOn w:val="a"/>
    <w:rsid w:val="00912474"/>
    <w:pPr>
      <w:pBdr>
        <w:bottom w:val="single" w:sz="4" w:space="0" w:color="auto"/>
        <w:right w:val="single" w:sz="8" w:space="0" w:color="auto"/>
      </w:pBdr>
      <w:spacing w:before="100" w:beforeAutospacing="1" w:after="100" w:afterAutospacing="1"/>
      <w:jc w:val="center"/>
    </w:pPr>
    <w:rPr>
      <w:rFonts w:eastAsia="Arial Unicode MS"/>
    </w:rPr>
  </w:style>
  <w:style w:type="paragraph" w:customStyle="1" w:styleId="xl22">
    <w:name w:val="xl22"/>
    <w:basedOn w:val="a"/>
    <w:rsid w:val="00912474"/>
    <w:pPr>
      <w:spacing w:before="100" w:beforeAutospacing="1" w:after="100" w:afterAutospacing="1"/>
      <w:jc w:val="center"/>
    </w:pPr>
    <w:rPr>
      <w:rFonts w:eastAsia="Arial Unicode MS"/>
      <w:b/>
      <w:bCs/>
    </w:rPr>
  </w:style>
  <w:style w:type="paragraph" w:customStyle="1" w:styleId="ConsPlusNormal0">
    <w:name w:val="ConsPlusNormal Знак"/>
    <w:rsid w:val="009124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b">
    <w:name w:val="Обычный (Web)"/>
    <w:basedOn w:val="a"/>
    <w:rsid w:val="00912474"/>
    <w:pPr>
      <w:spacing w:before="100" w:after="100"/>
    </w:pPr>
    <w:rPr>
      <w:noProof/>
      <w:szCs w:val="20"/>
    </w:rPr>
  </w:style>
  <w:style w:type="paragraph" w:customStyle="1" w:styleId="ConsPlusDocList">
    <w:name w:val="ConsPlusDocList"/>
    <w:rsid w:val="009124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e">
    <w:name w:val="Постановление"/>
    <w:basedOn w:val="a"/>
    <w:rsid w:val="00912474"/>
    <w:pPr>
      <w:spacing w:line="360" w:lineRule="atLeast"/>
      <w:jc w:val="center"/>
    </w:pPr>
    <w:rPr>
      <w:spacing w:val="6"/>
      <w:sz w:val="32"/>
      <w:szCs w:val="20"/>
    </w:rPr>
  </w:style>
  <w:style w:type="paragraph" w:customStyle="1" w:styleId="2f3">
    <w:name w:val="Вертикальный отступ 2"/>
    <w:basedOn w:val="a"/>
    <w:rsid w:val="00912474"/>
    <w:pPr>
      <w:jc w:val="center"/>
    </w:pPr>
    <w:rPr>
      <w:b/>
      <w:sz w:val="32"/>
      <w:szCs w:val="20"/>
    </w:rPr>
  </w:style>
  <w:style w:type="paragraph" w:customStyle="1" w:styleId="1fd">
    <w:name w:val="Вертикальный отступ 1"/>
    <w:basedOn w:val="a"/>
    <w:rsid w:val="00912474"/>
    <w:pPr>
      <w:jc w:val="center"/>
    </w:pPr>
    <w:rPr>
      <w:sz w:val="28"/>
      <w:szCs w:val="20"/>
      <w:lang w:val="en-US"/>
    </w:rPr>
  </w:style>
  <w:style w:type="paragraph" w:customStyle="1" w:styleId="affffffff">
    <w:name w:val="Номер"/>
    <w:basedOn w:val="a"/>
    <w:rsid w:val="00912474"/>
    <w:pPr>
      <w:spacing w:before="60" w:after="60"/>
      <w:jc w:val="center"/>
    </w:pPr>
    <w:rPr>
      <w:sz w:val="28"/>
      <w:szCs w:val="20"/>
    </w:rPr>
  </w:style>
  <w:style w:type="paragraph" w:customStyle="1" w:styleId="affffffff0">
    <w:name w:val="раздилитель сноски"/>
    <w:basedOn w:val="a"/>
    <w:next w:val="affffffc"/>
    <w:rsid w:val="00912474"/>
    <w:pPr>
      <w:spacing w:after="120"/>
      <w:jc w:val="both"/>
    </w:pPr>
    <w:rPr>
      <w:szCs w:val="20"/>
      <w:lang w:val="en-US"/>
    </w:rPr>
  </w:style>
  <w:style w:type="character" w:customStyle="1" w:styleId="45">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12474"/>
    <w:rPr>
      <w:b/>
      <w:noProof w:val="0"/>
      <w:sz w:val="36"/>
      <w:u w:val="single"/>
      <w:lang w:val="ru-RU" w:eastAsia="ru-RU" w:bidi="ar-SA"/>
    </w:rPr>
  </w:style>
  <w:style w:type="character" w:styleId="affffffff1">
    <w:name w:val="Intense Emphasis"/>
    <w:qFormat/>
    <w:rsid w:val="00912474"/>
    <w:rPr>
      <w:b/>
      <w:bCs/>
      <w:i/>
      <w:iCs/>
      <w:color w:val="4F81BD"/>
    </w:rPr>
  </w:style>
  <w:style w:type="paragraph" w:customStyle="1" w:styleId="xl37">
    <w:name w:val="xl37"/>
    <w:basedOn w:val="a"/>
    <w:rsid w:val="00912474"/>
    <w:pPr>
      <w:spacing w:before="100" w:beforeAutospacing="1" w:after="100" w:afterAutospacing="1"/>
      <w:jc w:val="center"/>
    </w:pPr>
    <w:rPr>
      <w:rFonts w:ascii="Arial" w:hAnsi="Arial" w:cs="Arial"/>
      <w:b/>
      <w:bCs/>
    </w:rPr>
  </w:style>
  <w:style w:type="paragraph" w:customStyle="1" w:styleId="affffffff2">
    <w:name w:val="А.Текст"/>
    <w:basedOn w:val="a"/>
    <w:rsid w:val="00912474"/>
    <w:pPr>
      <w:spacing w:before="240" w:line="360" w:lineRule="auto"/>
      <w:ind w:firstLine="567"/>
      <w:jc w:val="both"/>
    </w:pPr>
    <w:rPr>
      <w:rFonts w:eastAsia="Calibri"/>
      <w:sz w:val="28"/>
      <w:szCs w:val="28"/>
    </w:rPr>
  </w:style>
  <w:style w:type="paragraph" w:customStyle="1" w:styleId="1fe">
    <w:name w:val="Основной текст с отступом1"/>
    <w:basedOn w:val="a"/>
    <w:rsid w:val="00912474"/>
    <w:pPr>
      <w:spacing w:after="120"/>
      <w:ind w:left="283"/>
    </w:pPr>
    <w:rPr>
      <w:rFonts w:eastAsia="Calibri"/>
    </w:rPr>
  </w:style>
  <w:style w:type="paragraph" w:customStyle="1" w:styleId="xl23">
    <w:name w:val="xl23"/>
    <w:basedOn w:val="a"/>
    <w:rsid w:val="00912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26">
    <w:name w:val="xl26"/>
    <w:basedOn w:val="a"/>
    <w:rsid w:val="0091247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7">
    <w:name w:val="xl27"/>
    <w:basedOn w:val="a"/>
    <w:rsid w:val="00912474"/>
    <w:pPr>
      <w:spacing w:before="100" w:beforeAutospacing="1" w:after="100" w:afterAutospacing="1"/>
    </w:pPr>
    <w:rPr>
      <w:rFonts w:ascii="Arial" w:eastAsia="Calibri" w:hAnsi="Arial" w:cs="Arial"/>
      <w:b/>
      <w:bCs/>
    </w:rPr>
  </w:style>
  <w:style w:type="paragraph" w:customStyle="1" w:styleId="xl28">
    <w:name w:val="xl28"/>
    <w:basedOn w:val="a"/>
    <w:rsid w:val="00912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29">
    <w:name w:val="xl29"/>
    <w:basedOn w:val="a"/>
    <w:rsid w:val="00912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30">
    <w:name w:val="xl30"/>
    <w:basedOn w:val="a"/>
    <w:rsid w:val="00912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31">
    <w:name w:val="xl31"/>
    <w:basedOn w:val="a"/>
    <w:rsid w:val="00912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32">
    <w:name w:val="xl32"/>
    <w:basedOn w:val="a"/>
    <w:rsid w:val="00912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rPr>
  </w:style>
  <w:style w:type="paragraph" w:customStyle="1" w:styleId="xl34">
    <w:name w:val="xl34"/>
    <w:basedOn w:val="a"/>
    <w:rsid w:val="00912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rPr>
  </w:style>
  <w:style w:type="paragraph" w:customStyle="1" w:styleId="xl35">
    <w:name w:val="xl35"/>
    <w:basedOn w:val="a"/>
    <w:rsid w:val="00912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rPr>
  </w:style>
  <w:style w:type="paragraph" w:customStyle="1" w:styleId="xl36">
    <w:name w:val="xl36"/>
    <w:basedOn w:val="a"/>
    <w:rsid w:val="00912474"/>
    <w:pPr>
      <w:pBdr>
        <w:top w:val="single" w:sz="4" w:space="0" w:color="auto"/>
        <w:left w:val="single" w:sz="4" w:space="0" w:color="auto"/>
        <w:right w:val="single" w:sz="4" w:space="0" w:color="auto"/>
      </w:pBdr>
      <w:spacing w:before="100" w:beforeAutospacing="1" w:after="100" w:afterAutospacing="1"/>
      <w:jc w:val="right"/>
    </w:pPr>
    <w:rPr>
      <w:rFonts w:eastAsia="Calibri"/>
    </w:rPr>
  </w:style>
  <w:style w:type="paragraph" w:customStyle="1" w:styleId="xl38">
    <w:name w:val="xl38"/>
    <w:basedOn w:val="a"/>
    <w:rsid w:val="00912474"/>
    <w:pPr>
      <w:spacing w:before="100" w:beforeAutospacing="1" w:after="100" w:afterAutospacing="1"/>
      <w:jc w:val="right"/>
    </w:pPr>
    <w:rPr>
      <w:rFonts w:eastAsia="Calibri"/>
    </w:rPr>
  </w:style>
  <w:style w:type="paragraph" w:customStyle="1" w:styleId="xl39">
    <w:name w:val="xl39"/>
    <w:basedOn w:val="a"/>
    <w:rsid w:val="00912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40">
    <w:name w:val="xl40"/>
    <w:basedOn w:val="a"/>
    <w:rsid w:val="00912474"/>
    <w:pPr>
      <w:spacing w:before="100" w:beforeAutospacing="1" w:after="100" w:afterAutospacing="1"/>
      <w:jc w:val="center"/>
    </w:pPr>
    <w:rPr>
      <w:rFonts w:ascii="Arial" w:eastAsia="Calibri" w:hAnsi="Arial" w:cs="Arial"/>
      <w:b/>
      <w:bCs/>
    </w:rPr>
  </w:style>
  <w:style w:type="paragraph" w:customStyle="1" w:styleId="xl41">
    <w:name w:val="xl41"/>
    <w:basedOn w:val="a"/>
    <w:rsid w:val="00912474"/>
    <w:pPr>
      <w:spacing w:before="100" w:beforeAutospacing="1" w:after="100" w:afterAutospacing="1"/>
      <w:jc w:val="center"/>
    </w:pPr>
    <w:rPr>
      <w:rFonts w:ascii="Arial" w:eastAsia="Calibri" w:hAnsi="Arial" w:cs="Arial"/>
      <w:b/>
      <w:bCs/>
    </w:rPr>
  </w:style>
  <w:style w:type="paragraph" w:styleId="affffffff3">
    <w:name w:val="annotation text"/>
    <w:basedOn w:val="a"/>
    <w:link w:val="affffffff4"/>
    <w:rsid w:val="00912474"/>
    <w:rPr>
      <w:rFonts w:eastAsia="Calibri"/>
      <w:sz w:val="20"/>
      <w:szCs w:val="20"/>
    </w:rPr>
  </w:style>
  <w:style w:type="character" w:customStyle="1" w:styleId="affffffff4">
    <w:name w:val="Текст примечания Знак"/>
    <w:basedOn w:val="a0"/>
    <w:link w:val="affffffff3"/>
    <w:rsid w:val="00912474"/>
    <w:rPr>
      <w:rFonts w:ascii="Times New Roman" w:eastAsia="Calibri" w:hAnsi="Times New Roman" w:cs="Times New Roman"/>
      <w:sz w:val="20"/>
      <w:szCs w:val="20"/>
      <w:lang w:eastAsia="ru-RU"/>
    </w:rPr>
  </w:style>
  <w:style w:type="paragraph" w:customStyle="1" w:styleId="FR1">
    <w:name w:val="FR1"/>
    <w:rsid w:val="00912474"/>
    <w:pPr>
      <w:widowControl w:val="0"/>
      <w:spacing w:after="0" w:line="300" w:lineRule="auto"/>
      <w:ind w:left="160" w:right="200"/>
      <w:jc w:val="center"/>
    </w:pPr>
    <w:rPr>
      <w:rFonts w:ascii="Times New Roman" w:eastAsia="Calibri" w:hAnsi="Times New Roman" w:cs="Times New Roman"/>
      <w:b/>
      <w:sz w:val="24"/>
      <w:szCs w:val="20"/>
      <w:lang w:eastAsia="ru-RU"/>
    </w:rPr>
  </w:style>
  <w:style w:type="character" w:customStyle="1" w:styleId="txt">
    <w:name w:val="txt"/>
    <w:basedOn w:val="a0"/>
    <w:rsid w:val="00912474"/>
    <w:rPr>
      <w:rFonts w:cs="Times New Roman"/>
    </w:rPr>
  </w:style>
  <w:style w:type="paragraph" w:customStyle="1" w:styleId="nmain">
    <w:name w:val="nmain"/>
    <w:basedOn w:val="a"/>
    <w:rsid w:val="00912474"/>
    <w:pPr>
      <w:spacing w:before="100" w:beforeAutospacing="1" w:after="100" w:afterAutospacing="1"/>
    </w:pPr>
    <w:rPr>
      <w:rFonts w:eastAsia="Calibri"/>
    </w:rPr>
  </w:style>
  <w:style w:type="paragraph" w:customStyle="1" w:styleId="affffffff5">
    <w:name w:val="Текст приложения"/>
    <w:basedOn w:val="a"/>
    <w:rsid w:val="00912474"/>
    <w:pPr>
      <w:spacing w:line="360" w:lineRule="auto"/>
      <w:ind w:firstLine="700"/>
      <w:jc w:val="both"/>
    </w:pPr>
    <w:rPr>
      <w:rFonts w:eastAsia="Calibri"/>
      <w:sz w:val="28"/>
      <w:szCs w:val="20"/>
    </w:rPr>
  </w:style>
  <w:style w:type="paragraph" w:customStyle="1" w:styleId="cont">
    <w:name w:val="cont"/>
    <w:basedOn w:val="a"/>
    <w:rsid w:val="00912474"/>
    <w:pPr>
      <w:spacing w:before="100" w:beforeAutospacing="1" w:after="100" w:afterAutospacing="1"/>
    </w:pPr>
    <w:rPr>
      <w:rFonts w:eastAsia="Calibri"/>
    </w:rPr>
  </w:style>
  <w:style w:type="paragraph" w:customStyle="1" w:styleId="-0">
    <w:name w:val="Бланк-номера"/>
    <w:basedOn w:val="a"/>
    <w:rsid w:val="00912474"/>
    <w:rPr>
      <w:rFonts w:eastAsia="Calibri"/>
      <w:sz w:val="20"/>
      <w:szCs w:val="20"/>
      <w:lang w:val="en-US"/>
    </w:rPr>
  </w:style>
  <w:style w:type="paragraph" w:customStyle="1" w:styleId="font5">
    <w:name w:val="font5"/>
    <w:basedOn w:val="a"/>
    <w:rsid w:val="00912474"/>
    <w:pPr>
      <w:spacing w:before="100" w:beforeAutospacing="1" w:after="100" w:afterAutospacing="1"/>
    </w:pPr>
    <w:rPr>
      <w:rFonts w:ascii="Arial" w:hAnsi="Arial"/>
      <w:sz w:val="22"/>
      <w:szCs w:val="22"/>
    </w:rPr>
  </w:style>
  <w:style w:type="paragraph" w:customStyle="1" w:styleId="font6">
    <w:name w:val="font6"/>
    <w:basedOn w:val="a"/>
    <w:rsid w:val="00912474"/>
    <w:pPr>
      <w:spacing w:before="100" w:beforeAutospacing="1" w:after="100" w:afterAutospacing="1"/>
    </w:pPr>
    <w:rPr>
      <w:rFonts w:ascii="Arial" w:hAnsi="Arial"/>
      <w:i/>
      <w:iCs/>
      <w:sz w:val="22"/>
      <w:szCs w:val="22"/>
    </w:rPr>
  </w:style>
  <w:style w:type="paragraph" w:customStyle="1" w:styleId="main">
    <w:name w:val="main"/>
    <w:basedOn w:val="a"/>
    <w:rsid w:val="00912474"/>
    <w:pPr>
      <w:spacing w:before="100" w:beforeAutospacing="1" w:after="100" w:afterAutospacing="1"/>
    </w:pPr>
    <w:rPr>
      <w:rFonts w:ascii="Arial" w:eastAsia="Calibri" w:hAnsi="Arial" w:cs="Arial"/>
      <w:sz w:val="22"/>
      <w:szCs w:val="22"/>
    </w:rPr>
  </w:style>
  <w:style w:type="paragraph" w:customStyle="1" w:styleId="defprnRUSTxtStyleText">
    <w:name w:val="defprn_RUS_TxtStyleText"/>
    <w:basedOn w:val="a"/>
    <w:rsid w:val="00912474"/>
    <w:pPr>
      <w:spacing w:line="240" w:lineRule="exact"/>
      <w:ind w:firstLine="340"/>
      <w:jc w:val="both"/>
    </w:pPr>
    <w:rPr>
      <w:rFonts w:eastAsia="Calibri"/>
      <w:color w:val="000000"/>
      <w:sz w:val="20"/>
      <w:szCs w:val="20"/>
    </w:rPr>
  </w:style>
  <w:style w:type="paragraph" w:customStyle="1" w:styleId="Bullet1">
    <w:name w:val="Bullet 1"/>
    <w:basedOn w:val="a"/>
    <w:rsid w:val="00912474"/>
    <w:pPr>
      <w:tabs>
        <w:tab w:val="num" w:pos="795"/>
      </w:tabs>
      <w:overflowPunct w:val="0"/>
      <w:autoSpaceDE w:val="0"/>
      <w:autoSpaceDN w:val="0"/>
      <w:adjustRightInd w:val="0"/>
      <w:spacing w:before="60"/>
      <w:ind w:left="426" w:right="14" w:hanging="360"/>
      <w:jc w:val="both"/>
      <w:textAlignment w:val="baseline"/>
    </w:pPr>
    <w:rPr>
      <w:rFonts w:eastAsia="Calibri"/>
      <w:sz w:val="20"/>
      <w:szCs w:val="20"/>
    </w:rPr>
  </w:style>
  <w:style w:type="paragraph" w:customStyle="1" w:styleId="xl53">
    <w:name w:val="xl53"/>
    <w:basedOn w:val="a"/>
    <w:rsid w:val="00912474"/>
    <w:pPr>
      <w:spacing w:before="100" w:after="100"/>
      <w:jc w:val="center"/>
      <w:textAlignment w:val="top"/>
    </w:pPr>
    <w:rPr>
      <w:b/>
      <w:szCs w:val="20"/>
    </w:rPr>
  </w:style>
  <w:style w:type="paragraph" w:customStyle="1" w:styleId="1ff">
    <w:name w:val="Обычный 1"/>
    <w:basedOn w:val="a"/>
    <w:rsid w:val="00912474"/>
    <w:pPr>
      <w:ind w:left="283" w:right="-113" w:hanging="102"/>
    </w:pPr>
    <w:rPr>
      <w:rFonts w:eastAsia="Calibri"/>
      <w:szCs w:val="20"/>
    </w:rPr>
  </w:style>
  <w:style w:type="paragraph" w:customStyle="1" w:styleId="affffffff6">
    <w:name w:val="рисунок"/>
    <w:basedOn w:val="a"/>
    <w:autoRedefine/>
    <w:rsid w:val="00912474"/>
    <w:pPr>
      <w:widowControl w:val="0"/>
      <w:autoSpaceDE w:val="0"/>
      <w:autoSpaceDN w:val="0"/>
      <w:adjustRightInd w:val="0"/>
      <w:spacing w:line="233" w:lineRule="auto"/>
      <w:jc w:val="both"/>
    </w:pPr>
    <w:rPr>
      <w:rFonts w:eastAsia="Calibri"/>
      <w:bCs/>
      <w:sz w:val="28"/>
      <w:szCs w:val="16"/>
    </w:rPr>
  </w:style>
  <w:style w:type="paragraph" w:customStyle="1" w:styleId="affffffff7">
    <w:name w:val="Таблица Шапка"/>
    <w:basedOn w:val="a"/>
    <w:rsid w:val="00912474"/>
    <w:pPr>
      <w:spacing w:before="80" w:after="80" w:line="192" w:lineRule="auto"/>
      <w:jc w:val="center"/>
    </w:pPr>
    <w:rPr>
      <w:rFonts w:eastAsia="Calibri"/>
      <w:i/>
      <w:sz w:val="22"/>
      <w:szCs w:val="20"/>
    </w:rPr>
  </w:style>
  <w:style w:type="paragraph" w:customStyle="1" w:styleId="3a">
    <w:name w:val="Верхний колонтитул3"/>
    <w:basedOn w:val="a"/>
    <w:rsid w:val="00912474"/>
    <w:pPr>
      <w:widowControl w:val="0"/>
      <w:tabs>
        <w:tab w:val="center" w:pos="4320"/>
        <w:tab w:val="right" w:pos="8640"/>
      </w:tabs>
    </w:pPr>
    <w:rPr>
      <w:rFonts w:eastAsia="Calibri"/>
      <w:sz w:val="20"/>
      <w:szCs w:val="20"/>
    </w:rPr>
  </w:style>
  <w:style w:type="paragraph" w:customStyle="1" w:styleId="affffffff8">
    <w:name w:val="ОСН ТЕКСТ"/>
    <w:basedOn w:val="a"/>
    <w:rsid w:val="00912474"/>
    <w:pPr>
      <w:ind w:firstLine="720"/>
      <w:jc w:val="both"/>
    </w:pPr>
    <w:rPr>
      <w:rFonts w:eastAsia="Calibri"/>
      <w:sz w:val="26"/>
      <w:szCs w:val="26"/>
    </w:rPr>
  </w:style>
  <w:style w:type="character" w:styleId="HTML1">
    <w:name w:val="HTML Code"/>
    <w:basedOn w:val="a0"/>
    <w:uiPriority w:val="99"/>
    <w:rsid w:val="00912474"/>
    <w:rPr>
      <w:rFonts w:ascii="Courier New" w:hAnsi="Courier New" w:cs="Courier New"/>
      <w:sz w:val="20"/>
      <w:szCs w:val="20"/>
    </w:rPr>
  </w:style>
  <w:style w:type="paragraph" w:styleId="2f4">
    <w:name w:val="List Bullet 2"/>
    <w:basedOn w:val="a"/>
    <w:autoRedefine/>
    <w:rsid w:val="00912474"/>
    <w:pPr>
      <w:tabs>
        <w:tab w:val="num" w:pos="1440"/>
      </w:tabs>
      <w:ind w:left="1440" w:hanging="900"/>
    </w:pPr>
    <w:rPr>
      <w:rFonts w:eastAsia="Calibri"/>
      <w:sz w:val="20"/>
      <w:szCs w:val="20"/>
    </w:rPr>
  </w:style>
  <w:style w:type="paragraph" w:customStyle="1" w:styleId="affffffff9">
    <w:name w:val="Обычный с интер"/>
    <w:basedOn w:val="a"/>
    <w:rsid w:val="00912474"/>
    <w:pPr>
      <w:spacing w:after="120"/>
      <w:ind w:firstLine="709"/>
      <w:jc w:val="both"/>
    </w:pPr>
    <w:rPr>
      <w:rFonts w:ascii="Arial" w:eastAsia="Calibri" w:hAnsi="Arial" w:cs="Arial"/>
    </w:rPr>
  </w:style>
  <w:style w:type="paragraph" w:customStyle="1" w:styleId="111">
    <w:name w:val="Ñòèëü111"/>
    <w:basedOn w:val="afa"/>
    <w:rsid w:val="00912474"/>
    <w:pPr>
      <w:widowControl w:val="0"/>
      <w:suppressAutoHyphens w:val="0"/>
      <w:spacing w:after="120" w:line="240" w:lineRule="auto"/>
      <w:jc w:val="center"/>
    </w:pPr>
    <w:rPr>
      <w:rFonts w:ascii="Arial" w:hAnsi="Arial" w:cs="Times New Roman"/>
      <w:b/>
      <w:sz w:val="28"/>
      <w:szCs w:val="20"/>
      <w:lang w:eastAsia="ru-RU"/>
    </w:rPr>
  </w:style>
  <w:style w:type="paragraph" w:customStyle="1" w:styleId="affffffffa">
    <w:name w:val="обычный"/>
    <w:basedOn w:val="a"/>
    <w:rsid w:val="00912474"/>
    <w:pPr>
      <w:ind w:firstLine="709"/>
      <w:jc w:val="both"/>
    </w:pPr>
    <w:rPr>
      <w:rFonts w:eastAsia="Calibri"/>
      <w:strike/>
      <w:sz w:val="26"/>
      <w:szCs w:val="26"/>
    </w:rPr>
  </w:style>
  <w:style w:type="paragraph" w:customStyle="1" w:styleId="consplusnormal1">
    <w:name w:val="consplusnormal"/>
    <w:basedOn w:val="a"/>
    <w:rsid w:val="00912474"/>
    <w:pPr>
      <w:spacing w:before="100" w:beforeAutospacing="1" w:after="100" w:afterAutospacing="1"/>
    </w:pPr>
    <w:rPr>
      <w:rFonts w:ascii="Arial Unicode MS" w:eastAsia="Calibri" w:hAnsi="Arial Unicode MS"/>
    </w:rPr>
  </w:style>
  <w:style w:type="character" w:styleId="affffffffb">
    <w:name w:val="line number"/>
    <w:basedOn w:val="a0"/>
    <w:rsid w:val="00912474"/>
  </w:style>
  <w:style w:type="character" w:customStyle="1" w:styleId="s24">
    <w:name w:val="s_24"/>
    <w:basedOn w:val="a0"/>
    <w:rsid w:val="00912474"/>
  </w:style>
  <w:style w:type="paragraph" w:customStyle="1" w:styleId="Postan">
    <w:name w:val="Postan"/>
    <w:basedOn w:val="a"/>
    <w:rsid w:val="00912474"/>
    <w:pPr>
      <w:jc w:val="center"/>
    </w:pPr>
    <w:rPr>
      <w:sz w:val="28"/>
      <w:szCs w:val="20"/>
    </w:rPr>
  </w:style>
  <w:style w:type="numbering" w:customStyle="1" w:styleId="1ff0">
    <w:name w:val="Нет списка1"/>
    <w:next w:val="a2"/>
    <w:uiPriority w:val="99"/>
    <w:semiHidden/>
    <w:unhideWhenUsed/>
    <w:rsid w:val="00912474"/>
  </w:style>
  <w:style w:type="numbering" w:customStyle="1" w:styleId="112">
    <w:name w:val="Нет списка11"/>
    <w:next w:val="a2"/>
    <w:uiPriority w:val="99"/>
    <w:semiHidden/>
    <w:unhideWhenUsed/>
    <w:rsid w:val="00912474"/>
  </w:style>
  <w:style w:type="numbering" w:customStyle="1" w:styleId="2f5">
    <w:name w:val="Нет списка2"/>
    <w:next w:val="a2"/>
    <w:uiPriority w:val="99"/>
    <w:semiHidden/>
    <w:unhideWhenUsed/>
    <w:rsid w:val="00912474"/>
  </w:style>
  <w:style w:type="numbering" w:customStyle="1" w:styleId="3b">
    <w:name w:val="Нет списка3"/>
    <w:next w:val="a2"/>
    <w:uiPriority w:val="99"/>
    <w:semiHidden/>
    <w:unhideWhenUsed/>
    <w:rsid w:val="00912474"/>
  </w:style>
  <w:style w:type="paragraph" w:customStyle="1" w:styleId="affffffffc">
    <w:name w:val="Отчетный"/>
    <w:basedOn w:val="a"/>
    <w:rsid w:val="00912474"/>
    <w:pPr>
      <w:spacing w:after="120" w:line="360" w:lineRule="auto"/>
      <w:ind w:firstLine="720"/>
      <w:jc w:val="both"/>
    </w:pPr>
    <w:rPr>
      <w:sz w:val="26"/>
      <w:szCs w:val="20"/>
    </w:rPr>
  </w:style>
  <w:style w:type="numbering" w:customStyle="1" w:styleId="46">
    <w:name w:val="Нет списка4"/>
    <w:next w:val="a2"/>
    <w:uiPriority w:val="99"/>
    <w:semiHidden/>
    <w:unhideWhenUsed/>
    <w:rsid w:val="00912474"/>
  </w:style>
  <w:style w:type="paragraph" w:customStyle="1" w:styleId="1ff1">
    <w:name w:val="Знак Знак Знак1 Знак"/>
    <w:basedOn w:val="a"/>
    <w:rsid w:val="00912474"/>
    <w:pPr>
      <w:spacing w:before="100" w:beforeAutospacing="1" w:after="100" w:afterAutospacing="1"/>
      <w:jc w:val="both"/>
    </w:pPr>
    <w:rPr>
      <w:rFonts w:ascii="Tahoma" w:hAnsi="Tahoma" w:cs="Tahoma"/>
      <w:sz w:val="20"/>
      <w:szCs w:val="20"/>
      <w:lang w:val="en-US" w:eastAsia="en-US"/>
    </w:rPr>
  </w:style>
  <w:style w:type="paragraph" w:customStyle="1" w:styleId="130">
    <w:name w:val="Обычный + 13 пт"/>
    <w:aliases w:val="Лиловый"/>
    <w:basedOn w:val="ConsPlusNonformat"/>
    <w:rsid w:val="00912474"/>
    <w:rPr>
      <w:color w:val="FF00FF"/>
      <w:sz w:val="26"/>
      <w:szCs w:val="26"/>
    </w:rPr>
  </w:style>
  <w:style w:type="character" w:customStyle="1" w:styleId="blk">
    <w:name w:val="blk"/>
    <w:basedOn w:val="a0"/>
    <w:rsid w:val="00912474"/>
  </w:style>
  <w:style w:type="character" w:customStyle="1" w:styleId="affb">
    <w:name w:val="Таблицы (моноширинный) Знак"/>
    <w:link w:val="affa"/>
    <w:rsid w:val="00912474"/>
    <w:rPr>
      <w:rFonts w:ascii="Courier New" w:eastAsia="Calibri" w:hAnsi="Courier New" w:cs="Courier New"/>
      <w:sz w:val="24"/>
      <w:lang w:eastAsia="zh-CN"/>
    </w:rPr>
  </w:style>
  <w:style w:type="paragraph" w:customStyle="1" w:styleId="fn2r">
    <w:name w:val="fn2r"/>
    <w:basedOn w:val="a"/>
    <w:rsid w:val="00912474"/>
    <w:pPr>
      <w:spacing w:before="100" w:beforeAutospacing="1" w:after="100" w:afterAutospacing="1"/>
    </w:pPr>
  </w:style>
  <w:style w:type="character" w:customStyle="1" w:styleId="47">
    <w:name w:val="Знак Знак4"/>
    <w:rsid w:val="00912474"/>
    <w:rPr>
      <w:rFonts w:ascii="Tahoma" w:hAnsi="Tahoma" w:cs="Tahoma"/>
      <w:sz w:val="16"/>
      <w:szCs w:val="16"/>
    </w:rPr>
  </w:style>
  <w:style w:type="character" w:customStyle="1" w:styleId="74">
    <w:name w:val="Знак Знак7"/>
    <w:rsid w:val="00912474"/>
    <w:rPr>
      <w:rFonts w:ascii="Cambria" w:hAnsi="Cambria" w:cs="Times New Roman"/>
      <w:b/>
      <w:bCs/>
      <w:color w:val="4F81BD"/>
    </w:rPr>
  </w:style>
  <w:style w:type="character" w:customStyle="1" w:styleId="64">
    <w:name w:val="Знак Знак6"/>
    <w:rsid w:val="00912474"/>
    <w:rPr>
      <w:rFonts w:ascii="Cambria" w:hAnsi="Cambria" w:cs="Times New Roman"/>
      <w:b/>
      <w:bCs/>
      <w:i/>
      <w:iCs/>
      <w:color w:val="4F81BD"/>
    </w:rPr>
  </w:style>
  <w:style w:type="character" w:customStyle="1" w:styleId="54">
    <w:name w:val="Знак Знак5"/>
    <w:rsid w:val="00912474"/>
    <w:rPr>
      <w:rFonts w:ascii="Cambria" w:hAnsi="Cambria" w:cs="Times New Roman"/>
      <w:color w:val="243F60"/>
    </w:rPr>
  </w:style>
  <w:style w:type="character" w:customStyle="1" w:styleId="83">
    <w:name w:val="Знак Знак8"/>
    <w:rsid w:val="00912474"/>
    <w:rPr>
      <w:rFonts w:ascii="Cambria" w:hAnsi="Cambria" w:cs="Times New Roman"/>
      <w:b/>
      <w:bCs/>
      <w:color w:val="4F81BD"/>
      <w:sz w:val="26"/>
      <w:szCs w:val="26"/>
    </w:rPr>
  </w:style>
  <w:style w:type="character" w:customStyle="1" w:styleId="2f6">
    <w:name w:val="Знак Знак2"/>
    <w:rsid w:val="00912474"/>
    <w:rPr>
      <w:rFonts w:eastAsia="Times New Roman" w:cs="Times New Roman"/>
    </w:rPr>
  </w:style>
  <w:style w:type="character" w:customStyle="1" w:styleId="1ff2">
    <w:name w:val="Знак Знак1"/>
    <w:rsid w:val="00912474"/>
    <w:rPr>
      <w:rFonts w:eastAsia="Times New Roman" w:cs="Times New Roman"/>
    </w:rPr>
  </w:style>
  <w:style w:type="character" w:customStyle="1" w:styleId="affffffffd">
    <w:name w:val="Знак Знак"/>
    <w:rsid w:val="00912474"/>
    <w:rPr>
      <w:rFonts w:ascii="Cambria" w:eastAsia="Times New Roman" w:hAnsi="Cambria" w:cs="Times New Roman"/>
      <w:b/>
      <w:bCs/>
      <w:kern w:val="1"/>
      <w:sz w:val="32"/>
      <w:szCs w:val="32"/>
      <w:lang w:val="ru-RU" w:bidi="ar-SA"/>
    </w:rPr>
  </w:style>
  <w:style w:type="character" w:customStyle="1" w:styleId="55">
    <w:name w:val="Основной шрифт абзаца5"/>
    <w:rsid w:val="00912474"/>
  </w:style>
  <w:style w:type="paragraph" w:customStyle="1" w:styleId="1ff3">
    <w:name w:val="Знак Знак Знак1 Знак Знак Знак Знак Знак Знак Знак"/>
    <w:basedOn w:val="a"/>
    <w:rsid w:val="00912474"/>
    <w:pPr>
      <w:suppressAutoHyphens/>
      <w:spacing w:after="160" w:line="240" w:lineRule="exact"/>
    </w:pPr>
    <w:rPr>
      <w:rFonts w:ascii="Arial" w:hAnsi="Arial" w:cs="Arial"/>
      <w:sz w:val="20"/>
      <w:szCs w:val="20"/>
      <w:lang w:val="en-US" w:eastAsia="zh-CN"/>
    </w:rPr>
  </w:style>
  <w:style w:type="paragraph" w:customStyle="1" w:styleId="1ff4">
    <w:name w:val="Знак Знак Знак1 Знак Знак Знак Знак Знак Знак Знак Знак Знак"/>
    <w:basedOn w:val="a"/>
    <w:rsid w:val="00912474"/>
    <w:pPr>
      <w:suppressAutoHyphens/>
      <w:spacing w:after="160" w:line="240" w:lineRule="exact"/>
    </w:pPr>
    <w:rPr>
      <w:sz w:val="28"/>
      <w:szCs w:val="28"/>
      <w:lang w:eastAsia="zh-CN"/>
    </w:rPr>
  </w:style>
  <w:style w:type="character" w:customStyle="1" w:styleId="w">
    <w:name w:val="w"/>
    <w:basedOn w:val="a0"/>
    <w:rsid w:val="00912474"/>
  </w:style>
  <w:style w:type="paragraph" w:customStyle="1" w:styleId="TableParagraph">
    <w:name w:val="Table Paragraph"/>
    <w:basedOn w:val="a"/>
    <w:uiPriority w:val="1"/>
    <w:qFormat/>
    <w:rsid w:val="00912474"/>
    <w:pPr>
      <w:widowControl w:val="0"/>
      <w:autoSpaceDE w:val="0"/>
      <w:autoSpaceDN w:val="0"/>
    </w:pPr>
    <w:rPr>
      <w:sz w:val="22"/>
      <w:szCs w:val="22"/>
      <w:lang w:val="en-US" w:eastAsia="en-US"/>
    </w:rPr>
  </w:style>
  <w:style w:type="character" w:customStyle="1" w:styleId="2f7">
    <w:name w:val="Основной текст (2)_"/>
    <w:link w:val="2f8"/>
    <w:rsid w:val="00912474"/>
    <w:rPr>
      <w:rFonts w:ascii="Times New Roman" w:hAnsi="Times New Roman" w:cs="Times New Roman"/>
      <w:sz w:val="26"/>
      <w:szCs w:val="26"/>
      <w:shd w:val="clear" w:color="auto" w:fill="FFFFFF"/>
    </w:rPr>
  </w:style>
  <w:style w:type="paragraph" w:customStyle="1" w:styleId="2f8">
    <w:name w:val="Основной текст (2)"/>
    <w:basedOn w:val="a"/>
    <w:link w:val="2f7"/>
    <w:rsid w:val="00912474"/>
    <w:pPr>
      <w:widowControl w:val="0"/>
      <w:shd w:val="clear" w:color="auto" w:fill="FFFFFF"/>
      <w:spacing w:line="307" w:lineRule="exact"/>
      <w:jc w:val="center"/>
    </w:pPr>
    <w:rPr>
      <w:rFonts w:eastAsiaTheme="minorHAns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D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3D0C"/>
    <w:pPr>
      <w:keepNext/>
      <w:outlineLvl w:val="0"/>
    </w:pPr>
    <w:rPr>
      <w:rFonts w:ascii="Arial Chuw***" w:hAnsi="Arial Chuw***"/>
      <w:b/>
      <w:i/>
      <w:sz w:val="22"/>
      <w:szCs w:val="20"/>
    </w:rPr>
  </w:style>
  <w:style w:type="paragraph" w:styleId="2">
    <w:name w:val="heading 2"/>
    <w:basedOn w:val="a"/>
    <w:next w:val="a"/>
    <w:link w:val="20"/>
    <w:qFormat/>
    <w:rsid w:val="00D13D0C"/>
    <w:pPr>
      <w:keepNext/>
      <w:outlineLvl w:val="1"/>
    </w:pPr>
    <w:rPr>
      <w:szCs w:val="20"/>
    </w:rPr>
  </w:style>
  <w:style w:type="paragraph" w:styleId="3">
    <w:name w:val="heading 3"/>
    <w:basedOn w:val="a"/>
    <w:next w:val="a"/>
    <w:link w:val="30"/>
    <w:qFormat/>
    <w:rsid w:val="00D13D0C"/>
    <w:pPr>
      <w:keepNext/>
      <w:keepLines/>
      <w:tabs>
        <w:tab w:val="num" w:pos="0"/>
      </w:tabs>
      <w:suppressAutoHyphens/>
      <w:spacing w:before="200" w:line="276" w:lineRule="auto"/>
      <w:ind w:left="720" w:hanging="720"/>
      <w:outlineLvl w:val="2"/>
    </w:pPr>
    <w:rPr>
      <w:rFonts w:ascii="Cambria" w:eastAsia="Calibri" w:hAnsi="Cambria" w:cs="Cambria"/>
      <w:b/>
      <w:bCs/>
      <w:color w:val="4F81BD"/>
      <w:sz w:val="20"/>
      <w:szCs w:val="20"/>
      <w:lang w:val="x-none" w:eastAsia="zh-CN"/>
    </w:rPr>
  </w:style>
  <w:style w:type="paragraph" w:styleId="4">
    <w:name w:val="heading 4"/>
    <w:basedOn w:val="a"/>
    <w:next w:val="a"/>
    <w:link w:val="40"/>
    <w:qFormat/>
    <w:rsid w:val="00D13D0C"/>
    <w:pPr>
      <w:keepNext/>
      <w:keepLines/>
      <w:tabs>
        <w:tab w:val="num" w:pos="0"/>
      </w:tabs>
      <w:suppressAutoHyphens/>
      <w:spacing w:before="200" w:line="276" w:lineRule="auto"/>
      <w:ind w:left="864" w:hanging="864"/>
      <w:outlineLvl w:val="3"/>
    </w:pPr>
    <w:rPr>
      <w:rFonts w:ascii="Cambria" w:eastAsia="Calibri" w:hAnsi="Cambria" w:cs="Cambria"/>
      <w:b/>
      <w:bCs/>
      <w:i/>
      <w:iCs/>
      <w:color w:val="4F81BD"/>
      <w:sz w:val="20"/>
      <w:szCs w:val="20"/>
      <w:lang w:val="x-none" w:eastAsia="zh-CN"/>
    </w:rPr>
  </w:style>
  <w:style w:type="paragraph" w:styleId="5">
    <w:name w:val="heading 5"/>
    <w:basedOn w:val="a"/>
    <w:next w:val="a"/>
    <w:link w:val="50"/>
    <w:qFormat/>
    <w:rsid w:val="00D13D0C"/>
    <w:pPr>
      <w:keepNext/>
      <w:framePr w:hSpace="180" w:wrap="around" w:vAnchor="page" w:hAnchor="margin" w:y="1212"/>
      <w:jc w:val="center"/>
      <w:outlineLvl w:val="4"/>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3D0C"/>
    <w:rPr>
      <w:rFonts w:ascii="Arial Chuw***" w:eastAsia="Times New Roman" w:hAnsi="Arial Chuw***" w:cs="Times New Roman"/>
      <w:b/>
      <w:i/>
      <w:szCs w:val="20"/>
      <w:lang w:eastAsia="ru-RU"/>
    </w:rPr>
  </w:style>
  <w:style w:type="character" w:customStyle="1" w:styleId="20">
    <w:name w:val="Заголовок 2 Знак"/>
    <w:basedOn w:val="a0"/>
    <w:link w:val="2"/>
    <w:rsid w:val="00D13D0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D13D0C"/>
    <w:rPr>
      <w:rFonts w:ascii="Times New Roman" w:eastAsia="Times New Roman" w:hAnsi="Times New Roman" w:cs="Times New Roman"/>
      <w:b/>
      <w:sz w:val="20"/>
      <w:szCs w:val="24"/>
      <w:lang w:eastAsia="ru-RU"/>
    </w:rPr>
  </w:style>
  <w:style w:type="character" w:customStyle="1" w:styleId="30">
    <w:name w:val="Заголовок 3 Знак"/>
    <w:basedOn w:val="a0"/>
    <w:link w:val="3"/>
    <w:rsid w:val="00D13D0C"/>
    <w:rPr>
      <w:rFonts w:ascii="Cambria" w:eastAsia="Calibri" w:hAnsi="Cambria" w:cs="Cambria"/>
      <w:b/>
      <w:bCs/>
      <w:color w:val="4F81BD"/>
      <w:sz w:val="20"/>
      <w:szCs w:val="20"/>
      <w:lang w:val="x-none" w:eastAsia="zh-CN"/>
    </w:rPr>
  </w:style>
  <w:style w:type="character" w:customStyle="1" w:styleId="40">
    <w:name w:val="Заголовок 4 Знак"/>
    <w:basedOn w:val="a0"/>
    <w:link w:val="4"/>
    <w:rsid w:val="00D13D0C"/>
    <w:rPr>
      <w:rFonts w:ascii="Cambria" w:eastAsia="Calibri" w:hAnsi="Cambria" w:cs="Cambria"/>
      <w:b/>
      <w:bCs/>
      <w:i/>
      <w:iCs/>
      <w:color w:val="4F81BD"/>
      <w:sz w:val="20"/>
      <w:szCs w:val="20"/>
      <w:lang w:val="x-none" w:eastAsia="zh-CN"/>
    </w:rPr>
  </w:style>
  <w:style w:type="character" w:customStyle="1" w:styleId="WW8Num2z0">
    <w:name w:val="WW8Num2z0"/>
    <w:rsid w:val="00D13D0C"/>
    <w:rPr>
      <w:rFonts w:ascii="Times New Roman" w:hAnsi="Times New Roman" w:cs="Times New Roman"/>
      <w:b/>
      <w:bCs/>
      <w:i/>
      <w:iCs/>
      <w:sz w:val="24"/>
      <w:szCs w:val="24"/>
    </w:rPr>
  </w:style>
  <w:style w:type="character" w:customStyle="1" w:styleId="WW8Num2z1">
    <w:name w:val="WW8Num2z1"/>
    <w:rsid w:val="00D13D0C"/>
    <w:rPr>
      <w:rFonts w:ascii="Times New Roman" w:hAnsi="Times New Roman" w:cs="Times New Roman"/>
      <w:sz w:val="24"/>
      <w:szCs w:val="24"/>
    </w:rPr>
  </w:style>
  <w:style w:type="character" w:customStyle="1" w:styleId="Absatz-Standardschriftart">
    <w:name w:val="Absatz-Standardschriftart"/>
    <w:rsid w:val="00D13D0C"/>
  </w:style>
  <w:style w:type="character" w:customStyle="1" w:styleId="WW8Num1z0">
    <w:name w:val="WW8Num1z0"/>
    <w:rsid w:val="00D13D0C"/>
  </w:style>
  <w:style w:type="character" w:customStyle="1" w:styleId="WW8Num1z1">
    <w:name w:val="WW8Num1z1"/>
    <w:rsid w:val="00D13D0C"/>
  </w:style>
  <w:style w:type="character" w:customStyle="1" w:styleId="WW8Num1z2">
    <w:name w:val="WW8Num1z2"/>
    <w:rsid w:val="00D13D0C"/>
  </w:style>
  <w:style w:type="character" w:customStyle="1" w:styleId="WW8Num1z3">
    <w:name w:val="WW8Num1z3"/>
    <w:rsid w:val="00D13D0C"/>
  </w:style>
  <w:style w:type="character" w:customStyle="1" w:styleId="WW8Num1z4">
    <w:name w:val="WW8Num1z4"/>
    <w:rsid w:val="00D13D0C"/>
  </w:style>
  <w:style w:type="character" w:customStyle="1" w:styleId="WW8Num1z5">
    <w:name w:val="WW8Num1z5"/>
    <w:rsid w:val="00D13D0C"/>
  </w:style>
  <w:style w:type="character" w:customStyle="1" w:styleId="WW8Num1z6">
    <w:name w:val="WW8Num1z6"/>
    <w:rsid w:val="00D13D0C"/>
  </w:style>
  <w:style w:type="character" w:customStyle="1" w:styleId="WW8Num1z7">
    <w:name w:val="WW8Num1z7"/>
    <w:rsid w:val="00D13D0C"/>
  </w:style>
  <w:style w:type="character" w:customStyle="1" w:styleId="WW8Num1z8">
    <w:name w:val="WW8Num1z8"/>
    <w:rsid w:val="00D13D0C"/>
  </w:style>
  <w:style w:type="character" w:customStyle="1" w:styleId="WW8Num2z2">
    <w:name w:val="WW8Num2z2"/>
    <w:rsid w:val="00D13D0C"/>
  </w:style>
  <w:style w:type="character" w:customStyle="1" w:styleId="WW8Num2z3">
    <w:name w:val="WW8Num2z3"/>
    <w:rsid w:val="00D13D0C"/>
  </w:style>
  <w:style w:type="character" w:customStyle="1" w:styleId="WW8Num2z4">
    <w:name w:val="WW8Num2z4"/>
    <w:rsid w:val="00D13D0C"/>
  </w:style>
  <w:style w:type="character" w:customStyle="1" w:styleId="WW8Num2z5">
    <w:name w:val="WW8Num2z5"/>
    <w:rsid w:val="00D13D0C"/>
  </w:style>
  <w:style w:type="character" w:customStyle="1" w:styleId="WW8Num2z6">
    <w:name w:val="WW8Num2z6"/>
    <w:rsid w:val="00D13D0C"/>
  </w:style>
  <w:style w:type="character" w:customStyle="1" w:styleId="WW8Num2z7">
    <w:name w:val="WW8Num2z7"/>
    <w:rsid w:val="00D13D0C"/>
  </w:style>
  <w:style w:type="character" w:customStyle="1" w:styleId="WW8Num2z8">
    <w:name w:val="WW8Num2z8"/>
    <w:rsid w:val="00D13D0C"/>
  </w:style>
  <w:style w:type="character" w:customStyle="1" w:styleId="WW8Num3z0">
    <w:name w:val="WW8Num3z0"/>
    <w:rsid w:val="00D13D0C"/>
    <w:rPr>
      <w:rFonts w:ascii="Times New Roman" w:hAnsi="Times New Roman" w:cs="Times New Roman"/>
      <w:sz w:val="28"/>
      <w:szCs w:val="28"/>
    </w:rPr>
  </w:style>
  <w:style w:type="character" w:customStyle="1" w:styleId="31">
    <w:name w:val="Основной шрифт абзаца3"/>
    <w:rsid w:val="00D13D0C"/>
  </w:style>
  <w:style w:type="character" w:customStyle="1" w:styleId="WW8Num4z0">
    <w:name w:val="WW8Num4z0"/>
    <w:rsid w:val="00D13D0C"/>
  </w:style>
  <w:style w:type="character" w:customStyle="1" w:styleId="WW8Num5z0">
    <w:name w:val="WW8Num5z0"/>
    <w:rsid w:val="00D13D0C"/>
    <w:rPr>
      <w:rFonts w:ascii="Symbol" w:hAnsi="Symbol" w:cs="Symbol"/>
    </w:rPr>
  </w:style>
  <w:style w:type="character" w:customStyle="1" w:styleId="WW8Num6z0">
    <w:name w:val="WW8Num6z0"/>
    <w:rsid w:val="00D13D0C"/>
    <w:rPr>
      <w:rFonts w:ascii="Symbol" w:hAnsi="Symbol" w:cs="Symbol"/>
    </w:rPr>
  </w:style>
  <w:style w:type="character" w:customStyle="1" w:styleId="WW8Num7z0">
    <w:name w:val="WW8Num7z0"/>
    <w:rsid w:val="00D13D0C"/>
    <w:rPr>
      <w:rFonts w:ascii="Symbol" w:hAnsi="Symbol" w:cs="Symbol"/>
    </w:rPr>
  </w:style>
  <w:style w:type="character" w:customStyle="1" w:styleId="WW8Num8z0">
    <w:name w:val="WW8Num8z0"/>
    <w:rsid w:val="00D13D0C"/>
    <w:rPr>
      <w:rFonts w:ascii="Symbol" w:hAnsi="Symbol" w:cs="Symbol"/>
    </w:rPr>
  </w:style>
  <w:style w:type="character" w:customStyle="1" w:styleId="WW8Num9z0">
    <w:name w:val="WW8Num9z0"/>
    <w:rsid w:val="00D13D0C"/>
  </w:style>
  <w:style w:type="character" w:customStyle="1" w:styleId="WW8Num10z0">
    <w:name w:val="WW8Num10z0"/>
    <w:rsid w:val="00D13D0C"/>
    <w:rPr>
      <w:rFonts w:ascii="Symbol" w:hAnsi="Symbol" w:cs="Symbol"/>
    </w:rPr>
  </w:style>
  <w:style w:type="character" w:customStyle="1" w:styleId="WW8Num11z0">
    <w:name w:val="WW8Num11z0"/>
    <w:rsid w:val="00D13D0C"/>
    <w:rPr>
      <w:rFonts w:ascii="Times New Roman" w:eastAsia="Times New Roman" w:hAnsi="Times New Roman" w:cs="Times New Roman"/>
    </w:rPr>
  </w:style>
  <w:style w:type="character" w:customStyle="1" w:styleId="WW8Num11z1">
    <w:name w:val="WW8Num11z1"/>
    <w:rsid w:val="00D13D0C"/>
    <w:rPr>
      <w:rFonts w:cs="Times New Roman"/>
    </w:rPr>
  </w:style>
  <w:style w:type="character" w:customStyle="1" w:styleId="WW8Num12z0">
    <w:name w:val="WW8Num12z0"/>
    <w:rsid w:val="00D13D0C"/>
    <w:rPr>
      <w:rFonts w:cs="Times New Roman"/>
    </w:rPr>
  </w:style>
  <w:style w:type="character" w:customStyle="1" w:styleId="WW8Num12z1">
    <w:name w:val="WW8Num12z1"/>
    <w:rsid w:val="00D13D0C"/>
    <w:rPr>
      <w:rFonts w:cs="Times New Roman"/>
    </w:rPr>
  </w:style>
  <w:style w:type="character" w:customStyle="1" w:styleId="WW8Num13z0">
    <w:name w:val="WW8Num13z0"/>
    <w:rsid w:val="00D13D0C"/>
    <w:rPr>
      <w:rFonts w:cs="Times New Roman"/>
    </w:rPr>
  </w:style>
  <w:style w:type="character" w:customStyle="1" w:styleId="WW8Num13z1">
    <w:name w:val="WW8Num13z1"/>
    <w:rsid w:val="00D13D0C"/>
    <w:rPr>
      <w:rFonts w:cs="Times New Roman"/>
    </w:rPr>
  </w:style>
  <w:style w:type="character" w:customStyle="1" w:styleId="WW8Num14z0">
    <w:name w:val="WW8Num14z0"/>
    <w:rsid w:val="00D13D0C"/>
    <w:rPr>
      <w:rFonts w:cs="Times New Roman"/>
    </w:rPr>
  </w:style>
  <w:style w:type="character" w:customStyle="1" w:styleId="WW8Num14z1">
    <w:name w:val="WW8Num14z1"/>
    <w:rsid w:val="00D13D0C"/>
    <w:rPr>
      <w:rFonts w:cs="Times New Roman"/>
    </w:rPr>
  </w:style>
  <w:style w:type="character" w:customStyle="1" w:styleId="WW8Num15z0">
    <w:name w:val="WW8Num15z0"/>
    <w:rsid w:val="00D13D0C"/>
    <w:rPr>
      <w:rFonts w:cs="Times New Roman"/>
    </w:rPr>
  </w:style>
  <w:style w:type="character" w:customStyle="1" w:styleId="WW8Num15z1">
    <w:name w:val="WW8Num15z1"/>
    <w:rsid w:val="00D13D0C"/>
    <w:rPr>
      <w:rFonts w:cs="Times New Roman"/>
    </w:rPr>
  </w:style>
  <w:style w:type="character" w:customStyle="1" w:styleId="WW8Num16z0">
    <w:name w:val="WW8Num16z0"/>
    <w:rsid w:val="00D13D0C"/>
    <w:rPr>
      <w:rFonts w:cs="Times New Roman"/>
    </w:rPr>
  </w:style>
  <w:style w:type="character" w:customStyle="1" w:styleId="WW8Num16z1">
    <w:name w:val="WW8Num16z1"/>
    <w:rsid w:val="00D13D0C"/>
    <w:rPr>
      <w:rFonts w:cs="Times New Roman"/>
    </w:rPr>
  </w:style>
  <w:style w:type="character" w:customStyle="1" w:styleId="WW8Num17z0">
    <w:name w:val="WW8Num17z0"/>
    <w:rsid w:val="00D13D0C"/>
    <w:rPr>
      <w:rFonts w:cs="Times New Roman"/>
    </w:rPr>
  </w:style>
  <w:style w:type="character" w:customStyle="1" w:styleId="WW8Num17z1">
    <w:name w:val="WW8Num17z1"/>
    <w:rsid w:val="00D13D0C"/>
    <w:rPr>
      <w:rFonts w:cs="Times New Roman"/>
    </w:rPr>
  </w:style>
  <w:style w:type="character" w:customStyle="1" w:styleId="WW8Num18z0">
    <w:name w:val="WW8Num18z0"/>
    <w:rsid w:val="00D13D0C"/>
    <w:rPr>
      <w:rFonts w:ascii="Times New Roman" w:hAnsi="Times New Roman" w:cs="Times New Roman"/>
      <w:sz w:val="28"/>
      <w:szCs w:val="28"/>
    </w:rPr>
  </w:style>
  <w:style w:type="character" w:customStyle="1" w:styleId="WW8Num18z1">
    <w:name w:val="WW8Num18z1"/>
    <w:rsid w:val="00D13D0C"/>
  </w:style>
  <w:style w:type="character" w:customStyle="1" w:styleId="WW8Num18z2">
    <w:name w:val="WW8Num18z2"/>
    <w:rsid w:val="00D13D0C"/>
  </w:style>
  <w:style w:type="character" w:customStyle="1" w:styleId="WW8Num18z3">
    <w:name w:val="WW8Num18z3"/>
    <w:rsid w:val="00D13D0C"/>
  </w:style>
  <w:style w:type="character" w:customStyle="1" w:styleId="WW8Num18z4">
    <w:name w:val="WW8Num18z4"/>
    <w:rsid w:val="00D13D0C"/>
  </w:style>
  <w:style w:type="character" w:customStyle="1" w:styleId="WW8Num18z5">
    <w:name w:val="WW8Num18z5"/>
    <w:rsid w:val="00D13D0C"/>
  </w:style>
  <w:style w:type="character" w:customStyle="1" w:styleId="WW8Num18z6">
    <w:name w:val="WW8Num18z6"/>
    <w:rsid w:val="00D13D0C"/>
  </w:style>
  <w:style w:type="character" w:customStyle="1" w:styleId="WW8Num18z7">
    <w:name w:val="WW8Num18z7"/>
    <w:rsid w:val="00D13D0C"/>
  </w:style>
  <w:style w:type="character" w:customStyle="1" w:styleId="WW8Num18z8">
    <w:name w:val="WW8Num18z8"/>
    <w:rsid w:val="00D13D0C"/>
  </w:style>
  <w:style w:type="character" w:customStyle="1" w:styleId="WW8Num19z0">
    <w:name w:val="WW8Num19z0"/>
    <w:rsid w:val="00D13D0C"/>
    <w:rPr>
      <w:rFonts w:cs="Times New Roman"/>
    </w:rPr>
  </w:style>
  <w:style w:type="character" w:customStyle="1" w:styleId="WW8Num19z1">
    <w:name w:val="WW8Num19z1"/>
    <w:rsid w:val="00D13D0C"/>
    <w:rPr>
      <w:rFonts w:cs="Times New Roman"/>
    </w:rPr>
  </w:style>
  <w:style w:type="character" w:customStyle="1" w:styleId="WW8Num20z0">
    <w:name w:val="WW8Num20z0"/>
    <w:rsid w:val="00D13D0C"/>
    <w:rPr>
      <w:rFonts w:ascii="Times New Roman" w:hAnsi="Times New Roman" w:cs="Times New Roman"/>
      <w:sz w:val="28"/>
      <w:szCs w:val="28"/>
    </w:rPr>
  </w:style>
  <w:style w:type="character" w:customStyle="1" w:styleId="WW8Num20z1">
    <w:name w:val="WW8Num20z1"/>
    <w:rsid w:val="00D13D0C"/>
  </w:style>
  <w:style w:type="character" w:customStyle="1" w:styleId="WW8Num20z2">
    <w:name w:val="WW8Num20z2"/>
    <w:rsid w:val="00D13D0C"/>
  </w:style>
  <w:style w:type="character" w:customStyle="1" w:styleId="WW8Num20z3">
    <w:name w:val="WW8Num20z3"/>
    <w:rsid w:val="00D13D0C"/>
  </w:style>
  <w:style w:type="character" w:customStyle="1" w:styleId="WW8Num20z4">
    <w:name w:val="WW8Num20z4"/>
    <w:rsid w:val="00D13D0C"/>
  </w:style>
  <w:style w:type="character" w:customStyle="1" w:styleId="WW8Num20z5">
    <w:name w:val="WW8Num20z5"/>
    <w:rsid w:val="00D13D0C"/>
  </w:style>
  <w:style w:type="character" w:customStyle="1" w:styleId="WW8Num20z6">
    <w:name w:val="WW8Num20z6"/>
    <w:rsid w:val="00D13D0C"/>
  </w:style>
  <w:style w:type="character" w:customStyle="1" w:styleId="WW8Num20z7">
    <w:name w:val="WW8Num20z7"/>
    <w:rsid w:val="00D13D0C"/>
  </w:style>
  <w:style w:type="character" w:customStyle="1" w:styleId="WW8Num20z8">
    <w:name w:val="WW8Num20z8"/>
    <w:rsid w:val="00D13D0C"/>
  </w:style>
  <w:style w:type="character" w:customStyle="1" w:styleId="WW8Num21z0">
    <w:name w:val="WW8Num21z0"/>
    <w:rsid w:val="00D13D0C"/>
    <w:rPr>
      <w:rFonts w:cs="Times New Roman"/>
    </w:rPr>
  </w:style>
  <w:style w:type="character" w:customStyle="1" w:styleId="WW8Num21z1">
    <w:name w:val="WW8Num21z1"/>
    <w:rsid w:val="00D13D0C"/>
    <w:rPr>
      <w:rFonts w:cs="Times New Roman"/>
    </w:rPr>
  </w:style>
  <w:style w:type="character" w:customStyle="1" w:styleId="WW8Num22z0">
    <w:name w:val="WW8Num22z0"/>
    <w:rsid w:val="00D13D0C"/>
    <w:rPr>
      <w:rFonts w:cs="Times New Roman"/>
    </w:rPr>
  </w:style>
  <w:style w:type="character" w:customStyle="1" w:styleId="WW8Num22z1">
    <w:name w:val="WW8Num22z1"/>
    <w:rsid w:val="00D13D0C"/>
    <w:rPr>
      <w:rFonts w:cs="Times New Roman"/>
    </w:rPr>
  </w:style>
  <w:style w:type="character" w:customStyle="1" w:styleId="WW8Num23z0">
    <w:name w:val="WW8Num23z0"/>
    <w:rsid w:val="00D13D0C"/>
    <w:rPr>
      <w:rFonts w:cs="Times New Roman"/>
    </w:rPr>
  </w:style>
  <w:style w:type="character" w:customStyle="1" w:styleId="WW8Num23z1">
    <w:name w:val="WW8Num23z1"/>
    <w:rsid w:val="00D13D0C"/>
    <w:rPr>
      <w:rFonts w:cs="Times New Roman"/>
    </w:rPr>
  </w:style>
  <w:style w:type="character" w:customStyle="1" w:styleId="WW8Num24z0">
    <w:name w:val="WW8Num24z0"/>
    <w:rsid w:val="00D13D0C"/>
    <w:rPr>
      <w:rFonts w:cs="Times New Roman"/>
    </w:rPr>
  </w:style>
  <w:style w:type="character" w:customStyle="1" w:styleId="WW8Num24z1">
    <w:name w:val="WW8Num24z1"/>
    <w:rsid w:val="00D13D0C"/>
    <w:rPr>
      <w:rFonts w:cs="Times New Roman"/>
    </w:rPr>
  </w:style>
  <w:style w:type="character" w:customStyle="1" w:styleId="WW8Num25z0">
    <w:name w:val="WW8Num25z0"/>
    <w:rsid w:val="00D13D0C"/>
    <w:rPr>
      <w:rFonts w:cs="Times New Roman"/>
    </w:rPr>
  </w:style>
  <w:style w:type="character" w:customStyle="1" w:styleId="WW8Num25z1">
    <w:name w:val="WW8Num25z1"/>
    <w:rsid w:val="00D13D0C"/>
    <w:rPr>
      <w:rFonts w:cs="Times New Roman"/>
    </w:rPr>
  </w:style>
  <w:style w:type="character" w:customStyle="1" w:styleId="WW8Num26z0">
    <w:name w:val="WW8Num26z0"/>
    <w:rsid w:val="00D13D0C"/>
    <w:rPr>
      <w:b w:val="0"/>
      <w:i w:val="0"/>
    </w:rPr>
  </w:style>
  <w:style w:type="character" w:customStyle="1" w:styleId="WW8Num26z1">
    <w:name w:val="WW8Num26z1"/>
    <w:rsid w:val="00D13D0C"/>
  </w:style>
  <w:style w:type="character" w:customStyle="1" w:styleId="WW8Num27z0">
    <w:name w:val="WW8Num27z0"/>
    <w:rsid w:val="00D13D0C"/>
    <w:rPr>
      <w:rFonts w:cs="Times New Roman"/>
    </w:rPr>
  </w:style>
  <w:style w:type="character" w:customStyle="1" w:styleId="WW8Num27z1">
    <w:name w:val="WW8Num27z1"/>
    <w:rsid w:val="00D13D0C"/>
    <w:rPr>
      <w:rFonts w:cs="Times New Roman"/>
    </w:rPr>
  </w:style>
  <w:style w:type="character" w:customStyle="1" w:styleId="WW8Num28z0">
    <w:name w:val="WW8Num28z0"/>
    <w:rsid w:val="00D13D0C"/>
    <w:rPr>
      <w:rFonts w:cs="Times New Roman"/>
    </w:rPr>
  </w:style>
  <w:style w:type="character" w:customStyle="1" w:styleId="WW8Num28z1">
    <w:name w:val="WW8Num28z1"/>
    <w:rsid w:val="00D13D0C"/>
    <w:rPr>
      <w:rFonts w:cs="Times New Roman"/>
    </w:rPr>
  </w:style>
  <w:style w:type="character" w:customStyle="1" w:styleId="WW8Num29z0">
    <w:name w:val="WW8Num29z0"/>
    <w:rsid w:val="00D13D0C"/>
    <w:rPr>
      <w:rFonts w:cs="Times New Roman"/>
    </w:rPr>
  </w:style>
  <w:style w:type="character" w:customStyle="1" w:styleId="WW8Num30z0">
    <w:name w:val="WW8Num30z0"/>
    <w:rsid w:val="00D13D0C"/>
    <w:rPr>
      <w:rFonts w:cs="Times New Roman"/>
    </w:rPr>
  </w:style>
  <w:style w:type="character" w:customStyle="1" w:styleId="WW8Num30z1">
    <w:name w:val="WW8Num30z1"/>
    <w:rsid w:val="00D13D0C"/>
    <w:rPr>
      <w:rFonts w:cs="Times New Roman"/>
    </w:rPr>
  </w:style>
  <w:style w:type="character" w:customStyle="1" w:styleId="WW8Num31z0">
    <w:name w:val="WW8Num31z0"/>
    <w:rsid w:val="00D13D0C"/>
    <w:rPr>
      <w:rFonts w:cs="Times New Roman"/>
    </w:rPr>
  </w:style>
  <w:style w:type="character" w:customStyle="1" w:styleId="WW8Num31z1">
    <w:name w:val="WW8Num31z1"/>
    <w:rsid w:val="00D13D0C"/>
    <w:rPr>
      <w:rFonts w:cs="Times New Roman"/>
    </w:rPr>
  </w:style>
  <w:style w:type="character" w:customStyle="1" w:styleId="WW8Num32z0">
    <w:name w:val="WW8Num32z0"/>
    <w:rsid w:val="00D13D0C"/>
    <w:rPr>
      <w:rFonts w:cs="Times New Roman"/>
    </w:rPr>
  </w:style>
  <w:style w:type="character" w:customStyle="1" w:styleId="WW8Num32z1">
    <w:name w:val="WW8Num32z1"/>
    <w:rsid w:val="00D13D0C"/>
    <w:rPr>
      <w:rFonts w:cs="Times New Roman"/>
    </w:rPr>
  </w:style>
  <w:style w:type="character" w:customStyle="1" w:styleId="WW8Num33z0">
    <w:name w:val="WW8Num33z0"/>
    <w:rsid w:val="00D13D0C"/>
    <w:rPr>
      <w:rFonts w:cs="Times New Roman"/>
    </w:rPr>
  </w:style>
  <w:style w:type="character" w:customStyle="1" w:styleId="WW8Num33z1">
    <w:name w:val="WW8Num33z1"/>
    <w:rsid w:val="00D13D0C"/>
    <w:rPr>
      <w:rFonts w:cs="Times New Roman"/>
    </w:rPr>
  </w:style>
  <w:style w:type="character" w:customStyle="1" w:styleId="11">
    <w:name w:val="Основной шрифт абзаца1"/>
    <w:rsid w:val="00D13D0C"/>
    <w:rPr>
      <w:sz w:val="28"/>
      <w:szCs w:val="28"/>
      <w:lang w:val="ru-RU" w:bidi="ar-SA"/>
    </w:rPr>
  </w:style>
  <w:style w:type="character" w:customStyle="1" w:styleId="41">
    <w:name w:val="Знак Знак4"/>
    <w:rsid w:val="00D13D0C"/>
    <w:rPr>
      <w:rFonts w:ascii="Tahoma" w:hAnsi="Tahoma" w:cs="Tahoma"/>
      <w:sz w:val="16"/>
      <w:szCs w:val="16"/>
      <w:lang w:val="x-none"/>
    </w:rPr>
  </w:style>
  <w:style w:type="character" w:customStyle="1" w:styleId="71">
    <w:name w:val="Знак Знак7"/>
    <w:rsid w:val="00D13D0C"/>
    <w:rPr>
      <w:rFonts w:ascii="Cambria" w:hAnsi="Cambria" w:cs="Times New Roman"/>
      <w:b/>
      <w:bCs/>
      <w:color w:val="4F81BD"/>
      <w:lang w:val="x-none"/>
    </w:rPr>
  </w:style>
  <w:style w:type="character" w:customStyle="1" w:styleId="61">
    <w:name w:val="Знак Знак6"/>
    <w:rsid w:val="00D13D0C"/>
    <w:rPr>
      <w:rFonts w:ascii="Cambria" w:hAnsi="Cambria" w:cs="Times New Roman"/>
      <w:b/>
      <w:bCs/>
      <w:i/>
      <w:iCs/>
      <w:color w:val="4F81BD"/>
      <w:lang w:val="x-none"/>
    </w:rPr>
  </w:style>
  <w:style w:type="character" w:customStyle="1" w:styleId="51">
    <w:name w:val="Знак Знак5"/>
    <w:rsid w:val="00D13D0C"/>
    <w:rPr>
      <w:rFonts w:ascii="Cambria" w:hAnsi="Cambria" w:cs="Times New Roman"/>
      <w:color w:val="243F60"/>
      <w:lang w:val="x-none"/>
    </w:rPr>
  </w:style>
  <w:style w:type="character" w:customStyle="1" w:styleId="81">
    <w:name w:val="Знак Знак8"/>
    <w:rsid w:val="00D13D0C"/>
    <w:rPr>
      <w:rFonts w:ascii="Cambria" w:hAnsi="Cambria" w:cs="Times New Roman"/>
      <w:b/>
      <w:bCs/>
      <w:color w:val="4F81BD"/>
      <w:sz w:val="26"/>
      <w:szCs w:val="26"/>
      <w:lang w:val="x-none"/>
    </w:rPr>
  </w:style>
  <w:style w:type="character" w:customStyle="1" w:styleId="21">
    <w:name w:val="Знак Знак2"/>
    <w:rsid w:val="00D13D0C"/>
    <w:rPr>
      <w:rFonts w:eastAsia="Times New Roman" w:cs="Times New Roman"/>
      <w:lang w:val="x-none"/>
    </w:rPr>
  </w:style>
  <w:style w:type="character" w:customStyle="1" w:styleId="12">
    <w:name w:val="Знак Знак1"/>
    <w:rsid w:val="00D13D0C"/>
    <w:rPr>
      <w:rFonts w:eastAsia="Times New Roman" w:cs="Times New Roman"/>
      <w:lang w:val="x-none"/>
    </w:rPr>
  </w:style>
  <w:style w:type="character" w:styleId="a3">
    <w:name w:val="Hyperlink"/>
    <w:rsid w:val="00D13D0C"/>
    <w:rPr>
      <w:color w:val="0000FF"/>
      <w:u w:val="single"/>
    </w:rPr>
  </w:style>
  <w:style w:type="character" w:customStyle="1" w:styleId="a4">
    <w:name w:val="Знак Знак"/>
    <w:rsid w:val="00D13D0C"/>
    <w:rPr>
      <w:rFonts w:ascii="Cambria" w:eastAsia="Times New Roman" w:hAnsi="Cambria" w:cs="Times New Roman"/>
      <w:b/>
      <w:bCs/>
      <w:kern w:val="1"/>
      <w:sz w:val="32"/>
      <w:szCs w:val="32"/>
      <w:lang w:val="ru-RU" w:bidi="ar-SA"/>
    </w:rPr>
  </w:style>
  <w:style w:type="character" w:customStyle="1" w:styleId="a5">
    <w:name w:val="Утратил силу"/>
    <w:rsid w:val="00D13D0C"/>
    <w:rPr>
      <w:b w:val="0"/>
      <w:strike/>
      <w:color w:val="666600"/>
    </w:rPr>
  </w:style>
  <w:style w:type="character" w:customStyle="1" w:styleId="a6">
    <w:name w:val="Гипертекстовая ссылка"/>
    <w:rsid w:val="00D13D0C"/>
    <w:rPr>
      <w:b w:val="0"/>
      <w:color w:val="106BBE"/>
    </w:rPr>
  </w:style>
  <w:style w:type="character" w:customStyle="1" w:styleId="a7">
    <w:name w:val="Цветовое выделение"/>
    <w:rsid w:val="00D13D0C"/>
    <w:rPr>
      <w:b/>
      <w:color w:val="26282F"/>
    </w:rPr>
  </w:style>
  <w:style w:type="character" w:customStyle="1" w:styleId="a8">
    <w:name w:val="Продолжение ссылки"/>
    <w:rsid w:val="00D13D0C"/>
    <w:rPr>
      <w:b w:val="0"/>
      <w:color w:val="106BBE"/>
    </w:rPr>
  </w:style>
  <w:style w:type="character" w:customStyle="1" w:styleId="a9">
    <w:name w:val="Найденные слова"/>
    <w:rsid w:val="00D13D0C"/>
    <w:rPr>
      <w:shd w:val="clear" w:color="auto" w:fill="FFF580"/>
    </w:rPr>
  </w:style>
  <w:style w:type="character" w:customStyle="1" w:styleId="aa">
    <w:name w:val="Не вступил в силу"/>
    <w:rsid w:val="00D13D0C"/>
    <w:rPr>
      <w:color w:val="000000"/>
      <w:shd w:val="clear" w:color="auto" w:fill="D8EDE8"/>
    </w:rPr>
  </w:style>
  <w:style w:type="character" w:customStyle="1" w:styleId="ab">
    <w:name w:val="Опечатки"/>
    <w:rsid w:val="00D13D0C"/>
    <w:rPr>
      <w:color w:val="FF0000"/>
    </w:rPr>
  </w:style>
  <w:style w:type="character" w:customStyle="1" w:styleId="ac">
    <w:name w:val="Активная гипертекстовая ссылка"/>
    <w:rsid w:val="00D13D0C"/>
    <w:rPr>
      <w:b w:val="0"/>
      <w:color w:val="106BBE"/>
      <w:u w:val="single"/>
    </w:rPr>
  </w:style>
  <w:style w:type="character" w:customStyle="1" w:styleId="ad">
    <w:name w:val="Сравнение редакций. Добавленный фрагмент"/>
    <w:rsid w:val="00D13D0C"/>
    <w:rPr>
      <w:color w:val="000000"/>
      <w:shd w:val="clear" w:color="auto" w:fill="C1D7FF"/>
    </w:rPr>
  </w:style>
  <w:style w:type="character" w:customStyle="1" w:styleId="ae">
    <w:name w:val="Сравнение редакций. Удаленный фрагмент"/>
    <w:rsid w:val="00D13D0C"/>
    <w:rPr>
      <w:color w:val="000000"/>
      <w:shd w:val="clear" w:color="auto" w:fill="C4C413"/>
    </w:rPr>
  </w:style>
  <w:style w:type="character" w:customStyle="1" w:styleId="af">
    <w:name w:val="Заголовок своего сообщения"/>
    <w:rsid w:val="00D13D0C"/>
    <w:rPr>
      <w:b/>
      <w:color w:val="26282F"/>
    </w:rPr>
  </w:style>
  <w:style w:type="character" w:customStyle="1" w:styleId="af0">
    <w:name w:val="Заголовок чужого сообщения"/>
    <w:rsid w:val="00D13D0C"/>
    <w:rPr>
      <w:b/>
      <w:color w:val="FF0000"/>
    </w:rPr>
  </w:style>
  <w:style w:type="character" w:customStyle="1" w:styleId="af1">
    <w:name w:val="Выделение для Базового Поиска"/>
    <w:rsid w:val="00D13D0C"/>
    <w:rPr>
      <w:b/>
      <w:color w:val="0058A9"/>
    </w:rPr>
  </w:style>
  <w:style w:type="character" w:customStyle="1" w:styleId="af2">
    <w:name w:val="Выделение для Базового Поиска (курсив)"/>
    <w:rsid w:val="00D13D0C"/>
    <w:rPr>
      <w:b/>
      <w:i/>
      <w:color w:val="0058A9"/>
    </w:rPr>
  </w:style>
  <w:style w:type="character" w:customStyle="1" w:styleId="af3">
    <w:name w:val="Ссылка на утративший силу документ"/>
    <w:rsid w:val="00D13D0C"/>
    <w:rPr>
      <w:b w:val="0"/>
      <w:color w:val="749232"/>
    </w:rPr>
  </w:style>
  <w:style w:type="character" w:customStyle="1" w:styleId="af4">
    <w:name w:val="Сравнение редакций"/>
    <w:rsid w:val="00D13D0C"/>
    <w:rPr>
      <w:b w:val="0"/>
    </w:rPr>
  </w:style>
  <w:style w:type="character" w:customStyle="1" w:styleId="af5">
    <w:name w:val="Цветовое выделение для Текст"/>
    <w:rsid w:val="00D13D0C"/>
    <w:rPr>
      <w:sz w:val="24"/>
    </w:rPr>
  </w:style>
  <w:style w:type="character" w:customStyle="1" w:styleId="af6">
    <w:name w:val="Символ нумерации"/>
    <w:rsid w:val="00D13D0C"/>
  </w:style>
  <w:style w:type="character" w:styleId="af7">
    <w:name w:val="FollowedHyperlink"/>
    <w:rsid w:val="00D13D0C"/>
    <w:rPr>
      <w:color w:val="800000"/>
      <w:u w:val="single"/>
    </w:rPr>
  </w:style>
  <w:style w:type="character" w:customStyle="1" w:styleId="ListLabel6">
    <w:name w:val="ListLabel 6"/>
    <w:rsid w:val="00D13D0C"/>
    <w:rPr>
      <w:rFonts w:eastAsia="Times New Roman" w:cs="Times New Roman"/>
      <w:b w:val="0"/>
      <w:bCs w:val="0"/>
      <w:i w:val="0"/>
      <w:iCs w:val="0"/>
      <w:caps w:val="0"/>
      <w:smallCaps w:val="0"/>
      <w:strike w:val="0"/>
      <w:dstrike w:val="0"/>
      <w:color w:val="000000"/>
      <w:spacing w:val="0"/>
      <w:w w:val="100"/>
      <w:sz w:val="27"/>
      <w:szCs w:val="27"/>
      <w:u w:val="none"/>
      <w:lang w:val="ru"/>
    </w:rPr>
  </w:style>
  <w:style w:type="character" w:customStyle="1" w:styleId="ListLabel7">
    <w:name w:val="ListLabel 7"/>
    <w:rsid w:val="00D13D0C"/>
    <w:rPr>
      <w:rFonts w:eastAsia="Times New Roman" w:cs="Times New Roman"/>
      <w:b w:val="0"/>
      <w:bCs w:val="0"/>
      <w:i w:val="0"/>
      <w:iCs w:val="0"/>
      <w:caps w:val="0"/>
      <w:smallCaps w:val="0"/>
      <w:strike w:val="0"/>
      <w:dstrike w:val="0"/>
      <w:color w:val="000000"/>
      <w:spacing w:val="0"/>
      <w:w w:val="100"/>
      <w:sz w:val="27"/>
      <w:szCs w:val="27"/>
      <w:u w:val="none"/>
      <w:lang w:val="ru"/>
    </w:rPr>
  </w:style>
  <w:style w:type="character" w:customStyle="1" w:styleId="ListLabel8">
    <w:name w:val="ListLabel 8"/>
    <w:rsid w:val="00D13D0C"/>
    <w:rPr>
      <w:rFonts w:eastAsia="Times New Roman" w:cs="Times New Roman"/>
      <w:b w:val="0"/>
      <w:bCs w:val="0"/>
      <w:i w:val="0"/>
      <w:iCs w:val="0"/>
      <w:caps w:val="0"/>
      <w:smallCaps w:val="0"/>
      <w:strike w:val="0"/>
      <w:dstrike w:val="0"/>
      <w:color w:val="000000"/>
      <w:spacing w:val="0"/>
      <w:w w:val="100"/>
      <w:sz w:val="27"/>
      <w:szCs w:val="27"/>
      <w:u w:val="none"/>
      <w:lang w:val="ru"/>
    </w:rPr>
  </w:style>
  <w:style w:type="character" w:customStyle="1" w:styleId="ListLabel9">
    <w:name w:val="ListLabel 9"/>
    <w:rsid w:val="00D13D0C"/>
    <w:rPr>
      <w:rFonts w:eastAsia="Times New Roman" w:cs="Times New Roman"/>
      <w:b w:val="0"/>
      <w:bCs w:val="0"/>
      <w:i w:val="0"/>
      <w:iCs w:val="0"/>
      <w:caps w:val="0"/>
      <w:smallCaps w:val="0"/>
      <w:strike w:val="0"/>
      <w:dstrike w:val="0"/>
      <w:color w:val="000000"/>
      <w:spacing w:val="0"/>
      <w:w w:val="100"/>
      <w:sz w:val="27"/>
      <w:szCs w:val="27"/>
      <w:u w:val="none"/>
      <w:lang w:val="ru"/>
    </w:rPr>
  </w:style>
  <w:style w:type="character" w:customStyle="1" w:styleId="22">
    <w:name w:val="Основной шрифт абзаца2"/>
    <w:rsid w:val="00D13D0C"/>
  </w:style>
  <w:style w:type="character" w:customStyle="1" w:styleId="13">
    <w:name w:val="Заголовок №1_"/>
    <w:rsid w:val="00D13D0C"/>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14">
    <w:name w:val="Заголовок №1 + Не полужирный"/>
    <w:rsid w:val="00D13D0C"/>
    <w:rPr>
      <w:rFonts w:ascii="Times New Roman" w:eastAsia="Times New Roman" w:hAnsi="Times New Roman" w:cs="Times New Roman"/>
      <w:b/>
      <w:bCs/>
      <w:i w:val="0"/>
      <w:iCs w:val="0"/>
      <w:caps w:val="0"/>
      <w:smallCaps w:val="0"/>
      <w:strike w:val="0"/>
      <w:dstrike w:val="0"/>
      <w:spacing w:val="0"/>
      <w:sz w:val="27"/>
      <w:szCs w:val="27"/>
    </w:rPr>
  </w:style>
  <w:style w:type="character" w:customStyle="1" w:styleId="ListLabel10">
    <w:name w:val="ListLabel 10"/>
    <w:rsid w:val="00D13D0C"/>
    <w:rPr>
      <w:rFonts w:eastAsia="Times New Roman" w:cs="Times New Roman"/>
      <w:b w:val="0"/>
      <w:bCs w:val="0"/>
      <w:i w:val="0"/>
      <w:iCs w:val="0"/>
      <w:caps w:val="0"/>
      <w:smallCaps w:val="0"/>
      <w:strike w:val="0"/>
      <w:dstrike w:val="0"/>
      <w:color w:val="000000"/>
      <w:spacing w:val="0"/>
      <w:w w:val="100"/>
      <w:sz w:val="27"/>
      <w:szCs w:val="27"/>
      <w:u w:val="none"/>
      <w:lang w:val="ru"/>
    </w:rPr>
  </w:style>
  <w:style w:type="character" w:customStyle="1" w:styleId="af8">
    <w:name w:val="Маркеры списка"/>
    <w:rsid w:val="00D13D0C"/>
    <w:rPr>
      <w:rFonts w:ascii="OpenSymbol" w:eastAsia="OpenSymbol" w:hAnsi="OpenSymbol" w:cs="OpenSymbol"/>
    </w:rPr>
  </w:style>
  <w:style w:type="character" w:customStyle="1" w:styleId="ListLabel4">
    <w:name w:val="ListLabel 4"/>
    <w:rsid w:val="00D13D0C"/>
    <w:rPr>
      <w:rFonts w:eastAsia="Times New Roman" w:cs="Times New Roman"/>
      <w:b w:val="0"/>
      <w:bCs w:val="0"/>
      <w:i w:val="0"/>
      <w:iCs w:val="0"/>
      <w:caps w:val="0"/>
      <w:smallCaps w:val="0"/>
      <w:strike w:val="0"/>
      <w:dstrike w:val="0"/>
      <w:color w:val="000000"/>
      <w:spacing w:val="0"/>
      <w:w w:val="100"/>
      <w:sz w:val="25"/>
      <w:szCs w:val="25"/>
      <w:u w:val="none"/>
      <w:lang w:val="ru"/>
    </w:rPr>
  </w:style>
  <w:style w:type="character" w:customStyle="1" w:styleId="apple-converted-space">
    <w:name w:val="apple-converted-space"/>
    <w:basedOn w:val="31"/>
    <w:rsid w:val="00D13D0C"/>
  </w:style>
  <w:style w:type="character" w:customStyle="1" w:styleId="23">
    <w:name w:val="Основной шрифт абзаца2"/>
    <w:rsid w:val="00D13D0C"/>
  </w:style>
  <w:style w:type="paragraph" w:customStyle="1" w:styleId="af9">
    <w:name w:val="Заголовок"/>
    <w:basedOn w:val="a"/>
    <w:next w:val="a"/>
    <w:rsid w:val="00D13D0C"/>
    <w:pPr>
      <w:suppressAutoHyphens/>
      <w:spacing w:before="240" w:after="60" w:line="276" w:lineRule="auto"/>
      <w:jc w:val="center"/>
    </w:pPr>
    <w:rPr>
      <w:rFonts w:ascii="Cambria" w:hAnsi="Cambria"/>
      <w:b/>
      <w:bCs/>
      <w:kern w:val="1"/>
      <w:sz w:val="32"/>
      <w:szCs w:val="32"/>
      <w:lang w:eastAsia="zh-CN"/>
    </w:rPr>
  </w:style>
  <w:style w:type="paragraph" w:styleId="afa">
    <w:name w:val="Body Text"/>
    <w:basedOn w:val="a"/>
    <w:link w:val="afb"/>
    <w:rsid w:val="00D13D0C"/>
    <w:pPr>
      <w:suppressAutoHyphens/>
      <w:spacing w:after="140" w:line="288" w:lineRule="auto"/>
    </w:pPr>
    <w:rPr>
      <w:rFonts w:ascii="Calibri" w:eastAsia="Calibri" w:hAnsi="Calibri" w:cs="Calibri"/>
      <w:sz w:val="22"/>
      <w:szCs w:val="22"/>
      <w:lang w:eastAsia="zh-CN"/>
    </w:rPr>
  </w:style>
  <w:style w:type="character" w:customStyle="1" w:styleId="afb">
    <w:name w:val="Основной текст Знак"/>
    <w:basedOn w:val="a0"/>
    <w:link w:val="afa"/>
    <w:rsid w:val="00D13D0C"/>
    <w:rPr>
      <w:rFonts w:ascii="Calibri" w:eastAsia="Calibri" w:hAnsi="Calibri" w:cs="Calibri"/>
      <w:lang w:eastAsia="zh-CN"/>
    </w:rPr>
  </w:style>
  <w:style w:type="paragraph" w:styleId="afc">
    <w:name w:val="List"/>
    <w:basedOn w:val="afa"/>
    <w:rsid w:val="00D13D0C"/>
    <w:rPr>
      <w:rFonts w:cs="Mangal"/>
    </w:rPr>
  </w:style>
  <w:style w:type="paragraph" w:styleId="afd">
    <w:name w:val="caption"/>
    <w:basedOn w:val="a"/>
    <w:qFormat/>
    <w:rsid w:val="00D13D0C"/>
    <w:pPr>
      <w:suppressLineNumbers/>
      <w:suppressAutoHyphens/>
      <w:spacing w:before="120" w:after="120" w:line="276" w:lineRule="auto"/>
    </w:pPr>
    <w:rPr>
      <w:rFonts w:ascii="Calibri" w:eastAsia="Calibri" w:hAnsi="Calibri" w:cs="Mangal"/>
      <w:i/>
      <w:iCs/>
      <w:lang w:eastAsia="zh-CN"/>
    </w:rPr>
  </w:style>
  <w:style w:type="paragraph" w:customStyle="1" w:styleId="24">
    <w:name w:val="Указатель2"/>
    <w:basedOn w:val="a"/>
    <w:rsid w:val="00D13D0C"/>
    <w:pPr>
      <w:suppressLineNumbers/>
      <w:suppressAutoHyphens/>
      <w:spacing w:after="200" w:line="276" w:lineRule="auto"/>
    </w:pPr>
    <w:rPr>
      <w:rFonts w:ascii="Calibri" w:eastAsia="Calibri" w:hAnsi="Calibri" w:cs="Mangal"/>
      <w:sz w:val="22"/>
      <w:szCs w:val="22"/>
      <w:lang w:eastAsia="zh-CN"/>
    </w:rPr>
  </w:style>
  <w:style w:type="paragraph" w:customStyle="1" w:styleId="15">
    <w:name w:val="Название объекта1"/>
    <w:basedOn w:val="a"/>
    <w:rsid w:val="00D13D0C"/>
    <w:pPr>
      <w:suppressLineNumbers/>
      <w:suppressAutoHyphens/>
      <w:spacing w:before="120" w:after="120" w:line="276" w:lineRule="auto"/>
    </w:pPr>
    <w:rPr>
      <w:rFonts w:ascii="Calibri" w:eastAsia="Calibri" w:hAnsi="Calibri" w:cs="Mangal"/>
      <w:i/>
      <w:iCs/>
      <w:lang w:eastAsia="zh-CN"/>
    </w:rPr>
  </w:style>
  <w:style w:type="paragraph" w:customStyle="1" w:styleId="16">
    <w:name w:val="Указатель1"/>
    <w:basedOn w:val="a"/>
    <w:rsid w:val="00D13D0C"/>
    <w:pPr>
      <w:suppressLineNumbers/>
      <w:suppressAutoHyphens/>
      <w:spacing w:after="200" w:line="276" w:lineRule="auto"/>
    </w:pPr>
    <w:rPr>
      <w:rFonts w:ascii="Calibri" w:eastAsia="Calibri" w:hAnsi="Calibri" w:cs="Mangal"/>
      <w:sz w:val="22"/>
      <w:szCs w:val="22"/>
      <w:lang w:eastAsia="zh-CN"/>
    </w:rPr>
  </w:style>
  <w:style w:type="paragraph" w:customStyle="1" w:styleId="ConsPlusNormal">
    <w:name w:val="ConsPlusNormal"/>
    <w:rsid w:val="00D13D0C"/>
    <w:pPr>
      <w:widowControl w:val="0"/>
      <w:suppressAutoHyphens/>
      <w:autoSpaceDE w:val="0"/>
      <w:spacing w:after="0" w:line="240" w:lineRule="auto"/>
    </w:pPr>
    <w:rPr>
      <w:rFonts w:ascii="Arial" w:eastAsia="Calibri" w:hAnsi="Arial" w:cs="Arial"/>
      <w:sz w:val="20"/>
      <w:szCs w:val="20"/>
      <w:lang w:eastAsia="zh-CN"/>
    </w:rPr>
  </w:style>
  <w:style w:type="paragraph" w:customStyle="1" w:styleId="17">
    <w:name w:val="Без интервала1"/>
    <w:rsid w:val="00D13D0C"/>
    <w:pPr>
      <w:suppressAutoHyphens/>
      <w:spacing w:after="0" w:line="240" w:lineRule="auto"/>
    </w:pPr>
    <w:rPr>
      <w:rFonts w:ascii="Calibri" w:eastAsia="Times New Roman" w:hAnsi="Calibri" w:cs="Calibri"/>
      <w:lang w:eastAsia="zh-CN"/>
    </w:rPr>
  </w:style>
  <w:style w:type="paragraph" w:styleId="afe">
    <w:name w:val="Balloon Text"/>
    <w:basedOn w:val="a"/>
    <w:link w:val="aff"/>
    <w:rsid w:val="00D13D0C"/>
    <w:pPr>
      <w:suppressAutoHyphens/>
    </w:pPr>
    <w:rPr>
      <w:rFonts w:ascii="Tahoma" w:eastAsia="Calibri" w:hAnsi="Tahoma" w:cs="Tahoma"/>
      <w:sz w:val="16"/>
      <w:szCs w:val="16"/>
      <w:lang w:val="x-none" w:eastAsia="zh-CN"/>
    </w:rPr>
  </w:style>
  <w:style w:type="character" w:customStyle="1" w:styleId="aff">
    <w:name w:val="Текст выноски Знак"/>
    <w:basedOn w:val="a0"/>
    <w:link w:val="afe"/>
    <w:rsid w:val="00D13D0C"/>
    <w:rPr>
      <w:rFonts w:ascii="Tahoma" w:eastAsia="Calibri" w:hAnsi="Tahoma" w:cs="Tahoma"/>
      <w:sz w:val="16"/>
      <w:szCs w:val="16"/>
      <w:lang w:val="x-none" w:eastAsia="zh-CN"/>
    </w:rPr>
  </w:style>
  <w:style w:type="paragraph" w:customStyle="1" w:styleId="ConsPlusCell">
    <w:name w:val="ConsPlusCell"/>
    <w:rsid w:val="00D13D0C"/>
    <w:pPr>
      <w:widowControl w:val="0"/>
      <w:suppressAutoHyphens/>
      <w:autoSpaceDE w:val="0"/>
      <w:spacing w:after="0" w:line="240" w:lineRule="auto"/>
    </w:pPr>
    <w:rPr>
      <w:rFonts w:ascii="Arial" w:eastAsia="Calibri" w:hAnsi="Arial" w:cs="Arial"/>
      <w:sz w:val="20"/>
      <w:szCs w:val="20"/>
      <w:lang w:eastAsia="zh-CN"/>
    </w:rPr>
  </w:style>
  <w:style w:type="paragraph" w:customStyle="1" w:styleId="18">
    <w:name w:val="Без интервала1"/>
    <w:rsid w:val="00D13D0C"/>
    <w:pPr>
      <w:suppressAutoHyphens/>
      <w:spacing w:after="0" w:line="240" w:lineRule="auto"/>
    </w:pPr>
    <w:rPr>
      <w:rFonts w:ascii="Calibri" w:eastAsia="Calibri" w:hAnsi="Calibri" w:cs="Calibri"/>
      <w:lang w:eastAsia="zh-CN"/>
    </w:rPr>
  </w:style>
  <w:style w:type="paragraph" w:customStyle="1" w:styleId="19">
    <w:name w:val="Абзац списка1"/>
    <w:basedOn w:val="a"/>
    <w:rsid w:val="00D13D0C"/>
    <w:pPr>
      <w:suppressAutoHyphens/>
      <w:spacing w:after="200" w:line="276" w:lineRule="auto"/>
      <w:ind w:left="720"/>
      <w:contextualSpacing/>
    </w:pPr>
    <w:rPr>
      <w:rFonts w:ascii="Calibri" w:eastAsia="Calibri" w:hAnsi="Calibri" w:cs="Calibri"/>
      <w:sz w:val="22"/>
      <w:szCs w:val="22"/>
      <w:lang w:eastAsia="zh-CN"/>
    </w:rPr>
  </w:style>
  <w:style w:type="paragraph" w:styleId="aff0">
    <w:name w:val="header"/>
    <w:basedOn w:val="a"/>
    <w:link w:val="aff1"/>
    <w:rsid w:val="00D13D0C"/>
    <w:pPr>
      <w:tabs>
        <w:tab w:val="center" w:pos="4677"/>
        <w:tab w:val="right" w:pos="9355"/>
      </w:tabs>
      <w:suppressAutoHyphens/>
    </w:pPr>
    <w:rPr>
      <w:rFonts w:ascii="Calibri" w:hAnsi="Calibri" w:cs="Calibri"/>
      <w:sz w:val="20"/>
      <w:szCs w:val="20"/>
      <w:lang w:val="x-none" w:eastAsia="zh-CN"/>
    </w:rPr>
  </w:style>
  <w:style w:type="character" w:customStyle="1" w:styleId="aff1">
    <w:name w:val="Верхний колонтитул Знак"/>
    <w:basedOn w:val="a0"/>
    <w:link w:val="aff0"/>
    <w:rsid w:val="00D13D0C"/>
    <w:rPr>
      <w:rFonts w:ascii="Calibri" w:eastAsia="Times New Roman" w:hAnsi="Calibri" w:cs="Calibri"/>
      <w:sz w:val="20"/>
      <w:szCs w:val="20"/>
      <w:lang w:val="x-none" w:eastAsia="zh-CN"/>
    </w:rPr>
  </w:style>
  <w:style w:type="paragraph" w:styleId="aff2">
    <w:name w:val="footer"/>
    <w:basedOn w:val="a"/>
    <w:link w:val="aff3"/>
    <w:rsid w:val="00D13D0C"/>
    <w:pPr>
      <w:tabs>
        <w:tab w:val="center" w:pos="4677"/>
        <w:tab w:val="right" w:pos="9355"/>
      </w:tabs>
      <w:suppressAutoHyphens/>
    </w:pPr>
    <w:rPr>
      <w:rFonts w:ascii="Calibri" w:hAnsi="Calibri" w:cs="Calibri"/>
      <w:sz w:val="20"/>
      <w:szCs w:val="20"/>
      <w:lang w:val="x-none" w:eastAsia="zh-CN"/>
    </w:rPr>
  </w:style>
  <w:style w:type="character" w:customStyle="1" w:styleId="aff3">
    <w:name w:val="Нижний колонтитул Знак"/>
    <w:basedOn w:val="a0"/>
    <w:link w:val="aff2"/>
    <w:rsid w:val="00D13D0C"/>
    <w:rPr>
      <w:rFonts w:ascii="Calibri" w:eastAsia="Times New Roman" w:hAnsi="Calibri" w:cs="Calibri"/>
      <w:sz w:val="20"/>
      <w:szCs w:val="20"/>
      <w:lang w:val="x-none" w:eastAsia="zh-CN"/>
    </w:rPr>
  </w:style>
  <w:style w:type="paragraph" w:styleId="aff4">
    <w:name w:val="Body Text Indent"/>
    <w:basedOn w:val="a"/>
    <w:link w:val="aff5"/>
    <w:rsid w:val="00D13D0C"/>
    <w:pPr>
      <w:suppressAutoHyphens/>
      <w:ind w:firstLine="708"/>
      <w:jc w:val="both"/>
    </w:pPr>
    <w:rPr>
      <w:sz w:val="28"/>
      <w:lang w:eastAsia="zh-CN"/>
    </w:rPr>
  </w:style>
  <w:style w:type="character" w:customStyle="1" w:styleId="aff5">
    <w:name w:val="Основной текст с отступом Знак"/>
    <w:basedOn w:val="a0"/>
    <w:link w:val="aff4"/>
    <w:rsid w:val="00D13D0C"/>
    <w:rPr>
      <w:rFonts w:ascii="Times New Roman" w:eastAsia="Times New Roman" w:hAnsi="Times New Roman" w:cs="Times New Roman"/>
      <w:sz w:val="28"/>
      <w:szCs w:val="24"/>
      <w:lang w:eastAsia="zh-CN"/>
    </w:rPr>
  </w:style>
  <w:style w:type="paragraph" w:customStyle="1" w:styleId="1a">
    <w:name w:val="Знак Знак Знак1 Знак Знак Знак Знак Знак Знак Знак"/>
    <w:basedOn w:val="a"/>
    <w:rsid w:val="00D13D0C"/>
    <w:pPr>
      <w:suppressAutoHyphens/>
      <w:spacing w:after="160" w:line="240" w:lineRule="exact"/>
    </w:pPr>
    <w:rPr>
      <w:rFonts w:ascii="Arial" w:hAnsi="Arial" w:cs="Arial"/>
      <w:sz w:val="20"/>
      <w:szCs w:val="20"/>
      <w:lang w:val="en-US" w:eastAsia="zh-CN"/>
    </w:rPr>
  </w:style>
  <w:style w:type="paragraph" w:customStyle="1" w:styleId="aff6">
    <w:name w:val="Знак Знак Знак Знак"/>
    <w:basedOn w:val="a"/>
    <w:rsid w:val="00D13D0C"/>
    <w:pPr>
      <w:suppressAutoHyphens/>
      <w:spacing w:after="160" w:line="240" w:lineRule="exact"/>
    </w:pPr>
    <w:rPr>
      <w:rFonts w:ascii="Arial" w:hAnsi="Arial" w:cs="Arial"/>
      <w:sz w:val="20"/>
      <w:szCs w:val="20"/>
      <w:lang w:val="en-US" w:eastAsia="zh-CN"/>
    </w:rPr>
  </w:style>
  <w:style w:type="paragraph" w:customStyle="1" w:styleId="1b">
    <w:name w:val="Знак Знак Знак1 Знак Знак Знак Знак Знак Знак Знак Знак Знак"/>
    <w:basedOn w:val="a"/>
    <w:rsid w:val="00D13D0C"/>
    <w:pPr>
      <w:suppressAutoHyphens/>
      <w:spacing w:after="160" w:line="240" w:lineRule="exact"/>
    </w:pPr>
    <w:rPr>
      <w:sz w:val="28"/>
      <w:szCs w:val="28"/>
      <w:lang w:eastAsia="zh-CN"/>
    </w:rPr>
  </w:style>
  <w:style w:type="paragraph" w:customStyle="1" w:styleId="aff7">
    <w:name w:val="Содержимое таблицы"/>
    <w:basedOn w:val="a"/>
    <w:rsid w:val="00D13D0C"/>
    <w:pPr>
      <w:suppressLineNumbers/>
      <w:suppressAutoHyphens/>
      <w:spacing w:after="200" w:line="276" w:lineRule="auto"/>
    </w:pPr>
    <w:rPr>
      <w:rFonts w:ascii="Calibri" w:eastAsia="Calibri" w:hAnsi="Calibri" w:cs="Calibri"/>
      <w:sz w:val="22"/>
      <w:szCs w:val="22"/>
      <w:lang w:eastAsia="zh-CN"/>
    </w:rPr>
  </w:style>
  <w:style w:type="paragraph" w:customStyle="1" w:styleId="aff8">
    <w:name w:val="Заголовок таблицы"/>
    <w:basedOn w:val="aff7"/>
    <w:rsid w:val="00D13D0C"/>
    <w:pPr>
      <w:jc w:val="center"/>
    </w:pPr>
    <w:rPr>
      <w:b/>
      <w:bCs/>
    </w:rPr>
  </w:style>
  <w:style w:type="paragraph" w:customStyle="1" w:styleId="aff9">
    <w:name w:val="Содержимое врезки"/>
    <w:basedOn w:val="a"/>
    <w:rsid w:val="00D13D0C"/>
    <w:pPr>
      <w:suppressAutoHyphens/>
      <w:spacing w:after="200" w:line="276" w:lineRule="auto"/>
    </w:pPr>
    <w:rPr>
      <w:rFonts w:ascii="Calibri" w:eastAsia="Calibri" w:hAnsi="Calibri" w:cs="Calibri"/>
      <w:sz w:val="22"/>
      <w:szCs w:val="22"/>
      <w:lang w:eastAsia="zh-CN"/>
    </w:rPr>
  </w:style>
  <w:style w:type="paragraph" w:customStyle="1" w:styleId="affa">
    <w:name w:val="Таблицы (моноширинный)"/>
    <w:basedOn w:val="a"/>
    <w:rsid w:val="00D13D0C"/>
    <w:pPr>
      <w:spacing w:after="200" w:line="276" w:lineRule="auto"/>
    </w:pPr>
    <w:rPr>
      <w:rFonts w:ascii="Courier New" w:eastAsia="Calibri" w:hAnsi="Courier New" w:cs="Courier New"/>
      <w:szCs w:val="22"/>
      <w:lang w:eastAsia="zh-CN"/>
    </w:rPr>
  </w:style>
  <w:style w:type="paragraph" w:customStyle="1" w:styleId="affc">
    <w:name w:val="Комментарий"/>
    <w:rsid w:val="00D13D0C"/>
    <w:pPr>
      <w:widowControl w:val="0"/>
      <w:suppressAutoHyphens/>
      <w:spacing w:after="0" w:line="240" w:lineRule="auto"/>
    </w:pPr>
    <w:rPr>
      <w:rFonts w:ascii="Liberation Serif" w:eastAsia="SimSun" w:hAnsi="Liberation Serif" w:cs="Mangal"/>
      <w:color w:val="353842"/>
      <w:sz w:val="24"/>
      <w:szCs w:val="24"/>
      <w:shd w:val="clear" w:color="auto" w:fill="F0F0F0"/>
      <w:lang w:eastAsia="zh-CN" w:bidi="hi-IN"/>
    </w:rPr>
  </w:style>
  <w:style w:type="paragraph" w:customStyle="1" w:styleId="affd">
    <w:name w:val="Моноширинный"/>
    <w:basedOn w:val="a"/>
    <w:rsid w:val="00D13D0C"/>
    <w:pPr>
      <w:spacing w:after="200" w:line="276" w:lineRule="auto"/>
    </w:pPr>
    <w:rPr>
      <w:rFonts w:ascii="Courier New" w:eastAsia="Calibri" w:hAnsi="Courier New" w:cs="Courier New"/>
      <w:szCs w:val="22"/>
      <w:lang w:eastAsia="zh-CN"/>
    </w:rPr>
  </w:style>
  <w:style w:type="paragraph" w:customStyle="1" w:styleId="affe">
    <w:name w:val="Текст (справка)"/>
    <w:basedOn w:val="a"/>
    <w:rsid w:val="00D13D0C"/>
    <w:pPr>
      <w:spacing w:after="200" w:line="276" w:lineRule="auto"/>
      <w:ind w:left="170" w:right="170"/>
    </w:pPr>
    <w:rPr>
      <w:rFonts w:ascii="Calibri" w:eastAsia="Calibri" w:hAnsi="Calibri" w:cs="Calibri"/>
      <w:szCs w:val="22"/>
      <w:lang w:eastAsia="zh-CN"/>
    </w:rPr>
  </w:style>
  <w:style w:type="paragraph" w:customStyle="1" w:styleId="afff">
    <w:name w:val="Заголовок статьи"/>
    <w:basedOn w:val="a"/>
    <w:rsid w:val="00D13D0C"/>
    <w:pPr>
      <w:spacing w:after="200" w:line="276" w:lineRule="auto"/>
      <w:ind w:left="1612" w:hanging="892"/>
      <w:jc w:val="both"/>
    </w:pPr>
    <w:rPr>
      <w:rFonts w:ascii="Calibri" w:eastAsia="Calibri" w:hAnsi="Calibri" w:cs="Calibri"/>
      <w:szCs w:val="22"/>
      <w:lang w:eastAsia="zh-CN"/>
    </w:rPr>
  </w:style>
  <w:style w:type="paragraph" w:customStyle="1" w:styleId="afff0">
    <w:name w:val="Прижатый влево"/>
    <w:basedOn w:val="a"/>
    <w:rsid w:val="00D13D0C"/>
    <w:pPr>
      <w:spacing w:after="200" w:line="276" w:lineRule="auto"/>
    </w:pPr>
    <w:rPr>
      <w:rFonts w:ascii="Calibri" w:eastAsia="Calibri" w:hAnsi="Calibri" w:cs="Calibri"/>
      <w:szCs w:val="22"/>
      <w:lang w:eastAsia="zh-CN"/>
    </w:rPr>
  </w:style>
  <w:style w:type="paragraph" w:customStyle="1" w:styleId="afff1">
    <w:name w:val="Нормальный (таблица)"/>
    <w:basedOn w:val="a"/>
    <w:rsid w:val="00D13D0C"/>
    <w:pPr>
      <w:spacing w:after="200" w:line="276" w:lineRule="auto"/>
      <w:jc w:val="both"/>
    </w:pPr>
    <w:rPr>
      <w:rFonts w:ascii="Calibri" w:eastAsia="Calibri" w:hAnsi="Calibri" w:cs="Calibri"/>
      <w:szCs w:val="22"/>
      <w:lang w:eastAsia="zh-CN"/>
    </w:rPr>
  </w:style>
  <w:style w:type="paragraph" w:customStyle="1" w:styleId="afff2">
    <w:name w:val="Текст (лев. подпись)"/>
    <w:basedOn w:val="a"/>
    <w:rsid w:val="00D13D0C"/>
    <w:pPr>
      <w:spacing w:after="200" w:line="276" w:lineRule="auto"/>
    </w:pPr>
    <w:rPr>
      <w:rFonts w:ascii="Calibri" w:eastAsia="Calibri" w:hAnsi="Calibri" w:cs="Calibri"/>
      <w:szCs w:val="22"/>
      <w:lang w:eastAsia="zh-CN"/>
    </w:rPr>
  </w:style>
  <w:style w:type="paragraph" w:customStyle="1" w:styleId="afff3">
    <w:name w:val="Текст (прав. подпись)"/>
    <w:basedOn w:val="a"/>
    <w:rsid w:val="00D13D0C"/>
    <w:pPr>
      <w:spacing w:after="200" w:line="276" w:lineRule="auto"/>
      <w:jc w:val="right"/>
    </w:pPr>
    <w:rPr>
      <w:rFonts w:ascii="Calibri" w:eastAsia="Calibri" w:hAnsi="Calibri" w:cs="Calibri"/>
      <w:szCs w:val="22"/>
      <w:lang w:eastAsia="zh-CN"/>
    </w:rPr>
  </w:style>
  <w:style w:type="paragraph" w:customStyle="1" w:styleId="afff4">
    <w:name w:val="Текст в таблице"/>
    <w:basedOn w:val="afff1"/>
    <w:rsid w:val="00D13D0C"/>
    <w:pPr>
      <w:ind w:firstLine="500"/>
    </w:pPr>
  </w:style>
  <w:style w:type="paragraph" w:customStyle="1" w:styleId="afff5">
    <w:name w:val="Технический комментарий"/>
    <w:basedOn w:val="a"/>
    <w:rsid w:val="00D13D0C"/>
    <w:pPr>
      <w:suppressAutoHyphens/>
      <w:spacing w:after="200" w:line="276" w:lineRule="auto"/>
    </w:pPr>
    <w:rPr>
      <w:rFonts w:ascii="Calibri" w:eastAsia="Calibri" w:hAnsi="Calibri" w:cs="Calibri"/>
      <w:color w:val="463F31"/>
      <w:szCs w:val="22"/>
      <w:shd w:val="clear" w:color="auto" w:fill="FFFFA6"/>
      <w:lang w:eastAsia="zh-CN"/>
    </w:rPr>
  </w:style>
  <w:style w:type="paragraph" w:customStyle="1" w:styleId="afff6">
    <w:name w:val="Информация об изменениях документа"/>
    <w:basedOn w:val="affc"/>
    <w:rsid w:val="00D13D0C"/>
    <w:rPr>
      <w:i/>
    </w:rPr>
  </w:style>
  <w:style w:type="paragraph" w:customStyle="1" w:styleId="afff7">
    <w:name w:val="Комментарий пользователя"/>
    <w:basedOn w:val="affc"/>
    <w:rsid w:val="00D13D0C"/>
    <w:rPr>
      <w:shd w:val="clear" w:color="auto" w:fill="FFDFE0"/>
    </w:rPr>
  </w:style>
  <w:style w:type="paragraph" w:customStyle="1" w:styleId="afff8">
    <w:name w:val="Оглавление"/>
    <w:basedOn w:val="affa"/>
    <w:rsid w:val="00D13D0C"/>
    <w:pPr>
      <w:ind w:left="140"/>
    </w:pPr>
  </w:style>
  <w:style w:type="paragraph" w:customStyle="1" w:styleId="afff9">
    <w:name w:val="Словарная статья"/>
    <w:basedOn w:val="a"/>
    <w:rsid w:val="00D13D0C"/>
    <w:pPr>
      <w:spacing w:after="200" w:line="276" w:lineRule="auto"/>
      <w:ind w:right="118"/>
      <w:jc w:val="both"/>
    </w:pPr>
    <w:rPr>
      <w:rFonts w:ascii="Calibri" w:eastAsia="Calibri" w:hAnsi="Calibri" w:cs="Calibri"/>
      <w:szCs w:val="22"/>
      <w:lang w:eastAsia="zh-CN"/>
    </w:rPr>
  </w:style>
  <w:style w:type="paragraph" w:customStyle="1" w:styleId="afffa">
    <w:name w:val="Колонтитул (левый)"/>
    <w:basedOn w:val="afff2"/>
    <w:rsid w:val="00D13D0C"/>
    <w:rPr>
      <w:sz w:val="14"/>
    </w:rPr>
  </w:style>
  <w:style w:type="paragraph" w:customStyle="1" w:styleId="afffb">
    <w:name w:val="Колонтитул (правый)"/>
    <w:basedOn w:val="afff3"/>
    <w:rsid w:val="00D13D0C"/>
    <w:rPr>
      <w:sz w:val="14"/>
    </w:rPr>
  </w:style>
  <w:style w:type="paragraph" w:customStyle="1" w:styleId="afffc">
    <w:name w:val="Основное меню (преемственное)"/>
    <w:basedOn w:val="a"/>
    <w:rsid w:val="00D13D0C"/>
    <w:pPr>
      <w:spacing w:after="200" w:line="276" w:lineRule="auto"/>
      <w:ind w:firstLine="720"/>
      <w:jc w:val="both"/>
    </w:pPr>
    <w:rPr>
      <w:rFonts w:ascii="Verdana" w:eastAsia="Calibri" w:hAnsi="Verdana" w:cs="Verdana"/>
      <w:sz w:val="22"/>
      <w:szCs w:val="22"/>
      <w:lang w:eastAsia="zh-CN"/>
    </w:rPr>
  </w:style>
  <w:style w:type="paragraph" w:customStyle="1" w:styleId="afffd">
    <w:name w:val="Постоянная часть"/>
    <w:basedOn w:val="afffc"/>
    <w:rsid w:val="00D13D0C"/>
    <w:rPr>
      <w:sz w:val="20"/>
    </w:rPr>
  </w:style>
  <w:style w:type="paragraph" w:customStyle="1" w:styleId="afffe">
    <w:name w:val="Переменная часть"/>
    <w:basedOn w:val="afffc"/>
    <w:rsid w:val="00D13D0C"/>
    <w:rPr>
      <w:sz w:val="18"/>
    </w:rPr>
  </w:style>
  <w:style w:type="paragraph" w:customStyle="1" w:styleId="affff">
    <w:name w:val="Интерактивный заголовок"/>
    <w:basedOn w:val="af9"/>
    <w:rsid w:val="00D13D0C"/>
    <w:rPr>
      <w:rFonts w:ascii="Verdana" w:hAnsi="Verdana" w:cs="Verdana"/>
      <w:color w:val="0058A9"/>
      <w:sz w:val="22"/>
      <w:shd w:val="clear" w:color="auto" w:fill="F0F0F0"/>
    </w:rPr>
  </w:style>
  <w:style w:type="paragraph" w:customStyle="1" w:styleId="affff0">
    <w:name w:val="Центрированный (таблица)"/>
    <w:basedOn w:val="afff1"/>
    <w:rsid w:val="00D13D0C"/>
    <w:pPr>
      <w:jc w:val="center"/>
    </w:pPr>
  </w:style>
  <w:style w:type="paragraph" w:customStyle="1" w:styleId="affff1">
    <w:name w:val="Необходимые документы"/>
    <w:rsid w:val="00D13D0C"/>
    <w:pPr>
      <w:widowControl w:val="0"/>
      <w:suppressAutoHyphens/>
      <w:spacing w:after="0" w:line="240" w:lineRule="auto"/>
    </w:pPr>
    <w:rPr>
      <w:rFonts w:ascii="Liberation Serif" w:eastAsia="SimSun" w:hAnsi="Liberation Serif" w:cs="Mangal"/>
      <w:sz w:val="24"/>
      <w:szCs w:val="24"/>
      <w:shd w:val="clear" w:color="auto" w:fill="F5F3DA"/>
      <w:lang w:eastAsia="zh-CN" w:bidi="hi-IN"/>
    </w:rPr>
  </w:style>
  <w:style w:type="paragraph" w:customStyle="1" w:styleId="affff2">
    <w:name w:val="Куда обратиться?"/>
    <w:rsid w:val="00D13D0C"/>
    <w:pPr>
      <w:widowControl w:val="0"/>
      <w:suppressAutoHyphens/>
      <w:spacing w:after="0" w:line="240" w:lineRule="auto"/>
    </w:pPr>
    <w:rPr>
      <w:rFonts w:ascii="Liberation Serif" w:eastAsia="SimSun" w:hAnsi="Liberation Serif" w:cs="Mangal"/>
      <w:sz w:val="24"/>
      <w:szCs w:val="24"/>
      <w:shd w:val="clear" w:color="auto" w:fill="F5F3DA"/>
      <w:lang w:eastAsia="zh-CN" w:bidi="hi-IN"/>
    </w:rPr>
  </w:style>
  <w:style w:type="paragraph" w:customStyle="1" w:styleId="affff3">
    <w:name w:val="Внимание: недобросовестность!"/>
    <w:rsid w:val="00D13D0C"/>
    <w:pPr>
      <w:widowControl w:val="0"/>
      <w:suppressAutoHyphens/>
      <w:spacing w:after="0" w:line="240" w:lineRule="auto"/>
    </w:pPr>
    <w:rPr>
      <w:rFonts w:ascii="Liberation Serif" w:eastAsia="SimSun" w:hAnsi="Liberation Serif" w:cs="Mangal"/>
      <w:sz w:val="24"/>
      <w:szCs w:val="24"/>
      <w:shd w:val="clear" w:color="auto" w:fill="F5F3DA"/>
      <w:lang w:eastAsia="zh-CN" w:bidi="hi-IN"/>
    </w:rPr>
  </w:style>
  <w:style w:type="paragraph" w:customStyle="1" w:styleId="affff4">
    <w:name w:val="Внимание: криминал!!"/>
    <w:rsid w:val="00D13D0C"/>
    <w:pPr>
      <w:widowControl w:val="0"/>
      <w:suppressAutoHyphens/>
      <w:spacing w:after="0" w:line="240" w:lineRule="auto"/>
    </w:pPr>
    <w:rPr>
      <w:rFonts w:ascii="Liberation Serif" w:eastAsia="SimSun" w:hAnsi="Liberation Serif" w:cs="Mangal"/>
      <w:sz w:val="24"/>
      <w:szCs w:val="24"/>
      <w:shd w:val="clear" w:color="auto" w:fill="F5F3DA"/>
      <w:lang w:eastAsia="zh-CN" w:bidi="hi-IN"/>
    </w:rPr>
  </w:style>
  <w:style w:type="paragraph" w:customStyle="1" w:styleId="affff5">
    <w:name w:val="Примечание."/>
    <w:rsid w:val="00D13D0C"/>
    <w:pPr>
      <w:widowControl w:val="0"/>
      <w:suppressAutoHyphens/>
      <w:spacing w:after="0" w:line="240" w:lineRule="auto"/>
    </w:pPr>
    <w:rPr>
      <w:rFonts w:ascii="Liberation Serif" w:eastAsia="SimSun" w:hAnsi="Liberation Serif" w:cs="Mangal"/>
      <w:sz w:val="24"/>
      <w:szCs w:val="24"/>
      <w:shd w:val="clear" w:color="auto" w:fill="F5F3DA"/>
      <w:lang w:eastAsia="zh-CN" w:bidi="hi-IN"/>
    </w:rPr>
  </w:style>
  <w:style w:type="paragraph" w:customStyle="1" w:styleId="affff6">
    <w:name w:val="Пример."/>
    <w:rsid w:val="00D13D0C"/>
    <w:pPr>
      <w:widowControl w:val="0"/>
      <w:suppressAutoHyphens/>
      <w:spacing w:after="0" w:line="240" w:lineRule="auto"/>
    </w:pPr>
    <w:rPr>
      <w:rFonts w:ascii="Liberation Serif" w:eastAsia="SimSun" w:hAnsi="Liberation Serif" w:cs="Mangal"/>
      <w:sz w:val="24"/>
      <w:szCs w:val="24"/>
      <w:shd w:val="clear" w:color="auto" w:fill="F5F3DA"/>
      <w:lang w:eastAsia="zh-CN" w:bidi="hi-IN"/>
    </w:rPr>
  </w:style>
  <w:style w:type="paragraph" w:customStyle="1" w:styleId="affff7">
    <w:name w:val="Информация об изменениях"/>
    <w:rsid w:val="00D13D0C"/>
    <w:pPr>
      <w:widowControl w:val="0"/>
      <w:suppressAutoHyphens/>
      <w:spacing w:after="0" w:line="240" w:lineRule="auto"/>
    </w:pPr>
    <w:rPr>
      <w:rFonts w:ascii="Liberation Serif" w:eastAsia="SimSun" w:hAnsi="Liberation Serif" w:cs="Mangal"/>
      <w:color w:val="353842"/>
      <w:sz w:val="18"/>
      <w:szCs w:val="24"/>
      <w:shd w:val="clear" w:color="auto" w:fill="EAEFED"/>
      <w:lang w:eastAsia="zh-CN" w:bidi="hi-IN"/>
    </w:rPr>
  </w:style>
  <w:style w:type="paragraph" w:customStyle="1" w:styleId="affff8">
    <w:name w:val="Заголовок для информации об изменениях"/>
    <w:basedOn w:val="1"/>
    <w:rsid w:val="00D13D0C"/>
    <w:pPr>
      <w:keepNext w:val="0"/>
      <w:suppressAutoHyphens/>
      <w:spacing w:before="240" w:after="60" w:line="276" w:lineRule="auto"/>
      <w:jc w:val="center"/>
    </w:pPr>
    <w:rPr>
      <w:rFonts w:ascii="Cambria" w:hAnsi="Cambria"/>
      <w:bCs/>
      <w:i w:val="0"/>
      <w:color w:val="26282F"/>
      <w:kern w:val="1"/>
      <w:sz w:val="18"/>
      <w:szCs w:val="32"/>
      <w:shd w:val="clear" w:color="auto" w:fill="FFFFFF"/>
      <w:lang w:eastAsia="zh-CN"/>
    </w:rPr>
  </w:style>
  <w:style w:type="paragraph" w:customStyle="1" w:styleId="affff9">
    <w:name w:val="Подвал для информации об изменениях"/>
    <w:basedOn w:val="1"/>
    <w:rsid w:val="00D13D0C"/>
    <w:pPr>
      <w:keepNext w:val="0"/>
      <w:spacing w:before="108" w:after="108" w:line="276" w:lineRule="auto"/>
      <w:jc w:val="center"/>
    </w:pPr>
    <w:rPr>
      <w:rFonts w:ascii="Cambria" w:hAnsi="Cambria"/>
      <w:b w:val="0"/>
      <w:bCs/>
      <w:i w:val="0"/>
      <w:color w:val="26282F"/>
      <w:kern w:val="1"/>
      <w:sz w:val="18"/>
      <w:szCs w:val="32"/>
      <w:lang w:eastAsia="zh-CN"/>
    </w:rPr>
  </w:style>
  <w:style w:type="paragraph" w:customStyle="1" w:styleId="affffa">
    <w:name w:val="Текст информации об изменениях"/>
    <w:basedOn w:val="a"/>
    <w:rsid w:val="00D13D0C"/>
    <w:pPr>
      <w:spacing w:after="200" w:line="276" w:lineRule="auto"/>
      <w:ind w:firstLine="720"/>
      <w:jc w:val="both"/>
    </w:pPr>
    <w:rPr>
      <w:rFonts w:ascii="Calibri" w:eastAsia="Calibri" w:hAnsi="Calibri" w:cs="Calibri"/>
      <w:color w:val="353842"/>
      <w:sz w:val="18"/>
      <w:szCs w:val="22"/>
      <w:lang w:eastAsia="zh-CN"/>
    </w:rPr>
  </w:style>
  <w:style w:type="paragraph" w:customStyle="1" w:styleId="affffb">
    <w:name w:val="Подзаголовок для информации об изменениях"/>
    <w:basedOn w:val="affffa"/>
    <w:rsid w:val="00D13D0C"/>
    <w:rPr>
      <w:b/>
    </w:rPr>
  </w:style>
  <w:style w:type="paragraph" w:customStyle="1" w:styleId="affffc">
    <w:name w:val="Заголовок группы контролов"/>
    <w:basedOn w:val="a"/>
    <w:rsid w:val="00D13D0C"/>
    <w:pPr>
      <w:spacing w:after="200" w:line="276" w:lineRule="auto"/>
      <w:ind w:firstLine="720"/>
      <w:jc w:val="both"/>
    </w:pPr>
    <w:rPr>
      <w:rFonts w:ascii="Calibri" w:eastAsia="Calibri" w:hAnsi="Calibri" w:cs="Calibri"/>
      <w:b/>
      <w:color w:val="000000"/>
      <w:szCs w:val="22"/>
      <w:lang w:eastAsia="zh-CN"/>
    </w:rPr>
  </w:style>
  <w:style w:type="paragraph" w:customStyle="1" w:styleId="affffd">
    <w:name w:val="Заголовок распахивающейся части диалога"/>
    <w:basedOn w:val="a"/>
    <w:rsid w:val="00D13D0C"/>
    <w:pPr>
      <w:spacing w:after="200" w:line="276" w:lineRule="auto"/>
      <w:ind w:firstLine="720"/>
      <w:jc w:val="both"/>
    </w:pPr>
    <w:rPr>
      <w:rFonts w:ascii="Calibri" w:eastAsia="Calibri" w:hAnsi="Calibri" w:cs="Calibri"/>
      <w:i/>
      <w:color w:val="000080"/>
      <w:sz w:val="22"/>
      <w:szCs w:val="22"/>
      <w:lang w:eastAsia="zh-CN"/>
    </w:rPr>
  </w:style>
  <w:style w:type="paragraph" w:customStyle="1" w:styleId="affffe">
    <w:name w:val="Ссылка на официальную публикацию"/>
    <w:basedOn w:val="a"/>
    <w:rsid w:val="00D13D0C"/>
    <w:pPr>
      <w:spacing w:after="200" w:line="276" w:lineRule="auto"/>
      <w:ind w:firstLine="720"/>
      <w:jc w:val="both"/>
    </w:pPr>
    <w:rPr>
      <w:rFonts w:ascii="Calibri" w:eastAsia="Calibri" w:hAnsi="Calibri" w:cs="Calibri"/>
      <w:szCs w:val="22"/>
      <w:lang w:eastAsia="zh-CN"/>
    </w:rPr>
  </w:style>
  <w:style w:type="paragraph" w:customStyle="1" w:styleId="afffff">
    <w:name w:val="Подчёркнутый текст"/>
    <w:basedOn w:val="a"/>
    <w:rsid w:val="00D13D0C"/>
    <w:pPr>
      <w:pBdr>
        <w:bottom w:val="single" w:sz="4" w:space="0" w:color="000080"/>
      </w:pBdr>
      <w:spacing w:after="200" w:line="276" w:lineRule="auto"/>
      <w:ind w:firstLine="720"/>
      <w:jc w:val="both"/>
    </w:pPr>
    <w:rPr>
      <w:rFonts w:ascii="Calibri" w:eastAsia="Calibri" w:hAnsi="Calibri" w:cs="Calibri"/>
      <w:szCs w:val="22"/>
      <w:lang w:eastAsia="zh-CN"/>
    </w:rPr>
  </w:style>
  <w:style w:type="paragraph" w:customStyle="1" w:styleId="afffff0">
    <w:name w:val="Внимание"/>
    <w:basedOn w:val="a"/>
    <w:rsid w:val="00D13D0C"/>
    <w:pPr>
      <w:suppressAutoHyphens/>
      <w:spacing w:after="200" w:line="276" w:lineRule="auto"/>
    </w:pPr>
    <w:rPr>
      <w:rFonts w:ascii="Calibri" w:eastAsia="Calibri" w:hAnsi="Calibri" w:cs="Calibri"/>
      <w:szCs w:val="22"/>
      <w:shd w:val="clear" w:color="auto" w:fill="F5F3DA"/>
      <w:lang w:eastAsia="zh-CN"/>
    </w:rPr>
  </w:style>
  <w:style w:type="paragraph" w:customStyle="1" w:styleId="afffff1">
    <w:name w:val="Напишите нам"/>
    <w:basedOn w:val="a"/>
    <w:rsid w:val="00D13D0C"/>
    <w:pPr>
      <w:suppressAutoHyphens/>
      <w:spacing w:after="200" w:line="276" w:lineRule="auto"/>
    </w:pPr>
    <w:rPr>
      <w:rFonts w:ascii="Calibri" w:eastAsia="Calibri" w:hAnsi="Calibri" w:cs="Calibri"/>
      <w:sz w:val="20"/>
      <w:szCs w:val="22"/>
      <w:shd w:val="clear" w:color="auto" w:fill="EFFFAD"/>
      <w:lang w:eastAsia="zh-CN"/>
    </w:rPr>
  </w:style>
  <w:style w:type="paragraph" w:customStyle="1" w:styleId="afffff2">
    <w:name w:val="Текст ЭР (см. также)"/>
    <w:basedOn w:val="a"/>
    <w:rsid w:val="00D13D0C"/>
    <w:pPr>
      <w:spacing w:before="200" w:after="200" w:line="276" w:lineRule="auto"/>
    </w:pPr>
    <w:rPr>
      <w:rFonts w:ascii="Calibri" w:eastAsia="Calibri" w:hAnsi="Calibri" w:cs="Calibri"/>
      <w:sz w:val="20"/>
      <w:szCs w:val="22"/>
      <w:lang w:eastAsia="zh-CN"/>
    </w:rPr>
  </w:style>
  <w:style w:type="paragraph" w:customStyle="1" w:styleId="afffff3">
    <w:name w:val="Заголовок ЭР (левое окно)"/>
    <w:basedOn w:val="a"/>
    <w:rsid w:val="00D13D0C"/>
    <w:pPr>
      <w:spacing w:before="300" w:after="250" w:line="276" w:lineRule="auto"/>
      <w:jc w:val="center"/>
    </w:pPr>
    <w:rPr>
      <w:rFonts w:ascii="Calibri" w:eastAsia="Calibri" w:hAnsi="Calibri" w:cs="Calibri"/>
      <w:b/>
      <w:color w:val="26282F"/>
      <w:sz w:val="26"/>
      <w:szCs w:val="22"/>
      <w:lang w:eastAsia="zh-CN"/>
    </w:rPr>
  </w:style>
  <w:style w:type="paragraph" w:customStyle="1" w:styleId="afffff4">
    <w:name w:val="Заголовок ЭР (правое окно)"/>
    <w:basedOn w:val="afffff3"/>
    <w:rsid w:val="00D13D0C"/>
    <w:pPr>
      <w:jc w:val="left"/>
    </w:pPr>
  </w:style>
  <w:style w:type="paragraph" w:customStyle="1" w:styleId="-">
    <w:name w:val="ЭР-содержание (правое окно)"/>
    <w:basedOn w:val="a"/>
    <w:rsid w:val="00D13D0C"/>
    <w:pPr>
      <w:spacing w:before="300" w:after="200" w:line="276" w:lineRule="auto"/>
    </w:pPr>
    <w:rPr>
      <w:rFonts w:ascii="Calibri" w:eastAsia="Calibri" w:hAnsi="Calibri" w:cs="Calibri"/>
      <w:szCs w:val="22"/>
      <w:lang w:eastAsia="zh-CN"/>
    </w:rPr>
  </w:style>
  <w:style w:type="paragraph" w:customStyle="1" w:styleId="afffff5">
    <w:name w:val="Формула"/>
    <w:basedOn w:val="a"/>
    <w:rsid w:val="00D13D0C"/>
    <w:pPr>
      <w:suppressAutoHyphens/>
      <w:spacing w:after="200" w:line="276" w:lineRule="auto"/>
    </w:pPr>
    <w:rPr>
      <w:rFonts w:ascii="Calibri" w:eastAsia="Calibri" w:hAnsi="Calibri" w:cs="Calibri"/>
      <w:szCs w:val="22"/>
      <w:shd w:val="clear" w:color="auto" w:fill="F5F3DA"/>
      <w:lang w:eastAsia="zh-CN"/>
    </w:rPr>
  </w:style>
  <w:style w:type="paragraph" w:customStyle="1" w:styleId="afffff6">
    <w:name w:val="Дочерний элемент списка"/>
    <w:basedOn w:val="a"/>
    <w:rsid w:val="00D13D0C"/>
    <w:pPr>
      <w:spacing w:after="200" w:line="276" w:lineRule="auto"/>
      <w:ind w:left="240" w:right="300"/>
      <w:jc w:val="both"/>
    </w:pPr>
    <w:rPr>
      <w:rFonts w:ascii="Calibri" w:eastAsia="Calibri" w:hAnsi="Calibri" w:cs="Calibri"/>
      <w:color w:val="868381"/>
      <w:sz w:val="20"/>
      <w:szCs w:val="22"/>
      <w:lang w:eastAsia="zh-CN"/>
    </w:rPr>
  </w:style>
  <w:style w:type="paragraph" w:customStyle="1" w:styleId="25">
    <w:name w:val="Обзор изменений документа 2"/>
    <w:rsid w:val="00D13D0C"/>
    <w:pPr>
      <w:widowControl w:val="0"/>
      <w:suppressAutoHyphens/>
      <w:spacing w:after="0" w:line="240" w:lineRule="auto"/>
    </w:pPr>
    <w:rPr>
      <w:rFonts w:ascii="Liberation Serif" w:eastAsia="SimSun" w:hAnsi="Liberation Serif" w:cs="Mangal"/>
      <w:i/>
      <w:color w:val="800080"/>
      <w:sz w:val="24"/>
      <w:szCs w:val="24"/>
      <w:lang w:eastAsia="zh-CN" w:bidi="hi-IN"/>
    </w:rPr>
  </w:style>
  <w:style w:type="paragraph" w:customStyle="1" w:styleId="1c">
    <w:name w:val="Обзор изменений документа 1"/>
    <w:basedOn w:val="a"/>
    <w:rsid w:val="00D13D0C"/>
    <w:pPr>
      <w:spacing w:after="200" w:line="276" w:lineRule="auto"/>
      <w:jc w:val="center"/>
    </w:pPr>
    <w:rPr>
      <w:rFonts w:ascii="Calibri" w:eastAsia="Calibri" w:hAnsi="Calibri" w:cs="Calibri"/>
      <w:i/>
      <w:color w:val="800080"/>
      <w:szCs w:val="22"/>
      <w:lang w:eastAsia="zh-CN"/>
    </w:rPr>
  </w:style>
  <w:style w:type="paragraph" w:customStyle="1" w:styleId="afffff7">
    <w:name w:val="Основное меню (по умолчанию)"/>
    <w:basedOn w:val="a"/>
    <w:rsid w:val="00D13D0C"/>
    <w:pPr>
      <w:spacing w:after="200" w:line="276" w:lineRule="auto"/>
      <w:ind w:firstLine="720"/>
      <w:jc w:val="both"/>
    </w:pPr>
    <w:rPr>
      <w:rFonts w:ascii="Calibri" w:eastAsia="Calibri" w:hAnsi="Calibri" w:cs="Calibri"/>
      <w:sz w:val="20"/>
      <w:szCs w:val="22"/>
      <w:lang w:eastAsia="zh-CN"/>
    </w:rPr>
  </w:style>
  <w:style w:type="paragraph" w:customStyle="1" w:styleId="afffff8">
    <w:name w:val="Подсказки для контекста"/>
    <w:basedOn w:val="a"/>
    <w:rsid w:val="00D13D0C"/>
    <w:pPr>
      <w:spacing w:after="200" w:line="276" w:lineRule="auto"/>
      <w:ind w:firstLine="720"/>
    </w:pPr>
    <w:rPr>
      <w:rFonts w:ascii="Calibri" w:eastAsia="Calibri" w:hAnsi="Calibri" w:cs="Calibri"/>
      <w:color w:val="000000"/>
      <w:sz w:val="16"/>
      <w:szCs w:val="22"/>
      <w:lang w:eastAsia="zh-CN"/>
    </w:rPr>
  </w:style>
  <w:style w:type="paragraph" w:customStyle="1" w:styleId="1d">
    <w:name w:val="Цитата1"/>
    <w:basedOn w:val="a"/>
    <w:rsid w:val="00D13D0C"/>
    <w:pPr>
      <w:suppressAutoHyphens/>
      <w:spacing w:after="283" w:line="276" w:lineRule="auto"/>
      <w:ind w:left="567" w:right="567"/>
    </w:pPr>
    <w:rPr>
      <w:rFonts w:ascii="Calibri" w:eastAsia="Calibri" w:hAnsi="Calibri" w:cs="Calibri"/>
      <w:sz w:val="22"/>
      <w:szCs w:val="22"/>
      <w:lang w:eastAsia="zh-CN"/>
    </w:rPr>
  </w:style>
  <w:style w:type="paragraph" w:styleId="afffff9">
    <w:name w:val="Title"/>
    <w:basedOn w:val="af9"/>
    <w:next w:val="afa"/>
    <w:link w:val="afffffa"/>
    <w:qFormat/>
    <w:rsid w:val="00D13D0C"/>
    <w:rPr>
      <w:sz w:val="36"/>
      <w:szCs w:val="36"/>
    </w:rPr>
  </w:style>
  <w:style w:type="character" w:customStyle="1" w:styleId="afffffa">
    <w:name w:val="Название Знак"/>
    <w:basedOn w:val="a0"/>
    <w:link w:val="afffff9"/>
    <w:rsid w:val="00D13D0C"/>
    <w:rPr>
      <w:rFonts w:ascii="Cambria" w:eastAsia="Times New Roman" w:hAnsi="Cambria" w:cs="Times New Roman"/>
      <w:b/>
      <w:bCs/>
      <w:kern w:val="1"/>
      <w:sz w:val="36"/>
      <w:szCs w:val="36"/>
      <w:lang w:eastAsia="zh-CN"/>
    </w:rPr>
  </w:style>
  <w:style w:type="paragraph" w:styleId="afffffb">
    <w:name w:val="Subtitle"/>
    <w:basedOn w:val="af9"/>
    <w:next w:val="afa"/>
    <w:link w:val="afffffc"/>
    <w:qFormat/>
    <w:rsid w:val="00D13D0C"/>
    <w:rPr>
      <w:i/>
      <w:iCs/>
      <w:sz w:val="28"/>
      <w:szCs w:val="28"/>
    </w:rPr>
  </w:style>
  <w:style w:type="character" w:customStyle="1" w:styleId="afffffc">
    <w:name w:val="Подзаголовок Знак"/>
    <w:basedOn w:val="a0"/>
    <w:link w:val="afffffb"/>
    <w:rsid w:val="00D13D0C"/>
    <w:rPr>
      <w:rFonts w:ascii="Cambria" w:eastAsia="Times New Roman" w:hAnsi="Cambria" w:cs="Times New Roman"/>
      <w:b/>
      <w:bCs/>
      <w:i/>
      <w:iCs/>
      <w:kern w:val="1"/>
      <w:sz w:val="28"/>
      <w:szCs w:val="28"/>
      <w:lang w:eastAsia="zh-CN"/>
    </w:rPr>
  </w:style>
  <w:style w:type="paragraph" w:customStyle="1" w:styleId="72">
    <w:name w:val="Основной текст (7)"/>
    <w:basedOn w:val="a"/>
    <w:rsid w:val="00D13D0C"/>
    <w:pPr>
      <w:shd w:val="clear" w:color="auto" w:fill="FFFFFF"/>
      <w:suppressAutoHyphens/>
      <w:spacing w:before="720" w:after="420" w:line="0" w:lineRule="atLeast"/>
      <w:jc w:val="center"/>
    </w:pPr>
    <w:rPr>
      <w:sz w:val="18"/>
      <w:szCs w:val="18"/>
      <w:lang w:eastAsia="zh-CN"/>
    </w:rPr>
  </w:style>
  <w:style w:type="paragraph" w:customStyle="1" w:styleId="1e">
    <w:name w:val="Заголовок №1"/>
    <w:basedOn w:val="a"/>
    <w:rsid w:val="00D13D0C"/>
    <w:pPr>
      <w:shd w:val="clear" w:color="auto" w:fill="FFFFFF"/>
      <w:suppressAutoHyphens/>
      <w:spacing w:before="300" w:line="322" w:lineRule="exact"/>
    </w:pPr>
    <w:rPr>
      <w:b/>
      <w:bCs/>
      <w:sz w:val="27"/>
      <w:szCs w:val="27"/>
      <w:lang w:eastAsia="zh-CN"/>
    </w:rPr>
  </w:style>
  <w:style w:type="paragraph" w:customStyle="1" w:styleId="52">
    <w:name w:val="Основной текст (5)"/>
    <w:basedOn w:val="a"/>
    <w:rsid w:val="00D13D0C"/>
    <w:pPr>
      <w:shd w:val="clear" w:color="auto" w:fill="FFFFFF"/>
      <w:suppressAutoHyphens/>
      <w:spacing w:after="300" w:line="322" w:lineRule="exact"/>
      <w:jc w:val="right"/>
    </w:pPr>
    <w:rPr>
      <w:sz w:val="27"/>
      <w:szCs w:val="27"/>
      <w:lang w:eastAsia="zh-CN"/>
    </w:rPr>
  </w:style>
  <w:style w:type="paragraph" w:customStyle="1" w:styleId="62">
    <w:name w:val="Основной текст (6)"/>
    <w:basedOn w:val="a"/>
    <w:rsid w:val="00D13D0C"/>
    <w:pPr>
      <w:shd w:val="clear" w:color="auto" w:fill="FFFFFF"/>
      <w:suppressAutoHyphens/>
      <w:spacing w:after="200" w:line="322" w:lineRule="exact"/>
      <w:jc w:val="center"/>
    </w:pPr>
    <w:rPr>
      <w:b/>
      <w:bCs/>
      <w:sz w:val="27"/>
      <w:szCs w:val="27"/>
      <w:lang w:eastAsia="zh-CN"/>
    </w:rPr>
  </w:style>
  <w:style w:type="paragraph" w:styleId="afffffd">
    <w:name w:val="Normal (Web)"/>
    <w:basedOn w:val="a"/>
    <w:rsid w:val="00D13D0C"/>
    <w:pPr>
      <w:suppressAutoHyphens/>
      <w:spacing w:before="100" w:after="100" w:line="276" w:lineRule="auto"/>
    </w:pPr>
    <w:rPr>
      <w:rFonts w:ascii="Calibri" w:eastAsia="Calibri" w:hAnsi="Calibri" w:cs="Calibri"/>
      <w:lang w:eastAsia="zh-CN"/>
    </w:rPr>
  </w:style>
  <w:style w:type="paragraph" w:customStyle="1" w:styleId="26">
    <w:name w:val="Заголовок №2"/>
    <w:basedOn w:val="a"/>
    <w:rsid w:val="00D13D0C"/>
    <w:pPr>
      <w:shd w:val="clear" w:color="auto" w:fill="FFFFFF"/>
      <w:suppressAutoHyphens/>
      <w:spacing w:before="300" w:line="379" w:lineRule="exact"/>
      <w:jc w:val="center"/>
    </w:pPr>
    <w:rPr>
      <w:b/>
      <w:bCs/>
      <w:sz w:val="27"/>
      <w:szCs w:val="27"/>
      <w:lang w:eastAsia="zh-CN"/>
    </w:rPr>
  </w:style>
  <w:style w:type="paragraph" w:customStyle="1" w:styleId="1f">
    <w:name w:val="Обычный1"/>
    <w:rsid w:val="00D13D0C"/>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fffffe">
    <w:name w:val="List Paragraph"/>
    <w:basedOn w:val="a"/>
    <w:uiPriority w:val="34"/>
    <w:qFormat/>
    <w:rsid w:val="00D13D0C"/>
    <w:pPr>
      <w:suppressAutoHyphens/>
      <w:spacing w:line="276" w:lineRule="auto"/>
      <w:ind w:left="720"/>
      <w:contextualSpacing/>
    </w:pPr>
    <w:rPr>
      <w:rFonts w:ascii="Calibri" w:eastAsia="Calibri" w:hAnsi="Calibri" w:cs="Calibri"/>
      <w:sz w:val="22"/>
      <w:szCs w:val="22"/>
      <w:lang w:eastAsia="zh-CN"/>
    </w:rPr>
  </w:style>
  <w:style w:type="table" w:styleId="affffff">
    <w:name w:val="Table Grid"/>
    <w:basedOn w:val="a1"/>
    <w:uiPriority w:val="39"/>
    <w:rsid w:val="00D13D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Знак Знак4"/>
    <w:rsid w:val="00F41701"/>
    <w:rPr>
      <w:rFonts w:ascii="Tahoma" w:hAnsi="Tahoma" w:cs="Tahoma"/>
      <w:sz w:val="16"/>
      <w:szCs w:val="16"/>
      <w:lang w:val="x-none"/>
    </w:rPr>
  </w:style>
  <w:style w:type="character" w:customStyle="1" w:styleId="73">
    <w:name w:val="Знак Знак7"/>
    <w:rsid w:val="00F41701"/>
    <w:rPr>
      <w:rFonts w:ascii="Cambria" w:hAnsi="Cambria" w:cs="Times New Roman"/>
      <w:b/>
      <w:bCs/>
      <w:color w:val="4F81BD"/>
      <w:lang w:val="x-none"/>
    </w:rPr>
  </w:style>
  <w:style w:type="character" w:customStyle="1" w:styleId="63">
    <w:name w:val="Знак Знак6"/>
    <w:rsid w:val="00F41701"/>
    <w:rPr>
      <w:rFonts w:ascii="Cambria" w:hAnsi="Cambria" w:cs="Times New Roman"/>
      <w:b/>
      <w:bCs/>
      <w:i/>
      <w:iCs/>
      <w:color w:val="4F81BD"/>
      <w:lang w:val="x-none"/>
    </w:rPr>
  </w:style>
  <w:style w:type="character" w:customStyle="1" w:styleId="53">
    <w:name w:val="Знак Знак5"/>
    <w:rsid w:val="00F41701"/>
    <w:rPr>
      <w:rFonts w:ascii="Cambria" w:hAnsi="Cambria" w:cs="Times New Roman"/>
      <w:color w:val="243F60"/>
      <w:lang w:val="x-none"/>
    </w:rPr>
  </w:style>
  <w:style w:type="character" w:customStyle="1" w:styleId="82">
    <w:name w:val="Знак Знак8"/>
    <w:rsid w:val="00F41701"/>
    <w:rPr>
      <w:rFonts w:ascii="Cambria" w:hAnsi="Cambria" w:cs="Times New Roman"/>
      <w:b/>
      <w:bCs/>
      <w:color w:val="4F81BD"/>
      <w:sz w:val="26"/>
      <w:szCs w:val="26"/>
      <w:lang w:val="x-none"/>
    </w:rPr>
  </w:style>
  <w:style w:type="character" w:customStyle="1" w:styleId="27">
    <w:name w:val="Знак Знак2"/>
    <w:rsid w:val="00F41701"/>
    <w:rPr>
      <w:rFonts w:eastAsia="Times New Roman" w:cs="Times New Roman"/>
      <w:lang w:val="x-none"/>
    </w:rPr>
  </w:style>
  <w:style w:type="character" w:customStyle="1" w:styleId="1f0">
    <w:name w:val="Знак Знак1"/>
    <w:rsid w:val="00F41701"/>
    <w:rPr>
      <w:rFonts w:eastAsia="Times New Roman" w:cs="Times New Roman"/>
      <w:lang w:val="x-none"/>
    </w:rPr>
  </w:style>
  <w:style w:type="character" w:customStyle="1" w:styleId="affffff0">
    <w:name w:val="Знак Знак"/>
    <w:rsid w:val="00F41701"/>
    <w:rPr>
      <w:rFonts w:ascii="Cambria" w:eastAsia="Times New Roman" w:hAnsi="Cambria" w:cs="Times New Roman"/>
      <w:b/>
      <w:bCs/>
      <w:kern w:val="1"/>
      <w:sz w:val="32"/>
      <w:szCs w:val="32"/>
      <w:lang w:val="ru-RU" w:bidi="ar-SA"/>
    </w:rPr>
  </w:style>
  <w:style w:type="character" w:customStyle="1" w:styleId="43">
    <w:name w:val="Основной шрифт абзаца4"/>
    <w:rsid w:val="00F41701"/>
  </w:style>
  <w:style w:type="paragraph" w:customStyle="1" w:styleId="28">
    <w:name w:val="Без интервала2"/>
    <w:rsid w:val="00F41701"/>
    <w:pPr>
      <w:suppressAutoHyphens/>
      <w:spacing w:after="0" w:line="240" w:lineRule="auto"/>
    </w:pPr>
    <w:rPr>
      <w:rFonts w:ascii="Calibri" w:eastAsia="Times New Roman" w:hAnsi="Calibri" w:cs="Calibri"/>
      <w:lang w:eastAsia="zh-CN"/>
    </w:rPr>
  </w:style>
  <w:style w:type="paragraph" w:customStyle="1" w:styleId="29">
    <w:name w:val="Абзац списка2"/>
    <w:basedOn w:val="a"/>
    <w:rsid w:val="00F41701"/>
    <w:pPr>
      <w:suppressAutoHyphens/>
      <w:spacing w:after="200" w:line="276" w:lineRule="auto"/>
      <w:ind w:left="720"/>
      <w:contextualSpacing/>
    </w:pPr>
    <w:rPr>
      <w:rFonts w:ascii="Calibri" w:eastAsia="Calibri" w:hAnsi="Calibri" w:cs="Calibri"/>
      <w:sz w:val="22"/>
      <w:szCs w:val="22"/>
      <w:lang w:eastAsia="zh-CN"/>
    </w:rPr>
  </w:style>
  <w:style w:type="paragraph" w:customStyle="1" w:styleId="1f1">
    <w:name w:val="Знак Знак Знак1 Знак Знак Знак Знак Знак Знак Знак"/>
    <w:basedOn w:val="a"/>
    <w:rsid w:val="00F41701"/>
    <w:pPr>
      <w:suppressAutoHyphens/>
      <w:spacing w:after="160" w:line="240" w:lineRule="exact"/>
    </w:pPr>
    <w:rPr>
      <w:rFonts w:ascii="Arial" w:hAnsi="Arial" w:cs="Arial"/>
      <w:sz w:val="20"/>
      <w:szCs w:val="20"/>
      <w:lang w:val="en-US" w:eastAsia="zh-CN"/>
    </w:rPr>
  </w:style>
  <w:style w:type="paragraph" w:customStyle="1" w:styleId="affffff1">
    <w:name w:val="Знак Знак Знак Знак"/>
    <w:basedOn w:val="a"/>
    <w:rsid w:val="00F41701"/>
    <w:pPr>
      <w:suppressAutoHyphens/>
      <w:spacing w:after="160" w:line="240" w:lineRule="exact"/>
    </w:pPr>
    <w:rPr>
      <w:rFonts w:ascii="Arial" w:hAnsi="Arial" w:cs="Arial"/>
      <w:sz w:val="20"/>
      <w:szCs w:val="20"/>
      <w:lang w:val="en-US" w:eastAsia="zh-CN"/>
    </w:rPr>
  </w:style>
  <w:style w:type="paragraph" w:customStyle="1" w:styleId="1f2">
    <w:name w:val="Знак Знак Знак1 Знак Знак Знак Знак Знак Знак Знак Знак Знак"/>
    <w:basedOn w:val="a"/>
    <w:rsid w:val="00F41701"/>
    <w:pPr>
      <w:suppressAutoHyphens/>
      <w:spacing w:after="160" w:line="240" w:lineRule="exact"/>
    </w:pPr>
    <w:rPr>
      <w:sz w:val="28"/>
      <w:szCs w:val="28"/>
      <w:lang w:eastAsia="zh-CN"/>
    </w:rPr>
  </w:style>
  <w:style w:type="paragraph" w:customStyle="1" w:styleId="2a">
    <w:name w:val="Обычный2"/>
    <w:rsid w:val="00F41701"/>
    <w:pPr>
      <w:suppressAutoHyphens/>
      <w:autoSpaceDE w:val="0"/>
      <w:spacing w:after="0" w:line="240" w:lineRule="auto"/>
    </w:pPr>
    <w:rPr>
      <w:rFonts w:ascii="Times New Roman" w:eastAsia="Calibri" w:hAnsi="Times New Roman" w:cs="Times New Roman"/>
      <w:color w:val="000000"/>
      <w:sz w:val="24"/>
      <w:szCs w:val="24"/>
      <w:lang w:eastAsia="zh-CN"/>
    </w:rPr>
  </w:style>
  <w:style w:type="table" w:styleId="-5">
    <w:name w:val="Light Shading Accent 5"/>
    <w:basedOn w:val="a1"/>
    <w:uiPriority w:val="60"/>
    <w:rsid w:val="00F96F5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Shading Accent 1"/>
    <w:basedOn w:val="a1"/>
    <w:uiPriority w:val="60"/>
    <w:rsid w:val="00F96F5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883C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B7CA5-8792-4F61-93B3-87777090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1649</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dc:creator>
  <cp:lastModifiedBy>user</cp:lastModifiedBy>
  <cp:revision>5</cp:revision>
  <cp:lastPrinted>2019-04-26T07:47:00Z</cp:lastPrinted>
  <dcterms:created xsi:type="dcterms:W3CDTF">2019-04-29T05:56:00Z</dcterms:created>
  <dcterms:modified xsi:type="dcterms:W3CDTF">2019-04-30T04:19:00Z</dcterms:modified>
</cp:coreProperties>
</file>