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Ind w:w="108" w:type="dxa"/>
        <w:tblLayout w:type="fixed"/>
        <w:tblLook w:val="0000" w:firstRow="0" w:lastRow="0" w:firstColumn="0" w:lastColumn="0" w:noHBand="0" w:noVBand="0"/>
      </w:tblPr>
      <w:tblGrid>
        <w:gridCol w:w="4785"/>
        <w:gridCol w:w="4785"/>
      </w:tblGrid>
      <w:tr w:rsidR="006A3F55" w:rsidRPr="00792844" w:rsidTr="006A3F55">
        <w:trPr>
          <w:trHeight w:val="1"/>
        </w:trPr>
        <w:tc>
          <w:tcPr>
            <w:tcW w:w="4785" w:type="dxa"/>
            <w:tcBorders>
              <w:top w:val="nil"/>
              <w:left w:val="nil"/>
              <w:bottom w:val="nil"/>
              <w:right w:val="nil"/>
            </w:tcBorders>
            <w:shd w:val="clear" w:color="000000" w:fill="FFFFFF"/>
          </w:tcPr>
          <w:p w:rsidR="006A3F55" w:rsidRPr="00792844" w:rsidRDefault="006A3F55" w:rsidP="00792844">
            <w:pPr>
              <w:autoSpaceDE w:val="0"/>
              <w:autoSpaceDN w:val="0"/>
              <w:adjustRightInd w:val="0"/>
              <w:rPr>
                <w:b/>
                <w:bCs/>
                <w:sz w:val="22"/>
                <w:szCs w:val="22"/>
              </w:rPr>
            </w:pPr>
            <w:r w:rsidRPr="00792844">
              <w:rPr>
                <w:b/>
                <w:bCs/>
                <w:sz w:val="22"/>
                <w:szCs w:val="22"/>
              </w:rPr>
              <w:t>Согласовано:</w:t>
            </w:r>
          </w:p>
          <w:p w:rsidR="006A3F55" w:rsidRPr="00792844" w:rsidRDefault="00FD180C" w:rsidP="00792844">
            <w:pPr>
              <w:autoSpaceDE w:val="0"/>
              <w:autoSpaceDN w:val="0"/>
              <w:adjustRightInd w:val="0"/>
              <w:rPr>
                <w:sz w:val="22"/>
                <w:szCs w:val="22"/>
              </w:rPr>
            </w:pPr>
            <w:r w:rsidRPr="00792844">
              <w:rPr>
                <w:sz w:val="22"/>
                <w:szCs w:val="22"/>
              </w:rPr>
              <w:t>Начальник отдела экономики и имущественных отношений</w:t>
            </w:r>
          </w:p>
          <w:p w:rsidR="006A3F55" w:rsidRPr="00792844" w:rsidRDefault="006A3F55" w:rsidP="00792844">
            <w:pPr>
              <w:autoSpaceDE w:val="0"/>
              <w:autoSpaceDN w:val="0"/>
              <w:adjustRightInd w:val="0"/>
              <w:rPr>
                <w:sz w:val="22"/>
                <w:szCs w:val="22"/>
              </w:rPr>
            </w:pPr>
          </w:p>
          <w:p w:rsidR="006A3F55" w:rsidRPr="00792844" w:rsidRDefault="006A3F55" w:rsidP="00792844">
            <w:pPr>
              <w:autoSpaceDE w:val="0"/>
              <w:autoSpaceDN w:val="0"/>
              <w:adjustRightInd w:val="0"/>
              <w:rPr>
                <w:sz w:val="22"/>
                <w:szCs w:val="22"/>
              </w:rPr>
            </w:pPr>
          </w:p>
          <w:p w:rsidR="006A3F55" w:rsidRPr="00792844" w:rsidRDefault="006A3F55" w:rsidP="00792844">
            <w:pPr>
              <w:autoSpaceDE w:val="0"/>
              <w:autoSpaceDN w:val="0"/>
              <w:adjustRightInd w:val="0"/>
              <w:rPr>
                <w:sz w:val="22"/>
                <w:szCs w:val="22"/>
              </w:rPr>
            </w:pPr>
            <w:r w:rsidRPr="00792844">
              <w:rPr>
                <w:sz w:val="22"/>
                <w:szCs w:val="22"/>
              </w:rPr>
              <w:t xml:space="preserve">_________________ </w:t>
            </w:r>
            <w:r w:rsidR="00FD180C" w:rsidRPr="00792844">
              <w:rPr>
                <w:sz w:val="22"/>
                <w:szCs w:val="22"/>
              </w:rPr>
              <w:t xml:space="preserve">Л.И. </w:t>
            </w:r>
            <w:proofErr w:type="spellStart"/>
            <w:r w:rsidR="00FD180C" w:rsidRPr="00792844">
              <w:rPr>
                <w:sz w:val="22"/>
                <w:szCs w:val="22"/>
              </w:rPr>
              <w:t>Берилло</w:t>
            </w:r>
            <w:proofErr w:type="spellEnd"/>
          </w:p>
          <w:p w:rsidR="006A3F55" w:rsidRPr="00792844" w:rsidRDefault="006A3F55" w:rsidP="00792844">
            <w:pPr>
              <w:autoSpaceDE w:val="0"/>
              <w:autoSpaceDN w:val="0"/>
              <w:adjustRightInd w:val="0"/>
              <w:rPr>
                <w:sz w:val="22"/>
                <w:szCs w:val="22"/>
              </w:rPr>
            </w:pPr>
          </w:p>
          <w:p w:rsidR="006A3F55" w:rsidRPr="00792844" w:rsidRDefault="006A3F55" w:rsidP="00792844">
            <w:pPr>
              <w:autoSpaceDE w:val="0"/>
              <w:autoSpaceDN w:val="0"/>
              <w:adjustRightInd w:val="0"/>
              <w:rPr>
                <w:sz w:val="22"/>
                <w:szCs w:val="22"/>
              </w:rPr>
            </w:pPr>
          </w:p>
          <w:p w:rsidR="006A3F55" w:rsidRPr="00792844" w:rsidRDefault="006A3F55" w:rsidP="00792844">
            <w:pPr>
              <w:keepNext/>
              <w:keepLines/>
              <w:suppressLineNumbers/>
              <w:suppressAutoHyphens/>
              <w:autoSpaceDE w:val="0"/>
              <w:autoSpaceDN w:val="0"/>
              <w:adjustRightInd w:val="0"/>
              <w:ind w:left="171"/>
              <w:jc w:val="both"/>
              <w:rPr>
                <w:sz w:val="22"/>
                <w:szCs w:val="22"/>
              </w:rPr>
            </w:pPr>
            <w:r w:rsidRPr="00792844">
              <w:rPr>
                <w:sz w:val="22"/>
                <w:szCs w:val="22"/>
              </w:rPr>
              <w:t>«</w:t>
            </w:r>
            <w:r w:rsidR="00326196">
              <w:rPr>
                <w:sz w:val="22"/>
                <w:szCs w:val="22"/>
              </w:rPr>
              <w:t>12</w:t>
            </w:r>
            <w:r w:rsidRPr="00792844">
              <w:rPr>
                <w:sz w:val="22"/>
                <w:szCs w:val="22"/>
              </w:rPr>
              <w:t xml:space="preserve">» </w:t>
            </w:r>
            <w:r w:rsidR="003E2F53">
              <w:rPr>
                <w:sz w:val="22"/>
                <w:szCs w:val="22"/>
              </w:rPr>
              <w:t>июля</w:t>
            </w:r>
            <w:r w:rsidRPr="00792844">
              <w:rPr>
                <w:sz w:val="22"/>
                <w:szCs w:val="22"/>
              </w:rPr>
              <w:t xml:space="preserve"> 201</w:t>
            </w:r>
            <w:r w:rsidR="003E2F53">
              <w:rPr>
                <w:sz w:val="22"/>
                <w:szCs w:val="22"/>
              </w:rPr>
              <w:t>9</w:t>
            </w:r>
            <w:r w:rsidRPr="00792844">
              <w:rPr>
                <w:sz w:val="22"/>
                <w:szCs w:val="22"/>
              </w:rPr>
              <w:t xml:space="preserve"> г.</w:t>
            </w:r>
          </w:p>
          <w:p w:rsidR="006A3F55" w:rsidRPr="00792844" w:rsidRDefault="006A3F55" w:rsidP="00792844">
            <w:pPr>
              <w:autoSpaceDE w:val="0"/>
              <w:autoSpaceDN w:val="0"/>
              <w:adjustRightInd w:val="0"/>
              <w:rPr>
                <w:sz w:val="22"/>
                <w:szCs w:val="22"/>
              </w:rPr>
            </w:pPr>
          </w:p>
        </w:tc>
        <w:tc>
          <w:tcPr>
            <w:tcW w:w="4785" w:type="dxa"/>
            <w:tcBorders>
              <w:top w:val="nil"/>
              <w:left w:val="nil"/>
              <w:bottom w:val="nil"/>
              <w:right w:val="nil"/>
            </w:tcBorders>
            <w:shd w:val="clear" w:color="000000" w:fill="FFFFFF"/>
          </w:tcPr>
          <w:p w:rsidR="006A3F55" w:rsidRPr="00792844" w:rsidRDefault="006A3F55" w:rsidP="00792844">
            <w:pPr>
              <w:keepNext/>
              <w:keepLines/>
              <w:suppressLineNumbers/>
              <w:suppressAutoHyphens/>
              <w:autoSpaceDE w:val="0"/>
              <w:autoSpaceDN w:val="0"/>
              <w:adjustRightInd w:val="0"/>
              <w:ind w:left="171"/>
              <w:jc w:val="both"/>
              <w:rPr>
                <w:b/>
                <w:bCs/>
                <w:sz w:val="22"/>
                <w:szCs w:val="22"/>
              </w:rPr>
            </w:pPr>
            <w:r w:rsidRPr="00792844">
              <w:rPr>
                <w:b/>
                <w:bCs/>
                <w:sz w:val="22"/>
                <w:szCs w:val="22"/>
              </w:rPr>
              <w:t>УТВЕРЖДАЮ</w:t>
            </w:r>
          </w:p>
          <w:p w:rsidR="006A3F55" w:rsidRPr="00792844" w:rsidRDefault="006A3F55" w:rsidP="00792844">
            <w:pPr>
              <w:keepNext/>
              <w:keepLines/>
              <w:suppressLineNumbers/>
              <w:suppressAutoHyphens/>
              <w:autoSpaceDE w:val="0"/>
              <w:autoSpaceDN w:val="0"/>
              <w:adjustRightInd w:val="0"/>
              <w:ind w:left="171"/>
              <w:jc w:val="both"/>
              <w:rPr>
                <w:sz w:val="22"/>
                <w:szCs w:val="22"/>
              </w:rPr>
            </w:pPr>
            <w:r w:rsidRPr="00792844">
              <w:rPr>
                <w:sz w:val="22"/>
                <w:szCs w:val="22"/>
              </w:rPr>
              <w:t>Глава администрации Янтиковского района</w:t>
            </w:r>
          </w:p>
          <w:p w:rsidR="006A3F55" w:rsidRPr="00792844" w:rsidRDefault="006A3F55" w:rsidP="00792844">
            <w:pPr>
              <w:keepNext/>
              <w:keepLines/>
              <w:suppressLineNumbers/>
              <w:suppressAutoHyphens/>
              <w:autoSpaceDE w:val="0"/>
              <w:autoSpaceDN w:val="0"/>
              <w:adjustRightInd w:val="0"/>
              <w:ind w:left="171"/>
              <w:jc w:val="both"/>
              <w:rPr>
                <w:sz w:val="22"/>
                <w:szCs w:val="22"/>
              </w:rPr>
            </w:pPr>
          </w:p>
          <w:p w:rsidR="006A3F55" w:rsidRPr="00792844" w:rsidRDefault="006A3F55" w:rsidP="00792844">
            <w:pPr>
              <w:keepNext/>
              <w:keepLines/>
              <w:suppressLineNumbers/>
              <w:suppressAutoHyphens/>
              <w:autoSpaceDE w:val="0"/>
              <w:autoSpaceDN w:val="0"/>
              <w:adjustRightInd w:val="0"/>
              <w:ind w:left="171"/>
              <w:jc w:val="both"/>
              <w:rPr>
                <w:sz w:val="22"/>
                <w:szCs w:val="22"/>
              </w:rPr>
            </w:pPr>
          </w:p>
          <w:p w:rsidR="006A3F55" w:rsidRPr="00792844" w:rsidRDefault="006A3F55" w:rsidP="00792844">
            <w:pPr>
              <w:keepNext/>
              <w:keepLines/>
              <w:suppressLineNumbers/>
              <w:suppressAutoHyphens/>
              <w:autoSpaceDE w:val="0"/>
              <w:autoSpaceDN w:val="0"/>
              <w:adjustRightInd w:val="0"/>
              <w:ind w:left="171"/>
              <w:jc w:val="both"/>
              <w:rPr>
                <w:sz w:val="22"/>
                <w:szCs w:val="22"/>
              </w:rPr>
            </w:pPr>
          </w:p>
          <w:p w:rsidR="006A3F55" w:rsidRPr="00792844" w:rsidRDefault="006A3F55" w:rsidP="00792844">
            <w:pPr>
              <w:keepNext/>
              <w:keepLines/>
              <w:suppressLineNumbers/>
              <w:suppressAutoHyphens/>
              <w:autoSpaceDE w:val="0"/>
              <w:autoSpaceDN w:val="0"/>
              <w:adjustRightInd w:val="0"/>
              <w:ind w:left="171"/>
              <w:jc w:val="both"/>
              <w:rPr>
                <w:sz w:val="22"/>
                <w:szCs w:val="22"/>
              </w:rPr>
            </w:pPr>
            <w:r w:rsidRPr="00792844">
              <w:rPr>
                <w:sz w:val="22"/>
                <w:szCs w:val="22"/>
              </w:rPr>
              <w:t xml:space="preserve">_____________ В.А. </w:t>
            </w:r>
            <w:proofErr w:type="spellStart"/>
            <w:r w:rsidRPr="00792844">
              <w:rPr>
                <w:sz w:val="22"/>
                <w:szCs w:val="22"/>
              </w:rPr>
              <w:t>Ванерке</w:t>
            </w:r>
            <w:proofErr w:type="spellEnd"/>
          </w:p>
          <w:p w:rsidR="006A3F55" w:rsidRPr="00792844" w:rsidRDefault="006A3F55" w:rsidP="00792844">
            <w:pPr>
              <w:keepNext/>
              <w:keepLines/>
              <w:suppressLineNumbers/>
              <w:suppressAutoHyphens/>
              <w:autoSpaceDE w:val="0"/>
              <w:autoSpaceDN w:val="0"/>
              <w:adjustRightInd w:val="0"/>
              <w:ind w:left="171"/>
              <w:jc w:val="both"/>
              <w:rPr>
                <w:sz w:val="22"/>
                <w:szCs w:val="22"/>
              </w:rPr>
            </w:pPr>
            <w:r w:rsidRPr="00792844">
              <w:rPr>
                <w:sz w:val="22"/>
                <w:szCs w:val="22"/>
              </w:rPr>
              <w:t>М.П.</w:t>
            </w:r>
          </w:p>
          <w:p w:rsidR="006A3F55" w:rsidRPr="00792844" w:rsidRDefault="006A3F55" w:rsidP="00792844">
            <w:pPr>
              <w:keepNext/>
              <w:keepLines/>
              <w:suppressLineNumbers/>
              <w:suppressAutoHyphens/>
              <w:autoSpaceDE w:val="0"/>
              <w:autoSpaceDN w:val="0"/>
              <w:adjustRightInd w:val="0"/>
              <w:ind w:left="171"/>
              <w:jc w:val="both"/>
              <w:rPr>
                <w:sz w:val="22"/>
                <w:szCs w:val="22"/>
              </w:rPr>
            </w:pPr>
          </w:p>
          <w:p w:rsidR="006A3F55" w:rsidRPr="00792844" w:rsidRDefault="0093333B" w:rsidP="00792844">
            <w:pPr>
              <w:keepNext/>
              <w:keepLines/>
              <w:suppressLineNumbers/>
              <w:suppressAutoHyphens/>
              <w:autoSpaceDE w:val="0"/>
              <w:autoSpaceDN w:val="0"/>
              <w:adjustRightInd w:val="0"/>
              <w:ind w:left="171"/>
              <w:jc w:val="both"/>
              <w:rPr>
                <w:sz w:val="22"/>
                <w:szCs w:val="22"/>
              </w:rPr>
            </w:pPr>
            <w:r w:rsidRPr="00792844">
              <w:rPr>
                <w:sz w:val="22"/>
                <w:szCs w:val="22"/>
              </w:rPr>
              <w:t>«</w:t>
            </w:r>
            <w:r w:rsidR="00326196">
              <w:rPr>
                <w:sz w:val="22"/>
                <w:szCs w:val="22"/>
              </w:rPr>
              <w:t>12</w:t>
            </w:r>
            <w:r w:rsidRPr="00792844">
              <w:rPr>
                <w:sz w:val="22"/>
                <w:szCs w:val="22"/>
              </w:rPr>
              <w:t xml:space="preserve">» </w:t>
            </w:r>
            <w:r w:rsidR="003E2F53">
              <w:rPr>
                <w:sz w:val="22"/>
                <w:szCs w:val="22"/>
              </w:rPr>
              <w:t>июля</w:t>
            </w:r>
            <w:r w:rsidR="006A3F55" w:rsidRPr="00792844">
              <w:rPr>
                <w:sz w:val="22"/>
                <w:szCs w:val="22"/>
              </w:rPr>
              <w:t xml:space="preserve"> 201</w:t>
            </w:r>
            <w:r w:rsidR="003E2F53">
              <w:rPr>
                <w:sz w:val="22"/>
                <w:szCs w:val="22"/>
              </w:rPr>
              <w:t>9</w:t>
            </w:r>
            <w:r w:rsidR="006A3F55" w:rsidRPr="00792844">
              <w:rPr>
                <w:sz w:val="22"/>
                <w:szCs w:val="22"/>
              </w:rPr>
              <w:t xml:space="preserve"> г.</w:t>
            </w:r>
          </w:p>
          <w:p w:rsidR="006A3F55" w:rsidRPr="00792844" w:rsidRDefault="006A3F55" w:rsidP="00792844">
            <w:pPr>
              <w:autoSpaceDE w:val="0"/>
              <w:autoSpaceDN w:val="0"/>
              <w:adjustRightInd w:val="0"/>
              <w:rPr>
                <w:sz w:val="22"/>
                <w:szCs w:val="22"/>
              </w:rPr>
            </w:pPr>
          </w:p>
        </w:tc>
      </w:tr>
    </w:tbl>
    <w:p w:rsidR="005D7D24" w:rsidRPr="00792844" w:rsidRDefault="005D7D24" w:rsidP="00792844">
      <w:pPr>
        <w:autoSpaceDE w:val="0"/>
        <w:autoSpaceDN w:val="0"/>
        <w:adjustRightInd w:val="0"/>
        <w:rPr>
          <w:sz w:val="22"/>
          <w:szCs w:val="22"/>
        </w:rPr>
      </w:pPr>
    </w:p>
    <w:p w:rsidR="005D7D24" w:rsidRPr="00792844" w:rsidRDefault="005D7D24" w:rsidP="00792844">
      <w:pPr>
        <w:autoSpaceDE w:val="0"/>
        <w:autoSpaceDN w:val="0"/>
        <w:adjustRightInd w:val="0"/>
        <w:rPr>
          <w:sz w:val="22"/>
          <w:szCs w:val="22"/>
        </w:rPr>
      </w:pPr>
    </w:p>
    <w:p w:rsidR="005D7D24" w:rsidRPr="00792844" w:rsidRDefault="005D7D24" w:rsidP="00792844">
      <w:pPr>
        <w:autoSpaceDE w:val="0"/>
        <w:autoSpaceDN w:val="0"/>
        <w:adjustRightInd w:val="0"/>
        <w:rPr>
          <w:sz w:val="22"/>
          <w:szCs w:val="22"/>
        </w:rPr>
      </w:pPr>
    </w:p>
    <w:p w:rsidR="005D7D24" w:rsidRPr="00792844" w:rsidRDefault="005D7D24" w:rsidP="00792844">
      <w:pPr>
        <w:autoSpaceDE w:val="0"/>
        <w:autoSpaceDN w:val="0"/>
        <w:adjustRightInd w:val="0"/>
        <w:rPr>
          <w:sz w:val="22"/>
          <w:szCs w:val="22"/>
        </w:rPr>
      </w:pPr>
    </w:p>
    <w:p w:rsidR="005D7D24" w:rsidRPr="00792844" w:rsidRDefault="005D7D24" w:rsidP="00792844">
      <w:pPr>
        <w:autoSpaceDE w:val="0"/>
        <w:autoSpaceDN w:val="0"/>
        <w:adjustRightInd w:val="0"/>
        <w:rPr>
          <w:sz w:val="22"/>
          <w:szCs w:val="22"/>
        </w:rPr>
      </w:pPr>
    </w:p>
    <w:p w:rsidR="005D7D24" w:rsidRPr="00792844" w:rsidRDefault="005D7D24" w:rsidP="00792844">
      <w:pPr>
        <w:autoSpaceDE w:val="0"/>
        <w:autoSpaceDN w:val="0"/>
        <w:adjustRightInd w:val="0"/>
        <w:rPr>
          <w:sz w:val="22"/>
          <w:szCs w:val="22"/>
        </w:rPr>
      </w:pPr>
    </w:p>
    <w:p w:rsidR="005D7D24" w:rsidRPr="00792844" w:rsidRDefault="005D7D24" w:rsidP="00792844">
      <w:pPr>
        <w:autoSpaceDE w:val="0"/>
        <w:autoSpaceDN w:val="0"/>
        <w:adjustRightInd w:val="0"/>
        <w:rPr>
          <w:sz w:val="22"/>
          <w:szCs w:val="22"/>
        </w:rPr>
      </w:pPr>
    </w:p>
    <w:p w:rsidR="005D7D24" w:rsidRPr="00792844" w:rsidRDefault="005D7D24" w:rsidP="00792844">
      <w:pPr>
        <w:autoSpaceDE w:val="0"/>
        <w:autoSpaceDN w:val="0"/>
        <w:adjustRightInd w:val="0"/>
        <w:rPr>
          <w:sz w:val="22"/>
          <w:szCs w:val="22"/>
        </w:rPr>
      </w:pPr>
    </w:p>
    <w:p w:rsidR="005D7D24" w:rsidRPr="00792844" w:rsidRDefault="005D7D24" w:rsidP="00792844">
      <w:pPr>
        <w:autoSpaceDE w:val="0"/>
        <w:autoSpaceDN w:val="0"/>
        <w:adjustRightInd w:val="0"/>
        <w:rPr>
          <w:sz w:val="22"/>
          <w:szCs w:val="22"/>
        </w:rPr>
      </w:pPr>
    </w:p>
    <w:p w:rsidR="005D7D24" w:rsidRPr="00792844" w:rsidRDefault="005D7D24" w:rsidP="00792844">
      <w:pPr>
        <w:autoSpaceDE w:val="0"/>
        <w:autoSpaceDN w:val="0"/>
        <w:adjustRightInd w:val="0"/>
        <w:jc w:val="center"/>
        <w:rPr>
          <w:b/>
          <w:bCs/>
          <w:caps/>
          <w:sz w:val="22"/>
          <w:szCs w:val="22"/>
        </w:rPr>
      </w:pPr>
    </w:p>
    <w:p w:rsidR="00FD180C" w:rsidRPr="00792844" w:rsidRDefault="00FD180C" w:rsidP="00792844">
      <w:pPr>
        <w:autoSpaceDE w:val="0"/>
        <w:autoSpaceDN w:val="0"/>
        <w:adjustRightInd w:val="0"/>
        <w:ind w:firstLine="720"/>
        <w:jc w:val="center"/>
        <w:rPr>
          <w:b/>
          <w:caps/>
          <w:sz w:val="22"/>
          <w:szCs w:val="22"/>
        </w:rPr>
      </w:pPr>
      <w:r w:rsidRPr="00792844">
        <w:rPr>
          <w:b/>
          <w:caps/>
          <w:sz w:val="22"/>
          <w:szCs w:val="22"/>
        </w:rPr>
        <w:t>ДОКУМЕНТАЦИЯ об аукционе</w:t>
      </w:r>
    </w:p>
    <w:p w:rsidR="00FD180C" w:rsidRPr="00792844" w:rsidRDefault="00FD180C" w:rsidP="00792844">
      <w:pPr>
        <w:autoSpaceDE w:val="0"/>
        <w:autoSpaceDN w:val="0"/>
        <w:adjustRightInd w:val="0"/>
        <w:ind w:firstLine="720"/>
        <w:jc w:val="center"/>
        <w:rPr>
          <w:b/>
          <w:caps/>
          <w:sz w:val="22"/>
          <w:szCs w:val="22"/>
        </w:rPr>
      </w:pPr>
    </w:p>
    <w:p w:rsidR="00FD180C" w:rsidRPr="00792844" w:rsidRDefault="00FD180C" w:rsidP="00792844">
      <w:pPr>
        <w:pStyle w:val="1"/>
        <w:spacing w:before="0"/>
        <w:jc w:val="center"/>
        <w:rPr>
          <w:rFonts w:ascii="Times New Roman" w:hAnsi="Times New Roman" w:cs="Times New Roman"/>
          <w:color w:val="auto"/>
          <w:sz w:val="22"/>
          <w:szCs w:val="22"/>
        </w:rPr>
      </w:pPr>
      <w:r w:rsidRPr="00792844">
        <w:rPr>
          <w:rFonts w:ascii="Times New Roman" w:hAnsi="Times New Roman" w:cs="Times New Roman"/>
          <w:color w:val="auto"/>
          <w:sz w:val="22"/>
          <w:szCs w:val="22"/>
        </w:rPr>
        <w:t>на право заключения договора аренды муниципального имущества, находящегося в собственности Янтиковского района Чувашской Республики</w:t>
      </w:r>
    </w:p>
    <w:p w:rsidR="00FD180C" w:rsidRPr="00792844" w:rsidRDefault="00FD180C" w:rsidP="00792844">
      <w:pPr>
        <w:autoSpaceDE w:val="0"/>
        <w:autoSpaceDN w:val="0"/>
        <w:adjustRightInd w:val="0"/>
        <w:ind w:firstLine="720"/>
        <w:jc w:val="center"/>
        <w:rPr>
          <w:b/>
          <w:bCs/>
          <w:sz w:val="22"/>
          <w:szCs w:val="22"/>
        </w:rPr>
      </w:pPr>
    </w:p>
    <w:p w:rsidR="00FD180C" w:rsidRPr="00792844" w:rsidRDefault="00FD180C" w:rsidP="00792844">
      <w:pPr>
        <w:autoSpaceDE w:val="0"/>
        <w:autoSpaceDN w:val="0"/>
        <w:adjustRightInd w:val="0"/>
        <w:ind w:firstLine="720"/>
        <w:jc w:val="center"/>
        <w:rPr>
          <w:b/>
          <w:bCs/>
          <w:sz w:val="22"/>
          <w:szCs w:val="22"/>
        </w:rPr>
      </w:pPr>
    </w:p>
    <w:p w:rsidR="00FD180C" w:rsidRPr="00792844" w:rsidRDefault="00FD180C" w:rsidP="00792844">
      <w:pPr>
        <w:autoSpaceDE w:val="0"/>
        <w:autoSpaceDN w:val="0"/>
        <w:adjustRightInd w:val="0"/>
        <w:ind w:firstLine="720"/>
        <w:jc w:val="center"/>
        <w:rPr>
          <w:b/>
          <w:sz w:val="22"/>
          <w:szCs w:val="22"/>
        </w:rPr>
      </w:pPr>
    </w:p>
    <w:p w:rsidR="00FD180C" w:rsidRPr="00792844" w:rsidRDefault="00FD180C" w:rsidP="00792844">
      <w:pPr>
        <w:autoSpaceDE w:val="0"/>
        <w:autoSpaceDN w:val="0"/>
        <w:adjustRightInd w:val="0"/>
        <w:ind w:firstLine="720"/>
        <w:jc w:val="center"/>
        <w:rPr>
          <w:b/>
          <w:sz w:val="22"/>
          <w:szCs w:val="22"/>
        </w:rPr>
      </w:pPr>
    </w:p>
    <w:p w:rsidR="00FD180C" w:rsidRPr="00792844" w:rsidRDefault="00FD180C" w:rsidP="00792844">
      <w:pPr>
        <w:autoSpaceDE w:val="0"/>
        <w:autoSpaceDN w:val="0"/>
        <w:adjustRightInd w:val="0"/>
        <w:ind w:firstLine="720"/>
        <w:jc w:val="center"/>
        <w:rPr>
          <w:b/>
          <w:sz w:val="22"/>
          <w:szCs w:val="22"/>
        </w:rPr>
      </w:pPr>
    </w:p>
    <w:p w:rsidR="00FD180C" w:rsidRPr="00792844" w:rsidRDefault="00FD180C" w:rsidP="00792844">
      <w:pPr>
        <w:autoSpaceDE w:val="0"/>
        <w:autoSpaceDN w:val="0"/>
        <w:adjustRightInd w:val="0"/>
        <w:ind w:firstLine="720"/>
        <w:jc w:val="center"/>
        <w:rPr>
          <w:b/>
          <w:sz w:val="22"/>
          <w:szCs w:val="22"/>
        </w:rPr>
      </w:pPr>
    </w:p>
    <w:p w:rsidR="00FD180C" w:rsidRPr="00792844" w:rsidRDefault="00FD180C" w:rsidP="00792844">
      <w:pPr>
        <w:autoSpaceDE w:val="0"/>
        <w:autoSpaceDN w:val="0"/>
        <w:adjustRightInd w:val="0"/>
        <w:ind w:firstLine="720"/>
        <w:jc w:val="center"/>
        <w:rPr>
          <w:b/>
          <w:sz w:val="22"/>
          <w:szCs w:val="22"/>
        </w:rPr>
      </w:pPr>
    </w:p>
    <w:p w:rsidR="00FD180C" w:rsidRPr="00792844" w:rsidRDefault="00FD180C" w:rsidP="00792844">
      <w:pPr>
        <w:autoSpaceDE w:val="0"/>
        <w:autoSpaceDN w:val="0"/>
        <w:adjustRightInd w:val="0"/>
        <w:ind w:firstLine="720"/>
        <w:rPr>
          <w:b/>
          <w:sz w:val="22"/>
          <w:szCs w:val="22"/>
        </w:rPr>
      </w:pPr>
      <w:r w:rsidRPr="00792844">
        <w:rPr>
          <w:b/>
          <w:sz w:val="22"/>
          <w:szCs w:val="22"/>
        </w:rPr>
        <w:t> </w:t>
      </w:r>
    </w:p>
    <w:p w:rsidR="00FD180C" w:rsidRPr="00792844" w:rsidRDefault="00FD180C" w:rsidP="00792844">
      <w:pPr>
        <w:autoSpaceDE w:val="0"/>
        <w:autoSpaceDN w:val="0"/>
        <w:adjustRightInd w:val="0"/>
        <w:ind w:firstLine="720"/>
        <w:rPr>
          <w:b/>
          <w:sz w:val="22"/>
          <w:szCs w:val="22"/>
        </w:rPr>
      </w:pPr>
    </w:p>
    <w:p w:rsidR="00FD180C" w:rsidRPr="00792844" w:rsidRDefault="00FD180C" w:rsidP="00792844">
      <w:pPr>
        <w:autoSpaceDE w:val="0"/>
        <w:autoSpaceDN w:val="0"/>
        <w:adjustRightInd w:val="0"/>
        <w:ind w:left="5220"/>
        <w:rPr>
          <w:sz w:val="22"/>
          <w:szCs w:val="22"/>
        </w:rPr>
      </w:pPr>
      <w:r w:rsidRPr="00792844">
        <w:rPr>
          <w:b/>
          <w:sz w:val="22"/>
          <w:szCs w:val="22"/>
        </w:rPr>
        <w:t xml:space="preserve">Организатор торгов: </w:t>
      </w:r>
      <w:r w:rsidRPr="00792844">
        <w:rPr>
          <w:sz w:val="22"/>
          <w:szCs w:val="22"/>
        </w:rPr>
        <w:t>администрация Янтиковского района Чувашской Республики</w:t>
      </w:r>
    </w:p>
    <w:p w:rsidR="00FD180C" w:rsidRPr="00792844" w:rsidRDefault="00FD180C" w:rsidP="00792844">
      <w:pPr>
        <w:autoSpaceDE w:val="0"/>
        <w:autoSpaceDN w:val="0"/>
        <w:adjustRightInd w:val="0"/>
        <w:ind w:left="5220"/>
        <w:rPr>
          <w:b/>
          <w:sz w:val="22"/>
          <w:szCs w:val="22"/>
        </w:rPr>
      </w:pPr>
    </w:p>
    <w:p w:rsidR="00FD180C" w:rsidRPr="00792844" w:rsidRDefault="00FD180C" w:rsidP="00792844">
      <w:pPr>
        <w:autoSpaceDE w:val="0"/>
        <w:autoSpaceDN w:val="0"/>
        <w:adjustRightInd w:val="0"/>
        <w:ind w:firstLine="720"/>
        <w:rPr>
          <w:b/>
          <w:sz w:val="22"/>
          <w:szCs w:val="22"/>
        </w:rPr>
      </w:pPr>
      <w:r w:rsidRPr="00792844">
        <w:rPr>
          <w:b/>
          <w:sz w:val="22"/>
          <w:szCs w:val="22"/>
        </w:rPr>
        <w:t xml:space="preserve"> </w:t>
      </w:r>
    </w:p>
    <w:p w:rsidR="00FD180C" w:rsidRPr="00792844" w:rsidRDefault="00FD180C" w:rsidP="00792844">
      <w:pPr>
        <w:autoSpaceDE w:val="0"/>
        <w:autoSpaceDN w:val="0"/>
        <w:adjustRightInd w:val="0"/>
        <w:ind w:firstLine="720"/>
        <w:rPr>
          <w:b/>
          <w:sz w:val="22"/>
          <w:szCs w:val="22"/>
        </w:rPr>
      </w:pPr>
      <w:r w:rsidRPr="00792844">
        <w:rPr>
          <w:b/>
          <w:sz w:val="22"/>
          <w:szCs w:val="22"/>
        </w:rPr>
        <w:t> </w:t>
      </w:r>
    </w:p>
    <w:p w:rsidR="00FD180C" w:rsidRPr="00792844" w:rsidRDefault="00FD180C" w:rsidP="00792844">
      <w:pPr>
        <w:autoSpaceDE w:val="0"/>
        <w:autoSpaceDN w:val="0"/>
        <w:adjustRightInd w:val="0"/>
        <w:ind w:firstLine="720"/>
        <w:rPr>
          <w:sz w:val="22"/>
          <w:szCs w:val="22"/>
        </w:rPr>
      </w:pPr>
      <w:r w:rsidRPr="00792844">
        <w:rPr>
          <w:sz w:val="22"/>
          <w:szCs w:val="22"/>
        </w:rPr>
        <w:t> </w:t>
      </w:r>
    </w:p>
    <w:p w:rsidR="00FD180C" w:rsidRPr="00792844" w:rsidRDefault="00FD180C" w:rsidP="00792844">
      <w:pPr>
        <w:autoSpaceDE w:val="0"/>
        <w:autoSpaceDN w:val="0"/>
        <w:adjustRightInd w:val="0"/>
        <w:ind w:firstLine="720"/>
        <w:rPr>
          <w:sz w:val="22"/>
          <w:szCs w:val="22"/>
        </w:rPr>
      </w:pPr>
      <w:r w:rsidRPr="00792844">
        <w:rPr>
          <w:sz w:val="22"/>
          <w:szCs w:val="22"/>
        </w:rPr>
        <w:t> </w:t>
      </w:r>
    </w:p>
    <w:p w:rsidR="00FD180C" w:rsidRPr="00792844" w:rsidRDefault="00FD180C" w:rsidP="00792844">
      <w:pPr>
        <w:autoSpaceDE w:val="0"/>
        <w:autoSpaceDN w:val="0"/>
        <w:adjustRightInd w:val="0"/>
        <w:ind w:firstLine="720"/>
        <w:rPr>
          <w:sz w:val="22"/>
          <w:szCs w:val="22"/>
        </w:rPr>
      </w:pPr>
      <w:r w:rsidRPr="00792844">
        <w:rPr>
          <w:sz w:val="22"/>
          <w:szCs w:val="22"/>
        </w:rPr>
        <w:t> </w:t>
      </w:r>
    </w:p>
    <w:p w:rsidR="00FD180C" w:rsidRPr="00792844" w:rsidRDefault="00FD180C" w:rsidP="00792844">
      <w:pPr>
        <w:autoSpaceDE w:val="0"/>
        <w:autoSpaceDN w:val="0"/>
        <w:adjustRightInd w:val="0"/>
        <w:ind w:firstLine="720"/>
        <w:rPr>
          <w:sz w:val="22"/>
          <w:szCs w:val="22"/>
        </w:rPr>
      </w:pPr>
      <w:r w:rsidRPr="00792844">
        <w:rPr>
          <w:sz w:val="22"/>
          <w:szCs w:val="22"/>
        </w:rPr>
        <w:t> </w:t>
      </w:r>
    </w:p>
    <w:p w:rsidR="00FD180C" w:rsidRPr="00792844" w:rsidRDefault="00FD180C" w:rsidP="00792844">
      <w:pPr>
        <w:autoSpaceDE w:val="0"/>
        <w:autoSpaceDN w:val="0"/>
        <w:adjustRightInd w:val="0"/>
        <w:ind w:firstLine="720"/>
        <w:rPr>
          <w:b/>
          <w:sz w:val="22"/>
          <w:szCs w:val="22"/>
        </w:rPr>
      </w:pPr>
      <w:r w:rsidRPr="00792844">
        <w:rPr>
          <w:b/>
          <w:sz w:val="22"/>
          <w:szCs w:val="22"/>
        </w:rPr>
        <w:t> </w:t>
      </w:r>
    </w:p>
    <w:p w:rsidR="00FD180C" w:rsidRPr="00792844" w:rsidRDefault="00FD180C" w:rsidP="00792844">
      <w:pPr>
        <w:autoSpaceDE w:val="0"/>
        <w:autoSpaceDN w:val="0"/>
        <w:adjustRightInd w:val="0"/>
        <w:ind w:firstLine="720"/>
        <w:rPr>
          <w:b/>
          <w:sz w:val="22"/>
          <w:szCs w:val="22"/>
        </w:rPr>
      </w:pPr>
      <w:r w:rsidRPr="00792844">
        <w:rPr>
          <w:b/>
          <w:sz w:val="22"/>
          <w:szCs w:val="22"/>
        </w:rPr>
        <w:t> </w:t>
      </w:r>
    </w:p>
    <w:p w:rsidR="00FD180C" w:rsidRPr="00792844" w:rsidRDefault="00FD180C" w:rsidP="00792844">
      <w:pPr>
        <w:autoSpaceDE w:val="0"/>
        <w:autoSpaceDN w:val="0"/>
        <w:adjustRightInd w:val="0"/>
        <w:ind w:firstLine="720"/>
        <w:rPr>
          <w:b/>
          <w:sz w:val="22"/>
          <w:szCs w:val="22"/>
        </w:rPr>
      </w:pPr>
      <w:r w:rsidRPr="00792844">
        <w:rPr>
          <w:b/>
          <w:sz w:val="22"/>
          <w:szCs w:val="22"/>
        </w:rPr>
        <w:t> </w:t>
      </w:r>
    </w:p>
    <w:p w:rsidR="00FD180C" w:rsidRPr="00792844" w:rsidRDefault="00FD180C" w:rsidP="00792844">
      <w:pPr>
        <w:autoSpaceDE w:val="0"/>
        <w:autoSpaceDN w:val="0"/>
        <w:adjustRightInd w:val="0"/>
        <w:ind w:firstLine="720"/>
        <w:rPr>
          <w:b/>
          <w:sz w:val="22"/>
          <w:szCs w:val="22"/>
        </w:rPr>
      </w:pPr>
      <w:r w:rsidRPr="00792844">
        <w:rPr>
          <w:b/>
          <w:sz w:val="22"/>
          <w:szCs w:val="22"/>
        </w:rPr>
        <w:t> </w:t>
      </w:r>
    </w:p>
    <w:p w:rsidR="00FD180C" w:rsidRPr="00792844" w:rsidRDefault="00FD180C" w:rsidP="00792844">
      <w:pPr>
        <w:autoSpaceDE w:val="0"/>
        <w:autoSpaceDN w:val="0"/>
        <w:adjustRightInd w:val="0"/>
        <w:ind w:firstLine="720"/>
        <w:rPr>
          <w:b/>
          <w:sz w:val="22"/>
          <w:szCs w:val="22"/>
        </w:rPr>
      </w:pPr>
      <w:r w:rsidRPr="00792844">
        <w:rPr>
          <w:b/>
          <w:sz w:val="22"/>
          <w:szCs w:val="22"/>
        </w:rPr>
        <w:t> </w:t>
      </w:r>
    </w:p>
    <w:p w:rsidR="00FD180C" w:rsidRPr="00792844" w:rsidRDefault="00FD180C" w:rsidP="00792844">
      <w:pPr>
        <w:autoSpaceDE w:val="0"/>
        <w:autoSpaceDN w:val="0"/>
        <w:adjustRightInd w:val="0"/>
        <w:ind w:firstLine="720"/>
        <w:rPr>
          <w:b/>
          <w:sz w:val="22"/>
          <w:szCs w:val="22"/>
        </w:rPr>
      </w:pPr>
      <w:r w:rsidRPr="00792844">
        <w:rPr>
          <w:b/>
          <w:sz w:val="22"/>
          <w:szCs w:val="22"/>
        </w:rPr>
        <w:t> </w:t>
      </w:r>
    </w:p>
    <w:p w:rsidR="00FD180C" w:rsidRPr="00792844" w:rsidRDefault="00FD180C" w:rsidP="00792844">
      <w:pPr>
        <w:autoSpaceDE w:val="0"/>
        <w:autoSpaceDN w:val="0"/>
        <w:adjustRightInd w:val="0"/>
        <w:ind w:firstLine="720"/>
        <w:rPr>
          <w:b/>
          <w:sz w:val="22"/>
          <w:szCs w:val="22"/>
        </w:rPr>
      </w:pPr>
    </w:p>
    <w:p w:rsidR="00FD180C" w:rsidRPr="00792844" w:rsidRDefault="00FD180C" w:rsidP="00792844">
      <w:pPr>
        <w:autoSpaceDE w:val="0"/>
        <w:autoSpaceDN w:val="0"/>
        <w:adjustRightInd w:val="0"/>
        <w:ind w:firstLine="720"/>
        <w:rPr>
          <w:b/>
          <w:sz w:val="22"/>
          <w:szCs w:val="22"/>
        </w:rPr>
      </w:pPr>
    </w:p>
    <w:p w:rsidR="00FD180C" w:rsidRPr="00792844" w:rsidRDefault="00FD180C" w:rsidP="00792844">
      <w:pPr>
        <w:autoSpaceDE w:val="0"/>
        <w:autoSpaceDN w:val="0"/>
        <w:adjustRightInd w:val="0"/>
        <w:ind w:firstLine="720"/>
        <w:rPr>
          <w:b/>
          <w:sz w:val="22"/>
          <w:szCs w:val="22"/>
        </w:rPr>
      </w:pPr>
    </w:p>
    <w:p w:rsidR="00FD180C" w:rsidRPr="00792844" w:rsidRDefault="00FD180C" w:rsidP="00792844">
      <w:pPr>
        <w:autoSpaceDE w:val="0"/>
        <w:autoSpaceDN w:val="0"/>
        <w:adjustRightInd w:val="0"/>
        <w:ind w:firstLine="720"/>
        <w:rPr>
          <w:b/>
          <w:sz w:val="22"/>
          <w:szCs w:val="22"/>
        </w:rPr>
      </w:pPr>
    </w:p>
    <w:p w:rsidR="00FD180C" w:rsidRPr="00792844" w:rsidRDefault="00FD180C" w:rsidP="00792844">
      <w:pPr>
        <w:autoSpaceDE w:val="0"/>
        <w:autoSpaceDN w:val="0"/>
        <w:adjustRightInd w:val="0"/>
        <w:ind w:firstLine="720"/>
        <w:rPr>
          <w:b/>
          <w:sz w:val="22"/>
          <w:szCs w:val="22"/>
        </w:rPr>
      </w:pPr>
    </w:p>
    <w:p w:rsidR="00FD180C" w:rsidRPr="00792844" w:rsidRDefault="00FD180C" w:rsidP="00792844">
      <w:pPr>
        <w:autoSpaceDE w:val="0"/>
        <w:autoSpaceDN w:val="0"/>
        <w:adjustRightInd w:val="0"/>
        <w:ind w:firstLine="720"/>
        <w:rPr>
          <w:b/>
          <w:sz w:val="22"/>
          <w:szCs w:val="22"/>
        </w:rPr>
      </w:pPr>
    </w:p>
    <w:p w:rsidR="00FD180C" w:rsidRPr="00792844" w:rsidRDefault="00FD180C" w:rsidP="00792844">
      <w:pPr>
        <w:autoSpaceDE w:val="0"/>
        <w:autoSpaceDN w:val="0"/>
        <w:adjustRightInd w:val="0"/>
        <w:ind w:firstLine="720"/>
        <w:rPr>
          <w:b/>
          <w:sz w:val="22"/>
          <w:szCs w:val="22"/>
        </w:rPr>
      </w:pPr>
    </w:p>
    <w:p w:rsidR="00FD180C" w:rsidRPr="00792844" w:rsidRDefault="00FD180C" w:rsidP="00792844">
      <w:pPr>
        <w:autoSpaceDE w:val="0"/>
        <w:autoSpaceDN w:val="0"/>
        <w:adjustRightInd w:val="0"/>
        <w:ind w:firstLine="720"/>
        <w:rPr>
          <w:b/>
          <w:sz w:val="22"/>
          <w:szCs w:val="22"/>
        </w:rPr>
      </w:pPr>
    </w:p>
    <w:p w:rsidR="00FD180C" w:rsidRPr="00792844" w:rsidRDefault="00FD180C" w:rsidP="00792844">
      <w:pPr>
        <w:autoSpaceDE w:val="0"/>
        <w:autoSpaceDN w:val="0"/>
        <w:adjustRightInd w:val="0"/>
        <w:ind w:firstLine="720"/>
        <w:rPr>
          <w:b/>
          <w:sz w:val="22"/>
          <w:szCs w:val="22"/>
        </w:rPr>
      </w:pPr>
    </w:p>
    <w:p w:rsidR="00FD180C" w:rsidRPr="00792844" w:rsidRDefault="00FD180C" w:rsidP="00792844">
      <w:pPr>
        <w:autoSpaceDE w:val="0"/>
        <w:autoSpaceDN w:val="0"/>
        <w:adjustRightInd w:val="0"/>
        <w:ind w:firstLine="720"/>
        <w:rPr>
          <w:sz w:val="22"/>
          <w:szCs w:val="22"/>
        </w:rPr>
      </w:pPr>
    </w:p>
    <w:p w:rsidR="00FD180C" w:rsidRPr="00792844" w:rsidRDefault="00FD180C" w:rsidP="00792844">
      <w:pPr>
        <w:autoSpaceDE w:val="0"/>
        <w:autoSpaceDN w:val="0"/>
        <w:adjustRightInd w:val="0"/>
        <w:ind w:firstLine="720"/>
        <w:jc w:val="center"/>
        <w:rPr>
          <w:b/>
          <w:bCs/>
          <w:sz w:val="22"/>
          <w:szCs w:val="22"/>
        </w:rPr>
      </w:pPr>
      <w:r w:rsidRPr="00792844">
        <w:rPr>
          <w:b/>
          <w:bCs/>
          <w:sz w:val="22"/>
          <w:szCs w:val="22"/>
        </w:rPr>
        <w:t>с. Янтиково 201</w:t>
      </w:r>
      <w:r w:rsidR="00945C19">
        <w:rPr>
          <w:b/>
          <w:bCs/>
          <w:sz w:val="22"/>
          <w:szCs w:val="22"/>
        </w:rPr>
        <w:t>9</w:t>
      </w:r>
      <w:r w:rsidRPr="00792844">
        <w:rPr>
          <w:b/>
          <w:bCs/>
          <w:sz w:val="22"/>
          <w:szCs w:val="22"/>
        </w:rPr>
        <w:t xml:space="preserve"> г.</w:t>
      </w:r>
    </w:p>
    <w:p w:rsidR="00FD180C" w:rsidRPr="00792844" w:rsidRDefault="00FD180C" w:rsidP="00792844">
      <w:pPr>
        <w:autoSpaceDE w:val="0"/>
        <w:autoSpaceDN w:val="0"/>
        <w:adjustRightInd w:val="0"/>
        <w:ind w:firstLine="720"/>
        <w:jc w:val="center"/>
        <w:rPr>
          <w:b/>
          <w:bCs/>
          <w:sz w:val="22"/>
          <w:szCs w:val="22"/>
        </w:rPr>
      </w:pPr>
    </w:p>
    <w:p w:rsidR="00FD180C" w:rsidRPr="00792844" w:rsidRDefault="00FD180C" w:rsidP="00792844">
      <w:pPr>
        <w:autoSpaceDE w:val="0"/>
        <w:autoSpaceDN w:val="0"/>
        <w:adjustRightInd w:val="0"/>
        <w:ind w:firstLine="720"/>
        <w:jc w:val="center"/>
        <w:rPr>
          <w:b/>
          <w:bCs/>
          <w:sz w:val="22"/>
          <w:szCs w:val="22"/>
        </w:rPr>
      </w:pPr>
    </w:p>
    <w:p w:rsidR="00FD180C" w:rsidRPr="00792844" w:rsidRDefault="00FD180C" w:rsidP="00792844">
      <w:pPr>
        <w:autoSpaceDE w:val="0"/>
        <w:autoSpaceDN w:val="0"/>
        <w:adjustRightInd w:val="0"/>
        <w:jc w:val="center"/>
        <w:rPr>
          <w:b/>
          <w:bCs/>
          <w:sz w:val="22"/>
          <w:szCs w:val="22"/>
        </w:rPr>
      </w:pPr>
      <w:r w:rsidRPr="00792844">
        <w:rPr>
          <w:b/>
          <w:bCs/>
          <w:sz w:val="22"/>
          <w:szCs w:val="22"/>
        </w:rPr>
        <w:lastRenderedPageBreak/>
        <w:t>СОДЕРЖАНИЕ</w:t>
      </w:r>
    </w:p>
    <w:p w:rsidR="00FD180C" w:rsidRPr="00792844" w:rsidRDefault="00FD180C" w:rsidP="00792844">
      <w:pPr>
        <w:autoSpaceDE w:val="0"/>
        <w:autoSpaceDN w:val="0"/>
        <w:adjustRightInd w:val="0"/>
        <w:ind w:left="2740"/>
        <w:rPr>
          <w:sz w:val="22"/>
          <w:szCs w:val="22"/>
        </w:rPr>
      </w:pPr>
    </w:p>
    <w:p w:rsidR="00FD180C" w:rsidRPr="00792844" w:rsidRDefault="00FD180C" w:rsidP="00792844">
      <w:pPr>
        <w:autoSpaceDE w:val="0"/>
        <w:autoSpaceDN w:val="0"/>
        <w:adjustRightInd w:val="0"/>
        <w:jc w:val="both"/>
        <w:rPr>
          <w:b/>
          <w:bCs/>
          <w:sz w:val="22"/>
          <w:szCs w:val="22"/>
        </w:rPr>
      </w:pPr>
      <w:r w:rsidRPr="00792844">
        <w:rPr>
          <w:b/>
          <w:bCs/>
          <w:sz w:val="22"/>
          <w:szCs w:val="22"/>
        </w:rPr>
        <w:t xml:space="preserve">I. СВЕДЕНИЯ О ПРОВОДИМОМ </w:t>
      </w:r>
      <w:r w:rsidRPr="00792844">
        <w:rPr>
          <w:b/>
          <w:sz w:val="22"/>
          <w:szCs w:val="22"/>
        </w:rPr>
        <w:t xml:space="preserve">ОТКРЫТОМ </w:t>
      </w:r>
      <w:r w:rsidRPr="00792844">
        <w:rPr>
          <w:b/>
          <w:bCs/>
          <w:sz w:val="22"/>
          <w:szCs w:val="22"/>
        </w:rPr>
        <w:t xml:space="preserve">АУКЦИОНЕ </w:t>
      </w:r>
    </w:p>
    <w:p w:rsidR="00FD180C" w:rsidRPr="00792844" w:rsidRDefault="00FD180C" w:rsidP="00792844">
      <w:pPr>
        <w:autoSpaceDE w:val="0"/>
        <w:autoSpaceDN w:val="0"/>
        <w:adjustRightInd w:val="0"/>
        <w:jc w:val="both"/>
        <w:rPr>
          <w:b/>
          <w:bCs/>
          <w:sz w:val="22"/>
          <w:szCs w:val="22"/>
        </w:rPr>
      </w:pPr>
      <w:r w:rsidRPr="00792844">
        <w:rPr>
          <w:b/>
          <w:bCs/>
          <w:sz w:val="22"/>
          <w:szCs w:val="22"/>
        </w:rPr>
        <w:t>II. ФОРМА ЗАЯВКИ</w:t>
      </w:r>
    </w:p>
    <w:p w:rsidR="00FD180C" w:rsidRPr="00792844" w:rsidRDefault="00FD180C" w:rsidP="00792844">
      <w:pPr>
        <w:autoSpaceDE w:val="0"/>
        <w:autoSpaceDN w:val="0"/>
        <w:adjustRightInd w:val="0"/>
        <w:rPr>
          <w:b/>
          <w:bCs/>
          <w:sz w:val="22"/>
          <w:szCs w:val="22"/>
        </w:rPr>
      </w:pPr>
      <w:r w:rsidRPr="00792844">
        <w:rPr>
          <w:b/>
          <w:bCs/>
          <w:sz w:val="22"/>
          <w:szCs w:val="22"/>
        </w:rPr>
        <w:t>III. ПРОЕКТ ДОГОВОРА АРЕНДЫ</w:t>
      </w:r>
    </w:p>
    <w:p w:rsidR="00FD180C" w:rsidRPr="00792844" w:rsidRDefault="00FD180C" w:rsidP="00792844">
      <w:pPr>
        <w:autoSpaceDE w:val="0"/>
        <w:autoSpaceDN w:val="0"/>
        <w:adjustRightInd w:val="0"/>
        <w:rPr>
          <w:b/>
          <w:bCs/>
          <w:sz w:val="22"/>
          <w:szCs w:val="22"/>
        </w:rPr>
      </w:pPr>
    </w:p>
    <w:p w:rsidR="005D7D24" w:rsidRPr="00792844" w:rsidRDefault="005D7D24" w:rsidP="00792844">
      <w:pPr>
        <w:autoSpaceDE w:val="0"/>
        <w:autoSpaceDN w:val="0"/>
        <w:adjustRightInd w:val="0"/>
        <w:jc w:val="both"/>
        <w:rPr>
          <w:b/>
          <w:bCs/>
          <w:sz w:val="22"/>
          <w:szCs w:val="22"/>
        </w:rPr>
      </w:pPr>
    </w:p>
    <w:p w:rsidR="005D7D24" w:rsidRPr="00792844" w:rsidRDefault="005D7D24" w:rsidP="00792844">
      <w:pPr>
        <w:autoSpaceDE w:val="0"/>
        <w:autoSpaceDN w:val="0"/>
        <w:adjustRightInd w:val="0"/>
        <w:jc w:val="both"/>
        <w:rPr>
          <w:b/>
          <w:bCs/>
          <w:sz w:val="22"/>
          <w:szCs w:val="22"/>
        </w:rPr>
      </w:pPr>
    </w:p>
    <w:p w:rsidR="005D7D24" w:rsidRPr="00792844" w:rsidRDefault="005D7D24" w:rsidP="00792844">
      <w:pPr>
        <w:autoSpaceDE w:val="0"/>
        <w:autoSpaceDN w:val="0"/>
        <w:adjustRightInd w:val="0"/>
        <w:ind w:left="360"/>
        <w:jc w:val="center"/>
        <w:rPr>
          <w:b/>
          <w:bCs/>
          <w:i/>
          <w:iCs/>
          <w:sz w:val="22"/>
          <w:szCs w:val="22"/>
        </w:rPr>
      </w:pPr>
      <w:r w:rsidRPr="00792844">
        <w:rPr>
          <w:i/>
          <w:iCs/>
          <w:sz w:val="22"/>
          <w:szCs w:val="22"/>
        </w:rPr>
        <w:br w:type="page"/>
      </w:r>
      <w:r w:rsidRPr="00792844">
        <w:rPr>
          <w:b/>
          <w:bCs/>
          <w:sz w:val="22"/>
          <w:szCs w:val="22"/>
        </w:rPr>
        <w:lastRenderedPageBreak/>
        <w:t xml:space="preserve">I. </w:t>
      </w:r>
      <w:r w:rsidR="002F4F4D" w:rsidRPr="00792844">
        <w:rPr>
          <w:b/>
          <w:bCs/>
          <w:sz w:val="22"/>
          <w:szCs w:val="22"/>
        </w:rPr>
        <w:t xml:space="preserve">СВЕДЕНИЯ О ПРОВОДИМОМ </w:t>
      </w:r>
      <w:r w:rsidR="002F4F4D" w:rsidRPr="00792844">
        <w:rPr>
          <w:b/>
          <w:sz w:val="22"/>
          <w:szCs w:val="22"/>
        </w:rPr>
        <w:t xml:space="preserve">ОТКРЫТОМ </w:t>
      </w:r>
      <w:r w:rsidR="002F4F4D" w:rsidRPr="00792844">
        <w:rPr>
          <w:b/>
          <w:bCs/>
          <w:sz w:val="22"/>
          <w:szCs w:val="22"/>
        </w:rPr>
        <w:t>АУКЦИОНЕ</w:t>
      </w:r>
    </w:p>
    <w:p w:rsidR="00FD180C" w:rsidRPr="00792844" w:rsidRDefault="00FD180C" w:rsidP="00792844">
      <w:pPr>
        <w:pStyle w:val="af3"/>
        <w:tabs>
          <w:tab w:val="clear" w:pos="4677"/>
          <w:tab w:val="clear" w:pos="9355"/>
          <w:tab w:val="left" w:pos="1134"/>
        </w:tabs>
        <w:ind w:firstLine="426"/>
        <w:rPr>
          <w:color w:val="000000"/>
          <w:sz w:val="22"/>
          <w:szCs w:val="22"/>
        </w:rPr>
      </w:pPr>
      <w:proofErr w:type="gramStart"/>
      <w:r w:rsidRPr="00792844">
        <w:rPr>
          <w:sz w:val="22"/>
          <w:szCs w:val="22"/>
        </w:rPr>
        <w:t xml:space="preserve">Настоящая документация об аукционе подготовлена в соответствии с </w:t>
      </w:r>
      <w:r w:rsidRPr="00792844">
        <w:rPr>
          <w:color w:val="000000"/>
          <w:sz w:val="22"/>
          <w:szCs w:val="22"/>
        </w:rPr>
        <w:t xml:space="preserve">Федеральным законом №135-ФЗ «О защите конкуренции», Гражданским кодексом Российской Федерации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Российской Федерации от 10.02.2010г. № 67 (далее </w:t>
      </w:r>
      <w:r w:rsidR="002539E7" w:rsidRPr="00792844">
        <w:rPr>
          <w:color w:val="000000"/>
          <w:sz w:val="22"/>
          <w:szCs w:val="22"/>
        </w:rPr>
        <w:t>по</w:t>
      </w:r>
      <w:proofErr w:type="gramEnd"/>
      <w:r w:rsidR="002539E7" w:rsidRPr="00792844">
        <w:rPr>
          <w:color w:val="000000"/>
          <w:sz w:val="22"/>
          <w:szCs w:val="22"/>
        </w:rPr>
        <w:t xml:space="preserve"> тексту </w:t>
      </w:r>
      <w:r w:rsidR="00CE7885">
        <w:rPr>
          <w:color w:val="000000"/>
          <w:sz w:val="22"/>
          <w:szCs w:val="22"/>
        </w:rPr>
        <w:t>-</w:t>
      </w:r>
      <w:r w:rsidRPr="00792844">
        <w:rPr>
          <w:color w:val="000000"/>
          <w:sz w:val="22"/>
          <w:szCs w:val="22"/>
        </w:rPr>
        <w:t xml:space="preserve"> Правила).</w:t>
      </w:r>
    </w:p>
    <w:p w:rsidR="001707EF" w:rsidRPr="00792844" w:rsidRDefault="001707EF" w:rsidP="00792844">
      <w:pPr>
        <w:pStyle w:val="af3"/>
        <w:tabs>
          <w:tab w:val="clear" w:pos="4677"/>
          <w:tab w:val="clear" w:pos="9355"/>
          <w:tab w:val="left" w:pos="1134"/>
        </w:tabs>
        <w:ind w:firstLine="426"/>
        <w:rPr>
          <w:sz w:val="22"/>
          <w:szCs w:val="22"/>
        </w:rPr>
      </w:pPr>
      <w:r w:rsidRPr="00792844">
        <w:rPr>
          <w:color w:val="000000"/>
          <w:sz w:val="22"/>
          <w:szCs w:val="22"/>
        </w:rPr>
        <w:t>Размещение информации о проведен</w:t>
      </w:r>
      <w:proofErr w:type="gramStart"/>
      <w:r w:rsidRPr="00792844">
        <w:rPr>
          <w:color w:val="000000"/>
          <w:sz w:val="22"/>
          <w:szCs w:val="22"/>
        </w:rPr>
        <w:t>ии ау</w:t>
      </w:r>
      <w:proofErr w:type="gramEnd"/>
      <w:r w:rsidRPr="00792844">
        <w:rPr>
          <w:color w:val="000000"/>
          <w:sz w:val="22"/>
          <w:szCs w:val="22"/>
        </w:rPr>
        <w:t>кциона на официальном сайте торгов является публичной офертой, предусмотренной статьей 437 Гражданского кодекса Российской Федерации</w:t>
      </w:r>
      <w:r w:rsidR="00CE7885">
        <w:rPr>
          <w:color w:val="000000"/>
          <w:sz w:val="22"/>
          <w:szCs w:val="22"/>
        </w:rPr>
        <w:t>.</w:t>
      </w:r>
    </w:p>
    <w:p w:rsidR="00FD180C" w:rsidRPr="00792844" w:rsidRDefault="00FD180C" w:rsidP="00792844">
      <w:pPr>
        <w:autoSpaceDE w:val="0"/>
        <w:autoSpaceDN w:val="0"/>
        <w:adjustRightInd w:val="0"/>
        <w:jc w:val="both"/>
        <w:rPr>
          <w:sz w:val="22"/>
          <w:szCs w:val="22"/>
        </w:rPr>
      </w:pPr>
    </w:p>
    <w:tbl>
      <w:tblPr>
        <w:tblW w:w="9498" w:type="dxa"/>
        <w:tblInd w:w="14" w:type="dxa"/>
        <w:tblLayout w:type="fixed"/>
        <w:tblCellMar>
          <w:left w:w="14" w:type="dxa"/>
          <w:right w:w="14" w:type="dxa"/>
        </w:tblCellMar>
        <w:tblLook w:val="0000" w:firstRow="0" w:lastRow="0" w:firstColumn="0" w:lastColumn="0" w:noHBand="0" w:noVBand="0"/>
      </w:tblPr>
      <w:tblGrid>
        <w:gridCol w:w="851"/>
        <w:gridCol w:w="8647"/>
      </w:tblGrid>
      <w:tr w:rsidR="00065B3A"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65B3A" w:rsidRPr="005E12F8" w:rsidRDefault="00065B3A" w:rsidP="00792844">
            <w:pPr>
              <w:autoSpaceDE w:val="0"/>
              <w:autoSpaceDN w:val="0"/>
              <w:adjustRightInd w:val="0"/>
              <w:jc w:val="center"/>
              <w:rPr>
                <w:sz w:val="22"/>
                <w:szCs w:val="22"/>
              </w:rPr>
            </w:pPr>
            <w:r w:rsidRPr="005E12F8">
              <w:rPr>
                <w:b/>
                <w:bCs/>
                <w:sz w:val="22"/>
                <w:szCs w:val="22"/>
              </w:rPr>
              <w:t>№</w:t>
            </w:r>
          </w:p>
          <w:p w:rsidR="00065B3A" w:rsidRPr="005E12F8" w:rsidRDefault="00065B3A" w:rsidP="00792844">
            <w:pPr>
              <w:autoSpaceDE w:val="0"/>
              <w:autoSpaceDN w:val="0"/>
              <w:adjustRightInd w:val="0"/>
              <w:jc w:val="center"/>
              <w:rPr>
                <w:sz w:val="22"/>
                <w:szCs w:val="22"/>
              </w:rPr>
            </w:pPr>
            <w:r w:rsidRPr="005E12F8">
              <w:rPr>
                <w:b/>
                <w:bCs/>
                <w:sz w:val="22"/>
                <w:szCs w:val="22"/>
              </w:rPr>
              <w:t>раздела</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65B3A" w:rsidRPr="005E12F8" w:rsidRDefault="00065B3A" w:rsidP="00792844">
            <w:pPr>
              <w:autoSpaceDE w:val="0"/>
              <w:autoSpaceDN w:val="0"/>
              <w:adjustRightInd w:val="0"/>
              <w:jc w:val="center"/>
              <w:rPr>
                <w:sz w:val="22"/>
                <w:szCs w:val="22"/>
              </w:rPr>
            </w:pPr>
            <w:r w:rsidRPr="005E12F8">
              <w:rPr>
                <w:b/>
                <w:bCs/>
                <w:sz w:val="22"/>
                <w:szCs w:val="22"/>
              </w:rPr>
              <w:t>Информация</w:t>
            </w: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6E193C" w:rsidP="00792844">
            <w:pPr>
              <w:autoSpaceDE w:val="0"/>
              <w:autoSpaceDN w:val="0"/>
              <w:adjustRightInd w:val="0"/>
              <w:jc w:val="center"/>
              <w:rPr>
                <w:b/>
                <w:sz w:val="22"/>
                <w:szCs w:val="22"/>
              </w:rPr>
            </w:pPr>
            <w:r w:rsidRPr="005E12F8">
              <w:rPr>
                <w:b/>
                <w:sz w:val="22"/>
                <w:szCs w:val="22"/>
              </w:rPr>
              <w:t>1</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9A3BC2" w:rsidP="00792844">
            <w:pPr>
              <w:autoSpaceDE w:val="0"/>
              <w:autoSpaceDN w:val="0"/>
              <w:adjustRightInd w:val="0"/>
              <w:jc w:val="both"/>
              <w:rPr>
                <w:b/>
                <w:bCs/>
                <w:sz w:val="22"/>
                <w:szCs w:val="22"/>
              </w:rPr>
            </w:pPr>
            <w:r w:rsidRPr="005E12F8">
              <w:rPr>
                <w:b/>
                <w:sz w:val="22"/>
                <w:szCs w:val="22"/>
              </w:rPr>
              <w:t>Организатор аукциона</w:t>
            </w:r>
          </w:p>
          <w:p w:rsidR="002F0FAF" w:rsidRPr="005E12F8" w:rsidRDefault="002F0FAF" w:rsidP="00792844">
            <w:pPr>
              <w:autoSpaceDE w:val="0"/>
              <w:autoSpaceDN w:val="0"/>
              <w:adjustRightInd w:val="0"/>
              <w:jc w:val="both"/>
              <w:rPr>
                <w:sz w:val="22"/>
                <w:szCs w:val="22"/>
              </w:rPr>
            </w:pPr>
          </w:p>
        </w:tc>
      </w:tr>
      <w:tr w:rsidR="006E193C" w:rsidRPr="005E12F8" w:rsidTr="006E3639">
        <w:trPr>
          <w:trHeight w:val="469"/>
        </w:trPr>
        <w:tc>
          <w:tcPr>
            <w:tcW w:w="9498" w:type="dxa"/>
            <w:gridSpan w:val="2"/>
            <w:tcBorders>
              <w:top w:val="single" w:sz="4" w:space="0" w:color="000000"/>
              <w:left w:val="single" w:sz="4" w:space="0" w:color="000000"/>
              <w:bottom w:val="single" w:sz="4" w:space="0" w:color="000000"/>
              <w:right w:val="single" w:sz="3" w:space="0" w:color="000000"/>
            </w:tcBorders>
            <w:shd w:val="clear" w:color="000000" w:fill="FFFFFF"/>
          </w:tcPr>
          <w:p w:rsidR="009A3BC2" w:rsidRPr="005E12F8" w:rsidRDefault="009A3BC2" w:rsidP="00792844">
            <w:pPr>
              <w:ind w:firstLine="270"/>
              <w:jc w:val="both"/>
              <w:rPr>
                <w:sz w:val="22"/>
                <w:szCs w:val="22"/>
              </w:rPr>
            </w:pPr>
            <w:r w:rsidRPr="005E12F8">
              <w:rPr>
                <w:sz w:val="22"/>
                <w:szCs w:val="22"/>
              </w:rPr>
              <w:t xml:space="preserve">Место нахождения: Чувашская Республика, </w:t>
            </w:r>
            <w:proofErr w:type="spellStart"/>
            <w:r w:rsidRPr="005E12F8">
              <w:rPr>
                <w:sz w:val="22"/>
                <w:szCs w:val="22"/>
              </w:rPr>
              <w:t>Янтиковский</w:t>
            </w:r>
            <w:proofErr w:type="spellEnd"/>
            <w:r w:rsidRPr="005E12F8">
              <w:rPr>
                <w:sz w:val="22"/>
                <w:szCs w:val="22"/>
              </w:rPr>
              <w:t xml:space="preserve"> район, с. Янтиково, пр. Ленина, д. 13.</w:t>
            </w:r>
          </w:p>
          <w:p w:rsidR="009A3BC2" w:rsidRPr="005E12F8" w:rsidRDefault="009A3BC2" w:rsidP="00792844">
            <w:pPr>
              <w:ind w:firstLine="270"/>
              <w:jc w:val="both"/>
              <w:rPr>
                <w:sz w:val="22"/>
                <w:szCs w:val="22"/>
              </w:rPr>
            </w:pPr>
            <w:r w:rsidRPr="005E12F8">
              <w:rPr>
                <w:sz w:val="22"/>
                <w:szCs w:val="22"/>
              </w:rPr>
              <w:t xml:space="preserve">Почтовый адрес: 429290, Чувашская Республика, </w:t>
            </w:r>
            <w:proofErr w:type="spellStart"/>
            <w:r w:rsidRPr="005E12F8">
              <w:rPr>
                <w:sz w:val="22"/>
                <w:szCs w:val="22"/>
              </w:rPr>
              <w:t>Янтиковский</w:t>
            </w:r>
            <w:proofErr w:type="spellEnd"/>
            <w:r w:rsidRPr="005E12F8">
              <w:rPr>
                <w:sz w:val="22"/>
                <w:szCs w:val="22"/>
              </w:rPr>
              <w:t xml:space="preserve"> район, с. Янтиково, пр. Ленина, д. 13.</w:t>
            </w:r>
          </w:p>
          <w:p w:rsidR="009A3BC2" w:rsidRPr="005E12F8" w:rsidRDefault="009A3BC2" w:rsidP="00792844">
            <w:pPr>
              <w:tabs>
                <w:tab w:val="num" w:pos="1980"/>
              </w:tabs>
              <w:ind w:firstLine="270"/>
              <w:rPr>
                <w:sz w:val="22"/>
                <w:szCs w:val="22"/>
              </w:rPr>
            </w:pPr>
            <w:r w:rsidRPr="005E12F8">
              <w:rPr>
                <w:sz w:val="22"/>
                <w:szCs w:val="22"/>
              </w:rPr>
              <w:t xml:space="preserve">Адрес электронной почты: </w:t>
            </w:r>
            <w:hyperlink r:id="rId9" w:history="1">
              <w:r w:rsidRPr="005E12F8">
                <w:rPr>
                  <w:rStyle w:val="a5"/>
                  <w:sz w:val="22"/>
                  <w:szCs w:val="22"/>
                  <w:lang w:val="en-US"/>
                </w:rPr>
                <w:t>yantik</w:t>
              </w:r>
              <w:r w:rsidRPr="005E12F8">
                <w:rPr>
                  <w:rStyle w:val="a5"/>
                  <w:sz w:val="22"/>
                  <w:szCs w:val="22"/>
                </w:rPr>
                <w:t>@</w:t>
              </w:r>
              <w:r w:rsidRPr="005E12F8">
                <w:rPr>
                  <w:rStyle w:val="a5"/>
                  <w:sz w:val="22"/>
                  <w:szCs w:val="22"/>
                  <w:lang w:val="en-US"/>
                </w:rPr>
                <w:t>cap</w:t>
              </w:r>
              <w:r w:rsidRPr="005E12F8">
                <w:rPr>
                  <w:rStyle w:val="a5"/>
                  <w:sz w:val="22"/>
                  <w:szCs w:val="22"/>
                </w:rPr>
                <w:t>.</w:t>
              </w:r>
              <w:r w:rsidRPr="005E12F8">
                <w:rPr>
                  <w:rStyle w:val="a5"/>
                  <w:sz w:val="22"/>
                  <w:szCs w:val="22"/>
                  <w:lang w:val="en-US"/>
                </w:rPr>
                <w:t>ru</w:t>
              </w:r>
            </w:hyperlink>
          </w:p>
          <w:p w:rsidR="009A3BC2" w:rsidRPr="005E12F8" w:rsidRDefault="009A3BC2" w:rsidP="00792844">
            <w:pPr>
              <w:ind w:right="14" w:firstLine="270"/>
              <w:rPr>
                <w:sz w:val="22"/>
                <w:szCs w:val="22"/>
              </w:rPr>
            </w:pPr>
            <w:r w:rsidRPr="005E12F8">
              <w:rPr>
                <w:sz w:val="22"/>
                <w:szCs w:val="22"/>
              </w:rPr>
              <w:t>Номер контактного телефона: (83548) 2-15-96.</w:t>
            </w:r>
          </w:p>
          <w:p w:rsidR="006A3F55" w:rsidRDefault="009A3BC2" w:rsidP="00320F1C">
            <w:pPr>
              <w:ind w:right="14" w:firstLine="270"/>
              <w:rPr>
                <w:rStyle w:val="a5"/>
                <w:sz w:val="22"/>
                <w:szCs w:val="22"/>
              </w:rPr>
            </w:pPr>
            <w:r w:rsidRPr="005E12F8">
              <w:rPr>
                <w:sz w:val="22"/>
                <w:szCs w:val="22"/>
              </w:rPr>
              <w:t xml:space="preserve">Контактное лицо: </w:t>
            </w:r>
            <w:r w:rsidR="00945C19">
              <w:rPr>
                <w:sz w:val="22"/>
                <w:szCs w:val="22"/>
              </w:rPr>
              <w:t>Егорова Валентина Владиславовна</w:t>
            </w:r>
            <w:r w:rsidRPr="005E12F8">
              <w:rPr>
                <w:sz w:val="22"/>
                <w:szCs w:val="22"/>
              </w:rPr>
              <w:t xml:space="preserve">, адрес электронной почты: </w:t>
            </w:r>
            <w:hyperlink r:id="rId10" w:history="1">
              <w:r w:rsidRPr="005E12F8">
                <w:rPr>
                  <w:rStyle w:val="a5"/>
                  <w:sz w:val="22"/>
                  <w:szCs w:val="22"/>
                  <w:lang w:val="en-US"/>
                </w:rPr>
                <w:t>yantik</w:t>
              </w:r>
              <w:r w:rsidRPr="005E12F8">
                <w:rPr>
                  <w:rStyle w:val="a5"/>
                  <w:sz w:val="22"/>
                  <w:szCs w:val="22"/>
                </w:rPr>
                <w:t>_</w:t>
              </w:r>
              <w:r w:rsidRPr="005E12F8">
                <w:rPr>
                  <w:rStyle w:val="a5"/>
                  <w:sz w:val="22"/>
                  <w:szCs w:val="22"/>
                  <w:lang w:val="en-US"/>
                </w:rPr>
                <w:t>zakupki</w:t>
              </w:r>
              <w:r w:rsidRPr="005E12F8">
                <w:rPr>
                  <w:rStyle w:val="a5"/>
                  <w:sz w:val="22"/>
                  <w:szCs w:val="22"/>
                </w:rPr>
                <w:t>@cap.ru</w:t>
              </w:r>
            </w:hyperlink>
          </w:p>
          <w:p w:rsidR="0052017D" w:rsidRPr="005E12F8" w:rsidRDefault="0052017D" w:rsidP="00320F1C">
            <w:pPr>
              <w:ind w:right="14" w:firstLine="270"/>
              <w:rPr>
                <w:sz w:val="22"/>
                <w:szCs w:val="22"/>
              </w:rPr>
            </w:pPr>
          </w:p>
        </w:tc>
      </w:tr>
      <w:tr w:rsidR="006E193C" w:rsidRPr="005E12F8" w:rsidTr="006E3639">
        <w:trPr>
          <w:trHeight w:val="469"/>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6E193C" w:rsidP="00792844">
            <w:pPr>
              <w:autoSpaceDE w:val="0"/>
              <w:autoSpaceDN w:val="0"/>
              <w:adjustRightInd w:val="0"/>
              <w:jc w:val="center"/>
              <w:rPr>
                <w:b/>
                <w:sz w:val="22"/>
                <w:szCs w:val="22"/>
              </w:rPr>
            </w:pPr>
            <w:r w:rsidRPr="005E12F8">
              <w:rPr>
                <w:b/>
                <w:sz w:val="22"/>
                <w:szCs w:val="22"/>
              </w:rPr>
              <w:t>2</w:t>
            </w:r>
          </w:p>
        </w:tc>
        <w:tc>
          <w:tcPr>
            <w:tcW w:w="8647" w:type="dxa"/>
            <w:tcBorders>
              <w:top w:val="single" w:sz="4" w:space="0" w:color="000000"/>
              <w:left w:val="single" w:sz="4" w:space="0" w:color="000000"/>
              <w:bottom w:val="single" w:sz="4" w:space="0" w:color="000000"/>
              <w:right w:val="single" w:sz="3" w:space="0" w:color="000000"/>
            </w:tcBorders>
            <w:shd w:val="clear" w:color="000000" w:fill="FFFFFF"/>
          </w:tcPr>
          <w:p w:rsidR="006E193C" w:rsidRPr="00EC49D4" w:rsidRDefault="00846F36" w:rsidP="00792844">
            <w:pPr>
              <w:autoSpaceDE w:val="0"/>
              <w:autoSpaceDN w:val="0"/>
              <w:adjustRightInd w:val="0"/>
              <w:jc w:val="both"/>
              <w:rPr>
                <w:sz w:val="22"/>
                <w:szCs w:val="22"/>
              </w:rPr>
            </w:pPr>
            <w:r w:rsidRPr="00846F36">
              <w:rPr>
                <w:b/>
                <w:bCs/>
                <w:sz w:val="22"/>
                <w:szCs w:val="22"/>
              </w:rPr>
              <w:t>Сведения о выставляемом на аукцион имуществе</w:t>
            </w:r>
            <w:r w:rsidR="00EC49D4" w:rsidRPr="00EC49D4">
              <w:rPr>
                <w:b/>
                <w:bCs/>
                <w:sz w:val="22"/>
                <w:szCs w:val="22"/>
              </w:rPr>
              <w:t xml:space="preserve"> (</w:t>
            </w:r>
            <w:r w:rsidR="00EC49D4">
              <w:rPr>
                <w:b/>
                <w:bCs/>
                <w:sz w:val="22"/>
                <w:szCs w:val="22"/>
              </w:rPr>
              <w:t>предмет аукциона)</w:t>
            </w:r>
            <w:bookmarkStart w:id="0" w:name="_GoBack"/>
            <w:bookmarkEnd w:id="0"/>
          </w:p>
        </w:tc>
      </w:tr>
      <w:tr w:rsidR="006E193C" w:rsidRPr="005E12F8" w:rsidTr="00320F1C">
        <w:trPr>
          <w:trHeight w:val="3398"/>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15B5E" w:rsidRPr="00815B5E" w:rsidRDefault="00815B5E" w:rsidP="00815B5E">
            <w:pPr>
              <w:pStyle w:val="a6"/>
              <w:ind w:right="60" w:firstLine="270"/>
              <w:jc w:val="center"/>
              <w:rPr>
                <w:b/>
                <w:sz w:val="22"/>
                <w:szCs w:val="22"/>
              </w:rPr>
            </w:pPr>
            <w:r w:rsidRPr="00815B5E">
              <w:rPr>
                <w:b/>
                <w:sz w:val="22"/>
                <w:szCs w:val="22"/>
              </w:rPr>
              <w:t>Перечень имущества, передаваемого в аренду</w:t>
            </w:r>
          </w:p>
          <w:tbl>
            <w:tblPr>
              <w:tblW w:w="906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2481"/>
              <w:gridCol w:w="2679"/>
              <w:gridCol w:w="3363"/>
            </w:tblGrid>
            <w:tr w:rsidR="00815B5E" w:rsidRPr="00815B5E" w:rsidTr="00320F1C">
              <w:trPr>
                <w:trHeight w:hRule="exact" w:val="773"/>
              </w:trPr>
              <w:tc>
                <w:tcPr>
                  <w:tcW w:w="540" w:type="dxa"/>
                  <w:shd w:val="clear" w:color="auto" w:fill="FFFFFF"/>
                </w:tcPr>
                <w:p w:rsidR="00815B5E" w:rsidRPr="00815B5E" w:rsidRDefault="00815B5E" w:rsidP="00846F36">
                  <w:pPr>
                    <w:pStyle w:val="a6"/>
                    <w:ind w:right="60" w:firstLine="43"/>
                    <w:jc w:val="both"/>
                    <w:rPr>
                      <w:sz w:val="22"/>
                      <w:szCs w:val="22"/>
                    </w:rPr>
                  </w:pPr>
                  <w:r w:rsidRPr="00815B5E">
                    <w:rPr>
                      <w:iCs/>
                      <w:sz w:val="22"/>
                      <w:szCs w:val="22"/>
                    </w:rPr>
                    <w:t xml:space="preserve">№ </w:t>
                  </w:r>
                  <w:proofErr w:type="gramStart"/>
                  <w:r w:rsidRPr="00815B5E">
                    <w:rPr>
                      <w:iCs/>
                      <w:sz w:val="22"/>
                      <w:szCs w:val="22"/>
                    </w:rPr>
                    <w:t>п</w:t>
                  </w:r>
                  <w:proofErr w:type="gramEnd"/>
                  <w:r w:rsidRPr="00815B5E">
                    <w:rPr>
                      <w:iCs/>
                      <w:sz w:val="22"/>
                      <w:szCs w:val="22"/>
                    </w:rPr>
                    <w:t>/п</w:t>
                  </w:r>
                </w:p>
              </w:tc>
              <w:tc>
                <w:tcPr>
                  <w:tcW w:w="2481" w:type="dxa"/>
                  <w:shd w:val="clear" w:color="auto" w:fill="FFFFFF"/>
                </w:tcPr>
                <w:p w:rsidR="00815B5E" w:rsidRPr="00815B5E" w:rsidRDefault="00815B5E" w:rsidP="00815B5E">
                  <w:pPr>
                    <w:pStyle w:val="a6"/>
                    <w:ind w:right="60" w:firstLine="270"/>
                    <w:jc w:val="both"/>
                    <w:rPr>
                      <w:sz w:val="22"/>
                      <w:szCs w:val="22"/>
                    </w:rPr>
                  </w:pPr>
                  <w:r w:rsidRPr="00815B5E">
                    <w:rPr>
                      <w:iCs/>
                      <w:sz w:val="22"/>
                      <w:szCs w:val="22"/>
                    </w:rPr>
                    <w:t>Наименование имущества</w:t>
                  </w:r>
                </w:p>
              </w:tc>
              <w:tc>
                <w:tcPr>
                  <w:tcW w:w="2679" w:type="dxa"/>
                  <w:shd w:val="clear" w:color="auto" w:fill="FFFFFF"/>
                </w:tcPr>
                <w:p w:rsidR="00815B5E" w:rsidRPr="00815B5E" w:rsidRDefault="00815B5E" w:rsidP="00815B5E">
                  <w:pPr>
                    <w:pStyle w:val="a6"/>
                    <w:ind w:right="60" w:firstLine="270"/>
                    <w:jc w:val="both"/>
                    <w:rPr>
                      <w:sz w:val="22"/>
                      <w:szCs w:val="22"/>
                    </w:rPr>
                  </w:pPr>
                  <w:r w:rsidRPr="00815B5E">
                    <w:rPr>
                      <w:iCs/>
                      <w:sz w:val="22"/>
                      <w:szCs w:val="22"/>
                    </w:rPr>
                    <w:t>Адрес (местонахождение) объекта</w:t>
                  </w:r>
                </w:p>
              </w:tc>
              <w:tc>
                <w:tcPr>
                  <w:tcW w:w="3363" w:type="dxa"/>
                  <w:shd w:val="clear" w:color="auto" w:fill="FFFFFF"/>
                </w:tcPr>
                <w:p w:rsidR="00815B5E" w:rsidRPr="00815B5E" w:rsidRDefault="00815B5E" w:rsidP="00815B5E">
                  <w:pPr>
                    <w:pStyle w:val="a6"/>
                    <w:ind w:right="60" w:firstLine="270"/>
                    <w:jc w:val="both"/>
                    <w:rPr>
                      <w:sz w:val="22"/>
                      <w:szCs w:val="22"/>
                    </w:rPr>
                  </w:pPr>
                  <w:r w:rsidRPr="00815B5E">
                    <w:rPr>
                      <w:sz w:val="22"/>
                      <w:szCs w:val="22"/>
                    </w:rPr>
                    <w:t>Технические характеристики</w:t>
                  </w:r>
                </w:p>
              </w:tc>
            </w:tr>
            <w:tr w:rsidR="00815B5E" w:rsidRPr="00815B5E" w:rsidTr="00320F1C">
              <w:trPr>
                <w:trHeight w:hRule="exact" w:val="1563"/>
              </w:trPr>
              <w:tc>
                <w:tcPr>
                  <w:tcW w:w="540" w:type="dxa"/>
                  <w:vMerge w:val="restart"/>
                  <w:shd w:val="clear" w:color="auto" w:fill="FFFFFF"/>
                  <w:vAlign w:val="center"/>
                </w:tcPr>
                <w:p w:rsidR="00815B5E" w:rsidRPr="00815B5E" w:rsidRDefault="00815B5E" w:rsidP="00815B5E">
                  <w:pPr>
                    <w:pStyle w:val="a6"/>
                    <w:ind w:right="60" w:firstLine="270"/>
                    <w:jc w:val="both"/>
                    <w:rPr>
                      <w:sz w:val="22"/>
                      <w:szCs w:val="22"/>
                    </w:rPr>
                  </w:pPr>
                  <w:r w:rsidRPr="00815B5E">
                    <w:rPr>
                      <w:sz w:val="22"/>
                      <w:szCs w:val="22"/>
                    </w:rPr>
                    <w:t>1</w:t>
                  </w:r>
                </w:p>
              </w:tc>
              <w:tc>
                <w:tcPr>
                  <w:tcW w:w="2481" w:type="dxa"/>
                  <w:shd w:val="clear" w:color="auto" w:fill="FFFFFF"/>
                </w:tcPr>
                <w:p w:rsidR="00815B5E" w:rsidRPr="00815B5E" w:rsidRDefault="00815B5E" w:rsidP="00815B5E">
                  <w:pPr>
                    <w:pStyle w:val="a6"/>
                    <w:ind w:right="60" w:firstLine="270"/>
                    <w:jc w:val="both"/>
                    <w:rPr>
                      <w:sz w:val="22"/>
                      <w:szCs w:val="22"/>
                    </w:rPr>
                  </w:pPr>
                  <w:r w:rsidRPr="00815B5E">
                    <w:rPr>
                      <w:sz w:val="22"/>
                      <w:szCs w:val="22"/>
                    </w:rPr>
                    <w:t xml:space="preserve">Здание, назначение: нежилое, 1-этажный, общая площадь 214,90 </w:t>
                  </w:r>
                  <w:proofErr w:type="spellStart"/>
                  <w:r w:rsidRPr="00815B5E">
                    <w:rPr>
                      <w:sz w:val="22"/>
                      <w:szCs w:val="22"/>
                    </w:rPr>
                    <w:t>кв</w:t>
                  </w:r>
                  <w:proofErr w:type="gramStart"/>
                  <w:r w:rsidRPr="00815B5E">
                    <w:rPr>
                      <w:sz w:val="22"/>
                      <w:szCs w:val="22"/>
                    </w:rPr>
                    <w:t>.м</w:t>
                  </w:r>
                  <w:proofErr w:type="spellEnd"/>
                  <w:proofErr w:type="gramEnd"/>
                  <w:r w:rsidRPr="00815B5E">
                    <w:rPr>
                      <w:sz w:val="22"/>
                      <w:szCs w:val="22"/>
                    </w:rPr>
                    <w:t>, инв. №504, лит. А, а, а</w:t>
                  </w:r>
                  <w:proofErr w:type="gramStart"/>
                  <w:r w:rsidRPr="00815B5E">
                    <w:rPr>
                      <w:sz w:val="22"/>
                      <w:szCs w:val="22"/>
                    </w:rPr>
                    <w:t>1</w:t>
                  </w:r>
                  <w:proofErr w:type="gramEnd"/>
                  <w:r w:rsidRPr="00815B5E">
                    <w:rPr>
                      <w:sz w:val="22"/>
                      <w:szCs w:val="22"/>
                    </w:rPr>
                    <w:t>, кадастровый номер 21:26:110105:151</w:t>
                  </w:r>
                </w:p>
              </w:tc>
              <w:tc>
                <w:tcPr>
                  <w:tcW w:w="2679" w:type="dxa"/>
                  <w:shd w:val="clear" w:color="auto" w:fill="FFFFFF"/>
                </w:tcPr>
                <w:p w:rsidR="00815B5E" w:rsidRPr="00815B5E" w:rsidRDefault="00815B5E" w:rsidP="00815B5E">
                  <w:pPr>
                    <w:pStyle w:val="a6"/>
                    <w:ind w:right="60" w:firstLine="270"/>
                    <w:jc w:val="both"/>
                    <w:rPr>
                      <w:sz w:val="22"/>
                      <w:szCs w:val="22"/>
                    </w:rPr>
                  </w:pPr>
                  <w:r w:rsidRPr="00815B5E">
                    <w:rPr>
                      <w:sz w:val="22"/>
                      <w:szCs w:val="22"/>
                    </w:rPr>
                    <w:t xml:space="preserve">Чувашская Республика, </w:t>
                  </w:r>
                  <w:proofErr w:type="spellStart"/>
                  <w:r w:rsidRPr="00815B5E">
                    <w:rPr>
                      <w:sz w:val="22"/>
                      <w:szCs w:val="22"/>
                    </w:rPr>
                    <w:t>Янтиковский</w:t>
                  </w:r>
                  <w:proofErr w:type="spellEnd"/>
                  <w:r w:rsidRPr="00815B5E">
                    <w:rPr>
                      <w:sz w:val="22"/>
                      <w:szCs w:val="22"/>
                    </w:rPr>
                    <w:t xml:space="preserve"> район, с. Янтиково, ул. 40 лет Победы, д.5</w:t>
                  </w:r>
                </w:p>
              </w:tc>
              <w:tc>
                <w:tcPr>
                  <w:tcW w:w="3363" w:type="dxa"/>
                  <w:shd w:val="clear" w:color="auto" w:fill="FFFFFF"/>
                </w:tcPr>
                <w:p w:rsidR="00815B5E" w:rsidRPr="00815B5E" w:rsidRDefault="00815B5E" w:rsidP="00815B5E">
                  <w:pPr>
                    <w:pStyle w:val="a6"/>
                    <w:ind w:right="60"/>
                    <w:rPr>
                      <w:sz w:val="22"/>
                      <w:szCs w:val="22"/>
                    </w:rPr>
                  </w:pPr>
                  <w:r w:rsidRPr="00815B5E">
                    <w:rPr>
                      <w:sz w:val="22"/>
                      <w:szCs w:val="22"/>
                    </w:rPr>
                    <w:t>Здание конторы, каркасно-засыпное, обшитое 0,5 кирпичом, в удовлетворительном состоянии, в наличии электроснабжение, отопление, год постройки 1983.</w:t>
                  </w:r>
                </w:p>
                <w:p w:rsidR="00815B5E" w:rsidRPr="00815B5E" w:rsidRDefault="00815B5E" w:rsidP="00815B5E">
                  <w:pPr>
                    <w:pStyle w:val="a6"/>
                    <w:ind w:right="60" w:firstLine="270"/>
                    <w:rPr>
                      <w:sz w:val="22"/>
                      <w:szCs w:val="22"/>
                    </w:rPr>
                  </w:pPr>
                </w:p>
              </w:tc>
            </w:tr>
            <w:tr w:rsidR="00815B5E" w:rsidRPr="00815B5E" w:rsidTr="00A97034">
              <w:trPr>
                <w:trHeight w:hRule="exact" w:val="1755"/>
              </w:trPr>
              <w:tc>
                <w:tcPr>
                  <w:tcW w:w="540" w:type="dxa"/>
                  <w:vMerge/>
                  <w:shd w:val="clear" w:color="auto" w:fill="FFFFFF"/>
                </w:tcPr>
                <w:p w:rsidR="00815B5E" w:rsidRPr="00815B5E" w:rsidRDefault="00815B5E" w:rsidP="00815B5E">
                  <w:pPr>
                    <w:pStyle w:val="a6"/>
                    <w:ind w:right="60" w:firstLine="270"/>
                    <w:jc w:val="both"/>
                    <w:rPr>
                      <w:sz w:val="22"/>
                      <w:szCs w:val="22"/>
                    </w:rPr>
                  </w:pPr>
                </w:p>
              </w:tc>
              <w:tc>
                <w:tcPr>
                  <w:tcW w:w="2481" w:type="dxa"/>
                  <w:shd w:val="clear" w:color="auto" w:fill="FFFFFF"/>
                </w:tcPr>
                <w:p w:rsidR="00815B5E" w:rsidRPr="00815B5E" w:rsidRDefault="00815B5E" w:rsidP="00815B5E">
                  <w:pPr>
                    <w:pStyle w:val="a6"/>
                    <w:ind w:right="60" w:firstLine="270"/>
                    <w:jc w:val="both"/>
                    <w:rPr>
                      <w:sz w:val="22"/>
                      <w:szCs w:val="22"/>
                    </w:rPr>
                  </w:pPr>
                  <w:r w:rsidRPr="00815B5E">
                    <w:rPr>
                      <w:sz w:val="22"/>
                      <w:szCs w:val="22"/>
                    </w:rPr>
                    <w:t xml:space="preserve">Здание, назначение: нежилое, 1-этажный, общая площадь 179,10  </w:t>
                  </w:r>
                  <w:proofErr w:type="spellStart"/>
                  <w:r w:rsidRPr="00815B5E">
                    <w:rPr>
                      <w:sz w:val="22"/>
                      <w:szCs w:val="22"/>
                    </w:rPr>
                    <w:t>кв</w:t>
                  </w:r>
                  <w:proofErr w:type="gramStart"/>
                  <w:r w:rsidRPr="00815B5E">
                    <w:rPr>
                      <w:sz w:val="22"/>
                      <w:szCs w:val="22"/>
                    </w:rPr>
                    <w:t>.м</w:t>
                  </w:r>
                  <w:proofErr w:type="spellEnd"/>
                  <w:proofErr w:type="gramEnd"/>
                  <w:r w:rsidRPr="00815B5E">
                    <w:rPr>
                      <w:sz w:val="22"/>
                      <w:szCs w:val="22"/>
                    </w:rPr>
                    <w:t xml:space="preserve">,  инв. №513, лит. </w:t>
                  </w:r>
                  <w:proofErr w:type="gramStart"/>
                  <w:r w:rsidRPr="00815B5E">
                    <w:rPr>
                      <w:sz w:val="22"/>
                      <w:szCs w:val="22"/>
                    </w:rPr>
                    <w:t>Б</w:t>
                  </w:r>
                  <w:proofErr w:type="gramEnd"/>
                  <w:r w:rsidRPr="00815B5E">
                    <w:rPr>
                      <w:sz w:val="22"/>
                      <w:szCs w:val="22"/>
                    </w:rPr>
                    <w:t>, кадастровый номер 21:26:110105:155</w:t>
                  </w:r>
                </w:p>
              </w:tc>
              <w:tc>
                <w:tcPr>
                  <w:tcW w:w="2679" w:type="dxa"/>
                  <w:shd w:val="clear" w:color="auto" w:fill="FFFFFF"/>
                </w:tcPr>
                <w:p w:rsidR="00815B5E" w:rsidRPr="00815B5E" w:rsidRDefault="00815B5E" w:rsidP="00815B5E">
                  <w:pPr>
                    <w:pStyle w:val="a6"/>
                    <w:ind w:right="60" w:firstLine="270"/>
                    <w:jc w:val="both"/>
                    <w:rPr>
                      <w:sz w:val="22"/>
                      <w:szCs w:val="22"/>
                    </w:rPr>
                  </w:pPr>
                  <w:r w:rsidRPr="00815B5E">
                    <w:rPr>
                      <w:sz w:val="22"/>
                      <w:szCs w:val="22"/>
                    </w:rPr>
                    <w:t xml:space="preserve">Чувашская Республика, </w:t>
                  </w:r>
                  <w:proofErr w:type="spellStart"/>
                  <w:r w:rsidRPr="00815B5E">
                    <w:rPr>
                      <w:sz w:val="22"/>
                      <w:szCs w:val="22"/>
                    </w:rPr>
                    <w:t>Янтиковский</w:t>
                  </w:r>
                  <w:proofErr w:type="spellEnd"/>
                  <w:r w:rsidRPr="00815B5E">
                    <w:rPr>
                      <w:sz w:val="22"/>
                      <w:szCs w:val="22"/>
                    </w:rPr>
                    <w:t xml:space="preserve"> район, с. Янтиково, ул. 40 лет Победы, д.5</w:t>
                  </w:r>
                </w:p>
              </w:tc>
              <w:tc>
                <w:tcPr>
                  <w:tcW w:w="3363" w:type="dxa"/>
                  <w:shd w:val="clear" w:color="auto" w:fill="FFFFFF"/>
                </w:tcPr>
                <w:p w:rsidR="00815B5E" w:rsidRPr="00815B5E" w:rsidRDefault="00815B5E" w:rsidP="00815B5E">
                  <w:pPr>
                    <w:pStyle w:val="a6"/>
                    <w:ind w:right="60"/>
                    <w:rPr>
                      <w:sz w:val="22"/>
                      <w:szCs w:val="22"/>
                    </w:rPr>
                  </w:pPr>
                  <w:r w:rsidRPr="00815B5E">
                    <w:rPr>
                      <w:sz w:val="22"/>
                      <w:szCs w:val="22"/>
                    </w:rPr>
                    <w:t>Здание кирпичного гаража, в удовлетворительном состоянии, в наличии электроснабжение, год постройки 1976.</w:t>
                  </w:r>
                </w:p>
                <w:p w:rsidR="00815B5E" w:rsidRPr="00815B5E" w:rsidRDefault="00815B5E" w:rsidP="00815B5E">
                  <w:pPr>
                    <w:pStyle w:val="a6"/>
                    <w:ind w:right="60" w:firstLine="270"/>
                    <w:rPr>
                      <w:sz w:val="22"/>
                      <w:szCs w:val="22"/>
                    </w:rPr>
                  </w:pPr>
                </w:p>
              </w:tc>
            </w:tr>
            <w:tr w:rsidR="00815B5E" w:rsidRPr="00815B5E" w:rsidTr="00A97034">
              <w:trPr>
                <w:trHeight w:hRule="exact" w:val="1709"/>
              </w:trPr>
              <w:tc>
                <w:tcPr>
                  <w:tcW w:w="540" w:type="dxa"/>
                  <w:vMerge/>
                  <w:shd w:val="clear" w:color="auto" w:fill="FFFFFF"/>
                </w:tcPr>
                <w:p w:rsidR="00815B5E" w:rsidRPr="00815B5E" w:rsidRDefault="00815B5E" w:rsidP="00815B5E">
                  <w:pPr>
                    <w:pStyle w:val="a6"/>
                    <w:ind w:right="60" w:firstLine="270"/>
                    <w:jc w:val="both"/>
                    <w:rPr>
                      <w:sz w:val="22"/>
                      <w:szCs w:val="22"/>
                    </w:rPr>
                  </w:pPr>
                </w:p>
              </w:tc>
              <w:tc>
                <w:tcPr>
                  <w:tcW w:w="2481" w:type="dxa"/>
                  <w:shd w:val="clear" w:color="auto" w:fill="FFFFFF"/>
                </w:tcPr>
                <w:p w:rsidR="00815B5E" w:rsidRPr="00815B5E" w:rsidRDefault="00815B5E" w:rsidP="00815B5E">
                  <w:pPr>
                    <w:pStyle w:val="a6"/>
                    <w:ind w:right="60" w:firstLine="270"/>
                    <w:jc w:val="both"/>
                    <w:rPr>
                      <w:sz w:val="22"/>
                      <w:szCs w:val="22"/>
                    </w:rPr>
                  </w:pPr>
                  <w:r w:rsidRPr="00815B5E">
                    <w:rPr>
                      <w:sz w:val="22"/>
                      <w:szCs w:val="22"/>
                    </w:rPr>
                    <w:t xml:space="preserve">Здание, назначение: нежилое, 1-этажный, общая площадь 125,00  </w:t>
                  </w:r>
                  <w:proofErr w:type="spellStart"/>
                  <w:r w:rsidRPr="00815B5E">
                    <w:rPr>
                      <w:sz w:val="22"/>
                      <w:szCs w:val="22"/>
                    </w:rPr>
                    <w:t>кв</w:t>
                  </w:r>
                  <w:proofErr w:type="gramStart"/>
                  <w:r w:rsidRPr="00815B5E">
                    <w:rPr>
                      <w:sz w:val="22"/>
                      <w:szCs w:val="22"/>
                    </w:rPr>
                    <w:t>.м</w:t>
                  </w:r>
                  <w:proofErr w:type="spellEnd"/>
                  <w:proofErr w:type="gramEnd"/>
                  <w:r w:rsidRPr="00815B5E">
                    <w:rPr>
                      <w:sz w:val="22"/>
                      <w:szCs w:val="22"/>
                    </w:rPr>
                    <w:t>,  инв. №512, лит. В, кадастровый номер 21:26:110105:154</w:t>
                  </w:r>
                </w:p>
              </w:tc>
              <w:tc>
                <w:tcPr>
                  <w:tcW w:w="2679" w:type="dxa"/>
                  <w:shd w:val="clear" w:color="auto" w:fill="FFFFFF"/>
                </w:tcPr>
                <w:p w:rsidR="00815B5E" w:rsidRPr="00815B5E" w:rsidRDefault="00815B5E" w:rsidP="00815B5E">
                  <w:pPr>
                    <w:pStyle w:val="a6"/>
                    <w:ind w:right="60" w:firstLine="270"/>
                    <w:jc w:val="both"/>
                    <w:rPr>
                      <w:sz w:val="22"/>
                      <w:szCs w:val="22"/>
                    </w:rPr>
                  </w:pPr>
                  <w:r w:rsidRPr="00815B5E">
                    <w:rPr>
                      <w:sz w:val="22"/>
                      <w:szCs w:val="22"/>
                    </w:rPr>
                    <w:t xml:space="preserve">Чувашская Республика, </w:t>
                  </w:r>
                  <w:proofErr w:type="spellStart"/>
                  <w:r w:rsidRPr="00815B5E">
                    <w:rPr>
                      <w:sz w:val="22"/>
                      <w:szCs w:val="22"/>
                    </w:rPr>
                    <w:t>Янтиковский</w:t>
                  </w:r>
                  <w:proofErr w:type="spellEnd"/>
                  <w:r w:rsidRPr="00815B5E">
                    <w:rPr>
                      <w:sz w:val="22"/>
                      <w:szCs w:val="22"/>
                    </w:rPr>
                    <w:t xml:space="preserve"> район, с. Янтиково, ул. 40 лет Победы, д.5</w:t>
                  </w:r>
                </w:p>
              </w:tc>
              <w:tc>
                <w:tcPr>
                  <w:tcW w:w="3363" w:type="dxa"/>
                  <w:shd w:val="clear" w:color="auto" w:fill="FFFFFF"/>
                </w:tcPr>
                <w:p w:rsidR="00815B5E" w:rsidRPr="00815B5E" w:rsidRDefault="00815B5E" w:rsidP="00815B5E">
                  <w:pPr>
                    <w:pStyle w:val="a6"/>
                    <w:ind w:right="60" w:firstLine="270"/>
                    <w:rPr>
                      <w:sz w:val="22"/>
                      <w:szCs w:val="22"/>
                    </w:rPr>
                  </w:pPr>
                  <w:r w:rsidRPr="00815B5E">
                    <w:rPr>
                      <w:sz w:val="22"/>
                      <w:szCs w:val="22"/>
                    </w:rPr>
                    <w:t>Здание кирпичного гаража, в удовлетворительном состоянии, в наличии электроснабжение, год постройки 1986.</w:t>
                  </w:r>
                </w:p>
                <w:p w:rsidR="00815B5E" w:rsidRPr="00815B5E" w:rsidRDefault="00815B5E" w:rsidP="00815B5E">
                  <w:pPr>
                    <w:pStyle w:val="a6"/>
                    <w:ind w:right="60" w:firstLine="270"/>
                    <w:rPr>
                      <w:sz w:val="22"/>
                      <w:szCs w:val="22"/>
                    </w:rPr>
                  </w:pPr>
                </w:p>
              </w:tc>
            </w:tr>
            <w:tr w:rsidR="00815B5E" w:rsidRPr="00815B5E" w:rsidTr="00A97034">
              <w:trPr>
                <w:trHeight w:hRule="exact" w:val="2116"/>
              </w:trPr>
              <w:tc>
                <w:tcPr>
                  <w:tcW w:w="540" w:type="dxa"/>
                  <w:vMerge/>
                  <w:shd w:val="clear" w:color="auto" w:fill="FFFFFF"/>
                </w:tcPr>
                <w:p w:rsidR="00815B5E" w:rsidRPr="00815B5E" w:rsidRDefault="00815B5E" w:rsidP="00815B5E">
                  <w:pPr>
                    <w:pStyle w:val="a6"/>
                    <w:ind w:right="60" w:firstLine="270"/>
                    <w:jc w:val="both"/>
                    <w:rPr>
                      <w:sz w:val="22"/>
                      <w:szCs w:val="22"/>
                    </w:rPr>
                  </w:pPr>
                </w:p>
              </w:tc>
              <w:tc>
                <w:tcPr>
                  <w:tcW w:w="2481" w:type="dxa"/>
                  <w:shd w:val="clear" w:color="auto" w:fill="FFFFFF"/>
                </w:tcPr>
                <w:p w:rsidR="00815B5E" w:rsidRPr="00815B5E" w:rsidRDefault="00815B5E" w:rsidP="00815B5E">
                  <w:pPr>
                    <w:pStyle w:val="a6"/>
                    <w:ind w:right="60" w:firstLine="270"/>
                    <w:jc w:val="both"/>
                    <w:rPr>
                      <w:sz w:val="22"/>
                      <w:szCs w:val="22"/>
                    </w:rPr>
                  </w:pPr>
                  <w:r w:rsidRPr="00815B5E">
                    <w:rPr>
                      <w:sz w:val="22"/>
                      <w:szCs w:val="22"/>
                    </w:rPr>
                    <w:t xml:space="preserve">Здание, назначение: нежилое, 1-этажный, общая площадь 110,70  </w:t>
                  </w:r>
                  <w:proofErr w:type="spellStart"/>
                  <w:r w:rsidRPr="00815B5E">
                    <w:rPr>
                      <w:sz w:val="22"/>
                      <w:szCs w:val="22"/>
                    </w:rPr>
                    <w:t>кв</w:t>
                  </w:r>
                  <w:proofErr w:type="gramStart"/>
                  <w:r w:rsidRPr="00815B5E">
                    <w:rPr>
                      <w:sz w:val="22"/>
                      <w:szCs w:val="22"/>
                    </w:rPr>
                    <w:t>.м</w:t>
                  </w:r>
                  <w:proofErr w:type="spellEnd"/>
                  <w:proofErr w:type="gramEnd"/>
                  <w:r w:rsidRPr="00815B5E">
                    <w:rPr>
                      <w:sz w:val="22"/>
                      <w:szCs w:val="22"/>
                    </w:rPr>
                    <w:t xml:space="preserve">, инв. №510, лит. </w:t>
                  </w:r>
                  <w:proofErr w:type="gramStart"/>
                  <w:r w:rsidRPr="00815B5E">
                    <w:rPr>
                      <w:sz w:val="22"/>
                      <w:szCs w:val="22"/>
                    </w:rPr>
                    <w:t>К</w:t>
                  </w:r>
                  <w:proofErr w:type="gramEnd"/>
                  <w:r w:rsidRPr="00815B5E">
                    <w:rPr>
                      <w:sz w:val="22"/>
                      <w:szCs w:val="22"/>
                    </w:rPr>
                    <w:t>,  кадастровый номер 21:26:110105:152</w:t>
                  </w:r>
                </w:p>
              </w:tc>
              <w:tc>
                <w:tcPr>
                  <w:tcW w:w="2679" w:type="dxa"/>
                  <w:shd w:val="clear" w:color="auto" w:fill="FFFFFF"/>
                </w:tcPr>
                <w:p w:rsidR="00815B5E" w:rsidRPr="00815B5E" w:rsidRDefault="00815B5E" w:rsidP="00815B5E">
                  <w:pPr>
                    <w:pStyle w:val="a6"/>
                    <w:ind w:right="60" w:firstLine="270"/>
                    <w:jc w:val="both"/>
                    <w:rPr>
                      <w:sz w:val="22"/>
                      <w:szCs w:val="22"/>
                    </w:rPr>
                  </w:pPr>
                  <w:r w:rsidRPr="00815B5E">
                    <w:rPr>
                      <w:sz w:val="22"/>
                      <w:szCs w:val="22"/>
                    </w:rPr>
                    <w:t xml:space="preserve">Чувашская Республика, </w:t>
                  </w:r>
                  <w:proofErr w:type="spellStart"/>
                  <w:r w:rsidRPr="00815B5E">
                    <w:rPr>
                      <w:sz w:val="22"/>
                      <w:szCs w:val="22"/>
                    </w:rPr>
                    <w:t>Янтиковский</w:t>
                  </w:r>
                  <w:proofErr w:type="spellEnd"/>
                  <w:r w:rsidRPr="00815B5E">
                    <w:rPr>
                      <w:sz w:val="22"/>
                      <w:szCs w:val="22"/>
                    </w:rPr>
                    <w:t xml:space="preserve"> район, с. Янтиково, ул. 40 лет Победы, д.5</w:t>
                  </w:r>
                </w:p>
              </w:tc>
              <w:tc>
                <w:tcPr>
                  <w:tcW w:w="3363" w:type="dxa"/>
                  <w:shd w:val="clear" w:color="auto" w:fill="FFFFFF"/>
                </w:tcPr>
                <w:p w:rsidR="00815B5E" w:rsidRPr="00815B5E" w:rsidRDefault="00815B5E" w:rsidP="00815B5E">
                  <w:pPr>
                    <w:pStyle w:val="a6"/>
                    <w:ind w:right="60" w:firstLine="270"/>
                    <w:rPr>
                      <w:sz w:val="22"/>
                      <w:szCs w:val="22"/>
                    </w:rPr>
                  </w:pPr>
                  <w:r w:rsidRPr="00815B5E">
                    <w:rPr>
                      <w:sz w:val="22"/>
                      <w:szCs w:val="22"/>
                    </w:rPr>
                    <w:t>Производственное вспомогательное здание, кирпичное, в удовлетворительном состоянии, в наличии электроснабжение, год постройки 1986.</w:t>
                  </w:r>
                </w:p>
              </w:tc>
            </w:tr>
            <w:tr w:rsidR="00815B5E" w:rsidRPr="00815B5E" w:rsidTr="00A97034">
              <w:trPr>
                <w:trHeight w:hRule="exact" w:val="1843"/>
              </w:trPr>
              <w:tc>
                <w:tcPr>
                  <w:tcW w:w="540" w:type="dxa"/>
                  <w:vMerge/>
                  <w:shd w:val="clear" w:color="auto" w:fill="FFFFFF"/>
                </w:tcPr>
                <w:p w:rsidR="00815B5E" w:rsidRPr="00815B5E" w:rsidRDefault="00815B5E" w:rsidP="00815B5E">
                  <w:pPr>
                    <w:pStyle w:val="a6"/>
                    <w:ind w:right="60" w:firstLine="270"/>
                    <w:jc w:val="both"/>
                    <w:rPr>
                      <w:sz w:val="22"/>
                      <w:szCs w:val="22"/>
                    </w:rPr>
                  </w:pPr>
                </w:p>
              </w:tc>
              <w:tc>
                <w:tcPr>
                  <w:tcW w:w="2481" w:type="dxa"/>
                  <w:shd w:val="clear" w:color="auto" w:fill="FFFFFF"/>
                </w:tcPr>
                <w:p w:rsidR="00815B5E" w:rsidRPr="00815B5E" w:rsidRDefault="00815B5E" w:rsidP="00815B5E">
                  <w:pPr>
                    <w:pStyle w:val="a6"/>
                    <w:ind w:right="60" w:firstLine="270"/>
                    <w:jc w:val="both"/>
                    <w:rPr>
                      <w:sz w:val="22"/>
                      <w:szCs w:val="22"/>
                    </w:rPr>
                  </w:pPr>
                  <w:r w:rsidRPr="00815B5E">
                    <w:rPr>
                      <w:sz w:val="22"/>
                      <w:szCs w:val="22"/>
                    </w:rPr>
                    <w:t xml:space="preserve">Здание, назначение: нежилое, 1-этажный, общая площадь 46,10  </w:t>
                  </w:r>
                  <w:proofErr w:type="spellStart"/>
                  <w:r w:rsidRPr="00815B5E">
                    <w:rPr>
                      <w:sz w:val="22"/>
                      <w:szCs w:val="22"/>
                    </w:rPr>
                    <w:t>кв</w:t>
                  </w:r>
                  <w:proofErr w:type="gramStart"/>
                  <w:r w:rsidRPr="00815B5E">
                    <w:rPr>
                      <w:sz w:val="22"/>
                      <w:szCs w:val="22"/>
                    </w:rPr>
                    <w:t>.м</w:t>
                  </w:r>
                  <w:proofErr w:type="spellEnd"/>
                  <w:proofErr w:type="gramEnd"/>
                  <w:r w:rsidRPr="00815B5E">
                    <w:rPr>
                      <w:sz w:val="22"/>
                      <w:szCs w:val="22"/>
                    </w:rPr>
                    <w:t>, инв.№511, лит. Г,  кадастровый номер 21:26:110105:153</w:t>
                  </w:r>
                </w:p>
              </w:tc>
              <w:tc>
                <w:tcPr>
                  <w:tcW w:w="2679" w:type="dxa"/>
                  <w:shd w:val="clear" w:color="auto" w:fill="FFFFFF"/>
                </w:tcPr>
                <w:p w:rsidR="00815B5E" w:rsidRPr="00815B5E" w:rsidRDefault="00815B5E" w:rsidP="00815B5E">
                  <w:pPr>
                    <w:pStyle w:val="a6"/>
                    <w:ind w:right="60" w:firstLine="270"/>
                    <w:jc w:val="both"/>
                    <w:rPr>
                      <w:sz w:val="22"/>
                      <w:szCs w:val="22"/>
                    </w:rPr>
                  </w:pPr>
                  <w:r w:rsidRPr="00815B5E">
                    <w:rPr>
                      <w:sz w:val="22"/>
                      <w:szCs w:val="22"/>
                    </w:rPr>
                    <w:t xml:space="preserve">Чувашская Республика, </w:t>
                  </w:r>
                  <w:proofErr w:type="spellStart"/>
                  <w:r w:rsidRPr="00815B5E">
                    <w:rPr>
                      <w:sz w:val="22"/>
                      <w:szCs w:val="22"/>
                    </w:rPr>
                    <w:t>Янтиковский</w:t>
                  </w:r>
                  <w:proofErr w:type="spellEnd"/>
                  <w:r w:rsidRPr="00815B5E">
                    <w:rPr>
                      <w:sz w:val="22"/>
                      <w:szCs w:val="22"/>
                    </w:rPr>
                    <w:t xml:space="preserve"> район, с. Янтиково, ул. 40 лет Победы, д.5</w:t>
                  </w:r>
                </w:p>
              </w:tc>
              <w:tc>
                <w:tcPr>
                  <w:tcW w:w="3363" w:type="dxa"/>
                  <w:shd w:val="clear" w:color="auto" w:fill="FFFFFF"/>
                </w:tcPr>
                <w:p w:rsidR="00815B5E" w:rsidRPr="00815B5E" w:rsidRDefault="00815B5E" w:rsidP="00815B5E">
                  <w:pPr>
                    <w:pStyle w:val="a6"/>
                    <w:ind w:right="60" w:firstLine="270"/>
                    <w:rPr>
                      <w:sz w:val="22"/>
                      <w:szCs w:val="22"/>
                    </w:rPr>
                  </w:pPr>
                  <w:r w:rsidRPr="00815B5E">
                    <w:rPr>
                      <w:sz w:val="22"/>
                      <w:szCs w:val="22"/>
                    </w:rPr>
                    <w:t>Здание кузницы, кирпичное, в удовлетворительном состоянии, год постройки 1978.</w:t>
                  </w:r>
                </w:p>
                <w:p w:rsidR="00815B5E" w:rsidRPr="00815B5E" w:rsidRDefault="00815B5E" w:rsidP="00815B5E">
                  <w:pPr>
                    <w:pStyle w:val="a6"/>
                    <w:ind w:right="60" w:firstLine="270"/>
                    <w:rPr>
                      <w:sz w:val="22"/>
                      <w:szCs w:val="22"/>
                    </w:rPr>
                  </w:pPr>
                </w:p>
              </w:tc>
            </w:tr>
          </w:tbl>
          <w:p w:rsidR="006F6766" w:rsidRPr="006F6766" w:rsidRDefault="006F6766" w:rsidP="006F6766">
            <w:pPr>
              <w:pStyle w:val="a6"/>
              <w:ind w:right="60" w:firstLine="270"/>
              <w:rPr>
                <w:sz w:val="22"/>
                <w:szCs w:val="22"/>
              </w:rPr>
            </w:pPr>
            <w:r w:rsidRPr="006F6766">
              <w:rPr>
                <w:b/>
                <w:sz w:val="22"/>
                <w:szCs w:val="22"/>
              </w:rPr>
              <w:t xml:space="preserve">Начальная цена договора </w:t>
            </w:r>
            <w:r w:rsidRPr="006F6766">
              <w:rPr>
                <w:sz w:val="22"/>
                <w:szCs w:val="22"/>
              </w:rPr>
              <w:t xml:space="preserve">(размер годовой арендной платы </w:t>
            </w:r>
            <w:r>
              <w:rPr>
                <w:sz w:val="22"/>
                <w:szCs w:val="22"/>
              </w:rPr>
              <w:t>с учетом НДС</w:t>
            </w:r>
            <w:r w:rsidRPr="006F6766">
              <w:rPr>
                <w:sz w:val="22"/>
                <w:szCs w:val="22"/>
              </w:rPr>
              <w:t xml:space="preserve">) – </w:t>
            </w:r>
            <w:r>
              <w:rPr>
                <w:sz w:val="22"/>
                <w:szCs w:val="22"/>
              </w:rPr>
              <w:t>86 000</w:t>
            </w:r>
            <w:r w:rsidRPr="006F6766">
              <w:rPr>
                <w:sz w:val="22"/>
                <w:szCs w:val="22"/>
              </w:rPr>
              <w:t xml:space="preserve"> (</w:t>
            </w:r>
            <w:r>
              <w:rPr>
                <w:sz w:val="22"/>
                <w:szCs w:val="22"/>
              </w:rPr>
              <w:t>Восемьдесят шесть тысяч) рублей 0</w:t>
            </w:r>
            <w:r w:rsidRPr="006F6766">
              <w:rPr>
                <w:sz w:val="22"/>
                <w:szCs w:val="22"/>
              </w:rPr>
              <w:t xml:space="preserve">0 коп. </w:t>
            </w:r>
          </w:p>
          <w:p w:rsidR="006F6766" w:rsidRPr="006F6766" w:rsidRDefault="006F6766" w:rsidP="006F6766">
            <w:pPr>
              <w:pStyle w:val="a6"/>
              <w:ind w:right="60" w:firstLine="270"/>
              <w:rPr>
                <w:sz w:val="22"/>
                <w:szCs w:val="22"/>
              </w:rPr>
            </w:pPr>
            <w:r w:rsidRPr="006F6766">
              <w:rPr>
                <w:b/>
                <w:sz w:val="22"/>
                <w:szCs w:val="22"/>
              </w:rPr>
              <w:t>Шаг аукциона</w:t>
            </w:r>
            <w:r w:rsidRPr="006F6766">
              <w:rPr>
                <w:sz w:val="22"/>
                <w:szCs w:val="22"/>
              </w:rPr>
              <w:t xml:space="preserve"> – </w:t>
            </w:r>
            <w:r>
              <w:rPr>
                <w:sz w:val="22"/>
                <w:szCs w:val="22"/>
              </w:rPr>
              <w:t>4300,</w:t>
            </w:r>
            <w:r w:rsidRPr="006F6766">
              <w:rPr>
                <w:sz w:val="22"/>
                <w:szCs w:val="22"/>
              </w:rPr>
              <w:t xml:space="preserve">00 </w:t>
            </w:r>
            <w:r>
              <w:rPr>
                <w:sz w:val="22"/>
                <w:szCs w:val="22"/>
              </w:rPr>
              <w:t>рублей</w:t>
            </w:r>
            <w:r w:rsidRPr="006F6766">
              <w:rPr>
                <w:sz w:val="22"/>
                <w:szCs w:val="22"/>
              </w:rPr>
              <w:t xml:space="preserve">, </w:t>
            </w:r>
            <w:r w:rsidRPr="006F6766">
              <w:rPr>
                <w:b/>
                <w:sz w:val="22"/>
                <w:szCs w:val="22"/>
              </w:rPr>
              <w:t>задаток</w:t>
            </w:r>
            <w:r w:rsidRPr="006F6766">
              <w:rPr>
                <w:sz w:val="22"/>
                <w:szCs w:val="22"/>
              </w:rPr>
              <w:t xml:space="preserve"> – 86 000  (</w:t>
            </w:r>
            <w:r>
              <w:rPr>
                <w:sz w:val="22"/>
                <w:szCs w:val="22"/>
              </w:rPr>
              <w:t>Восемьдесят шесть тысяч</w:t>
            </w:r>
            <w:r w:rsidRPr="006F6766">
              <w:rPr>
                <w:sz w:val="22"/>
                <w:szCs w:val="22"/>
              </w:rPr>
              <w:t>) рубл</w:t>
            </w:r>
            <w:r>
              <w:rPr>
                <w:sz w:val="22"/>
                <w:szCs w:val="22"/>
              </w:rPr>
              <w:t>ей</w:t>
            </w:r>
            <w:r w:rsidRPr="006F6766">
              <w:rPr>
                <w:sz w:val="22"/>
                <w:szCs w:val="22"/>
              </w:rPr>
              <w:t>.</w:t>
            </w:r>
          </w:p>
          <w:p w:rsidR="00815B5E" w:rsidRPr="00815B5E" w:rsidRDefault="00815B5E" w:rsidP="00815B5E">
            <w:pPr>
              <w:pStyle w:val="a6"/>
              <w:ind w:right="60" w:firstLine="270"/>
              <w:rPr>
                <w:sz w:val="22"/>
                <w:szCs w:val="22"/>
              </w:rPr>
            </w:pPr>
            <w:r>
              <w:rPr>
                <w:sz w:val="22"/>
                <w:szCs w:val="22"/>
              </w:rPr>
              <w:t>Ц</w:t>
            </w:r>
            <w:r w:rsidRPr="00815B5E">
              <w:rPr>
                <w:sz w:val="22"/>
                <w:szCs w:val="22"/>
              </w:rPr>
              <w:t>елевое назначение</w:t>
            </w:r>
            <w:r w:rsidRPr="00815B5E">
              <w:rPr>
                <w:b/>
                <w:bCs/>
                <w:sz w:val="22"/>
                <w:szCs w:val="22"/>
              </w:rPr>
              <w:t xml:space="preserve"> - </w:t>
            </w:r>
            <w:r w:rsidRPr="00815B5E">
              <w:rPr>
                <w:sz w:val="22"/>
                <w:szCs w:val="22"/>
              </w:rPr>
              <w:t>для производственно-хозяйственной деятельности;</w:t>
            </w:r>
          </w:p>
          <w:p w:rsidR="00BC77BB" w:rsidRPr="005E12F8" w:rsidRDefault="00815B5E" w:rsidP="00320F1C">
            <w:pPr>
              <w:pStyle w:val="a6"/>
              <w:ind w:right="60" w:firstLine="270"/>
              <w:jc w:val="both"/>
              <w:rPr>
                <w:sz w:val="22"/>
                <w:szCs w:val="22"/>
              </w:rPr>
            </w:pPr>
            <w:r w:rsidRPr="00815B5E">
              <w:rPr>
                <w:sz w:val="22"/>
                <w:szCs w:val="22"/>
              </w:rPr>
              <w:t xml:space="preserve">Вышеуказанное муниципальное имущество </w:t>
            </w:r>
            <w:r w:rsidR="00750D74" w:rsidRPr="00815B5E">
              <w:rPr>
                <w:sz w:val="22"/>
                <w:szCs w:val="22"/>
              </w:rPr>
              <w:t xml:space="preserve">на момент объявления аукциона </w:t>
            </w:r>
            <w:r w:rsidRPr="00815B5E">
              <w:rPr>
                <w:sz w:val="22"/>
                <w:szCs w:val="22"/>
              </w:rPr>
              <w:t>свободно</w:t>
            </w:r>
            <w:r w:rsidR="00750D74" w:rsidRPr="00815B5E">
              <w:rPr>
                <w:sz w:val="22"/>
                <w:szCs w:val="22"/>
              </w:rPr>
              <w:t xml:space="preserve"> от прав третьих лиц.</w:t>
            </w: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6E193C" w:rsidP="00792844">
            <w:pPr>
              <w:autoSpaceDE w:val="0"/>
              <w:autoSpaceDN w:val="0"/>
              <w:adjustRightInd w:val="0"/>
              <w:jc w:val="center"/>
              <w:rPr>
                <w:b/>
                <w:sz w:val="22"/>
                <w:szCs w:val="22"/>
              </w:rPr>
            </w:pPr>
            <w:r w:rsidRPr="005E12F8">
              <w:rPr>
                <w:b/>
                <w:sz w:val="22"/>
                <w:szCs w:val="22"/>
              </w:rPr>
              <w:lastRenderedPageBreak/>
              <w:t>3</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7A26FA" w:rsidRPr="005E12F8" w:rsidRDefault="000D280A" w:rsidP="00792844">
            <w:pPr>
              <w:autoSpaceDE w:val="0"/>
              <w:autoSpaceDN w:val="0"/>
              <w:adjustRightInd w:val="0"/>
              <w:jc w:val="both"/>
              <w:rPr>
                <w:b/>
                <w:sz w:val="22"/>
                <w:szCs w:val="22"/>
              </w:rPr>
            </w:pPr>
            <w:r w:rsidRPr="005E12F8">
              <w:rPr>
                <w:b/>
                <w:sz w:val="22"/>
                <w:szCs w:val="22"/>
              </w:rPr>
              <w:t>Срок, место и порядок предоставления документации об аукционе</w:t>
            </w:r>
          </w:p>
          <w:p w:rsidR="000D280A" w:rsidRPr="005E12F8" w:rsidRDefault="000D280A" w:rsidP="00792844">
            <w:pPr>
              <w:autoSpaceDE w:val="0"/>
              <w:autoSpaceDN w:val="0"/>
              <w:adjustRightInd w:val="0"/>
              <w:jc w:val="both"/>
              <w:rPr>
                <w:sz w:val="22"/>
                <w:szCs w:val="22"/>
              </w:rPr>
            </w:pP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D280A" w:rsidRPr="005E12F8" w:rsidRDefault="000D280A" w:rsidP="00792844">
            <w:pPr>
              <w:ind w:right="126" w:firstLine="270"/>
              <w:jc w:val="both"/>
              <w:rPr>
                <w:sz w:val="22"/>
                <w:szCs w:val="22"/>
              </w:rPr>
            </w:pPr>
            <w:r w:rsidRPr="005E12F8">
              <w:rPr>
                <w:sz w:val="22"/>
                <w:szCs w:val="22"/>
              </w:rPr>
              <w:t xml:space="preserve">Документация об аукционе предоставляется по адресу: Чувашская Республика, </w:t>
            </w:r>
            <w:proofErr w:type="spellStart"/>
            <w:r w:rsidRPr="005E12F8">
              <w:rPr>
                <w:sz w:val="22"/>
                <w:szCs w:val="22"/>
              </w:rPr>
              <w:t>Янтиковский</w:t>
            </w:r>
            <w:proofErr w:type="spellEnd"/>
            <w:r w:rsidRPr="005E12F8">
              <w:rPr>
                <w:sz w:val="22"/>
                <w:szCs w:val="22"/>
              </w:rPr>
              <w:t xml:space="preserve"> район, с. Янтиково, пр. Ленина, д. 13</w:t>
            </w:r>
            <w:r w:rsidR="00057850" w:rsidRPr="005E12F8">
              <w:rPr>
                <w:sz w:val="22"/>
                <w:szCs w:val="22"/>
              </w:rPr>
              <w:t>.</w:t>
            </w:r>
          </w:p>
          <w:p w:rsidR="000D280A" w:rsidRPr="005E12F8" w:rsidRDefault="00057850" w:rsidP="00792844">
            <w:pPr>
              <w:autoSpaceDE w:val="0"/>
              <w:autoSpaceDN w:val="0"/>
              <w:adjustRightInd w:val="0"/>
              <w:ind w:right="14" w:firstLine="270"/>
              <w:jc w:val="both"/>
              <w:rPr>
                <w:sz w:val="22"/>
                <w:szCs w:val="22"/>
              </w:rPr>
            </w:pPr>
            <w:proofErr w:type="gramStart"/>
            <w:r w:rsidRPr="005E12F8">
              <w:rPr>
                <w:sz w:val="22"/>
                <w:szCs w:val="22"/>
              </w:rPr>
              <w:t xml:space="preserve">Документация об аукционе предоставляется </w:t>
            </w:r>
            <w:r w:rsidR="000D280A" w:rsidRPr="005E12F8">
              <w:rPr>
                <w:sz w:val="22"/>
                <w:szCs w:val="22"/>
              </w:rPr>
              <w:t xml:space="preserve">в рабочие дни </w:t>
            </w:r>
            <w:r w:rsidR="00BA210D" w:rsidRPr="005E12F8">
              <w:rPr>
                <w:sz w:val="22"/>
                <w:szCs w:val="22"/>
              </w:rPr>
              <w:t xml:space="preserve">(суббота, воскресенье и праздничные дни - не рабочие дни) </w:t>
            </w:r>
            <w:r w:rsidR="000D280A" w:rsidRPr="005E12F8">
              <w:rPr>
                <w:sz w:val="22"/>
                <w:szCs w:val="22"/>
              </w:rPr>
              <w:t xml:space="preserve">с 8.00 </w:t>
            </w:r>
            <w:r w:rsidR="000D280A" w:rsidRPr="005E12F8">
              <w:rPr>
                <w:rFonts w:eastAsia="Arial Unicode MS"/>
                <w:sz w:val="22"/>
                <w:szCs w:val="22"/>
              </w:rPr>
              <w:t>часов</w:t>
            </w:r>
            <w:r w:rsidR="000D280A" w:rsidRPr="005E12F8">
              <w:rPr>
                <w:sz w:val="22"/>
                <w:szCs w:val="22"/>
              </w:rPr>
              <w:t xml:space="preserve"> до 17.00 </w:t>
            </w:r>
            <w:r w:rsidR="000D280A" w:rsidRPr="005E12F8">
              <w:rPr>
                <w:rFonts w:eastAsia="Arial Unicode MS"/>
                <w:sz w:val="22"/>
                <w:szCs w:val="22"/>
              </w:rPr>
              <w:t>часов</w:t>
            </w:r>
            <w:r w:rsidR="000D280A" w:rsidRPr="005E12F8">
              <w:rPr>
                <w:sz w:val="22"/>
                <w:szCs w:val="22"/>
              </w:rPr>
              <w:t xml:space="preserve"> по московскому времени </w:t>
            </w:r>
            <w:r w:rsidR="002C349A" w:rsidRPr="005E12F8">
              <w:rPr>
                <w:sz w:val="22"/>
                <w:szCs w:val="22"/>
              </w:rPr>
              <w:t>(обед -</w:t>
            </w:r>
            <w:r w:rsidRPr="005E12F8">
              <w:rPr>
                <w:sz w:val="22"/>
                <w:szCs w:val="22"/>
              </w:rPr>
              <w:t xml:space="preserve"> с 12.00 часов до 13.00 часов) </w:t>
            </w:r>
            <w:r w:rsidR="000D280A" w:rsidRPr="005E12F8">
              <w:rPr>
                <w:bCs/>
                <w:sz w:val="22"/>
                <w:szCs w:val="22"/>
              </w:rPr>
              <w:t>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w:t>
            </w:r>
            <w:proofErr w:type="gramEnd"/>
            <w:r w:rsidR="000D280A" w:rsidRPr="005E12F8">
              <w:rPr>
                <w:bCs/>
                <w:sz w:val="22"/>
                <w:szCs w:val="22"/>
              </w:rPr>
              <w:t xml:space="preserve"> Заявление должно поступить не позднее </w:t>
            </w:r>
            <w:r w:rsidR="004767CC">
              <w:rPr>
                <w:bCs/>
                <w:sz w:val="22"/>
                <w:szCs w:val="22"/>
              </w:rPr>
              <w:t>0</w:t>
            </w:r>
            <w:r w:rsidR="004767CC">
              <w:rPr>
                <w:bCs/>
                <w:sz w:val="22"/>
                <w:szCs w:val="22"/>
                <w:lang w:val="en-US"/>
              </w:rPr>
              <w:t>1</w:t>
            </w:r>
            <w:r w:rsidR="002230E7" w:rsidRPr="005E12F8">
              <w:rPr>
                <w:bCs/>
                <w:sz w:val="22"/>
                <w:szCs w:val="22"/>
              </w:rPr>
              <w:t xml:space="preserve"> </w:t>
            </w:r>
            <w:r w:rsidR="00592F95">
              <w:rPr>
                <w:bCs/>
                <w:sz w:val="22"/>
                <w:szCs w:val="22"/>
              </w:rPr>
              <w:t>августа</w:t>
            </w:r>
            <w:r w:rsidR="000D280A" w:rsidRPr="005E12F8">
              <w:rPr>
                <w:bCs/>
                <w:sz w:val="22"/>
                <w:szCs w:val="22"/>
              </w:rPr>
              <w:t xml:space="preserve"> 201</w:t>
            </w:r>
            <w:r w:rsidR="00592F95">
              <w:rPr>
                <w:bCs/>
                <w:sz w:val="22"/>
                <w:szCs w:val="22"/>
              </w:rPr>
              <w:t>9</w:t>
            </w:r>
            <w:r w:rsidR="000D280A" w:rsidRPr="005E12F8">
              <w:rPr>
                <w:bCs/>
                <w:sz w:val="22"/>
                <w:szCs w:val="22"/>
              </w:rPr>
              <w:t xml:space="preserve"> г.</w:t>
            </w:r>
            <w:r w:rsidR="000D280A" w:rsidRPr="005E12F8">
              <w:rPr>
                <w:sz w:val="22"/>
                <w:szCs w:val="22"/>
              </w:rPr>
              <w:t xml:space="preserve"> </w:t>
            </w:r>
          </w:p>
          <w:p w:rsidR="000D280A" w:rsidRPr="005E12F8" w:rsidRDefault="000D280A" w:rsidP="00792844">
            <w:pPr>
              <w:autoSpaceDE w:val="0"/>
              <w:autoSpaceDN w:val="0"/>
              <w:adjustRightInd w:val="0"/>
              <w:ind w:right="14" w:firstLine="270"/>
              <w:jc w:val="both"/>
              <w:rPr>
                <w:sz w:val="22"/>
                <w:szCs w:val="22"/>
              </w:rPr>
            </w:pPr>
            <w:r w:rsidRPr="005E12F8">
              <w:rPr>
                <w:sz w:val="22"/>
                <w:szCs w:val="22"/>
              </w:rPr>
              <w:t>Документация об аукционе предоставляется в форме электронного документа без взимания платы.</w:t>
            </w:r>
          </w:p>
          <w:p w:rsidR="00BC77BB" w:rsidRPr="005E12F8" w:rsidRDefault="00057850" w:rsidP="00320F1C">
            <w:pPr>
              <w:autoSpaceDE w:val="0"/>
              <w:autoSpaceDN w:val="0"/>
              <w:adjustRightInd w:val="0"/>
              <w:ind w:right="14" w:firstLine="270"/>
              <w:jc w:val="both"/>
              <w:rPr>
                <w:sz w:val="22"/>
                <w:szCs w:val="22"/>
              </w:rPr>
            </w:pPr>
            <w:r w:rsidRPr="005E12F8">
              <w:rPr>
                <w:sz w:val="22"/>
                <w:szCs w:val="22"/>
              </w:rPr>
              <w:t>Документация об аукционе размещена на официальном сайте Российской Федерации в сети Интернет</w:t>
            </w:r>
            <w:r w:rsidR="002230E7" w:rsidRPr="005E12F8">
              <w:rPr>
                <w:sz w:val="22"/>
                <w:szCs w:val="22"/>
              </w:rPr>
              <w:t xml:space="preserve">, а также на сайте </w:t>
            </w:r>
            <w:proofErr w:type="spellStart"/>
            <w:r w:rsidR="002230E7" w:rsidRPr="005E12F8">
              <w:rPr>
                <w:sz w:val="22"/>
                <w:szCs w:val="22"/>
              </w:rPr>
              <w:t>Янтиковского</w:t>
            </w:r>
            <w:proofErr w:type="spellEnd"/>
            <w:r w:rsidR="002230E7" w:rsidRPr="005E12F8">
              <w:rPr>
                <w:sz w:val="22"/>
                <w:szCs w:val="22"/>
              </w:rPr>
              <w:t xml:space="preserve"> района</w:t>
            </w:r>
            <w:r w:rsidR="00592F95">
              <w:t xml:space="preserve"> </w:t>
            </w:r>
            <w:r w:rsidR="00592F95" w:rsidRPr="00592F95">
              <w:rPr>
                <w:sz w:val="22"/>
                <w:szCs w:val="22"/>
              </w:rPr>
              <w:t xml:space="preserve">http://yantik.cap.ru/ </w:t>
            </w:r>
            <w:r w:rsidR="002230E7" w:rsidRPr="005E12F8">
              <w:rPr>
                <w:sz w:val="22"/>
                <w:szCs w:val="22"/>
              </w:rPr>
              <w:t>(баннер «конкурсы и аукционы»)</w:t>
            </w:r>
            <w:r w:rsidRPr="005E12F8">
              <w:rPr>
                <w:sz w:val="22"/>
                <w:szCs w:val="22"/>
              </w:rPr>
              <w:t xml:space="preserve"> и доступна для ознакомления без взимания платы.</w:t>
            </w:r>
          </w:p>
        </w:tc>
      </w:tr>
      <w:tr w:rsidR="007A26FA"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A26FA" w:rsidRPr="005E12F8" w:rsidRDefault="007A26FA" w:rsidP="00792844">
            <w:pPr>
              <w:autoSpaceDE w:val="0"/>
              <w:autoSpaceDN w:val="0"/>
              <w:adjustRightInd w:val="0"/>
              <w:jc w:val="center"/>
              <w:rPr>
                <w:b/>
                <w:sz w:val="22"/>
                <w:szCs w:val="22"/>
              </w:rPr>
            </w:pPr>
            <w:r w:rsidRPr="005E12F8">
              <w:rPr>
                <w:b/>
                <w:sz w:val="22"/>
                <w:szCs w:val="22"/>
              </w:rPr>
              <w:t>4</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7A26FA" w:rsidRPr="005E12F8" w:rsidRDefault="000D280A" w:rsidP="00792844">
            <w:pPr>
              <w:autoSpaceDE w:val="0"/>
              <w:autoSpaceDN w:val="0"/>
              <w:adjustRightInd w:val="0"/>
              <w:ind w:right="126"/>
              <w:jc w:val="both"/>
              <w:rPr>
                <w:b/>
                <w:sz w:val="22"/>
                <w:szCs w:val="22"/>
              </w:rPr>
            </w:pPr>
            <w:r w:rsidRPr="005E12F8">
              <w:rPr>
                <w:b/>
                <w:sz w:val="22"/>
                <w:szCs w:val="22"/>
              </w:rPr>
              <w:t>Официальный сайт, на котором размещена документация об аукционе</w:t>
            </w:r>
          </w:p>
          <w:p w:rsidR="000D280A" w:rsidRPr="005E12F8" w:rsidRDefault="000D280A" w:rsidP="00792844">
            <w:pPr>
              <w:autoSpaceDE w:val="0"/>
              <w:autoSpaceDN w:val="0"/>
              <w:adjustRightInd w:val="0"/>
              <w:ind w:right="126"/>
              <w:jc w:val="both"/>
              <w:rPr>
                <w:sz w:val="22"/>
                <w:szCs w:val="22"/>
              </w:rPr>
            </w:pPr>
          </w:p>
        </w:tc>
      </w:tr>
      <w:tr w:rsidR="007A26FA"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D280A" w:rsidRPr="005E12F8" w:rsidRDefault="00EC49D4" w:rsidP="00792844">
            <w:pPr>
              <w:ind w:right="14" w:firstLine="270"/>
              <w:jc w:val="both"/>
              <w:rPr>
                <w:b/>
                <w:sz w:val="22"/>
                <w:szCs w:val="22"/>
              </w:rPr>
            </w:pPr>
            <w:hyperlink r:id="rId11" w:history="1">
              <w:r w:rsidR="000D280A" w:rsidRPr="005E12F8">
                <w:rPr>
                  <w:rStyle w:val="a5"/>
                  <w:b/>
                  <w:sz w:val="22"/>
                  <w:szCs w:val="22"/>
                </w:rPr>
                <w:t>http://</w:t>
              </w:r>
              <w:r w:rsidR="000D280A" w:rsidRPr="005E12F8">
                <w:rPr>
                  <w:b/>
                  <w:color w:val="0000FF"/>
                  <w:sz w:val="22"/>
                  <w:szCs w:val="22"/>
                  <w:u w:val="single"/>
                </w:rPr>
                <w:t xml:space="preserve"> </w:t>
              </w:r>
              <w:hyperlink r:id="rId12" w:history="1">
                <w:r w:rsidR="000D280A" w:rsidRPr="005E12F8">
                  <w:rPr>
                    <w:b/>
                    <w:color w:val="0000FF"/>
                    <w:sz w:val="22"/>
                    <w:szCs w:val="22"/>
                    <w:u w:val="single"/>
                  </w:rPr>
                  <w:t>www.torgi.gov.ru</w:t>
                </w:r>
              </w:hyperlink>
            </w:hyperlink>
            <w:r w:rsidR="000D280A" w:rsidRPr="005E12F8">
              <w:rPr>
                <w:b/>
                <w:sz w:val="22"/>
                <w:szCs w:val="22"/>
              </w:rPr>
              <w:t xml:space="preserve"> </w:t>
            </w:r>
          </w:p>
          <w:p w:rsidR="007A26FA" w:rsidRPr="005E12F8" w:rsidRDefault="007A26FA" w:rsidP="00792844">
            <w:pPr>
              <w:autoSpaceDE w:val="0"/>
              <w:autoSpaceDN w:val="0"/>
              <w:adjustRightInd w:val="0"/>
              <w:ind w:right="126"/>
              <w:jc w:val="both"/>
              <w:rPr>
                <w:sz w:val="22"/>
                <w:szCs w:val="22"/>
              </w:rPr>
            </w:pPr>
          </w:p>
        </w:tc>
      </w:tr>
      <w:tr w:rsidR="007A26FA"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A26FA" w:rsidRPr="005E12F8" w:rsidRDefault="007A26FA" w:rsidP="00792844">
            <w:pPr>
              <w:autoSpaceDE w:val="0"/>
              <w:autoSpaceDN w:val="0"/>
              <w:adjustRightInd w:val="0"/>
              <w:jc w:val="center"/>
              <w:rPr>
                <w:b/>
                <w:sz w:val="22"/>
                <w:szCs w:val="22"/>
              </w:rPr>
            </w:pPr>
            <w:r w:rsidRPr="005E12F8">
              <w:rPr>
                <w:b/>
                <w:sz w:val="22"/>
                <w:szCs w:val="22"/>
              </w:rPr>
              <w:t>5</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7A26FA" w:rsidRPr="005E12F8" w:rsidRDefault="00093A40" w:rsidP="00792844">
            <w:pPr>
              <w:autoSpaceDE w:val="0"/>
              <w:autoSpaceDN w:val="0"/>
              <w:adjustRightInd w:val="0"/>
              <w:ind w:right="126"/>
              <w:jc w:val="both"/>
              <w:rPr>
                <w:b/>
                <w:bCs/>
                <w:sz w:val="22"/>
                <w:szCs w:val="22"/>
              </w:rPr>
            </w:pPr>
            <w:r w:rsidRPr="005E12F8">
              <w:rPr>
                <w:b/>
                <w:sz w:val="22"/>
                <w:szCs w:val="22"/>
              </w:rPr>
              <w:t>Разъяснение положений документации об аукционе</w:t>
            </w:r>
          </w:p>
          <w:p w:rsidR="007A26FA" w:rsidRPr="005E12F8" w:rsidRDefault="007A26FA" w:rsidP="00792844">
            <w:pPr>
              <w:autoSpaceDE w:val="0"/>
              <w:autoSpaceDN w:val="0"/>
              <w:adjustRightInd w:val="0"/>
              <w:ind w:right="126"/>
              <w:jc w:val="both"/>
              <w:rPr>
                <w:sz w:val="22"/>
                <w:szCs w:val="22"/>
              </w:rPr>
            </w:pP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93A40" w:rsidRPr="005E12F8" w:rsidRDefault="00093A40" w:rsidP="00792844">
            <w:pPr>
              <w:pStyle w:val="3---"/>
              <w:tabs>
                <w:tab w:val="left" w:pos="0"/>
              </w:tabs>
              <w:spacing w:before="0" w:after="0"/>
              <w:ind w:firstLine="270"/>
              <w:rPr>
                <w:sz w:val="22"/>
                <w:szCs w:val="22"/>
              </w:rPr>
            </w:pPr>
            <w:r w:rsidRPr="005E12F8">
              <w:rPr>
                <w:sz w:val="22"/>
                <w:szCs w:val="22"/>
              </w:rPr>
              <w:t xml:space="preserve">Любое заинтересованное лицо вправе направить Организатору аукциона запрос о разъяснении положений документации об аукционе в письменной форме, в том числе в форме электронного документа. В течение двух рабочих дней со дня поступления указанного запроса организатор аукциона обязан направить разъяснения положений документации об аукционе в письменной форме или в форме электронного документа, если указанный запрос поступил к Организатору аукциона не позднее </w:t>
            </w:r>
            <w:r w:rsidR="00A104FB">
              <w:rPr>
                <w:bCs/>
                <w:sz w:val="22"/>
                <w:szCs w:val="22"/>
              </w:rPr>
              <w:t>01</w:t>
            </w:r>
            <w:r w:rsidR="002230E7" w:rsidRPr="005E12F8">
              <w:rPr>
                <w:bCs/>
                <w:sz w:val="22"/>
                <w:szCs w:val="22"/>
              </w:rPr>
              <w:t xml:space="preserve"> </w:t>
            </w:r>
            <w:r w:rsidR="00A104FB">
              <w:rPr>
                <w:bCs/>
                <w:sz w:val="22"/>
                <w:szCs w:val="22"/>
              </w:rPr>
              <w:t>августа</w:t>
            </w:r>
            <w:r w:rsidR="002230E7" w:rsidRPr="005E12F8">
              <w:rPr>
                <w:bCs/>
                <w:sz w:val="22"/>
                <w:szCs w:val="22"/>
              </w:rPr>
              <w:t xml:space="preserve"> 201</w:t>
            </w:r>
            <w:r w:rsidR="00A104FB">
              <w:rPr>
                <w:bCs/>
                <w:sz w:val="22"/>
                <w:szCs w:val="22"/>
              </w:rPr>
              <w:t>9</w:t>
            </w:r>
            <w:r w:rsidRPr="005E12F8">
              <w:rPr>
                <w:bCs/>
                <w:sz w:val="22"/>
                <w:szCs w:val="22"/>
              </w:rPr>
              <w:t xml:space="preserve"> </w:t>
            </w:r>
            <w:r w:rsidRPr="005E12F8">
              <w:rPr>
                <w:sz w:val="22"/>
                <w:szCs w:val="22"/>
              </w:rPr>
              <w:t xml:space="preserve">г. </w:t>
            </w:r>
          </w:p>
          <w:p w:rsidR="00093A40" w:rsidRPr="005E12F8" w:rsidRDefault="00093A40" w:rsidP="00792844">
            <w:pPr>
              <w:pStyle w:val="3---"/>
              <w:tabs>
                <w:tab w:val="left" w:pos="0"/>
              </w:tabs>
              <w:spacing w:before="0" w:after="0"/>
              <w:ind w:firstLine="270"/>
              <w:rPr>
                <w:sz w:val="22"/>
                <w:szCs w:val="22"/>
              </w:rPr>
            </w:pPr>
            <w:r w:rsidRPr="005E12F8">
              <w:rPr>
                <w:sz w:val="22"/>
                <w:szCs w:val="22"/>
              </w:rPr>
              <w:t xml:space="preserve">Дата начала и окончания срока предоставления заявителям разъяснений положений документации об аукционе: с </w:t>
            </w:r>
            <w:r w:rsidR="008E03CB">
              <w:rPr>
                <w:sz w:val="22"/>
                <w:szCs w:val="22"/>
              </w:rPr>
              <w:t>15</w:t>
            </w:r>
            <w:r w:rsidR="00CE7885" w:rsidRPr="005E12F8">
              <w:rPr>
                <w:sz w:val="22"/>
                <w:szCs w:val="22"/>
              </w:rPr>
              <w:t xml:space="preserve"> </w:t>
            </w:r>
            <w:r w:rsidR="00A104FB">
              <w:rPr>
                <w:sz w:val="22"/>
                <w:szCs w:val="22"/>
              </w:rPr>
              <w:t>июля 2019</w:t>
            </w:r>
            <w:r w:rsidRPr="005E12F8">
              <w:rPr>
                <w:sz w:val="22"/>
                <w:szCs w:val="22"/>
              </w:rPr>
              <w:t xml:space="preserve"> г. по </w:t>
            </w:r>
            <w:r w:rsidR="00A104FB">
              <w:rPr>
                <w:bCs/>
                <w:sz w:val="22"/>
                <w:szCs w:val="22"/>
              </w:rPr>
              <w:t>03</w:t>
            </w:r>
            <w:r w:rsidR="003E3696" w:rsidRPr="005E12F8">
              <w:rPr>
                <w:bCs/>
                <w:sz w:val="22"/>
                <w:szCs w:val="22"/>
              </w:rPr>
              <w:t xml:space="preserve"> </w:t>
            </w:r>
            <w:r w:rsidR="00A104FB">
              <w:rPr>
                <w:bCs/>
                <w:sz w:val="22"/>
                <w:szCs w:val="22"/>
              </w:rPr>
              <w:t>августа</w:t>
            </w:r>
            <w:r w:rsidR="003E3696" w:rsidRPr="005E12F8">
              <w:rPr>
                <w:bCs/>
                <w:sz w:val="22"/>
                <w:szCs w:val="22"/>
              </w:rPr>
              <w:t xml:space="preserve"> 201</w:t>
            </w:r>
            <w:r w:rsidR="00A104FB">
              <w:rPr>
                <w:bCs/>
                <w:sz w:val="22"/>
                <w:szCs w:val="22"/>
              </w:rPr>
              <w:t>9</w:t>
            </w:r>
            <w:r w:rsidR="003E3696" w:rsidRPr="005E12F8">
              <w:rPr>
                <w:bCs/>
                <w:sz w:val="22"/>
                <w:szCs w:val="22"/>
              </w:rPr>
              <w:t xml:space="preserve"> г</w:t>
            </w:r>
            <w:r w:rsidRPr="005E12F8">
              <w:rPr>
                <w:b/>
                <w:sz w:val="22"/>
                <w:szCs w:val="22"/>
              </w:rPr>
              <w:t>.</w:t>
            </w:r>
            <w:r w:rsidRPr="005E12F8">
              <w:rPr>
                <w:sz w:val="22"/>
                <w:szCs w:val="22"/>
              </w:rPr>
              <w:t xml:space="preserve"> </w:t>
            </w:r>
          </w:p>
          <w:p w:rsidR="002F0FAF" w:rsidRPr="005E12F8" w:rsidRDefault="00093A40" w:rsidP="00320F1C">
            <w:pPr>
              <w:pStyle w:val="3---"/>
              <w:tabs>
                <w:tab w:val="left" w:pos="0"/>
              </w:tabs>
              <w:spacing w:before="0" w:after="0"/>
              <w:ind w:firstLine="270"/>
              <w:rPr>
                <w:sz w:val="22"/>
                <w:szCs w:val="22"/>
              </w:rPr>
            </w:pPr>
            <w:r w:rsidRPr="005E12F8">
              <w:rPr>
                <w:sz w:val="22"/>
                <w:szCs w:val="22"/>
              </w:rPr>
              <w:t>В течение одного дня со дня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tc>
      </w:tr>
      <w:tr w:rsidR="00887422"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87422" w:rsidRPr="005E12F8" w:rsidRDefault="00802A4E" w:rsidP="00792844">
            <w:pPr>
              <w:autoSpaceDE w:val="0"/>
              <w:autoSpaceDN w:val="0"/>
              <w:adjustRightInd w:val="0"/>
              <w:jc w:val="center"/>
              <w:rPr>
                <w:b/>
                <w:sz w:val="22"/>
                <w:szCs w:val="22"/>
              </w:rPr>
            </w:pPr>
            <w:r w:rsidRPr="005E12F8">
              <w:rPr>
                <w:b/>
                <w:sz w:val="22"/>
                <w:szCs w:val="22"/>
              </w:rPr>
              <w:t>6</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887422" w:rsidRPr="005E12F8" w:rsidRDefault="00887422" w:rsidP="00792844">
            <w:pPr>
              <w:autoSpaceDE w:val="0"/>
              <w:autoSpaceDN w:val="0"/>
              <w:adjustRightInd w:val="0"/>
              <w:jc w:val="both"/>
              <w:rPr>
                <w:b/>
                <w:bCs/>
                <w:sz w:val="22"/>
                <w:szCs w:val="22"/>
              </w:rPr>
            </w:pPr>
            <w:r w:rsidRPr="005E12F8">
              <w:rPr>
                <w:b/>
                <w:bCs/>
                <w:sz w:val="22"/>
                <w:szCs w:val="22"/>
              </w:rPr>
              <w:t>Требования к участникам аукциона</w:t>
            </w:r>
          </w:p>
          <w:p w:rsidR="00887422" w:rsidRPr="005E12F8" w:rsidRDefault="00887422" w:rsidP="00792844">
            <w:pPr>
              <w:autoSpaceDE w:val="0"/>
              <w:autoSpaceDN w:val="0"/>
              <w:adjustRightInd w:val="0"/>
              <w:jc w:val="both"/>
              <w:rPr>
                <w:sz w:val="22"/>
                <w:szCs w:val="22"/>
              </w:rPr>
            </w:pPr>
          </w:p>
        </w:tc>
      </w:tr>
      <w:tr w:rsidR="00887422" w:rsidRPr="005E12F8" w:rsidTr="00887422">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87422" w:rsidRPr="005E12F8" w:rsidRDefault="00887422" w:rsidP="00792844">
            <w:pPr>
              <w:autoSpaceDE w:val="0"/>
              <w:autoSpaceDN w:val="0"/>
              <w:adjustRightInd w:val="0"/>
              <w:ind w:firstLine="270"/>
              <w:jc w:val="both"/>
              <w:rPr>
                <w:color w:val="000000"/>
                <w:sz w:val="22"/>
                <w:szCs w:val="22"/>
              </w:rPr>
            </w:pPr>
            <w:r w:rsidRPr="005E12F8">
              <w:rPr>
                <w:color w:val="000000"/>
                <w:sz w:val="22"/>
                <w:szCs w:val="22"/>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87422" w:rsidRPr="005E12F8" w:rsidRDefault="00887422" w:rsidP="00792844">
            <w:pPr>
              <w:autoSpaceDE w:val="0"/>
              <w:autoSpaceDN w:val="0"/>
              <w:adjustRightInd w:val="0"/>
              <w:ind w:firstLine="270"/>
              <w:jc w:val="both"/>
              <w:rPr>
                <w:color w:val="000000"/>
                <w:sz w:val="22"/>
                <w:szCs w:val="22"/>
              </w:rPr>
            </w:pPr>
            <w:r w:rsidRPr="005E12F8">
              <w:rPr>
                <w:color w:val="000000"/>
                <w:sz w:val="22"/>
                <w:szCs w:val="22"/>
              </w:rPr>
              <w:t>Участники аукциона должны соответствовать требованиям, установленным законодательством Российской Федерации к таким участникам.</w:t>
            </w:r>
          </w:p>
          <w:p w:rsidR="00887422" w:rsidRPr="005E12F8" w:rsidRDefault="00887422" w:rsidP="00792844">
            <w:pPr>
              <w:autoSpaceDE w:val="0"/>
              <w:autoSpaceDN w:val="0"/>
              <w:adjustRightInd w:val="0"/>
              <w:ind w:firstLine="270"/>
              <w:jc w:val="both"/>
              <w:rPr>
                <w:sz w:val="22"/>
                <w:szCs w:val="22"/>
              </w:rPr>
            </w:pPr>
            <w:r w:rsidRPr="005E12F8">
              <w:rPr>
                <w:color w:val="000000"/>
                <w:sz w:val="22"/>
                <w:szCs w:val="22"/>
              </w:rPr>
              <w:t>Установлено требование о внесении задатка, такое требование в равной мере распространяется на всех участников аукциона.</w:t>
            </w:r>
          </w:p>
          <w:p w:rsidR="00887422" w:rsidRPr="005E12F8" w:rsidRDefault="00887422" w:rsidP="00792844">
            <w:pPr>
              <w:autoSpaceDE w:val="0"/>
              <w:autoSpaceDN w:val="0"/>
              <w:adjustRightInd w:val="0"/>
              <w:jc w:val="both"/>
              <w:rPr>
                <w:sz w:val="22"/>
                <w:szCs w:val="22"/>
              </w:rPr>
            </w:pPr>
          </w:p>
        </w:tc>
      </w:tr>
      <w:tr w:rsidR="00887422"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87422" w:rsidRPr="005E12F8" w:rsidRDefault="00802A4E" w:rsidP="00792844">
            <w:pPr>
              <w:autoSpaceDE w:val="0"/>
              <w:autoSpaceDN w:val="0"/>
              <w:adjustRightInd w:val="0"/>
              <w:jc w:val="center"/>
              <w:rPr>
                <w:b/>
                <w:sz w:val="22"/>
                <w:szCs w:val="22"/>
              </w:rPr>
            </w:pPr>
            <w:r w:rsidRPr="005E12F8">
              <w:rPr>
                <w:b/>
                <w:sz w:val="22"/>
                <w:szCs w:val="22"/>
              </w:rPr>
              <w:t>7</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887422" w:rsidRPr="005E12F8" w:rsidRDefault="00887422" w:rsidP="00792844">
            <w:pPr>
              <w:autoSpaceDE w:val="0"/>
              <w:autoSpaceDN w:val="0"/>
              <w:adjustRightInd w:val="0"/>
              <w:jc w:val="both"/>
              <w:rPr>
                <w:b/>
                <w:bCs/>
                <w:sz w:val="22"/>
                <w:szCs w:val="22"/>
              </w:rPr>
            </w:pPr>
            <w:r w:rsidRPr="005E12F8">
              <w:rPr>
                <w:b/>
                <w:bCs/>
                <w:sz w:val="22"/>
                <w:szCs w:val="22"/>
              </w:rPr>
              <w:t>Порядок, место, дата начала и дата и время окончания срока подачи заявок</w:t>
            </w:r>
          </w:p>
          <w:p w:rsidR="00887422" w:rsidRPr="005E12F8" w:rsidRDefault="00887422" w:rsidP="00792844">
            <w:pPr>
              <w:autoSpaceDE w:val="0"/>
              <w:autoSpaceDN w:val="0"/>
              <w:adjustRightInd w:val="0"/>
              <w:jc w:val="both"/>
              <w:rPr>
                <w:sz w:val="22"/>
                <w:szCs w:val="22"/>
              </w:rPr>
            </w:pPr>
          </w:p>
        </w:tc>
      </w:tr>
      <w:tr w:rsidR="00887422" w:rsidRPr="005E12F8" w:rsidTr="00887422">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4387F" w:rsidRPr="005E12F8" w:rsidRDefault="00F4387F" w:rsidP="00792844">
            <w:pPr>
              <w:autoSpaceDE w:val="0"/>
              <w:autoSpaceDN w:val="0"/>
              <w:adjustRightInd w:val="0"/>
              <w:ind w:firstLine="270"/>
              <w:jc w:val="both"/>
              <w:rPr>
                <w:color w:val="000000"/>
                <w:sz w:val="22"/>
                <w:szCs w:val="22"/>
              </w:rPr>
            </w:pPr>
            <w:r w:rsidRPr="005E12F8">
              <w:rPr>
                <w:color w:val="000000"/>
                <w:sz w:val="22"/>
                <w:szCs w:val="22"/>
              </w:rPr>
              <w:t>Для участия в аукционе заявителем необходимо подать заявку организатору аукциона.</w:t>
            </w:r>
          </w:p>
          <w:p w:rsidR="00887422" w:rsidRPr="005E12F8" w:rsidRDefault="00364314" w:rsidP="00792844">
            <w:pPr>
              <w:autoSpaceDE w:val="0"/>
              <w:autoSpaceDN w:val="0"/>
              <w:adjustRightInd w:val="0"/>
              <w:ind w:firstLine="270"/>
              <w:jc w:val="both"/>
              <w:rPr>
                <w:color w:val="000000"/>
                <w:sz w:val="22"/>
                <w:szCs w:val="22"/>
              </w:rPr>
            </w:pPr>
            <w:r w:rsidRPr="005E12F8">
              <w:rPr>
                <w:color w:val="000000"/>
                <w:sz w:val="22"/>
                <w:szCs w:val="22"/>
              </w:rPr>
              <w:t xml:space="preserve">Условия аукциона, порядок и условия заключения договора с участником аукциона являются </w:t>
            </w:r>
            <w:r w:rsidRPr="005E12F8">
              <w:rPr>
                <w:color w:val="000000"/>
                <w:sz w:val="22"/>
                <w:szCs w:val="22"/>
              </w:rPr>
              <w:lastRenderedPageBreak/>
              <w:t xml:space="preserve">условиями публичной оферты, а подача заявки на участие в аукционе является акцептом такой оферты </w:t>
            </w:r>
            <w:r w:rsidR="00887422" w:rsidRPr="005E12F8">
              <w:rPr>
                <w:color w:val="000000"/>
                <w:sz w:val="22"/>
                <w:szCs w:val="22"/>
              </w:rPr>
              <w:t>в соответствии со статьей 438 Гражданского кодекса Российской Федерации.</w:t>
            </w:r>
          </w:p>
          <w:p w:rsidR="00887422" w:rsidRPr="005E12F8" w:rsidRDefault="00887422" w:rsidP="00792844">
            <w:pPr>
              <w:ind w:firstLine="270"/>
              <w:jc w:val="both"/>
              <w:rPr>
                <w:sz w:val="22"/>
                <w:szCs w:val="22"/>
              </w:rPr>
            </w:pPr>
            <w:r w:rsidRPr="005E12F8">
              <w:rPr>
                <w:sz w:val="22"/>
                <w:szCs w:val="22"/>
              </w:rPr>
              <w:t xml:space="preserve">Заявки подаются по адресу: 429290, Чувашская Республика, </w:t>
            </w:r>
            <w:proofErr w:type="spellStart"/>
            <w:r w:rsidRPr="005E12F8">
              <w:rPr>
                <w:sz w:val="22"/>
                <w:szCs w:val="22"/>
              </w:rPr>
              <w:t>Янтиковский</w:t>
            </w:r>
            <w:proofErr w:type="spellEnd"/>
            <w:r w:rsidRPr="005E12F8">
              <w:rPr>
                <w:sz w:val="22"/>
                <w:szCs w:val="22"/>
              </w:rPr>
              <w:t xml:space="preserve"> район, с. Янтиково, пр. Ленина, д. 13, отдел экономики и имущественных отношений. </w:t>
            </w:r>
          </w:p>
          <w:p w:rsidR="00887422" w:rsidRPr="005E12F8" w:rsidRDefault="00887422" w:rsidP="00792844">
            <w:pPr>
              <w:ind w:firstLine="270"/>
              <w:jc w:val="both"/>
              <w:rPr>
                <w:sz w:val="22"/>
                <w:szCs w:val="22"/>
              </w:rPr>
            </w:pPr>
            <w:r w:rsidRPr="005E12F8">
              <w:rPr>
                <w:sz w:val="22"/>
                <w:szCs w:val="22"/>
              </w:rPr>
              <w:t xml:space="preserve">Заявки принимаются по рабочим дням </w:t>
            </w:r>
            <w:r w:rsidR="00F4387F" w:rsidRPr="005E12F8">
              <w:rPr>
                <w:sz w:val="22"/>
                <w:szCs w:val="22"/>
              </w:rPr>
              <w:t>(суббота, воскресенье</w:t>
            </w:r>
            <w:r w:rsidR="00BA210D" w:rsidRPr="005E12F8">
              <w:rPr>
                <w:sz w:val="22"/>
                <w:szCs w:val="22"/>
              </w:rPr>
              <w:t xml:space="preserve"> и праздничные</w:t>
            </w:r>
            <w:r w:rsidR="00F4387F" w:rsidRPr="005E12F8">
              <w:rPr>
                <w:sz w:val="22"/>
                <w:szCs w:val="22"/>
              </w:rPr>
              <w:t xml:space="preserve"> </w:t>
            </w:r>
            <w:r w:rsidR="00BA210D" w:rsidRPr="005E12F8">
              <w:rPr>
                <w:sz w:val="22"/>
                <w:szCs w:val="22"/>
              </w:rPr>
              <w:t>дни -</w:t>
            </w:r>
            <w:r w:rsidR="00F4387F" w:rsidRPr="005E12F8">
              <w:rPr>
                <w:sz w:val="22"/>
                <w:szCs w:val="22"/>
              </w:rPr>
              <w:t xml:space="preserve"> </w:t>
            </w:r>
            <w:r w:rsidR="00BA210D" w:rsidRPr="005E12F8">
              <w:rPr>
                <w:sz w:val="22"/>
                <w:szCs w:val="22"/>
              </w:rPr>
              <w:t>не рабочие</w:t>
            </w:r>
            <w:r w:rsidR="00F4387F" w:rsidRPr="005E12F8">
              <w:rPr>
                <w:sz w:val="22"/>
                <w:szCs w:val="22"/>
              </w:rPr>
              <w:t xml:space="preserve"> дни) </w:t>
            </w:r>
            <w:r w:rsidRPr="005E12F8">
              <w:rPr>
                <w:sz w:val="22"/>
                <w:szCs w:val="22"/>
              </w:rPr>
              <w:t xml:space="preserve">с 8.00 часов до 17.00 часов по московскому времени (обед – с 12.00 часов до 13.00 часов). </w:t>
            </w:r>
          </w:p>
          <w:p w:rsidR="00887422" w:rsidRPr="005E12F8" w:rsidRDefault="00887422" w:rsidP="00792844">
            <w:pPr>
              <w:ind w:firstLine="270"/>
              <w:jc w:val="both"/>
              <w:rPr>
                <w:sz w:val="22"/>
                <w:szCs w:val="22"/>
              </w:rPr>
            </w:pPr>
            <w:r w:rsidRPr="005E12F8">
              <w:rPr>
                <w:sz w:val="22"/>
                <w:szCs w:val="22"/>
              </w:rPr>
              <w:t xml:space="preserve">Дата начала приема заявок </w:t>
            </w:r>
            <w:r w:rsidR="003E3696" w:rsidRPr="005E12F8">
              <w:rPr>
                <w:sz w:val="22"/>
                <w:szCs w:val="22"/>
              </w:rPr>
              <w:t>-</w:t>
            </w:r>
            <w:r w:rsidRPr="005E12F8">
              <w:rPr>
                <w:sz w:val="22"/>
                <w:szCs w:val="22"/>
              </w:rPr>
              <w:t xml:space="preserve"> </w:t>
            </w:r>
            <w:r w:rsidR="008E03CB">
              <w:rPr>
                <w:sz w:val="22"/>
                <w:szCs w:val="22"/>
              </w:rPr>
              <w:t>15 июля</w:t>
            </w:r>
            <w:r w:rsidRPr="005E12F8">
              <w:rPr>
                <w:sz w:val="22"/>
                <w:szCs w:val="22"/>
              </w:rPr>
              <w:t xml:space="preserve"> 201</w:t>
            </w:r>
            <w:r w:rsidR="008E03CB">
              <w:rPr>
                <w:sz w:val="22"/>
                <w:szCs w:val="22"/>
              </w:rPr>
              <w:t>9</w:t>
            </w:r>
            <w:r w:rsidRPr="005E12F8">
              <w:rPr>
                <w:sz w:val="22"/>
                <w:szCs w:val="22"/>
              </w:rPr>
              <w:t xml:space="preserve"> г.</w:t>
            </w:r>
          </w:p>
          <w:p w:rsidR="00887422" w:rsidRPr="005E12F8" w:rsidRDefault="00887422" w:rsidP="00792844">
            <w:pPr>
              <w:autoSpaceDE w:val="0"/>
              <w:autoSpaceDN w:val="0"/>
              <w:adjustRightInd w:val="0"/>
              <w:ind w:firstLine="270"/>
              <w:jc w:val="both"/>
              <w:rPr>
                <w:color w:val="000000"/>
                <w:sz w:val="22"/>
                <w:szCs w:val="22"/>
              </w:rPr>
            </w:pPr>
            <w:r w:rsidRPr="005E12F8">
              <w:rPr>
                <w:sz w:val="22"/>
                <w:szCs w:val="22"/>
              </w:rPr>
              <w:t xml:space="preserve">Дата и время окончания приема заявок </w:t>
            </w:r>
            <w:r w:rsidR="003E3696" w:rsidRPr="005E12F8">
              <w:rPr>
                <w:sz w:val="22"/>
                <w:szCs w:val="22"/>
              </w:rPr>
              <w:t>-</w:t>
            </w:r>
            <w:r w:rsidRPr="005E12F8">
              <w:rPr>
                <w:sz w:val="22"/>
                <w:szCs w:val="22"/>
              </w:rPr>
              <w:t xml:space="preserve"> </w:t>
            </w:r>
            <w:r w:rsidR="008E03CB">
              <w:rPr>
                <w:sz w:val="22"/>
                <w:szCs w:val="22"/>
              </w:rPr>
              <w:t>05</w:t>
            </w:r>
            <w:r w:rsidR="003E3696" w:rsidRPr="005E12F8">
              <w:rPr>
                <w:sz w:val="22"/>
                <w:szCs w:val="22"/>
              </w:rPr>
              <w:t xml:space="preserve"> </w:t>
            </w:r>
            <w:r w:rsidR="008E03CB">
              <w:rPr>
                <w:sz w:val="22"/>
                <w:szCs w:val="22"/>
              </w:rPr>
              <w:t xml:space="preserve">августа </w:t>
            </w:r>
            <w:r w:rsidRPr="005E12F8">
              <w:rPr>
                <w:sz w:val="22"/>
                <w:szCs w:val="22"/>
              </w:rPr>
              <w:t>201</w:t>
            </w:r>
            <w:r w:rsidR="008E03CB">
              <w:rPr>
                <w:sz w:val="22"/>
                <w:szCs w:val="22"/>
              </w:rPr>
              <w:t>9</w:t>
            </w:r>
            <w:r w:rsidRPr="005E12F8">
              <w:rPr>
                <w:rFonts w:eastAsia="Arial Unicode MS"/>
                <w:sz w:val="22"/>
                <w:szCs w:val="22"/>
              </w:rPr>
              <w:t xml:space="preserve"> г.</w:t>
            </w:r>
            <w:r w:rsidRPr="005E12F8">
              <w:rPr>
                <w:sz w:val="22"/>
                <w:szCs w:val="22"/>
              </w:rPr>
              <w:t xml:space="preserve"> 1</w:t>
            </w:r>
            <w:r w:rsidR="008E03CB">
              <w:rPr>
                <w:sz w:val="22"/>
                <w:szCs w:val="22"/>
              </w:rPr>
              <w:t>7</w:t>
            </w:r>
            <w:r w:rsidRPr="005E12F8">
              <w:rPr>
                <w:sz w:val="22"/>
                <w:szCs w:val="22"/>
              </w:rPr>
              <w:t xml:space="preserve">.00 </w:t>
            </w:r>
            <w:r w:rsidRPr="005E12F8">
              <w:rPr>
                <w:rFonts w:eastAsia="Arial Unicode MS"/>
                <w:sz w:val="22"/>
                <w:szCs w:val="22"/>
              </w:rPr>
              <w:t>часов</w:t>
            </w:r>
            <w:r w:rsidRPr="005E12F8">
              <w:rPr>
                <w:sz w:val="22"/>
                <w:szCs w:val="22"/>
              </w:rPr>
              <w:t xml:space="preserve"> по московскому времени</w:t>
            </w:r>
          </w:p>
          <w:p w:rsidR="00887422" w:rsidRPr="005E12F8" w:rsidRDefault="00887422" w:rsidP="00792844">
            <w:pPr>
              <w:autoSpaceDE w:val="0"/>
              <w:autoSpaceDN w:val="0"/>
              <w:adjustRightInd w:val="0"/>
              <w:ind w:firstLine="270"/>
              <w:jc w:val="both"/>
              <w:rPr>
                <w:color w:val="000000"/>
                <w:sz w:val="22"/>
                <w:szCs w:val="22"/>
              </w:rPr>
            </w:pPr>
            <w:r w:rsidRPr="005E12F8">
              <w:rPr>
                <w:color w:val="000000"/>
                <w:sz w:val="22"/>
                <w:szCs w:val="22"/>
              </w:rPr>
              <w:t>Заявитель вправе подать только одну заявку в отношении предмета аукциона.</w:t>
            </w:r>
          </w:p>
          <w:p w:rsidR="00887422" w:rsidRPr="005E12F8" w:rsidRDefault="00887422" w:rsidP="00792844">
            <w:pPr>
              <w:autoSpaceDE w:val="0"/>
              <w:autoSpaceDN w:val="0"/>
              <w:adjustRightInd w:val="0"/>
              <w:ind w:firstLine="270"/>
              <w:jc w:val="both"/>
              <w:rPr>
                <w:color w:val="000000"/>
                <w:sz w:val="22"/>
                <w:szCs w:val="22"/>
              </w:rPr>
            </w:pPr>
            <w:r w:rsidRPr="005E12F8">
              <w:rPr>
                <w:color w:val="000000"/>
                <w:sz w:val="22"/>
                <w:szCs w:val="22"/>
              </w:rPr>
              <w:t>Прием заявок на участие в аукционе прекращается в день рассмотрения заявок на участие в аукционе непосредственно перед началом рассмотрения заявок.</w:t>
            </w:r>
          </w:p>
          <w:p w:rsidR="00887422" w:rsidRPr="005E12F8" w:rsidRDefault="00887422" w:rsidP="00792844">
            <w:pPr>
              <w:autoSpaceDE w:val="0"/>
              <w:autoSpaceDN w:val="0"/>
              <w:adjustRightInd w:val="0"/>
              <w:ind w:firstLine="270"/>
              <w:jc w:val="both"/>
              <w:rPr>
                <w:color w:val="000000"/>
                <w:sz w:val="22"/>
                <w:szCs w:val="22"/>
              </w:rPr>
            </w:pPr>
            <w:r w:rsidRPr="005E12F8">
              <w:rPr>
                <w:color w:val="000000"/>
                <w:sz w:val="22"/>
                <w:szCs w:val="22"/>
              </w:rPr>
              <w:t>Каждая заявка на участие в аукционе, поступившая в срок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887422" w:rsidRPr="005E12F8" w:rsidRDefault="00887422" w:rsidP="00792844">
            <w:pPr>
              <w:autoSpaceDE w:val="0"/>
              <w:autoSpaceDN w:val="0"/>
              <w:adjustRightInd w:val="0"/>
              <w:ind w:firstLine="270"/>
              <w:jc w:val="both"/>
              <w:rPr>
                <w:color w:val="000000"/>
                <w:sz w:val="22"/>
                <w:szCs w:val="22"/>
              </w:rPr>
            </w:pPr>
            <w:r w:rsidRPr="005E12F8">
              <w:rPr>
                <w:color w:val="000000"/>
                <w:sz w:val="22"/>
                <w:szCs w:val="22"/>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887422" w:rsidRPr="005E12F8" w:rsidRDefault="00887422" w:rsidP="00792844">
            <w:pPr>
              <w:autoSpaceDE w:val="0"/>
              <w:autoSpaceDN w:val="0"/>
              <w:adjustRightInd w:val="0"/>
              <w:ind w:firstLine="270"/>
              <w:jc w:val="both"/>
              <w:rPr>
                <w:sz w:val="22"/>
                <w:szCs w:val="22"/>
              </w:rPr>
            </w:pP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802A4E" w:rsidP="00792844">
            <w:pPr>
              <w:autoSpaceDE w:val="0"/>
              <w:autoSpaceDN w:val="0"/>
              <w:adjustRightInd w:val="0"/>
              <w:jc w:val="center"/>
              <w:rPr>
                <w:b/>
                <w:sz w:val="22"/>
                <w:szCs w:val="22"/>
              </w:rPr>
            </w:pPr>
            <w:r w:rsidRPr="005E12F8">
              <w:rPr>
                <w:b/>
                <w:sz w:val="22"/>
                <w:szCs w:val="22"/>
              </w:rPr>
              <w:lastRenderedPageBreak/>
              <w:t>8</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B97EC9" w:rsidP="00792844">
            <w:pPr>
              <w:autoSpaceDE w:val="0"/>
              <w:autoSpaceDN w:val="0"/>
              <w:adjustRightInd w:val="0"/>
              <w:jc w:val="both"/>
              <w:rPr>
                <w:b/>
                <w:bCs/>
                <w:sz w:val="22"/>
                <w:szCs w:val="22"/>
              </w:rPr>
            </w:pPr>
            <w:r w:rsidRPr="005E12F8">
              <w:rPr>
                <w:b/>
                <w:bCs/>
                <w:sz w:val="22"/>
                <w:szCs w:val="22"/>
              </w:rPr>
              <w:t>Требования к содержанию, составу и форме заявки</w:t>
            </w:r>
          </w:p>
          <w:p w:rsidR="006E193C" w:rsidRPr="005E12F8" w:rsidRDefault="006E193C" w:rsidP="00792844">
            <w:pPr>
              <w:autoSpaceDE w:val="0"/>
              <w:autoSpaceDN w:val="0"/>
              <w:adjustRightInd w:val="0"/>
              <w:ind w:right="126"/>
              <w:jc w:val="both"/>
              <w:rPr>
                <w:sz w:val="22"/>
                <w:szCs w:val="22"/>
              </w:rPr>
            </w:pP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F0FAF" w:rsidRPr="005E12F8" w:rsidRDefault="0014017A" w:rsidP="00792844">
            <w:pPr>
              <w:autoSpaceDE w:val="0"/>
              <w:autoSpaceDN w:val="0"/>
              <w:adjustRightInd w:val="0"/>
              <w:ind w:right="126" w:firstLine="270"/>
              <w:jc w:val="both"/>
              <w:rPr>
                <w:sz w:val="22"/>
                <w:szCs w:val="22"/>
              </w:rPr>
            </w:pPr>
            <w:r w:rsidRPr="005E12F8">
              <w:rPr>
                <w:bCs/>
                <w:sz w:val="22"/>
                <w:szCs w:val="22"/>
              </w:rPr>
              <w:t xml:space="preserve">Заявки на участие в аукционе подаются </w:t>
            </w:r>
            <w:r w:rsidRPr="005E12F8">
              <w:rPr>
                <w:sz w:val="22"/>
                <w:szCs w:val="22"/>
              </w:rPr>
              <w:t>в письменной форме или в форме электронного документа</w:t>
            </w:r>
            <w:r w:rsidR="005E12F8" w:rsidRPr="005E12F8">
              <w:rPr>
                <w:sz w:val="22"/>
                <w:szCs w:val="22"/>
              </w:rPr>
              <w:t>.</w:t>
            </w:r>
            <w:r w:rsidRPr="005E12F8">
              <w:rPr>
                <w:bCs/>
                <w:sz w:val="22"/>
                <w:szCs w:val="22"/>
              </w:rPr>
              <w:t xml:space="preserve"> </w:t>
            </w:r>
            <w:r w:rsidR="005E12F8" w:rsidRPr="005E12F8">
              <w:rPr>
                <w:sz w:val="22"/>
                <w:szCs w:val="22"/>
              </w:rPr>
              <w:t>Примерная форма заявки представлена в разделе II «Форма заявки» настоящей документации об аукционе</w:t>
            </w:r>
            <w:r w:rsidRPr="005E12F8">
              <w:rPr>
                <w:sz w:val="22"/>
                <w:szCs w:val="22"/>
              </w:rPr>
              <w:t>.</w:t>
            </w:r>
          </w:p>
          <w:p w:rsidR="0014017A" w:rsidRPr="005E12F8" w:rsidRDefault="0014017A" w:rsidP="00792844">
            <w:pPr>
              <w:autoSpaceDE w:val="0"/>
              <w:autoSpaceDN w:val="0"/>
              <w:adjustRightInd w:val="0"/>
              <w:ind w:right="126" w:firstLine="270"/>
              <w:jc w:val="both"/>
              <w:rPr>
                <w:sz w:val="22"/>
                <w:szCs w:val="22"/>
              </w:rPr>
            </w:pPr>
            <w:r w:rsidRPr="005E12F8">
              <w:rPr>
                <w:sz w:val="22"/>
                <w:szCs w:val="22"/>
              </w:rPr>
              <w:t xml:space="preserve">Заявка, подаваемая в письменной форме, должна быть заверена </w:t>
            </w:r>
            <w:r w:rsidR="004F5D09" w:rsidRPr="005E12F8">
              <w:rPr>
                <w:sz w:val="22"/>
                <w:szCs w:val="22"/>
              </w:rPr>
              <w:t xml:space="preserve">подписью </w:t>
            </w:r>
            <w:r w:rsidRPr="005E12F8">
              <w:rPr>
                <w:sz w:val="22"/>
                <w:szCs w:val="22"/>
              </w:rPr>
              <w:t xml:space="preserve">уполномоченного лица и печатью организации (при подаче заявки юридическим лицом), подписью физического лица, подавшего заявку (при подаче заявки физическим лицом). </w:t>
            </w:r>
            <w:r w:rsidRPr="005E12F8">
              <w:rPr>
                <w:rStyle w:val="iceouttxt4"/>
                <w:sz w:val="22"/>
                <w:szCs w:val="22"/>
              </w:rPr>
              <w:t>Заявка может быть подана на бумажном носителе нарочно либо посредством почты.</w:t>
            </w:r>
            <w:r w:rsidRPr="005E12F8">
              <w:rPr>
                <w:sz w:val="22"/>
                <w:szCs w:val="22"/>
              </w:rPr>
              <w:t xml:space="preserve"> Заявки посредством факсимильной связи не принимаются, не рассматриваются и отклоняются.</w:t>
            </w:r>
          </w:p>
          <w:p w:rsidR="0014017A" w:rsidRPr="005E12F8" w:rsidRDefault="0014017A" w:rsidP="00792844">
            <w:pPr>
              <w:autoSpaceDE w:val="0"/>
              <w:autoSpaceDN w:val="0"/>
              <w:adjustRightInd w:val="0"/>
              <w:ind w:right="126" w:firstLine="270"/>
              <w:jc w:val="both"/>
              <w:rPr>
                <w:sz w:val="22"/>
                <w:szCs w:val="22"/>
              </w:rPr>
            </w:pPr>
            <w:r w:rsidRPr="005E12F8">
              <w:rPr>
                <w:sz w:val="22"/>
                <w:szCs w:val="22"/>
              </w:rPr>
              <w:t>Заявка</w:t>
            </w:r>
            <w:r w:rsidR="00146EF1" w:rsidRPr="005E12F8">
              <w:rPr>
                <w:sz w:val="22"/>
                <w:szCs w:val="22"/>
              </w:rPr>
              <w:t xml:space="preserve"> и прилагаемые к ней документы</w:t>
            </w:r>
            <w:r w:rsidRPr="005E12F8">
              <w:rPr>
                <w:sz w:val="22"/>
                <w:szCs w:val="22"/>
              </w:rPr>
              <w:t>, подаваем</w:t>
            </w:r>
            <w:r w:rsidR="00146EF1" w:rsidRPr="005E12F8">
              <w:rPr>
                <w:sz w:val="22"/>
                <w:szCs w:val="22"/>
              </w:rPr>
              <w:t>ые</w:t>
            </w:r>
            <w:r w:rsidRPr="005E12F8">
              <w:rPr>
                <w:sz w:val="22"/>
                <w:szCs w:val="22"/>
              </w:rPr>
              <w:t xml:space="preserve"> в форме электронного документа, </w:t>
            </w:r>
            <w:r w:rsidR="00146EF1" w:rsidRPr="005E12F8">
              <w:rPr>
                <w:sz w:val="22"/>
                <w:szCs w:val="22"/>
              </w:rPr>
              <w:t xml:space="preserve">должны быть подписаны усиленной электронной подписью лица, имеющего право действовать от имени соответственно </w:t>
            </w:r>
            <w:r w:rsidR="004F5D09" w:rsidRPr="005E12F8">
              <w:rPr>
                <w:sz w:val="22"/>
                <w:szCs w:val="22"/>
              </w:rPr>
              <w:t>участника такого аукциона</w:t>
            </w:r>
            <w:r w:rsidRPr="005E12F8">
              <w:rPr>
                <w:sz w:val="22"/>
                <w:szCs w:val="22"/>
              </w:rPr>
              <w:t xml:space="preserve">. Заявка, подаваемая в форме электронного документа, должна по содержанию соответствовать заявке, подаваемой в письменной форме. </w:t>
            </w:r>
          </w:p>
          <w:p w:rsidR="00146EF1" w:rsidRPr="005E12F8" w:rsidRDefault="00146EF1"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Заявка на участие в аукционе должна содержать:</w:t>
            </w:r>
          </w:p>
          <w:p w:rsidR="00146EF1" w:rsidRPr="005E12F8" w:rsidRDefault="00146EF1"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1) сведения и документы о заявителе, подавшем такую заявку:</w:t>
            </w:r>
          </w:p>
          <w:p w:rsidR="00146EF1" w:rsidRPr="005E12F8" w:rsidRDefault="00146EF1" w:rsidP="00792844">
            <w:pPr>
              <w:pStyle w:val="s1"/>
              <w:shd w:val="clear" w:color="auto" w:fill="FFFFFF"/>
              <w:spacing w:before="0" w:beforeAutospacing="0" w:after="0" w:afterAutospacing="0"/>
              <w:ind w:firstLine="270"/>
              <w:jc w:val="both"/>
              <w:rPr>
                <w:color w:val="000000"/>
                <w:sz w:val="22"/>
                <w:szCs w:val="22"/>
              </w:rPr>
            </w:pPr>
            <w:proofErr w:type="gramStart"/>
            <w:r w:rsidRPr="005E12F8">
              <w:rPr>
                <w:color w:val="000000"/>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46EF1" w:rsidRPr="005E12F8" w:rsidRDefault="00146EF1" w:rsidP="00792844">
            <w:pPr>
              <w:pStyle w:val="s1"/>
              <w:shd w:val="clear" w:color="auto" w:fill="FFFFFF"/>
              <w:spacing w:before="0" w:beforeAutospacing="0" w:after="0" w:afterAutospacing="0"/>
              <w:ind w:firstLine="270"/>
              <w:jc w:val="both"/>
              <w:rPr>
                <w:color w:val="000000"/>
                <w:sz w:val="22"/>
                <w:szCs w:val="22"/>
              </w:rPr>
            </w:pPr>
            <w:proofErr w:type="gramStart"/>
            <w:r w:rsidRPr="005E12F8">
              <w:rPr>
                <w:color w:val="000000"/>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5E12F8">
              <w:rPr>
                <w:color w:val="000000"/>
                <w:sz w:val="22"/>
                <w:szCs w:val="22"/>
              </w:rPr>
              <w:t xml:space="preserve"> </w:t>
            </w:r>
            <w:proofErr w:type="gramStart"/>
            <w:r w:rsidRPr="005E12F8">
              <w:rPr>
                <w:color w:val="000000"/>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E12F8">
              <w:rPr>
                <w:color w:val="000000"/>
                <w:sz w:val="22"/>
                <w:szCs w:val="22"/>
              </w:rPr>
              <w:t xml:space="preserve"> извещения о проведен</w:t>
            </w:r>
            <w:proofErr w:type="gramStart"/>
            <w:r w:rsidRPr="005E12F8">
              <w:rPr>
                <w:color w:val="000000"/>
                <w:sz w:val="22"/>
                <w:szCs w:val="22"/>
              </w:rPr>
              <w:t>ии ау</w:t>
            </w:r>
            <w:proofErr w:type="gramEnd"/>
            <w:r w:rsidRPr="005E12F8">
              <w:rPr>
                <w:color w:val="000000"/>
                <w:sz w:val="22"/>
                <w:szCs w:val="22"/>
              </w:rPr>
              <w:t>кциона;</w:t>
            </w:r>
          </w:p>
          <w:p w:rsidR="00146EF1" w:rsidRPr="005E12F8" w:rsidRDefault="00146EF1"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46EF1" w:rsidRPr="005E12F8" w:rsidRDefault="00146EF1"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г) копии учредительных документов заявителя (для юридических лиц);</w:t>
            </w:r>
          </w:p>
          <w:p w:rsidR="00146EF1" w:rsidRPr="005E12F8" w:rsidRDefault="00146EF1"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w:t>
            </w:r>
            <w:r w:rsidRPr="005E12F8">
              <w:rPr>
                <w:color w:val="000000"/>
                <w:sz w:val="22"/>
                <w:szCs w:val="22"/>
              </w:rPr>
              <w:lastRenderedPageBreak/>
              <w:t>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46EF1" w:rsidRPr="005E12F8" w:rsidRDefault="00146EF1"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46EF1" w:rsidRPr="005E12F8" w:rsidRDefault="00146EF1"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2) документы или копии документов, подтверждающие внесение задатка (платежное поручение, подтверждающее перечисление задатка).</w:t>
            </w:r>
          </w:p>
          <w:p w:rsidR="006A3F55" w:rsidRPr="005E12F8" w:rsidRDefault="006A3F55" w:rsidP="00792844">
            <w:pPr>
              <w:autoSpaceDE w:val="0"/>
              <w:autoSpaceDN w:val="0"/>
              <w:adjustRightInd w:val="0"/>
              <w:ind w:right="126" w:firstLine="270"/>
              <w:jc w:val="both"/>
              <w:rPr>
                <w:sz w:val="22"/>
                <w:szCs w:val="22"/>
              </w:rPr>
            </w:pP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802A4E" w:rsidP="00792844">
            <w:pPr>
              <w:autoSpaceDE w:val="0"/>
              <w:autoSpaceDN w:val="0"/>
              <w:adjustRightInd w:val="0"/>
              <w:jc w:val="center"/>
              <w:rPr>
                <w:b/>
                <w:sz w:val="22"/>
                <w:szCs w:val="22"/>
              </w:rPr>
            </w:pPr>
            <w:r w:rsidRPr="005E12F8">
              <w:rPr>
                <w:b/>
                <w:sz w:val="22"/>
                <w:szCs w:val="22"/>
              </w:rPr>
              <w:lastRenderedPageBreak/>
              <w:t>9</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4F5D09" w:rsidP="00792844">
            <w:pPr>
              <w:autoSpaceDE w:val="0"/>
              <w:autoSpaceDN w:val="0"/>
              <w:adjustRightInd w:val="0"/>
              <w:ind w:right="126"/>
              <w:jc w:val="both"/>
              <w:rPr>
                <w:b/>
                <w:bCs/>
                <w:sz w:val="22"/>
                <w:szCs w:val="22"/>
              </w:rPr>
            </w:pPr>
            <w:r w:rsidRPr="005E12F8">
              <w:rPr>
                <w:b/>
                <w:bCs/>
                <w:sz w:val="22"/>
                <w:szCs w:val="22"/>
              </w:rPr>
              <w:t xml:space="preserve">Инструкция по заполнению заявки </w:t>
            </w:r>
          </w:p>
          <w:p w:rsidR="002F0FAF" w:rsidRPr="005E12F8" w:rsidRDefault="002F0FAF" w:rsidP="00792844">
            <w:pPr>
              <w:autoSpaceDE w:val="0"/>
              <w:autoSpaceDN w:val="0"/>
              <w:adjustRightInd w:val="0"/>
              <w:ind w:right="126"/>
              <w:jc w:val="both"/>
              <w:rPr>
                <w:sz w:val="22"/>
                <w:szCs w:val="22"/>
              </w:rPr>
            </w:pP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F5D09" w:rsidRPr="005E12F8" w:rsidRDefault="004F5D09" w:rsidP="00A24139">
            <w:pPr>
              <w:ind w:firstLine="270"/>
              <w:jc w:val="both"/>
              <w:rPr>
                <w:sz w:val="22"/>
                <w:szCs w:val="22"/>
              </w:rPr>
            </w:pPr>
            <w:r w:rsidRPr="005E12F8">
              <w:rPr>
                <w:sz w:val="22"/>
                <w:szCs w:val="22"/>
              </w:rPr>
              <w:t>Заявка на участие в аукционе и прилагаемая к ней документация должны быть составлены на русском языке.</w:t>
            </w:r>
          </w:p>
          <w:p w:rsidR="004F5D09" w:rsidRPr="005E12F8" w:rsidRDefault="004F5D09" w:rsidP="00A24139">
            <w:pPr>
              <w:ind w:firstLine="270"/>
              <w:jc w:val="both"/>
              <w:rPr>
                <w:sz w:val="22"/>
                <w:szCs w:val="22"/>
              </w:rPr>
            </w:pPr>
            <w:r w:rsidRPr="005E12F8">
              <w:rPr>
                <w:sz w:val="22"/>
                <w:szCs w:val="22"/>
              </w:rPr>
              <w:t>Использование других языков для подготовки заявки на участие в аукционе может быть расценено Комиссией как несоответствие заявки на участие в аукционе требованиям, установленным документацией об аукционе.</w:t>
            </w:r>
          </w:p>
          <w:p w:rsidR="004F5D09" w:rsidRPr="005E12F8" w:rsidRDefault="004F5D09" w:rsidP="00A24139">
            <w:pPr>
              <w:ind w:firstLine="270"/>
              <w:jc w:val="both"/>
              <w:rPr>
                <w:sz w:val="22"/>
                <w:szCs w:val="22"/>
              </w:rPr>
            </w:pPr>
            <w:r w:rsidRPr="005E12F8">
              <w:rPr>
                <w:sz w:val="22"/>
                <w:szCs w:val="22"/>
              </w:rPr>
              <w:t xml:space="preserve">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4F5D09" w:rsidRPr="005E12F8" w:rsidRDefault="004F5D09" w:rsidP="00A24139">
            <w:pPr>
              <w:ind w:firstLine="270"/>
              <w:jc w:val="both"/>
              <w:rPr>
                <w:sz w:val="22"/>
                <w:szCs w:val="22"/>
              </w:rPr>
            </w:pPr>
            <w:r w:rsidRPr="005E12F8">
              <w:rPr>
                <w:sz w:val="22"/>
                <w:szCs w:val="22"/>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342FD" w:rsidRPr="005E12F8" w:rsidRDefault="00B342FD" w:rsidP="00A24139">
            <w:pPr>
              <w:pStyle w:val="13"/>
              <w:spacing w:after="0" w:line="240" w:lineRule="auto"/>
              <w:ind w:left="0" w:firstLine="270"/>
              <w:jc w:val="both"/>
              <w:rPr>
                <w:rFonts w:ascii="Times New Roman" w:hAnsi="Times New Roman"/>
              </w:rPr>
            </w:pPr>
            <w:r w:rsidRPr="005E12F8">
              <w:rPr>
                <w:rFonts w:ascii="Times New Roman" w:hAnsi="Times New Roman"/>
              </w:rPr>
              <w:t xml:space="preserve">Все документы, приложенные к заявке, должны быть оформлены с учётом следующих требований: </w:t>
            </w:r>
          </w:p>
          <w:p w:rsidR="00B342FD" w:rsidRPr="005E12F8" w:rsidRDefault="00B342FD" w:rsidP="00A24139">
            <w:pPr>
              <w:pStyle w:val="3535pt"/>
              <w:spacing w:before="0" w:beforeAutospacing="0" w:after="0" w:afterAutospacing="0"/>
              <w:ind w:firstLine="270"/>
              <w:jc w:val="both"/>
              <w:rPr>
                <w:color w:val="000000"/>
                <w:sz w:val="22"/>
                <w:szCs w:val="22"/>
              </w:rPr>
            </w:pPr>
            <w:r w:rsidRPr="005E12F8">
              <w:rPr>
                <w:color w:val="000000"/>
                <w:sz w:val="22"/>
                <w:szCs w:val="22"/>
              </w:rPr>
              <w:t xml:space="preserve">1) документы, прилагаемые в копиях, должны быть подписаны уполномоченным лицом и заверены печатью заявителя (при наличии печати); </w:t>
            </w:r>
          </w:p>
          <w:p w:rsidR="00B342FD" w:rsidRPr="005E12F8" w:rsidRDefault="00B342FD" w:rsidP="00A24139">
            <w:pPr>
              <w:pStyle w:val="aff0"/>
              <w:ind w:firstLine="270"/>
              <w:jc w:val="both"/>
              <w:rPr>
                <w:sz w:val="22"/>
                <w:szCs w:val="22"/>
              </w:rPr>
            </w:pPr>
            <w:r w:rsidRPr="005E12F8">
              <w:rPr>
                <w:sz w:val="22"/>
                <w:szCs w:val="22"/>
              </w:rPr>
              <w:t>2) копии документов должны быть заверены нотариально в случае, если указание на это содержится в документации об аукционе;</w:t>
            </w:r>
          </w:p>
          <w:p w:rsidR="00E507AF" w:rsidRPr="005E12F8" w:rsidRDefault="00E507AF" w:rsidP="00A24139">
            <w:pPr>
              <w:pStyle w:val="aff0"/>
              <w:ind w:firstLine="270"/>
              <w:jc w:val="both"/>
              <w:rPr>
                <w:sz w:val="22"/>
                <w:szCs w:val="22"/>
              </w:rPr>
            </w:pPr>
            <w:r w:rsidRPr="005E12F8">
              <w:rPr>
                <w:sz w:val="22"/>
                <w:szCs w:val="22"/>
              </w:rPr>
              <w:t xml:space="preserve">3) при подаче заявки в письменной форме </w:t>
            </w:r>
            <w:r w:rsidR="00304E14" w:rsidRPr="005E12F8">
              <w:rPr>
                <w:sz w:val="22"/>
                <w:szCs w:val="22"/>
              </w:rPr>
              <w:t>предоставлять выписки из ЕГРЮЛ или ЕГРИП, сформированные в электронной форме, нельзя. Необходимо</w:t>
            </w:r>
            <w:r w:rsidRPr="005E12F8">
              <w:rPr>
                <w:sz w:val="22"/>
                <w:szCs w:val="22"/>
              </w:rPr>
              <w:t xml:space="preserve"> </w:t>
            </w:r>
            <w:r w:rsidR="00304E14" w:rsidRPr="005E12F8">
              <w:rPr>
                <w:sz w:val="22"/>
                <w:szCs w:val="22"/>
              </w:rPr>
              <w:t xml:space="preserve">предоставить оригинал выписки из ЕГРЮЛ или ЕГРИП в бумажной форме или засвидетельствованную в нотариальном порядке копию такой выписки. </w:t>
            </w:r>
          </w:p>
          <w:p w:rsidR="00B342FD" w:rsidRPr="005E12F8" w:rsidRDefault="00B342FD" w:rsidP="00A24139">
            <w:pPr>
              <w:pStyle w:val="aff0"/>
              <w:ind w:firstLine="270"/>
              <w:jc w:val="both"/>
              <w:rPr>
                <w:sz w:val="22"/>
                <w:szCs w:val="22"/>
              </w:rPr>
            </w:pPr>
            <w:r w:rsidRPr="005E12F8">
              <w:rPr>
                <w:sz w:val="22"/>
                <w:szCs w:val="22"/>
              </w:rPr>
              <w:t xml:space="preserve">3) в документах не допускается применение факсимильных подписей, а так же наличие подчисток и исправлений; </w:t>
            </w:r>
          </w:p>
          <w:p w:rsidR="00B342FD" w:rsidRPr="005E12F8" w:rsidRDefault="00B342FD" w:rsidP="00A24139">
            <w:pPr>
              <w:pStyle w:val="aff0"/>
              <w:ind w:firstLine="270"/>
              <w:jc w:val="both"/>
              <w:rPr>
                <w:sz w:val="22"/>
                <w:szCs w:val="22"/>
              </w:rPr>
            </w:pPr>
            <w:r w:rsidRPr="005E12F8">
              <w:rPr>
                <w:sz w:val="22"/>
                <w:szCs w:val="22"/>
              </w:rPr>
              <w:t>4)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2F0FAF" w:rsidRPr="005E12F8" w:rsidRDefault="002F0FAF" w:rsidP="00A24139">
            <w:pPr>
              <w:autoSpaceDE w:val="0"/>
              <w:autoSpaceDN w:val="0"/>
              <w:adjustRightInd w:val="0"/>
              <w:ind w:right="126" w:firstLine="270"/>
              <w:jc w:val="both"/>
              <w:rPr>
                <w:sz w:val="22"/>
                <w:szCs w:val="22"/>
                <w:shd w:val="clear" w:color="auto" w:fill="FFFFFF"/>
              </w:rPr>
            </w:pPr>
          </w:p>
        </w:tc>
      </w:tr>
      <w:tr w:rsidR="00887422"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87422" w:rsidRPr="005E12F8" w:rsidRDefault="00887422" w:rsidP="00792844">
            <w:pPr>
              <w:autoSpaceDE w:val="0"/>
              <w:autoSpaceDN w:val="0"/>
              <w:adjustRightInd w:val="0"/>
              <w:jc w:val="center"/>
              <w:rPr>
                <w:b/>
                <w:sz w:val="22"/>
                <w:szCs w:val="22"/>
              </w:rPr>
            </w:pPr>
            <w:r w:rsidRPr="005E12F8">
              <w:rPr>
                <w:b/>
                <w:sz w:val="22"/>
                <w:szCs w:val="22"/>
              </w:rPr>
              <w:t>10</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887422" w:rsidRPr="005E12F8" w:rsidRDefault="00887422" w:rsidP="00792844">
            <w:pPr>
              <w:autoSpaceDE w:val="0"/>
              <w:autoSpaceDN w:val="0"/>
              <w:adjustRightInd w:val="0"/>
              <w:jc w:val="both"/>
              <w:rPr>
                <w:b/>
                <w:bCs/>
                <w:sz w:val="22"/>
                <w:szCs w:val="22"/>
              </w:rPr>
            </w:pPr>
            <w:r w:rsidRPr="005E12F8">
              <w:rPr>
                <w:b/>
                <w:bCs/>
                <w:sz w:val="22"/>
                <w:szCs w:val="22"/>
              </w:rPr>
              <w:t>Порядок и срок отзыва заявок на участие в аукционе</w:t>
            </w:r>
          </w:p>
          <w:p w:rsidR="00887422" w:rsidRPr="005E12F8" w:rsidRDefault="00887422" w:rsidP="00792844">
            <w:pPr>
              <w:autoSpaceDE w:val="0"/>
              <w:autoSpaceDN w:val="0"/>
              <w:adjustRightInd w:val="0"/>
              <w:jc w:val="both"/>
              <w:rPr>
                <w:sz w:val="22"/>
                <w:szCs w:val="22"/>
              </w:rPr>
            </w:pPr>
          </w:p>
        </w:tc>
      </w:tr>
      <w:tr w:rsidR="00887422"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87422" w:rsidRPr="005E12F8" w:rsidRDefault="00887422" w:rsidP="00792844">
            <w:pPr>
              <w:autoSpaceDE w:val="0"/>
              <w:autoSpaceDN w:val="0"/>
              <w:adjustRightInd w:val="0"/>
              <w:ind w:firstLine="270"/>
              <w:jc w:val="both"/>
              <w:rPr>
                <w:color w:val="000000"/>
                <w:sz w:val="22"/>
                <w:szCs w:val="22"/>
              </w:rPr>
            </w:pPr>
            <w:r w:rsidRPr="005E12F8">
              <w:rPr>
                <w:color w:val="000000"/>
                <w:sz w:val="22"/>
                <w:szCs w:val="22"/>
              </w:rPr>
              <w:t>Заявитель вправе отозвать заявку в любое время до установленных даты и времени начала рассмотрения заявок на участие в аукционе.</w:t>
            </w:r>
            <w:r w:rsidR="00324A49" w:rsidRPr="005E12F8">
              <w:rPr>
                <w:sz w:val="22"/>
                <w:szCs w:val="22"/>
              </w:rPr>
              <w:t xml:space="preserve"> Уведомление об отзыве заявки на участие в аукционе должно </w:t>
            </w:r>
            <w:r w:rsidR="003E3696" w:rsidRPr="005E12F8">
              <w:rPr>
                <w:bCs/>
                <w:sz w:val="22"/>
                <w:szCs w:val="22"/>
              </w:rPr>
              <w:t xml:space="preserve">поступить </w:t>
            </w:r>
            <w:r w:rsidR="00324A49" w:rsidRPr="005E12F8">
              <w:rPr>
                <w:sz w:val="22"/>
                <w:szCs w:val="22"/>
              </w:rPr>
              <w:t>организатору аукциона в письменной форме на русском языке</w:t>
            </w:r>
            <w:r w:rsidR="003E3696" w:rsidRPr="005E12F8">
              <w:rPr>
                <w:bCs/>
                <w:sz w:val="22"/>
                <w:szCs w:val="22"/>
              </w:rPr>
              <w:t xml:space="preserve"> не позднее </w:t>
            </w:r>
            <w:r w:rsidR="00D342E2">
              <w:rPr>
                <w:sz w:val="22"/>
                <w:szCs w:val="22"/>
              </w:rPr>
              <w:t>07</w:t>
            </w:r>
            <w:r w:rsidR="003E3696" w:rsidRPr="005E12F8">
              <w:rPr>
                <w:sz w:val="22"/>
                <w:szCs w:val="22"/>
              </w:rPr>
              <w:t xml:space="preserve"> </w:t>
            </w:r>
            <w:r w:rsidR="00D342E2">
              <w:rPr>
                <w:sz w:val="22"/>
                <w:szCs w:val="22"/>
              </w:rPr>
              <w:t>августа 2019</w:t>
            </w:r>
            <w:r w:rsidR="003E3696" w:rsidRPr="005E12F8">
              <w:rPr>
                <w:rFonts w:eastAsia="Arial Unicode MS"/>
                <w:sz w:val="22"/>
                <w:szCs w:val="22"/>
              </w:rPr>
              <w:t xml:space="preserve"> г.</w:t>
            </w:r>
            <w:r w:rsidR="003E3696" w:rsidRPr="005E12F8">
              <w:rPr>
                <w:sz w:val="22"/>
                <w:szCs w:val="22"/>
              </w:rPr>
              <w:t xml:space="preserve"> 1</w:t>
            </w:r>
            <w:r w:rsidR="00D342E2">
              <w:rPr>
                <w:sz w:val="22"/>
                <w:szCs w:val="22"/>
              </w:rPr>
              <w:t>0</w:t>
            </w:r>
            <w:r w:rsidR="003E3696" w:rsidRPr="005E12F8">
              <w:rPr>
                <w:sz w:val="22"/>
                <w:szCs w:val="22"/>
              </w:rPr>
              <w:t xml:space="preserve">.00 </w:t>
            </w:r>
            <w:r w:rsidR="003E3696" w:rsidRPr="005E12F8">
              <w:rPr>
                <w:rFonts w:eastAsia="Arial Unicode MS"/>
                <w:sz w:val="22"/>
                <w:szCs w:val="22"/>
              </w:rPr>
              <w:t>часов</w:t>
            </w:r>
            <w:r w:rsidR="003E3696" w:rsidRPr="005E12F8">
              <w:rPr>
                <w:sz w:val="22"/>
                <w:szCs w:val="22"/>
              </w:rPr>
              <w:t xml:space="preserve"> по московскому времени</w:t>
            </w:r>
            <w:r w:rsidR="00324A49" w:rsidRPr="005E12F8">
              <w:rPr>
                <w:sz w:val="22"/>
                <w:szCs w:val="22"/>
              </w:rPr>
              <w:t>.</w:t>
            </w:r>
          </w:p>
          <w:p w:rsidR="00887422" w:rsidRPr="005E12F8" w:rsidRDefault="00887422" w:rsidP="00792844">
            <w:pPr>
              <w:autoSpaceDE w:val="0"/>
              <w:autoSpaceDN w:val="0"/>
              <w:adjustRightInd w:val="0"/>
              <w:jc w:val="both"/>
              <w:rPr>
                <w:sz w:val="22"/>
                <w:szCs w:val="22"/>
              </w:rPr>
            </w:pPr>
          </w:p>
        </w:tc>
      </w:tr>
      <w:tr w:rsidR="00887422"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87422" w:rsidRPr="005E12F8" w:rsidRDefault="00887422" w:rsidP="00792844">
            <w:pPr>
              <w:autoSpaceDE w:val="0"/>
              <w:autoSpaceDN w:val="0"/>
              <w:adjustRightInd w:val="0"/>
              <w:jc w:val="center"/>
              <w:rPr>
                <w:b/>
                <w:sz w:val="22"/>
                <w:szCs w:val="22"/>
              </w:rPr>
            </w:pPr>
            <w:r w:rsidRPr="005E12F8">
              <w:rPr>
                <w:b/>
                <w:sz w:val="22"/>
                <w:szCs w:val="22"/>
              </w:rPr>
              <w:t>11</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887422" w:rsidRPr="005E12F8" w:rsidRDefault="00887422" w:rsidP="00792844">
            <w:pPr>
              <w:autoSpaceDE w:val="0"/>
              <w:autoSpaceDN w:val="0"/>
              <w:adjustRightInd w:val="0"/>
              <w:ind w:right="126"/>
              <w:jc w:val="both"/>
              <w:rPr>
                <w:b/>
                <w:bCs/>
                <w:sz w:val="22"/>
                <w:szCs w:val="22"/>
              </w:rPr>
            </w:pPr>
            <w:r w:rsidRPr="005E12F8">
              <w:rPr>
                <w:b/>
                <w:bCs/>
                <w:sz w:val="22"/>
                <w:szCs w:val="22"/>
              </w:rPr>
              <w:t>Место, дата и время начала рассмотрения заявок на участие в аукционе</w:t>
            </w:r>
          </w:p>
          <w:p w:rsidR="00887422" w:rsidRPr="005E12F8" w:rsidRDefault="00887422" w:rsidP="00792844">
            <w:pPr>
              <w:autoSpaceDE w:val="0"/>
              <w:autoSpaceDN w:val="0"/>
              <w:adjustRightInd w:val="0"/>
              <w:ind w:right="126"/>
              <w:jc w:val="both"/>
              <w:rPr>
                <w:sz w:val="22"/>
                <w:szCs w:val="22"/>
              </w:rPr>
            </w:pPr>
          </w:p>
        </w:tc>
      </w:tr>
      <w:tr w:rsidR="00887422"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87422" w:rsidRPr="005E12F8" w:rsidRDefault="00B232FA" w:rsidP="00792844">
            <w:pPr>
              <w:autoSpaceDE w:val="0"/>
              <w:autoSpaceDN w:val="0"/>
              <w:adjustRightInd w:val="0"/>
              <w:ind w:right="126" w:firstLine="270"/>
              <w:jc w:val="both"/>
              <w:rPr>
                <w:sz w:val="22"/>
                <w:szCs w:val="22"/>
              </w:rPr>
            </w:pPr>
            <w:r w:rsidRPr="005E12F8">
              <w:rPr>
                <w:sz w:val="22"/>
                <w:szCs w:val="22"/>
              </w:rPr>
              <w:t xml:space="preserve">Начало рассмотрения заявок </w:t>
            </w:r>
            <w:r w:rsidR="00CE7885" w:rsidRPr="005E12F8">
              <w:rPr>
                <w:sz w:val="22"/>
                <w:szCs w:val="22"/>
              </w:rPr>
              <w:t>-</w:t>
            </w:r>
            <w:r w:rsidRPr="005E12F8">
              <w:rPr>
                <w:sz w:val="22"/>
                <w:szCs w:val="22"/>
              </w:rPr>
              <w:t xml:space="preserve"> с</w:t>
            </w:r>
            <w:r w:rsidR="00C238E3">
              <w:rPr>
                <w:sz w:val="22"/>
                <w:szCs w:val="22"/>
              </w:rPr>
              <w:t xml:space="preserve"> 07</w:t>
            </w:r>
            <w:r w:rsidR="003E3696" w:rsidRPr="005E12F8">
              <w:rPr>
                <w:sz w:val="22"/>
                <w:szCs w:val="22"/>
              </w:rPr>
              <w:t xml:space="preserve"> </w:t>
            </w:r>
            <w:r w:rsidR="00C238E3">
              <w:rPr>
                <w:sz w:val="22"/>
                <w:szCs w:val="22"/>
              </w:rPr>
              <w:t>августа 2019</w:t>
            </w:r>
            <w:r w:rsidR="003E3696" w:rsidRPr="005E12F8">
              <w:rPr>
                <w:rFonts w:eastAsia="Arial Unicode MS"/>
                <w:sz w:val="22"/>
                <w:szCs w:val="22"/>
              </w:rPr>
              <w:t xml:space="preserve"> г.</w:t>
            </w:r>
            <w:r w:rsidR="003E3696" w:rsidRPr="005E12F8">
              <w:rPr>
                <w:sz w:val="22"/>
                <w:szCs w:val="22"/>
              </w:rPr>
              <w:t xml:space="preserve"> </w:t>
            </w:r>
            <w:r w:rsidRPr="005E12F8">
              <w:rPr>
                <w:sz w:val="22"/>
                <w:szCs w:val="22"/>
              </w:rPr>
              <w:t xml:space="preserve">с </w:t>
            </w:r>
            <w:r w:rsidR="003E3696" w:rsidRPr="005E12F8">
              <w:rPr>
                <w:sz w:val="22"/>
                <w:szCs w:val="22"/>
              </w:rPr>
              <w:t>1</w:t>
            </w:r>
            <w:r w:rsidR="00C238E3">
              <w:rPr>
                <w:sz w:val="22"/>
                <w:szCs w:val="22"/>
              </w:rPr>
              <w:t>0</w:t>
            </w:r>
            <w:r w:rsidR="003E3696" w:rsidRPr="005E12F8">
              <w:rPr>
                <w:sz w:val="22"/>
                <w:szCs w:val="22"/>
              </w:rPr>
              <w:t xml:space="preserve">.00 </w:t>
            </w:r>
            <w:r w:rsidR="003E3696" w:rsidRPr="005E12F8">
              <w:rPr>
                <w:rFonts w:eastAsia="Arial Unicode MS"/>
                <w:sz w:val="22"/>
                <w:szCs w:val="22"/>
              </w:rPr>
              <w:t>часов</w:t>
            </w:r>
            <w:r w:rsidR="003E3696" w:rsidRPr="005E12F8">
              <w:rPr>
                <w:sz w:val="22"/>
                <w:szCs w:val="22"/>
              </w:rPr>
              <w:t xml:space="preserve"> по московскому времени</w:t>
            </w:r>
            <w:r w:rsidR="00887422" w:rsidRPr="005E12F8">
              <w:rPr>
                <w:sz w:val="22"/>
                <w:szCs w:val="22"/>
              </w:rPr>
              <w:t xml:space="preserve"> </w:t>
            </w:r>
            <w:r w:rsidR="00887422" w:rsidRPr="005E12F8">
              <w:rPr>
                <w:rFonts w:eastAsia="Arial Unicode MS"/>
                <w:sz w:val="22"/>
                <w:szCs w:val="22"/>
              </w:rPr>
              <w:t>часов</w:t>
            </w:r>
            <w:r w:rsidR="00887422" w:rsidRPr="005E12F8">
              <w:rPr>
                <w:sz w:val="22"/>
                <w:szCs w:val="22"/>
              </w:rPr>
              <w:t xml:space="preserve"> по московскому времени по адресу: 429290, Чувашская Республика, </w:t>
            </w:r>
            <w:proofErr w:type="spellStart"/>
            <w:r w:rsidR="00887422" w:rsidRPr="005E12F8">
              <w:rPr>
                <w:sz w:val="22"/>
                <w:szCs w:val="22"/>
              </w:rPr>
              <w:t>Янтиковский</w:t>
            </w:r>
            <w:proofErr w:type="spellEnd"/>
            <w:r w:rsidR="00887422" w:rsidRPr="005E12F8">
              <w:rPr>
                <w:sz w:val="22"/>
                <w:szCs w:val="22"/>
              </w:rPr>
              <w:t xml:space="preserve"> район, с. Янтиково, пр. Ленина, д. 13, отдел экономики и имущественных отношений</w:t>
            </w:r>
          </w:p>
          <w:p w:rsidR="00887422" w:rsidRPr="005E12F8" w:rsidRDefault="00887422" w:rsidP="00792844">
            <w:pPr>
              <w:autoSpaceDE w:val="0"/>
              <w:autoSpaceDN w:val="0"/>
              <w:adjustRightInd w:val="0"/>
              <w:ind w:right="126"/>
              <w:jc w:val="both"/>
              <w:rPr>
                <w:sz w:val="22"/>
                <w:szCs w:val="22"/>
              </w:rPr>
            </w:pP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802A4E" w:rsidP="00792844">
            <w:pPr>
              <w:autoSpaceDE w:val="0"/>
              <w:autoSpaceDN w:val="0"/>
              <w:adjustRightInd w:val="0"/>
              <w:jc w:val="center"/>
              <w:rPr>
                <w:b/>
                <w:sz w:val="22"/>
                <w:szCs w:val="22"/>
              </w:rPr>
            </w:pPr>
            <w:r w:rsidRPr="005E12F8">
              <w:rPr>
                <w:b/>
                <w:sz w:val="22"/>
                <w:szCs w:val="22"/>
              </w:rPr>
              <w:t>12</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2F0FAF" w:rsidRPr="005E12F8" w:rsidRDefault="00887422" w:rsidP="00792844">
            <w:pPr>
              <w:autoSpaceDE w:val="0"/>
              <w:autoSpaceDN w:val="0"/>
              <w:adjustRightInd w:val="0"/>
              <w:jc w:val="both"/>
              <w:rPr>
                <w:b/>
                <w:sz w:val="22"/>
                <w:szCs w:val="22"/>
              </w:rPr>
            </w:pPr>
            <w:r w:rsidRPr="005E12F8">
              <w:rPr>
                <w:b/>
                <w:color w:val="000000"/>
                <w:sz w:val="22"/>
                <w:szCs w:val="22"/>
              </w:rPr>
              <w:t>Условия допуска к участию в аукционе</w:t>
            </w: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F0FAF" w:rsidRPr="005E12F8" w:rsidRDefault="00887422" w:rsidP="00792844">
            <w:pPr>
              <w:autoSpaceDE w:val="0"/>
              <w:autoSpaceDN w:val="0"/>
              <w:adjustRightInd w:val="0"/>
              <w:ind w:firstLine="270"/>
              <w:jc w:val="both"/>
              <w:rPr>
                <w:color w:val="000000"/>
                <w:sz w:val="22"/>
                <w:szCs w:val="22"/>
              </w:rPr>
            </w:pPr>
            <w:r w:rsidRPr="005E12F8">
              <w:rPr>
                <w:color w:val="000000"/>
                <w:sz w:val="22"/>
                <w:szCs w:val="22"/>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B67869" w:rsidRPr="005E12F8" w:rsidRDefault="00B67869" w:rsidP="00792844">
            <w:pPr>
              <w:autoSpaceDE w:val="0"/>
              <w:autoSpaceDN w:val="0"/>
              <w:adjustRightInd w:val="0"/>
              <w:ind w:firstLine="270"/>
              <w:jc w:val="both"/>
              <w:rPr>
                <w:color w:val="000000"/>
                <w:sz w:val="22"/>
                <w:szCs w:val="22"/>
              </w:rPr>
            </w:pPr>
            <w:r w:rsidRPr="005E12F8">
              <w:rPr>
                <w:color w:val="000000"/>
                <w:sz w:val="22"/>
                <w:szCs w:val="22"/>
              </w:rPr>
              <w:t>Заявитель не допускается аукционной комиссией к участию в аукционе в случаях:</w:t>
            </w:r>
          </w:p>
          <w:p w:rsidR="00B67869" w:rsidRPr="005E12F8" w:rsidRDefault="00B67869"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 xml:space="preserve">1) непредставления документов, </w:t>
            </w:r>
            <w:r w:rsidRPr="005E12F8">
              <w:rPr>
                <w:sz w:val="22"/>
                <w:szCs w:val="22"/>
              </w:rPr>
              <w:t xml:space="preserve">определенных </w:t>
            </w:r>
            <w:hyperlink r:id="rId13" w:anchor="/document/12173365/entry/1052" w:history="1">
              <w:r w:rsidRPr="005E12F8">
                <w:rPr>
                  <w:rStyle w:val="a5"/>
                  <w:color w:val="auto"/>
                  <w:sz w:val="22"/>
                  <w:szCs w:val="22"/>
                  <w:u w:val="none"/>
                </w:rPr>
                <w:t>пунктами 52</w:t>
              </w:r>
            </w:hyperlink>
            <w:r w:rsidRPr="005E12F8">
              <w:rPr>
                <w:sz w:val="22"/>
                <w:szCs w:val="22"/>
              </w:rPr>
              <w:t xml:space="preserve"> и </w:t>
            </w:r>
            <w:hyperlink r:id="rId14" w:anchor="/document/12173365/entry/10121" w:history="1">
              <w:r w:rsidRPr="005E12F8">
                <w:rPr>
                  <w:rStyle w:val="a5"/>
                  <w:color w:val="auto"/>
                  <w:sz w:val="22"/>
                  <w:szCs w:val="22"/>
                  <w:u w:val="none"/>
                </w:rPr>
                <w:t>121</w:t>
              </w:r>
            </w:hyperlink>
            <w:r w:rsidRPr="005E12F8">
              <w:rPr>
                <w:sz w:val="22"/>
                <w:szCs w:val="22"/>
              </w:rPr>
              <w:t xml:space="preserve"> Правил</w:t>
            </w:r>
            <w:r w:rsidRPr="005E12F8">
              <w:rPr>
                <w:color w:val="000000"/>
                <w:sz w:val="22"/>
                <w:szCs w:val="22"/>
              </w:rPr>
              <w:t>, либо наличия в таких документах недостоверных сведений;</w:t>
            </w:r>
          </w:p>
          <w:p w:rsidR="00B67869" w:rsidRPr="005E12F8" w:rsidRDefault="00B67869"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 xml:space="preserve">2) несоответствия требованиям, </w:t>
            </w:r>
            <w:r w:rsidRPr="005E12F8">
              <w:rPr>
                <w:sz w:val="22"/>
                <w:szCs w:val="22"/>
              </w:rPr>
              <w:t>предъявляемым к участникам аукциона</w:t>
            </w:r>
            <w:r w:rsidRPr="005E12F8">
              <w:rPr>
                <w:color w:val="000000"/>
                <w:sz w:val="22"/>
                <w:szCs w:val="22"/>
              </w:rPr>
              <w:t>;</w:t>
            </w:r>
          </w:p>
          <w:p w:rsidR="00B67869" w:rsidRPr="005E12F8" w:rsidRDefault="00B67869"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3) невнесения задатка;</w:t>
            </w:r>
          </w:p>
          <w:p w:rsidR="00B67869" w:rsidRPr="005E12F8" w:rsidRDefault="00B67869"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lastRenderedPageBreak/>
              <w:t>4) несоответствия заявки на участие в аукционе требованиям документации об аукционе;</w:t>
            </w:r>
          </w:p>
          <w:p w:rsidR="00B67869" w:rsidRPr="005E12F8" w:rsidRDefault="00B67869"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67869" w:rsidRPr="005E12F8" w:rsidRDefault="00B67869"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B67869" w:rsidRPr="005E12F8" w:rsidRDefault="00B67869"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в </w:t>
            </w:r>
            <w:r w:rsidRPr="005E12F8">
              <w:rPr>
                <w:sz w:val="22"/>
                <w:szCs w:val="22"/>
              </w:rPr>
              <w:t xml:space="preserve">соответствии с </w:t>
            </w:r>
            <w:hyperlink r:id="rId15" w:anchor="/document/12173365/entry/1052" w:history="1">
              <w:r w:rsidRPr="005E12F8">
                <w:rPr>
                  <w:rStyle w:val="a5"/>
                  <w:color w:val="auto"/>
                  <w:sz w:val="22"/>
                  <w:szCs w:val="22"/>
                  <w:u w:val="none"/>
                </w:rPr>
                <w:t>пунктами 52</w:t>
              </w:r>
            </w:hyperlink>
            <w:r w:rsidRPr="005E12F8">
              <w:rPr>
                <w:sz w:val="22"/>
                <w:szCs w:val="22"/>
              </w:rPr>
              <w:t xml:space="preserve"> и </w:t>
            </w:r>
            <w:hyperlink r:id="rId16" w:anchor="/document/12173365/entry/10121" w:history="1">
              <w:r w:rsidRPr="005E12F8">
                <w:rPr>
                  <w:rStyle w:val="a5"/>
                  <w:color w:val="auto"/>
                  <w:sz w:val="22"/>
                  <w:szCs w:val="22"/>
                  <w:u w:val="none"/>
                </w:rPr>
                <w:t>121</w:t>
              </w:r>
            </w:hyperlink>
            <w:r w:rsidRPr="005E12F8">
              <w:rPr>
                <w:sz w:val="22"/>
                <w:szCs w:val="22"/>
              </w:rPr>
              <w:t xml:space="preserve"> Правил</w:t>
            </w:r>
            <w:r w:rsidRPr="005E12F8">
              <w:rPr>
                <w:color w:val="000000"/>
                <w:sz w:val="22"/>
                <w:szCs w:val="22"/>
              </w:rPr>
              <w:t>, аукционная комиссия обязана отстранить такого заявителя или участника аукциона от участия в аукционе на любом этапе его проведения.</w:t>
            </w:r>
          </w:p>
          <w:p w:rsidR="003E3696" w:rsidRPr="005E12F8" w:rsidRDefault="008B7436"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B67869" w:rsidRPr="005E12F8" w:rsidRDefault="00B67869" w:rsidP="00792844">
            <w:pPr>
              <w:autoSpaceDE w:val="0"/>
              <w:autoSpaceDN w:val="0"/>
              <w:adjustRightInd w:val="0"/>
              <w:jc w:val="both"/>
              <w:rPr>
                <w:sz w:val="22"/>
                <w:szCs w:val="22"/>
              </w:rPr>
            </w:pPr>
          </w:p>
        </w:tc>
      </w:tr>
      <w:tr w:rsidR="005A448D"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A448D" w:rsidRPr="005E12F8" w:rsidRDefault="005A448D" w:rsidP="00792844">
            <w:pPr>
              <w:autoSpaceDE w:val="0"/>
              <w:autoSpaceDN w:val="0"/>
              <w:adjustRightInd w:val="0"/>
              <w:jc w:val="center"/>
              <w:rPr>
                <w:b/>
                <w:sz w:val="22"/>
                <w:szCs w:val="22"/>
              </w:rPr>
            </w:pPr>
            <w:r w:rsidRPr="005E12F8">
              <w:rPr>
                <w:b/>
                <w:sz w:val="22"/>
                <w:szCs w:val="22"/>
              </w:rPr>
              <w:lastRenderedPageBreak/>
              <w:t>13</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5A448D" w:rsidRPr="005E12F8" w:rsidRDefault="005A448D" w:rsidP="00792844">
            <w:pPr>
              <w:autoSpaceDE w:val="0"/>
              <w:autoSpaceDN w:val="0"/>
              <w:adjustRightInd w:val="0"/>
              <w:jc w:val="both"/>
              <w:rPr>
                <w:b/>
                <w:bCs/>
                <w:sz w:val="22"/>
                <w:szCs w:val="22"/>
              </w:rPr>
            </w:pPr>
            <w:r w:rsidRPr="005E12F8">
              <w:rPr>
                <w:b/>
                <w:bCs/>
                <w:sz w:val="22"/>
                <w:szCs w:val="22"/>
              </w:rPr>
              <w:t>Срок и порядок внесения задатка, реквизиты счета для перечисления задатка</w:t>
            </w:r>
          </w:p>
          <w:p w:rsidR="005A448D" w:rsidRPr="005E12F8" w:rsidRDefault="005A448D" w:rsidP="00792844">
            <w:pPr>
              <w:rPr>
                <w:sz w:val="22"/>
                <w:szCs w:val="22"/>
              </w:rPr>
            </w:pPr>
          </w:p>
        </w:tc>
      </w:tr>
      <w:tr w:rsidR="005A448D"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A448D" w:rsidRPr="005E12F8" w:rsidRDefault="005A448D" w:rsidP="00792844">
            <w:pPr>
              <w:ind w:right="14" w:firstLine="270"/>
              <w:jc w:val="both"/>
              <w:rPr>
                <w:sz w:val="22"/>
                <w:szCs w:val="22"/>
              </w:rPr>
            </w:pPr>
            <w:r w:rsidRPr="005E12F8">
              <w:rPr>
                <w:sz w:val="22"/>
                <w:szCs w:val="22"/>
              </w:rPr>
              <w:t>Заявителем</w:t>
            </w:r>
            <w:r w:rsidRPr="005E12F8">
              <w:rPr>
                <w:rStyle w:val="FontStyle14"/>
              </w:rPr>
              <w:t xml:space="preserve"> для участия в аукционе необходимо внести задаток</w:t>
            </w:r>
            <w:r w:rsidRPr="005E12F8">
              <w:rPr>
                <w:sz w:val="22"/>
                <w:szCs w:val="22"/>
              </w:rPr>
              <w:t xml:space="preserve"> не позднее даты окончания приема заявок на участие в аукционе на счет: Управление Федерального казначейства по Чувашской</w:t>
            </w:r>
            <w:r w:rsidRPr="005E12F8">
              <w:rPr>
                <w:rStyle w:val="FontStyle14"/>
              </w:rPr>
              <w:t xml:space="preserve"> Республики (Администрация Янтиковского района л/с </w:t>
            </w:r>
            <w:r w:rsidRPr="005E12F8">
              <w:rPr>
                <w:sz w:val="22"/>
                <w:szCs w:val="22"/>
              </w:rPr>
              <w:t>05153003470</w:t>
            </w:r>
            <w:r w:rsidRPr="005E12F8">
              <w:rPr>
                <w:rStyle w:val="FontStyle14"/>
              </w:rPr>
              <w:t xml:space="preserve">), ИНН 2121001002, КПП 212101001 </w:t>
            </w:r>
            <w:proofErr w:type="gramStart"/>
            <w:r w:rsidRPr="005E12F8">
              <w:rPr>
                <w:rStyle w:val="FontStyle14"/>
              </w:rPr>
              <w:t>р</w:t>
            </w:r>
            <w:proofErr w:type="gramEnd"/>
            <w:r w:rsidRPr="005E12F8">
              <w:rPr>
                <w:rStyle w:val="FontStyle14"/>
              </w:rPr>
              <w:t xml:space="preserve">/с </w:t>
            </w:r>
            <w:r w:rsidRPr="005E12F8">
              <w:rPr>
                <w:sz w:val="22"/>
                <w:szCs w:val="22"/>
              </w:rPr>
              <w:t>40302810597063000028 в Отделение - НБ Чувашская Республика г. Чебоксары</w:t>
            </w:r>
            <w:r w:rsidRPr="005E12F8">
              <w:rPr>
                <w:rStyle w:val="FontStyle14"/>
              </w:rPr>
              <w:t xml:space="preserve">, БИК </w:t>
            </w:r>
            <w:r w:rsidRPr="005E12F8">
              <w:rPr>
                <w:sz w:val="22"/>
                <w:szCs w:val="22"/>
              </w:rPr>
              <w:t>049706001</w:t>
            </w:r>
            <w:r w:rsidRPr="005E12F8">
              <w:rPr>
                <w:rStyle w:val="FontStyle14"/>
              </w:rPr>
              <w:t>.</w:t>
            </w:r>
            <w:r w:rsidRPr="005E12F8">
              <w:rPr>
                <w:sz w:val="22"/>
                <w:szCs w:val="22"/>
              </w:rPr>
              <w:t xml:space="preserve"> </w:t>
            </w:r>
          </w:p>
          <w:p w:rsidR="0057039C" w:rsidRPr="005E12F8" w:rsidRDefault="0057039C" w:rsidP="00792844">
            <w:pPr>
              <w:ind w:right="14" w:firstLine="270"/>
              <w:jc w:val="both"/>
              <w:rPr>
                <w:sz w:val="22"/>
                <w:szCs w:val="22"/>
              </w:rPr>
            </w:pPr>
            <w:r w:rsidRPr="005E12F8">
              <w:rPr>
                <w:color w:val="000000"/>
                <w:sz w:val="22"/>
                <w:szCs w:val="22"/>
              </w:rPr>
              <w:t xml:space="preserve">Если заявителем подана заявка </w:t>
            </w:r>
            <w:proofErr w:type="gramStart"/>
            <w:r w:rsidRPr="005E12F8">
              <w:rPr>
                <w:color w:val="000000"/>
                <w:sz w:val="22"/>
                <w:szCs w:val="22"/>
              </w:rPr>
              <w:t>на участие в аукционе в соответствии с требованиями документации об аукционе</w:t>
            </w:r>
            <w:proofErr w:type="gramEnd"/>
            <w:r w:rsidRPr="005E12F8">
              <w:rPr>
                <w:color w:val="000000"/>
                <w:sz w:val="22"/>
                <w:szCs w:val="22"/>
              </w:rPr>
              <w:t>,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5A448D" w:rsidRPr="005E12F8" w:rsidRDefault="005A448D" w:rsidP="00792844">
            <w:pPr>
              <w:autoSpaceDE w:val="0"/>
              <w:autoSpaceDN w:val="0"/>
              <w:adjustRightInd w:val="0"/>
              <w:ind w:firstLine="270"/>
              <w:jc w:val="both"/>
              <w:rPr>
                <w:sz w:val="22"/>
                <w:szCs w:val="22"/>
              </w:rPr>
            </w:pP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6E193C" w:rsidP="00792844">
            <w:pPr>
              <w:autoSpaceDE w:val="0"/>
              <w:autoSpaceDN w:val="0"/>
              <w:adjustRightInd w:val="0"/>
              <w:jc w:val="center"/>
              <w:rPr>
                <w:b/>
                <w:sz w:val="22"/>
                <w:szCs w:val="22"/>
              </w:rPr>
            </w:pPr>
            <w:r w:rsidRPr="005E12F8">
              <w:rPr>
                <w:b/>
                <w:sz w:val="22"/>
                <w:szCs w:val="22"/>
              </w:rPr>
              <w:t>1</w:t>
            </w:r>
            <w:r w:rsidR="00802A4E" w:rsidRPr="005E12F8">
              <w:rPr>
                <w:b/>
                <w:sz w:val="22"/>
                <w:szCs w:val="22"/>
              </w:rPr>
              <w:t>4</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A901D7" w:rsidP="00792844">
            <w:pPr>
              <w:autoSpaceDE w:val="0"/>
              <w:autoSpaceDN w:val="0"/>
              <w:adjustRightInd w:val="0"/>
              <w:ind w:right="125"/>
              <w:jc w:val="both"/>
              <w:rPr>
                <w:b/>
                <w:bCs/>
                <w:sz w:val="22"/>
                <w:szCs w:val="22"/>
              </w:rPr>
            </w:pPr>
            <w:r w:rsidRPr="005E12F8">
              <w:rPr>
                <w:b/>
                <w:bCs/>
                <w:sz w:val="22"/>
                <w:szCs w:val="22"/>
              </w:rPr>
              <w:t>Место, дата и время проведения аукциона</w:t>
            </w:r>
          </w:p>
          <w:p w:rsidR="002F0FAF" w:rsidRPr="005E12F8" w:rsidRDefault="002F0FAF" w:rsidP="00792844">
            <w:pPr>
              <w:autoSpaceDE w:val="0"/>
              <w:autoSpaceDN w:val="0"/>
              <w:adjustRightInd w:val="0"/>
              <w:ind w:right="125"/>
              <w:jc w:val="both"/>
              <w:rPr>
                <w:sz w:val="22"/>
                <w:szCs w:val="22"/>
              </w:rPr>
            </w:pP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81F3B" w:rsidRPr="005E12F8" w:rsidRDefault="00337182" w:rsidP="00792844">
            <w:pPr>
              <w:autoSpaceDE w:val="0"/>
              <w:autoSpaceDN w:val="0"/>
              <w:adjustRightInd w:val="0"/>
              <w:ind w:right="125" w:firstLine="270"/>
              <w:jc w:val="both"/>
              <w:rPr>
                <w:sz w:val="22"/>
                <w:szCs w:val="22"/>
              </w:rPr>
            </w:pPr>
            <w:r w:rsidRPr="005E12F8">
              <w:rPr>
                <w:sz w:val="22"/>
                <w:szCs w:val="22"/>
              </w:rPr>
              <w:t xml:space="preserve">Аукцион состоится </w:t>
            </w:r>
            <w:r w:rsidR="00C238E3">
              <w:rPr>
                <w:sz w:val="22"/>
                <w:szCs w:val="22"/>
              </w:rPr>
              <w:t>09</w:t>
            </w:r>
            <w:r w:rsidR="008B7436" w:rsidRPr="005E12F8">
              <w:rPr>
                <w:sz w:val="22"/>
                <w:szCs w:val="22"/>
              </w:rPr>
              <w:t xml:space="preserve"> а</w:t>
            </w:r>
            <w:r w:rsidR="00C238E3">
              <w:rPr>
                <w:sz w:val="22"/>
                <w:szCs w:val="22"/>
              </w:rPr>
              <w:t>вгуста</w:t>
            </w:r>
            <w:r w:rsidRPr="005E12F8">
              <w:rPr>
                <w:sz w:val="22"/>
                <w:szCs w:val="22"/>
              </w:rPr>
              <w:t xml:space="preserve"> 201</w:t>
            </w:r>
            <w:r w:rsidR="00C238E3">
              <w:rPr>
                <w:sz w:val="22"/>
                <w:szCs w:val="22"/>
              </w:rPr>
              <w:t>9</w:t>
            </w:r>
            <w:r w:rsidRPr="005E12F8">
              <w:rPr>
                <w:sz w:val="22"/>
                <w:szCs w:val="22"/>
              </w:rPr>
              <w:t xml:space="preserve"> г. в 1</w:t>
            </w:r>
            <w:r w:rsidR="008B7436" w:rsidRPr="005E12F8">
              <w:rPr>
                <w:sz w:val="22"/>
                <w:szCs w:val="22"/>
              </w:rPr>
              <w:t>0</w:t>
            </w:r>
            <w:r w:rsidRPr="005E12F8">
              <w:rPr>
                <w:sz w:val="22"/>
                <w:szCs w:val="22"/>
              </w:rPr>
              <w:t xml:space="preserve">.00 часов по московскому времени по адресу: Чувашская Республика, </w:t>
            </w:r>
            <w:proofErr w:type="spellStart"/>
            <w:r w:rsidRPr="005E12F8">
              <w:rPr>
                <w:sz w:val="22"/>
                <w:szCs w:val="22"/>
              </w:rPr>
              <w:t>Янтиковский</w:t>
            </w:r>
            <w:proofErr w:type="spellEnd"/>
            <w:r w:rsidRPr="005E12F8">
              <w:rPr>
                <w:sz w:val="22"/>
                <w:szCs w:val="22"/>
              </w:rPr>
              <w:t xml:space="preserve"> район, с. Янтиково, пр. Ленина, д. 13, </w:t>
            </w:r>
            <w:r w:rsidR="002A3330" w:rsidRPr="005E12F8">
              <w:rPr>
                <w:sz w:val="22"/>
                <w:szCs w:val="22"/>
              </w:rPr>
              <w:t>большой зал</w:t>
            </w:r>
            <w:r w:rsidR="005A448D" w:rsidRPr="005E12F8">
              <w:rPr>
                <w:sz w:val="22"/>
                <w:szCs w:val="22"/>
              </w:rPr>
              <w:t>.</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 xml:space="preserve">В аукционе могут участвовать только заявители, признанные участниками аукциона. </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Аукцион проводится организатором аукциона в присутствии членов аукционной комиссии и участников аукциона (их представителей).</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Аукцион проводится путем повышения начальной (минимальной) цены договора (цены лота), указанной в извещении о проведен</w:t>
            </w:r>
            <w:proofErr w:type="gramStart"/>
            <w:r w:rsidRPr="005E12F8">
              <w:rPr>
                <w:color w:val="000000"/>
                <w:sz w:val="22"/>
                <w:szCs w:val="22"/>
              </w:rPr>
              <w:t>ии ау</w:t>
            </w:r>
            <w:proofErr w:type="gramEnd"/>
            <w:r w:rsidRPr="005E12F8">
              <w:rPr>
                <w:color w:val="000000"/>
                <w:sz w:val="22"/>
                <w:szCs w:val="22"/>
              </w:rPr>
              <w:t>кциона, на "шаг аукциона".</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5E12F8">
              <w:rPr>
                <w:color w:val="000000"/>
                <w:sz w:val="22"/>
                <w:szCs w:val="22"/>
              </w:rPr>
              <w:t>ии ау</w:t>
            </w:r>
            <w:proofErr w:type="gramEnd"/>
            <w:r w:rsidRPr="005E12F8">
              <w:rPr>
                <w:color w:val="000000"/>
                <w:sz w:val="22"/>
                <w:szCs w:val="22"/>
              </w:rPr>
              <w:t xml:space="preserve">кциона. </w:t>
            </w:r>
            <w:proofErr w:type="gramStart"/>
            <w:r w:rsidRPr="005E12F8">
              <w:rPr>
                <w:color w:val="000000"/>
                <w:sz w:val="22"/>
                <w:szCs w:val="22"/>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Аукцион проводится в следующем порядке:</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5E12F8">
              <w:rPr>
                <w:color w:val="000000"/>
                <w:sz w:val="22"/>
                <w:szCs w:val="22"/>
              </w:rPr>
              <w:t>карточку</w:t>
            </w:r>
            <w:proofErr w:type="gramEnd"/>
            <w:r w:rsidRPr="005E12F8">
              <w:rPr>
                <w:color w:val="000000"/>
                <w:sz w:val="22"/>
                <w:szCs w:val="22"/>
              </w:rPr>
              <w:t xml:space="preserve"> в случае если он согласен заключить договор по объявленной цене;</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w:t>
            </w:r>
            <w:r w:rsidRPr="005E12F8">
              <w:rPr>
                <w:color w:val="000000"/>
                <w:sz w:val="22"/>
                <w:szCs w:val="22"/>
              </w:rPr>
              <w:lastRenderedPageBreak/>
              <w:t>увеличенную в соответствии с "шагом аукциона", и "шаг аукциона", в соответствии с которым повышается цена;</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proofErr w:type="gramStart"/>
            <w:r w:rsidRPr="005E12F8">
              <w:rPr>
                <w:color w:val="000000"/>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proofErr w:type="gramStart"/>
            <w:r w:rsidRPr="005E12F8">
              <w:rPr>
                <w:color w:val="000000"/>
                <w:sz w:val="22"/>
                <w:szCs w:val="22"/>
              </w:rPr>
              <w:t xml:space="preserve">6) если действующий правообладатель воспользовался правом, </w:t>
            </w:r>
            <w:r w:rsidRPr="005E12F8">
              <w:rPr>
                <w:sz w:val="22"/>
                <w:szCs w:val="22"/>
              </w:rPr>
              <w:t xml:space="preserve">предусмотренным </w:t>
            </w:r>
            <w:hyperlink r:id="rId17" w:anchor="/document/12173365/entry/101415" w:history="1">
              <w:r w:rsidRPr="005E12F8">
                <w:rPr>
                  <w:rStyle w:val="a5"/>
                  <w:color w:val="auto"/>
                  <w:sz w:val="22"/>
                  <w:szCs w:val="22"/>
                  <w:u w:val="none"/>
                </w:rPr>
                <w:t>подпунктом 5 пункта 141</w:t>
              </w:r>
            </w:hyperlink>
            <w:r w:rsidRPr="005E12F8">
              <w:rPr>
                <w:sz w:val="22"/>
                <w:szCs w:val="22"/>
              </w:rPr>
              <w:t xml:space="preserve"> Правил, аукционист вновь предлагает участникам аукциона заявлять сво</w:t>
            </w:r>
            <w:r w:rsidRPr="005E12F8">
              <w:rPr>
                <w:color w:val="000000"/>
                <w:sz w:val="22"/>
                <w:szCs w:val="22"/>
              </w:rPr>
              <w:t>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w:t>
            </w:r>
            <w:proofErr w:type="gramEnd"/>
            <w:r w:rsidRPr="005E12F8">
              <w:rPr>
                <w:color w:val="000000"/>
                <w:sz w:val="22"/>
                <w:szCs w:val="22"/>
              </w:rPr>
              <w:t xml:space="preserve"> договора;</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9500C"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 xml:space="preserve">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Любой участник аукциона вправе осуществлять ауди</w:t>
            </w:r>
            <w:proofErr w:type="gramStart"/>
            <w:r w:rsidRPr="005E12F8">
              <w:rPr>
                <w:color w:val="000000"/>
                <w:sz w:val="22"/>
                <w:szCs w:val="22"/>
              </w:rPr>
              <w:t>о-</w:t>
            </w:r>
            <w:proofErr w:type="gramEnd"/>
            <w:r w:rsidRPr="005E12F8">
              <w:rPr>
                <w:color w:val="000000"/>
                <w:sz w:val="22"/>
                <w:szCs w:val="22"/>
              </w:rPr>
              <w:t xml:space="preserve"> и/или видеозапись аукциона.</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5E12F8">
              <w:rPr>
                <w:color w:val="000000"/>
                <w:sz w:val="22"/>
                <w:szCs w:val="22"/>
              </w:rPr>
              <w:t>с даты поступления</w:t>
            </w:r>
            <w:proofErr w:type="gramEnd"/>
            <w:r w:rsidRPr="005E12F8">
              <w:rPr>
                <w:color w:val="000000"/>
                <w:sz w:val="22"/>
                <w:szCs w:val="22"/>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proofErr w:type="gramStart"/>
            <w:r w:rsidRPr="005E12F8">
              <w:rPr>
                <w:color w:val="000000"/>
                <w:sz w:val="22"/>
                <w:szCs w:val="22"/>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5E12F8">
              <w:rPr>
                <w:color w:val="000000"/>
                <w:sz w:val="22"/>
                <w:szCs w:val="22"/>
              </w:rPr>
              <w:t xml:space="preserve"> </w:t>
            </w:r>
            <w:proofErr w:type="gramStart"/>
            <w:r w:rsidRPr="005E12F8">
              <w:rPr>
                <w:color w:val="000000"/>
                <w:sz w:val="22"/>
                <w:szCs w:val="22"/>
              </w:rPr>
              <w:t>бы</w:t>
            </w:r>
            <w:proofErr w:type="gramEnd"/>
            <w:r w:rsidRPr="005E12F8">
              <w:rPr>
                <w:color w:val="000000"/>
                <w:sz w:val="22"/>
                <w:szCs w:val="22"/>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E12F8">
              <w:rPr>
                <w:color w:val="000000"/>
                <w:sz w:val="22"/>
                <w:szCs w:val="22"/>
              </w:rPr>
              <w:t>несостоявшимся</w:t>
            </w:r>
            <w:proofErr w:type="gramEnd"/>
            <w:r w:rsidRPr="005E12F8">
              <w:rPr>
                <w:color w:val="000000"/>
                <w:sz w:val="22"/>
                <w:szCs w:val="22"/>
              </w:rPr>
              <w:t xml:space="preserve"> принимается в отношении каждого лота отдельно.</w:t>
            </w:r>
          </w:p>
          <w:p w:rsidR="005A448D" w:rsidRPr="005E12F8" w:rsidRDefault="005A448D" w:rsidP="00792844">
            <w:pPr>
              <w:autoSpaceDE w:val="0"/>
              <w:autoSpaceDN w:val="0"/>
              <w:adjustRightInd w:val="0"/>
              <w:ind w:right="125" w:firstLine="270"/>
              <w:jc w:val="both"/>
              <w:rPr>
                <w:sz w:val="22"/>
                <w:szCs w:val="22"/>
              </w:rPr>
            </w:pPr>
          </w:p>
        </w:tc>
      </w:tr>
      <w:tr w:rsidR="00364314" w:rsidRPr="005E12F8" w:rsidTr="00364314">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364314" w:rsidRPr="005E12F8" w:rsidRDefault="00364314" w:rsidP="00802A4E">
            <w:pPr>
              <w:autoSpaceDE w:val="0"/>
              <w:autoSpaceDN w:val="0"/>
              <w:adjustRightInd w:val="0"/>
              <w:jc w:val="center"/>
              <w:rPr>
                <w:b/>
                <w:sz w:val="22"/>
                <w:szCs w:val="22"/>
              </w:rPr>
            </w:pPr>
            <w:r w:rsidRPr="005E12F8">
              <w:rPr>
                <w:b/>
                <w:sz w:val="22"/>
                <w:szCs w:val="22"/>
              </w:rPr>
              <w:lastRenderedPageBreak/>
              <w:t>1</w:t>
            </w:r>
            <w:r w:rsidR="00802A4E" w:rsidRPr="005E12F8">
              <w:rPr>
                <w:b/>
                <w:sz w:val="22"/>
                <w:szCs w:val="22"/>
              </w:rPr>
              <w:t>5</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64314" w:rsidRPr="005E12F8" w:rsidRDefault="00364314" w:rsidP="00792844">
            <w:pPr>
              <w:autoSpaceDE w:val="0"/>
              <w:autoSpaceDN w:val="0"/>
              <w:adjustRightInd w:val="0"/>
              <w:jc w:val="both"/>
              <w:rPr>
                <w:b/>
                <w:bCs/>
                <w:sz w:val="22"/>
                <w:szCs w:val="22"/>
              </w:rPr>
            </w:pPr>
            <w:r w:rsidRPr="005E12F8">
              <w:rPr>
                <w:b/>
                <w:bCs/>
                <w:sz w:val="22"/>
                <w:szCs w:val="22"/>
              </w:rPr>
              <w:t>Срок, в течение которого должен быть подписан проект договора</w:t>
            </w:r>
          </w:p>
          <w:p w:rsidR="00364314" w:rsidRPr="005E12F8" w:rsidRDefault="00364314" w:rsidP="00792844">
            <w:pPr>
              <w:autoSpaceDE w:val="0"/>
              <w:autoSpaceDN w:val="0"/>
              <w:adjustRightInd w:val="0"/>
              <w:ind w:right="94"/>
              <w:jc w:val="both"/>
              <w:rPr>
                <w:sz w:val="22"/>
                <w:szCs w:val="22"/>
              </w:rPr>
            </w:pPr>
          </w:p>
        </w:tc>
      </w:tr>
      <w:tr w:rsidR="00364314" w:rsidRPr="005E12F8" w:rsidTr="00364314">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364314" w:rsidRPr="005E12F8" w:rsidRDefault="00364314"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 xml:space="preserve">Организатор аукциона в течение трех рабочих дней </w:t>
            </w:r>
            <w:proofErr w:type="gramStart"/>
            <w:r w:rsidRPr="005E12F8">
              <w:rPr>
                <w:color w:val="000000"/>
                <w:sz w:val="22"/>
                <w:szCs w:val="22"/>
              </w:rPr>
              <w:t>с даты подписания</w:t>
            </w:r>
            <w:proofErr w:type="gramEnd"/>
            <w:r w:rsidRPr="005E12F8">
              <w:rPr>
                <w:color w:val="000000"/>
                <w:sz w:val="22"/>
                <w:szCs w:val="22"/>
              </w:rPr>
              <w:t xml:space="preserve"> протокола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64314" w:rsidRPr="005E12F8" w:rsidRDefault="00364314" w:rsidP="00792844">
            <w:pPr>
              <w:pStyle w:val="s1"/>
              <w:shd w:val="clear" w:color="auto" w:fill="FFFFFF"/>
              <w:spacing w:before="0" w:beforeAutospacing="0" w:after="0" w:afterAutospacing="0"/>
              <w:ind w:firstLine="270"/>
              <w:jc w:val="both"/>
              <w:rPr>
                <w:color w:val="000000"/>
                <w:sz w:val="22"/>
                <w:szCs w:val="22"/>
              </w:rPr>
            </w:pPr>
            <w:proofErr w:type="gramStart"/>
            <w:r w:rsidRPr="005E12F8">
              <w:rPr>
                <w:sz w:val="22"/>
                <w:szCs w:val="22"/>
              </w:rPr>
              <w:t>Проект договор аренды должен быть подписан</w:t>
            </w:r>
            <w:r w:rsidRPr="005E12F8">
              <w:rPr>
                <w:color w:val="000000"/>
                <w:sz w:val="22"/>
                <w:szCs w:val="22"/>
              </w:rPr>
              <w:t xml:space="preserve"> </w:t>
            </w:r>
            <w:r w:rsidRPr="005E12F8">
              <w:rPr>
                <w:sz w:val="22"/>
                <w:szCs w:val="22"/>
              </w:rPr>
              <w:t>не ранее чем через 10 (десять) дней</w:t>
            </w:r>
            <w:r w:rsidRPr="005E12F8">
              <w:rPr>
                <w:color w:val="000000"/>
                <w:sz w:val="22"/>
                <w:szCs w:val="22"/>
              </w:rPr>
              <w:t xml:space="preserve"> </w:t>
            </w:r>
            <w:r w:rsidRPr="005E12F8">
              <w:rPr>
                <w:sz w:val="22"/>
                <w:szCs w:val="22"/>
              </w:rPr>
              <w:t>и не позднее чем через 20 (двадцать) дней со</w:t>
            </w:r>
            <w:r w:rsidRPr="005E12F8">
              <w:rPr>
                <w:color w:val="000000"/>
                <w:sz w:val="22"/>
                <w:szCs w:val="22"/>
              </w:rPr>
              <w:t xml:space="preserve">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364314" w:rsidRPr="005E12F8" w:rsidRDefault="00364314"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 xml:space="preserve">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r:id="rId18" w:anchor="/document/12173365/entry/1097" w:history="1">
              <w:r w:rsidRPr="005E12F8">
                <w:rPr>
                  <w:rStyle w:val="a5"/>
                  <w:color w:val="auto"/>
                  <w:sz w:val="22"/>
                  <w:szCs w:val="22"/>
                  <w:u w:val="none"/>
                </w:rPr>
                <w:t>пунктом 97</w:t>
              </w:r>
            </w:hyperlink>
            <w:r w:rsidRPr="005E12F8">
              <w:rPr>
                <w:color w:val="000000"/>
                <w:sz w:val="22"/>
                <w:szCs w:val="22"/>
              </w:rPr>
              <w:t xml:space="preserve"> настоящих Правил, в случае установления факта:</w:t>
            </w:r>
          </w:p>
          <w:p w:rsidR="00364314" w:rsidRPr="005E12F8" w:rsidRDefault="00364314"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364314" w:rsidRPr="005E12F8" w:rsidRDefault="00364314"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64314" w:rsidRPr="005E12F8" w:rsidRDefault="00364314"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 xml:space="preserve">3) предоставления таким лицом заведомо ложных сведений, содержащихся в документах, предусмотренных </w:t>
            </w:r>
            <w:hyperlink r:id="rId19" w:anchor="/document/12173365/entry/1052" w:history="1">
              <w:r w:rsidRPr="005E12F8">
                <w:rPr>
                  <w:rStyle w:val="a5"/>
                  <w:color w:val="auto"/>
                  <w:sz w:val="22"/>
                  <w:szCs w:val="22"/>
                  <w:u w:val="none"/>
                </w:rPr>
                <w:t>пунктом 52</w:t>
              </w:r>
            </w:hyperlink>
            <w:r w:rsidRPr="005E12F8">
              <w:rPr>
                <w:color w:val="000000"/>
                <w:sz w:val="22"/>
                <w:szCs w:val="22"/>
              </w:rPr>
              <w:t xml:space="preserve"> настоящих Правил.</w:t>
            </w:r>
          </w:p>
          <w:p w:rsidR="00364314" w:rsidRPr="005E12F8" w:rsidRDefault="00364314" w:rsidP="00792844">
            <w:pPr>
              <w:pStyle w:val="s1"/>
              <w:shd w:val="clear" w:color="auto" w:fill="FFFFFF"/>
              <w:spacing w:before="0" w:beforeAutospacing="0" w:after="0" w:afterAutospacing="0"/>
              <w:ind w:firstLine="270"/>
              <w:jc w:val="both"/>
              <w:rPr>
                <w:color w:val="000000"/>
                <w:sz w:val="22"/>
                <w:szCs w:val="22"/>
              </w:rPr>
            </w:pPr>
            <w:proofErr w:type="gramStart"/>
            <w:r w:rsidRPr="005E12F8">
              <w:rPr>
                <w:color w:val="000000"/>
                <w:sz w:val="22"/>
                <w:szCs w:val="22"/>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w:t>
            </w:r>
            <w:r w:rsidRPr="005E12F8">
              <w:rPr>
                <w:color w:val="000000"/>
                <w:sz w:val="22"/>
                <w:szCs w:val="22"/>
              </w:rPr>
              <w:lastRenderedPageBreak/>
              <w:t>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5E12F8">
              <w:rPr>
                <w:color w:val="000000"/>
                <w:sz w:val="22"/>
                <w:szCs w:val="22"/>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5E12F8">
              <w:rPr>
                <w:color w:val="000000"/>
                <w:sz w:val="22"/>
                <w:szCs w:val="22"/>
              </w:rPr>
              <w:t>ии ау</w:t>
            </w:r>
            <w:proofErr w:type="gramEnd"/>
            <w:r w:rsidRPr="005E12F8">
              <w:rPr>
                <w:color w:val="000000"/>
                <w:sz w:val="22"/>
                <w:szCs w:val="22"/>
              </w:rPr>
              <w:t>кциона.</w:t>
            </w:r>
          </w:p>
          <w:p w:rsidR="00364314" w:rsidRPr="005E12F8" w:rsidRDefault="00364314" w:rsidP="00792844">
            <w:pPr>
              <w:autoSpaceDE w:val="0"/>
              <w:autoSpaceDN w:val="0"/>
              <w:adjustRightInd w:val="0"/>
              <w:ind w:firstLine="270"/>
              <w:jc w:val="both"/>
              <w:rPr>
                <w:sz w:val="22"/>
                <w:szCs w:val="22"/>
              </w:rPr>
            </w:pPr>
            <w:r w:rsidRPr="005E12F8">
              <w:rPr>
                <w:color w:val="000000"/>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364314" w:rsidRPr="005E12F8" w:rsidRDefault="00364314" w:rsidP="00792844">
            <w:pPr>
              <w:autoSpaceDE w:val="0"/>
              <w:autoSpaceDN w:val="0"/>
              <w:adjustRightInd w:val="0"/>
              <w:ind w:firstLine="270"/>
              <w:jc w:val="both"/>
              <w:rPr>
                <w:sz w:val="22"/>
                <w:szCs w:val="22"/>
              </w:rPr>
            </w:pP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6E193C" w:rsidP="00792844">
            <w:pPr>
              <w:autoSpaceDE w:val="0"/>
              <w:autoSpaceDN w:val="0"/>
              <w:adjustRightInd w:val="0"/>
              <w:jc w:val="center"/>
              <w:rPr>
                <w:b/>
                <w:sz w:val="22"/>
                <w:szCs w:val="22"/>
              </w:rPr>
            </w:pPr>
            <w:r w:rsidRPr="005E12F8">
              <w:rPr>
                <w:b/>
                <w:sz w:val="22"/>
                <w:szCs w:val="22"/>
              </w:rPr>
              <w:lastRenderedPageBreak/>
              <w:t>1</w:t>
            </w:r>
            <w:r w:rsidR="00802A4E" w:rsidRPr="005E12F8">
              <w:rPr>
                <w:b/>
                <w:sz w:val="22"/>
                <w:szCs w:val="22"/>
              </w:rPr>
              <w:t>6</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E193C" w:rsidRPr="005E12F8" w:rsidRDefault="00364314" w:rsidP="00792844">
            <w:pPr>
              <w:autoSpaceDE w:val="0"/>
              <w:autoSpaceDN w:val="0"/>
              <w:adjustRightInd w:val="0"/>
              <w:jc w:val="both"/>
              <w:rPr>
                <w:b/>
                <w:bCs/>
                <w:sz w:val="22"/>
                <w:szCs w:val="22"/>
              </w:rPr>
            </w:pPr>
            <w:r w:rsidRPr="005E12F8">
              <w:rPr>
                <w:b/>
                <w:sz w:val="22"/>
                <w:szCs w:val="22"/>
              </w:rPr>
              <w:t>Размер обеспечения исполнения договора, срок и порядок его предоставления</w:t>
            </w:r>
          </w:p>
          <w:p w:rsidR="006E193C" w:rsidRPr="005E12F8" w:rsidRDefault="006E193C" w:rsidP="00792844">
            <w:pPr>
              <w:autoSpaceDE w:val="0"/>
              <w:autoSpaceDN w:val="0"/>
              <w:adjustRightInd w:val="0"/>
              <w:ind w:right="94"/>
              <w:jc w:val="both"/>
              <w:rPr>
                <w:sz w:val="22"/>
                <w:szCs w:val="22"/>
              </w:rPr>
            </w:pP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2F0FAF" w:rsidRPr="005E12F8" w:rsidRDefault="00364314" w:rsidP="00792844">
            <w:pPr>
              <w:autoSpaceDE w:val="0"/>
              <w:autoSpaceDN w:val="0"/>
              <w:adjustRightInd w:val="0"/>
              <w:ind w:firstLine="270"/>
              <w:jc w:val="both"/>
              <w:rPr>
                <w:sz w:val="22"/>
                <w:szCs w:val="22"/>
              </w:rPr>
            </w:pPr>
            <w:r w:rsidRPr="005E12F8">
              <w:rPr>
                <w:sz w:val="22"/>
                <w:szCs w:val="22"/>
              </w:rPr>
              <w:t xml:space="preserve">Не установлено </w:t>
            </w: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6E193C" w:rsidP="00802A4E">
            <w:pPr>
              <w:autoSpaceDE w:val="0"/>
              <w:autoSpaceDN w:val="0"/>
              <w:adjustRightInd w:val="0"/>
              <w:jc w:val="center"/>
              <w:rPr>
                <w:b/>
                <w:sz w:val="22"/>
                <w:szCs w:val="22"/>
              </w:rPr>
            </w:pPr>
            <w:r w:rsidRPr="005E12F8">
              <w:rPr>
                <w:b/>
                <w:sz w:val="22"/>
                <w:szCs w:val="22"/>
              </w:rPr>
              <w:t>1</w:t>
            </w:r>
            <w:r w:rsidR="00802A4E" w:rsidRPr="005E12F8">
              <w:rPr>
                <w:b/>
                <w:sz w:val="22"/>
                <w:szCs w:val="22"/>
              </w:rPr>
              <w:t>7</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E193C" w:rsidRPr="005E12F8" w:rsidRDefault="00A901D7" w:rsidP="00792844">
            <w:pPr>
              <w:autoSpaceDE w:val="0"/>
              <w:autoSpaceDN w:val="0"/>
              <w:adjustRightInd w:val="0"/>
              <w:jc w:val="both"/>
              <w:rPr>
                <w:b/>
                <w:bCs/>
                <w:sz w:val="22"/>
                <w:szCs w:val="22"/>
              </w:rPr>
            </w:pPr>
            <w:r w:rsidRPr="005E12F8">
              <w:rPr>
                <w:b/>
                <w:bCs/>
                <w:sz w:val="22"/>
                <w:szCs w:val="22"/>
              </w:rPr>
              <w:t>Форма, сроки и порядок оплаты по договору</w:t>
            </w:r>
          </w:p>
          <w:p w:rsidR="006E193C" w:rsidRPr="005E12F8" w:rsidRDefault="006E193C" w:rsidP="00792844">
            <w:pPr>
              <w:pStyle w:val="3"/>
              <w:ind w:left="0" w:right="94"/>
              <w:rPr>
                <w:sz w:val="22"/>
                <w:szCs w:val="22"/>
              </w:rPr>
            </w:pP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2F3870" w:rsidRPr="005E12F8" w:rsidRDefault="002F3870" w:rsidP="002F3870">
            <w:pPr>
              <w:pStyle w:val="ConsNonformat"/>
              <w:widowControl/>
              <w:ind w:firstLine="270"/>
              <w:jc w:val="both"/>
              <w:rPr>
                <w:rFonts w:ascii="Times New Roman" w:hAnsi="Times New Roman"/>
                <w:sz w:val="22"/>
                <w:szCs w:val="22"/>
              </w:rPr>
            </w:pPr>
            <w:r w:rsidRPr="005E12F8">
              <w:rPr>
                <w:rFonts w:ascii="Times New Roman" w:hAnsi="Times New Roman"/>
                <w:sz w:val="22"/>
                <w:szCs w:val="22"/>
              </w:rPr>
              <w:t xml:space="preserve">Арендная плата исчисляется </w:t>
            </w:r>
            <w:proofErr w:type="gramStart"/>
            <w:r w:rsidRPr="005E12F8">
              <w:rPr>
                <w:rFonts w:ascii="Times New Roman" w:hAnsi="Times New Roman"/>
                <w:sz w:val="22"/>
                <w:szCs w:val="22"/>
              </w:rPr>
              <w:t>с даты подписания</w:t>
            </w:r>
            <w:proofErr w:type="gramEnd"/>
            <w:r w:rsidRPr="005E12F8">
              <w:rPr>
                <w:rFonts w:ascii="Times New Roman" w:hAnsi="Times New Roman"/>
                <w:sz w:val="22"/>
                <w:szCs w:val="22"/>
              </w:rPr>
              <w:t xml:space="preserve"> акта приема-передачи.</w:t>
            </w:r>
          </w:p>
          <w:p w:rsidR="002F3870" w:rsidRPr="005E12F8" w:rsidRDefault="002F3870" w:rsidP="002F3870">
            <w:pPr>
              <w:widowControl w:val="0"/>
              <w:autoSpaceDE w:val="0"/>
              <w:autoSpaceDN w:val="0"/>
              <w:adjustRightInd w:val="0"/>
              <w:ind w:firstLine="270"/>
              <w:jc w:val="both"/>
              <w:rPr>
                <w:sz w:val="22"/>
                <w:szCs w:val="22"/>
              </w:rPr>
            </w:pPr>
            <w:r w:rsidRPr="005E12F8">
              <w:rPr>
                <w:sz w:val="22"/>
                <w:szCs w:val="22"/>
              </w:rPr>
              <w:t xml:space="preserve">Арендная плата по договору вносится Арендатором ежемесячно, равными долями за каждый месяц вперед, до 10 числа текущего месяца путем перечисления денежных средств на счет УФК по Чувашской Республике (Администрация Янтиковского района, л/с 04153003470), </w:t>
            </w:r>
            <w:proofErr w:type="gramStart"/>
            <w:r w:rsidRPr="005E12F8">
              <w:rPr>
                <w:sz w:val="22"/>
                <w:szCs w:val="22"/>
              </w:rPr>
              <w:t>р</w:t>
            </w:r>
            <w:proofErr w:type="gramEnd"/>
            <w:r w:rsidRPr="005E12F8">
              <w:rPr>
                <w:sz w:val="22"/>
                <w:szCs w:val="22"/>
              </w:rPr>
              <w:t>/с 40101810900000010005 в Отделение - НБ Чувашская Республика г. Чебоксары, БИК 049706001, ИНН 2121001002, КПП 212101001, КБК 903111050</w:t>
            </w:r>
            <w:r w:rsidR="00B817C3" w:rsidRPr="005E12F8">
              <w:rPr>
                <w:sz w:val="22"/>
                <w:szCs w:val="22"/>
              </w:rPr>
              <w:t>35</w:t>
            </w:r>
            <w:r w:rsidRPr="005E12F8">
              <w:rPr>
                <w:sz w:val="22"/>
                <w:szCs w:val="22"/>
              </w:rPr>
              <w:t>050000120, ОКТМО 97658000.</w:t>
            </w:r>
          </w:p>
          <w:p w:rsidR="002F3870" w:rsidRPr="005E12F8" w:rsidRDefault="002F3870" w:rsidP="002F3870">
            <w:pPr>
              <w:pStyle w:val="ConsNonformat"/>
              <w:widowControl/>
              <w:ind w:firstLine="270"/>
              <w:jc w:val="both"/>
              <w:rPr>
                <w:rFonts w:ascii="Times New Roman" w:hAnsi="Times New Roman"/>
                <w:sz w:val="22"/>
                <w:szCs w:val="22"/>
              </w:rPr>
            </w:pPr>
            <w:r w:rsidRPr="005E12F8">
              <w:rPr>
                <w:rFonts w:ascii="Times New Roman" w:hAnsi="Times New Roman"/>
                <w:sz w:val="22"/>
                <w:szCs w:val="22"/>
              </w:rPr>
              <w:t>Исполнением обязательств по внесению соответствующей платы является поступление денежных средств на расчетный счет, указанный Арендодателем.</w:t>
            </w:r>
          </w:p>
          <w:p w:rsidR="002F3870" w:rsidRPr="005E12F8" w:rsidRDefault="002F3870" w:rsidP="002F3870">
            <w:pPr>
              <w:shd w:val="clear" w:color="auto" w:fill="FFFFFF"/>
              <w:ind w:firstLine="270"/>
              <w:jc w:val="both"/>
              <w:rPr>
                <w:color w:val="000000"/>
                <w:sz w:val="22"/>
                <w:szCs w:val="22"/>
              </w:rPr>
            </w:pPr>
            <w:r w:rsidRPr="005E12F8">
              <w:rPr>
                <w:sz w:val="22"/>
                <w:szCs w:val="22"/>
              </w:rPr>
              <w:t xml:space="preserve">НДС рассчитывается Арендатором самостоятельно в соответствии с законодательством о налогах и сборах и перечисляется отдельным платежным поручением на единый централизованный счет Управления Федерального казначейства с указанием соответствующего кода бюджетной классификации и ИНН налогового органа, осуществляющего </w:t>
            </w:r>
            <w:proofErr w:type="gramStart"/>
            <w:r w:rsidRPr="005E12F8">
              <w:rPr>
                <w:sz w:val="22"/>
                <w:szCs w:val="22"/>
              </w:rPr>
              <w:t>контроль за</w:t>
            </w:r>
            <w:proofErr w:type="gramEnd"/>
            <w:r w:rsidRPr="005E12F8">
              <w:rPr>
                <w:sz w:val="22"/>
                <w:szCs w:val="22"/>
              </w:rPr>
              <w:t xml:space="preserve"> поступлением налоговых платежей Арендатора.</w:t>
            </w:r>
          </w:p>
          <w:p w:rsidR="002F3870" w:rsidRPr="005E12F8" w:rsidRDefault="002F3870" w:rsidP="002F3870">
            <w:pPr>
              <w:pStyle w:val="ConsNonformat"/>
              <w:widowControl/>
              <w:ind w:firstLine="270"/>
              <w:jc w:val="both"/>
              <w:rPr>
                <w:rFonts w:ascii="Times New Roman" w:hAnsi="Times New Roman"/>
                <w:sz w:val="22"/>
                <w:szCs w:val="22"/>
              </w:rPr>
            </w:pPr>
            <w:r w:rsidRPr="005E12F8">
              <w:rPr>
                <w:rFonts w:ascii="Times New Roman" w:hAnsi="Times New Roman"/>
                <w:sz w:val="22"/>
                <w:szCs w:val="22"/>
              </w:rPr>
              <w:t>Внесенный Арендатором задаток в размере ________ рублей</w:t>
            </w:r>
            <w:proofErr w:type="gramStart"/>
            <w:r w:rsidRPr="005E12F8">
              <w:rPr>
                <w:rFonts w:ascii="Times New Roman" w:hAnsi="Times New Roman"/>
                <w:sz w:val="22"/>
                <w:szCs w:val="22"/>
              </w:rPr>
              <w:t xml:space="preserve"> (_________) </w:t>
            </w:r>
            <w:proofErr w:type="gramEnd"/>
            <w:r w:rsidRPr="005E12F8">
              <w:rPr>
                <w:rFonts w:ascii="Times New Roman" w:hAnsi="Times New Roman"/>
                <w:sz w:val="22"/>
                <w:szCs w:val="22"/>
              </w:rPr>
              <w:t>засчитывается в счет арендной платы.</w:t>
            </w:r>
          </w:p>
          <w:p w:rsidR="002F3870" w:rsidRDefault="002F3870" w:rsidP="002F3870">
            <w:pPr>
              <w:shd w:val="clear" w:color="auto" w:fill="FFFFFF"/>
              <w:ind w:firstLine="270"/>
              <w:jc w:val="both"/>
              <w:rPr>
                <w:color w:val="000000"/>
                <w:sz w:val="22"/>
                <w:szCs w:val="22"/>
              </w:rPr>
            </w:pPr>
            <w:r w:rsidRPr="005E12F8">
              <w:rPr>
                <w:color w:val="000000"/>
                <w:sz w:val="22"/>
                <w:szCs w:val="22"/>
              </w:rPr>
              <w:t>Арендная плата за первый и последний платежные месяцы, если они являются неполными, рассчитывается пропорционально числу дней в конкретном календарном месяце.</w:t>
            </w:r>
          </w:p>
          <w:p w:rsidR="006E193C" w:rsidRPr="005E12F8" w:rsidRDefault="006E193C" w:rsidP="003A62BF">
            <w:pPr>
              <w:shd w:val="clear" w:color="auto" w:fill="FFFFFF"/>
              <w:ind w:firstLine="270"/>
              <w:jc w:val="both"/>
              <w:rPr>
                <w:sz w:val="22"/>
                <w:szCs w:val="22"/>
              </w:rPr>
            </w:pP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6E193C" w:rsidP="00802A4E">
            <w:pPr>
              <w:autoSpaceDE w:val="0"/>
              <w:autoSpaceDN w:val="0"/>
              <w:adjustRightInd w:val="0"/>
              <w:jc w:val="center"/>
              <w:rPr>
                <w:b/>
                <w:sz w:val="22"/>
                <w:szCs w:val="22"/>
              </w:rPr>
            </w:pPr>
            <w:r w:rsidRPr="005E12F8">
              <w:rPr>
                <w:b/>
                <w:sz w:val="22"/>
                <w:szCs w:val="22"/>
              </w:rPr>
              <w:t>1</w:t>
            </w:r>
            <w:r w:rsidR="00802A4E" w:rsidRPr="005E12F8">
              <w:rPr>
                <w:b/>
                <w:sz w:val="22"/>
                <w:szCs w:val="22"/>
              </w:rPr>
              <w:t>8</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E193C" w:rsidRPr="005E12F8" w:rsidRDefault="00A901D7" w:rsidP="00792844">
            <w:pPr>
              <w:autoSpaceDE w:val="0"/>
              <w:autoSpaceDN w:val="0"/>
              <w:adjustRightInd w:val="0"/>
              <w:jc w:val="both"/>
              <w:rPr>
                <w:sz w:val="22"/>
                <w:szCs w:val="22"/>
              </w:rPr>
            </w:pPr>
            <w:r w:rsidRPr="005E12F8">
              <w:rPr>
                <w:b/>
                <w:bCs/>
                <w:sz w:val="22"/>
                <w:szCs w:val="22"/>
              </w:rPr>
              <w:t>Порядок пересмотра цены договора</w:t>
            </w:r>
            <w:r w:rsidR="00A04B13" w:rsidRPr="005E12F8">
              <w:rPr>
                <w:color w:val="000000"/>
                <w:sz w:val="22"/>
                <w:szCs w:val="22"/>
              </w:rPr>
              <w:t xml:space="preserve"> </w:t>
            </w:r>
            <w:r w:rsidR="00A04B13" w:rsidRPr="005E12F8">
              <w:rPr>
                <w:b/>
                <w:color w:val="000000"/>
                <w:sz w:val="22"/>
                <w:szCs w:val="22"/>
              </w:rPr>
              <w:t>(цены лота)</w:t>
            </w:r>
            <w:r w:rsidR="00A04B13" w:rsidRPr="005E12F8">
              <w:rPr>
                <w:color w:val="000000"/>
                <w:sz w:val="22"/>
                <w:szCs w:val="22"/>
              </w:rPr>
              <w:t xml:space="preserve"> </w:t>
            </w:r>
          </w:p>
        </w:tc>
      </w:tr>
      <w:tr w:rsidR="006E193C" w:rsidRPr="005E12F8" w:rsidTr="003A62BF">
        <w:trPr>
          <w:trHeight w:val="989"/>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486970" w:rsidRPr="00BB52A3" w:rsidRDefault="00486970" w:rsidP="00792844">
            <w:pPr>
              <w:autoSpaceDE w:val="0"/>
              <w:autoSpaceDN w:val="0"/>
              <w:adjustRightInd w:val="0"/>
              <w:ind w:firstLine="270"/>
              <w:jc w:val="both"/>
              <w:rPr>
                <w:sz w:val="22"/>
                <w:szCs w:val="22"/>
              </w:rPr>
            </w:pPr>
            <w:r w:rsidRPr="00BB52A3">
              <w:rPr>
                <w:sz w:val="22"/>
                <w:szCs w:val="22"/>
              </w:rPr>
              <w:t>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BB52A3">
              <w:rPr>
                <w:sz w:val="22"/>
                <w:szCs w:val="22"/>
              </w:rPr>
              <w:t>ии ау</w:t>
            </w:r>
            <w:proofErr w:type="gramEnd"/>
            <w:r w:rsidRPr="00BB52A3">
              <w:rPr>
                <w:sz w:val="22"/>
                <w:szCs w:val="22"/>
              </w:rPr>
              <w:t>кциона, но может быть увеличена в порядке, установленном договором.</w:t>
            </w:r>
          </w:p>
          <w:p w:rsidR="003A62BF" w:rsidRPr="00BB52A3" w:rsidRDefault="003A62BF" w:rsidP="003A62BF">
            <w:pPr>
              <w:autoSpaceDE w:val="0"/>
              <w:autoSpaceDN w:val="0"/>
              <w:adjustRightInd w:val="0"/>
              <w:ind w:firstLine="270"/>
              <w:jc w:val="both"/>
              <w:rPr>
                <w:sz w:val="22"/>
                <w:szCs w:val="22"/>
              </w:rPr>
            </w:pPr>
            <w:r w:rsidRPr="00BB52A3">
              <w:rPr>
                <w:sz w:val="22"/>
                <w:szCs w:val="22"/>
              </w:rPr>
              <w:t>Размер арендной платы за пользование зданием может быть ежегодно пересмотрен Арендодателем в одностороннем порядке в сторону увеличения, но не ранее, чем по истечении года аренды.</w:t>
            </w:r>
          </w:p>
          <w:p w:rsidR="003A62BF" w:rsidRPr="00BB52A3" w:rsidRDefault="003A62BF" w:rsidP="003A62BF">
            <w:pPr>
              <w:autoSpaceDE w:val="0"/>
              <w:autoSpaceDN w:val="0"/>
              <w:adjustRightInd w:val="0"/>
              <w:ind w:firstLine="270"/>
              <w:jc w:val="both"/>
              <w:rPr>
                <w:sz w:val="22"/>
                <w:szCs w:val="22"/>
              </w:rPr>
            </w:pPr>
            <w:r w:rsidRPr="00BB52A3">
              <w:rPr>
                <w:sz w:val="22"/>
                <w:szCs w:val="22"/>
              </w:rPr>
              <w:t>Изменение арендной платы осуществляется с 1 января путем умножения суммы арендной платы за пользование зданием на среднегодовой индекс потребительских цен по Чувашской Республике за предыдущий год по данным, отраженным в решении Кабинета Министров Чувашской Республики в текущем году.</w:t>
            </w:r>
          </w:p>
          <w:p w:rsidR="003A62BF" w:rsidRPr="00BB52A3" w:rsidRDefault="003A62BF" w:rsidP="003A62BF">
            <w:pPr>
              <w:autoSpaceDE w:val="0"/>
              <w:autoSpaceDN w:val="0"/>
              <w:adjustRightInd w:val="0"/>
              <w:ind w:firstLine="270"/>
              <w:jc w:val="both"/>
              <w:rPr>
                <w:sz w:val="22"/>
                <w:szCs w:val="22"/>
              </w:rPr>
            </w:pPr>
            <w:r w:rsidRPr="00BB52A3">
              <w:rPr>
                <w:sz w:val="22"/>
                <w:szCs w:val="22"/>
              </w:rPr>
              <w:t>Размер арендной платы не может быть пересмотрен сторонами в сторону уменьшения.</w:t>
            </w:r>
          </w:p>
          <w:p w:rsidR="006E193C" w:rsidRPr="005E12F8" w:rsidRDefault="006E193C" w:rsidP="00792844">
            <w:pPr>
              <w:tabs>
                <w:tab w:val="left" w:pos="1307"/>
              </w:tabs>
              <w:autoSpaceDE w:val="0"/>
              <w:autoSpaceDN w:val="0"/>
              <w:adjustRightInd w:val="0"/>
              <w:ind w:right="94"/>
              <w:jc w:val="both"/>
              <w:rPr>
                <w:sz w:val="22"/>
                <w:szCs w:val="22"/>
              </w:rPr>
            </w:pP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6E193C" w:rsidP="00802A4E">
            <w:pPr>
              <w:autoSpaceDE w:val="0"/>
              <w:autoSpaceDN w:val="0"/>
              <w:adjustRightInd w:val="0"/>
              <w:jc w:val="center"/>
              <w:rPr>
                <w:b/>
                <w:sz w:val="22"/>
                <w:szCs w:val="22"/>
              </w:rPr>
            </w:pPr>
            <w:r w:rsidRPr="005E12F8">
              <w:rPr>
                <w:b/>
                <w:sz w:val="22"/>
                <w:szCs w:val="22"/>
              </w:rPr>
              <w:t>1</w:t>
            </w:r>
            <w:r w:rsidR="00802A4E" w:rsidRPr="005E12F8">
              <w:rPr>
                <w:b/>
                <w:sz w:val="22"/>
                <w:szCs w:val="22"/>
              </w:rPr>
              <w:t>9</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0FAF" w:rsidRPr="005E12F8" w:rsidRDefault="00A901D7" w:rsidP="00792844">
            <w:pPr>
              <w:keepNext/>
              <w:keepLines/>
              <w:autoSpaceDE w:val="0"/>
              <w:autoSpaceDN w:val="0"/>
              <w:adjustRightInd w:val="0"/>
              <w:jc w:val="both"/>
              <w:rPr>
                <w:b/>
                <w:sz w:val="22"/>
                <w:szCs w:val="22"/>
              </w:rPr>
            </w:pPr>
            <w:r w:rsidRPr="005E12F8">
              <w:rPr>
                <w:b/>
                <w:sz w:val="22"/>
                <w:szCs w:val="22"/>
              </w:rPr>
              <w:t>Дата, время, график проведения осмотра имущества, права на которое передаются по договору</w:t>
            </w:r>
          </w:p>
          <w:p w:rsidR="006E193C" w:rsidRPr="005E12F8" w:rsidRDefault="006E193C" w:rsidP="00792844">
            <w:pPr>
              <w:tabs>
                <w:tab w:val="left" w:pos="1307"/>
              </w:tabs>
              <w:autoSpaceDE w:val="0"/>
              <w:autoSpaceDN w:val="0"/>
              <w:adjustRightInd w:val="0"/>
              <w:jc w:val="both"/>
              <w:rPr>
                <w:sz w:val="22"/>
                <w:szCs w:val="22"/>
              </w:rPr>
            </w:pPr>
            <w:r w:rsidRPr="005E12F8">
              <w:rPr>
                <w:b/>
                <w:bCs/>
                <w:sz w:val="22"/>
                <w:szCs w:val="22"/>
              </w:rPr>
              <w:t xml:space="preserve"> </w:t>
            </w: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97B5C" w:rsidRPr="005E12F8" w:rsidRDefault="00120354" w:rsidP="00792844">
            <w:pPr>
              <w:pStyle w:val="xl30"/>
              <w:pBdr>
                <w:left w:val="none" w:sz="0" w:space="0" w:color="auto"/>
                <w:right w:val="none" w:sz="0" w:space="0" w:color="auto"/>
              </w:pBdr>
              <w:spacing w:before="0" w:beforeAutospacing="0" w:after="0" w:afterAutospacing="0"/>
              <w:ind w:right="126" w:firstLine="270"/>
              <w:textAlignment w:val="auto"/>
              <w:rPr>
                <w:rFonts w:ascii="Times New Roman" w:hAnsi="Times New Roman"/>
                <w:color w:val="000000"/>
              </w:rPr>
            </w:pPr>
            <w:r w:rsidRPr="005E12F8">
              <w:rPr>
                <w:rFonts w:ascii="Times New Roman" w:hAnsi="Times New Roman"/>
                <w:color w:val="000000"/>
              </w:rPr>
              <w:t xml:space="preserve">Осмотр обеспечивает организатор аукциона без взимания платы. </w:t>
            </w:r>
          </w:p>
          <w:p w:rsidR="00697B5C" w:rsidRPr="005E12F8" w:rsidRDefault="00697B5C" w:rsidP="00792844">
            <w:pPr>
              <w:pStyle w:val="xl30"/>
              <w:pBdr>
                <w:left w:val="none" w:sz="0" w:space="0" w:color="auto"/>
                <w:right w:val="none" w:sz="0" w:space="0" w:color="auto"/>
              </w:pBdr>
              <w:spacing w:before="0" w:beforeAutospacing="0" w:after="0" w:afterAutospacing="0"/>
              <w:ind w:right="126" w:firstLine="270"/>
              <w:textAlignment w:val="auto"/>
              <w:rPr>
                <w:rFonts w:ascii="Times New Roman" w:hAnsi="Times New Roman"/>
                <w:bCs/>
              </w:rPr>
            </w:pPr>
            <w:r w:rsidRPr="005E12F8">
              <w:rPr>
                <w:rFonts w:ascii="Times New Roman" w:hAnsi="Times New Roman"/>
                <w:bCs/>
              </w:rPr>
              <w:t xml:space="preserve">Осмотр </w:t>
            </w:r>
            <w:r w:rsidR="001A388A" w:rsidRPr="005E12F8">
              <w:rPr>
                <w:rFonts w:ascii="Times New Roman" w:hAnsi="Times New Roman"/>
                <w:bCs/>
              </w:rPr>
              <w:t>имущества</w:t>
            </w:r>
            <w:r w:rsidRPr="005E12F8">
              <w:rPr>
                <w:rFonts w:ascii="Times New Roman" w:hAnsi="Times New Roman"/>
                <w:bCs/>
              </w:rPr>
              <w:t xml:space="preserve"> производится по заявлению любого заинтересованного лица. Заявление о намерении осмотреть </w:t>
            </w:r>
            <w:r w:rsidR="001A388A" w:rsidRPr="005E12F8">
              <w:rPr>
                <w:rFonts w:ascii="Times New Roman" w:hAnsi="Times New Roman"/>
                <w:bCs/>
              </w:rPr>
              <w:t>имущество</w:t>
            </w:r>
            <w:r w:rsidRPr="005E12F8">
              <w:rPr>
                <w:rFonts w:ascii="Times New Roman" w:hAnsi="Times New Roman"/>
                <w:bCs/>
              </w:rPr>
              <w:t xml:space="preserve"> подается организатору аукциона в простой письменной форме с указанием даты и времени согласно установленному графику осмотра.</w:t>
            </w:r>
          </w:p>
          <w:p w:rsidR="00120354" w:rsidRPr="005E12F8" w:rsidRDefault="00750D74" w:rsidP="00792844">
            <w:pPr>
              <w:pStyle w:val="xl30"/>
              <w:pBdr>
                <w:left w:val="none" w:sz="0" w:space="0" w:color="auto"/>
                <w:right w:val="none" w:sz="0" w:space="0" w:color="auto"/>
              </w:pBdr>
              <w:spacing w:before="0" w:beforeAutospacing="0" w:after="0" w:afterAutospacing="0"/>
              <w:ind w:right="126" w:firstLine="270"/>
              <w:textAlignment w:val="auto"/>
              <w:rPr>
                <w:rFonts w:ascii="Times New Roman" w:hAnsi="Times New Roman"/>
              </w:rPr>
            </w:pPr>
            <w:r w:rsidRPr="005E12F8">
              <w:rPr>
                <w:rFonts w:ascii="Times New Roman" w:hAnsi="Times New Roman"/>
              </w:rPr>
              <w:t>График о</w:t>
            </w:r>
            <w:r w:rsidR="00120354" w:rsidRPr="005E12F8">
              <w:rPr>
                <w:rFonts w:ascii="Times New Roman" w:hAnsi="Times New Roman"/>
              </w:rPr>
              <w:t>смотр</w:t>
            </w:r>
            <w:r w:rsidRPr="005E12F8">
              <w:rPr>
                <w:rFonts w:ascii="Times New Roman" w:hAnsi="Times New Roman"/>
              </w:rPr>
              <w:t>а</w:t>
            </w:r>
            <w:r w:rsidR="00120354" w:rsidRPr="005E12F8">
              <w:rPr>
                <w:rFonts w:ascii="Times New Roman" w:hAnsi="Times New Roman"/>
              </w:rPr>
              <w:t xml:space="preserve"> имущества</w:t>
            </w:r>
            <w:r w:rsidRPr="005E12F8">
              <w:rPr>
                <w:rFonts w:ascii="Times New Roman" w:hAnsi="Times New Roman"/>
              </w:rPr>
              <w:t>:</w:t>
            </w:r>
            <w:r w:rsidR="00120354" w:rsidRPr="005E12F8">
              <w:rPr>
                <w:rFonts w:ascii="Times New Roman" w:hAnsi="Times New Roman"/>
              </w:rPr>
              <w:t xml:space="preserve"> </w:t>
            </w:r>
            <w:r w:rsidR="003A62BF">
              <w:rPr>
                <w:rFonts w:ascii="Times New Roman" w:hAnsi="Times New Roman"/>
              </w:rPr>
              <w:t>каждый вторник и пятница до 11</w:t>
            </w:r>
            <w:r w:rsidR="008B41BE" w:rsidRPr="005E12F8">
              <w:rPr>
                <w:rFonts w:ascii="Times New Roman" w:hAnsi="Times New Roman"/>
              </w:rPr>
              <w:t>.00</w:t>
            </w:r>
            <w:r w:rsidR="00120354" w:rsidRPr="005E12F8">
              <w:rPr>
                <w:rFonts w:ascii="Times New Roman" w:hAnsi="Times New Roman"/>
              </w:rPr>
              <w:t xml:space="preserve"> часов по московскому времени</w:t>
            </w:r>
            <w:r w:rsidRPr="005E12F8">
              <w:rPr>
                <w:rFonts w:ascii="Times New Roman" w:hAnsi="Times New Roman"/>
              </w:rPr>
              <w:t>.</w:t>
            </w:r>
          </w:p>
          <w:p w:rsidR="006E193C" w:rsidRPr="005E12F8" w:rsidRDefault="006E193C" w:rsidP="00792844">
            <w:pPr>
              <w:tabs>
                <w:tab w:val="left" w:pos="1307"/>
              </w:tabs>
              <w:autoSpaceDE w:val="0"/>
              <w:autoSpaceDN w:val="0"/>
              <w:adjustRightInd w:val="0"/>
              <w:ind w:firstLine="270"/>
              <w:jc w:val="both"/>
              <w:rPr>
                <w:b/>
                <w:bCs/>
                <w:sz w:val="22"/>
                <w:szCs w:val="22"/>
              </w:rPr>
            </w:pP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802A4E" w:rsidP="00792844">
            <w:pPr>
              <w:autoSpaceDE w:val="0"/>
              <w:autoSpaceDN w:val="0"/>
              <w:adjustRightInd w:val="0"/>
              <w:jc w:val="center"/>
              <w:rPr>
                <w:b/>
                <w:sz w:val="22"/>
                <w:szCs w:val="22"/>
              </w:rPr>
            </w:pPr>
            <w:r w:rsidRPr="005E12F8">
              <w:rPr>
                <w:b/>
                <w:sz w:val="22"/>
                <w:szCs w:val="22"/>
              </w:rPr>
              <w:t>20</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E193C" w:rsidRPr="005E12F8" w:rsidRDefault="00120354" w:rsidP="00792844">
            <w:pPr>
              <w:tabs>
                <w:tab w:val="left" w:pos="1307"/>
              </w:tabs>
              <w:autoSpaceDE w:val="0"/>
              <w:autoSpaceDN w:val="0"/>
              <w:adjustRightInd w:val="0"/>
              <w:jc w:val="both"/>
              <w:rPr>
                <w:b/>
                <w:bCs/>
                <w:sz w:val="22"/>
                <w:szCs w:val="22"/>
              </w:rPr>
            </w:pPr>
            <w:r w:rsidRPr="005E12F8">
              <w:rPr>
                <w:rFonts w:eastAsia="Arial Unicode MS"/>
                <w:b/>
                <w:sz w:val="22"/>
                <w:szCs w:val="22"/>
              </w:rPr>
              <w:t xml:space="preserve">Срок, в течение которого Организатор </w:t>
            </w:r>
            <w:r w:rsidRPr="005E12F8">
              <w:rPr>
                <w:b/>
                <w:sz w:val="22"/>
                <w:szCs w:val="22"/>
              </w:rPr>
              <w:t>аукциона</w:t>
            </w:r>
            <w:r w:rsidRPr="005E12F8">
              <w:rPr>
                <w:rFonts w:eastAsia="Arial Unicode MS"/>
                <w:b/>
                <w:sz w:val="22"/>
                <w:szCs w:val="22"/>
              </w:rPr>
              <w:t xml:space="preserve"> вправе отказаться от проведения </w:t>
            </w:r>
            <w:r w:rsidRPr="005E12F8">
              <w:rPr>
                <w:b/>
                <w:sz w:val="22"/>
                <w:szCs w:val="22"/>
              </w:rPr>
              <w:t>аукциона</w:t>
            </w:r>
          </w:p>
          <w:p w:rsidR="006E193C" w:rsidRPr="005E12F8" w:rsidRDefault="006E193C" w:rsidP="00792844">
            <w:pPr>
              <w:tabs>
                <w:tab w:val="left" w:pos="1307"/>
              </w:tabs>
              <w:autoSpaceDE w:val="0"/>
              <w:autoSpaceDN w:val="0"/>
              <w:adjustRightInd w:val="0"/>
              <w:jc w:val="both"/>
              <w:rPr>
                <w:b/>
                <w:bCs/>
                <w:sz w:val="22"/>
                <w:szCs w:val="22"/>
              </w:rPr>
            </w:pP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20354" w:rsidRPr="005E12F8" w:rsidRDefault="00120354" w:rsidP="00792844">
            <w:pPr>
              <w:ind w:right="14" w:firstLine="270"/>
              <w:rPr>
                <w:sz w:val="22"/>
                <w:szCs w:val="22"/>
              </w:rPr>
            </w:pPr>
            <w:r w:rsidRPr="005E12F8">
              <w:rPr>
                <w:sz w:val="22"/>
                <w:szCs w:val="22"/>
              </w:rPr>
              <w:t xml:space="preserve">Организатор аукциона вправе отказаться от проведения аукциона не позднее </w:t>
            </w:r>
            <w:r w:rsidR="003A62BF">
              <w:rPr>
                <w:sz w:val="22"/>
                <w:szCs w:val="22"/>
              </w:rPr>
              <w:t>30 июля</w:t>
            </w:r>
            <w:r w:rsidRPr="005E12F8">
              <w:rPr>
                <w:sz w:val="22"/>
                <w:szCs w:val="22"/>
              </w:rPr>
              <w:t xml:space="preserve"> 201</w:t>
            </w:r>
            <w:r w:rsidR="003A62BF">
              <w:rPr>
                <w:sz w:val="22"/>
                <w:szCs w:val="22"/>
              </w:rPr>
              <w:t>9</w:t>
            </w:r>
            <w:r w:rsidRPr="005E12F8">
              <w:rPr>
                <w:sz w:val="22"/>
                <w:szCs w:val="22"/>
              </w:rPr>
              <w:t xml:space="preserve"> г.</w:t>
            </w:r>
          </w:p>
          <w:p w:rsidR="006E193C" w:rsidRPr="005E12F8" w:rsidRDefault="006E193C" w:rsidP="00792844">
            <w:pPr>
              <w:tabs>
                <w:tab w:val="left" w:pos="1307"/>
              </w:tabs>
              <w:autoSpaceDE w:val="0"/>
              <w:autoSpaceDN w:val="0"/>
              <w:adjustRightInd w:val="0"/>
              <w:jc w:val="both"/>
              <w:rPr>
                <w:b/>
                <w:bCs/>
                <w:sz w:val="22"/>
                <w:szCs w:val="22"/>
              </w:rPr>
            </w:pP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802A4E" w:rsidP="00792844">
            <w:pPr>
              <w:autoSpaceDE w:val="0"/>
              <w:autoSpaceDN w:val="0"/>
              <w:adjustRightInd w:val="0"/>
              <w:jc w:val="center"/>
              <w:rPr>
                <w:b/>
                <w:sz w:val="22"/>
                <w:szCs w:val="22"/>
              </w:rPr>
            </w:pPr>
            <w:r w:rsidRPr="005E12F8">
              <w:rPr>
                <w:b/>
                <w:sz w:val="22"/>
                <w:szCs w:val="22"/>
              </w:rPr>
              <w:t>21</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E193C" w:rsidRPr="005E12F8" w:rsidRDefault="001707EF" w:rsidP="00792844">
            <w:pPr>
              <w:autoSpaceDE w:val="0"/>
              <w:autoSpaceDN w:val="0"/>
              <w:adjustRightInd w:val="0"/>
              <w:jc w:val="both"/>
              <w:rPr>
                <w:b/>
                <w:bCs/>
                <w:sz w:val="22"/>
                <w:szCs w:val="22"/>
              </w:rPr>
            </w:pPr>
            <w:r w:rsidRPr="005E12F8">
              <w:rPr>
                <w:b/>
                <w:sz w:val="22"/>
                <w:szCs w:val="22"/>
              </w:rPr>
              <w:t xml:space="preserve">Требования к техническому состоянию муниципального имущества, права на </w:t>
            </w:r>
            <w:r w:rsidRPr="005E12F8">
              <w:rPr>
                <w:b/>
                <w:sz w:val="22"/>
                <w:szCs w:val="22"/>
              </w:rPr>
              <w:lastRenderedPageBreak/>
              <w:t>которое передаются по договору, которым это имущество должно соответствовать на момент окончания срока договора</w:t>
            </w:r>
          </w:p>
          <w:p w:rsidR="002F0FAF" w:rsidRPr="005E12F8" w:rsidRDefault="002F0FAF" w:rsidP="00792844">
            <w:pPr>
              <w:autoSpaceDE w:val="0"/>
              <w:autoSpaceDN w:val="0"/>
              <w:adjustRightInd w:val="0"/>
              <w:jc w:val="both"/>
              <w:rPr>
                <w:sz w:val="22"/>
                <w:szCs w:val="22"/>
              </w:rPr>
            </w:pP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1707EF" w:rsidP="00792844">
            <w:pPr>
              <w:autoSpaceDE w:val="0"/>
              <w:autoSpaceDN w:val="0"/>
              <w:adjustRightInd w:val="0"/>
              <w:ind w:firstLine="270"/>
              <w:jc w:val="both"/>
              <w:rPr>
                <w:sz w:val="22"/>
                <w:szCs w:val="22"/>
              </w:rPr>
            </w:pPr>
            <w:r w:rsidRPr="005E12F8">
              <w:rPr>
                <w:sz w:val="22"/>
                <w:szCs w:val="22"/>
              </w:rPr>
              <w:lastRenderedPageBreak/>
              <w:t xml:space="preserve">По окончании срока договора имущество, права на которое передаются по договору, должно находиться </w:t>
            </w:r>
            <w:r w:rsidR="00CD1EEC" w:rsidRPr="005E12F8">
              <w:rPr>
                <w:color w:val="000000"/>
                <w:sz w:val="22"/>
                <w:szCs w:val="22"/>
              </w:rPr>
              <w:t>в том состоянии, в котором он его получил, с учетом произведенного ремонта и нормального износа</w:t>
            </w:r>
            <w:r w:rsidRPr="005E12F8">
              <w:rPr>
                <w:sz w:val="22"/>
                <w:szCs w:val="22"/>
              </w:rPr>
              <w:t>.</w:t>
            </w:r>
          </w:p>
          <w:p w:rsidR="002F0FAF" w:rsidRPr="005E12F8" w:rsidRDefault="002F0FAF" w:rsidP="00792844">
            <w:pPr>
              <w:autoSpaceDE w:val="0"/>
              <w:autoSpaceDN w:val="0"/>
              <w:adjustRightInd w:val="0"/>
              <w:ind w:firstLine="270"/>
              <w:jc w:val="both"/>
              <w:rPr>
                <w:b/>
                <w:bCs/>
                <w:sz w:val="22"/>
                <w:szCs w:val="22"/>
              </w:rPr>
            </w:pPr>
          </w:p>
        </w:tc>
      </w:tr>
      <w:tr w:rsidR="00A63FF6"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A63FF6" w:rsidRPr="005E12F8" w:rsidRDefault="00A63FF6" w:rsidP="00802A4E">
            <w:pPr>
              <w:autoSpaceDE w:val="0"/>
              <w:autoSpaceDN w:val="0"/>
              <w:adjustRightInd w:val="0"/>
              <w:jc w:val="center"/>
              <w:rPr>
                <w:b/>
                <w:sz w:val="22"/>
                <w:szCs w:val="22"/>
              </w:rPr>
            </w:pPr>
            <w:r w:rsidRPr="005E12F8">
              <w:rPr>
                <w:b/>
                <w:sz w:val="22"/>
                <w:szCs w:val="22"/>
              </w:rPr>
              <w:t>2</w:t>
            </w:r>
            <w:r w:rsidR="00802A4E" w:rsidRPr="005E12F8">
              <w:rPr>
                <w:b/>
                <w:sz w:val="22"/>
                <w:szCs w:val="22"/>
              </w:rPr>
              <w:t>2</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2F0FAF" w:rsidRPr="005E12F8" w:rsidRDefault="00AF3E12" w:rsidP="00E03235">
            <w:pPr>
              <w:ind w:firstLine="34"/>
              <w:jc w:val="both"/>
              <w:rPr>
                <w:sz w:val="22"/>
                <w:szCs w:val="22"/>
              </w:rPr>
            </w:pPr>
            <w:r>
              <w:rPr>
                <w:b/>
                <w:sz w:val="22"/>
                <w:szCs w:val="22"/>
              </w:rPr>
              <w:t>Документ, подтверждающий</w:t>
            </w:r>
            <w:r w:rsidR="001C74B6" w:rsidRPr="005E12F8">
              <w:rPr>
                <w:b/>
                <w:sz w:val="22"/>
                <w:szCs w:val="22"/>
              </w:rPr>
              <w:t xml:space="preserve"> согласие собственника имущества  на предоставление со</w:t>
            </w:r>
            <w:r w:rsidR="00E03235">
              <w:rPr>
                <w:b/>
                <w:sz w:val="22"/>
                <w:szCs w:val="22"/>
              </w:rPr>
              <w:t>ответствующих прав по договору и указание, что передача соответствующих прав третьим лицам не допускается</w:t>
            </w:r>
          </w:p>
        </w:tc>
      </w:tr>
      <w:tr w:rsidR="00A63FF6"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37B32" w:rsidRPr="005E12F8" w:rsidRDefault="00AF3E12" w:rsidP="00792844">
            <w:pPr>
              <w:autoSpaceDE w:val="0"/>
              <w:autoSpaceDN w:val="0"/>
              <w:adjustRightInd w:val="0"/>
              <w:ind w:right="126" w:firstLine="270"/>
              <w:jc w:val="both"/>
              <w:rPr>
                <w:sz w:val="22"/>
                <w:szCs w:val="22"/>
              </w:rPr>
            </w:pPr>
            <w:r>
              <w:rPr>
                <w:sz w:val="22"/>
                <w:szCs w:val="22"/>
              </w:rPr>
              <w:t xml:space="preserve">Постановление администрации </w:t>
            </w:r>
            <w:proofErr w:type="spellStart"/>
            <w:r>
              <w:rPr>
                <w:sz w:val="22"/>
                <w:szCs w:val="22"/>
              </w:rPr>
              <w:t>Янтиковского</w:t>
            </w:r>
            <w:proofErr w:type="spellEnd"/>
            <w:r>
              <w:rPr>
                <w:sz w:val="22"/>
                <w:szCs w:val="22"/>
              </w:rPr>
              <w:t xml:space="preserve"> района Чувашской Республики от 10.07.2019 №321 «О проведении открытого аукциона на право заключения договора аренды в отношении муниципального имущества».</w:t>
            </w:r>
          </w:p>
          <w:p w:rsidR="002F0FAF" w:rsidRPr="005E12F8" w:rsidRDefault="002F0FAF" w:rsidP="00792844">
            <w:pPr>
              <w:autoSpaceDE w:val="0"/>
              <w:autoSpaceDN w:val="0"/>
              <w:adjustRightInd w:val="0"/>
              <w:jc w:val="both"/>
              <w:rPr>
                <w:sz w:val="22"/>
                <w:szCs w:val="22"/>
              </w:rPr>
            </w:pPr>
          </w:p>
        </w:tc>
      </w:tr>
    </w:tbl>
    <w:p w:rsidR="008B00F8" w:rsidRPr="00792844" w:rsidRDefault="008B00F8" w:rsidP="00792844">
      <w:pPr>
        <w:autoSpaceDE w:val="0"/>
        <w:autoSpaceDN w:val="0"/>
        <w:adjustRightInd w:val="0"/>
        <w:jc w:val="center"/>
        <w:rPr>
          <w:b/>
          <w:bCs/>
          <w:sz w:val="22"/>
          <w:szCs w:val="22"/>
        </w:rPr>
      </w:pPr>
    </w:p>
    <w:p w:rsidR="008B00F8" w:rsidRPr="00792844" w:rsidRDefault="008B00F8" w:rsidP="00792844">
      <w:pPr>
        <w:autoSpaceDE w:val="0"/>
        <w:autoSpaceDN w:val="0"/>
        <w:adjustRightInd w:val="0"/>
        <w:jc w:val="center"/>
        <w:rPr>
          <w:b/>
          <w:bCs/>
          <w:sz w:val="22"/>
          <w:szCs w:val="22"/>
        </w:rPr>
      </w:pPr>
    </w:p>
    <w:p w:rsidR="008B00F8" w:rsidRPr="00792844" w:rsidRDefault="008B00F8" w:rsidP="00792844">
      <w:pPr>
        <w:autoSpaceDE w:val="0"/>
        <w:autoSpaceDN w:val="0"/>
        <w:adjustRightInd w:val="0"/>
        <w:jc w:val="center"/>
        <w:rPr>
          <w:b/>
          <w:bCs/>
          <w:sz w:val="22"/>
          <w:szCs w:val="22"/>
        </w:rPr>
      </w:pPr>
    </w:p>
    <w:p w:rsidR="008B00F8" w:rsidRDefault="008B00F8"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178F2" w:rsidRDefault="008178F2"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747B27" w:rsidRDefault="00747B27" w:rsidP="00792844">
      <w:pPr>
        <w:autoSpaceDE w:val="0"/>
        <w:autoSpaceDN w:val="0"/>
        <w:adjustRightInd w:val="0"/>
        <w:jc w:val="center"/>
        <w:rPr>
          <w:b/>
          <w:bCs/>
          <w:sz w:val="22"/>
          <w:szCs w:val="22"/>
        </w:rPr>
      </w:pPr>
    </w:p>
    <w:p w:rsidR="00747B27" w:rsidRDefault="00747B27" w:rsidP="00792844">
      <w:pPr>
        <w:autoSpaceDE w:val="0"/>
        <w:autoSpaceDN w:val="0"/>
        <w:adjustRightInd w:val="0"/>
        <w:jc w:val="center"/>
        <w:rPr>
          <w:b/>
          <w:bCs/>
          <w:sz w:val="22"/>
          <w:szCs w:val="22"/>
        </w:rPr>
      </w:pPr>
    </w:p>
    <w:p w:rsidR="00747B27" w:rsidRDefault="00747B27" w:rsidP="00792844">
      <w:pPr>
        <w:autoSpaceDE w:val="0"/>
        <w:autoSpaceDN w:val="0"/>
        <w:adjustRightInd w:val="0"/>
        <w:jc w:val="center"/>
        <w:rPr>
          <w:b/>
          <w:bCs/>
          <w:sz w:val="22"/>
          <w:szCs w:val="22"/>
        </w:rPr>
      </w:pPr>
    </w:p>
    <w:p w:rsidR="00747B27" w:rsidRDefault="00747B27" w:rsidP="00792844">
      <w:pPr>
        <w:autoSpaceDE w:val="0"/>
        <w:autoSpaceDN w:val="0"/>
        <w:adjustRightInd w:val="0"/>
        <w:jc w:val="center"/>
        <w:rPr>
          <w:b/>
          <w:bCs/>
          <w:sz w:val="22"/>
          <w:szCs w:val="22"/>
        </w:rPr>
      </w:pPr>
    </w:p>
    <w:p w:rsidR="00747B27" w:rsidRDefault="00747B27" w:rsidP="00792844">
      <w:pPr>
        <w:autoSpaceDE w:val="0"/>
        <w:autoSpaceDN w:val="0"/>
        <w:adjustRightInd w:val="0"/>
        <w:jc w:val="center"/>
        <w:rPr>
          <w:b/>
          <w:bCs/>
          <w:sz w:val="22"/>
          <w:szCs w:val="22"/>
        </w:rPr>
      </w:pPr>
    </w:p>
    <w:p w:rsidR="00747B27" w:rsidRDefault="00747B27" w:rsidP="00792844">
      <w:pPr>
        <w:autoSpaceDE w:val="0"/>
        <w:autoSpaceDN w:val="0"/>
        <w:adjustRightInd w:val="0"/>
        <w:jc w:val="center"/>
        <w:rPr>
          <w:b/>
          <w:bCs/>
          <w:sz w:val="22"/>
          <w:szCs w:val="22"/>
        </w:rPr>
      </w:pPr>
    </w:p>
    <w:p w:rsidR="00747B27" w:rsidRDefault="00747B27" w:rsidP="00792844">
      <w:pPr>
        <w:autoSpaceDE w:val="0"/>
        <w:autoSpaceDN w:val="0"/>
        <w:adjustRightInd w:val="0"/>
        <w:jc w:val="center"/>
        <w:rPr>
          <w:b/>
          <w:bCs/>
          <w:sz w:val="22"/>
          <w:szCs w:val="22"/>
        </w:rPr>
      </w:pPr>
    </w:p>
    <w:p w:rsidR="00747B27" w:rsidRDefault="00747B27" w:rsidP="00792844">
      <w:pPr>
        <w:autoSpaceDE w:val="0"/>
        <w:autoSpaceDN w:val="0"/>
        <w:adjustRightInd w:val="0"/>
        <w:jc w:val="center"/>
        <w:rPr>
          <w:b/>
          <w:bCs/>
          <w:sz w:val="22"/>
          <w:szCs w:val="22"/>
        </w:rPr>
      </w:pPr>
    </w:p>
    <w:p w:rsidR="00747B27" w:rsidRDefault="00747B27" w:rsidP="00792844">
      <w:pPr>
        <w:autoSpaceDE w:val="0"/>
        <w:autoSpaceDN w:val="0"/>
        <w:adjustRightInd w:val="0"/>
        <w:jc w:val="center"/>
        <w:rPr>
          <w:b/>
          <w:bCs/>
          <w:sz w:val="22"/>
          <w:szCs w:val="22"/>
        </w:rPr>
      </w:pPr>
    </w:p>
    <w:p w:rsidR="00747B27" w:rsidRDefault="00747B27" w:rsidP="00792844">
      <w:pPr>
        <w:autoSpaceDE w:val="0"/>
        <w:autoSpaceDN w:val="0"/>
        <w:adjustRightInd w:val="0"/>
        <w:jc w:val="center"/>
        <w:rPr>
          <w:b/>
          <w:bCs/>
          <w:sz w:val="22"/>
          <w:szCs w:val="22"/>
        </w:rPr>
      </w:pPr>
    </w:p>
    <w:p w:rsidR="00747B27" w:rsidRDefault="00747B27" w:rsidP="00792844">
      <w:pPr>
        <w:autoSpaceDE w:val="0"/>
        <w:autoSpaceDN w:val="0"/>
        <w:adjustRightInd w:val="0"/>
        <w:jc w:val="center"/>
        <w:rPr>
          <w:b/>
          <w:bCs/>
          <w:sz w:val="22"/>
          <w:szCs w:val="22"/>
        </w:rPr>
      </w:pPr>
    </w:p>
    <w:p w:rsidR="00747B27" w:rsidRDefault="00747B27" w:rsidP="00792844">
      <w:pPr>
        <w:autoSpaceDE w:val="0"/>
        <w:autoSpaceDN w:val="0"/>
        <w:adjustRightInd w:val="0"/>
        <w:jc w:val="center"/>
        <w:rPr>
          <w:b/>
          <w:bCs/>
          <w:sz w:val="22"/>
          <w:szCs w:val="22"/>
        </w:rPr>
      </w:pPr>
    </w:p>
    <w:p w:rsidR="00747B27" w:rsidRDefault="00747B27" w:rsidP="00792844">
      <w:pPr>
        <w:autoSpaceDE w:val="0"/>
        <w:autoSpaceDN w:val="0"/>
        <w:adjustRightInd w:val="0"/>
        <w:jc w:val="center"/>
        <w:rPr>
          <w:b/>
          <w:bCs/>
          <w:sz w:val="22"/>
          <w:szCs w:val="22"/>
        </w:rPr>
      </w:pPr>
    </w:p>
    <w:p w:rsidR="00747B27" w:rsidRDefault="00747B27" w:rsidP="00792844">
      <w:pPr>
        <w:autoSpaceDE w:val="0"/>
        <w:autoSpaceDN w:val="0"/>
        <w:adjustRightInd w:val="0"/>
        <w:jc w:val="center"/>
        <w:rPr>
          <w:b/>
          <w:bCs/>
          <w:sz w:val="22"/>
          <w:szCs w:val="22"/>
        </w:rPr>
      </w:pPr>
    </w:p>
    <w:p w:rsidR="00747B27" w:rsidRDefault="00747B27" w:rsidP="00792844">
      <w:pPr>
        <w:autoSpaceDE w:val="0"/>
        <w:autoSpaceDN w:val="0"/>
        <w:adjustRightInd w:val="0"/>
        <w:jc w:val="center"/>
        <w:rPr>
          <w:b/>
          <w:bCs/>
          <w:sz w:val="22"/>
          <w:szCs w:val="22"/>
        </w:rPr>
      </w:pPr>
    </w:p>
    <w:p w:rsidR="00747B27" w:rsidRDefault="00747B27" w:rsidP="00792844">
      <w:pPr>
        <w:autoSpaceDE w:val="0"/>
        <w:autoSpaceDN w:val="0"/>
        <w:adjustRightInd w:val="0"/>
        <w:jc w:val="center"/>
        <w:rPr>
          <w:b/>
          <w:bCs/>
          <w:sz w:val="22"/>
          <w:szCs w:val="22"/>
        </w:rPr>
      </w:pPr>
    </w:p>
    <w:p w:rsidR="00747B27" w:rsidRDefault="00747B27" w:rsidP="00792844">
      <w:pPr>
        <w:autoSpaceDE w:val="0"/>
        <w:autoSpaceDN w:val="0"/>
        <w:adjustRightInd w:val="0"/>
        <w:jc w:val="center"/>
        <w:rPr>
          <w:b/>
          <w:bCs/>
          <w:sz w:val="22"/>
          <w:szCs w:val="22"/>
        </w:rPr>
      </w:pPr>
    </w:p>
    <w:p w:rsidR="006E2BA1" w:rsidRDefault="006E2BA1" w:rsidP="00792844">
      <w:pPr>
        <w:autoSpaceDE w:val="0"/>
        <w:autoSpaceDN w:val="0"/>
        <w:adjustRightInd w:val="0"/>
        <w:jc w:val="center"/>
        <w:rPr>
          <w:b/>
          <w:bCs/>
          <w:sz w:val="22"/>
          <w:szCs w:val="22"/>
        </w:rPr>
      </w:pPr>
    </w:p>
    <w:p w:rsidR="006E2BA1" w:rsidRDefault="006E2BA1" w:rsidP="00792844">
      <w:pPr>
        <w:autoSpaceDE w:val="0"/>
        <w:autoSpaceDN w:val="0"/>
        <w:adjustRightInd w:val="0"/>
        <w:jc w:val="center"/>
        <w:rPr>
          <w:b/>
          <w:bCs/>
          <w:sz w:val="22"/>
          <w:szCs w:val="22"/>
        </w:rPr>
      </w:pPr>
    </w:p>
    <w:p w:rsidR="006E2BA1" w:rsidRDefault="006E2BA1" w:rsidP="00792844">
      <w:pPr>
        <w:autoSpaceDE w:val="0"/>
        <w:autoSpaceDN w:val="0"/>
        <w:adjustRightInd w:val="0"/>
        <w:jc w:val="center"/>
        <w:rPr>
          <w:b/>
          <w:bCs/>
          <w:sz w:val="22"/>
          <w:szCs w:val="22"/>
        </w:rPr>
      </w:pPr>
    </w:p>
    <w:p w:rsidR="00567D2C" w:rsidRDefault="00567D2C" w:rsidP="00792844">
      <w:pPr>
        <w:autoSpaceDE w:val="0"/>
        <w:autoSpaceDN w:val="0"/>
        <w:adjustRightInd w:val="0"/>
        <w:jc w:val="center"/>
        <w:rPr>
          <w:b/>
          <w:bCs/>
          <w:sz w:val="22"/>
          <w:szCs w:val="22"/>
        </w:rPr>
      </w:pPr>
    </w:p>
    <w:p w:rsidR="00567D2C" w:rsidRDefault="00567D2C" w:rsidP="00792844">
      <w:pPr>
        <w:autoSpaceDE w:val="0"/>
        <w:autoSpaceDN w:val="0"/>
        <w:adjustRightInd w:val="0"/>
        <w:jc w:val="center"/>
        <w:rPr>
          <w:b/>
          <w:bCs/>
          <w:sz w:val="22"/>
          <w:szCs w:val="22"/>
        </w:rPr>
      </w:pPr>
    </w:p>
    <w:p w:rsidR="00567D2C" w:rsidRDefault="00567D2C" w:rsidP="00792844">
      <w:pPr>
        <w:autoSpaceDE w:val="0"/>
        <w:autoSpaceDN w:val="0"/>
        <w:adjustRightInd w:val="0"/>
        <w:jc w:val="center"/>
        <w:rPr>
          <w:b/>
          <w:bCs/>
          <w:sz w:val="22"/>
          <w:szCs w:val="22"/>
        </w:rPr>
      </w:pPr>
    </w:p>
    <w:p w:rsidR="00567D2C" w:rsidRDefault="00567D2C" w:rsidP="00792844">
      <w:pPr>
        <w:autoSpaceDE w:val="0"/>
        <w:autoSpaceDN w:val="0"/>
        <w:adjustRightInd w:val="0"/>
        <w:jc w:val="center"/>
        <w:rPr>
          <w:b/>
          <w:bCs/>
          <w:sz w:val="22"/>
          <w:szCs w:val="22"/>
        </w:rPr>
      </w:pPr>
    </w:p>
    <w:p w:rsidR="00567D2C" w:rsidRDefault="00567D2C" w:rsidP="00792844">
      <w:pPr>
        <w:autoSpaceDE w:val="0"/>
        <w:autoSpaceDN w:val="0"/>
        <w:adjustRightInd w:val="0"/>
        <w:jc w:val="center"/>
        <w:rPr>
          <w:b/>
          <w:bCs/>
          <w:sz w:val="22"/>
          <w:szCs w:val="22"/>
        </w:rPr>
      </w:pPr>
    </w:p>
    <w:p w:rsidR="00567D2C" w:rsidRDefault="00567D2C" w:rsidP="00792844">
      <w:pPr>
        <w:autoSpaceDE w:val="0"/>
        <w:autoSpaceDN w:val="0"/>
        <w:adjustRightInd w:val="0"/>
        <w:jc w:val="center"/>
        <w:rPr>
          <w:b/>
          <w:bCs/>
          <w:sz w:val="22"/>
          <w:szCs w:val="22"/>
        </w:rPr>
      </w:pPr>
    </w:p>
    <w:p w:rsidR="00567D2C" w:rsidRDefault="00567D2C" w:rsidP="00792844">
      <w:pPr>
        <w:autoSpaceDE w:val="0"/>
        <w:autoSpaceDN w:val="0"/>
        <w:adjustRightInd w:val="0"/>
        <w:jc w:val="center"/>
        <w:rPr>
          <w:b/>
          <w:bCs/>
          <w:sz w:val="22"/>
          <w:szCs w:val="22"/>
        </w:rPr>
      </w:pPr>
    </w:p>
    <w:p w:rsidR="005D7D24" w:rsidRPr="00792844" w:rsidRDefault="005D7D24" w:rsidP="00792844">
      <w:pPr>
        <w:autoSpaceDE w:val="0"/>
        <w:autoSpaceDN w:val="0"/>
        <w:adjustRightInd w:val="0"/>
        <w:jc w:val="center"/>
        <w:rPr>
          <w:sz w:val="22"/>
          <w:szCs w:val="22"/>
        </w:rPr>
      </w:pPr>
      <w:r w:rsidRPr="00792844">
        <w:rPr>
          <w:b/>
          <w:bCs/>
          <w:sz w:val="22"/>
          <w:szCs w:val="22"/>
        </w:rPr>
        <w:lastRenderedPageBreak/>
        <w:t xml:space="preserve">II. </w:t>
      </w:r>
      <w:r w:rsidR="00A965AB" w:rsidRPr="00792844">
        <w:rPr>
          <w:b/>
          <w:bCs/>
          <w:sz w:val="22"/>
          <w:szCs w:val="22"/>
        </w:rPr>
        <w:t>ФОРМА ЗАЯВКИ</w:t>
      </w:r>
    </w:p>
    <w:p w:rsidR="002A1AC8" w:rsidRPr="00792844" w:rsidRDefault="002A1AC8" w:rsidP="00792844">
      <w:pPr>
        <w:pStyle w:val="ConsNonformat"/>
        <w:widowControl/>
        <w:tabs>
          <w:tab w:val="left" w:pos="9355"/>
        </w:tabs>
        <w:jc w:val="center"/>
        <w:rPr>
          <w:rFonts w:ascii="Times New Roman" w:hAnsi="Times New Roman"/>
          <w:b/>
          <w:sz w:val="22"/>
          <w:szCs w:val="22"/>
        </w:rPr>
      </w:pPr>
    </w:p>
    <w:tbl>
      <w:tblPr>
        <w:tblW w:w="0" w:type="auto"/>
        <w:tblLook w:val="01E0" w:firstRow="1" w:lastRow="1" w:firstColumn="1" w:lastColumn="1" w:noHBand="0" w:noVBand="0"/>
      </w:tblPr>
      <w:tblGrid>
        <w:gridCol w:w="4819"/>
        <w:gridCol w:w="4751"/>
      </w:tblGrid>
      <w:tr w:rsidR="002A1AC8" w:rsidRPr="00792844" w:rsidTr="002A1AC8">
        <w:tc>
          <w:tcPr>
            <w:tcW w:w="4913" w:type="dxa"/>
          </w:tcPr>
          <w:p w:rsidR="002A1AC8" w:rsidRPr="00792844" w:rsidRDefault="002A1AC8" w:rsidP="00792844">
            <w:pPr>
              <w:pStyle w:val="ConsNonformat"/>
              <w:widowControl/>
              <w:rPr>
                <w:rFonts w:ascii="Times New Roman" w:hAnsi="Times New Roman"/>
                <w:sz w:val="22"/>
                <w:szCs w:val="22"/>
              </w:rPr>
            </w:pPr>
            <w:r w:rsidRPr="00792844">
              <w:rPr>
                <w:rFonts w:ascii="Times New Roman" w:hAnsi="Times New Roman"/>
                <w:sz w:val="22"/>
                <w:szCs w:val="22"/>
              </w:rPr>
              <w:t>На бланке организации (при наличии)</w:t>
            </w:r>
          </w:p>
          <w:p w:rsidR="002A1AC8" w:rsidRPr="00792844" w:rsidRDefault="002A1AC8" w:rsidP="00792844">
            <w:pPr>
              <w:pStyle w:val="ConsNonformat"/>
              <w:widowControl/>
              <w:rPr>
                <w:rFonts w:ascii="Times New Roman" w:hAnsi="Times New Roman"/>
                <w:sz w:val="22"/>
                <w:szCs w:val="22"/>
              </w:rPr>
            </w:pPr>
            <w:r w:rsidRPr="00792844">
              <w:rPr>
                <w:rFonts w:ascii="Times New Roman" w:hAnsi="Times New Roman"/>
                <w:sz w:val="22"/>
                <w:szCs w:val="22"/>
              </w:rPr>
              <w:t>Дата, исх. номер</w:t>
            </w:r>
          </w:p>
        </w:tc>
        <w:tc>
          <w:tcPr>
            <w:tcW w:w="4834" w:type="dxa"/>
          </w:tcPr>
          <w:p w:rsidR="002A1AC8" w:rsidRPr="00792844" w:rsidRDefault="002A1AC8" w:rsidP="00792844">
            <w:pPr>
              <w:pStyle w:val="ConsNonformat"/>
              <w:widowControl/>
              <w:rPr>
                <w:rFonts w:ascii="Times New Roman" w:hAnsi="Times New Roman"/>
                <w:sz w:val="22"/>
                <w:szCs w:val="22"/>
              </w:rPr>
            </w:pPr>
            <w:r w:rsidRPr="00792844">
              <w:rPr>
                <w:rFonts w:ascii="Times New Roman" w:hAnsi="Times New Roman"/>
                <w:sz w:val="22"/>
                <w:szCs w:val="22"/>
              </w:rPr>
              <w:t>Администрация Янтиковского района Чувашской Республики</w:t>
            </w:r>
          </w:p>
        </w:tc>
      </w:tr>
    </w:tbl>
    <w:p w:rsidR="002A1AC8" w:rsidRPr="00792844" w:rsidRDefault="002A1AC8" w:rsidP="00792844">
      <w:pPr>
        <w:pStyle w:val="ConsNonformat"/>
        <w:widowControl/>
        <w:ind w:firstLine="709"/>
        <w:rPr>
          <w:rFonts w:ascii="Times New Roman" w:hAnsi="Times New Roman"/>
          <w:sz w:val="22"/>
          <w:szCs w:val="22"/>
        </w:rPr>
      </w:pPr>
    </w:p>
    <w:p w:rsidR="002A1AC8" w:rsidRPr="00792844" w:rsidRDefault="002A1AC8" w:rsidP="00792844">
      <w:pPr>
        <w:pStyle w:val="ConsNonformat"/>
        <w:widowControl/>
        <w:ind w:firstLine="709"/>
        <w:rPr>
          <w:rFonts w:ascii="Times New Roman" w:hAnsi="Times New Roman"/>
          <w:sz w:val="22"/>
          <w:szCs w:val="22"/>
        </w:rPr>
      </w:pPr>
    </w:p>
    <w:p w:rsidR="00A97034" w:rsidRPr="00A97034" w:rsidRDefault="00A97034" w:rsidP="00A97034">
      <w:pPr>
        <w:widowControl w:val="0"/>
        <w:snapToGrid w:val="0"/>
        <w:ind w:left="5580"/>
        <w:jc w:val="both"/>
        <w:rPr>
          <w:sz w:val="22"/>
          <w:szCs w:val="22"/>
        </w:rPr>
      </w:pPr>
    </w:p>
    <w:p w:rsidR="00A97034" w:rsidRPr="00A97034" w:rsidRDefault="00A97034" w:rsidP="00A97034">
      <w:pPr>
        <w:widowControl w:val="0"/>
        <w:autoSpaceDE w:val="0"/>
        <w:autoSpaceDN w:val="0"/>
        <w:adjustRightInd w:val="0"/>
        <w:jc w:val="center"/>
        <w:outlineLvl w:val="0"/>
        <w:rPr>
          <w:b/>
          <w:bCs/>
          <w:sz w:val="22"/>
          <w:szCs w:val="22"/>
        </w:rPr>
      </w:pPr>
      <w:r w:rsidRPr="00A97034">
        <w:rPr>
          <w:b/>
          <w:bCs/>
          <w:sz w:val="22"/>
          <w:szCs w:val="22"/>
        </w:rPr>
        <w:t>ЗАЯВКА НА УЧАСТИЕ В АУКЦИОНЕ</w:t>
      </w:r>
    </w:p>
    <w:p w:rsidR="00A97034" w:rsidRPr="00A97034" w:rsidRDefault="00A97034" w:rsidP="00A97034">
      <w:pPr>
        <w:widowControl w:val="0"/>
        <w:numPr>
          <w:ilvl w:val="2"/>
          <w:numId w:val="0"/>
        </w:numPr>
        <w:tabs>
          <w:tab w:val="num" w:pos="360"/>
        </w:tabs>
        <w:snapToGrid w:val="0"/>
        <w:ind w:firstLine="720"/>
        <w:jc w:val="both"/>
        <w:rPr>
          <w:b/>
          <w:bCs/>
          <w:sz w:val="22"/>
          <w:szCs w:val="22"/>
        </w:rPr>
      </w:pPr>
    </w:p>
    <w:p w:rsidR="00A97034" w:rsidRPr="00A97034" w:rsidRDefault="00A97034" w:rsidP="00A97034">
      <w:pPr>
        <w:widowControl w:val="0"/>
        <w:snapToGrid w:val="0"/>
        <w:ind w:firstLine="540"/>
        <w:jc w:val="both"/>
        <w:rPr>
          <w:sz w:val="22"/>
          <w:szCs w:val="22"/>
        </w:rPr>
      </w:pPr>
      <w:r w:rsidRPr="00A97034">
        <w:rPr>
          <w:sz w:val="22"/>
          <w:szCs w:val="22"/>
        </w:rPr>
        <w:t>1. Изучив извещение о проведен</w:t>
      </w:r>
      <w:proofErr w:type="gramStart"/>
      <w:r w:rsidRPr="00A97034">
        <w:rPr>
          <w:sz w:val="22"/>
          <w:szCs w:val="22"/>
        </w:rPr>
        <w:t>ии ау</w:t>
      </w:r>
      <w:proofErr w:type="gramEnd"/>
      <w:r w:rsidRPr="00A97034">
        <w:rPr>
          <w:sz w:val="22"/>
          <w:szCs w:val="22"/>
        </w:rPr>
        <w:t>кциона и документацию об аукционе, _____________________________________________________________________________________</w:t>
      </w:r>
    </w:p>
    <w:p w:rsidR="00A97034" w:rsidRPr="000A40CF" w:rsidRDefault="00A97034" w:rsidP="00A97034">
      <w:pPr>
        <w:widowControl w:val="0"/>
        <w:snapToGrid w:val="0"/>
        <w:jc w:val="both"/>
        <w:rPr>
          <w:sz w:val="20"/>
          <w:szCs w:val="20"/>
        </w:rPr>
      </w:pPr>
      <w:r w:rsidRPr="000A40CF">
        <w:rPr>
          <w:sz w:val="20"/>
          <w:szCs w:val="20"/>
        </w:rPr>
        <w:t xml:space="preserve">                                                            (наименование заявителя)</w:t>
      </w:r>
    </w:p>
    <w:p w:rsidR="00A97034" w:rsidRPr="00A97034" w:rsidRDefault="00A97034" w:rsidP="00A97034">
      <w:pPr>
        <w:widowControl w:val="0"/>
        <w:snapToGrid w:val="0"/>
        <w:jc w:val="both"/>
        <w:rPr>
          <w:sz w:val="22"/>
          <w:szCs w:val="22"/>
        </w:rPr>
      </w:pPr>
      <w:r w:rsidRPr="00A97034">
        <w:rPr>
          <w:sz w:val="22"/>
          <w:szCs w:val="22"/>
        </w:rPr>
        <w:t xml:space="preserve">в  лице   __________________________________ </w:t>
      </w:r>
      <w:proofErr w:type="gramStart"/>
      <w:r w:rsidRPr="00A97034">
        <w:rPr>
          <w:sz w:val="22"/>
          <w:szCs w:val="22"/>
        </w:rPr>
        <w:t>действующего</w:t>
      </w:r>
      <w:proofErr w:type="gramEnd"/>
      <w:r w:rsidRPr="00A97034">
        <w:rPr>
          <w:sz w:val="22"/>
          <w:szCs w:val="22"/>
        </w:rPr>
        <w:t xml:space="preserve"> на основании ________________,</w:t>
      </w:r>
    </w:p>
    <w:p w:rsidR="00A97034" w:rsidRPr="00A97034" w:rsidRDefault="00A97034" w:rsidP="00A97034">
      <w:pPr>
        <w:widowControl w:val="0"/>
        <w:snapToGrid w:val="0"/>
        <w:jc w:val="center"/>
        <w:rPr>
          <w:sz w:val="22"/>
          <w:szCs w:val="22"/>
        </w:rPr>
      </w:pPr>
      <w:r w:rsidRPr="00A97034">
        <w:rPr>
          <w:sz w:val="22"/>
          <w:szCs w:val="22"/>
        </w:rPr>
        <w:t>(наименование должности, Ф.И.О. руководителя юридического лица или уполномоченного лица)</w:t>
      </w:r>
    </w:p>
    <w:p w:rsidR="00A97034" w:rsidRPr="00A97034" w:rsidRDefault="00A97034" w:rsidP="00A97034">
      <w:pPr>
        <w:widowControl w:val="0"/>
        <w:snapToGrid w:val="0"/>
        <w:jc w:val="both"/>
        <w:rPr>
          <w:sz w:val="22"/>
          <w:szCs w:val="22"/>
        </w:rPr>
      </w:pPr>
      <w:r w:rsidRPr="00A97034">
        <w:rPr>
          <w:sz w:val="22"/>
          <w:szCs w:val="22"/>
        </w:rPr>
        <w:t xml:space="preserve">сообщает о своем согласии на участие в аукционе на право заключения договора аренды _____________________________________________________________________________, </w:t>
      </w:r>
    </w:p>
    <w:p w:rsidR="00A97034" w:rsidRPr="000A40CF" w:rsidRDefault="00A97034" w:rsidP="00A97034">
      <w:pPr>
        <w:widowControl w:val="0"/>
        <w:snapToGrid w:val="0"/>
        <w:jc w:val="both"/>
        <w:rPr>
          <w:sz w:val="20"/>
          <w:szCs w:val="20"/>
        </w:rPr>
      </w:pPr>
      <w:r w:rsidRPr="000A40CF">
        <w:rPr>
          <w:sz w:val="20"/>
          <w:szCs w:val="20"/>
        </w:rPr>
        <w:t xml:space="preserve">                 (характеристика и адрес объекта аренды)</w:t>
      </w:r>
    </w:p>
    <w:p w:rsidR="00A97034" w:rsidRPr="00A97034" w:rsidRDefault="00A97034" w:rsidP="00A97034">
      <w:pPr>
        <w:widowControl w:val="0"/>
        <w:snapToGrid w:val="0"/>
        <w:jc w:val="both"/>
        <w:rPr>
          <w:sz w:val="22"/>
          <w:szCs w:val="22"/>
        </w:rPr>
      </w:pPr>
      <w:r w:rsidRPr="00A97034">
        <w:rPr>
          <w:sz w:val="22"/>
          <w:szCs w:val="22"/>
        </w:rPr>
        <w:t xml:space="preserve">на условиях, установленных документацией об аукционе и </w:t>
      </w:r>
      <w:proofErr w:type="gramStart"/>
      <w:r w:rsidRPr="00A97034">
        <w:rPr>
          <w:sz w:val="22"/>
          <w:szCs w:val="22"/>
        </w:rPr>
        <w:t>извещением</w:t>
      </w:r>
      <w:proofErr w:type="gramEnd"/>
      <w:r w:rsidRPr="00A97034">
        <w:rPr>
          <w:sz w:val="22"/>
          <w:szCs w:val="22"/>
        </w:rPr>
        <w:t xml:space="preserve"> о проведении  аукциона, и направляет настоящую заявку.</w:t>
      </w:r>
    </w:p>
    <w:p w:rsidR="00A97034" w:rsidRPr="00A97034" w:rsidRDefault="00A97034" w:rsidP="00A97034">
      <w:pPr>
        <w:widowControl w:val="0"/>
        <w:snapToGrid w:val="0"/>
        <w:ind w:firstLine="540"/>
        <w:jc w:val="both"/>
        <w:rPr>
          <w:sz w:val="22"/>
          <w:szCs w:val="22"/>
        </w:rPr>
      </w:pPr>
      <w:r w:rsidRPr="00A97034">
        <w:rPr>
          <w:sz w:val="22"/>
          <w:szCs w:val="22"/>
        </w:rPr>
        <w:t>2. Мы (я), согласны (-</w:t>
      </w:r>
      <w:proofErr w:type="spellStart"/>
      <w:r w:rsidRPr="00A97034">
        <w:rPr>
          <w:sz w:val="22"/>
          <w:szCs w:val="22"/>
        </w:rPr>
        <w:t>ен</w:t>
      </w:r>
      <w:proofErr w:type="spellEnd"/>
      <w:r w:rsidRPr="00A97034">
        <w:rPr>
          <w:sz w:val="22"/>
          <w:szCs w:val="22"/>
        </w:rPr>
        <w:t xml:space="preserve">) заключить договор аренды в отношении вышеуказанного имущества на условиях, установленных документацией об аукционе и </w:t>
      </w:r>
      <w:proofErr w:type="gramStart"/>
      <w:r w:rsidRPr="00A97034">
        <w:rPr>
          <w:sz w:val="22"/>
          <w:szCs w:val="22"/>
        </w:rPr>
        <w:t>извещением</w:t>
      </w:r>
      <w:proofErr w:type="gramEnd"/>
      <w:r w:rsidRPr="00A97034">
        <w:rPr>
          <w:sz w:val="22"/>
          <w:szCs w:val="22"/>
        </w:rPr>
        <w:t xml:space="preserve"> о проведении аукциона</w:t>
      </w:r>
    </w:p>
    <w:p w:rsidR="00A97034" w:rsidRPr="00A97034" w:rsidRDefault="00A97034" w:rsidP="00A97034">
      <w:pPr>
        <w:widowControl w:val="0"/>
        <w:snapToGrid w:val="0"/>
        <w:ind w:firstLine="540"/>
        <w:jc w:val="both"/>
        <w:rPr>
          <w:sz w:val="22"/>
          <w:szCs w:val="22"/>
        </w:rPr>
      </w:pPr>
      <w:r w:rsidRPr="00A97034">
        <w:rPr>
          <w:sz w:val="22"/>
          <w:szCs w:val="22"/>
        </w:rPr>
        <w:t>3. Настоящей заявкой гарантируем подлинность и достоверность документов и сведений, представленных в составе настоящей заявки и тома заявки.</w:t>
      </w:r>
    </w:p>
    <w:p w:rsidR="00A97034" w:rsidRPr="00A97034" w:rsidRDefault="00A97034" w:rsidP="00A97034">
      <w:pPr>
        <w:tabs>
          <w:tab w:val="left" w:pos="900"/>
        </w:tabs>
        <w:ind w:firstLine="540"/>
        <w:jc w:val="both"/>
        <w:rPr>
          <w:sz w:val="22"/>
          <w:szCs w:val="22"/>
        </w:rPr>
      </w:pPr>
      <w:r w:rsidRPr="00A97034">
        <w:rPr>
          <w:sz w:val="22"/>
          <w:szCs w:val="22"/>
        </w:rPr>
        <w:t xml:space="preserve">4. С документацией об аукционе, а также проектом договора на сдачу в аренду муниципального имущества </w:t>
      </w:r>
      <w:proofErr w:type="spellStart"/>
      <w:r w:rsidRPr="00A97034">
        <w:rPr>
          <w:sz w:val="22"/>
          <w:szCs w:val="22"/>
        </w:rPr>
        <w:t>Янтиковского</w:t>
      </w:r>
      <w:proofErr w:type="spellEnd"/>
      <w:r w:rsidRPr="00A97034">
        <w:rPr>
          <w:sz w:val="22"/>
          <w:szCs w:val="22"/>
        </w:rPr>
        <w:t xml:space="preserve"> района Чувашской Республики, ознакомлены.</w:t>
      </w:r>
    </w:p>
    <w:p w:rsidR="00A97034" w:rsidRPr="00A97034" w:rsidRDefault="00A97034" w:rsidP="00A97034">
      <w:pPr>
        <w:widowControl w:val="0"/>
        <w:snapToGrid w:val="0"/>
        <w:ind w:firstLine="540"/>
        <w:jc w:val="both"/>
        <w:rPr>
          <w:sz w:val="22"/>
          <w:szCs w:val="22"/>
        </w:rPr>
      </w:pPr>
      <w:r w:rsidRPr="00A97034">
        <w:rPr>
          <w:sz w:val="22"/>
          <w:szCs w:val="22"/>
        </w:rPr>
        <w:t>5. Реквизиты заявителя:</w:t>
      </w:r>
    </w:p>
    <w:p w:rsidR="00A97034" w:rsidRPr="00A97034" w:rsidRDefault="00A97034" w:rsidP="00A97034">
      <w:pPr>
        <w:widowControl w:val="0"/>
        <w:snapToGrid w:val="0"/>
        <w:ind w:firstLine="540"/>
        <w:jc w:val="both"/>
        <w:rPr>
          <w:sz w:val="22"/>
          <w:szCs w:val="22"/>
        </w:rPr>
      </w:pPr>
      <w:r w:rsidRPr="00A97034">
        <w:rPr>
          <w:sz w:val="22"/>
          <w:szCs w:val="22"/>
        </w:rPr>
        <w:t>Полное наименование/ Ф.И.О, паспортные данные _______________________</w:t>
      </w:r>
    </w:p>
    <w:p w:rsidR="00A97034" w:rsidRPr="00A97034" w:rsidRDefault="00A97034" w:rsidP="00A97034">
      <w:pPr>
        <w:widowControl w:val="0"/>
        <w:snapToGrid w:val="0"/>
        <w:ind w:firstLine="540"/>
        <w:jc w:val="both"/>
        <w:rPr>
          <w:sz w:val="22"/>
          <w:szCs w:val="22"/>
        </w:rPr>
      </w:pPr>
      <w:r w:rsidRPr="00A97034">
        <w:rPr>
          <w:sz w:val="22"/>
          <w:szCs w:val="22"/>
        </w:rPr>
        <w:t>Юридический адрес организации __________________________________________________</w:t>
      </w:r>
    </w:p>
    <w:p w:rsidR="00A97034" w:rsidRPr="00A97034" w:rsidRDefault="00A97034" w:rsidP="00A97034">
      <w:pPr>
        <w:widowControl w:val="0"/>
        <w:snapToGrid w:val="0"/>
        <w:ind w:firstLine="540"/>
        <w:jc w:val="both"/>
        <w:rPr>
          <w:sz w:val="22"/>
          <w:szCs w:val="22"/>
        </w:rPr>
      </w:pPr>
      <w:r w:rsidRPr="00A97034">
        <w:rPr>
          <w:sz w:val="22"/>
          <w:szCs w:val="22"/>
        </w:rPr>
        <w:t>Фактический (почтовый) адрес организации/место жительства _________________________</w:t>
      </w:r>
    </w:p>
    <w:p w:rsidR="00A97034" w:rsidRPr="00A97034" w:rsidRDefault="00A97034" w:rsidP="00A97034">
      <w:pPr>
        <w:widowControl w:val="0"/>
        <w:snapToGrid w:val="0"/>
        <w:ind w:firstLine="540"/>
        <w:jc w:val="both"/>
        <w:rPr>
          <w:sz w:val="22"/>
          <w:szCs w:val="22"/>
        </w:rPr>
      </w:pPr>
      <w:r w:rsidRPr="00A97034">
        <w:rPr>
          <w:sz w:val="22"/>
          <w:szCs w:val="22"/>
        </w:rPr>
        <w:t xml:space="preserve">ИНН ____________________ (для </w:t>
      </w:r>
      <w:proofErr w:type="spellStart"/>
      <w:r w:rsidRPr="00A97034">
        <w:rPr>
          <w:sz w:val="22"/>
          <w:szCs w:val="22"/>
        </w:rPr>
        <w:t>юр</w:t>
      </w:r>
      <w:proofErr w:type="gramStart"/>
      <w:r w:rsidRPr="00A97034">
        <w:rPr>
          <w:sz w:val="22"/>
          <w:szCs w:val="22"/>
        </w:rPr>
        <w:t>.л</w:t>
      </w:r>
      <w:proofErr w:type="gramEnd"/>
      <w:r w:rsidRPr="00A97034">
        <w:rPr>
          <w:sz w:val="22"/>
          <w:szCs w:val="22"/>
        </w:rPr>
        <w:t>иц</w:t>
      </w:r>
      <w:proofErr w:type="spellEnd"/>
      <w:r w:rsidRPr="00A97034">
        <w:rPr>
          <w:sz w:val="22"/>
          <w:szCs w:val="22"/>
        </w:rPr>
        <w:t xml:space="preserve"> и ИП), </w:t>
      </w:r>
    </w:p>
    <w:p w:rsidR="00A97034" w:rsidRPr="00A97034" w:rsidRDefault="00A97034" w:rsidP="00A97034">
      <w:pPr>
        <w:widowControl w:val="0"/>
        <w:snapToGrid w:val="0"/>
        <w:ind w:firstLine="540"/>
        <w:jc w:val="both"/>
        <w:rPr>
          <w:sz w:val="22"/>
          <w:szCs w:val="22"/>
        </w:rPr>
      </w:pPr>
      <w:r w:rsidRPr="00A97034">
        <w:rPr>
          <w:sz w:val="22"/>
          <w:szCs w:val="22"/>
        </w:rPr>
        <w:t xml:space="preserve">КПП _________________________ (для </w:t>
      </w:r>
      <w:proofErr w:type="spellStart"/>
      <w:r w:rsidRPr="00A97034">
        <w:rPr>
          <w:sz w:val="22"/>
          <w:szCs w:val="22"/>
        </w:rPr>
        <w:t>юр</w:t>
      </w:r>
      <w:proofErr w:type="gramStart"/>
      <w:r w:rsidRPr="00A97034">
        <w:rPr>
          <w:sz w:val="22"/>
          <w:szCs w:val="22"/>
        </w:rPr>
        <w:t>.л</w:t>
      </w:r>
      <w:proofErr w:type="gramEnd"/>
      <w:r w:rsidRPr="00A97034">
        <w:rPr>
          <w:sz w:val="22"/>
          <w:szCs w:val="22"/>
        </w:rPr>
        <w:t>иц</w:t>
      </w:r>
      <w:proofErr w:type="spellEnd"/>
      <w:r w:rsidRPr="00A97034">
        <w:rPr>
          <w:sz w:val="22"/>
          <w:szCs w:val="22"/>
        </w:rPr>
        <w:t xml:space="preserve">), </w:t>
      </w:r>
    </w:p>
    <w:p w:rsidR="00A97034" w:rsidRPr="00A97034" w:rsidRDefault="00A97034" w:rsidP="00A97034">
      <w:pPr>
        <w:widowControl w:val="0"/>
        <w:snapToGrid w:val="0"/>
        <w:ind w:firstLine="540"/>
        <w:jc w:val="both"/>
        <w:rPr>
          <w:sz w:val="22"/>
          <w:szCs w:val="22"/>
        </w:rPr>
      </w:pPr>
      <w:r w:rsidRPr="00A97034">
        <w:rPr>
          <w:sz w:val="22"/>
          <w:szCs w:val="22"/>
        </w:rPr>
        <w:t xml:space="preserve">ОГРН __________________(для </w:t>
      </w:r>
      <w:proofErr w:type="spellStart"/>
      <w:r w:rsidRPr="00A97034">
        <w:rPr>
          <w:sz w:val="22"/>
          <w:szCs w:val="22"/>
        </w:rPr>
        <w:t>юр</w:t>
      </w:r>
      <w:proofErr w:type="gramStart"/>
      <w:r w:rsidRPr="00A97034">
        <w:rPr>
          <w:sz w:val="22"/>
          <w:szCs w:val="22"/>
        </w:rPr>
        <w:t>.л</w:t>
      </w:r>
      <w:proofErr w:type="gramEnd"/>
      <w:r w:rsidRPr="00A97034">
        <w:rPr>
          <w:sz w:val="22"/>
          <w:szCs w:val="22"/>
        </w:rPr>
        <w:t>иц</w:t>
      </w:r>
      <w:proofErr w:type="spellEnd"/>
      <w:r w:rsidRPr="00A97034">
        <w:rPr>
          <w:sz w:val="22"/>
          <w:szCs w:val="22"/>
        </w:rPr>
        <w:t>).</w:t>
      </w:r>
    </w:p>
    <w:p w:rsidR="00A97034" w:rsidRPr="00A97034" w:rsidRDefault="00A97034" w:rsidP="00A97034">
      <w:pPr>
        <w:widowControl w:val="0"/>
        <w:snapToGrid w:val="0"/>
        <w:ind w:firstLine="540"/>
        <w:jc w:val="both"/>
        <w:rPr>
          <w:sz w:val="22"/>
          <w:szCs w:val="22"/>
        </w:rPr>
      </w:pPr>
      <w:r w:rsidRPr="00A97034">
        <w:rPr>
          <w:sz w:val="22"/>
          <w:szCs w:val="22"/>
        </w:rPr>
        <w:t>Банковские реквизиты заявителя (для проведения платежей):</w:t>
      </w:r>
    </w:p>
    <w:p w:rsidR="00A97034" w:rsidRPr="00A97034" w:rsidRDefault="00A97034" w:rsidP="00A97034">
      <w:pPr>
        <w:widowControl w:val="0"/>
        <w:snapToGrid w:val="0"/>
        <w:ind w:firstLine="540"/>
        <w:jc w:val="both"/>
        <w:rPr>
          <w:sz w:val="22"/>
          <w:szCs w:val="22"/>
        </w:rPr>
      </w:pPr>
      <w:r w:rsidRPr="00A97034">
        <w:rPr>
          <w:sz w:val="22"/>
          <w:szCs w:val="22"/>
        </w:rPr>
        <w:t>Наименование обслуживающего банка ____________________</w:t>
      </w:r>
    </w:p>
    <w:p w:rsidR="00A97034" w:rsidRPr="00A97034" w:rsidRDefault="00A97034" w:rsidP="00A97034">
      <w:pPr>
        <w:widowControl w:val="0"/>
        <w:snapToGrid w:val="0"/>
        <w:ind w:firstLine="540"/>
        <w:jc w:val="both"/>
        <w:rPr>
          <w:sz w:val="22"/>
          <w:szCs w:val="22"/>
        </w:rPr>
      </w:pPr>
      <w:r w:rsidRPr="00A97034">
        <w:rPr>
          <w:sz w:val="22"/>
          <w:szCs w:val="22"/>
        </w:rPr>
        <w:t>Расчетный счет ____________________</w:t>
      </w:r>
    </w:p>
    <w:p w:rsidR="00A97034" w:rsidRPr="00A97034" w:rsidRDefault="00A97034" w:rsidP="00A97034">
      <w:pPr>
        <w:widowControl w:val="0"/>
        <w:snapToGrid w:val="0"/>
        <w:ind w:firstLine="540"/>
        <w:jc w:val="both"/>
        <w:rPr>
          <w:sz w:val="22"/>
          <w:szCs w:val="22"/>
        </w:rPr>
      </w:pPr>
      <w:r w:rsidRPr="00A97034">
        <w:rPr>
          <w:sz w:val="22"/>
          <w:szCs w:val="22"/>
        </w:rPr>
        <w:t>Корреспондентский счет ____________________</w:t>
      </w:r>
    </w:p>
    <w:p w:rsidR="00A97034" w:rsidRPr="00A97034" w:rsidRDefault="00A97034" w:rsidP="00A97034">
      <w:pPr>
        <w:widowControl w:val="0"/>
        <w:snapToGrid w:val="0"/>
        <w:ind w:firstLine="540"/>
        <w:jc w:val="both"/>
        <w:rPr>
          <w:sz w:val="22"/>
          <w:szCs w:val="22"/>
        </w:rPr>
      </w:pPr>
      <w:r w:rsidRPr="00A97034">
        <w:rPr>
          <w:sz w:val="22"/>
          <w:szCs w:val="22"/>
        </w:rPr>
        <w:t>БИК ____________________</w:t>
      </w:r>
    </w:p>
    <w:p w:rsidR="00A97034" w:rsidRPr="00A97034" w:rsidRDefault="00A97034" w:rsidP="00A97034">
      <w:pPr>
        <w:ind w:firstLine="540"/>
        <w:jc w:val="both"/>
        <w:rPr>
          <w:sz w:val="22"/>
          <w:szCs w:val="22"/>
        </w:rPr>
      </w:pPr>
      <w:r w:rsidRPr="00A97034">
        <w:rPr>
          <w:sz w:val="22"/>
          <w:szCs w:val="22"/>
        </w:rPr>
        <w:t>Контактное лицо: Ф.И.О__________; номер контактного телефона _______; адрес электронной почты _________________.</w:t>
      </w:r>
    </w:p>
    <w:p w:rsidR="00A97034" w:rsidRPr="00A97034" w:rsidRDefault="00A97034" w:rsidP="00A97034">
      <w:pPr>
        <w:widowControl w:val="0"/>
        <w:snapToGrid w:val="0"/>
        <w:ind w:firstLine="540"/>
        <w:jc w:val="both"/>
        <w:rPr>
          <w:sz w:val="22"/>
          <w:szCs w:val="22"/>
        </w:rPr>
      </w:pPr>
      <w:r w:rsidRPr="00A97034">
        <w:rPr>
          <w:sz w:val="22"/>
          <w:szCs w:val="22"/>
        </w:rPr>
        <w:t>6. К настоящей заявке прилагаются документы в соответствии с условиями документации об аукционе на ___ листах.</w:t>
      </w:r>
    </w:p>
    <w:p w:rsidR="00A97034" w:rsidRPr="00A97034" w:rsidRDefault="00A97034" w:rsidP="00A97034">
      <w:pPr>
        <w:widowControl w:val="0"/>
        <w:snapToGrid w:val="0"/>
        <w:ind w:firstLine="540"/>
        <w:jc w:val="both"/>
        <w:rPr>
          <w:szCs w:val="20"/>
        </w:rPr>
      </w:pPr>
    </w:p>
    <w:p w:rsidR="00A97034" w:rsidRPr="00A97034" w:rsidRDefault="00A97034" w:rsidP="00A97034">
      <w:pPr>
        <w:widowControl w:val="0"/>
        <w:snapToGrid w:val="0"/>
        <w:jc w:val="both"/>
        <w:rPr>
          <w:sz w:val="22"/>
          <w:szCs w:val="22"/>
        </w:rPr>
      </w:pPr>
      <w:r w:rsidRPr="00A97034">
        <w:rPr>
          <w:sz w:val="22"/>
          <w:szCs w:val="22"/>
        </w:rPr>
        <w:t>Для физического лица:</w:t>
      </w:r>
    </w:p>
    <w:p w:rsidR="00A97034" w:rsidRPr="00A97034" w:rsidRDefault="00A97034" w:rsidP="00A97034">
      <w:pPr>
        <w:widowControl w:val="0"/>
        <w:snapToGrid w:val="0"/>
        <w:jc w:val="both"/>
        <w:rPr>
          <w:sz w:val="22"/>
          <w:szCs w:val="22"/>
        </w:rPr>
      </w:pPr>
      <w:r w:rsidRPr="00A97034">
        <w:rPr>
          <w:sz w:val="22"/>
          <w:szCs w:val="22"/>
        </w:rPr>
        <w:t>Подпись _____________________________ (фамилия, инициалы)</w:t>
      </w:r>
    </w:p>
    <w:p w:rsidR="00A97034" w:rsidRPr="00A97034" w:rsidRDefault="00A97034" w:rsidP="00A97034">
      <w:pPr>
        <w:widowControl w:val="0"/>
        <w:snapToGrid w:val="0"/>
        <w:jc w:val="both"/>
        <w:rPr>
          <w:sz w:val="22"/>
          <w:szCs w:val="22"/>
        </w:rPr>
      </w:pPr>
    </w:p>
    <w:p w:rsidR="00A97034" w:rsidRPr="00A97034" w:rsidRDefault="00A97034" w:rsidP="00A97034">
      <w:pPr>
        <w:widowControl w:val="0"/>
        <w:snapToGrid w:val="0"/>
        <w:jc w:val="both"/>
        <w:rPr>
          <w:sz w:val="22"/>
          <w:szCs w:val="22"/>
        </w:rPr>
      </w:pPr>
      <w:r w:rsidRPr="00A97034">
        <w:rPr>
          <w:sz w:val="22"/>
          <w:szCs w:val="22"/>
        </w:rPr>
        <w:t>Для юридического лица:</w:t>
      </w:r>
    </w:p>
    <w:p w:rsidR="00A97034" w:rsidRPr="00A97034" w:rsidRDefault="00A97034" w:rsidP="00A97034">
      <w:pPr>
        <w:widowControl w:val="0"/>
        <w:snapToGrid w:val="0"/>
        <w:jc w:val="both"/>
        <w:rPr>
          <w:sz w:val="22"/>
          <w:szCs w:val="22"/>
        </w:rPr>
      </w:pPr>
      <w:r w:rsidRPr="00A97034">
        <w:rPr>
          <w:sz w:val="22"/>
          <w:szCs w:val="22"/>
        </w:rPr>
        <w:t xml:space="preserve">Должность и подпись руководителя предприятия _____________(фамилия, инициалы) </w:t>
      </w:r>
    </w:p>
    <w:p w:rsidR="00A97034" w:rsidRPr="00A97034" w:rsidRDefault="00A97034" w:rsidP="00A97034">
      <w:pPr>
        <w:widowControl w:val="0"/>
        <w:snapToGrid w:val="0"/>
        <w:ind w:left="1120"/>
        <w:jc w:val="both"/>
        <w:rPr>
          <w:sz w:val="22"/>
          <w:szCs w:val="22"/>
        </w:rPr>
      </w:pPr>
      <w:r w:rsidRPr="00A97034">
        <w:rPr>
          <w:sz w:val="22"/>
          <w:szCs w:val="22"/>
        </w:rPr>
        <w:t>МП.</w:t>
      </w:r>
    </w:p>
    <w:p w:rsidR="005D7D24" w:rsidRDefault="005D7D24" w:rsidP="00792844">
      <w:pPr>
        <w:autoSpaceDE w:val="0"/>
        <w:autoSpaceDN w:val="0"/>
        <w:adjustRightInd w:val="0"/>
        <w:jc w:val="center"/>
        <w:rPr>
          <w:sz w:val="22"/>
          <w:szCs w:val="22"/>
        </w:rPr>
      </w:pPr>
    </w:p>
    <w:p w:rsidR="00802A4E" w:rsidRDefault="00802A4E" w:rsidP="00792844">
      <w:pPr>
        <w:autoSpaceDE w:val="0"/>
        <w:autoSpaceDN w:val="0"/>
        <w:adjustRightInd w:val="0"/>
        <w:jc w:val="center"/>
        <w:rPr>
          <w:sz w:val="22"/>
          <w:szCs w:val="22"/>
        </w:rPr>
      </w:pPr>
    </w:p>
    <w:p w:rsidR="00802A4E" w:rsidRDefault="00802A4E" w:rsidP="00792844">
      <w:pPr>
        <w:autoSpaceDE w:val="0"/>
        <w:autoSpaceDN w:val="0"/>
        <w:adjustRightInd w:val="0"/>
        <w:jc w:val="center"/>
        <w:rPr>
          <w:sz w:val="22"/>
          <w:szCs w:val="22"/>
        </w:rPr>
      </w:pPr>
    </w:p>
    <w:p w:rsidR="00802A4E" w:rsidRDefault="00802A4E" w:rsidP="00792844">
      <w:pPr>
        <w:autoSpaceDE w:val="0"/>
        <w:autoSpaceDN w:val="0"/>
        <w:adjustRightInd w:val="0"/>
        <w:jc w:val="center"/>
        <w:rPr>
          <w:sz w:val="22"/>
          <w:szCs w:val="22"/>
        </w:rPr>
      </w:pPr>
    </w:p>
    <w:p w:rsidR="00802A4E" w:rsidRPr="00792844" w:rsidRDefault="00802A4E" w:rsidP="00792844">
      <w:pPr>
        <w:autoSpaceDE w:val="0"/>
        <w:autoSpaceDN w:val="0"/>
        <w:adjustRightInd w:val="0"/>
        <w:jc w:val="center"/>
        <w:rPr>
          <w:sz w:val="22"/>
          <w:szCs w:val="22"/>
        </w:rPr>
      </w:pPr>
    </w:p>
    <w:p w:rsidR="000A40CF" w:rsidRDefault="000A40CF" w:rsidP="00792844">
      <w:pPr>
        <w:ind w:firstLine="720"/>
        <w:jc w:val="center"/>
        <w:outlineLvl w:val="0"/>
        <w:rPr>
          <w:b/>
          <w:sz w:val="22"/>
          <w:szCs w:val="22"/>
        </w:rPr>
      </w:pPr>
    </w:p>
    <w:p w:rsidR="000A40CF" w:rsidRDefault="000A40CF" w:rsidP="00792844">
      <w:pPr>
        <w:ind w:firstLine="720"/>
        <w:jc w:val="center"/>
        <w:outlineLvl w:val="0"/>
        <w:rPr>
          <w:b/>
          <w:sz w:val="22"/>
          <w:szCs w:val="22"/>
        </w:rPr>
      </w:pPr>
    </w:p>
    <w:p w:rsidR="000A40CF" w:rsidRDefault="000A40CF" w:rsidP="00792844">
      <w:pPr>
        <w:ind w:firstLine="720"/>
        <w:jc w:val="center"/>
        <w:outlineLvl w:val="0"/>
        <w:rPr>
          <w:b/>
          <w:sz w:val="22"/>
          <w:szCs w:val="22"/>
        </w:rPr>
      </w:pPr>
    </w:p>
    <w:p w:rsidR="000A40CF" w:rsidRDefault="000A40CF" w:rsidP="00792844">
      <w:pPr>
        <w:ind w:firstLine="720"/>
        <w:jc w:val="center"/>
        <w:outlineLvl w:val="0"/>
        <w:rPr>
          <w:b/>
          <w:sz w:val="22"/>
          <w:szCs w:val="22"/>
        </w:rPr>
      </w:pPr>
    </w:p>
    <w:p w:rsidR="000A40CF" w:rsidRDefault="000A40CF" w:rsidP="00792844">
      <w:pPr>
        <w:ind w:firstLine="720"/>
        <w:jc w:val="center"/>
        <w:outlineLvl w:val="0"/>
        <w:rPr>
          <w:b/>
          <w:sz w:val="22"/>
          <w:szCs w:val="22"/>
        </w:rPr>
      </w:pPr>
    </w:p>
    <w:p w:rsidR="000A40CF" w:rsidRDefault="000A40CF" w:rsidP="00792844">
      <w:pPr>
        <w:ind w:firstLine="720"/>
        <w:jc w:val="center"/>
        <w:outlineLvl w:val="0"/>
        <w:rPr>
          <w:b/>
          <w:sz w:val="22"/>
          <w:szCs w:val="22"/>
        </w:rPr>
      </w:pPr>
    </w:p>
    <w:p w:rsidR="000A40CF" w:rsidRDefault="000A40CF" w:rsidP="00792844">
      <w:pPr>
        <w:ind w:firstLine="720"/>
        <w:jc w:val="center"/>
        <w:outlineLvl w:val="0"/>
        <w:rPr>
          <w:b/>
          <w:sz w:val="22"/>
          <w:szCs w:val="22"/>
        </w:rPr>
      </w:pPr>
    </w:p>
    <w:p w:rsidR="000A40CF" w:rsidRDefault="000A40CF" w:rsidP="00792844">
      <w:pPr>
        <w:ind w:firstLine="720"/>
        <w:jc w:val="center"/>
        <w:outlineLvl w:val="0"/>
        <w:rPr>
          <w:b/>
          <w:sz w:val="22"/>
          <w:szCs w:val="22"/>
        </w:rPr>
      </w:pPr>
    </w:p>
    <w:p w:rsidR="005D7D24" w:rsidRPr="00792844" w:rsidRDefault="005D7D24" w:rsidP="00792844">
      <w:pPr>
        <w:ind w:firstLine="720"/>
        <w:jc w:val="center"/>
        <w:outlineLvl w:val="0"/>
        <w:rPr>
          <w:b/>
          <w:bCs/>
          <w:sz w:val="22"/>
          <w:szCs w:val="22"/>
        </w:rPr>
      </w:pPr>
      <w:r w:rsidRPr="00792844">
        <w:rPr>
          <w:b/>
          <w:sz w:val="22"/>
          <w:szCs w:val="22"/>
        </w:rPr>
        <w:lastRenderedPageBreak/>
        <w:t>I</w:t>
      </w:r>
      <w:r w:rsidR="002A1AC8" w:rsidRPr="00792844">
        <w:rPr>
          <w:b/>
          <w:sz w:val="22"/>
          <w:szCs w:val="22"/>
        </w:rPr>
        <w:t>II</w:t>
      </w:r>
      <w:r w:rsidRPr="00792844">
        <w:rPr>
          <w:b/>
          <w:sz w:val="22"/>
          <w:szCs w:val="22"/>
        </w:rPr>
        <w:t>.</w:t>
      </w:r>
      <w:r w:rsidRPr="00792844">
        <w:rPr>
          <w:b/>
          <w:bCs/>
          <w:sz w:val="22"/>
          <w:szCs w:val="22"/>
        </w:rPr>
        <w:t xml:space="preserve"> ПРОЕКТ </w:t>
      </w:r>
      <w:r w:rsidR="00F85485" w:rsidRPr="00792844">
        <w:rPr>
          <w:b/>
          <w:bCs/>
          <w:sz w:val="22"/>
          <w:szCs w:val="22"/>
        </w:rPr>
        <w:t>ДОГОВОРА</w:t>
      </w:r>
    </w:p>
    <w:tbl>
      <w:tblPr>
        <w:tblW w:w="9570" w:type="dxa"/>
        <w:tblInd w:w="108" w:type="dxa"/>
        <w:tblLayout w:type="fixed"/>
        <w:tblLook w:val="0000" w:firstRow="0" w:lastRow="0" w:firstColumn="0" w:lastColumn="0" w:noHBand="0" w:noVBand="0"/>
      </w:tblPr>
      <w:tblGrid>
        <w:gridCol w:w="4785"/>
        <w:gridCol w:w="4785"/>
      </w:tblGrid>
      <w:tr w:rsidR="00C47EB4" w:rsidRPr="00792844" w:rsidTr="00C47EB4">
        <w:trPr>
          <w:trHeight w:val="1"/>
        </w:trPr>
        <w:tc>
          <w:tcPr>
            <w:tcW w:w="4785" w:type="dxa"/>
            <w:tcBorders>
              <w:top w:val="nil"/>
              <w:left w:val="nil"/>
              <w:bottom w:val="nil"/>
              <w:right w:val="nil"/>
            </w:tcBorders>
            <w:shd w:val="clear" w:color="000000" w:fill="FFFFFF"/>
          </w:tcPr>
          <w:p w:rsidR="00C47EB4" w:rsidRPr="00792844" w:rsidRDefault="00C47EB4" w:rsidP="00792844">
            <w:pPr>
              <w:keepNext/>
              <w:keepLines/>
              <w:suppressLineNumbers/>
              <w:suppressAutoHyphens/>
              <w:autoSpaceDE w:val="0"/>
              <w:autoSpaceDN w:val="0"/>
              <w:adjustRightInd w:val="0"/>
              <w:ind w:left="171"/>
              <w:jc w:val="both"/>
              <w:rPr>
                <w:sz w:val="22"/>
                <w:szCs w:val="22"/>
              </w:rPr>
            </w:pPr>
          </w:p>
        </w:tc>
        <w:tc>
          <w:tcPr>
            <w:tcW w:w="4785" w:type="dxa"/>
            <w:tcBorders>
              <w:top w:val="nil"/>
              <w:left w:val="nil"/>
              <w:bottom w:val="nil"/>
              <w:right w:val="nil"/>
            </w:tcBorders>
            <w:shd w:val="clear" w:color="000000" w:fill="FFFFFF"/>
          </w:tcPr>
          <w:p w:rsidR="008C6EEA" w:rsidRDefault="008C6EEA" w:rsidP="008C6EEA">
            <w:pPr>
              <w:keepNext/>
              <w:keepLines/>
              <w:suppressLineNumbers/>
              <w:suppressAutoHyphens/>
              <w:autoSpaceDE w:val="0"/>
              <w:autoSpaceDN w:val="0"/>
              <w:adjustRightInd w:val="0"/>
              <w:rPr>
                <w:b/>
                <w:bCs/>
                <w:sz w:val="22"/>
                <w:szCs w:val="22"/>
              </w:rPr>
            </w:pPr>
          </w:p>
          <w:p w:rsidR="00C47EB4" w:rsidRPr="00792844" w:rsidRDefault="00C47EB4" w:rsidP="008C6EEA">
            <w:pPr>
              <w:keepNext/>
              <w:keepLines/>
              <w:suppressLineNumbers/>
              <w:suppressAutoHyphens/>
              <w:autoSpaceDE w:val="0"/>
              <w:autoSpaceDN w:val="0"/>
              <w:adjustRightInd w:val="0"/>
              <w:rPr>
                <w:sz w:val="22"/>
                <w:szCs w:val="22"/>
              </w:rPr>
            </w:pPr>
          </w:p>
        </w:tc>
      </w:tr>
    </w:tbl>
    <w:p w:rsidR="008C6EEA" w:rsidRPr="008C6EEA" w:rsidRDefault="00747B27" w:rsidP="008C6EEA">
      <w:pPr>
        <w:widowControl w:val="0"/>
        <w:autoSpaceDE w:val="0"/>
        <w:autoSpaceDN w:val="0"/>
        <w:adjustRightInd w:val="0"/>
        <w:spacing w:before="108" w:after="108"/>
        <w:ind w:firstLine="720"/>
        <w:jc w:val="center"/>
        <w:outlineLvl w:val="0"/>
        <w:rPr>
          <w:b/>
          <w:bCs/>
          <w:sz w:val="22"/>
          <w:szCs w:val="22"/>
        </w:rPr>
      </w:pPr>
      <w:r>
        <w:rPr>
          <w:b/>
          <w:bCs/>
          <w:sz w:val="22"/>
          <w:szCs w:val="22"/>
        </w:rPr>
        <w:t xml:space="preserve">ДОГОВОР </w:t>
      </w:r>
      <w:r w:rsidR="00A21A42">
        <w:rPr>
          <w:b/>
          <w:bCs/>
          <w:sz w:val="22"/>
          <w:szCs w:val="22"/>
        </w:rPr>
        <w:t xml:space="preserve">АРЕНДЫ </w:t>
      </w:r>
      <w:r>
        <w:rPr>
          <w:b/>
          <w:bCs/>
          <w:sz w:val="22"/>
          <w:szCs w:val="22"/>
        </w:rPr>
        <w:t>№</w:t>
      </w:r>
      <w:r w:rsidR="008C6EEA" w:rsidRPr="008C6EEA">
        <w:rPr>
          <w:b/>
          <w:bCs/>
          <w:sz w:val="22"/>
          <w:szCs w:val="22"/>
        </w:rPr>
        <w:t xml:space="preserve"> _____</w:t>
      </w:r>
    </w:p>
    <w:p w:rsidR="008C6EEA" w:rsidRPr="008C6EEA" w:rsidRDefault="008C6EEA" w:rsidP="008C6EEA">
      <w:pPr>
        <w:widowControl w:val="0"/>
        <w:snapToGrid w:val="0"/>
        <w:jc w:val="both"/>
        <w:rPr>
          <w:sz w:val="22"/>
          <w:szCs w:val="22"/>
        </w:rPr>
      </w:pPr>
      <w:r w:rsidRPr="008C6EEA">
        <w:rPr>
          <w:sz w:val="22"/>
          <w:szCs w:val="22"/>
        </w:rPr>
        <w:t>с. Янтиково                                                                                                      «___»____________ 201</w:t>
      </w:r>
      <w:r>
        <w:rPr>
          <w:sz w:val="22"/>
          <w:szCs w:val="22"/>
        </w:rPr>
        <w:t>9</w:t>
      </w:r>
      <w:r w:rsidRPr="008C6EEA">
        <w:rPr>
          <w:sz w:val="22"/>
          <w:szCs w:val="22"/>
        </w:rPr>
        <w:t xml:space="preserve"> г.</w:t>
      </w:r>
    </w:p>
    <w:p w:rsidR="008C6EEA" w:rsidRPr="008C6EEA" w:rsidRDefault="008C6EEA" w:rsidP="008C6EEA">
      <w:pPr>
        <w:widowControl w:val="0"/>
        <w:snapToGrid w:val="0"/>
        <w:jc w:val="both"/>
        <w:rPr>
          <w:sz w:val="22"/>
          <w:szCs w:val="22"/>
        </w:rPr>
      </w:pP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 xml:space="preserve">Арендодателем от имени собственника муниципального имущества </w:t>
      </w:r>
      <w:proofErr w:type="spellStart"/>
      <w:r w:rsidRPr="008C6EEA">
        <w:rPr>
          <w:sz w:val="22"/>
          <w:szCs w:val="22"/>
        </w:rPr>
        <w:t>Янтиковского</w:t>
      </w:r>
      <w:proofErr w:type="spellEnd"/>
      <w:r w:rsidRPr="008C6EEA">
        <w:rPr>
          <w:sz w:val="22"/>
          <w:szCs w:val="22"/>
        </w:rPr>
        <w:t xml:space="preserve"> района Чувашской Республики выступает администрация </w:t>
      </w:r>
      <w:proofErr w:type="spellStart"/>
      <w:r w:rsidRPr="008C6EEA">
        <w:rPr>
          <w:sz w:val="22"/>
          <w:szCs w:val="22"/>
        </w:rPr>
        <w:t>Янтиковского</w:t>
      </w:r>
      <w:proofErr w:type="spellEnd"/>
      <w:r w:rsidRPr="008C6EEA">
        <w:rPr>
          <w:sz w:val="22"/>
          <w:szCs w:val="22"/>
        </w:rPr>
        <w:t xml:space="preserve"> района Чувашской Республики, именуемая в дальнейшем «Арендодатель», в лице главы администрации </w:t>
      </w:r>
      <w:proofErr w:type="spellStart"/>
      <w:r w:rsidRPr="008C6EEA">
        <w:rPr>
          <w:sz w:val="22"/>
          <w:szCs w:val="22"/>
        </w:rPr>
        <w:t>Янтиковского</w:t>
      </w:r>
      <w:proofErr w:type="spellEnd"/>
      <w:r w:rsidRPr="008C6EEA">
        <w:rPr>
          <w:sz w:val="22"/>
          <w:szCs w:val="22"/>
        </w:rPr>
        <w:t xml:space="preserve"> района Чувашской Республики </w:t>
      </w:r>
      <w:proofErr w:type="spellStart"/>
      <w:r w:rsidRPr="008C6EEA">
        <w:rPr>
          <w:sz w:val="22"/>
          <w:szCs w:val="22"/>
        </w:rPr>
        <w:t>Ванерке</w:t>
      </w:r>
      <w:proofErr w:type="spellEnd"/>
      <w:r w:rsidRPr="008C6EEA">
        <w:rPr>
          <w:sz w:val="22"/>
          <w:szCs w:val="22"/>
        </w:rPr>
        <w:t xml:space="preserve"> Владимира Алексеевича, действующего на основании Устава.</w:t>
      </w:r>
    </w:p>
    <w:p w:rsidR="008C6EEA" w:rsidRPr="008C6EEA" w:rsidRDefault="008C6EEA" w:rsidP="008C6EEA">
      <w:pPr>
        <w:widowControl w:val="0"/>
        <w:autoSpaceDE w:val="0"/>
        <w:autoSpaceDN w:val="0"/>
        <w:adjustRightInd w:val="0"/>
        <w:snapToGrid w:val="0"/>
        <w:ind w:firstLine="720"/>
        <w:jc w:val="both"/>
        <w:rPr>
          <w:sz w:val="22"/>
          <w:szCs w:val="22"/>
        </w:rPr>
      </w:pPr>
      <w:proofErr w:type="gramStart"/>
      <w:r w:rsidRPr="008C6EEA">
        <w:rPr>
          <w:sz w:val="22"/>
          <w:szCs w:val="22"/>
        </w:rPr>
        <w:t>Арендатором выступает _________________, именуемый в дальнейшем «Арендатор», в лице _______________________________, действующего на основании _______________________.</w:t>
      </w:r>
      <w:proofErr w:type="gramEnd"/>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Стороны договорились о нижеследующем:</w:t>
      </w:r>
    </w:p>
    <w:p w:rsidR="008C6EEA" w:rsidRDefault="008C6EEA" w:rsidP="008C6EEA">
      <w:pPr>
        <w:widowControl w:val="0"/>
        <w:autoSpaceDE w:val="0"/>
        <w:autoSpaceDN w:val="0"/>
        <w:adjustRightInd w:val="0"/>
        <w:snapToGrid w:val="0"/>
        <w:jc w:val="center"/>
        <w:rPr>
          <w:b/>
          <w:sz w:val="22"/>
          <w:szCs w:val="22"/>
        </w:rPr>
      </w:pPr>
    </w:p>
    <w:p w:rsidR="008C6EEA" w:rsidRPr="008C6EEA" w:rsidRDefault="008C6EEA" w:rsidP="008C6EEA">
      <w:pPr>
        <w:widowControl w:val="0"/>
        <w:autoSpaceDE w:val="0"/>
        <w:autoSpaceDN w:val="0"/>
        <w:adjustRightInd w:val="0"/>
        <w:snapToGrid w:val="0"/>
        <w:jc w:val="center"/>
        <w:rPr>
          <w:b/>
          <w:sz w:val="22"/>
          <w:szCs w:val="22"/>
        </w:rPr>
      </w:pPr>
      <w:r w:rsidRPr="008C6EEA">
        <w:rPr>
          <w:b/>
          <w:sz w:val="22"/>
          <w:szCs w:val="22"/>
        </w:rPr>
        <w:t>1. Общие условия</w:t>
      </w:r>
    </w:p>
    <w:p w:rsidR="008C6EEA" w:rsidRDefault="008C6EEA" w:rsidP="008C6EEA">
      <w:pPr>
        <w:autoSpaceDE w:val="0"/>
        <w:autoSpaceDN w:val="0"/>
        <w:adjustRightInd w:val="0"/>
        <w:ind w:firstLine="720"/>
        <w:jc w:val="both"/>
        <w:rPr>
          <w:sz w:val="22"/>
          <w:szCs w:val="22"/>
        </w:rPr>
      </w:pPr>
      <w:r w:rsidRPr="008C6EEA">
        <w:rPr>
          <w:sz w:val="22"/>
          <w:szCs w:val="22"/>
        </w:rPr>
        <w:t xml:space="preserve">1.1. Арендодатель на основании _______________ (реквизиты решения) предоставляет, а Арендатор принимает во временное владение и пользование муниципальное имущество </w:t>
      </w:r>
      <w:proofErr w:type="spellStart"/>
      <w:r w:rsidRPr="008C6EEA">
        <w:rPr>
          <w:sz w:val="22"/>
          <w:szCs w:val="22"/>
        </w:rPr>
        <w:t>Янтиковского</w:t>
      </w:r>
      <w:proofErr w:type="spellEnd"/>
      <w:r w:rsidRPr="008C6EEA">
        <w:rPr>
          <w:sz w:val="22"/>
          <w:szCs w:val="22"/>
        </w:rPr>
        <w:t xml:space="preserve"> района Чувашской Республики, согласно приложению (далее объект) для производственно-хозяйственной деятельности и обязуется выплачивать Арендодателю арендную плату в размере, порядке и на условиях настоящего договора. </w:t>
      </w:r>
    </w:p>
    <w:p w:rsidR="009069DD" w:rsidRPr="009069DD" w:rsidRDefault="009069DD" w:rsidP="009069DD">
      <w:pPr>
        <w:widowControl w:val="0"/>
        <w:snapToGrid w:val="0"/>
        <w:ind w:firstLine="720"/>
        <w:jc w:val="both"/>
        <w:rPr>
          <w:color w:val="000000"/>
          <w:sz w:val="22"/>
          <w:szCs w:val="22"/>
        </w:rPr>
      </w:pPr>
      <w:r w:rsidRPr="009069DD">
        <w:rPr>
          <w:sz w:val="22"/>
          <w:szCs w:val="22"/>
        </w:rPr>
        <w:t xml:space="preserve">1.2. </w:t>
      </w:r>
      <w:r w:rsidRPr="009069DD">
        <w:rPr>
          <w:color w:val="000000"/>
          <w:sz w:val="22"/>
          <w:szCs w:val="22"/>
        </w:rPr>
        <w:t xml:space="preserve">Одновременно с передачей прав по владению и пользованию объектом Арендатору передаются права пользования </w:t>
      </w:r>
      <w:r w:rsidRPr="009069DD">
        <w:rPr>
          <w:sz w:val="22"/>
          <w:szCs w:val="22"/>
        </w:rPr>
        <w:t xml:space="preserve">земельным участком общей площадью 4736 </w:t>
      </w:r>
      <w:proofErr w:type="spellStart"/>
      <w:r w:rsidRPr="009069DD">
        <w:rPr>
          <w:sz w:val="22"/>
          <w:szCs w:val="22"/>
        </w:rPr>
        <w:t>кв.м</w:t>
      </w:r>
      <w:proofErr w:type="spellEnd"/>
      <w:r w:rsidRPr="009069DD">
        <w:rPr>
          <w:sz w:val="22"/>
          <w:szCs w:val="22"/>
        </w:rPr>
        <w:t>.</w:t>
      </w:r>
      <w:r w:rsidRPr="009069DD">
        <w:rPr>
          <w:color w:val="000000"/>
          <w:sz w:val="22"/>
          <w:szCs w:val="22"/>
        </w:rPr>
        <w:t>, которая занята этим объектом и необходима для его использования,</w:t>
      </w:r>
      <w:r w:rsidRPr="009069DD">
        <w:rPr>
          <w:sz w:val="22"/>
          <w:szCs w:val="22"/>
        </w:rPr>
        <w:t xml:space="preserve"> которые оформляются отдельным договором аренды</w:t>
      </w:r>
      <w:r w:rsidR="00453F0D">
        <w:rPr>
          <w:sz w:val="22"/>
          <w:szCs w:val="22"/>
        </w:rPr>
        <w:t xml:space="preserve"> без проведения торгов</w:t>
      </w:r>
      <w:r w:rsidRPr="009069DD">
        <w:rPr>
          <w:sz w:val="22"/>
          <w:szCs w:val="22"/>
        </w:rPr>
        <w:t>.</w:t>
      </w:r>
      <w:r w:rsidRPr="009069DD">
        <w:rPr>
          <w:color w:val="000000"/>
          <w:sz w:val="22"/>
          <w:szCs w:val="22"/>
        </w:rPr>
        <w:t xml:space="preserve"> </w:t>
      </w:r>
    </w:p>
    <w:p w:rsidR="008C6EEA" w:rsidRPr="008C6EEA" w:rsidRDefault="008C6EEA" w:rsidP="008C6EEA">
      <w:pPr>
        <w:autoSpaceDE w:val="0"/>
        <w:autoSpaceDN w:val="0"/>
        <w:adjustRightInd w:val="0"/>
        <w:ind w:firstLine="720"/>
        <w:jc w:val="both"/>
        <w:rPr>
          <w:sz w:val="22"/>
          <w:szCs w:val="22"/>
        </w:rPr>
      </w:pPr>
      <w:r w:rsidRPr="008C6EEA">
        <w:rPr>
          <w:sz w:val="22"/>
          <w:szCs w:val="22"/>
        </w:rPr>
        <w:t>1.</w:t>
      </w:r>
      <w:r w:rsidR="009069DD">
        <w:rPr>
          <w:sz w:val="22"/>
          <w:szCs w:val="22"/>
        </w:rPr>
        <w:t>3</w:t>
      </w:r>
      <w:r w:rsidRPr="008C6EEA">
        <w:rPr>
          <w:sz w:val="22"/>
          <w:szCs w:val="22"/>
        </w:rPr>
        <w:t xml:space="preserve">. Настоящий договор заключается сроком на </w:t>
      </w:r>
      <w:r w:rsidR="00202676">
        <w:rPr>
          <w:sz w:val="22"/>
          <w:szCs w:val="22"/>
        </w:rPr>
        <w:t>1</w:t>
      </w:r>
      <w:r w:rsidR="00202676">
        <w:rPr>
          <w:bCs/>
          <w:sz w:val="22"/>
          <w:szCs w:val="22"/>
        </w:rPr>
        <w:t>5 (пятнадцать</w:t>
      </w:r>
      <w:r w:rsidRPr="008C6EEA">
        <w:rPr>
          <w:bCs/>
          <w:sz w:val="22"/>
          <w:szCs w:val="22"/>
        </w:rPr>
        <w:t>) лет</w:t>
      </w:r>
      <w:r w:rsidRPr="008C6EEA">
        <w:rPr>
          <w:sz w:val="22"/>
          <w:szCs w:val="22"/>
        </w:rPr>
        <w:t xml:space="preserve"> с момента принятия объекта по акту приема-передачи.</w:t>
      </w:r>
    </w:p>
    <w:p w:rsidR="008C6EEA" w:rsidRPr="008C6EEA" w:rsidRDefault="008C6EEA" w:rsidP="008C6EEA">
      <w:pPr>
        <w:autoSpaceDE w:val="0"/>
        <w:autoSpaceDN w:val="0"/>
        <w:adjustRightInd w:val="0"/>
        <w:ind w:firstLine="720"/>
        <w:jc w:val="both"/>
        <w:rPr>
          <w:sz w:val="22"/>
          <w:szCs w:val="22"/>
        </w:rPr>
      </w:pPr>
      <w:r w:rsidRPr="008C6EEA">
        <w:rPr>
          <w:sz w:val="22"/>
          <w:szCs w:val="22"/>
        </w:rPr>
        <w:t>1.</w:t>
      </w:r>
      <w:r w:rsidR="009069DD">
        <w:rPr>
          <w:sz w:val="22"/>
          <w:szCs w:val="22"/>
        </w:rPr>
        <w:t>4</w:t>
      </w:r>
      <w:r w:rsidRPr="008C6EEA">
        <w:rPr>
          <w:sz w:val="22"/>
          <w:szCs w:val="22"/>
        </w:rPr>
        <w:t xml:space="preserve">. Передача объекта в аренду не влечет передачу права собственности на него. </w:t>
      </w:r>
    </w:p>
    <w:p w:rsidR="008C6EEA" w:rsidRPr="008C6EEA" w:rsidRDefault="00202676" w:rsidP="008C6EEA">
      <w:pPr>
        <w:widowControl w:val="0"/>
        <w:snapToGrid w:val="0"/>
        <w:ind w:firstLine="720"/>
        <w:jc w:val="both"/>
        <w:rPr>
          <w:sz w:val="22"/>
          <w:szCs w:val="22"/>
        </w:rPr>
      </w:pPr>
      <w:r>
        <w:rPr>
          <w:sz w:val="22"/>
          <w:szCs w:val="22"/>
        </w:rPr>
        <w:t>1.</w:t>
      </w:r>
      <w:r w:rsidR="009069DD">
        <w:rPr>
          <w:sz w:val="22"/>
          <w:szCs w:val="22"/>
        </w:rPr>
        <w:t>5</w:t>
      </w:r>
      <w:r w:rsidR="008C6EEA" w:rsidRPr="008C6EEA">
        <w:rPr>
          <w:sz w:val="22"/>
          <w:szCs w:val="22"/>
        </w:rPr>
        <w:t>. Передача объекта оформляется актом приема-передачи, который составляется и подписывается Сторонами.</w:t>
      </w:r>
    </w:p>
    <w:p w:rsidR="008C6EEA" w:rsidRPr="008C6EEA" w:rsidRDefault="008C6EEA" w:rsidP="008C6EEA">
      <w:pPr>
        <w:widowControl w:val="0"/>
        <w:snapToGrid w:val="0"/>
        <w:ind w:firstLine="720"/>
        <w:jc w:val="both"/>
        <w:rPr>
          <w:sz w:val="22"/>
          <w:szCs w:val="22"/>
        </w:rPr>
      </w:pPr>
      <w:r w:rsidRPr="008C6EEA">
        <w:rPr>
          <w:sz w:val="22"/>
          <w:szCs w:val="22"/>
        </w:rPr>
        <w:t>Акт приема-передачи приобщается к настоящему договору и является его неотъемлемой частью.</w:t>
      </w:r>
    </w:p>
    <w:p w:rsidR="008C6EEA" w:rsidRPr="008C6EEA" w:rsidRDefault="00202676" w:rsidP="008C6EEA">
      <w:pPr>
        <w:widowControl w:val="0"/>
        <w:autoSpaceDE w:val="0"/>
        <w:autoSpaceDN w:val="0"/>
        <w:adjustRightInd w:val="0"/>
        <w:snapToGrid w:val="0"/>
        <w:ind w:firstLine="720"/>
        <w:jc w:val="both"/>
        <w:rPr>
          <w:sz w:val="22"/>
          <w:szCs w:val="22"/>
        </w:rPr>
      </w:pPr>
      <w:r>
        <w:rPr>
          <w:sz w:val="22"/>
          <w:szCs w:val="22"/>
        </w:rPr>
        <w:t>1.</w:t>
      </w:r>
      <w:r w:rsidR="009069DD">
        <w:rPr>
          <w:sz w:val="22"/>
          <w:szCs w:val="22"/>
        </w:rPr>
        <w:t>6</w:t>
      </w:r>
      <w:r w:rsidR="008C6EEA" w:rsidRPr="008C6EEA">
        <w:rPr>
          <w:sz w:val="22"/>
          <w:szCs w:val="22"/>
        </w:rPr>
        <w:t>. Необходимые для Арендатора улучшения арендуемого объекта производятся Арендатором только с разрешения Арендодателя и за свои средства.</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1.</w:t>
      </w:r>
      <w:r w:rsidR="009069DD">
        <w:rPr>
          <w:sz w:val="22"/>
          <w:szCs w:val="22"/>
        </w:rPr>
        <w:t>7</w:t>
      </w:r>
      <w:r w:rsidRPr="008C6EEA">
        <w:rPr>
          <w:sz w:val="22"/>
          <w:szCs w:val="22"/>
        </w:rPr>
        <w:t>. В случае ухудшения состояния возвращаемого объекта Арендатор возмещает Арендодателю причиненный ущерб в соответствии с действующим законодательством Российской Федерации и Чувашской Республики.</w:t>
      </w:r>
    </w:p>
    <w:p w:rsidR="008C6EEA" w:rsidRPr="008C6EEA" w:rsidRDefault="008C6EEA" w:rsidP="008C6EEA">
      <w:pPr>
        <w:widowControl w:val="0"/>
        <w:tabs>
          <w:tab w:val="left" w:pos="540"/>
        </w:tabs>
        <w:snapToGrid w:val="0"/>
        <w:ind w:firstLine="720"/>
        <w:jc w:val="both"/>
        <w:rPr>
          <w:bCs/>
          <w:sz w:val="22"/>
          <w:szCs w:val="22"/>
        </w:rPr>
      </w:pPr>
      <w:r w:rsidRPr="008C6EEA">
        <w:rPr>
          <w:bCs/>
          <w:sz w:val="22"/>
          <w:szCs w:val="22"/>
        </w:rPr>
        <w:t>1.</w:t>
      </w:r>
      <w:r w:rsidR="009069DD">
        <w:rPr>
          <w:bCs/>
          <w:sz w:val="22"/>
          <w:szCs w:val="22"/>
        </w:rPr>
        <w:t>8</w:t>
      </w:r>
      <w:r w:rsidRPr="008C6EEA">
        <w:rPr>
          <w:bCs/>
          <w:sz w:val="22"/>
          <w:szCs w:val="22"/>
        </w:rPr>
        <w:t>. Арендатор не вправе сдавать арендуемое имущество в субаренду (поднаем), передавать свои права и обязанности по договору аренды третьим лицам.</w:t>
      </w:r>
    </w:p>
    <w:p w:rsidR="008C6EEA" w:rsidRPr="008C6EEA" w:rsidRDefault="008C6EEA" w:rsidP="008C6EEA">
      <w:pPr>
        <w:widowControl w:val="0"/>
        <w:snapToGrid w:val="0"/>
        <w:ind w:firstLine="720"/>
        <w:jc w:val="both"/>
        <w:rPr>
          <w:sz w:val="22"/>
          <w:szCs w:val="22"/>
        </w:rPr>
      </w:pPr>
      <w:r w:rsidRPr="008C6EEA">
        <w:rPr>
          <w:sz w:val="22"/>
          <w:szCs w:val="22"/>
        </w:rPr>
        <w:t>1.</w:t>
      </w:r>
      <w:r w:rsidR="009069DD">
        <w:rPr>
          <w:sz w:val="22"/>
          <w:szCs w:val="22"/>
        </w:rPr>
        <w:t>9</w:t>
      </w:r>
      <w:r w:rsidRPr="008C6EEA">
        <w:rPr>
          <w:sz w:val="22"/>
          <w:szCs w:val="22"/>
        </w:rPr>
        <w:t>. Арендодатель гарантирует, что объект на момент заключения договора не обременен правами третьих лиц, не является предметом залога или спора, под арестом не состоит.</w:t>
      </w:r>
    </w:p>
    <w:p w:rsidR="008C6EEA" w:rsidRPr="008C6EEA" w:rsidRDefault="008C6EEA" w:rsidP="008C6EEA">
      <w:pPr>
        <w:autoSpaceDE w:val="0"/>
        <w:autoSpaceDN w:val="0"/>
        <w:adjustRightInd w:val="0"/>
        <w:ind w:firstLine="720"/>
        <w:jc w:val="both"/>
        <w:rPr>
          <w:sz w:val="22"/>
          <w:szCs w:val="22"/>
        </w:rPr>
      </w:pPr>
    </w:p>
    <w:p w:rsidR="008C6EEA" w:rsidRPr="008C6EEA" w:rsidRDefault="008C6EEA" w:rsidP="008C6EEA">
      <w:pPr>
        <w:widowControl w:val="0"/>
        <w:numPr>
          <w:ilvl w:val="2"/>
          <w:numId w:val="0"/>
        </w:numPr>
        <w:tabs>
          <w:tab w:val="num" w:pos="360"/>
        </w:tabs>
        <w:autoSpaceDE w:val="0"/>
        <w:autoSpaceDN w:val="0"/>
        <w:adjustRightInd w:val="0"/>
        <w:snapToGrid w:val="0"/>
        <w:ind w:firstLine="720"/>
        <w:jc w:val="center"/>
        <w:rPr>
          <w:b/>
          <w:sz w:val="22"/>
          <w:szCs w:val="22"/>
        </w:rPr>
      </w:pPr>
      <w:r w:rsidRPr="008C6EEA">
        <w:rPr>
          <w:b/>
          <w:sz w:val="22"/>
          <w:szCs w:val="22"/>
        </w:rPr>
        <w:t>2. Права и обязанности сторон.</w:t>
      </w:r>
    </w:p>
    <w:p w:rsidR="008C6EEA" w:rsidRPr="008C6EEA" w:rsidRDefault="008C6EEA" w:rsidP="008C6EEA">
      <w:pPr>
        <w:widowControl w:val="0"/>
        <w:snapToGrid w:val="0"/>
        <w:ind w:firstLine="720"/>
        <w:jc w:val="both"/>
        <w:rPr>
          <w:sz w:val="22"/>
          <w:szCs w:val="22"/>
        </w:rPr>
      </w:pPr>
      <w:r w:rsidRPr="008C6EEA">
        <w:rPr>
          <w:sz w:val="22"/>
          <w:szCs w:val="22"/>
        </w:rPr>
        <w:t>2.1. Стороны обязуются строго руководствоваться в своей деятельности настоящим договором и действующим законодательством.</w:t>
      </w:r>
    </w:p>
    <w:p w:rsidR="008C6EEA" w:rsidRPr="008C6EEA" w:rsidRDefault="008C6EEA" w:rsidP="008C6EEA">
      <w:pPr>
        <w:widowControl w:val="0"/>
        <w:snapToGrid w:val="0"/>
        <w:ind w:firstLine="720"/>
        <w:jc w:val="both"/>
        <w:rPr>
          <w:sz w:val="22"/>
          <w:szCs w:val="22"/>
        </w:rPr>
      </w:pPr>
      <w:r w:rsidRPr="008C6EEA">
        <w:rPr>
          <w:sz w:val="22"/>
          <w:szCs w:val="2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2.3. Арендодатель обязуется:</w:t>
      </w:r>
    </w:p>
    <w:p w:rsidR="008C6EEA" w:rsidRPr="008C6EEA" w:rsidRDefault="008C6EEA" w:rsidP="008C6EEA">
      <w:pPr>
        <w:autoSpaceDE w:val="0"/>
        <w:autoSpaceDN w:val="0"/>
        <w:adjustRightInd w:val="0"/>
        <w:ind w:firstLine="720"/>
        <w:jc w:val="both"/>
        <w:rPr>
          <w:sz w:val="22"/>
          <w:szCs w:val="22"/>
        </w:rPr>
      </w:pPr>
      <w:r w:rsidRPr="008C6EEA">
        <w:rPr>
          <w:sz w:val="22"/>
          <w:szCs w:val="22"/>
        </w:rPr>
        <w:t xml:space="preserve">2.3.1. В десятидневный срок с момента подписания настоящего договора предоставить Арендатору объект по акту приема-передачи. </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2.3.2. В случае аварии, происшедшей не по вине Арендатора, немедленно принимать все необходимые меры по устранению ее последствий.</w:t>
      </w:r>
    </w:p>
    <w:p w:rsidR="008C6EEA" w:rsidRPr="008C6EEA" w:rsidRDefault="008C6EEA" w:rsidP="008C6EEA">
      <w:pPr>
        <w:widowControl w:val="0"/>
        <w:snapToGrid w:val="0"/>
        <w:ind w:firstLine="720"/>
        <w:jc w:val="both"/>
        <w:rPr>
          <w:sz w:val="22"/>
          <w:szCs w:val="22"/>
        </w:rPr>
      </w:pPr>
      <w:r w:rsidRPr="008C6EEA">
        <w:rPr>
          <w:sz w:val="22"/>
          <w:szCs w:val="22"/>
        </w:rPr>
        <w:t>2.4. Арендодатель имеет право:</w:t>
      </w:r>
    </w:p>
    <w:p w:rsidR="008C6EEA" w:rsidRPr="008C6EEA" w:rsidRDefault="008C6EEA" w:rsidP="008C6EEA">
      <w:pPr>
        <w:widowControl w:val="0"/>
        <w:snapToGrid w:val="0"/>
        <w:ind w:firstLine="720"/>
        <w:jc w:val="both"/>
        <w:rPr>
          <w:sz w:val="22"/>
          <w:szCs w:val="22"/>
        </w:rPr>
      </w:pPr>
      <w:r w:rsidRPr="008C6EEA">
        <w:rPr>
          <w:sz w:val="22"/>
          <w:szCs w:val="22"/>
        </w:rPr>
        <w:t>2.4.1. Проверять в любое время состояние и условия эксплуатации сданного в аренду объекта через уполномоченных им представителей.</w:t>
      </w:r>
    </w:p>
    <w:p w:rsidR="008C6EEA" w:rsidRPr="008C6EEA" w:rsidRDefault="008C6EEA" w:rsidP="008C6EEA">
      <w:pPr>
        <w:widowControl w:val="0"/>
        <w:snapToGrid w:val="0"/>
        <w:ind w:firstLine="720"/>
        <w:jc w:val="both"/>
        <w:rPr>
          <w:sz w:val="22"/>
          <w:szCs w:val="22"/>
        </w:rPr>
      </w:pPr>
      <w:r w:rsidRPr="008C6EEA">
        <w:rPr>
          <w:sz w:val="22"/>
          <w:szCs w:val="22"/>
        </w:rPr>
        <w:t>2.4.2. Требовать в случае неоднократной либо длительной задержки внесения арендной платы досрочного внесения соответствующих платежей за два месяца вперед.</w:t>
      </w:r>
    </w:p>
    <w:p w:rsidR="008C6EEA" w:rsidRPr="008C6EEA" w:rsidRDefault="008C6EEA" w:rsidP="008C6EEA">
      <w:pPr>
        <w:widowControl w:val="0"/>
        <w:snapToGrid w:val="0"/>
        <w:ind w:firstLine="720"/>
        <w:jc w:val="both"/>
        <w:rPr>
          <w:sz w:val="22"/>
          <w:szCs w:val="22"/>
        </w:rPr>
      </w:pPr>
      <w:r w:rsidRPr="008C6EEA">
        <w:rPr>
          <w:sz w:val="22"/>
          <w:szCs w:val="22"/>
        </w:rPr>
        <w:t>2.4.3. Требовать расторжения настоящего договора и возмещения убытков, если Арендатор не выполняет условий договора.</w:t>
      </w:r>
    </w:p>
    <w:p w:rsidR="008C6EEA" w:rsidRPr="008C6EEA" w:rsidRDefault="008C6EEA" w:rsidP="008C6EEA">
      <w:pPr>
        <w:widowControl w:val="0"/>
        <w:snapToGrid w:val="0"/>
        <w:ind w:firstLine="720"/>
        <w:jc w:val="both"/>
        <w:rPr>
          <w:sz w:val="22"/>
          <w:szCs w:val="22"/>
        </w:rPr>
      </w:pPr>
      <w:r w:rsidRPr="008C6EEA">
        <w:rPr>
          <w:sz w:val="22"/>
          <w:szCs w:val="22"/>
        </w:rPr>
        <w:t xml:space="preserve">2.4.4. Требовать в случае неоднократной, либо длительной задержки внесения эксплуатационных расходов и коммунальных платежей (п.3.4.) досрочного внесения </w:t>
      </w:r>
      <w:r w:rsidRPr="008C6EEA">
        <w:rPr>
          <w:sz w:val="22"/>
          <w:szCs w:val="22"/>
        </w:rPr>
        <w:lastRenderedPageBreak/>
        <w:t>соответствующих платежей за два месяца вперед.</w:t>
      </w:r>
    </w:p>
    <w:p w:rsidR="008C6EEA" w:rsidRPr="008C6EEA" w:rsidRDefault="008C6EEA" w:rsidP="008C6EEA">
      <w:pPr>
        <w:widowControl w:val="0"/>
        <w:snapToGrid w:val="0"/>
        <w:ind w:firstLine="720"/>
        <w:jc w:val="both"/>
        <w:rPr>
          <w:bCs/>
          <w:sz w:val="22"/>
          <w:szCs w:val="22"/>
        </w:rPr>
      </w:pPr>
      <w:r w:rsidRPr="008C6EEA">
        <w:rPr>
          <w:bCs/>
          <w:sz w:val="22"/>
          <w:szCs w:val="22"/>
        </w:rPr>
        <w:t>2.4.5. Ограничить доступ сотрудников Арендатора в арендуемый объе</w:t>
      </w:r>
      <w:proofErr w:type="gramStart"/>
      <w:r w:rsidRPr="008C6EEA">
        <w:rPr>
          <w:bCs/>
          <w:sz w:val="22"/>
          <w:szCs w:val="22"/>
        </w:rPr>
        <w:t>кт в сл</w:t>
      </w:r>
      <w:proofErr w:type="gramEnd"/>
      <w:r w:rsidRPr="008C6EEA">
        <w:rPr>
          <w:bCs/>
          <w:sz w:val="22"/>
          <w:szCs w:val="22"/>
        </w:rPr>
        <w:t>учае систематического (два раза и более) неисполнения Арендатором своих обязательств по договору, в том числе в случае просрочки оплаты арендной платы и иных платежей, до полного погашения задолженности перед Арендодателем.</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2.5. Арендатор обязуется:</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2.5.1. Использовать объект исключительно по прямому назначению, указанному в п.1.1. настоящего договора.</w:t>
      </w:r>
    </w:p>
    <w:p w:rsidR="008C6EEA" w:rsidRPr="008C6EEA" w:rsidRDefault="008C6EEA" w:rsidP="008C6EEA">
      <w:pPr>
        <w:widowControl w:val="0"/>
        <w:snapToGrid w:val="0"/>
        <w:ind w:firstLine="720"/>
        <w:jc w:val="both"/>
        <w:rPr>
          <w:bCs/>
          <w:sz w:val="22"/>
          <w:szCs w:val="22"/>
        </w:rPr>
      </w:pPr>
      <w:r w:rsidRPr="008C6EEA">
        <w:rPr>
          <w:sz w:val="22"/>
          <w:szCs w:val="22"/>
        </w:rPr>
        <w:t xml:space="preserve">2.5.2. </w:t>
      </w:r>
      <w:r w:rsidRPr="008C6EEA">
        <w:rPr>
          <w:bCs/>
          <w:sz w:val="22"/>
          <w:szCs w:val="22"/>
        </w:rPr>
        <w:t xml:space="preserve">Незамедлительно извещать Арендодателя обо всех обнаруженных в арендуемом объекте повреждениях, дефектах, неисправностях и авариях, в </w:t>
      </w:r>
      <w:proofErr w:type="spellStart"/>
      <w:r w:rsidRPr="008C6EEA">
        <w:rPr>
          <w:bCs/>
          <w:sz w:val="22"/>
          <w:szCs w:val="22"/>
        </w:rPr>
        <w:t>т.ч</w:t>
      </w:r>
      <w:proofErr w:type="spellEnd"/>
      <w:r w:rsidRPr="008C6EEA">
        <w:rPr>
          <w:bCs/>
          <w:sz w:val="22"/>
          <w:szCs w:val="22"/>
        </w:rPr>
        <w:t>. инженерных систем,</w:t>
      </w:r>
      <w:r w:rsidRPr="008C6EEA">
        <w:rPr>
          <w:sz w:val="22"/>
          <w:szCs w:val="22"/>
        </w:rPr>
        <w:t xml:space="preserve"> в результате, которого стало невозможным дальнейшее использование объекта</w:t>
      </w:r>
      <w:r w:rsidRPr="008C6EEA">
        <w:rPr>
          <w:bCs/>
          <w:sz w:val="22"/>
          <w:szCs w:val="22"/>
        </w:rPr>
        <w:t xml:space="preserve">. </w:t>
      </w:r>
      <w:r w:rsidRPr="008C6EEA">
        <w:rPr>
          <w:sz w:val="22"/>
          <w:szCs w:val="22"/>
        </w:rPr>
        <w:t>Одновременно Арендатор обязан принимать все возможные меры к ликвидации возникших аварий, иных угроз разрушения или повреждения объекта.</w:t>
      </w:r>
    </w:p>
    <w:p w:rsidR="008C6EEA" w:rsidRPr="008C6EEA" w:rsidRDefault="008C6EEA" w:rsidP="008C6EEA">
      <w:pPr>
        <w:widowControl w:val="0"/>
        <w:snapToGrid w:val="0"/>
        <w:ind w:firstLine="720"/>
        <w:jc w:val="both"/>
        <w:rPr>
          <w:sz w:val="22"/>
          <w:szCs w:val="22"/>
        </w:rPr>
      </w:pPr>
      <w:r w:rsidRPr="008C6EEA">
        <w:rPr>
          <w:bCs/>
          <w:sz w:val="22"/>
          <w:szCs w:val="22"/>
        </w:rPr>
        <w:t xml:space="preserve">2.5.3. </w:t>
      </w:r>
      <w:r w:rsidRPr="008C6EEA">
        <w:rPr>
          <w:sz w:val="22"/>
          <w:szCs w:val="22"/>
        </w:rPr>
        <w:t>В случае аварий внутренних, тепл</w:t>
      </w:r>
      <w:proofErr w:type="gramStart"/>
      <w:r w:rsidRPr="008C6EEA">
        <w:rPr>
          <w:sz w:val="22"/>
          <w:szCs w:val="22"/>
        </w:rPr>
        <w:t>о-</w:t>
      </w:r>
      <w:proofErr w:type="gramEnd"/>
      <w:r w:rsidRPr="008C6EEA">
        <w:rPr>
          <w:sz w:val="22"/>
          <w:szCs w:val="22"/>
        </w:rPr>
        <w:t xml:space="preserve">, </w:t>
      </w:r>
      <w:proofErr w:type="spellStart"/>
      <w:r w:rsidRPr="008C6EEA">
        <w:rPr>
          <w:sz w:val="22"/>
          <w:szCs w:val="22"/>
        </w:rPr>
        <w:t>энерго</w:t>
      </w:r>
      <w:proofErr w:type="spellEnd"/>
      <w:r w:rsidRPr="008C6EEA">
        <w:rPr>
          <w:sz w:val="22"/>
          <w:szCs w:val="22"/>
        </w:rPr>
        <w:t xml:space="preserve">- и других сетей по вине Арендатора принимать все необходимые меры к устранению аварий и их последствий за свой счет, либо возместить расходы </w:t>
      </w:r>
      <w:r w:rsidRPr="008C6EEA">
        <w:rPr>
          <w:bCs/>
          <w:sz w:val="22"/>
          <w:szCs w:val="22"/>
        </w:rPr>
        <w:t>Арендодателя</w:t>
      </w:r>
      <w:r w:rsidRPr="008C6EEA">
        <w:rPr>
          <w:sz w:val="22"/>
          <w:szCs w:val="22"/>
        </w:rPr>
        <w:t xml:space="preserve"> на устранение данных аварий и их последствий.</w:t>
      </w:r>
    </w:p>
    <w:p w:rsidR="008C6EEA" w:rsidRPr="008C6EEA" w:rsidRDefault="008C6EEA" w:rsidP="008C6EEA">
      <w:pPr>
        <w:widowControl w:val="0"/>
        <w:adjustRightInd w:val="0"/>
        <w:snapToGrid w:val="0"/>
        <w:ind w:firstLine="720"/>
        <w:jc w:val="both"/>
        <w:rPr>
          <w:sz w:val="22"/>
          <w:szCs w:val="22"/>
        </w:rPr>
      </w:pPr>
      <w:r w:rsidRPr="008C6EEA">
        <w:rPr>
          <w:bCs/>
          <w:sz w:val="22"/>
          <w:szCs w:val="22"/>
        </w:rPr>
        <w:t>2.5.4.</w:t>
      </w:r>
      <w:r w:rsidRPr="008C6EEA">
        <w:rPr>
          <w:sz w:val="22"/>
          <w:szCs w:val="22"/>
        </w:rPr>
        <w:t xml:space="preserve"> </w:t>
      </w:r>
      <w:proofErr w:type="gramStart"/>
      <w:r w:rsidRPr="008C6EEA">
        <w:rPr>
          <w:sz w:val="22"/>
          <w:szCs w:val="22"/>
        </w:rPr>
        <w:t>Нести бремя содержания объекта, а именно: содержать объект в исправном состоянии и в надлежащем санитарном состоянии, соблюдать правила противопожарной и технической безопасности, осуществлять эксплуатацию, производить профилактическое обслуживание, текущий ремонт объекта в соответствии с установленными правилами, нести расходы по его содержанию в соответствии с настоящим договором, а также расходы, связанные с эксплуатацией объекта, содержать используемый земельные участки и прилегающую территорию в</w:t>
      </w:r>
      <w:proofErr w:type="gramEnd"/>
      <w:r w:rsidRPr="008C6EEA">
        <w:rPr>
          <w:sz w:val="22"/>
          <w:szCs w:val="22"/>
        </w:rPr>
        <w:t xml:space="preserve"> надлежащем </w:t>
      </w:r>
      <w:proofErr w:type="gramStart"/>
      <w:r w:rsidRPr="008C6EEA">
        <w:rPr>
          <w:sz w:val="22"/>
          <w:szCs w:val="22"/>
        </w:rPr>
        <w:t>состоянии</w:t>
      </w:r>
      <w:proofErr w:type="gramEnd"/>
      <w:r w:rsidRPr="008C6EEA">
        <w:rPr>
          <w:sz w:val="22"/>
          <w:szCs w:val="22"/>
        </w:rPr>
        <w:t>.</w:t>
      </w:r>
    </w:p>
    <w:p w:rsidR="008C6EEA" w:rsidRPr="008C6EEA" w:rsidRDefault="008C6EEA" w:rsidP="008C6EEA">
      <w:pPr>
        <w:widowControl w:val="0"/>
        <w:snapToGrid w:val="0"/>
        <w:ind w:firstLine="720"/>
        <w:jc w:val="both"/>
        <w:rPr>
          <w:sz w:val="22"/>
          <w:szCs w:val="22"/>
        </w:rPr>
      </w:pPr>
      <w:r w:rsidRPr="008C6EEA">
        <w:rPr>
          <w:bCs/>
          <w:sz w:val="22"/>
          <w:szCs w:val="22"/>
        </w:rPr>
        <w:t xml:space="preserve">2.5.5. </w:t>
      </w:r>
      <w:r w:rsidRPr="008C6EEA">
        <w:rPr>
          <w:sz w:val="22"/>
          <w:szCs w:val="22"/>
        </w:rPr>
        <w:t xml:space="preserve">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 </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его конструкции. </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2.5.6.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приема-передачи в исправном состоянии, с учетом износа в пределах установленных норм.</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 xml:space="preserve">2.5.7. </w:t>
      </w:r>
      <w:proofErr w:type="gramStart"/>
      <w:r w:rsidRPr="008C6EEA">
        <w:rPr>
          <w:sz w:val="22"/>
          <w:szCs w:val="22"/>
        </w:rPr>
        <w:t>В случае оставления Арендатором объекта, до истечения срока аренды или в связи с окончанием срока договора он обязан уплатить Арендодателю сумму стоимости не произведенного им и являющегося его обязанностью текущего ремонта объекта, если при приеме объекта от Арендатора будет выявлено ухудшение состояния арендованного объекта.</w:t>
      </w:r>
      <w:proofErr w:type="gramEnd"/>
    </w:p>
    <w:p w:rsidR="008C6EEA" w:rsidRPr="008C6EEA" w:rsidRDefault="008C6EEA" w:rsidP="008C6EEA">
      <w:pPr>
        <w:widowControl w:val="0"/>
        <w:snapToGrid w:val="0"/>
        <w:ind w:firstLine="720"/>
        <w:jc w:val="both"/>
        <w:rPr>
          <w:sz w:val="22"/>
          <w:szCs w:val="22"/>
        </w:rPr>
      </w:pPr>
      <w:r w:rsidRPr="008C6EEA">
        <w:rPr>
          <w:sz w:val="22"/>
          <w:szCs w:val="2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8C6EEA" w:rsidRPr="008C6EEA" w:rsidRDefault="008C6EEA" w:rsidP="008C6EEA">
      <w:pPr>
        <w:widowControl w:val="0"/>
        <w:snapToGrid w:val="0"/>
        <w:ind w:firstLine="720"/>
        <w:jc w:val="both"/>
        <w:rPr>
          <w:sz w:val="22"/>
          <w:szCs w:val="22"/>
        </w:rPr>
      </w:pPr>
      <w:r w:rsidRPr="008C6EEA">
        <w:rPr>
          <w:sz w:val="22"/>
          <w:szCs w:val="2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w:t>
      </w:r>
    </w:p>
    <w:p w:rsidR="008C6EEA" w:rsidRPr="008C6EEA" w:rsidRDefault="008C6EEA" w:rsidP="008C6EEA">
      <w:pPr>
        <w:widowControl w:val="0"/>
        <w:snapToGrid w:val="0"/>
        <w:ind w:firstLine="720"/>
        <w:jc w:val="both"/>
        <w:rPr>
          <w:sz w:val="22"/>
          <w:szCs w:val="22"/>
        </w:rPr>
      </w:pPr>
      <w:r w:rsidRPr="008C6EEA">
        <w:rPr>
          <w:sz w:val="22"/>
          <w:szCs w:val="22"/>
        </w:rPr>
        <w:t>2.5.10.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2.5.11.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2.5.12. За свой счет выполнять все необходимые регистрационные лицензионные и другие требования, предъявляемые к его деятельности с использованием арендуемых объектов.</w:t>
      </w:r>
    </w:p>
    <w:p w:rsidR="008C6EEA" w:rsidRPr="008C6EEA" w:rsidRDefault="008C6EEA" w:rsidP="008C6EEA">
      <w:pPr>
        <w:widowControl w:val="0"/>
        <w:snapToGrid w:val="0"/>
        <w:ind w:firstLine="720"/>
        <w:jc w:val="both"/>
        <w:rPr>
          <w:sz w:val="22"/>
          <w:szCs w:val="22"/>
        </w:rPr>
      </w:pPr>
      <w:r w:rsidRPr="008C6EEA">
        <w:rPr>
          <w:sz w:val="22"/>
          <w:szCs w:val="22"/>
        </w:rPr>
        <w:t>2.6. Арендатор имеет право:</w:t>
      </w:r>
    </w:p>
    <w:p w:rsidR="008C6EEA" w:rsidRPr="008C6EEA" w:rsidRDefault="008C6EEA" w:rsidP="008C6EEA">
      <w:pPr>
        <w:widowControl w:val="0"/>
        <w:snapToGrid w:val="0"/>
        <w:ind w:firstLine="720"/>
        <w:jc w:val="both"/>
        <w:rPr>
          <w:sz w:val="22"/>
          <w:szCs w:val="22"/>
        </w:rPr>
      </w:pPr>
      <w:r w:rsidRPr="008C6EEA">
        <w:rPr>
          <w:sz w:val="22"/>
          <w:szCs w:val="22"/>
        </w:rPr>
        <w:t>2.6.1. За пределами исполнения обязательств по настоящему договору Арендатор полностью свободен в своей деятельности.</w:t>
      </w:r>
    </w:p>
    <w:p w:rsidR="008C6EEA" w:rsidRPr="008C6EEA" w:rsidRDefault="008C6EEA" w:rsidP="008C6EEA">
      <w:pPr>
        <w:widowControl w:val="0"/>
        <w:autoSpaceDE w:val="0"/>
        <w:autoSpaceDN w:val="0"/>
        <w:adjustRightInd w:val="0"/>
        <w:snapToGrid w:val="0"/>
        <w:jc w:val="both"/>
        <w:rPr>
          <w:sz w:val="22"/>
          <w:szCs w:val="22"/>
        </w:rPr>
      </w:pPr>
    </w:p>
    <w:p w:rsidR="008C6EEA" w:rsidRPr="008C6EEA" w:rsidRDefault="008C6EEA" w:rsidP="008C6EEA">
      <w:pPr>
        <w:widowControl w:val="0"/>
        <w:numPr>
          <w:ilvl w:val="2"/>
          <w:numId w:val="0"/>
        </w:numPr>
        <w:tabs>
          <w:tab w:val="num" w:pos="360"/>
        </w:tabs>
        <w:autoSpaceDE w:val="0"/>
        <w:autoSpaceDN w:val="0"/>
        <w:adjustRightInd w:val="0"/>
        <w:snapToGrid w:val="0"/>
        <w:ind w:firstLine="720"/>
        <w:jc w:val="center"/>
        <w:rPr>
          <w:b/>
          <w:sz w:val="22"/>
          <w:szCs w:val="22"/>
        </w:rPr>
      </w:pPr>
      <w:r w:rsidRPr="008C6EEA">
        <w:rPr>
          <w:b/>
          <w:sz w:val="22"/>
          <w:szCs w:val="22"/>
        </w:rPr>
        <w:t>3. Платежи и расчеты по договору.</w:t>
      </w:r>
    </w:p>
    <w:p w:rsidR="008C6EEA" w:rsidRPr="008C6EEA" w:rsidRDefault="008C6EEA" w:rsidP="008C6EEA">
      <w:pPr>
        <w:widowControl w:val="0"/>
        <w:snapToGrid w:val="0"/>
        <w:ind w:firstLine="720"/>
        <w:jc w:val="both"/>
        <w:rPr>
          <w:sz w:val="22"/>
          <w:szCs w:val="22"/>
        </w:rPr>
      </w:pPr>
      <w:r w:rsidRPr="008C6EEA">
        <w:rPr>
          <w:sz w:val="22"/>
          <w:szCs w:val="22"/>
        </w:rPr>
        <w:t xml:space="preserve">3.1. Размер годовой арендной платы без учета НДС, коммунальных и эксплуатационных расходов составляет _______ (_________________), которая перечисляется Арендатором ежемесячно, равными долями за каждый месяц вперед, до 10 числа текущего месяца </w:t>
      </w:r>
      <w:r w:rsidR="006F70E4" w:rsidRPr="006F70E4">
        <w:rPr>
          <w:sz w:val="22"/>
          <w:szCs w:val="22"/>
        </w:rPr>
        <w:t xml:space="preserve">на счет УФК по Чувашской Республике (Администрация </w:t>
      </w:r>
      <w:proofErr w:type="spellStart"/>
      <w:r w:rsidR="006F70E4" w:rsidRPr="006F70E4">
        <w:rPr>
          <w:sz w:val="22"/>
          <w:szCs w:val="22"/>
        </w:rPr>
        <w:t>Янтиковского</w:t>
      </w:r>
      <w:proofErr w:type="spellEnd"/>
      <w:r w:rsidR="006F70E4" w:rsidRPr="006F70E4">
        <w:rPr>
          <w:sz w:val="22"/>
          <w:szCs w:val="22"/>
        </w:rPr>
        <w:t xml:space="preserve"> района, л/с 04153003470), </w:t>
      </w:r>
      <w:proofErr w:type="gramStart"/>
      <w:r w:rsidR="006F70E4" w:rsidRPr="006F70E4">
        <w:rPr>
          <w:sz w:val="22"/>
          <w:szCs w:val="22"/>
        </w:rPr>
        <w:t>р</w:t>
      </w:r>
      <w:proofErr w:type="gramEnd"/>
      <w:r w:rsidR="006F70E4" w:rsidRPr="006F70E4">
        <w:rPr>
          <w:sz w:val="22"/>
          <w:szCs w:val="22"/>
        </w:rPr>
        <w:t xml:space="preserve">/с </w:t>
      </w:r>
      <w:r w:rsidR="006F70E4" w:rsidRPr="006F70E4">
        <w:rPr>
          <w:sz w:val="22"/>
          <w:szCs w:val="22"/>
        </w:rPr>
        <w:lastRenderedPageBreak/>
        <w:t>40101810900000010005 в Отделение - НБ Чувашская Республика г. Чебоксары, БИК 049706001, ИНН 2121001002, КПП 212101001, КБК 90311105035050000120, ОКТМО 97658000</w:t>
      </w:r>
      <w:r w:rsidRPr="008C6EEA">
        <w:rPr>
          <w:sz w:val="22"/>
          <w:szCs w:val="22"/>
        </w:rPr>
        <w:t>.</w:t>
      </w:r>
    </w:p>
    <w:p w:rsidR="008C6EEA" w:rsidRPr="008C6EEA" w:rsidRDefault="008C6EEA" w:rsidP="008C6EEA">
      <w:pPr>
        <w:ind w:firstLine="720"/>
        <w:jc w:val="both"/>
        <w:rPr>
          <w:snapToGrid w:val="0"/>
          <w:sz w:val="22"/>
          <w:szCs w:val="22"/>
        </w:rPr>
      </w:pPr>
      <w:r w:rsidRPr="008C6EEA">
        <w:rPr>
          <w:snapToGrid w:val="0"/>
          <w:sz w:val="22"/>
          <w:szCs w:val="22"/>
        </w:rPr>
        <w:t xml:space="preserve">НДС рассчитывается Арендатором самостоятельно в соответствии с законодательством о налогах и сборах и перечисляется отдельным платежным поручением на единый централизованный счет Управления федерального казначейства с указанием соответствующего кода бюджетной классификации и ИНН налогового органа, осуществляющего </w:t>
      </w:r>
      <w:proofErr w:type="gramStart"/>
      <w:r w:rsidRPr="008C6EEA">
        <w:rPr>
          <w:snapToGrid w:val="0"/>
          <w:sz w:val="22"/>
          <w:szCs w:val="22"/>
        </w:rPr>
        <w:t>контроль за</w:t>
      </w:r>
      <w:proofErr w:type="gramEnd"/>
      <w:r w:rsidRPr="008C6EEA">
        <w:rPr>
          <w:snapToGrid w:val="0"/>
          <w:sz w:val="22"/>
          <w:szCs w:val="22"/>
        </w:rPr>
        <w:t xml:space="preserve"> поступлением налоговых платежей Арендатора.</w:t>
      </w:r>
    </w:p>
    <w:p w:rsidR="008C6EEA" w:rsidRPr="008C6EEA" w:rsidRDefault="008C6EEA" w:rsidP="008C6EEA">
      <w:pPr>
        <w:ind w:firstLine="720"/>
        <w:jc w:val="both"/>
        <w:rPr>
          <w:snapToGrid w:val="0"/>
          <w:sz w:val="22"/>
          <w:szCs w:val="22"/>
        </w:rPr>
      </w:pPr>
      <w:r w:rsidRPr="008C6EEA">
        <w:rPr>
          <w:snapToGrid w:val="0"/>
          <w:sz w:val="22"/>
          <w:szCs w:val="22"/>
        </w:rPr>
        <w:t xml:space="preserve">3.2. Арендная плата исчисляется </w:t>
      </w:r>
      <w:proofErr w:type="gramStart"/>
      <w:r w:rsidRPr="008C6EEA">
        <w:rPr>
          <w:snapToGrid w:val="0"/>
          <w:sz w:val="22"/>
          <w:szCs w:val="22"/>
        </w:rPr>
        <w:t>с даты подписания</w:t>
      </w:r>
      <w:proofErr w:type="gramEnd"/>
      <w:r w:rsidRPr="008C6EEA">
        <w:rPr>
          <w:snapToGrid w:val="0"/>
          <w:sz w:val="22"/>
          <w:szCs w:val="22"/>
        </w:rPr>
        <w:t xml:space="preserve"> акта-приема передачи объекта.</w:t>
      </w:r>
    </w:p>
    <w:p w:rsidR="008C6EEA" w:rsidRPr="008C6EEA" w:rsidRDefault="008C6EEA" w:rsidP="008C6EEA">
      <w:pPr>
        <w:widowControl w:val="0"/>
        <w:snapToGrid w:val="0"/>
        <w:ind w:firstLine="720"/>
        <w:jc w:val="both"/>
        <w:rPr>
          <w:sz w:val="22"/>
          <w:szCs w:val="22"/>
        </w:rPr>
      </w:pPr>
      <w:r w:rsidRPr="008C6EEA">
        <w:rPr>
          <w:sz w:val="22"/>
          <w:szCs w:val="22"/>
        </w:rPr>
        <w:t>Исполнением обязательств по внесению соответствующей платы является поступление денежных средств на расчетный счет, указанный Арендодателем.</w:t>
      </w:r>
    </w:p>
    <w:p w:rsidR="007E7C41" w:rsidRPr="007E7C41" w:rsidRDefault="008C6EEA" w:rsidP="007E7C41">
      <w:pPr>
        <w:autoSpaceDE w:val="0"/>
        <w:autoSpaceDN w:val="0"/>
        <w:adjustRightInd w:val="0"/>
        <w:ind w:firstLine="720"/>
        <w:jc w:val="both"/>
        <w:rPr>
          <w:sz w:val="22"/>
          <w:szCs w:val="22"/>
        </w:rPr>
      </w:pPr>
      <w:r w:rsidRPr="008C6EEA">
        <w:rPr>
          <w:sz w:val="22"/>
          <w:szCs w:val="22"/>
        </w:rPr>
        <w:t xml:space="preserve">3.3. </w:t>
      </w:r>
      <w:r w:rsidR="007E7C41" w:rsidRPr="007E7C41">
        <w:rPr>
          <w:sz w:val="22"/>
          <w:szCs w:val="22"/>
        </w:rPr>
        <w:t>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007E7C41" w:rsidRPr="007E7C41">
        <w:rPr>
          <w:sz w:val="22"/>
          <w:szCs w:val="22"/>
        </w:rPr>
        <w:t>ии ау</w:t>
      </w:r>
      <w:proofErr w:type="gramEnd"/>
      <w:r w:rsidR="007E7C41" w:rsidRPr="007E7C41">
        <w:rPr>
          <w:sz w:val="22"/>
          <w:szCs w:val="22"/>
        </w:rPr>
        <w:t>кциона, но может быть увеличена в порядке, установленном договором.</w:t>
      </w:r>
    </w:p>
    <w:p w:rsidR="007E7C41" w:rsidRPr="007E7C41" w:rsidRDefault="007E7C41" w:rsidP="007E7C41">
      <w:pPr>
        <w:autoSpaceDE w:val="0"/>
        <w:autoSpaceDN w:val="0"/>
        <w:adjustRightInd w:val="0"/>
        <w:ind w:firstLine="720"/>
        <w:jc w:val="both"/>
        <w:rPr>
          <w:sz w:val="22"/>
          <w:szCs w:val="22"/>
        </w:rPr>
      </w:pPr>
      <w:r w:rsidRPr="007E7C41">
        <w:rPr>
          <w:sz w:val="22"/>
          <w:szCs w:val="22"/>
        </w:rPr>
        <w:t>Размер арендной платы за пользование зданием может быть ежегодно пересмотрен Арендодателем в одностороннем порядке в сторону увеличения, но не ранее, чем по истечении года аренды.</w:t>
      </w:r>
    </w:p>
    <w:p w:rsidR="007E7C41" w:rsidRPr="007E7C41" w:rsidRDefault="007E7C41" w:rsidP="007E7C41">
      <w:pPr>
        <w:autoSpaceDE w:val="0"/>
        <w:autoSpaceDN w:val="0"/>
        <w:adjustRightInd w:val="0"/>
        <w:ind w:firstLine="720"/>
        <w:jc w:val="both"/>
        <w:rPr>
          <w:sz w:val="22"/>
          <w:szCs w:val="22"/>
        </w:rPr>
      </w:pPr>
      <w:r w:rsidRPr="007E7C41">
        <w:rPr>
          <w:sz w:val="22"/>
          <w:szCs w:val="22"/>
        </w:rPr>
        <w:t>Изменение арендной платы осуществляется с 1 января путем умножения суммы арендной платы за пользование зданием на среднегодовой индекс потребительских цен по Чувашской Республике за предыдущий год по данным, отраженным в решении Кабинета Министров Чувашской Республики в текущем году.</w:t>
      </w:r>
    </w:p>
    <w:p w:rsidR="007E7C41" w:rsidRPr="007E7C41" w:rsidRDefault="007E7C41" w:rsidP="007E7C41">
      <w:pPr>
        <w:autoSpaceDE w:val="0"/>
        <w:autoSpaceDN w:val="0"/>
        <w:adjustRightInd w:val="0"/>
        <w:ind w:firstLine="720"/>
        <w:jc w:val="both"/>
        <w:rPr>
          <w:sz w:val="22"/>
          <w:szCs w:val="22"/>
        </w:rPr>
      </w:pPr>
      <w:r w:rsidRPr="007E7C41">
        <w:rPr>
          <w:sz w:val="22"/>
          <w:szCs w:val="22"/>
        </w:rPr>
        <w:t>Размер арендной платы не может быть пересмотрен сторонами в сторону уменьшения.</w:t>
      </w:r>
    </w:p>
    <w:p w:rsidR="008C6EEA" w:rsidRPr="008C6EEA" w:rsidRDefault="008C6EEA" w:rsidP="007E7C41">
      <w:pPr>
        <w:autoSpaceDE w:val="0"/>
        <w:autoSpaceDN w:val="0"/>
        <w:adjustRightInd w:val="0"/>
        <w:ind w:firstLine="720"/>
        <w:jc w:val="both"/>
        <w:rPr>
          <w:sz w:val="22"/>
          <w:szCs w:val="22"/>
        </w:rPr>
      </w:pPr>
      <w:r w:rsidRPr="008C6EEA">
        <w:rPr>
          <w:sz w:val="22"/>
          <w:szCs w:val="22"/>
        </w:rPr>
        <w:t xml:space="preserve">3.4. </w:t>
      </w:r>
      <w:proofErr w:type="gramStart"/>
      <w:r w:rsidRPr="008C6EEA">
        <w:rPr>
          <w:sz w:val="22"/>
          <w:szCs w:val="22"/>
        </w:rPr>
        <w:t>Арендатор несет эксплуатационные расходы (содержание пожарной охраны, вывоз мусора и твердых бытовых отходов, поддержание в исправном состоянии подъездных  путей,  асфальтовых и озелененных территорий и др.), оплачивает коммунальные услуги (вода, тепловая и электрическая энергия, центральное отопление, телефон), которые устанавливаются отдельными договорами Арендатора с соответствующими организациями в соответствии с установленными тарифами, ценами, ставками.</w:t>
      </w:r>
      <w:proofErr w:type="gramEnd"/>
    </w:p>
    <w:p w:rsidR="008C6EEA" w:rsidRPr="008C6EEA" w:rsidRDefault="008C6EEA" w:rsidP="008C6EEA">
      <w:pPr>
        <w:widowControl w:val="0"/>
        <w:snapToGrid w:val="0"/>
        <w:ind w:firstLine="720"/>
        <w:jc w:val="both"/>
        <w:rPr>
          <w:sz w:val="22"/>
          <w:szCs w:val="22"/>
        </w:rPr>
      </w:pPr>
    </w:p>
    <w:p w:rsidR="008C6EEA" w:rsidRPr="008C6EEA" w:rsidRDefault="008C6EEA" w:rsidP="008C6EEA">
      <w:pPr>
        <w:widowControl w:val="0"/>
        <w:autoSpaceDE w:val="0"/>
        <w:autoSpaceDN w:val="0"/>
        <w:adjustRightInd w:val="0"/>
        <w:snapToGrid w:val="0"/>
        <w:jc w:val="both"/>
        <w:rPr>
          <w:sz w:val="22"/>
          <w:szCs w:val="22"/>
        </w:rPr>
      </w:pPr>
    </w:p>
    <w:p w:rsidR="008C6EEA" w:rsidRPr="008C6EEA" w:rsidRDefault="008C6EEA" w:rsidP="008C6EEA">
      <w:pPr>
        <w:widowControl w:val="0"/>
        <w:numPr>
          <w:ilvl w:val="2"/>
          <w:numId w:val="0"/>
        </w:numPr>
        <w:tabs>
          <w:tab w:val="num" w:pos="360"/>
        </w:tabs>
        <w:autoSpaceDE w:val="0"/>
        <w:autoSpaceDN w:val="0"/>
        <w:adjustRightInd w:val="0"/>
        <w:snapToGrid w:val="0"/>
        <w:ind w:firstLine="720"/>
        <w:jc w:val="center"/>
        <w:rPr>
          <w:b/>
          <w:sz w:val="22"/>
          <w:szCs w:val="22"/>
        </w:rPr>
      </w:pPr>
      <w:r w:rsidRPr="008C6EEA">
        <w:rPr>
          <w:b/>
          <w:sz w:val="22"/>
          <w:szCs w:val="22"/>
        </w:rPr>
        <w:t>4. Ответственность сторон.</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4.1. Ответственность Арендодателя:</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 xml:space="preserve">4.1.1. За </w:t>
      </w:r>
      <w:proofErr w:type="spellStart"/>
      <w:r w:rsidRPr="008C6EEA">
        <w:rPr>
          <w:sz w:val="22"/>
          <w:szCs w:val="22"/>
        </w:rPr>
        <w:t>непредоставление</w:t>
      </w:r>
      <w:proofErr w:type="spellEnd"/>
      <w:r w:rsidRPr="008C6EEA">
        <w:rPr>
          <w:sz w:val="22"/>
          <w:szCs w:val="22"/>
        </w:rPr>
        <w:t xml:space="preserve"> в пятидневный срок по вине Арендодателя объекта, указанного в п.1.1. настоящего договора, Арендодатель уплачивает пеню в размере 1/300 ставки рефинансировании Центрального Банка за каждый день просрочки.</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4.2. Арендодатель не несет никакой ответственности за потери, ущерб, повреждение или кражу имущества, находящегося в арендуемом объекте, а также не обязан отвечать по претензиям, выдвинутым против Арендатора третьей стороной за потери, ущерб или повреждения.</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4.3. Ответственность Арендатора:</w:t>
      </w:r>
    </w:p>
    <w:p w:rsidR="008C6EEA" w:rsidRPr="008C6EEA" w:rsidRDefault="008C6EEA" w:rsidP="008C6EEA">
      <w:pPr>
        <w:ind w:firstLine="720"/>
        <w:jc w:val="both"/>
        <w:rPr>
          <w:snapToGrid w:val="0"/>
          <w:sz w:val="22"/>
          <w:szCs w:val="22"/>
        </w:rPr>
      </w:pPr>
      <w:r w:rsidRPr="008C6EEA">
        <w:rPr>
          <w:snapToGrid w:val="0"/>
          <w:sz w:val="22"/>
          <w:szCs w:val="22"/>
        </w:rPr>
        <w:t>4.3.1. За каждый день просрочки в оплате арендной платы (п. 3.1 договора) Арендатор уплачивает пеню из расчета 0,1 процента от суммы недоимки на расчетный счет, указанный в п. 3.1. настоящего договора.</w:t>
      </w:r>
    </w:p>
    <w:p w:rsidR="008C6EEA" w:rsidRPr="008C6EEA" w:rsidRDefault="008C6EEA" w:rsidP="008C6EEA">
      <w:pPr>
        <w:ind w:firstLine="720"/>
        <w:jc w:val="both"/>
        <w:rPr>
          <w:snapToGrid w:val="0"/>
          <w:sz w:val="22"/>
          <w:szCs w:val="22"/>
        </w:rPr>
      </w:pPr>
      <w:r w:rsidRPr="008C6EEA">
        <w:rPr>
          <w:snapToGrid w:val="0"/>
          <w:sz w:val="22"/>
          <w:szCs w:val="22"/>
        </w:rPr>
        <w:t>4.3.3. За несвоевременное возвращение арендованного по настоящему договору объекта по истечении срока действия договора Арендатор уплачивает Арендодателю пеню в размере 0,5 процента от годовой суммы арендной платы за каждый день просрочки.</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 xml:space="preserve">4.4. Уплата неустойки </w:t>
      </w:r>
      <w:r w:rsidR="007E7C41">
        <w:rPr>
          <w:sz w:val="22"/>
          <w:szCs w:val="22"/>
        </w:rPr>
        <w:t>(</w:t>
      </w:r>
      <w:r w:rsidRPr="008C6EEA">
        <w:rPr>
          <w:sz w:val="22"/>
          <w:szCs w:val="22"/>
        </w:rPr>
        <w:t>пени</w:t>
      </w:r>
      <w:r w:rsidR="007E7C41">
        <w:rPr>
          <w:sz w:val="22"/>
          <w:szCs w:val="22"/>
        </w:rPr>
        <w:t>)</w:t>
      </w:r>
      <w:r w:rsidRPr="008C6EEA">
        <w:rPr>
          <w:sz w:val="22"/>
          <w:szCs w:val="22"/>
        </w:rPr>
        <w:t xml:space="preserve"> установленная настоящим договором, не освобождает стороны от выполнения лежащих на них обязательств или устранения нарушений.</w:t>
      </w:r>
    </w:p>
    <w:p w:rsidR="008C6EEA" w:rsidRPr="008C6EEA" w:rsidRDefault="008C6EEA" w:rsidP="008C6EEA">
      <w:pPr>
        <w:widowControl w:val="0"/>
        <w:autoSpaceDE w:val="0"/>
        <w:autoSpaceDN w:val="0"/>
        <w:adjustRightInd w:val="0"/>
        <w:snapToGrid w:val="0"/>
        <w:ind w:firstLine="720"/>
        <w:jc w:val="both"/>
        <w:rPr>
          <w:sz w:val="22"/>
          <w:szCs w:val="22"/>
        </w:rPr>
      </w:pPr>
    </w:p>
    <w:p w:rsidR="008C6EEA" w:rsidRPr="008C6EEA" w:rsidRDefault="008C6EEA" w:rsidP="008C6EEA">
      <w:pPr>
        <w:widowControl w:val="0"/>
        <w:numPr>
          <w:ilvl w:val="2"/>
          <w:numId w:val="0"/>
        </w:numPr>
        <w:tabs>
          <w:tab w:val="num" w:pos="360"/>
        </w:tabs>
        <w:autoSpaceDE w:val="0"/>
        <w:autoSpaceDN w:val="0"/>
        <w:adjustRightInd w:val="0"/>
        <w:snapToGrid w:val="0"/>
        <w:ind w:firstLine="720"/>
        <w:jc w:val="center"/>
        <w:rPr>
          <w:b/>
          <w:sz w:val="22"/>
          <w:szCs w:val="22"/>
        </w:rPr>
      </w:pPr>
      <w:r w:rsidRPr="008C6EEA">
        <w:rPr>
          <w:b/>
          <w:sz w:val="22"/>
          <w:szCs w:val="22"/>
        </w:rPr>
        <w:t>5. Изменение, расторжение, прекращение и продление</w:t>
      </w:r>
    </w:p>
    <w:p w:rsidR="008C6EEA" w:rsidRPr="008C6EEA" w:rsidRDefault="008C6EEA" w:rsidP="008C6EEA">
      <w:pPr>
        <w:widowControl w:val="0"/>
        <w:numPr>
          <w:ilvl w:val="2"/>
          <w:numId w:val="0"/>
        </w:numPr>
        <w:tabs>
          <w:tab w:val="num" w:pos="360"/>
        </w:tabs>
        <w:autoSpaceDE w:val="0"/>
        <w:autoSpaceDN w:val="0"/>
        <w:adjustRightInd w:val="0"/>
        <w:snapToGrid w:val="0"/>
        <w:ind w:firstLine="720"/>
        <w:jc w:val="center"/>
        <w:rPr>
          <w:b/>
          <w:sz w:val="22"/>
          <w:szCs w:val="22"/>
        </w:rPr>
      </w:pPr>
      <w:r w:rsidRPr="008C6EEA">
        <w:rPr>
          <w:b/>
          <w:sz w:val="22"/>
          <w:szCs w:val="22"/>
        </w:rPr>
        <w:t>договора.</w:t>
      </w:r>
    </w:p>
    <w:p w:rsidR="008C6EEA" w:rsidRPr="008C6EEA" w:rsidRDefault="008C6EEA" w:rsidP="008C6EEA">
      <w:pPr>
        <w:widowControl w:val="0"/>
        <w:snapToGrid w:val="0"/>
        <w:ind w:firstLine="720"/>
        <w:jc w:val="both"/>
        <w:rPr>
          <w:sz w:val="22"/>
          <w:szCs w:val="22"/>
        </w:rPr>
      </w:pPr>
      <w:r w:rsidRPr="008C6EEA">
        <w:rPr>
          <w:sz w:val="22"/>
          <w:szCs w:val="22"/>
        </w:rPr>
        <w:t>5.1. Отказ Арендатора от принятия объекта или его уклонение от подписания акта приема-передачи объекта означает прекращение договора.</w:t>
      </w:r>
    </w:p>
    <w:p w:rsidR="008C6EEA" w:rsidRPr="008C6EEA" w:rsidRDefault="008C6EEA" w:rsidP="008C6EEA">
      <w:pPr>
        <w:widowControl w:val="0"/>
        <w:snapToGrid w:val="0"/>
        <w:ind w:firstLine="720"/>
        <w:jc w:val="both"/>
        <w:rPr>
          <w:sz w:val="22"/>
          <w:szCs w:val="22"/>
        </w:rPr>
      </w:pPr>
      <w:r w:rsidRPr="008C6EEA">
        <w:rPr>
          <w:sz w:val="22"/>
          <w:szCs w:val="22"/>
        </w:rPr>
        <w:t xml:space="preserve">5.2. Настоящий договор считается прекращенным по истечении срока его действия. </w:t>
      </w:r>
    </w:p>
    <w:p w:rsidR="008C6EEA" w:rsidRPr="008C6EEA" w:rsidRDefault="008C6EEA" w:rsidP="008C6EEA">
      <w:pPr>
        <w:widowControl w:val="0"/>
        <w:snapToGrid w:val="0"/>
        <w:ind w:firstLine="720"/>
        <w:jc w:val="both"/>
        <w:rPr>
          <w:sz w:val="22"/>
          <w:szCs w:val="22"/>
        </w:rPr>
      </w:pPr>
      <w:r w:rsidRPr="008C6EEA">
        <w:rPr>
          <w:sz w:val="22"/>
          <w:szCs w:val="22"/>
        </w:rPr>
        <w:t>Продолжение использования объекта Арендатором по истечении срока действия договора, указанного в п. 1.3. договора, не является основанием для возобновления или продления договора.</w:t>
      </w:r>
    </w:p>
    <w:p w:rsidR="008C6EEA" w:rsidRPr="008C6EEA" w:rsidRDefault="008C6EEA" w:rsidP="008C6EEA">
      <w:pPr>
        <w:widowControl w:val="0"/>
        <w:snapToGrid w:val="0"/>
        <w:ind w:firstLine="720"/>
        <w:jc w:val="both"/>
        <w:rPr>
          <w:sz w:val="22"/>
          <w:szCs w:val="22"/>
        </w:rPr>
      </w:pPr>
      <w:r w:rsidRPr="008C6EEA">
        <w:rPr>
          <w:sz w:val="22"/>
          <w:szCs w:val="22"/>
        </w:rPr>
        <w:t xml:space="preserve">5.3. Условия договора, за исключением случая, предусмотренного п. 3.3. настоящего договора, не могут быть изменены по соглашению сторон и в одностороннем порядке в течение всего срока действия договора. </w:t>
      </w:r>
    </w:p>
    <w:p w:rsidR="008C6EEA" w:rsidRPr="008C6EEA" w:rsidRDefault="008C6EEA" w:rsidP="008C6EEA">
      <w:pPr>
        <w:widowControl w:val="0"/>
        <w:snapToGrid w:val="0"/>
        <w:ind w:firstLine="720"/>
        <w:jc w:val="both"/>
        <w:rPr>
          <w:sz w:val="22"/>
          <w:szCs w:val="22"/>
        </w:rPr>
      </w:pPr>
      <w:r w:rsidRPr="008C6EEA">
        <w:rPr>
          <w:sz w:val="22"/>
          <w:szCs w:val="22"/>
        </w:rPr>
        <w:t>5.4. Арендодатель вправе досрочно расторгнуть договор аренды в следующих случаях:</w:t>
      </w:r>
    </w:p>
    <w:p w:rsidR="008C6EEA" w:rsidRPr="008C6EEA" w:rsidRDefault="008C6EEA" w:rsidP="008C6EEA">
      <w:pPr>
        <w:widowControl w:val="0"/>
        <w:snapToGrid w:val="0"/>
        <w:ind w:firstLine="720"/>
        <w:jc w:val="both"/>
        <w:rPr>
          <w:sz w:val="22"/>
          <w:szCs w:val="22"/>
        </w:rPr>
      </w:pPr>
      <w:r w:rsidRPr="008C6EEA">
        <w:rPr>
          <w:sz w:val="22"/>
          <w:szCs w:val="22"/>
        </w:rPr>
        <w:t>- при объявлении Арендатора банкротом;</w:t>
      </w:r>
    </w:p>
    <w:p w:rsidR="008C6EEA" w:rsidRPr="008C6EEA" w:rsidRDefault="008C6EEA" w:rsidP="008C6EEA">
      <w:pPr>
        <w:widowControl w:val="0"/>
        <w:snapToGrid w:val="0"/>
        <w:ind w:firstLine="720"/>
        <w:jc w:val="both"/>
        <w:rPr>
          <w:sz w:val="22"/>
          <w:szCs w:val="22"/>
        </w:rPr>
      </w:pPr>
      <w:r w:rsidRPr="008C6EEA">
        <w:rPr>
          <w:sz w:val="22"/>
          <w:szCs w:val="22"/>
        </w:rPr>
        <w:t>- при ликвидации Арендатора;</w:t>
      </w:r>
    </w:p>
    <w:p w:rsidR="008C6EEA" w:rsidRPr="008C6EEA" w:rsidRDefault="008C6EEA" w:rsidP="008C6EEA">
      <w:pPr>
        <w:widowControl w:val="0"/>
        <w:snapToGrid w:val="0"/>
        <w:ind w:firstLine="720"/>
        <w:jc w:val="both"/>
        <w:rPr>
          <w:sz w:val="22"/>
          <w:szCs w:val="22"/>
        </w:rPr>
      </w:pPr>
      <w:r w:rsidRPr="008C6EEA">
        <w:rPr>
          <w:sz w:val="22"/>
          <w:szCs w:val="22"/>
        </w:rPr>
        <w:t>- если Арендатор является неплатежеспособным (неудовлетворительная структура баланса);</w:t>
      </w:r>
    </w:p>
    <w:p w:rsidR="008C6EEA" w:rsidRPr="008C6EEA" w:rsidRDefault="008C6EEA" w:rsidP="008C6EEA">
      <w:pPr>
        <w:widowControl w:val="0"/>
        <w:snapToGrid w:val="0"/>
        <w:ind w:firstLine="720"/>
        <w:jc w:val="both"/>
        <w:rPr>
          <w:sz w:val="22"/>
          <w:szCs w:val="22"/>
        </w:rPr>
      </w:pPr>
      <w:r w:rsidRPr="008C6EEA">
        <w:rPr>
          <w:sz w:val="22"/>
          <w:szCs w:val="22"/>
        </w:rPr>
        <w:lastRenderedPageBreak/>
        <w:t>- если на все имущество Арендатора наложен арест;</w:t>
      </w:r>
    </w:p>
    <w:p w:rsidR="008C6EEA" w:rsidRPr="008C6EEA" w:rsidRDefault="008C6EEA" w:rsidP="008C6EEA">
      <w:pPr>
        <w:widowControl w:val="0"/>
        <w:snapToGrid w:val="0"/>
        <w:ind w:firstLine="720"/>
        <w:jc w:val="both"/>
        <w:rPr>
          <w:sz w:val="22"/>
          <w:szCs w:val="22"/>
        </w:rPr>
      </w:pPr>
      <w:r w:rsidRPr="008C6EEA">
        <w:rPr>
          <w:sz w:val="22"/>
          <w:szCs w:val="22"/>
        </w:rPr>
        <w:t>- если Арендатор более двух раз подряд по истечении установленного договором срока платежа не вносит арендную плату;</w:t>
      </w:r>
    </w:p>
    <w:p w:rsidR="008C6EEA" w:rsidRPr="008C6EEA" w:rsidRDefault="008C6EEA" w:rsidP="008C6EEA">
      <w:pPr>
        <w:widowControl w:val="0"/>
        <w:snapToGrid w:val="0"/>
        <w:ind w:firstLine="720"/>
        <w:jc w:val="both"/>
        <w:rPr>
          <w:sz w:val="22"/>
          <w:szCs w:val="22"/>
        </w:rPr>
      </w:pPr>
      <w:r w:rsidRPr="008C6EEA">
        <w:rPr>
          <w:sz w:val="22"/>
          <w:szCs w:val="22"/>
        </w:rPr>
        <w:t>- если Арендатор пользуется имуществом с существенным нарушений условий договора или назначения объекта либо с неоднократными нарушениями;</w:t>
      </w:r>
    </w:p>
    <w:p w:rsidR="008C6EEA" w:rsidRPr="008C6EEA" w:rsidRDefault="008C6EEA" w:rsidP="008C6EEA">
      <w:pPr>
        <w:widowControl w:val="0"/>
        <w:snapToGrid w:val="0"/>
        <w:ind w:firstLine="720"/>
        <w:jc w:val="both"/>
        <w:rPr>
          <w:bCs/>
          <w:color w:val="000000"/>
          <w:sz w:val="22"/>
          <w:szCs w:val="22"/>
        </w:rPr>
      </w:pPr>
      <w:r w:rsidRPr="008C6EEA">
        <w:rPr>
          <w:sz w:val="22"/>
          <w:szCs w:val="22"/>
        </w:rPr>
        <w:t>-если Арендатор существенно ухудшает арендованный объект.</w:t>
      </w:r>
      <w:r w:rsidRPr="008C6EEA">
        <w:rPr>
          <w:bCs/>
          <w:color w:val="000000"/>
          <w:sz w:val="22"/>
          <w:szCs w:val="22"/>
        </w:rPr>
        <w:t xml:space="preserve"> </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Все условия настоящего договора являются существенными.</w:t>
      </w:r>
    </w:p>
    <w:p w:rsidR="008C6EEA" w:rsidRPr="008C6EEA" w:rsidRDefault="008C6EEA" w:rsidP="008C6EEA">
      <w:pPr>
        <w:widowControl w:val="0"/>
        <w:snapToGrid w:val="0"/>
        <w:ind w:firstLine="720"/>
        <w:jc w:val="both"/>
        <w:rPr>
          <w:color w:val="000000"/>
          <w:sz w:val="22"/>
          <w:szCs w:val="22"/>
        </w:rPr>
      </w:pPr>
      <w:r w:rsidRPr="008C6EEA">
        <w:rPr>
          <w:bCs/>
          <w:color w:val="000000"/>
          <w:sz w:val="22"/>
          <w:szCs w:val="22"/>
        </w:rPr>
        <w:t xml:space="preserve">Арендодатель </w:t>
      </w:r>
      <w:r w:rsidRPr="008C6EEA">
        <w:rPr>
          <w:color w:val="000000"/>
          <w:sz w:val="22"/>
          <w:szCs w:val="22"/>
        </w:rPr>
        <w:t xml:space="preserve">направляет </w:t>
      </w:r>
      <w:r w:rsidRPr="008C6EEA">
        <w:rPr>
          <w:bCs/>
          <w:color w:val="000000"/>
          <w:sz w:val="22"/>
          <w:szCs w:val="22"/>
        </w:rPr>
        <w:t xml:space="preserve">Арендатору </w:t>
      </w:r>
      <w:r w:rsidRPr="008C6EEA">
        <w:rPr>
          <w:color w:val="000000"/>
          <w:sz w:val="22"/>
          <w:szCs w:val="22"/>
        </w:rPr>
        <w:t>письменное уведомление о досрочном расторжении договора.</w:t>
      </w:r>
      <w:r w:rsidRPr="008C6EEA">
        <w:rPr>
          <w:bCs/>
          <w:color w:val="000000"/>
          <w:sz w:val="22"/>
          <w:szCs w:val="22"/>
        </w:rPr>
        <w:t xml:space="preserve"> </w:t>
      </w:r>
      <w:r w:rsidRPr="008C6EEA">
        <w:rPr>
          <w:color w:val="000000"/>
          <w:sz w:val="22"/>
          <w:szCs w:val="22"/>
        </w:rPr>
        <w:t xml:space="preserve">В месячный срок со дня получения уведомления </w:t>
      </w:r>
      <w:r w:rsidRPr="008C6EEA">
        <w:rPr>
          <w:bCs/>
          <w:color w:val="000000"/>
          <w:sz w:val="22"/>
          <w:szCs w:val="22"/>
        </w:rPr>
        <w:t xml:space="preserve">Арендодателя Арендатор </w:t>
      </w:r>
      <w:r w:rsidRPr="008C6EEA">
        <w:rPr>
          <w:color w:val="000000"/>
          <w:sz w:val="22"/>
          <w:szCs w:val="22"/>
        </w:rPr>
        <w:t xml:space="preserve">обязан освободить объект и вернуть его </w:t>
      </w:r>
      <w:r w:rsidRPr="008C6EEA">
        <w:rPr>
          <w:bCs/>
          <w:color w:val="000000"/>
          <w:sz w:val="22"/>
          <w:szCs w:val="22"/>
        </w:rPr>
        <w:t>Арендодателю</w:t>
      </w:r>
      <w:r w:rsidRPr="008C6EEA">
        <w:rPr>
          <w:color w:val="000000"/>
          <w:sz w:val="22"/>
          <w:szCs w:val="22"/>
        </w:rPr>
        <w:t xml:space="preserve"> по акту приема-передачи.</w:t>
      </w:r>
    </w:p>
    <w:p w:rsidR="008C6EEA" w:rsidRPr="008C6EEA" w:rsidRDefault="008C6EEA" w:rsidP="008C6EEA">
      <w:pPr>
        <w:widowControl w:val="0"/>
        <w:snapToGrid w:val="0"/>
        <w:ind w:firstLine="720"/>
        <w:jc w:val="both"/>
        <w:rPr>
          <w:sz w:val="22"/>
          <w:szCs w:val="22"/>
        </w:rPr>
      </w:pPr>
      <w:r w:rsidRPr="008C6EEA">
        <w:rPr>
          <w:sz w:val="22"/>
          <w:szCs w:val="22"/>
        </w:rPr>
        <w:t xml:space="preserve">5.5. По требованию Арендатора договор аренды </w:t>
      </w:r>
      <w:proofErr w:type="gramStart"/>
      <w:r w:rsidRPr="008C6EEA">
        <w:rPr>
          <w:sz w:val="22"/>
          <w:szCs w:val="22"/>
        </w:rPr>
        <w:t>может быть досрочно расторгнут</w:t>
      </w:r>
      <w:proofErr w:type="gramEnd"/>
      <w:r w:rsidRPr="008C6EEA">
        <w:rPr>
          <w:sz w:val="22"/>
          <w:szCs w:val="22"/>
        </w:rPr>
        <w:t xml:space="preserve"> если:</w:t>
      </w:r>
    </w:p>
    <w:p w:rsidR="008C6EEA" w:rsidRPr="008C6EEA" w:rsidRDefault="008C6EEA" w:rsidP="008C6EEA">
      <w:pPr>
        <w:widowControl w:val="0"/>
        <w:snapToGrid w:val="0"/>
        <w:ind w:firstLine="720"/>
        <w:jc w:val="both"/>
        <w:rPr>
          <w:sz w:val="22"/>
          <w:szCs w:val="22"/>
        </w:rPr>
      </w:pPr>
      <w:r w:rsidRPr="008C6EEA">
        <w:rPr>
          <w:sz w:val="22"/>
          <w:szCs w:val="22"/>
        </w:rPr>
        <w:t xml:space="preserve">- </w:t>
      </w:r>
      <w:r w:rsidRPr="008C6EEA">
        <w:rPr>
          <w:bCs/>
          <w:color w:val="000000"/>
          <w:sz w:val="22"/>
          <w:szCs w:val="22"/>
        </w:rPr>
        <w:t>Арендодател</w:t>
      </w:r>
      <w:r w:rsidRPr="008C6EEA">
        <w:rPr>
          <w:sz w:val="22"/>
          <w:szCs w:val="22"/>
        </w:rPr>
        <w:t>ь не предоставляет объект в пользование Арендатору, либо создает препятствие пользованию в соответствии с условиями договора;</w:t>
      </w:r>
    </w:p>
    <w:p w:rsidR="008C6EEA" w:rsidRPr="008C6EEA" w:rsidRDefault="008C6EEA" w:rsidP="008C6EEA">
      <w:pPr>
        <w:widowControl w:val="0"/>
        <w:snapToGrid w:val="0"/>
        <w:ind w:firstLine="720"/>
        <w:jc w:val="both"/>
        <w:rPr>
          <w:sz w:val="22"/>
          <w:szCs w:val="22"/>
        </w:rPr>
      </w:pPr>
      <w:r w:rsidRPr="008C6EEA">
        <w:rPr>
          <w:sz w:val="22"/>
          <w:szCs w:val="22"/>
        </w:rPr>
        <w:t>- исчезла необходимость пользования объектом;</w:t>
      </w:r>
    </w:p>
    <w:p w:rsidR="008C6EEA" w:rsidRPr="008C6EEA" w:rsidRDefault="008C6EEA" w:rsidP="008C6EEA">
      <w:pPr>
        <w:widowControl w:val="0"/>
        <w:snapToGrid w:val="0"/>
        <w:ind w:firstLine="720"/>
        <w:jc w:val="both"/>
        <w:rPr>
          <w:sz w:val="22"/>
          <w:szCs w:val="22"/>
        </w:rPr>
      </w:pPr>
      <w:r w:rsidRPr="008C6EEA">
        <w:rPr>
          <w:sz w:val="22"/>
          <w:szCs w:val="22"/>
        </w:rPr>
        <w:t>- объект в силу обстоятельств, за которые Арендатор не отвечает, окажется в состоянии, непригодном для использования.</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5.6. Арендатор в случае надлежащего выполнения им принятых по настоящему договору аренды обязательств по окончании договора имеет преимущественное перед другими лицами право на продление договора.</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 xml:space="preserve">5.7. </w:t>
      </w:r>
      <w:proofErr w:type="gramStart"/>
      <w:r w:rsidRPr="008C6EEA">
        <w:rPr>
          <w:sz w:val="22"/>
          <w:szCs w:val="22"/>
        </w:rPr>
        <w:t>В случаях стихийных бедствий, эпидемии и иных  обстоятельствах, носящих чрезвычайный характер, объект в интересах общества по решению органов государственной и муниципальной власти может быть изъят у Арендатора в порядке и на условиях, установленных законодательными актами с возвратом ему внесенной арендной платы и других платежей за неиспользованный срок аренды, а также Арендатор освобождается от ответственности за невыполнение им принятых обязательств.</w:t>
      </w:r>
      <w:proofErr w:type="gramEnd"/>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 xml:space="preserve">5.8. По требованию одной из сторон </w:t>
      </w:r>
      <w:proofErr w:type="gramStart"/>
      <w:r w:rsidRPr="008C6EEA">
        <w:rPr>
          <w:sz w:val="22"/>
          <w:szCs w:val="22"/>
        </w:rPr>
        <w:t>договор</w:t>
      </w:r>
      <w:proofErr w:type="gramEnd"/>
      <w:r w:rsidRPr="008C6EEA">
        <w:rPr>
          <w:sz w:val="22"/>
          <w:szCs w:val="22"/>
        </w:rPr>
        <w:t xml:space="preserve"> может быть расторгнут также по решению арбитражного суда Чувашской Республики в случаях нарушения другой стороной условий договора.</w:t>
      </w:r>
    </w:p>
    <w:p w:rsidR="008C6EEA" w:rsidRPr="008C6EEA" w:rsidRDefault="008C6EEA" w:rsidP="008C6EEA">
      <w:pPr>
        <w:widowControl w:val="0"/>
        <w:autoSpaceDE w:val="0"/>
        <w:autoSpaceDN w:val="0"/>
        <w:adjustRightInd w:val="0"/>
        <w:snapToGrid w:val="0"/>
        <w:ind w:firstLine="720"/>
        <w:jc w:val="both"/>
        <w:rPr>
          <w:bCs/>
          <w:sz w:val="22"/>
          <w:szCs w:val="22"/>
        </w:rPr>
      </w:pPr>
      <w:r w:rsidRPr="008C6EEA">
        <w:rPr>
          <w:sz w:val="22"/>
          <w:szCs w:val="22"/>
        </w:rPr>
        <w:t>5.9. При расторжении и прекращении договора объект подлежит возврату по акту приема-передачи.</w:t>
      </w:r>
      <w:r w:rsidRPr="008C6EEA">
        <w:rPr>
          <w:bCs/>
          <w:sz w:val="22"/>
          <w:szCs w:val="22"/>
        </w:rPr>
        <w:t xml:space="preserve"> </w:t>
      </w:r>
    </w:p>
    <w:p w:rsidR="008C6EEA" w:rsidRPr="008C6EEA" w:rsidRDefault="008C6EEA" w:rsidP="008C6EEA">
      <w:pPr>
        <w:widowControl w:val="0"/>
        <w:snapToGrid w:val="0"/>
        <w:ind w:firstLine="720"/>
        <w:jc w:val="both"/>
        <w:rPr>
          <w:sz w:val="22"/>
          <w:szCs w:val="22"/>
        </w:rPr>
      </w:pPr>
      <w:r w:rsidRPr="008C6EEA">
        <w:rPr>
          <w:sz w:val="22"/>
          <w:szCs w:val="22"/>
        </w:rPr>
        <w:t xml:space="preserve">5.10. Изменение реквизитов получателя арендных платежей не является основанием для внесения изменений в договор и изменяется путем направления </w:t>
      </w:r>
      <w:r w:rsidRPr="008C6EEA">
        <w:rPr>
          <w:bCs/>
          <w:sz w:val="22"/>
          <w:szCs w:val="22"/>
        </w:rPr>
        <w:t>Арендодателем</w:t>
      </w:r>
      <w:r w:rsidRPr="008C6EEA">
        <w:rPr>
          <w:sz w:val="22"/>
          <w:szCs w:val="22"/>
        </w:rPr>
        <w:t xml:space="preserve"> Арендатору уведомления.</w:t>
      </w:r>
    </w:p>
    <w:p w:rsidR="008C6EEA" w:rsidRPr="008C6EEA" w:rsidRDefault="008C6EEA" w:rsidP="008C6EEA">
      <w:pPr>
        <w:widowControl w:val="0"/>
        <w:autoSpaceDE w:val="0"/>
        <w:autoSpaceDN w:val="0"/>
        <w:adjustRightInd w:val="0"/>
        <w:snapToGrid w:val="0"/>
        <w:jc w:val="both"/>
        <w:rPr>
          <w:sz w:val="22"/>
          <w:szCs w:val="22"/>
        </w:rPr>
      </w:pPr>
    </w:p>
    <w:p w:rsidR="008C6EEA" w:rsidRPr="008C6EEA" w:rsidRDefault="008C6EEA" w:rsidP="008C6EEA">
      <w:pPr>
        <w:widowControl w:val="0"/>
        <w:numPr>
          <w:ilvl w:val="2"/>
          <w:numId w:val="0"/>
        </w:numPr>
        <w:tabs>
          <w:tab w:val="num" w:pos="360"/>
        </w:tabs>
        <w:autoSpaceDE w:val="0"/>
        <w:autoSpaceDN w:val="0"/>
        <w:adjustRightInd w:val="0"/>
        <w:snapToGrid w:val="0"/>
        <w:ind w:firstLine="720"/>
        <w:jc w:val="center"/>
        <w:rPr>
          <w:b/>
          <w:sz w:val="22"/>
          <w:szCs w:val="22"/>
        </w:rPr>
      </w:pPr>
      <w:r w:rsidRPr="008C6EEA">
        <w:rPr>
          <w:b/>
          <w:sz w:val="22"/>
          <w:szCs w:val="22"/>
        </w:rPr>
        <w:t>6. Прочие положения.</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6.1. Расходы Арендатора на проведение текущего ремонта и реконструкцию арендуемого объекта, после прекращения настоящего договора возмещению не подлежат.</w:t>
      </w:r>
    </w:p>
    <w:p w:rsidR="008C6EEA" w:rsidRPr="008C6EEA" w:rsidRDefault="008C6EEA" w:rsidP="008C6EEA">
      <w:pPr>
        <w:autoSpaceDE w:val="0"/>
        <w:autoSpaceDN w:val="0"/>
        <w:adjustRightInd w:val="0"/>
        <w:ind w:firstLine="720"/>
        <w:jc w:val="both"/>
        <w:rPr>
          <w:sz w:val="22"/>
          <w:szCs w:val="22"/>
        </w:rPr>
      </w:pPr>
      <w:r w:rsidRPr="008C6EEA">
        <w:rPr>
          <w:sz w:val="22"/>
          <w:szCs w:val="22"/>
        </w:rPr>
        <w:t>6.2. Перемена собственника арендуемого объекта не является основанием для изменения условий или расторжения настоящего договора.</w:t>
      </w:r>
    </w:p>
    <w:p w:rsidR="008C6EEA" w:rsidRPr="008C6EEA" w:rsidRDefault="008C6EEA" w:rsidP="008C6EEA">
      <w:pPr>
        <w:autoSpaceDE w:val="0"/>
        <w:autoSpaceDN w:val="0"/>
        <w:adjustRightInd w:val="0"/>
        <w:ind w:firstLine="720"/>
        <w:jc w:val="both"/>
        <w:rPr>
          <w:sz w:val="22"/>
          <w:szCs w:val="22"/>
        </w:rPr>
      </w:pPr>
      <w:r w:rsidRPr="008C6EEA">
        <w:rPr>
          <w:sz w:val="22"/>
          <w:szCs w:val="22"/>
        </w:rPr>
        <w:t>6.3. Доходы, полученные Арендатором в результате использования им нежилого помещения, полученного в аренду в соответствии с условиями настоящего договора аренды, являются собственностью Арендатора.</w:t>
      </w:r>
    </w:p>
    <w:p w:rsidR="008C6EEA" w:rsidRPr="008C6EEA" w:rsidRDefault="008C6EEA" w:rsidP="008C6EEA">
      <w:pPr>
        <w:ind w:firstLine="720"/>
        <w:jc w:val="both"/>
        <w:rPr>
          <w:snapToGrid w:val="0"/>
          <w:sz w:val="22"/>
          <w:szCs w:val="22"/>
        </w:rPr>
      </w:pPr>
      <w:r w:rsidRPr="008C6EEA">
        <w:rPr>
          <w:snapToGrid w:val="0"/>
          <w:sz w:val="22"/>
          <w:szCs w:val="22"/>
        </w:rPr>
        <w:t xml:space="preserve">6.4. При возникновении споров по настоящему договору Стороны принимают меры к их регулированию путем переговоров. </w:t>
      </w:r>
    </w:p>
    <w:p w:rsidR="008C6EEA" w:rsidRPr="008C6EEA" w:rsidRDefault="008C6EEA" w:rsidP="008C6EEA">
      <w:pPr>
        <w:ind w:firstLine="720"/>
        <w:jc w:val="both"/>
        <w:rPr>
          <w:snapToGrid w:val="0"/>
          <w:sz w:val="22"/>
          <w:szCs w:val="22"/>
        </w:rPr>
      </w:pPr>
      <w:r w:rsidRPr="008C6EEA">
        <w:rPr>
          <w:snapToGrid w:val="0"/>
          <w:sz w:val="22"/>
          <w:szCs w:val="22"/>
        </w:rPr>
        <w:t xml:space="preserve">6.5. Если Стороны не придут к соглашению путем переговоров, все споры рассматриваются в претензионном порядке. Срок рассмотрения претензии - 10 (десять) дней </w:t>
      </w:r>
      <w:proofErr w:type="gramStart"/>
      <w:r w:rsidRPr="008C6EEA">
        <w:rPr>
          <w:snapToGrid w:val="0"/>
          <w:sz w:val="22"/>
          <w:szCs w:val="22"/>
        </w:rPr>
        <w:t>с даты получения</w:t>
      </w:r>
      <w:proofErr w:type="gramEnd"/>
      <w:r w:rsidRPr="008C6EEA">
        <w:rPr>
          <w:snapToGrid w:val="0"/>
          <w:sz w:val="22"/>
          <w:szCs w:val="22"/>
        </w:rPr>
        <w:t xml:space="preserve"> претензии.</w:t>
      </w:r>
    </w:p>
    <w:p w:rsidR="008C6EEA" w:rsidRPr="008C6EEA" w:rsidRDefault="008C6EEA" w:rsidP="008C6EEA">
      <w:pPr>
        <w:ind w:firstLine="720"/>
        <w:jc w:val="both"/>
        <w:rPr>
          <w:snapToGrid w:val="0"/>
          <w:sz w:val="22"/>
          <w:szCs w:val="22"/>
        </w:rPr>
      </w:pPr>
      <w:r w:rsidRPr="008C6EEA">
        <w:rPr>
          <w:snapToGrid w:val="0"/>
          <w:sz w:val="22"/>
          <w:szCs w:val="22"/>
        </w:rPr>
        <w:t xml:space="preserve">6.6. При </w:t>
      </w:r>
      <w:proofErr w:type="gramStart"/>
      <w:r w:rsidRPr="008C6EEA">
        <w:rPr>
          <w:snapToGrid w:val="0"/>
          <w:sz w:val="22"/>
          <w:szCs w:val="22"/>
        </w:rPr>
        <w:t>не достижении</w:t>
      </w:r>
      <w:proofErr w:type="gramEnd"/>
      <w:r w:rsidRPr="008C6EEA">
        <w:rPr>
          <w:snapToGrid w:val="0"/>
          <w:sz w:val="22"/>
          <w:szCs w:val="22"/>
        </w:rPr>
        <w:t xml:space="preserve"> согласия заинтересованная Сторона обращается с исковым заявлением в арбитражный суд Чувашской Республики. Стороны признают решение судов окончательным и </w:t>
      </w:r>
      <w:proofErr w:type="gramStart"/>
      <w:r w:rsidRPr="008C6EEA">
        <w:rPr>
          <w:snapToGrid w:val="0"/>
          <w:sz w:val="22"/>
          <w:szCs w:val="22"/>
        </w:rPr>
        <w:t>обязательным к исполнению</w:t>
      </w:r>
      <w:proofErr w:type="gramEnd"/>
      <w:r w:rsidRPr="008C6EEA">
        <w:rPr>
          <w:snapToGrid w:val="0"/>
          <w:sz w:val="22"/>
          <w:szCs w:val="22"/>
        </w:rPr>
        <w:t xml:space="preserve"> для обеих Сторон.</w:t>
      </w:r>
    </w:p>
    <w:p w:rsidR="008C6EEA" w:rsidRPr="008C6EEA" w:rsidRDefault="008C6EEA" w:rsidP="008C6EEA">
      <w:pPr>
        <w:ind w:firstLine="720"/>
        <w:jc w:val="both"/>
        <w:rPr>
          <w:snapToGrid w:val="0"/>
          <w:sz w:val="22"/>
          <w:szCs w:val="22"/>
        </w:rPr>
      </w:pPr>
      <w:r w:rsidRPr="008C6EEA">
        <w:rPr>
          <w:snapToGrid w:val="0"/>
          <w:sz w:val="22"/>
          <w:szCs w:val="22"/>
        </w:rPr>
        <w:t>6.7.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8C6EEA" w:rsidRPr="008C6EEA" w:rsidRDefault="008C6EEA" w:rsidP="008C6EEA">
      <w:pPr>
        <w:widowControl w:val="0"/>
        <w:snapToGrid w:val="0"/>
        <w:ind w:firstLine="720"/>
        <w:jc w:val="both"/>
        <w:rPr>
          <w:color w:val="000000"/>
          <w:sz w:val="22"/>
          <w:szCs w:val="22"/>
        </w:rPr>
      </w:pPr>
      <w:r w:rsidRPr="008C6EEA">
        <w:rPr>
          <w:sz w:val="22"/>
          <w:szCs w:val="22"/>
        </w:rPr>
        <w:t xml:space="preserve">6.8. </w:t>
      </w:r>
      <w:r w:rsidRPr="008C6EEA">
        <w:rPr>
          <w:color w:val="000000"/>
          <w:sz w:val="22"/>
          <w:szCs w:val="22"/>
        </w:rPr>
        <w:t xml:space="preserve">Настоящий договор вступает в силу </w:t>
      </w:r>
      <w:proofErr w:type="gramStart"/>
      <w:r w:rsidRPr="008C6EEA">
        <w:rPr>
          <w:color w:val="000000"/>
          <w:sz w:val="22"/>
          <w:szCs w:val="22"/>
        </w:rPr>
        <w:t>с</w:t>
      </w:r>
      <w:proofErr w:type="gramEnd"/>
      <w:r w:rsidRPr="008C6EEA">
        <w:rPr>
          <w:color w:val="000000"/>
          <w:sz w:val="22"/>
          <w:szCs w:val="22"/>
        </w:rPr>
        <w:t xml:space="preserve"> даты его государственной регистрации. Условия настоящего договора распространяются на отношения, возникшие между сторонами </w:t>
      </w:r>
      <w:proofErr w:type="gramStart"/>
      <w:r w:rsidRPr="008C6EEA">
        <w:rPr>
          <w:color w:val="000000"/>
          <w:sz w:val="22"/>
          <w:szCs w:val="22"/>
        </w:rPr>
        <w:t>с даты подписания</w:t>
      </w:r>
      <w:proofErr w:type="gramEnd"/>
      <w:r w:rsidRPr="008C6EEA">
        <w:rPr>
          <w:color w:val="000000"/>
          <w:sz w:val="22"/>
          <w:szCs w:val="22"/>
        </w:rPr>
        <w:t xml:space="preserve"> акта приема-передачи арендуемого объекта. </w:t>
      </w:r>
    </w:p>
    <w:p w:rsidR="008C6EEA" w:rsidRPr="008C6EEA" w:rsidRDefault="008C6EEA" w:rsidP="008C6EEA">
      <w:pPr>
        <w:ind w:firstLine="720"/>
        <w:jc w:val="both"/>
        <w:rPr>
          <w:snapToGrid w:val="0"/>
          <w:sz w:val="22"/>
          <w:szCs w:val="22"/>
        </w:rPr>
      </w:pPr>
      <w:r w:rsidRPr="008C6EEA">
        <w:rPr>
          <w:snapToGrid w:val="0"/>
          <w:sz w:val="22"/>
          <w:szCs w:val="22"/>
        </w:rPr>
        <w:t xml:space="preserve">6.9. Настоящий договор составлен в 3-х экземплярах, имеющих одинаковую юридическую силу. </w:t>
      </w:r>
    </w:p>
    <w:p w:rsidR="008C6EEA" w:rsidRPr="008C6EEA" w:rsidRDefault="008C6EEA" w:rsidP="008C6EEA">
      <w:pPr>
        <w:widowControl w:val="0"/>
        <w:snapToGrid w:val="0"/>
        <w:jc w:val="both"/>
        <w:rPr>
          <w:spacing w:val="-6"/>
          <w:sz w:val="22"/>
          <w:szCs w:val="22"/>
        </w:rPr>
      </w:pPr>
    </w:p>
    <w:p w:rsidR="008C6EEA" w:rsidRPr="008C6EEA" w:rsidRDefault="007E7C41" w:rsidP="008C6EEA">
      <w:pPr>
        <w:widowControl w:val="0"/>
        <w:snapToGrid w:val="0"/>
        <w:jc w:val="center"/>
        <w:rPr>
          <w:b/>
          <w:sz w:val="22"/>
          <w:szCs w:val="22"/>
        </w:rPr>
      </w:pPr>
      <w:r>
        <w:rPr>
          <w:b/>
          <w:sz w:val="22"/>
          <w:szCs w:val="22"/>
        </w:rPr>
        <w:t>7</w:t>
      </w:r>
      <w:r w:rsidR="008C6EEA" w:rsidRPr="008C6EEA">
        <w:rPr>
          <w:b/>
          <w:sz w:val="22"/>
          <w:szCs w:val="22"/>
        </w:rPr>
        <w:t>. Адреса, реквизиты и  подписи сторон</w:t>
      </w:r>
    </w:p>
    <w:p w:rsidR="008C6EEA" w:rsidRPr="007E7C41" w:rsidRDefault="008C6EEA" w:rsidP="008C6EEA">
      <w:pPr>
        <w:widowControl w:val="0"/>
        <w:snapToGrid w:val="0"/>
        <w:jc w:val="center"/>
        <w:rPr>
          <w:b/>
          <w:sz w:val="22"/>
          <w:szCs w:val="22"/>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48"/>
        <w:gridCol w:w="5220"/>
      </w:tblGrid>
      <w:tr w:rsidR="008C6EEA" w:rsidRPr="008C6EEA" w:rsidTr="00A97034">
        <w:tc>
          <w:tcPr>
            <w:tcW w:w="4248" w:type="dxa"/>
          </w:tcPr>
          <w:p w:rsidR="009E272E" w:rsidRPr="00792844" w:rsidRDefault="009E272E" w:rsidP="009E272E">
            <w:pPr>
              <w:pStyle w:val="ConsNonformat"/>
              <w:ind w:firstLine="709"/>
              <w:jc w:val="center"/>
              <w:rPr>
                <w:rFonts w:ascii="Times New Roman" w:hAnsi="Times New Roman"/>
                <w:b/>
                <w:sz w:val="22"/>
                <w:szCs w:val="22"/>
              </w:rPr>
            </w:pPr>
            <w:r w:rsidRPr="00792844">
              <w:rPr>
                <w:rFonts w:ascii="Times New Roman" w:hAnsi="Times New Roman"/>
                <w:b/>
                <w:sz w:val="22"/>
                <w:szCs w:val="22"/>
              </w:rPr>
              <w:t>Арендодатель:</w:t>
            </w:r>
          </w:p>
          <w:p w:rsidR="009E272E" w:rsidRPr="00792844" w:rsidRDefault="009E272E" w:rsidP="009E272E">
            <w:pPr>
              <w:jc w:val="both"/>
              <w:rPr>
                <w:sz w:val="22"/>
                <w:szCs w:val="22"/>
              </w:rPr>
            </w:pPr>
            <w:r w:rsidRPr="00792844">
              <w:rPr>
                <w:sz w:val="22"/>
                <w:szCs w:val="22"/>
              </w:rPr>
              <w:lastRenderedPageBreak/>
              <w:t xml:space="preserve">Администрация </w:t>
            </w:r>
            <w:proofErr w:type="spellStart"/>
            <w:r w:rsidRPr="00792844">
              <w:rPr>
                <w:sz w:val="22"/>
                <w:szCs w:val="22"/>
              </w:rPr>
              <w:t>Янтиковского</w:t>
            </w:r>
            <w:proofErr w:type="spellEnd"/>
            <w:r w:rsidRPr="00792844">
              <w:rPr>
                <w:sz w:val="22"/>
                <w:szCs w:val="22"/>
              </w:rPr>
              <w:t xml:space="preserve"> района Чувашской Республики</w:t>
            </w:r>
            <w:r w:rsidRPr="00792844">
              <w:rPr>
                <w:sz w:val="22"/>
                <w:szCs w:val="22"/>
              </w:rPr>
              <w:tab/>
            </w:r>
          </w:p>
          <w:p w:rsidR="009E272E" w:rsidRPr="00792844" w:rsidRDefault="009E272E" w:rsidP="009E272E">
            <w:pPr>
              <w:jc w:val="both"/>
              <w:rPr>
                <w:sz w:val="22"/>
                <w:szCs w:val="22"/>
              </w:rPr>
            </w:pPr>
            <w:r w:rsidRPr="00792844">
              <w:rPr>
                <w:sz w:val="22"/>
                <w:szCs w:val="22"/>
              </w:rPr>
              <w:t xml:space="preserve">429290, Чувашская Республика, </w:t>
            </w:r>
            <w:proofErr w:type="spellStart"/>
            <w:r w:rsidRPr="00792844">
              <w:rPr>
                <w:sz w:val="22"/>
                <w:szCs w:val="22"/>
              </w:rPr>
              <w:t>Янтиковский</w:t>
            </w:r>
            <w:proofErr w:type="spellEnd"/>
            <w:r w:rsidRPr="00792844">
              <w:rPr>
                <w:sz w:val="22"/>
                <w:szCs w:val="22"/>
              </w:rPr>
              <w:t xml:space="preserve"> район, с. Янтиково, пр. Ленина, д. 13</w:t>
            </w:r>
            <w:r w:rsidRPr="00792844">
              <w:rPr>
                <w:sz w:val="22"/>
                <w:szCs w:val="22"/>
              </w:rPr>
              <w:tab/>
            </w:r>
          </w:p>
          <w:p w:rsidR="009E272E" w:rsidRPr="00792844" w:rsidRDefault="009E272E" w:rsidP="009E272E">
            <w:pPr>
              <w:jc w:val="both"/>
              <w:rPr>
                <w:sz w:val="22"/>
                <w:szCs w:val="22"/>
              </w:rPr>
            </w:pPr>
            <w:r w:rsidRPr="00792844">
              <w:rPr>
                <w:sz w:val="22"/>
                <w:szCs w:val="22"/>
              </w:rPr>
              <w:t>ИНН 2121001002, КПП 212101001,</w:t>
            </w:r>
            <w:r w:rsidRPr="00792844">
              <w:rPr>
                <w:sz w:val="22"/>
                <w:szCs w:val="22"/>
              </w:rPr>
              <w:tab/>
            </w:r>
          </w:p>
          <w:p w:rsidR="009E272E" w:rsidRPr="00792844" w:rsidRDefault="009E272E" w:rsidP="009E272E">
            <w:pPr>
              <w:jc w:val="both"/>
              <w:rPr>
                <w:sz w:val="22"/>
                <w:szCs w:val="22"/>
              </w:rPr>
            </w:pPr>
            <w:proofErr w:type="gramStart"/>
            <w:r w:rsidRPr="00792844">
              <w:rPr>
                <w:sz w:val="22"/>
                <w:szCs w:val="22"/>
              </w:rPr>
              <w:t>р</w:t>
            </w:r>
            <w:proofErr w:type="gramEnd"/>
            <w:r w:rsidRPr="00792844">
              <w:rPr>
                <w:sz w:val="22"/>
                <w:szCs w:val="22"/>
              </w:rPr>
              <w:t xml:space="preserve">/с 40302810597063000028 в Отделение - НБ Чувашская Республика г. Чебоксары, БИК 049706001, </w:t>
            </w:r>
            <w:proofErr w:type="spellStart"/>
            <w:r w:rsidRPr="00792844">
              <w:rPr>
                <w:sz w:val="22"/>
                <w:szCs w:val="22"/>
              </w:rPr>
              <w:t>кор.счета</w:t>
            </w:r>
            <w:proofErr w:type="spellEnd"/>
            <w:r w:rsidRPr="00792844">
              <w:rPr>
                <w:sz w:val="22"/>
                <w:szCs w:val="22"/>
              </w:rPr>
              <w:t xml:space="preserve"> нет</w:t>
            </w:r>
          </w:p>
          <w:p w:rsidR="009E272E" w:rsidRPr="00792844" w:rsidRDefault="009E272E" w:rsidP="009E272E">
            <w:pPr>
              <w:jc w:val="both"/>
              <w:rPr>
                <w:sz w:val="22"/>
                <w:szCs w:val="22"/>
              </w:rPr>
            </w:pPr>
            <w:proofErr w:type="gramStart"/>
            <w:r w:rsidRPr="00792844">
              <w:rPr>
                <w:sz w:val="22"/>
                <w:szCs w:val="22"/>
              </w:rPr>
              <w:t>л</w:t>
            </w:r>
            <w:proofErr w:type="gramEnd"/>
            <w:r w:rsidRPr="00792844">
              <w:rPr>
                <w:sz w:val="22"/>
                <w:szCs w:val="22"/>
              </w:rPr>
              <w:t>/с 05153003470 в Управлении Федерального казначейства по Чувашской Республике</w:t>
            </w:r>
          </w:p>
          <w:p w:rsidR="009E272E" w:rsidRPr="00792844" w:rsidRDefault="009E272E" w:rsidP="009E272E">
            <w:pPr>
              <w:jc w:val="both"/>
              <w:rPr>
                <w:sz w:val="22"/>
                <w:szCs w:val="22"/>
              </w:rPr>
            </w:pPr>
            <w:r w:rsidRPr="00792844">
              <w:rPr>
                <w:sz w:val="22"/>
                <w:szCs w:val="22"/>
              </w:rPr>
              <w:t>Тел. (83548) 2-13-15</w:t>
            </w:r>
          </w:p>
          <w:p w:rsidR="009E272E" w:rsidRPr="00792844" w:rsidRDefault="009E272E" w:rsidP="009E272E">
            <w:pPr>
              <w:jc w:val="both"/>
              <w:rPr>
                <w:sz w:val="22"/>
                <w:szCs w:val="22"/>
              </w:rPr>
            </w:pPr>
          </w:p>
          <w:p w:rsidR="009E272E" w:rsidRPr="00792844" w:rsidRDefault="009E272E" w:rsidP="009E272E">
            <w:pPr>
              <w:pStyle w:val="af7"/>
              <w:spacing w:after="0"/>
              <w:ind w:left="0"/>
              <w:jc w:val="both"/>
              <w:rPr>
                <w:bCs/>
                <w:sz w:val="22"/>
                <w:szCs w:val="22"/>
              </w:rPr>
            </w:pPr>
            <w:r w:rsidRPr="00792844">
              <w:rPr>
                <w:bCs/>
                <w:sz w:val="22"/>
                <w:szCs w:val="22"/>
              </w:rPr>
              <w:t xml:space="preserve">Глава администрации </w:t>
            </w:r>
            <w:proofErr w:type="spellStart"/>
            <w:r w:rsidRPr="00792844">
              <w:rPr>
                <w:bCs/>
                <w:sz w:val="22"/>
                <w:szCs w:val="22"/>
              </w:rPr>
              <w:t>Янтиковского</w:t>
            </w:r>
            <w:proofErr w:type="spellEnd"/>
            <w:r w:rsidRPr="00792844">
              <w:rPr>
                <w:bCs/>
                <w:sz w:val="22"/>
                <w:szCs w:val="22"/>
              </w:rPr>
              <w:t xml:space="preserve"> района</w:t>
            </w:r>
          </w:p>
          <w:p w:rsidR="009E272E" w:rsidRPr="00792844" w:rsidRDefault="009E272E" w:rsidP="009E272E">
            <w:pPr>
              <w:pStyle w:val="af7"/>
              <w:spacing w:after="0"/>
              <w:ind w:left="0"/>
              <w:jc w:val="both"/>
              <w:rPr>
                <w:bCs/>
                <w:sz w:val="22"/>
                <w:szCs w:val="22"/>
              </w:rPr>
            </w:pPr>
          </w:p>
          <w:p w:rsidR="008C6EEA" w:rsidRPr="008C6EEA" w:rsidRDefault="009E272E" w:rsidP="009E272E">
            <w:pPr>
              <w:jc w:val="both"/>
              <w:rPr>
                <w:snapToGrid w:val="0"/>
                <w:sz w:val="22"/>
                <w:szCs w:val="22"/>
              </w:rPr>
            </w:pPr>
            <w:r w:rsidRPr="00792844">
              <w:rPr>
                <w:bCs/>
                <w:sz w:val="22"/>
                <w:szCs w:val="22"/>
              </w:rPr>
              <w:t xml:space="preserve">___________________ В.А. </w:t>
            </w:r>
            <w:proofErr w:type="spellStart"/>
            <w:r w:rsidRPr="00792844">
              <w:rPr>
                <w:bCs/>
                <w:sz w:val="22"/>
                <w:szCs w:val="22"/>
              </w:rPr>
              <w:t>Ванерке</w:t>
            </w:r>
            <w:proofErr w:type="spellEnd"/>
          </w:p>
        </w:tc>
        <w:tc>
          <w:tcPr>
            <w:tcW w:w="5220" w:type="dxa"/>
          </w:tcPr>
          <w:p w:rsidR="008C6EEA" w:rsidRPr="008C6EEA" w:rsidRDefault="008C6EEA" w:rsidP="008C6EEA">
            <w:pPr>
              <w:jc w:val="center"/>
              <w:rPr>
                <w:b/>
                <w:snapToGrid w:val="0"/>
                <w:sz w:val="22"/>
                <w:szCs w:val="22"/>
              </w:rPr>
            </w:pPr>
            <w:r w:rsidRPr="008C6EEA">
              <w:rPr>
                <w:b/>
                <w:snapToGrid w:val="0"/>
                <w:sz w:val="22"/>
                <w:szCs w:val="22"/>
              </w:rPr>
              <w:lastRenderedPageBreak/>
              <w:t>Арендатор:</w:t>
            </w:r>
          </w:p>
          <w:p w:rsidR="008C6EEA" w:rsidRPr="008C6EEA" w:rsidRDefault="008C6EEA" w:rsidP="008C6EEA">
            <w:pPr>
              <w:widowControl w:val="0"/>
              <w:rPr>
                <w:snapToGrid w:val="0"/>
                <w:sz w:val="22"/>
                <w:szCs w:val="22"/>
              </w:rPr>
            </w:pPr>
            <w:r w:rsidRPr="008C6EEA">
              <w:rPr>
                <w:snapToGrid w:val="0"/>
                <w:sz w:val="22"/>
                <w:szCs w:val="22"/>
              </w:rPr>
              <w:lastRenderedPageBreak/>
              <w:t xml:space="preserve"> </w:t>
            </w:r>
          </w:p>
        </w:tc>
      </w:tr>
    </w:tbl>
    <w:p w:rsidR="008C6EEA" w:rsidRPr="008C6EEA" w:rsidRDefault="008C6EEA" w:rsidP="008C6EEA">
      <w:pPr>
        <w:widowControl w:val="0"/>
        <w:numPr>
          <w:ilvl w:val="2"/>
          <w:numId w:val="0"/>
        </w:numPr>
        <w:tabs>
          <w:tab w:val="num" w:pos="360"/>
        </w:tabs>
        <w:snapToGrid w:val="0"/>
        <w:ind w:left="6660"/>
        <w:rPr>
          <w:color w:val="000000"/>
          <w:sz w:val="22"/>
          <w:szCs w:val="22"/>
        </w:rPr>
      </w:pPr>
    </w:p>
    <w:p w:rsidR="008C6EEA" w:rsidRPr="008C6EEA" w:rsidRDefault="008C6EEA" w:rsidP="008C6EEA">
      <w:pPr>
        <w:widowControl w:val="0"/>
        <w:numPr>
          <w:ilvl w:val="2"/>
          <w:numId w:val="0"/>
        </w:numPr>
        <w:tabs>
          <w:tab w:val="num" w:pos="360"/>
        </w:tabs>
        <w:snapToGrid w:val="0"/>
        <w:ind w:left="6660"/>
        <w:rPr>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6E2BA1" w:rsidRDefault="006E2BA1" w:rsidP="008C6EEA">
      <w:pPr>
        <w:widowControl w:val="0"/>
        <w:autoSpaceDE w:val="0"/>
        <w:autoSpaceDN w:val="0"/>
        <w:adjustRightInd w:val="0"/>
        <w:ind w:left="6660"/>
        <w:outlineLvl w:val="0"/>
        <w:rPr>
          <w:bCs/>
          <w:color w:val="000000"/>
          <w:sz w:val="22"/>
          <w:szCs w:val="22"/>
        </w:rPr>
      </w:pPr>
    </w:p>
    <w:p w:rsidR="006E2BA1" w:rsidRDefault="006E2BA1" w:rsidP="008C6EEA">
      <w:pPr>
        <w:widowControl w:val="0"/>
        <w:autoSpaceDE w:val="0"/>
        <w:autoSpaceDN w:val="0"/>
        <w:adjustRightInd w:val="0"/>
        <w:ind w:left="6660"/>
        <w:outlineLvl w:val="0"/>
        <w:rPr>
          <w:bCs/>
          <w:color w:val="000000"/>
          <w:sz w:val="22"/>
          <w:szCs w:val="22"/>
        </w:rPr>
      </w:pPr>
    </w:p>
    <w:p w:rsidR="008C6EEA" w:rsidRPr="00CA2722" w:rsidRDefault="008C6EEA" w:rsidP="008C6EEA">
      <w:pPr>
        <w:widowControl w:val="0"/>
        <w:autoSpaceDE w:val="0"/>
        <w:autoSpaceDN w:val="0"/>
        <w:adjustRightInd w:val="0"/>
        <w:ind w:left="6660"/>
        <w:outlineLvl w:val="0"/>
        <w:rPr>
          <w:bCs/>
          <w:color w:val="000000"/>
          <w:sz w:val="22"/>
          <w:szCs w:val="22"/>
        </w:rPr>
      </w:pPr>
      <w:r w:rsidRPr="00CA2722">
        <w:rPr>
          <w:bCs/>
          <w:color w:val="000000"/>
          <w:sz w:val="22"/>
          <w:szCs w:val="22"/>
        </w:rPr>
        <w:t xml:space="preserve">Приложение </w:t>
      </w:r>
    </w:p>
    <w:p w:rsidR="008C6EEA" w:rsidRPr="00CA2722" w:rsidRDefault="008C6EEA" w:rsidP="008C6EEA">
      <w:pPr>
        <w:widowControl w:val="0"/>
        <w:autoSpaceDE w:val="0"/>
        <w:autoSpaceDN w:val="0"/>
        <w:adjustRightInd w:val="0"/>
        <w:ind w:left="6660"/>
        <w:outlineLvl w:val="0"/>
        <w:rPr>
          <w:bCs/>
          <w:color w:val="000000"/>
          <w:sz w:val="22"/>
          <w:szCs w:val="22"/>
        </w:rPr>
      </w:pPr>
      <w:r w:rsidRPr="00CA2722">
        <w:rPr>
          <w:bCs/>
          <w:color w:val="000000"/>
          <w:sz w:val="22"/>
          <w:szCs w:val="22"/>
        </w:rPr>
        <w:t xml:space="preserve">к договору аренды </w:t>
      </w:r>
    </w:p>
    <w:p w:rsidR="008C6EEA" w:rsidRPr="00CA2722" w:rsidRDefault="008C6EEA" w:rsidP="008C6EEA">
      <w:pPr>
        <w:widowControl w:val="0"/>
        <w:snapToGrid w:val="0"/>
        <w:ind w:left="6660"/>
        <w:rPr>
          <w:sz w:val="22"/>
          <w:szCs w:val="22"/>
        </w:rPr>
      </w:pPr>
      <w:r w:rsidRPr="00CA2722">
        <w:rPr>
          <w:color w:val="000000"/>
          <w:sz w:val="22"/>
          <w:szCs w:val="22"/>
        </w:rPr>
        <w:t>№___ от ___.___.201</w:t>
      </w:r>
      <w:r w:rsidR="007E7C41" w:rsidRPr="00CA2722">
        <w:rPr>
          <w:color w:val="000000"/>
          <w:sz w:val="22"/>
          <w:szCs w:val="22"/>
        </w:rPr>
        <w:t>9</w:t>
      </w:r>
    </w:p>
    <w:p w:rsidR="008C6EEA" w:rsidRPr="00CA2722" w:rsidRDefault="008C6EEA" w:rsidP="008C6EEA">
      <w:pPr>
        <w:widowControl w:val="0"/>
        <w:numPr>
          <w:ilvl w:val="2"/>
          <w:numId w:val="0"/>
        </w:numPr>
        <w:tabs>
          <w:tab w:val="num" w:pos="360"/>
        </w:tabs>
        <w:snapToGrid w:val="0"/>
        <w:ind w:left="6660"/>
        <w:rPr>
          <w:color w:val="000000"/>
          <w:sz w:val="22"/>
          <w:szCs w:val="22"/>
        </w:rPr>
      </w:pPr>
    </w:p>
    <w:p w:rsidR="008C6EEA" w:rsidRPr="00CA2722" w:rsidRDefault="008C6EEA" w:rsidP="008C6EEA">
      <w:pPr>
        <w:widowControl w:val="0"/>
        <w:numPr>
          <w:ilvl w:val="2"/>
          <w:numId w:val="0"/>
        </w:numPr>
        <w:tabs>
          <w:tab w:val="num" w:pos="360"/>
        </w:tabs>
        <w:snapToGrid w:val="0"/>
        <w:ind w:left="6660"/>
        <w:rPr>
          <w:color w:val="000000"/>
          <w:sz w:val="22"/>
          <w:szCs w:val="22"/>
        </w:rPr>
      </w:pPr>
    </w:p>
    <w:p w:rsidR="008C6EEA" w:rsidRPr="00CA2722" w:rsidRDefault="008C6EEA" w:rsidP="008C6EEA">
      <w:pPr>
        <w:widowControl w:val="0"/>
        <w:tabs>
          <w:tab w:val="left" w:pos="0"/>
        </w:tabs>
        <w:snapToGrid w:val="0"/>
        <w:spacing w:after="120" w:line="480" w:lineRule="auto"/>
        <w:jc w:val="center"/>
        <w:rPr>
          <w:b/>
          <w:sz w:val="22"/>
          <w:szCs w:val="22"/>
        </w:rPr>
      </w:pPr>
      <w:r w:rsidRPr="00CA2722">
        <w:rPr>
          <w:b/>
          <w:sz w:val="22"/>
          <w:szCs w:val="22"/>
        </w:rPr>
        <w:t>Перечень имущества, передаваемого в аренду</w:t>
      </w:r>
    </w:p>
    <w:tbl>
      <w:tblPr>
        <w:tblW w:w="906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2481"/>
        <w:gridCol w:w="2679"/>
        <w:gridCol w:w="3363"/>
      </w:tblGrid>
      <w:tr w:rsidR="007E7C41" w:rsidRPr="007E7C41" w:rsidTr="00A74CA2">
        <w:trPr>
          <w:trHeight w:hRule="exact" w:val="1063"/>
        </w:trPr>
        <w:tc>
          <w:tcPr>
            <w:tcW w:w="540" w:type="dxa"/>
            <w:shd w:val="clear" w:color="auto" w:fill="FFFFFF"/>
          </w:tcPr>
          <w:p w:rsidR="007E7C41" w:rsidRPr="007E7C41" w:rsidRDefault="007E7C41" w:rsidP="007E7C41">
            <w:pPr>
              <w:shd w:val="clear" w:color="auto" w:fill="FFFFFF"/>
              <w:spacing w:line="278" w:lineRule="exact"/>
              <w:ind w:left="14" w:right="34"/>
              <w:jc w:val="center"/>
              <w:rPr>
                <w:sz w:val="22"/>
                <w:szCs w:val="22"/>
              </w:rPr>
            </w:pPr>
            <w:r w:rsidRPr="007E7C41">
              <w:rPr>
                <w:iCs/>
                <w:sz w:val="22"/>
                <w:szCs w:val="22"/>
              </w:rPr>
              <w:t xml:space="preserve">№ </w:t>
            </w:r>
            <w:proofErr w:type="gramStart"/>
            <w:r w:rsidRPr="007E7C41">
              <w:rPr>
                <w:iCs/>
                <w:spacing w:val="1"/>
                <w:sz w:val="22"/>
                <w:szCs w:val="22"/>
              </w:rPr>
              <w:t>п</w:t>
            </w:r>
            <w:proofErr w:type="gramEnd"/>
            <w:r w:rsidRPr="007E7C41">
              <w:rPr>
                <w:iCs/>
                <w:spacing w:val="1"/>
                <w:sz w:val="22"/>
                <w:szCs w:val="22"/>
              </w:rPr>
              <w:t>/п</w:t>
            </w:r>
          </w:p>
        </w:tc>
        <w:tc>
          <w:tcPr>
            <w:tcW w:w="2481" w:type="dxa"/>
            <w:shd w:val="clear" w:color="auto" w:fill="FFFFFF"/>
          </w:tcPr>
          <w:p w:rsidR="007E7C41" w:rsidRPr="007E7C41" w:rsidRDefault="007E7C41" w:rsidP="007E7C41">
            <w:pPr>
              <w:shd w:val="clear" w:color="auto" w:fill="FFFFFF"/>
              <w:spacing w:line="278" w:lineRule="exact"/>
              <w:ind w:left="47" w:right="-40"/>
              <w:jc w:val="center"/>
              <w:rPr>
                <w:sz w:val="22"/>
                <w:szCs w:val="22"/>
              </w:rPr>
            </w:pPr>
            <w:r w:rsidRPr="007E7C41">
              <w:rPr>
                <w:iCs/>
                <w:color w:val="232323"/>
                <w:spacing w:val="5"/>
                <w:sz w:val="22"/>
                <w:szCs w:val="22"/>
              </w:rPr>
              <w:t>Наименование имущества</w:t>
            </w:r>
          </w:p>
        </w:tc>
        <w:tc>
          <w:tcPr>
            <w:tcW w:w="2679" w:type="dxa"/>
            <w:shd w:val="clear" w:color="auto" w:fill="FFFFFF"/>
          </w:tcPr>
          <w:p w:rsidR="007E7C41" w:rsidRPr="007E7C41" w:rsidRDefault="007E7C41" w:rsidP="007E7C41">
            <w:pPr>
              <w:shd w:val="clear" w:color="auto" w:fill="FFFFFF"/>
              <w:jc w:val="center"/>
              <w:rPr>
                <w:sz w:val="22"/>
                <w:szCs w:val="22"/>
              </w:rPr>
            </w:pPr>
            <w:r w:rsidRPr="007E7C41">
              <w:rPr>
                <w:iCs/>
                <w:color w:val="232323"/>
                <w:spacing w:val="3"/>
                <w:sz w:val="22"/>
                <w:szCs w:val="22"/>
              </w:rPr>
              <w:t>Адрес (местонахождение) объекта</w:t>
            </w:r>
          </w:p>
        </w:tc>
        <w:tc>
          <w:tcPr>
            <w:tcW w:w="3363" w:type="dxa"/>
            <w:shd w:val="clear" w:color="auto" w:fill="FFFFFF"/>
          </w:tcPr>
          <w:p w:rsidR="007E7C41" w:rsidRPr="007E7C41" w:rsidRDefault="007E7C41" w:rsidP="007E7C41">
            <w:pPr>
              <w:shd w:val="clear" w:color="auto" w:fill="FFFFFF"/>
              <w:jc w:val="center"/>
              <w:rPr>
                <w:sz w:val="22"/>
                <w:szCs w:val="22"/>
              </w:rPr>
            </w:pPr>
            <w:r w:rsidRPr="007E7C41">
              <w:rPr>
                <w:sz w:val="22"/>
                <w:szCs w:val="22"/>
              </w:rPr>
              <w:t>Технические характеристики</w:t>
            </w:r>
          </w:p>
        </w:tc>
      </w:tr>
      <w:tr w:rsidR="007E7C41" w:rsidRPr="007E7C41" w:rsidTr="00A74CA2">
        <w:trPr>
          <w:trHeight w:hRule="exact" w:val="2074"/>
        </w:trPr>
        <w:tc>
          <w:tcPr>
            <w:tcW w:w="540" w:type="dxa"/>
            <w:vMerge w:val="restart"/>
            <w:shd w:val="clear" w:color="auto" w:fill="FFFFFF"/>
            <w:vAlign w:val="center"/>
          </w:tcPr>
          <w:p w:rsidR="007E7C41" w:rsidRPr="007E7C41" w:rsidRDefault="007E7C41" w:rsidP="007E7C41">
            <w:pPr>
              <w:shd w:val="clear" w:color="auto" w:fill="FFFFFF"/>
              <w:ind w:right="91"/>
              <w:jc w:val="center"/>
              <w:rPr>
                <w:sz w:val="22"/>
                <w:szCs w:val="22"/>
              </w:rPr>
            </w:pPr>
            <w:r w:rsidRPr="007E7C41">
              <w:rPr>
                <w:sz w:val="22"/>
                <w:szCs w:val="22"/>
              </w:rPr>
              <w:t>1</w:t>
            </w:r>
          </w:p>
        </w:tc>
        <w:tc>
          <w:tcPr>
            <w:tcW w:w="2481" w:type="dxa"/>
            <w:shd w:val="clear" w:color="auto" w:fill="FFFFFF"/>
          </w:tcPr>
          <w:p w:rsidR="007E7C41" w:rsidRPr="007E7C41" w:rsidRDefault="007E7C41" w:rsidP="007E7C41">
            <w:pPr>
              <w:rPr>
                <w:sz w:val="22"/>
                <w:szCs w:val="22"/>
              </w:rPr>
            </w:pPr>
            <w:r w:rsidRPr="007E7C41">
              <w:rPr>
                <w:sz w:val="22"/>
                <w:szCs w:val="22"/>
              </w:rPr>
              <w:t xml:space="preserve">Здание, назначение: нежилое, 1-этажный, общая площадь 214,90 </w:t>
            </w:r>
            <w:proofErr w:type="spellStart"/>
            <w:r w:rsidRPr="007E7C41">
              <w:rPr>
                <w:sz w:val="22"/>
                <w:szCs w:val="22"/>
              </w:rPr>
              <w:t>кв</w:t>
            </w:r>
            <w:proofErr w:type="gramStart"/>
            <w:r w:rsidRPr="007E7C41">
              <w:rPr>
                <w:sz w:val="22"/>
                <w:szCs w:val="22"/>
              </w:rPr>
              <w:t>.м</w:t>
            </w:r>
            <w:proofErr w:type="spellEnd"/>
            <w:proofErr w:type="gramEnd"/>
            <w:r w:rsidRPr="007E7C41">
              <w:rPr>
                <w:sz w:val="22"/>
                <w:szCs w:val="22"/>
              </w:rPr>
              <w:t>, инв. №504, лит. А, а, а</w:t>
            </w:r>
            <w:proofErr w:type="gramStart"/>
            <w:r w:rsidRPr="007E7C41">
              <w:rPr>
                <w:sz w:val="22"/>
                <w:szCs w:val="22"/>
              </w:rPr>
              <w:t>1</w:t>
            </w:r>
            <w:proofErr w:type="gramEnd"/>
            <w:r w:rsidRPr="007E7C41">
              <w:rPr>
                <w:sz w:val="22"/>
                <w:szCs w:val="22"/>
              </w:rPr>
              <w:t>, кадастровый номер 21:26:110105:151</w:t>
            </w:r>
          </w:p>
        </w:tc>
        <w:tc>
          <w:tcPr>
            <w:tcW w:w="2679" w:type="dxa"/>
            <w:shd w:val="clear" w:color="auto" w:fill="FFFFFF"/>
          </w:tcPr>
          <w:p w:rsidR="007E7C41" w:rsidRPr="007E7C41" w:rsidRDefault="007E7C41" w:rsidP="007E7C41">
            <w:pPr>
              <w:shd w:val="clear" w:color="auto" w:fill="FFFFFF"/>
              <w:spacing w:line="274" w:lineRule="exact"/>
              <w:rPr>
                <w:sz w:val="22"/>
                <w:szCs w:val="22"/>
              </w:rPr>
            </w:pPr>
            <w:r w:rsidRPr="007E7C41">
              <w:rPr>
                <w:sz w:val="22"/>
                <w:szCs w:val="22"/>
              </w:rPr>
              <w:t xml:space="preserve">Чувашская Республика, </w:t>
            </w:r>
            <w:proofErr w:type="spellStart"/>
            <w:r w:rsidRPr="007E7C41">
              <w:rPr>
                <w:sz w:val="22"/>
                <w:szCs w:val="22"/>
              </w:rPr>
              <w:t>Янтиковский</w:t>
            </w:r>
            <w:proofErr w:type="spellEnd"/>
            <w:r w:rsidRPr="007E7C41">
              <w:rPr>
                <w:sz w:val="22"/>
                <w:szCs w:val="22"/>
              </w:rPr>
              <w:t xml:space="preserve"> район, с. Янтиково, ул. 40 лет Победы, д.5</w:t>
            </w:r>
          </w:p>
        </w:tc>
        <w:tc>
          <w:tcPr>
            <w:tcW w:w="3363" w:type="dxa"/>
            <w:shd w:val="clear" w:color="auto" w:fill="FFFFFF"/>
          </w:tcPr>
          <w:p w:rsidR="007E7C41" w:rsidRPr="007E7C41" w:rsidRDefault="007E7C41" w:rsidP="007E7C41">
            <w:pPr>
              <w:shd w:val="clear" w:color="auto" w:fill="FFFFFF"/>
              <w:ind w:right="-6" w:firstLine="270"/>
              <w:jc w:val="both"/>
              <w:rPr>
                <w:sz w:val="22"/>
                <w:szCs w:val="22"/>
              </w:rPr>
            </w:pPr>
            <w:r w:rsidRPr="007E7C41">
              <w:rPr>
                <w:sz w:val="22"/>
                <w:szCs w:val="22"/>
              </w:rPr>
              <w:t>Здание конторы, каркасно-засыпное, обшитое 0,5 кирпичом, в удовлетворительном состоянии, в наличии электроснабжение, отопление, год постройки 1983.</w:t>
            </w:r>
          </w:p>
          <w:p w:rsidR="007E7C41" w:rsidRPr="007E7C41" w:rsidRDefault="007E7C41" w:rsidP="007E7C41">
            <w:pPr>
              <w:ind w:right="6"/>
              <w:jc w:val="both"/>
              <w:rPr>
                <w:sz w:val="22"/>
                <w:szCs w:val="22"/>
              </w:rPr>
            </w:pPr>
          </w:p>
        </w:tc>
      </w:tr>
      <w:tr w:rsidR="007E7C41" w:rsidRPr="007E7C41" w:rsidTr="00A74CA2">
        <w:trPr>
          <w:trHeight w:hRule="exact" w:val="1755"/>
        </w:trPr>
        <w:tc>
          <w:tcPr>
            <w:tcW w:w="540" w:type="dxa"/>
            <w:vMerge/>
            <w:shd w:val="clear" w:color="auto" w:fill="FFFFFF"/>
          </w:tcPr>
          <w:p w:rsidR="007E7C41" w:rsidRPr="007E7C41" w:rsidRDefault="007E7C41" w:rsidP="007E7C41">
            <w:pPr>
              <w:jc w:val="center"/>
              <w:rPr>
                <w:sz w:val="22"/>
                <w:szCs w:val="22"/>
              </w:rPr>
            </w:pPr>
          </w:p>
        </w:tc>
        <w:tc>
          <w:tcPr>
            <w:tcW w:w="2481" w:type="dxa"/>
            <w:shd w:val="clear" w:color="auto" w:fill="FFFFFF"/>
          </w:tcPr>
          <w:p w:rsidR="007E7C41" w:rsidRPr="007E7C41" w:rsidRDefault="007E7C41" w:rsidP="007E7C41">
            <w:pPr>
              <w:rPr>
                <w:sz w:val="22"/>
                <w:szCs w:val="22"/>
              </w:rPr>
            </w:pPr>
            <w:r w:rsidRPr="007E7C41">
              <w:rPr>
                <w:sz w:val="22"/>
                <w:szCs w:val="22"/>
              </w:rPr>
              <w:t xml:space="preserve">Здание, назначение: нежилое, 1-этажный, общая площадь 179,10  </w:t>
            </w:r>
            <w:proofErr w:type="spellStart"/>
            <w:r w:rsidRPr="007E7C41">
              <w:rPr>
                <w:sz w:val="22"/>
                <w:szCs w:val="22"/>
              </w:rPr>
              <w:t>кв</w:t>
            </w:r>
            <w:proofErr w:type="gramStart"/>
            <w:r w:rsidRPr="007E7C41">
              <w:rPr>
                <w:sz w:val="22"/>
                <w:szCs w:val="22"/>
              </w:rPr>
              <w:t>.м</w:t>
            </w:r>
            <w:proofErr w:type="spellEnd"/>
            <w:proofErr w:type="gramEnd"/>
            <w:r w:rsidRPr="007E7C41">
              <w:rPr>
                <w:sz w:val="22"/>
                <w:szCs w:val="22"/>
              </w:rPr>
              <w:t xml:space="preserve">,  инв. №513, лит. </w:t>
            </w:r>
            <w:proofErr w:type="gramStart"/>
            <w:r w:rsidRPr="007E7C41">
              <w:rPr>
                <w:sz w:val="22"/>
                <w:szCs w:val="22"/>
              </w:rPr>
              <w:t>Б</w:t>
            </w:r>
            <w:proofErr w:type="gramEnd"/>
            <w:r w:rsidRPr="007E7C41">
              <w:rPr>
                <w:sz w:val="22"/>
                <w:szCs w:val="22"/>
              </w:rPr>
              <w:t>, кадастровый номер 21:26:110105:155</w:t>
            </w:r>
          </w:p>
        </w:tc>
        <w:tc>
          <w:tcPr>
            <w:tcW w:w="2679" w:type="dxa"/>
            <w:shd w:val="clear" w:color="auto" w:fill="FFFFFF"/>
          </w:tcPr>
          <w:p w:rsidR="007E7C41" w:rsidRPr="007E7C41" w:rsidRDefault="007E7C41" w:rsidP="007E7C41">
            <w:pPr>
              <w:shd w:val="clear" w:color="auto" w:fill="FFFFFF"/>
              <w:spacing w:line="274" w:lineRule="exact"/>
              <w:rPr>
                <w:sz w:val="22"/>
                <w:szCs w:val="22"/>
              </w:rPr>
            </w:pPr>
            <w:r w:rsidRPr="007E7C41">
              <w:rPr>
                <w:sz w:val="22"/>
                <w:szCs w:val="22"/>
              </w:rPr>
              <w:t xml:space="preserve">Чувашская Республика, </w:t>
            </w:r>
            <w:proofErr w:type="spellStart"/>
            <w:r w:rsidRPr="007E7C41">
              <w:rPr>
                <w:sz w:val="22"/>
                <w:szCs w:val="22"/>
              </w:rPr>
              <w:t>Янтиковский</w:t>
            </w:r>
            <w:proofErr w:type="spellEnd"/>
            <w:r w:rsidRPr="007E7C41">
              <w:rPr>
                <w:sz w:val="22"/>
                <w:szCs w:val="22"/>
              </w:rPr>
              <w:t xml:space="preserve"> район, с. Янтиково, ул. 40 лет Победы, д.5</w:t>
            </w:r>
          </w:p>
        </w:tc>
        <w:tc>
          <w:tcPr>
            <w:tcW w:w="3363" w:type="dxa"/>
            <w:shd w:val="clear" w:color="auto" w:fill="FFFFFF"/>
          </w:tcPr>
          <w:p w:rsidR="007E7C41" w:rsidRPr="007E7C41" w:rsidRDefault="007E7C41" w:rsidP="007E7C41">
            <w:pPr>
              <w:autoSpaceDE w:val="0"/>
              <w:autoSpaceDN w:val="0"/>
              <w:adjustRightInd w:val="0"/>
              <w:ind w:firstLine="270"/>
              <w:jc w:val="both"/>
              <w:rPr>
                <w:sz w:val="22"/>
                <w:szCs w:val="22"/>
              </w:rPr>
            </w:pPr>
            <w:r w:rsidRPr="007E7C41">
              <w:rPr>
                <w:sz w:val="22"/>
                <w:szCs w:val="22"/>
              </w:rPr>
              <w:t>Здание кирпичного гаража, в удовлетворительном состоянии, в наличии электроснабжение, год постройки 1976.</w:t>
            </w:r>
          </w:p>
          <w:p w:rsidR="007E7C41" w:rsidRPr="007E7C41" w:rsidRDefault="007E7C41" w:rsidP="007E7C41">
            <w:pPr>
              <w:ind w:right="6"/>
              <w:jc w:val="both"/>
              <w:rPr>
                <w:sz w:val="22"/>
                <w:szCs w:val="22"/>
              </w:rPr>
            </w:pPr>
          </w:p>
        </w:tc>
      </w:tr>
      <w:tr w:rsidR="007E7C41" w:rsidRPr="007E7C41" w:rsidTr="00A74CA2">
        <w:trPr>
          <w:trHeight w:hRule="exact" w:val="1709"/>
        </w:trPr>
        <w:tc>
          <w:tcPr>
            <w:tcW w:w="540" w:type="dxa"/>
            <w:vMerge/>
            <w:shd w:val="clear" w:color="auto" w:fill="FFFFFF"/>
          </w:tcPr>
          <w:p w:rsidR="007E7C41" w:rsidRPr="007E7C41" w:rsidRDefault="007E7C41" w:rsidP="007E7C41">
            <w:pPr>
              <w:jc w:val="center"/>
              <w:rPr>
                <w:sz w:val="22"/>
                <w:szCs w:val="22"/>
              </w:rPr>
            </w:pPr>
          </w:p>
        </w:tc>
        <w:tc>
          <w:tcPr>
            <w:tcW w:w="2481" w:type="dxa"/>
            <w:shd w:val="clear" w:color="auto" w:fill="FFFFFF"/>
          </w:tcPr>
          <w:p w:rsidR="007E7C41" w:rsidRPr="007E7C41" w:rsidRDefault="007E7C41" w:rsidP="007E7C41">
            <w:pPr>
              <w:rPr>
                <w:sz w:val="22"/>
                <w:szCs w:val="22"/>
              </w:rPr>
            </w:pPr>
            <w:r w:rsidRPr="007E7C41">
              <w:rPr>
                <w:sz w:val="22"/>
                <w:szCs w:val="22"/>
              </w:rPr>
              <w:t xml:space="preserve">Здание, назначение: нежилое, 1-этажный, общая площадь 125,00  </w:t>
            </w:r>
            <w:proofErr w:type="spellStart"/>
            <w:r w:rsidRPr="007E7C41">
              <w:rPr>
                <w:sz w:val="22"/>
                <w:szCs w:val="22"/>
              </w:rPr>
              <w:t>кв</w:t>
            </w:r>
            <w:proofErr w:type="gramStart"/>
            <w:r w:rsidRPr="007E7C41">
              <w:rPr>
                <w:sz w:val="22"/>
                <w:szCs w:val="22"/>
              </w:rPr>
              <w:t>.м</w:t>
            </w:r>
            <w:proofErr w:type="spellEnd"/>
            <w:proofErr w:type="gramEnd"/>
            <w:r w:rsidRPr="007E7C41">
              <w:rPr>
                <w:sz w:val="22"/>
                <w:szCs w:val="22"/>
              </w:rPr>
              <w:t>,  инв. №512, лит. В, кадастровый номер 21:26:110105:154</w:t>
            </w:r>
          </w:p>
        </w:tc>
        <w:tc>
          <w:tcPr>
            <w:tcW w:w="2679" w:type="dxa"/>
            <w:shd w:val="clear" w:color="auto" w:fill="FFFFFF"/>
          </w:tcPr>
          <w:p w:rsidR="007E7C41" w:rsidRPr="007E7C41" w:rsidRDefault="007E7C41" w:rsidP="007E7C41">
            <w:pPr>
              <w:shd w:val="clear" w:color="auto" w:fill="FFFFFF"/>
              <w:spacing w:line="274" w:lineRule="exact"/>
              <w:rPr>
                <w:sz w:val="22"/>
                <w:szCs w:val="22"/>
              </w:rPr>
            </w:pPr>
            <w:r w:rsidRPr="007E7C41">
              <w:rPr>
                <w:sz w:val="22"/>
                <w:szCs w:val="22"/>
              </w:rPr>
              <w:t xml:space="preserve">Чувашская Республика, </w:t>
            </w:r>
            <w:proofErr w:type="spellStart"/>
            <w:r w:rsidRPr="007E7C41">
              <w:rPr>
                <w:sz w:val="22"/>
                <w:szCs w:val="22"/>
              </w:rPr>
              <w:t>Янтиковский</w:t>
            </w:r>
            <w:proofErr w:type="spellEnd"/>
            <w:r w:rsidRPr="007E7C41">
              <w:rPr>
                <w:sz w:val="22"/>
                <w:szCs w:val="22"/>
              </w:rPr>
              <w:t xml:space="preserve"> район, с. Янтиково, ул. 40 лет Победы, д.5</w:t>
            </w:r>
          </w:p>
        </w:tc>
        <w:tc>
          <w:tcPr>
            <w:tcW w:w="3363" w:type="dxa"/>
            <w:shd w:val="clear" w:color="auto" w:fill="FFFFFF"/>
          </w:tcPr>
          <w:p w:rsidR="007E7C41" w:rsidRPr="007E7C41" w:rsidRDefault="007E7C41" w:rsidP="007E7C41">
            <w:pPr>
              <w:jc w:val="both"/>
              <w:rPr>
                <w:sz w:val="22"/>
                <w:szCs w:val="22"/>
              </w:rPr>
            </w:pPr>
            <w:r w:rsidRPr="007E7C41">
              <w:rPr>
                <w:sz w:val="22"/>
                <w:szCs w:val="22"/>
              </w:rPr>
              <w:t>Здание кирпичного гаража, в удовлетворительном состоянии, в наличии электроснабжение, год постройки 1986.</w:t>
            </w:r>
          </w:p>
          <w:p w:rsidR="007E7C41" w:rsidRPr="007E7C41" w:rsidRDefault="007E7C41" w:rsidP="007E7C41">
            <w:pPr>
              <w:jc w:val="both"/>
              <w:rPr>
                <w:sz w:val="22"/>
                <w:szCs w:val="22"/>
              </w:rPr>
            </w:pPr>
          </w:p>
        </w:tc>
      </w:tr>
      <w:tr w:rsidR="007E7C41" w:rsidRPr="007E7C41" w:rsidTr="00A74CA2">
        <w:trPr>
          <w:trHeight w:hRule="exact" w:val="2116"/>
        </w:trPr>
        <w:tc>
          <w:tcPr>
            <w:tcW w:w="540" w:type="dxa"/>
            <w:vMerge/>
            <w:shd w:val="clear" w:color="auto" w:fill="FFFFFF"/>
          </w:tcPr>
          <w:p w:rsidR="007E7C41" w:rsidRPr="007E7C41" w:rsidRDefault="007E7C41" w:rsidP="007E7C41">
            <w:pPr>
              <w:jc w:val="center"/>
              <w:rPr>
                <w:sz w:val="22"/>
                <w:szCs w:val="22"/>
              </w:rPr>
            </w:pPr>
          </w:p>
        </w:tc>
        <w:tc>
          <w:tcPr>
            <w:tcW w:w="2481" w:type="dxa"/>
            <w:shd w:val="clear" w:color="auto" w:fill="FFFFFF"/>
          </w:tcPr>
          <w:p w:rsidR="007E7C41" w:rsidRPr="007E7C41" w:rsidRDefault="007E7C41" w:rsidP="007E7C41">
            <w:pPr>
              <w:rPr>
                <w:sz w:val="22"/>
                <w:szCs w:val="22"/>
              </w:rPr>
            </w:pPr>
            <w:r w:rsidRPr="007E7C41">
              <w:rPr>
                <w:sz w:val="22"/>
                <w:szCs w:val="22"/>
              </w:rPr>
              <w:t xml:space="preserve">Здание, назначение: нежилое, 1-этажный, общая площадь 110,70  </w:t>
            </w:r>
            <w:proofErr w:type="spellStart"/>
            <w:r w:rsidRPr="007E7C41">
              <w:rPr>
                <w:sz w:val="22"/>
                <w:szCs w:val="22"/>
              </w:rPr>
              <w:t>кв</w:t>
            </w:r>
            <w:proofErr w:type="gramStart"/>
            <w:r w:rsidRPr="007E7C41">
              <w:rPr>
                <w:sz w:val="22"/>
                <w:szCs w:val="22"/>
              </w:rPr>
              <w:t>.м</w:t>
            </w:r>
            <w:proofErr w:type="spellEnd"/>
            <w:proofErr w:type="gramEnd"/>
            <w:r w:rsidRPr="007E7C41">
              <w:rPr>
                <w:sz w:val="22"/>
                <w:szCs w:val="22"/>
              </w:rPr>
              <w:t xml:space="preserve">, инв. №510, лит. </w:t>
            </w:r>
            <w:proofErr w:type="gramStart"/>
            <w:r w:rsidRPr="007E7C41">
              <w:rPr>
                <w:sz w:val="22"/>
                <w:szCs w:val="22"/>
              </w:rPr>
              <w:t>К</w:t>
            </w:r>
            <w:proofErr w:type="gramEnd"/>
            <w:r w:rsidRPr="007E7C41">
              <w:rPr>
                <w:sz w:val="22"/>
                <w:szCs w:val="22"/>
              </w:rPr>
              <w:t>,  кадастровый номер 21:26:110105:152</w:t>
            </w:r>
          </w:p>
        </w:tc>
        <w:tc>
          <w:tcPr>
            <w:tcW w:w="2679" w:type="dxa"/>
            <w:shd w:val="clear" w:color="auto" w:fill="FFFFFF"/>
          </w:tcPr>
          <w:p w:rsidR="007E7C41" w:rsidRPr="007E7C41" w:rsidRDefault="007E7C41" w:rsidP="007E7C41">
            <w:pPr>
              <w:shd w:val="clear" w:color="auto" w:fill="FFFFFF"/>
              <w:spacing w:line="274" w:lineRule="exact"/>
              <w:rPr>
                <w:sz w:val="22"/>
                <w:szCs w:val="22"/>
              </w:rPr>
            </w:pPr>
            <w:r w:rsidRPr="007E7C41">
              <w:rPr>
                <w:sz w:val="22"/>
                <w:szCs w:val="22"/>
              </w:rPr>
              <w:t xml:space="preserve">Чувашская Республика, </w:t>
            </w:r>
            <w:proofErr w:type="spellStart"/>
            <w:r w:rsidRPr="007E7C41">
              <w:rPr>
                <w:sz w:val="22"/>
                <w:szCs w:val="22"/>
              </w:rPr>
              <w:t>Янтиковский</w:t>
            </w:r>
            <w:proofErr w:type="spellEnd"/>
            <w:r w:rsidRPr="007E7C41">
              <w:rPr>
                <w:sz w:val="22"/>
                <w:szCs w:val="22"/>
              </w:rPr>
              <w:t xml:space="preserve"> район, с. Янтиково, ул. 40 лет Победы, д.5</w:t>
            </w:r>
          </w:p>
        </w:tc>
        <w:tc>
          <w:tcPr>
            <w:tcW w:w="3363" w:type="dxa"/>
            <w:shd w:val="clear" w:color="auto" w:fill="FFFFFF"/>
          </w:tcPr>
          <w:p w:rsidR="007E7C41" w:rsidRPr="007E7C41" w:rsidRDefault="007E7C41" w:rsidP="007E7C41">
            <w:pPr>
              <w:jc w:val="both"/>
              <w:rPr>
                <w:sz w:val="22"/>
                <w:szCs w:val="22"/>
              </w:rPr>
            </w:pPr>
            <w:r w:rsidRPr="007E7C41">
              <w:rPr>
                <w:sz w:val="22"/>
                <w:szCs w:val="22"/>
              </w:rPr>
              <w:t>Производственное вспомогательное здание, кирпичное, в удовлетворительном состоянии, в наличии электроснабжение, год постройки 1986.</w:t>
            </w:r>
          </w:p>
        </w:tc>
      </w:tr>
      <w:tr w:rsidR="007E7C41" w:rsidRPr="007E7C41" w:rsidTr="00A74CA2">
        <w:trPr>
          <w:trHeight w:hRule="exact" w:val="1843"/>
        </w:trPr>
        <w:tc>
          <w:tcPr>
            <w:tcW w:w="540" w:type="dxa"/>
            <w:vMerge/>
            <w:shd w:val="clear" w:color="auto" w:fill="FFFFFF"/>
          </w:tcPr>
          <w:p w:rsidR="007E7C41" w:rsidRPr="007E7C41" w:rsidRDefault="007E7C41" w:rsidP="007E7C41">
            <w:pPr>
              <w:jc w:val="center"/>
              <w:rPr>
                <w:sz w:val="22"/>
                <w:szCs w:val="22"/>
              </w:rPr>
            </w:pPr>
          </w:p>
        </w:tc>
        <w:tc>
          <w:tcPr>
            <w:tcW w:w="2481" w:type="dxa"/>
            <w:shd w:val="clear" w:color="auto" w:fill="FFFFFF"/>
          </w:tcPr>
          <w:p w:rsidR="007E7C41" w:rsidRPr="007E7C41" w:rsidRDefault="007E7C41" w:rsidP="007E7C41">
            <w:pPr>
              <w:rPr>
                <w:sz w:val="22"/>
                <w:szCs w:val="22"/>
              </w:rPr>
            </w:pPr>
            <w:r w:rsidRPr="007E7C41">
              <w:rPr>
                <w:sz w:val="22"/>
                <w:szCs w:val="22"/>
              </w:rPr>
              <w:t xml:space="preserve">Здание, назначение: нежилое, 1-этажный, общая площадь 46,10  </w:t>
            </w:r>
            <w:proofErr w:type="spellStart"/>
            <w:r w:rsidRPr="007E7C41">
              <w:rPr>
                <w:sz w:val="22"/>
                <w:szCs w:val="22"/>
              </w:rPr>
              <w:t>кв</w:t>
            </w:r>
            <w:proofErr w:type="gramStart"/>
            <w:r w:rsidRPr="007E7C41">
              <w:rPr>
                <w:sz w:val="22"/>
                <w:szCs w:val="22"/>
              </w:rPr>
              <w:t>.м</w:t>
            </w:r>
            <w:proofErr w:type="spellEnd"/>
            <w:proofErr w:type="gramEnd"/>
            <w:r w:rsidRPr="007E7C41">
              <w:rPr>
                <w:sz w:val="22"/>
                <w:szCs w:val="22"/>
              </w:rPr>
              <w:t>, инв.№511, лит. Г,  кадастровый номер 21:26:110105:153</w:t>
            </w:r>
          </w:p>
        </w:tc>
        <w:tc>
          <w:tcPr>
            <w:tcW w:w="2679" w:type="dxa"/>
            <w:shd w:val="clear" w:color="auto" w:fill="FFFFFF"/>
          </w:tcPr>
          <w:p w:rsidR="007E7C41" w:rsidRPr="007E7C41" w:rsidRDefault="007E7C41" w:rsidP="007E7C41">
            <w:pPr>
              <w:shd w:val="clear" w:color="auto" w:fill="FFFFFF"/>
              <w:spacing w:line="274" w:lineRule="exact"/>
              <w:rPr>
                <w:sz w:val="22"/>
                <w:szCs w:val="22"/>
              </w:rPr>
            </w:pPr>
            <w:r w:rsidRPr="007E7C41">
              <w:rPr>
                <w:sz w:val="22"/>
                <w:szCs w:val="22"/>
              </w:rPr>
              <w:t xml:space="preserve">Чувашская Республика, </w:t>
            </w:r>
            <w:proofErr w:type="spellStart"/>
            <w:r w:rsidRPr="007E7C41">
              <w:rPr>
                <w:sz w:val="22"/>
                <w:szCs w:val="22"/>
              </w:rPr>
              <w:t>Янтиковский</w:t>
            </w:r>
            <w:proofErr w:type="spellEnd"/>
            <w:r w:rsidRPr="007E7C41">
              <w:rPr>
                <w:sz w:val="22"/>
                <w:szCs w:val="22"/>
              </w:rPr>
              <w:t xml:space="preserve"> район, с. Янтиково, ул. 40 лет Победы, д.5</w:t>
            </w:r>
          </w:p>
        </w:tc>
        <w:tc>
          <w:tcPr>
            <w:tcW w:w="3363" w:type="dxa"/>
            <w:shd w:val="clear" w:color="auto" w:fill="FFFFFF"/>
          </w:tcPr>
          <w:p w:rsidR="007E7C41" w:rsidRPr="007E7C41" w:rsidRDefault="007E7C41" w:rsidP="007E7C41">
            <w:pPr>
              <w:jc w:val="both"/>
              <w:rPr>
                <w:sz w:val="22"/>
                <w:szCs w:val="22"/>
              </w:rPr>
            </w:pPr>
            <w:r w:rsidRPr="007E7C41">
              <w:rPr>
                <w:sz w:val="22"/>
                <w:szCs w:val="22"/>
              </w:rPr>
              <w:t>Здание кузницы, кирпичное, в удовлетворительном состоянии, год постройки 1978.</w:t>
            </w:r>
          </w:p>
          <w:p w:rsidR="007E7C41" w:rsidRPr="007E7C41" w:rsidRDefault="007E7C41" w:rsidP="007E7C41">
            <w:pPr>
              <w:jc w:val="both"/>
              <w:rPr>
                <w:sz w:val="22"/>
                <w:szCs w:val="22"/>
              </w:rPr>
            </w:pPr>
          </w:p>
        </w:tc>
      </w:tr>
    </w:tbl>
    <w:p w:rsidR="008C6EEA" w:rsidRPr="00CA2722" w:rsidRDefault="008C6EEA" w:rsidP="008C6EEA">
      <w:pPr>
        <w:widowControl w:val="0"/>
        <w:autoSpaceDE w:val="0"/>
        <w:autoSpaceDN w:val="0"/>
        <w:adjustRightInd w:val="0"/>
        <w:snapToGrid w:val="0"/>
        <w:ind w:firstLine="720"/>
        <w:jc w:val="both"/>
        <w:rPr>
          <w:sz w:val="22"/>
          <w:szCs w:val="22"/>
        </w:rPr>
      </w:pPr>
    </w:p>
    <w:p w:rsidR="008C6EEA" w:rsidRPr="00CA2722" w:rsidRDefault="008C6EEA" w:rsidP="008C6EEA">
      <w:pPr>
        <w:widowControl w:val="0"/>
        <w:autoSpaceDE w:val="0"/>
        <w:autoSpaceDN w:val="0"/>
        <w:adjustRightInd w:val="0"/>
        <w:snapToGrid w:val="0"/>
        <w:ind w:firstLine="720"/>
        <w:jc w:val="both"/>
        <w:rPr>
          <w:sz w:val="22"/>
          <w:szCs w:val="22"/>
        </w:rPr>
      </w:pPr>
    </w:p>
    <w:p w:rsidR="007E7C41" w:rsidRPr="00CA2722" w:rsidRDefault="007E7C41" w:rsidP="008C6EEA">
      <w:pPr>
        <w:widowControl w:val="0"/>
        <w:numPr>
          <w:ilvl w:val="2"/>
          <w:numId w:val="0"/>
        </w:numPr>
        <w:tabs>
          <w:tab w:val="num" w:pos="360"/>
        </w:tabs>
        <w:snapToGrid w:val="0"/>
        <w:ind w:left="6480"/>
        <w:rPr>
          <w:color w:val="000000"/>
          <w:sz w:val="22"/>
          <w:szCs w:val="22"/>
        </w:rPr>
      </w:pPr>
    </w:p>
    <w:p w:rsidR="007E7C41" w:rsidRDefault="007E7C41" w:rsidP="008C6EEA">
      <w:pPr>
        <w:widowControl w:val="0"/>
        <w:numPr>
          <w:ilvl w:val="2"/>
          <w:numId w:val="0"/>
        </w:numPr>
        <w:tabs>
          <w:tab w:val="num" w:pos="360"/>
        </w:tabs>
        <w:snapToGrid w:val="0"/>
        <w:ind w:left="6480"/>
        <w:rPr>
          <w:color w:val="000000"/>
          <w:sz w:val="22"/>
          <w:szCs w:val="22"/>
        </w:rPr>
      </w:pPr>
    </w:p>
    <w:p w:rsidR="007E7C41" w:rsidRDefault="007E7C41" w:rsidP="008C6EEA">
      <w:pPr>
        <w:widowControl w:val="0"/>
        <w:numPr>
          <w:ilvl w:val="2"/>
          <w:numId w:val="0"/>
        </w:numPr>
        <w:tabs>
          <w:tab w:val="num" w:pos="360"/>
        </w:tabs>
        <w:snapToGrid w:val="0"/>
        <w:ind w:left="6480"/>
        <w:rPr>
          <w:color w:val="000000"/>
          <w:sz w:val="22"/>
          <w:szCs w:val="22"/>
        </w:rPr>
      </w:pPr>
    </w:p>
    <w:p w:rsidR="007E7C41" w:rsidRDefault="007E7C41" w:rsidP="008C6EEA">
      <w:pPr>
        <w:widowControl w:val="0"/>
        <w:numPr>
          <w:ilvl w:val="2"/>
          <w:numId w:val="0"/>
        </w:numPr>
        <w:tabs>
          <w:tab w:val="num" w:pos="360"/>
        </w:tabs>
        <w:snapToGrid w:val="0"/>
        <w:ind w:left="6480"/>
        <w:rPr>
          <w:color w:val="000000"/>
          <w:sz w:val="22"/>
          <w:szCs w:val="22"/>
        </w:rPr>
      </w:pPr>
    </w:p>
    <w:p w:rsidR="007E7C41" w:rsidRDefault="007E7C41" w:rsidP="008C6EEA">
      <w:pPr>
        <w:widowControl w:val="0"/>
        <w:numPr>
          <w:ilvl w:val="2"/>
          <w:numId w:val="0"/>
        </w:numPr>
        <w:tabs>
          <w:tab w:val="num" w:pos="360"/>
        </w:tabs>
        <w:snapToGrid w:val="0"/>
        <w:ind w:left="6480"/>
        <w:rPr>
          <w:color w:val="000000"/>
          <w:sz w:val="22"/>
          <w:szCs w:val="22"/>
        </w:rPr>
      </w:pPr>
    </w:p>
    <w:p w:rsidR="007E7C41" w:rsidRDefault="007E7C41" w:rsidP="008C6EEA">
      <w:pPr>
        <w:widowControl w:val="0"/>
        <w:numPr>
          <w:ilvl w:val="2"/>
          <w:numId w:val="0"/>
        </w:numPr>
        <w:tabs>
          <w:tab w:val="num" w:pos="360"/>
        </w:tabs>
        <w:snapToGrid w:val="0"/>
        <w:ind w:left="6480"/>
        <w:rPr>
          <w:color w:val="000000"/>
          <w:sz w:val="22"/>
          <w:szCs w:val="22"/>
        </w:rPr>
      </w:pPr>
    </w:p>
    <w:p w:rsidR="007E7C41" w:rsidRDefault="007E7C41" w:rsidP="008C6EEA">
      <w:pPr>
        <w:widowControl w:val="0"/>
        <w:numPr>
          <w:ilvl w:val="2"/>
          <w:numId w:val="0"/>
        </w:numPr>
        <w:tabs>
          <w:tab w:val="num" w:pos="360"/>
        </w:tabs>
        <w:snapToGrid w:val="0"/>
        <w:ind w:left="6480"/>
        <w:rPr>
          <w:color w:val="000000"/>
          <w:sz w:val="22"/>
          <w:szCs w:val="22"/>
        </w:rPr>
      </w:pPr>
    </w:p>
    <w:p w:rsidR="007E7C41" w:rsidRDefault="007E7C41" w:rsidP="008C6EEA">
      <w:pPr>
        <w:widowControl w:val="0"/>
        <w:numPr>
          <w:ilvl w:val="2"/>
          <w:numId w:val="0"/>
        </w:numPr>
        <w:tabs>
          <w:tab w:val="num" w:pos="360"/>
        </w:tabs>
        <w:snapToGrid w:val="0"/>
        <w:ind w:left="6480"/>
        <w:rPr>
          <w:color w:val="000000"/>
          <w:sz w:val="22"/>
          <w:szCs w:val="22"/>
        </w:rPr>
      </w:pPr>
    </w:p>
    <w:p w:rsidR="002A1AC8" w:rsidRPr="00792844" w:rsidRDefault="002A1AC8" w:rsidP="008C6EEA">
      <w:pPr>
        <w:shd w:val="clear" w:color="auto" w:fill="FFFFFF"/>
        <w:ind w:firstLine="709"/>
        <w:jc w:val="center"/>
        <w:rPr>
          <w:b/>
          <w:bCs/>
          <w:sz w:val="22"/>
          <w:szCs w:val="22"/>
        </w:rPr>
      </w:pPr>
    </w:p>
    <w:sectPr w:rsidR="002A1AC8" w:rsidRPr="00792844" w:rsidSect="00787AA3">
      <w:headerReference w:type="even" r:id="rId20"/>
      <w:headerReference w:type="default" r:id="rId21"/>
      <w:footerReference w:type="even" r:id="rId22"/>
      <w:footerReference w:type="default" r:id="rId23"/>
      <w:headerReference w:type="first" r:id="rId24"/>
      <w:footerReference w:type="first" r:id="rId25"/>
      <w:pgSz w:w="11906" w:h="16838" w:code="9"/>
      <w:pgMar w:top="567" w:right="851" w:bottom="426" w:left="1701" w:header="284" w:footer="28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034" w:rsidRDefault="00A97034" w:rsidP="005D7D24">
      <w:r>
        <w:separator/>
      </w:r>
    </w:p>
  </w:endnote>
  <w:endnote w:type="continuationSeparator" w:id="0">
    <w:p w:rsidR="00A97034" w:rsidRDefault="00A97034" w:rsidP="005D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001" w:usb1="000000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34" w:rsidRDefault="00A970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34" w:rsidRPr="00DA39EB" w:rsidRDefault="00A97034">
    <w:pPr>
      <w:pStyle w:val="af3"/>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34" w:rsidRDefault="00A970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034" w:rsidRDefault="00A97034" w:rsidP="005D7D24">
      <w:r>
        <w:separator/>
      </w:r>
    </w:p>
  </w:footnote>
  <w:footnote w:type="continuationSeparator" w:id="0">
    <w:p w:rsidR="00A97034" w:rsidRDefault="00A97034" w:rsidP="005D7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34" w:rsidRDefault="00A970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34" w:rsidRPr="00DA39EB" w:rsidRDefault="00A97034">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34" w:rsidRDefault="00A970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decimal"/>
      <w:lvlText w:val="%1."/>
      <w:lvlJc w:val="left"/>
      <w:pPr>
        <w:tabs>
          <w:tab w:val="num" w:pos="0"/>
        </w:tabs>
        <w:ind w:left="1068" w:hanging="360"/>
      </w:pPr>
      <w:rPr>
        <w:rFonts w:ascii="Times New Roman" w:hAnsi="Times New Roman" w:cs="Times New Roman"/>
        <w:b w:val="0"/>
        <w:sz w:val="20"/>
        <w:szCs w:val="20"/>
      </w:rPr>
    </w:lvl>
  </w:abstractNum>
  <w:abstractNum w:abstractNumId="2">
    <w:nsid w:val="00000006"/>
    <w:multiLevelType w:val="multilevel"/>
    <w:tmpl w:val="00000006"/>
    <w:name w:val="WW8Num6"/>
    <w:lvl w:ilvl="0">
      <w:start w:val="1"/>
      <w:numFmt w:val="decimal"/>
      <w:lvlText w:val="%1."/>
      <w:lvlJc w:val="center"/>
      <w:pPr>
        <w:tabs>
          <w:tab w:val="num" w:pos="0"/>
        </w:tabs>
        <w:ind w:left="0" w:firstLine="0"/>
      </w:pPr>
      <w:rPr>
        <w:rFonts w:ascii="Times New Roman" w:hAnsi="Times New Roman" w:cs="Times New Roman"/>
        <w:color w:val="000000"/>
        <w:spacing w:val="-3"/>
        <w:sz w:val="20"/>
        <w:szCs w:val="20"/>
      </w:rPr>
    </w:lvl>
    <w:lvl w:ilvl="1">
      <w:start w:val="1"/>
      <w:numFmt w:val="decimal"/>
      <w:lvlText w:val="%2"/>
      <w:lvlJc w:val="left"/>
      <w:pPr>
        <w:tabs>
          <w:tab w:val="num" w:pos="1931"/>
        </w:tabs>
        <w:ind w:left="513" w:firstLine="567"/>
      </w:pPr>
      <w:rPr>
        <w:rFonts w:ascii="Times New Roman" w:eastAsia="Times New Roman" w:hAnsi="Times New Roman" w:cs="Times New Roman"/>
        <w:i w:val="0"/>
        <w:iCs/>
      </w:rPr>
    </w:lvl>
    <w:lvl w:ilvl="2">
      <w:start w:val="1"/>
      <w:numFmt w:val="decimal"/>
      <w:lvlText w:val="%1.%2.%3."/>
      <w:lvlJc w:val="left"/>
      <w:pPr>
        <w:tabs>
          <w:tab w:val="num" w:pos="1418"/>
        </w:tabs>
        <w:ind w:left="0" w:firstLine="567"/>
      </w:pPr>
      <w:rPr>
        <w:rFonts w:ascii="Times New Roman" w:hAnsi="Times New Roman" w:cs="Times New Roman"/>
        <w:color w:val="000000"/>
        <w:spacing w:val="-3"/>
        <w:sz w:val="20"/>
        <w:szCs w:val="20"/>
      </w:rPr>
    </w:lvl>
    <w:lvl w:ilvl="3">
      <w:start w:val="1"/>
      <w:numFmt w:val="decimal"/>
      <w:lvlText w:val="%4)"/>
      <w:lvlJc w:val="left"/>
      <w:pPr>
        <w:tabs>
          <w:tab w:val="num" w:pos="851"/>
        </w:tabs>
        <w:ind w:left="567" w:firstLine="567"/>
      </w:pPr>
      <w:rPr>
        <w:rFonts w:ascii="Times New Roman" w:hAnsi="Times New Roman" w:cs="Times New Roman"/>
        <w:color w:val="000000"/>
        <w:spacing w:val="-3"/>
        <w:sz w:val="20"/>
        <w:szCs w:val="20"/>
      </w:rPr>
    </w:lvl>
    <w:lvl w:ilvl="4">
      <w:start w:val="1"/>
      <w:numFmt w:val="decimal"/>
      <w:lvlText w:val="%1.%2.%3.%4.%5."/>
      <w:lvlJc w:val="left"/>
      <w:pPr>
        <w:tabs>
          <w:tab w:val="num" w:pos="4320"/>
        </w:tabs>
        <w:ind w:left="2232" w:hanging="792"/>
      </w:pPr>
      <w:rPr>
        <w:rFonts w:ascii="Times New Roman" w:hAnsi="Times New Roman" w:cs="Times New Roman"/>
        <w:color w:val="000000"/>
        <w:spacing w:val="-3"/>
        <w:sz w:val="20"/>
        <w:szCs w:val="20"/>
      </w:rPr>
    </w:lvl>
    <w:lvl w:ilvl="5">
      <w:start w:val="1"/>
      <w:numFmt w:val="decimal"/>
      <w:lvlText w:val="%1.%2.%3.%4.%5.%6."/>
      <w:lvlJc w:val="left"/>
      <w:pPr>
        <w:tabs>
          <w:tab w:val="num" w:pos="5040"/>
        </w:tabs>
        <w:ind w:left="2736" w:hanging="936"/>
      </w:pPr>
      <w:rPr>
        <w:rFonts w:ascii="Times New Roman" w:hAnsi="Times New Roman" w:cs="Times New Roman"/>
        <w:color w:val="000000"/>
        <w:spacing w:val="-3"/>
        <w:sz w:val="20"/>
        <w:szCs w:val="20"/>
      </w:rPr>
    </w:lvl>
    <w:lvl w:ilvl="6">
      <w:start w:val="1"/>
      <w:numFmt w:val="decimal"/>
      <w:lvlText w:val="%1.%2.%3.%4.%5.%6.%7."/>
      <w:lvlJc w:val="left"/>
      <w:pPr>
        <w:tabs>
          <w:tab w:val="num" w:pos="5760"/>
        </w:tabs>
        <w:ind w:left="3240" w:hanging="1080"/>
      </w:pPr>
      <w:rPr>
        <w:rFonts w:ascii="Times New Roman" w:hAnsi="Times New Roman" w:cs="Times New Roman"/>
        <w:color w:val="000000"/>
        <w:spacing w:val="-3"/>
        <w:sz w:val="20"/>
        <w:szCs w:val="20"/>
      </w:rPr>
    </w:lvl>
    <w:lvl w:ilvl="7">
      <w:start w:val="1"/>
      <w:numFmt w:val="decimal"/>
      <w:lvlText w:val="%1.%2.%3.%4.%5.%6.%7.%8."/>
      <w:lvlJc w:val="left"/>
      <w:pPr>
        <w:tabs>
          <w:tab w:val="num" w:pos="6840"/>
        </w:tabs>
        <w:ind w:left="3744" w:hanging="1224"/>
      </w:pPr>
      <w:rPr>
        <w:rFonts w:ascii="Times New Roman" w:hAnsi="Times New Roman" w:cs="Times New Roman"/>
        <w:color w:val="000000"/>
        <w:spacing w:val="-3"/>
        <w:sz w:val="20"/>
        <w:szCs w:val="20"/>
      </w:rPr>
    </w:lvl>
    <w:lvl w:ilvl="8">
      <w:start w:val="1"/>
      <w:numFmt w:val="decimal"/>
      <w:lvlText w:val="%1.%2.%3.%4.%5.%6.%7.%8.%9."/>
      <w:lvlJc w:val="left"/>
      <w:pPr>
        <w:tabs>
          <w:tab w:val="num" w:pos="7560"/>
        </w:tabs>
        <w:ind w:left="4320" w:hanging="1440"/>
      </w:pPr>
      <w:rPr>
        <w:rFonts w:ascii="Times New Roman" w:hAnsi="Times New Roman" w:cs="Times New Roman"/>
        <w:color w:val="000000"/>
        <w:spacing w:val="-3"/>
        <w:sz w:val="20"/>
        <w:szCs w:val="20"/>
      </w:rPr>
    </w:lvl>
  </w:abstractNum>
  <w:abstractNum w:abstractNumId="3">
    <w:nsid w:val="00000007"/>
    <w:multiLevelType w:val="multilevel"/>
    <w:tmpl w:val="0A8CDF8E"/>
    <w:name w:val="WW8Num7"/>
    <w:lvl w:ilvl="0">
      <w:start w:val="5"/>
      <w:numFmt w:val="decimal"/>
      <w:lvlText w:val="%1."/>
      <w:lvlJc w:val="left"/>
      <w:pPr>
        <w:tabs>
          <w:tab w:val="num" w:pos="0"/>
        </w:tabs>
        <w:ind w:left="360" w:hanging="360"/>
      </w:pPr>
      <w:rPr>
        <w:rFonts w:ascii="Times New Roman" w:hAnsi="Times New Roman" w:cs="Times New Roman"/>
        <w:b/>
        <w:caps/>
        <w:color w:val="000000"/>
        <w:spacing w:val="-1"/>
        <w:kern w:val="1"/>
        <w:sz w:val="20"/>
        <w:szCs w:val="20"/>
      </w:rPr>
    </w:lvl>
    <w:lvl w:ilvl="1">
      <w:start w:val="1"/>
      <w:numFmt w:val="decimal"/>
      <w:lvlText w:val="%1.%2."/>
      <w:lvlJc w:val="left"/>
      <w:pPr>
        <w:tabs>
          <w:tab w:val="num" w:pos="0"/>
        </w:tabs>
        <w:ind w:left="1200" w:hanging="360"/>
      </w:pPr>
      <w:rPr>
        <w:rFonts w:ascii="Times New Roman" w:hAnsi="Times New Roman" w:cs="Times New Roman"/>
        <w:b w:val="0"/>
        <w:caps/>
        <w:color w:val="000000"/>
        <w:spacing w:val="-1"/>
        <w:kern w:val="1"/>
        <w:sz w:val="20"/>
        <w:szCs w:val="20"/>
      </w:rPr>
    </w:lvl>
    <w:lvl w:ilvl="2">
      <w:start w:val="1"/>
      <w:numFmt w:val="decimal"/>
      <w:lvlText w:val="%1.%2.%3."/>
      <w:lvlJc w:val="left"/>
      <w:pPr>
        <w:tabs>
          <w:tab w:val="num" w:pos="0"/>
        </w:tabs>
        <w:ind w:left="2400" w:hanging="720"/>
      </w:pPr>
      <w:rPr>
        <w:rFonts w:ascii="Times New Roman" w:hAnsi="Times New Roman" w:cs="Times New Roman"/>
        <w:b w:val="0"/>
        <w:caps/>
        <w:color w:val="000000"/>
        <w:spacing w:val="-1"/>
        <w:kern w:val="1"/>
        <w:sz w:val="20"/>
        <w:szCs w:val="20"/>
      </w:rPr>
    </w:lvl>
    <w:lvl w:ilvl="3">
      <w:start w:val="1"/>
      <w:numFmt w:val="decimal"/>
      <w:lvlText w:val="%1.%2.%3.%4."/>
      <w:lvlJc w:val="left"/>
      <w:pPr>
        <w:tabs>
          <w:tab w:val="num" w:pos="0"/>
        </w:tabs>
        <w:ind w:left="3240" w:hanging="720"/>
      </w:pPr>
      <w:rPr>
        <w:rFonts w:ascii="Times New Roman" w:hAnsi="Times New Roman" w:cs="Times New Roman"/>
        <w:b/>
        <w:caps/>
        <w:color w:val="000000"/>
        <w:spacing w:val="-1"/>
        <w:kern w:val="1"/>
        <w:sz w:val="20"/>
        <w:szCs w:val="20"/>
      </w:rPr>
    </w:lvl>
    <w:lvl w:ilvl="4">
      <w:start w:val="1"/>
      <w:numFmt w:val="decimal"/>
      <w:lvlText w:val="%1.%2.%3.%4.%5."/>
      <w:lvlJc w:val="left"/>
      <w:pPr>
        <w:tabs>
          <w:tab w:val="num" w:pos="0"/>
        </w:tabs>
        <w:ind w:left="4440" w:hanging="1080"/>
      </w:pPr>
      <w:rPr>
        <w:rFonts w:ascii="Times New Roman" w:hAnsi="Times New Roman" w:cs="Times New Roman"/>
        <w:b/>
        <w:caps/>
        <w:color w:val="000000"/>
        <w:spacing w:val="-1"/>
        <w:kern w:val="1"/>
        <w:sz w:val="20"/>
        <w:szCs w:val="20"/>
      </w:rPr>
    </w:lvl>
    <w:lvl w:ilvl="5">
      <w:start w:val="1"/>
      <w:numFmt w:val="decimal"/>
      <w:lvlText w:val="%1.%2.%3.%4.%5.%6."/>
      <w:lvlJc w:val="left"/>
      <w:pPr>
        <w:tabs>
          <w:tab w:val="num" w:pos="0"/>
        </w:tabs>
        <w:ind w:left="5280" w:hanging="1080"/>
      </w:pPr>
      <w:rPr>
        <w:rFonts w:ascii="Times New Roman" w:hAnsi="Times New Roman" w:cs="Times New Roman"/>
        <w:b/>
        <w:caps/>
        <w:color w:val="000000"/>
        <w:spacing w:val="-1"/>
        <w:kern w:val="1"/>
        <w:sz w:val="20"/>
        <w:szCs w:val="20"/>
      </w:rPr>
    </w:lvl>
    <w:lvl w:ilvl="6">
      <w:start w:val="1"/>
      <w:numFmt w:val="decimal"/>
      <w:lvlText w:val="%1.%2.%3.%4.%5.%6.%7."/>
      <w:lvlJc w:val="left"/>
      <w:pPr>
        <w:tabs>
          <w:tab w:val="num" w:pos="0"/>
        </w:tabs>
        <w:ind w:left="6120" w:hanging="1080"/>
      </w:pPr>
      <w:rPr>
        <w:rFonts w:ascii="Times New Roman" w:hAnsi="Times New Roman" w:cs="Times New Roman"/>
        <w:b/>
        <w:caps/>
        <w:color w:val="000000"/>
        <w:spacing w:val="-1"/>
        <w:kern w:val="1"/>
        <w:sz w:val="20"/>
        <w:szCs w:val="20"/>
      </w:rPr>
    </w:lvl>
    <w:lvl w:ilvl="7">
      <w:start w:val="1"/>
      <w:numFmt w:val="decimal"/>
      <w:lvlText w:val="%1.%2.%3.%4.%5.%6.%7.%8."/>
      <w:lvlJc w:val="left"/>
      <w:pPr>
        <w:tabs>
          <w:tab w:val="num" w:pos="0"/>
        </w:tabs>
        <w:ind w:left="7320" w:hanging="1440"/>
      </w:pPr>
      <w:rPr>
        <w:rFonts w:ascii="Times New Roman" w:hAnsi="Times New Roman" w:cs="Times New Roman"/>
        <w:b/>
        <w:caps/>
        <w:color w:val="000000"/>
        <w:spacing w:val="-1"/>
        <w:kern w:val="1"/>
        <w:sz w:val="20"/>
        <w:szCs w:val="20"/>
      </w:rPr>
    </w:lvl>
    <w:lvl w:ilvl="8">
      <w:start w:val="1"/>
      <w:numFmt w:val="decimal"/>
      <w:lvlText w:val="%1.%2.%3.%4.%5.%6.%7.%8.%9."/>
      <w:lvlJc w:val="left"/>
      <w:pPr>
        <w:tabs>
          <w:tab w:val="num" w:pos="0"/>
        </w:tabs>
        <w:ind w:left="8160" w:hanging="1440"/>
      </w:pPr>
      <w:rPr>
        <w:rFonts w:ascii="Times New Roman" w:hAnsi="Times New Roman" w:cs="Times New Roman"/>
        <w:b/>
        <w:caps/>
        <w:color w:val="000000"/>
        <w:spacing w:val="-1"/>
        <w:kern w:val="1"/>
        <w:sz w:val="20"/>
        <w:szCs w:val="20"/>
      </w:rPr>
    </w:lvl>
  </w:abstractNum>
  <w:abstractNum w:abstractNumId="4">
    <w:nsid w:val="0000000B"/>
    <w:multiLevelType w:val="multilevel"/>
    <w:tmpl w:val="E6FAAAC0"/>
    <w:name w:val="WW8Num11"/>
    <w:lvl w:ilvl="0">
      <w:start w:val="4"/>
      <w:numFmt w:val="decimal"/>
      <w:lvlText w:val="%1."/>
      <w:lvlJc w:val="left"/>
      <w:pPr>
        <w:tabs>
          <w:tab w:val="num" w:pos="0"/>
        </w:tabs>
        <w:ind w:left="450" w:hanging="450"/>
      </w:pPr>
      <w:rPr>
        <w:b/>
      </w:rPr>
    </w:lvl>
    <w:lvl w:ilvl="1">
      <w:start w:val="1"/>
      <w:numFmt w:val="decimal"/>
      <w:lvlText w:val="%1.%2."/>
      <w:lvlJc w:val="left"/>
      <w:pPr>
        <w:tabs>
          <w:tab w:val="num" w:pos="0"/>
        </w:tabs>
        <w:ind w:left="804" w:hanging="450"/>
      </w:pPr>
      <w:rPr>
        <w:b/>
      </w:rPr>
    </w:lvl>
    <w:lvl w:ilvl="2">
      <w:start w:val="1"/>
      <w:numFmt w:val="decimal"/>
      <w:lvlText w:val="%1.%2.%3."/>
      <w:lvlJc w:val="left"/>
      <w:pPr>
        <w:tabs>
          <w:tab w:val="num" w:pos="0"/>
        </w:tabs>
        <w:ind w:left="1428" w:hanging="720"/>
      </w:pPr>
      <w:rPr>
        <w:b w:val="0"/>
      </w:rPr>
    </w:lvl>
    <w:lvl w:ilvl="3">
      <w:start w:val="1"/>
      <w:numFmt w:val="decimal"/>
      <w:lvlText w:val="%1.%2.%3.%4."/>
      <w:lvlJc w:val="left"/>
      <w:pPr>
        <w:tabs>
          <w:tab w:val="num" w:pos="0"/>
        </w:tabs>
        <w:ind w:left="1782" w:hanging="720"/>
      </w:pPr>
      <w:rPr>
        <w:b/>
      </w:rPr>
    </w:lvl>
    <w:lvl w:ilvl="4">
      <w:start w:val="1"/>
      <w:numFmt w:val="decimal"/>
      <w:lvlText w:val="%1.%2.%3.%4.%5."/>
      <w:lvlJc w:val="left"/>
      <w:pPr>
        <w:tabs>
          <w:tab w:val="num" w:pos="0"/>
        </w:tabs>
        <w:ind w:left="2496" w:hanging="1080"/>
      </w:pPr>
      <w:rPr>
        <w:b/>
      </w:rPr>
    </w:lvl>
    <w:lvl w:ilvl="5">
      <w:start w:val="1"/>
      <w:numFmt w:val="decimal"/>
      <w:lvlText w:val="%1.%2.%3.%4.%5.%6."/>
      <w:lvlJc w:val="left"/>
      <w:pPr>
        <w:tabs>
          <w:tab w:val="num" w:pos="0"/>
        </w:tabs>
        <w:ind w:left="2850" w:hanging="1080"/>
      </w:pPr>
      <w:rPr>
        <w:b/>
      </w:rPr>
    </w:lvl>
    <w:lvl w:ilvl="6">
      <w:start w:val="1"/>
      <w:numFmt w:val="decimal"/>
      <w:lvlText w:val="%1.%2.%3.%4.%5.%6.%7."/>
      <w:lvlJc w:val="left"/>
      <w:pPr>
        <w:tabs>
          <w:tab w:val="num" w:pos="0"/>
        </w:tabs>
        <w:ind w:left="3204" w:hanging="1080"/>
      </w:pPr>
      <w:rPr>
        <w:b/>
      </w:rPr>
    </w:lvl>
    <w:lvl w:ilvl="7">
      <w:start w:val="1"/>
      <w:numFmt w:val="decimal"/>
      <w:lvlText w:val="%1.%2.%3.%4.%5.%6.%7.%8."/>
      <w:lvlJc w:val="left"/>
      <w:pPr>
        <w:tabs>
          <w:tab w:val="num" w:pos="0"/>
        </w:tabs>
        <w:ind w:left="3918" w:hanging="1440"/>
      </w:pPr>
      <w:rPr>
        <w:b/>
      </w:rPr>
    </w:lvl>
    <w:lvl w:ilvl="8">
      <w:start w:val="1"/>
      <w:numFmt w:val="decimal"/>
      <w:lvlText w:val="%1.%2.%3.%4.%5.%6.%7.%8.%9."/>
      <w:lvlJc w:val="left"/>
      <w:pPr>
        <w:tabs>
          <w:tab w:val="num" w:pos="0"/>
        </w:tabs>
        <w:ind w:left="4272" w:hanging="1440"/>
      </w:pPr>
      <w:rPr>
        <w:b/>
      </w:rPr>
    </w:lvl>
  </w:abstractNum>
  <w:abstractNum w:abstractNumId="5">
    <w:nsid w:val="0000000D"/>
    <w:multiLevelType w:val="singleLevel"/>
    <w:tmpl w:val="0000000D"/>
    <w:name w:val="WW8Num13"/>
    <w:lvl w:ilvl="0">
      <w:start w:val="9"/>
      <w:numFmt w:val="decimal"/>
      <w:lvlText w:val="%1."/>
      <w:lvlJc w:val="left"/>
      <w:pPr>
        <w:tabs>
          <w:tab w:val="num" w:pos="0"/>
        </w:tabs>
        <w:ind w:left="720" w:hanging="360"/>
      </w:pPr>
    </w:lvl>
  </w:abstractNum>
  <w:abstractNum w:abstractNumId="6">
    <w:nsid w:val="0000000F"/>
    <w:multiLevelType w:val="multilevel"/>
    <w:tmpl w:val="0E96F874"/>
    <w:name w:val="WW8Num15"/>
    <w:lvl w:ilvl="0">
      <w:start w:val="4"/>
      <w:numFmt w:val="decimal"/>
      <w:lvlText w:val="%1."/>
      <w:lvlJc w:val="left"/>
      <w:pPr>
        <w:tabs>
          <w:tab w:val="num" w:pos="0"/>
        </w:tabs>
        <w:ind w:left="360" w:hanging="360"/>
      </w:pPr>
      <w:rPr>
        <w:b/>
        <w:iCs/>
        <w:color w:val="000000"/>
        <w:sz w:val="20"/>
        <w:szCs w:val="20"/>
      </w:r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2138" w:hanging="720"/>
      </w:pPr>
      <w:rPr>
        <w:b w:val="0"/>
        <w:iCs/>
        <w:color w:val="000000"/>
        <w:sz w:val="20"/>
        <w:szCs w:val="20"/>
      </w:rPr>
    </w:lvl>
    <w:lvl w:ilvl="3">
      <w:start w:val="1"/>
      <w:numFmt w:val="decimal"/>
      <w:lvlText w:val="%1.%2.%3.%4."/>
      <w:lvlJc w:val="left"/>
      <w:pPr>
        <w:tabs>
          <w:tab w:val="num" w:pos="0"/>
        </w:tabs>
        <w:ind w:left="2847" w:hanging="720"/>
      </w:pPr>
      <w:rPr>
        <w:b/>
        <w:iCs/>
        <w:color w:val="000000"/>
        <w:sz w:val="20"/>
        <w:szCs w:val="20"/>
      </w:rPr>
    </w:lvl>
    <w:lvl w:ilvl="4">
      <w:start w:val="1"/>
      <w:numFmt w:val="decimal"/>
      <w:lvlText w:val="%1.%2.%3.%4.%5."/>
      <w:lvlJc w:val="left"/>
      <w:pPr>
        <w:tabs>
          <w:tab w:val="num" w:pos="0"/>
        </w:tabs>
        <w:ind w:left="3916" w:hanging="1080"/>
      </w:pPr>
      <w:rPr>
        <w:b/>
        <w:iCs/>
        <w:color w:val="000000"/>
        <w:sz w:val="20"/>
        <w:szCs w:val="20"/>
      </w:rPr>
    </w:lvl>
    <w:lvl w:ilvl="5">
      <w:start w:val="1"/>
      <w:numFmt w:val="decimal"/>
      <w:lvlText w:val="%1.%2.%3.%4.%5.%6."/>
      <w:lvlJc w:val="left"/>
      <w:pPr>
        <w:tabs>
          <w:tab w:val="num" w:pos="0"/>
        </w:tabs>
        <w:ind w:left="4625" w:hanging="1080"/>
      </w:pPr>
      <w:rPr>
        <w:b/>
        <w:iCs/>
        <w:color w:val="000000"/>
        <w:sz w:val="20"/>
        <w:szCs w:val="20"/>
      </w:rPr>
    </w:lvl>
    <w:lvl w:ilvl="6">
      <w:start w:val="1"/>
      <w:numFmt w:val="decimal"/>
      <w:lvlText w:val="%1.%2.%3.%4.%5.%6.%7."/>
      <w:lvlJc w:val="left"/>
      <w:pPr>
        <w:tabs>
          <w:tab w:val="num" w:pos="0"/>
        </w:tabs>
        <w:ind w:left="5334" w:hanging="1080"/>
      </w:pPr>
      <w:rPr>
        <w:b/>
        <w:iCs/>
        <w:color w:val="000000"/>
        <w:sz w:val="20"/>
        <w:szCs w:val="20"/>
      </w:rPr>
    </w:lvl>
    <w:lvl w:ilvl="7">
      <w:start w:val="1"/>
      <w:numFmt w:val="decimal"/>
      <w:lvlText w:val="%1.%2.%3.%4.%5.%6.%7.%8."/>
      <w:lvlJc w:val="left"/>
      <w:pPr>
        <w:tabs>
          <w:tab w:val="num" w:pos="0"/>
        </w:tabs>
        <w:ind w:left="6403" w:hanging="1440"/>
      </w:pPr>
      <w:rPr>
        <w:b/>
        <w:iCs/>
        <w:color w:val="000000"/>
        <w:sz w:val="20"/>
        <w:szCs w:val="20"/>
      </w:rPr>
    </w:lvl>
    <w:lvl w:ilvl="8">
      <w:start w:val="1"/>
      <w:numFmt w:val="decimal"/>
      <w:lvlText w:val="%1.%2.%3.%4.%5.%6.%7.%8.%9."/>
      <w:lvlJc w:val="left"/>
      <w:pPr>
        <w:tabs>
          <w:tab w:val="num" w:pos="0"/>
        </w:tabs>
        <w:ind w:left="7112" w:hanging="1440"/>
      </w:pPr>
      <w:rPr>
        <w:b/>
        <w:iCs/>
        <w:color w:val="000000"/>
        <w:sz w:val="20"/>
        <w:szCs w:val="20"/>
      </w:rPr>
    </w:lvl>
  </w:abstractNum>
  <w:abstractNum w:abstractNumId="7">
    <w:nsid w:val="00000011"/>
    <w:multiLevelType w:val="singleLevel"/>
    <w:tmpl w:val="66648E40"/>
    <w:name w:val="WW8Num17"/>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8">
    <w:nsid w:val="079F1E79"/>
    <w:multiLevelType w:val="hybridMultilevel"/>
    <w:tmpl w:val="E8E672B8"/>
    <w:lvl w:ilvl="0" w:tplc="9634D700">
      <w:start w:val="3"/>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5E13B3"/>
    <w:multiLevelType w:val="hybridMultilevel"/>
    <w:tmpl w:val="D6982996"/>
    <w:lvl w:ilvl="0" w:tplc="F51009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42A1705"/>
    <w:multiLevelType w:val="hybridMultilevel"/>
    <w:tmpl w:val="45728C4C"/>
    <w:lvl w:ilvl="0" w:tplc="1D385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C91940"/>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2">
    <w:nsid w:val="3AA16753"/>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3">
    <w:nsid w:val="3F100B77"/>
    <w:multiLevelType w:val="hybridMultilevel"/>
    <w:tmpl w:val="75F21FD8"/>
    <w:lvl w:ilvl="0" w:tplc="183029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DA255B"/>
    <w:multiLevelType w:val="hybridMultilevel"/>
    <w:tmpl w:val="EC86532E"/>
    <w:lvl w:ilvl="0" w:tplc="62CCB95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ED18F9"/>
    <w:multiLevelType w:val="multilevel"/>
    <w:tmpl w:val="9B26AA56"/>
    <w:lvl w:ilvl="0">
      <w:start w:val="4"/>
      <w:numFmt w:val="decimal"/>
      <w:lvlText w:val="%1."/>
      <w:lvlJc w:val="left"/>
      <w:pPr>
        <w:ind w:left="675" w:hanging="675"/>
      </w:pPr>
      <w:rPr>
        <w:rFonts w:eastAsia="Times New Roman" w:hint="default"/>
      </w:rPr>
    </w:lvl>
    <w:lvl w:ilvl="1">
      <w:start w:val="1"/>
      <w:numFmt w:val="decimal"/>
      <w:lvlText w:val="%1.%2."/>
      <w:lvlJc w:val="left"/>
      <w:pPr>
        <w:ind w:left="1145" w:hanging="720"/>
      </w:pPr>
      <w:rPr>
        <w:rFonts w:eastAsia="Times New Roman" w:hint="default"/>
      </w:rPr>
    </w:lvl>
    <w:lvl w:ilvl="2">
      <w:start w:val="4"/>
      <w:numFmt w:val="decimal"/>
      <w:lvlText w:val="%1.%2.%3."/>
      <w:lvlJc w:val="left"/>
      <w:pPr>
        <w:ind w:left="1570" w:hanging="720"/>
      </w:pPr>
      <w:rPr>
        <w:rFonts w:eastAsia="Times New Roman" w:hint="default"/>
      </w:rPr>
    </w:lvl>
    <w:lvl w:ilvl="3">
      <w:start w:val="1"/>
      <w:numFmt w:val="decimal"/>
      <w:lvlText w:val="%1.%2.%3.%4."/>
      <w:lvlJc w:val="left"/>
      <w:pPr>
        <w:ind w:left="2355" w:hanging="108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565" w:hanging="1440"/>
      </w:pPr>
      <w:rPr>
        <w:rFonts w:eastAsia="Times New Roman" w:hint="default"/>
      </w:rPr>
    </w:lvl>
    <w:lvl w:ilvl="6">
      <w:start w:val="1"/>
      <w:numFmt w:val="decimal"/>
      <w:lvlText w:val="%1.%2.%3.%4.%5.%6.%7."/>
      <w:lvlJc w:val="left"/>
      <w:pPr>
        <w:ind w:left="4350" w:hanging="1800"/>
      </w:pPr>
      <w:rPr>
        <w:rFonts w:eastAsia="Times New Roman" w:hint="default"/>
      </w:rPr>
    </w:lvl>
    <w:lvl w:ilvl="7">
      <w:start w:val="1"/>
      <w:numFmt w:val="decimal"/>
      <w:lvlText w:val="%1.%2.%3.%4.%5.%6.%7.%8."/>
      <w:lvlJc w:val="left"/>
      <w:pPr>
        <w:ind w:left="4775" w:hanging="1800"/>
      </w:pPr>
      <w:rPr>
        <w:rFonts w:eastAsia="Times New Roman" w:hint="default"/>
      </w:rPr>
    </w:lvl>
    <w:lvl w:ilvl="8">
      <w:start w:val="1"/>
      <w:numFmt w:val="decimal"/>
      <w:lvlText w:val="%1.%2.%3.%4.%5.%6.%7.%8.%9."/>
      <w:lvlJc w:val="left"/>
      <w:pPr>
        <w:ind w:left="5560" w:hanging="2160"/>
      </w:pPr>
      <w:rPr>
        <w:rFonts w:eastAsia="Times New Roman" w:hint="default"/>
      </w:rPr>
    </w:lvl>
  </w:abstractNum>
  <w:abstractNum w:abstractNumId="16">
    <w:nsid w:val="71DD6E42"/>
    <w:multiLevelType w:val="hybridMultilevel"/>
    <w:tmpl w:val="8284A8E0"/>
    <w:lvl w:ilvl="0" w:tplc="6D8ADC7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7"/>
  </w:num>
  <w:num w:numId="2">
    <w:abstractNumId w:val="11"/>
  </w:num>
  <w:num w:numId="3">
    <w:abstractNumId w:val="0"/>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1"/>
  </w:num>
  <w:num w:numId="12">
    <w:abstractNumId w:val="12"/>
  </w:num>
  <w:num w:numId="13">
    <w:abstractNumId w:val="14"/>
  </w:num>
  <w:num w:numId="14">
    <w:abstractNumId w:val="16"/>
  </w:num>
  <w:num w:numId="15">
    <w:abstractNumId w:val="13"/>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7D24"/>
    <w:rsid w:val="000011E4"/>
    <w:rsid w:val="00002BD8"/>
    <w:rsid w:val="00003D26"/>
    <w:rsid w:val="00004775"/>
    <w:rsid w:val="000048EB"/>
    <w:rsid w:val="00004B37"/>
    <w:rsid w:val="000072FE"/>
    <w:rsid w:val="00010A02"/>
    <w:rsid w:val="00013E62"/>
    <w:rsid w:val="00014EB0"/>
    <w:rsid w:val="0001650A"/>
    <w:rsid w:val="000166C7"/>
    <w:rsid w:val="00016A86"/>
    <w:rsid w:val="00020331"/>
    <w:rsid w:val="00020815"/>
    <w:rsid w:val="00021331"/>
    <w:rsid w:val="0002563D"/>
    <w:rsid w:val="00025653"/>
    <w:rsid w:val="0002711D"/>
    <w:rsid w:val="00030343"/>
    <w:rsid w:val="00033D01"/>
    <w:rsid w:val="000340DA"/>
    <w:rsid w:val="00035A6F"/>
    <w:rsid w:val="00036270"/>
    <w:rsid w:val="000401AD"/>
    <w:rsid w:val="00041BA1"/>
    <w:rsid w:val="0004220F"/>
    <w:rsid w:val="00042567"/>
    <w:rsid w:val="00042ED7"/>
    <w:rsid w:val="00044147"/>
    <w:rsid w:val="00045D87"/>
    <w:rsid w:val="00045EA2"/>
    <w:rsid w:val="000461A8"/>
    <w:rsid w:val="00047557"/>
    <w:rsid w:val="00050348"/>
    <w:rsid w:val="000510E6"/>
    <w:rsid w:val="000513A2"/>
    <w:rsid w:val="00051A63"/>
    <w:rsid w:val="00053333"/>
    <w:rsid w:val="00054513"/>
    <w:rsid w:val="00054961"/>
    <w:rsid w:val="00057850"/>
    <w:rsid w:val="00062198"/>
    <w:rsid w:val="0006251F"/>
    <w:rsid w:val="000634AE"/>
    <w:rsid w:val="00063EC5"/>
    <w:rsid w:val="00065B3A"/>
    <w:rsid w:val="00070D19"/>
    <w:rsid w:val="0007706C"/>
    <w:rsid w:val="0008051B"/>
    <w:rsid w:val="00081768"/>
    <w:rsid w:val="0008222B"/>
    <w:rsid w:val="000847EF"/>
    <w:rsid w:val="000927EA"/>
    <w:rsid w:val="00092815"/>
    <w:rsid w:val="00093A40"/>
    <w:rsid w:val="00095DA9"/>
    <w:rsid w:val="00096F10"/>
    <w:rsid w:val="000A3165"/>
    <w:rsid w:val="000A40CF"/>
    <w:rsid w:val="000A4DD1"/>
    <w:rsid w:val="000A57A3"/>
    <w:rsid w:val="000A7D76"/>
    <w:rsid w:val="000B2114"/>
    <w:rsid w:val="000B3004"/>
    <w:rsid w:val="000B3164"/>
    <w:rsid w:val="000B3735"/>
    <w:rsid w:val="000B3979"/>
    <w:rsid w:val="000B499B"/>
    <w:rsid w:val="000C102A"/>
    <w:rsid w:val="000C30F4"/>
    <w:rsid w:val="000C66AC"/>
    <w:rsid w:val="000C7101"/>
    <w:rsid w:val="000C7C97"/>
    <w:rsid w:val="000D0399"/>
    <w:rsid w:val="000D0917"/>
    <w:rsid w:val="000D0CE0"/>
    <w:rsid w:val="000D0FC7"/>
    <w:rsid w:val="000D2792"/>
    <w:rsid w:val="000D280A"/>
    <w:rsid w:val="000D2DC8"/>
    <w:rsid w:val="000D6F70"/>
    <w:rsid w:val="000D7F5D"/>
    <w:rsid w:val="000E1441"/>
    <w:rsid w:val="000E271F"/>
    <w:rsid w:val="000E2C66"/>
    <w:rsid w:val="000E39BE"/>
    <w:rsid w:val="000E5DE6"/>
    <w:rsid w:val="000E7253"/>
    <w:rsid w:val="000E77A9"/>
    <w:rsid w:val="000F28EE"/>
    <w:rsid w:val="000F35B5"/>
    <w:rsid w:val="00102324"/>
    <w:rsid w:val="001023D9"/>
    <w:rsid w:val="00102764"/>
    <w:rsid w:val="001051BC"/>
    <w:rsid w:val="001058D1"/>
    <w:rsid w:val="00106FB4"/>
    <w:rsid w:val="001073DE"/>
    <w:rsid w:val="001075BE"/>
    <w:rsid w:val="00107A33"/>
    <w:rsid w:val="00107F3C"/>
    <w:rsid w:val="00110159"/>
    <w:rsid w:val="0011024C"/>
    <w:rsid w:val="00110CB5"/>
    <w:rsid w:val="0011114E"/>
    <w:rsid w:val="00113790"/>
    <w:rsid w:val="00113CA5"/>
    <w:rsid w:val="00114891"/>
    <w:rsid w:val="00114C2C"/>
    <w:rsid w:val="00120354"/>
    <w:rsid w:val="0012392C"/>
    <w:rsid w:val="0012690A"/>
    <w:rsid w:val="00130C59"/>
    <w:rsid w:val="00130EE4"/>
    <w:rsid w:val="001335C6"/>
    <w:rsid w:val="0013438B"/>
    <w:rsid w:val="001343A9"/>
    <w:rsid w:val="0013620F"/>
    <w:rsid w:val="00136DAF"/>
    <w:rsid w:val="001377F4"/>
    <w:rsid w:val="0014017A"/>
    <w:rsid w:val="001405AA"/>
    <w:rsid w:val="00140AE3"/>
    <w:rsid w:val="00142C0E"/>
    <w:rsid w:val="001431A0"/>
    <w:rsid w:val="00145327"/>
    <w:rsid w:val="00145DF4"/>
    <w:rsid w:val="001469FA"/>
    <w:rsid w:val="00146EF1"/>
    <w:rsid w:val="001477EF"/>
    <w:rsid w:val="001502D4"/>
    <w:rsid w:val="00152FCF"/>
    <w:rsid w:val="0015330A"/>
    <w:rsid w:val="00153F3F"/>
    <w:rsid w:val="00153FB8"/>
    <w:rsid w:val="00161380"/>
    <w:rsid w:val="001619DA"/>
    <w:rsid w:val="00161CCD"/>
    <w:rsid w:val="00162578"/>
    <w:rsid w:val="00162CE5"/>
    <w:rsid w:val="00165287"/>
    <w:rsid w:val="00166AED"/>
    <w:rsid w:val="00167A3B"/>
    <w:rsid w:val="001707EF"/>
    <w:rsid w:val="00170B6E"/>
    <w:rsid w:val="0017229F"/>
    <w:rsid w:val="00174BB3"/>
    <w:rsid w:val="00175874"/>
    <w:rsid w:val="00177C0F"/>
    <w:rsid w:val="00177DA6"/>
    <w:rsid w:val="0018132B"/>
    <w:rsid w:val="00182D1B"/>
    <w:rsid w:val="00183295"/>
    <w:rsid w:val="0018342A"/>
    <w:rsid w:val="00185B35"/>
    <w:rsid w:val="0018794B"/>
    <w:rsid w:val="0019190F"/>
    <w:rsid w:val="0019270E"/>
    <w:rsid w:val="00193798"/>
    <w:rsid w:val="001939C4"/>
    <w:rsid w:val="00194E8F"/>
    <w:rsid w:val="00196FBD"/>
    <w:rsid w:val="0019718F"/>
    <w:rsid w:val="001A11A9"/>
    <w:rsid w:val="001A20BA"/>
    <w:rsid w:val="001A388A"/>
    <w:rsid w:val="001A4AB0"/>
    <w:rsid w:val="001A6E71"/>
    <w:rsid w:val="001A77C1"/>
    <w:rsid w:val="001B1251"/>
    <w:rsid w:val="001B2562"/>
    <w:rsid w:val="001C2603"/>
    <w:rsid w:val="001C33FE"/>
    <w:rsid w:val="001C500F"/>
    <w:rsid w:val="001C518B"/>
    <w:rsid w:val="001C74B6"/>
    <w:rsid w:val="001C76AA"/>
    <w:rsid w:val="001D1BB8"/>
    <w:rsid w:val="001D3513"/>
    <w:rsid w:val="001D540B"/>
    <w:rsid w:val="001D60CF"/>
    <w:rsid w:val="001D7239"/>
    <w:rsid w:val="001D7C32"/>
    <w:rsid w:val="001E2534"/>
    <w:rsid w:val="001E62F3"/>
    <w:rsid w:val="001F0480"/>
    <w:rsid w:val="001F0922"/>
    <w:rsid w:val="001F6925"/>
    <w:rsid w:val="001F7581"/>
    <w:rsid w:val="00200EDC"/>
    <w:rsid w:val="002014A1"/>
    <w:rsid w:val="00202676"/>
    <w:rsid w:val="00203F36"/>
    <w:rsid w:val="002045F9"/>
    <w:rsid w:val="00207DB9"/>
    <w:rsid w:val="00210128"/>
    <w:rsid w:val="002105DD"/>
    <w:rsid w:val="00212A59"/>
    <w:rsid w:val="00212F08"/>
    <w:rsid w:val="00213481"/>
    <w:rsid w:val="00214C4A"/>
    <w:rsid w:val="00216029"/>
    <w:rsid w:val="00216CF5"/>
    <w:rsid w:val="0022056A"/>
    <w:rsid w:val="002230E7"/>
    <w:rsid w:val="002237A1"/>
    <w:rsid w:val="0022458E"/>
    <w:rsid w:val="00235990"/>
    <w:rsid w:val="00236662"/>
    <w:rsid w:val="00237FC4"/>
    <w:rsid w:val="00240439"/>
    <w:rsid w:val="00247120"/>
    <w:rsid w:val="002539E7"/>
    <w:rsid w:val="0026035A"/>
    <w:rsid w:val="002603E9"/>
    <w:rsid w:val="00260EC6"/>
    <w:rsid w:val="00261244"/>
    <w:rsid w:val="00262E4D"/>
    <w:rsid w:val="00264F11"/>
    <w:rsid w:val="002708B6"/>
    <w:rsid w:val="0027160C"/>
    <w:rsid w:val="002718DC"/>
    <w:rsid w:val="00272B90"/>
    <w:rsid w:val="00274667"/>
    <w:rsid w:val="002823A5"/>
    <w:rsid w:val="00286154"/>
    <w:rsid w:val="002867A3"/>
    <w:rsid w:val="00286FF5"/>
    <w:rsid w:val="00287FEC"/>
    <w:rsid w:val="00291618"/>
    <w:rsid w:val="00291DA4"/>
    <w:rsid w:val="00291F1A"/>
    <w:rsid w:val="002924C7"/>
    <w:rsid w:val="00293E79"/>
    <w:rsid w:val="00293F31"/>
    <w:rsid w:val="002A0565"/>
    <w:rsid w:val="002A1AC8"/>
    <w:rsid w:val="002A3330"/>
    <w:rsid w:val="002A5B66"/>
    <w:rsid w:val="002B4AD7"/>
    <w:rsid w:val="002B6A41"/>
    <w:rsid w:val="002B6AC3"/>
    <w:rsid w:val="002C0DF5"/>
    <w:rsid w:val="002C14B6"/>
    <w:rsid w:val="002C2CDD"/>
    <w:rsid w:val="002C349A"/>
    <w:rsid w:val="002C5A6B"/>
    <w:rsid w:val="002C6CAC"/>
    <w:rsid w:val="002C70FB"/>
    <w:rsid w:val="002D068D"/>
    <w:rsid w:val="002D0C1E"/>
    <w:rsid w:val="002D3539"/>
    <w:rsid w:val="002D6D5E"/>
    <w:rsid w:val="002E1D74"/>
    <w:rsid w:val="002E2BF7"/>
    <w:rsid w:val="002E2D86"/>
    <w:rsid w:val="002E66AE"/>
    <w:rsid w:val="002E7C44"/>
    <w:rsid w:val="002E7EC1"/>
    <w:rsid w:val="002F0FAF"/>
    <w:rsid w:val="002F1005"/>
    <w:rsid w:val="002F11B8"/>
    <w:rsid w:val="002F3675"/>
    <w:rsid w:val="002F3870"/>
    <w:rsid w:val="002F4ABE"/>
    <w:rsid w:val="002F4F4D"/>
    <w:rsid w:val="00303402"/>
    <w:rsid w:val="00303FF7"/>
    <w:rsid w:val="003041AF"/>
    <w:rsid w:val="0030476C"/>
    <w:rsid w:val="00304E14"/>
    <w:rsid w:val="00305E30"/>
    <w:rsid w:val="0030670E"/>
    <w:rsid w:val="0031006D"/>
    <w:rsid w:val="00314809"/>
    <w:rsid w:val="00316B8B"/>
    <w:rsid w:val="00316CF9"/>
    <w:rsid w:val="0031745F"/>
    <w:rsid w:val="003177E0"/>
    <w:rsid w:val="00317A0B"/>
    <w:rsid w:val="00320F1C"/>
    <w:rsid w:val="003247CE"/>
    <w:rsid w:val="00324A49"/>
    <w:rsid w:val="00324AE1"/>
    <w:rsid w:val="00325ABE"/>
    <w:rsid w:val="00326196"/>
    <w:rsid w:val="003309B1"/>
    <w:rsid w:val="00331027"/>
    <w:rsid w:val="00331D6D"/>
    <w:rsid w:val="00331F07"/>
    <w:rsid w:val="00332130"/>
    <w:rsid w:val="00334BE0"/>
    <w:rsid w:val="00337182"/>
    <w:rsid w:val="0034128D"/>
    <w:rsid w:val="003413D9"/>
    <w:rsid w:val="00341BA6"/>
    <w:rsid w:val="003423A9"/>
    <w:rsid w:val="00343B78"/>
    <w:rsid w:val="0034747F"/>
    <w:rsid w:val="00347830"/>
    <w:rsid w:val="00347D42"/>
    <w:rsid w:val="00353001"/>
    <w:rsid w:val="003534A8"/>
    <w:rsid w:val="00353611"/>
    <w:rsid w:val="00354976"/>
    <w:rsid w:val="00355856"/>
    <w:rsid w:val="00360783"/>
    <w:rsid w:val="003619A6"/>
    <w:rsid w:val="003628F3"/>
    <w:rsid w:val="00364314"/>
    <w:rsid w:val="0036668A"/>
    <w:rsid w:val="00370948"/>
    <w:rsid w:val="00371CF9"/>
    <w:rsid w:val="0037227A"/>
    <w:rsid w:val="00372BA5"/>
    <w:rsid w:val="00381F6C"/>
    <w:rsid w:val="00382262"/>
    <w:rsid w:val="00382349"/>
    <w:rsid w:val="003838B6"/>
    <w:rsid w:val="00383AAE"/>
    <w:rsid w:val="003845C7"/>
    <w:rsid w:val="00384906"/>
    <w:rsid w:val="0038750B"/>
    <w:rsid w:val="003876A3"/>
    <w:rsid w:val="0039186C"/>
    <w:rsid w:val="0039432E"/>
    <w:rsid w:val="003950B4"/>
    <w:rsid w:val="0039743A"/>
    <w:rsid w:val="003A0915"/>
    <w:rsid w:val="003A0A81"/>
    <w:rsid w:val="003A1B0A"/>
    <w:rsid w:val="003A1ED5"/>
    <w:rsid w:val="003A28DA"/>
    <w:rsid w:val="003A62BF"/>
    <w:rsid w:val="003A7BC9"/>
    <w:rsid w:val="003B0A13"/>
    <w:rsid w:val="003B0EE2"/>
    <w:rsid w:val="003B395A"/>
    <w:rsid w:val="003B42C4"/>
    <w:rsid w:val="003B515B"/>
    <w:rsid w:val="003B5746"/>
    <w:rsid w:val="003B5C68"/>
    <w:rsid w:val="003C084F"/>
    <w:rsid w:val="003C2D7D"/>
    <w:rsid w:val="003C43CE"/>
    <w:rsid w:val="003C4BF7"/>
    <w:rsid w:val="003C5631"/>
    <w:rsid w:val="003C5DCA"/>
    <w:rsid w:val="003C652D"/>
    <w:rsid w:val="003C7709"/>
    <w:rsid w:val="003C78DB"/>
    <w:rsid w:val="003D30AA"/>
    <w:rsid w:val="003D356A"/>
    <w:rsid w:val="003D3A60"/>
    <w:rsid w:val="003D3A6A"/>
    <w:rsid w:val="003D742B"/>
    <w:rsid w:val="003E0BE2"/>
    <w:rsid w:val="003E2F53"/>
    <w:rsid w:val="003E3696"/>
    <w:rsid w:val="003E3D68"/>
    <w:rsid w:val="003E6319"/>
    <w:rsid w:val="003E6419"/>
    <w:rsid w:val="003F2973"/>
    <w:rsid w:val="003F2F59"/>
    <w:rsid w:val="003F562F"/>
    <w:rsid w:val="003F7162"/>
    <w:rsid w:val="003F7707"/>
    <w:rsid w:val="003F7755"/>
    <w:rsid w:val="0040053F"/>
    <w:rsid w:val="004011FA"/>
    <w:rsid w:val="00401826"/>
    <w:rsid w:val="00401A9C"/>
    <w:rsid w:val="004022E3"/>
    <w:rsid w:val="0040247E"/>
    <w:rsid w:val="004038F4"/>
    <w:rsid w:val="00412AF3"/>
    <w:rsid w:val="004141D9"/>
    <w:rsid w:val="004177AF"/>
    <w:rsid w:val="00417A01"/>
    <w:rsid w:val="00420A94"/>
    <w:rsid w:val="00422307"/>
    <w:rsid w:val="004225E6"/>
    <w:rsid w:val="00424EE6"/>
    <w:rsid w:val="00424F5E"/>
    <w:rsid w:val="004265DD"/>
    <w:rsid w:val="0042728C"/>
    <w:rsid w:val="00431970"/>
    <w:rsid w:val="0043606E"/>
    <w:rsid w:val="00440334"/>
    <w:rsid w:val="00440784"/>
    <w:rsid w:val="00441530"/>
    <w:rsid w:val="00441726"/>
    <w:rsid w:val="0044278B"/>
    <w:rsid w:val="004448B0"/>
    <w:rsid w:val="004463AC"/>
    <w:rsid w:val="0044753B"/>
    <w:rsid w:val="00447621"/>
    <w:rsid w:val="00447759"/>
    <w:rsid w:val="00447EB8"/>
    <w:rsid w:val="00450283"/>
    <w:rsid w:val="004527CC"/>
    <w:rsid w:val="00453CB7"/>
    <w:rsid w:val="00453F0D"/>
    <w:rsid w:val="00454A86"/>
    <w:rsid w:val="0045644D"/>
    <w:rsid w:val="0045715E"/>
    <w:rsid w:val="004622CF"/>
    <w:rsid w:val="00463FF7"/>
    <w:rsid w:val="004671B6"/>
    <w:rsid w:val="00470213"/>
    <w:rsid w:val="00470999"/>
    <w:rsid w:val="00470C8C"/>
    <w:rsid w:val="00470D1F"/>
    <w:rsid w:val="00471357"/>
    <w:rsid w:val="00471E14"/>
    <w:rsid w:val="00471EA8"/>
    <w:rsid w:val="00472FDD"/>
    <w:rsid w:val="004737BE"/>
    <w:rsid w:val="004767CC"/>
    <w:rsid w:val="00481C71"/>
    <w:rsid w:val="004825BA"/>
    <w:rsid w:val="00484D8E"/>
    <w:rsid w:val="00486422"/>
    <w:rsid w:val="00486970"/>
    <w:rsid w:val="0049023E"/>
    <w:rsid w:val="00490EB6"/>
    <w:rsid w:val="00493C45"/>
    <w:rsid w:val="00494E3C"/>
    <w:rsid w:val="00494E54"/>
    <w:rsid w:val="004A0911"/>
    <w:rsid w:val="004A1C11"/>
    <w:rsid w:val="004A1E88"/>
    <w:rsid w:val="004A44AC"/>
    <w:rsid w:val="004A5F09"/>
    <w:rsid w:val="004A5FA8"/>
    <w:rsid w:val="004A7806"/>
    <w:rsid w:val="004B3B64"/>
    <w:rsid w:val="004B4068"/>
    <w:rsid w:val="004B6440"/>
    <w:rsid w:val="004B6C3E"/>
    <w:rsid w:val="004C2554"/>
    <w:rsid w:val="004C2C48"/>
    <w:rsid w:val="004C3B56"/>
    <w:rsid w:val="004C3EBF"/>
    <w:rsid w:val="004C4A61"/>
    <w:rsid w:val="004C6A28"/>
    <w:rsid w:val="004D18F4"/>
    <w:rsid w:val="004D2DD3"/>
    <w:rsid w:val="004E0CC6"/>
    <w:rsid w:val="004E1C6B"/>
    <w:rsid w:val="004E43FD"/>
    <w:rsid w:val="004E5962"/>
    <w:rsid w:val="004F1A58"/>
    <w:rsid w:val="004F3E63"/>
    <w:rsid w:val="004F47CC"/>
    <w:rsid w:val="004F4913"/>
    <w:rsid w:val="004F5D09"/>
    <w:rsid w:val="004F71B5"/>
    <w:rsid w:val="004F7E45"/>
    <w:rsid w:val="004F7E97"/>
    <w:rsid w:val="0050193C"/>
    <w:rsid w:val="0050274B"/>
    <w:rsid w:val="00503F82"/>
    <w:rsid w:val="00507055"/>
    <w:rsid w:val="005140C1"/>
    <w:rsid w:val="005157CB"/>
    <w:rsid w:val="00515E8A"/>
    <w:rsid w:val="00516480"/>
    <w:rsid w:val="005167FD"/>
    <w:rsid w:val="0052017D"/>
    <w:rsid w:val="005204B2"/>
    <w:rsid w:val="005207BE"/>
    <w:rsid w:val="005219B8"/>
    <w:rsid w:val="00522665"/>
    <w:rsid w:val="00522E03"/>
    <w:rsid w:val="0052708E"/>
    <w:rsid w:val="00531F6C"/>
    <w:rsid w:val="00532440"/>
    <w:rsid w:val="00533AB7"/>
    <w:rsid w:val="005369E9"/>
    <w:rsid w:val="00537633"/>
    <w:rsid w:val="0054009B"/>
    <w:rsid w:val="005416A1"/>
    <w:rsid w:val="005428B1"/>
    <w:rsid w:val="00543601"/>
    <w:rsid w:val="00544812"/>
    <w:rsid w:val="00545E8C"/>
    <w:rsid w:val="00550C69"/>
    <w:rsid w:val="005532BF"/>
    <w:rsid w:val="0055595B"/>
    <w:rsid w:val="005559FA"/>
    <w:rsid w:val="0055796A"/>
    <w:rsid w:val="005628F3"/>
    <w:rsid w:val="0056739C"/>
    <w:rsid w:val="00567D2C"/>
    <w:rsid w:val="00567E33"/>
    <w:rsid w:val="0057039C"/>
    <w:rsid w:val="00570AB2"/>
    <w:rsid w:val="00571FC6"/>
    <w:rsid w:val="00572212"/>
    <w:rsid w:val="00573F78"/>
    <w:rsid w:val="0057431D"/>
    <w:rsid w:val="00574353"/>
    <w:rsid w:val="005768B3"/>
    <w:rsid w:val="00581BFB"/>
    <w:rsid w:val="00582C75"/>
    <w:rsid w:val="00584975"/>
    <w:rsid w:val="005909A6"/>
    <w:rsid w:val="00591043"/>
    <w:rsid w:val="00591611"/>
    <w:rsid w:val="00591AB5"/>
    <w:rsid w:val="0059275D"/>
    <w:rsid w:val="0059290E"/>
    <w:rsid w:val="00592F95"/>
    <w:rsid w:val="005939E5"/>
    <w:rsid w:val="00594352"/>
    <w:rsid w:val="00594ECA"/>
    <w:rsid w:val="005953FA"/>
    <w:rsid w:val="0059581C"/>
    <w:rsid w:val="005971E5"/>
    <w:rsid w:val="0059784E"/>
    <w:rsid w:val="005A11E8"/>
    <w:rsid w:val="005A228F"/>
    <w:rsid w:val="005A37AE"/>
    <w:rsid w:val="005A448D"/>
    <w:rsid w:val="005A491B"/>
    <w:rsid w:val="005A550E"/>
    <w:rsid w:val="005A7079"/>
    <w:rsid w:val="005A75D6"/>
    <w:rsid w:val="005A7E76"/>
    <w:rsid w:val="005B04C8"/>
    <w:rsid w:val="005B3F9D"/>
    <w:rsid w:val="005B57AC"/>
    <w:rsid w:val="005B7393"/>
    <w:rsid w:val="005C0602"/>
    <w:rsid w:val="005C0FED"/>
    <w:rsid w:val="005C2A47"/>
    <w:rsid w:val="005C4047"/>
    <w:rsid w:val="005C473D"/>
    <w:rsid w:val="005C6953"/>
    <w:rsid w:val="005D0061"/>
    <w:rsid w:val="005D259A"/>
    <w:rsid w:val="005D6586"/>
    <w:rsid w:val="005D66C6"/>
    <w:rsid w:val="005D6C32"/>
    <w:rsid w:val="005D7D24"/>
    <w:rsid w:val="005E12F8"/>
    <w:rsid w:val="005E1A8B"/>
    <w:rsid w:val="005E24C1"/>
    <w:rsid w:val="005E5FAB"/>
    <w:rsid w:val="005E65FD"/>
    <w:rsid w:val="005F1B36"/>
    <w:rsid w:val="005F578C"/>
    <w:rsid w:val="005F78C5"/>
    <w:rsid w:val="006019C1"/>
    <w:rsid w:val="00602465"/>
    <w:rsid w:val="00602B0C"/>
    <w:rsid w:val="00603961"/>
    <w:rsid w:val="006056C7"/>
    <w:rsid w:val="00605951"/>
    <w:rsid w:val="00605AD4"/>
    <w:rsid w:val="00605F50"/>
    <w:rsid w:val="00610EDF"/>
    <w:rsid w:val="0061126A"/>
    <w:rsid w:val="006119B0"/>
    <w:rsid w:val="00612D8B"/>
    <w:rsid w:val="00614ECF"/>
    <w:rsid w:val="006151DA"/>
    <w:rsid w:val="00616CC6"/>
    <w:rsid w:val="00620627"/>
    <w:rsid w:val="0062157D"/>
    <w:rsid w:val="00623DF4"/>
    <w:rsid w:val="00624B32"/>
    <w:rsid w:val="00625734"/>
    <w:rsid w:val="006325DE"/>
    <w:rsid w:val="006327DF"/>
    <w:rsid w:val="00633F8A"/>
    <w:rsid w:val="00634516"/>
    <w:rsid w:val="00635CFD"/>
    <w:rsid w:val="00635DCE"/>
    <w:rsid w:val="0063614E"/>
    <w:rsid w:val="00636DF9"/>
    <w:rsid w:val="006447AC"/>
    <w:rsid w:val="00644D73"/>
    <w:rsid w:val="006460B5"/>
    <w:rsid w:val="0064617B"/>
    <w:rsid w:val="0064668C"/>
    <w:rsid w:val="006476D1"/>
    <w:rsid w:val="00650284"/>
    <w:rsid w:val="00652E80"/>
    <w:rsid w:val="0065456A"/>
    <w:rsid w:val="00657311"/>
    <w:rsid w:val="0065755D"/>
    <w:rsid w:val="00661078"/>
    <w:rsid w:val="00662EBE"/>
    <w:rsid w:val="0066361A"/>
    <w:rsid w:val="00663E3E"/>
    <w:rsid w:val="006676D8"/>
    <w:rsid w:val="0067144B"/>
    <w:rsid w:val="00673D57"/>
    <w:rsid w:val="006741E3"/>
    <w:rsid w:val="006742E1"/>
    <w:rsid w:val="00675736"/>
    <w:rsid w:val="00675D72"/>
    <w:rsid w:val="0067720F"/>
    <w:rsid w:val="00680309"/>
    <w:rsid w:val="00681F0F"/>
    <w:rsid w:val="006824B5"/>
    <w:rsid w:val="006852A7"/>
    <w:rsid w:val="006857CB"/>
    <w:rsid w:val="0068758D"/>
    <w:rsid w:val="00690EB5"/>
    <w:rsid w:val="00692232"/>
    <w:rsid w:val="006944C7"/>
    <w:rsid w:val="006944DD"/>
    <w:rsid w:val="00695F52"/>
    <w:rsid w:val="006965BE"/>
    <w:rsid w:val="00697B5C"/>
    <w:rsid w:val="006A16DC"/>
    <w:rsid w:val="006A19B4"/>
    <w:rsid w:val="006A209D"/>
    <w:rsid w:val="006A266B"/>
    <w:rsid w:val="006A32DB"/>
    <w:rsid w:val="006A3CFF"/>
    <w:rsid w:val="006A3F55"/>
    <w:rsid w:val="006A5391"/>
    <w:rsid w:val="006A66BB"/>
    <w:rsid w:val="006B0B6D"/>
    <w:rsid w:val="006B200C"/>
    <w:rsid w:val="006B23CD"/>
    <w:rsid w:val="006B3694"/>
    <w:rsid w:val="006B399D"/>
    <w:rsid w:val="006B47DB"/>
    <w:rsid w:val="006B4D2D"/>
    <w:rsid w:val="006B53F7"/>
    <w:rsid w:val="006B6A6F"/>
    <w:rsid w:val="006C0149"/>
    <w:rsid w:val="006C38B2"/>
    <w:rsid w:val="006C3A63"/>
    <w:rsid w:val="006C43ED"/>
    <w:rsid w:val="006C6B9B"/>
    <w:rsid w:val="006D1AB7"/>
    <w:rsid w:val="006D2201"/>
    <w:rsid w:val="006D3A41"/>
    <w:rsid w:val="006D4708"/>
    <w:rsid w:val="006D5748"/>
    <w:rsid w:val="006D784D"/>
    <w:rsid w:val="006E193C"/>
    <w:rsid w:val="006E2BA1"/>
    <w:rsid w:val="006E3639"/>
    <w:rsid w:val="006E37E0"/>
    <w:rsid w:val="006E409E"/>
    <w:rsid w:val="006E444C"/>
    <w:rsid w:val="006F1B6A"/>
    <w:rsid w:val="006F2635"/>
    <w:rsid w:val="006F289B"/>
    <w:rsid w:val="006F4C65"/>
    <w:rsid w:val="006F6109"/>
    <w:rsid w:val="006F6766"/>
    <w:rsid w:val="006F70E4"/>
    <w:rsid w:val="006F725B"/>
    <w:rsid w:val="006F77B7"/>
    <w:rsid w:val="00700967"/>
    <w:rsid w:val="00700E6B"/>
    <w:rsid w:val="00702048"/>
    <w:rsid w:val="007028F3"/>
    <w:rsid w:val="00703C02"/>
    <w:rsid w:val="0070667B"/>
    <w:rsid w:val="007105F1"/>
    <w:rsid w:val="007112E8"/>
    <w:rsid w:val="00712D37"/>
    <w:rsid w:val="00713F68"/>
    <w:rsid w:val="00714888"/>
    <w:rsid w:val="00715B6D"/>
    <w:rsid w:val="0071648E"/>
    <w:rsid w:val="00716D62"/>
    <w:rsid w:val="00720BE7"/>
    <w:rsid w:val="00722D2B"/>
    <w:rsid w:val="0072368E"/>
    <w:rsid w:val="00725DA2"/>
    <w:rsid w:val="00726181"/>
    <w:rsid w:val="007268D3"/>
    <w:rsid w:val="0072758F"/>
    <w:rsid w:val="00727FFC"/>
    <w:rsid w:val="0073095E"/>
    <w:rsid w:val="00730FA8"/>
    <w:rsid w:val="00737B53"/>
    <w:rsid w:val="007400D5"/>
    <w:rsid w:val="007414E0"/>
    <w:rsid w:val="0074335C"/>
    <w:rsid w:val="00744596"/>
    <w:rsid w:val="00744757"/>
    <w:rsid w:val="007449C7"/>
    <w:rsid w:val="00745A6B"/>
    <w:rsid w:val="00746A20"/>
    <w:rsid w:val="00747B27"/>
    <w:rsid w:val="0075089C"/>
    <w:rsid w:val="00750D74"/>
    <w:rsid w:val="007541BD"/>
    <w:rsid w:val="007560BD"/>
    <w:rsid w:val="00760767"/>
    <w:rsid w:val="00760FDC"/>
    <w:rsid w:val="007617DC"/>
    <w:rsid w:val="00761C98"/>
    <w:rsid w:val="00763F21"/>
    <w:rsid w:val="00766580"/>
    <w:rsid w:val="00766EED"/>
    <w:rsid w:val="00774633"/>
    <w:rsid w:val="00774B56"/>
    <w:rsid w:val="0077504B"/>
    <w:rsid w:val="00777BA3"/>
    <w:rsid w:val="00782594"/>
    <w:rsid w:val="007846A5"/>
    <w:rsid w:val="00784D87"/>
    <w:rsid w:val="00786098"/>
    <w:rsid w:val="00787AA3"/>
    <w:rsid w:val="00787B21"/>
    <w:rsid w:val="007906D0"/>
    <w:rsid w:val="00791B4B"/>
    <w:rsid w:val="00792844"/>
    <w:rsid w:val="00792E3D"/>
    <w:rsid w:val="007947E1"/>
    <w:rsid w:val="007979F5"/>
    <w:rsid w:val="007A0458"/>
    <w:rsid w:val="007A0B77"/>
    <w:rsid w:val="007A21BF"/>
    <w:rsid w:val="007A2463"/>
    <w:rsid w:val="007A26FA"/>
    <w:rsid w:val="007A3791"/>
    <w:rsid w:val="007A4152"/>
    <w:rsid w:val="007A41BA"/>
    <w:rsid w:val="007A4712"/>
    <w:rsid w:val="007A65D2"/>
    <w:rsid w:val="007B5104"/>
    <w:rsid w:val="007B5914"/>
    <w:rsid w:val="007B6CB3"/>
    <w:rsid w:val="007C3063"/>
    <w:rsid w:val="007C3B81"/>
    <w:rsid w:val="007C79A6"/>
    <w:rsid w:val="007D0B22"/>
    <w:rsid w:val="007D1235"/>
    <w:rsid w:val="007D1B29"/>
    <w:rsid w:val="007D20C3"/>
    <w:rsid w:val="007D7A61"/>
    <w:rsid w:val="007E1526"/>
    <w:rsid w:val="007E24A4"/>
    <w:rsid w:val="007E3552"/>
    <w:rsid w:val="007E5D7B"/>
    <w:rsid w:val="007E7C41"/>
    <w:rsid w:val="007F20B0"/>
    <w:rsid w:val="007F2776"/>
    <w:rsid w:val="007F28D2"/>
    <w:rsid w:val="007F29A2"/>
    <w:rsid w:val="00800E35"/>
    <w:rsid w:val="0080118C"/>
    <w:rsid w:val="00801FB3"/>
    <w:rsid w:val="00802A4E"/>
    <w:rsid w:val="00805A23"/>
    <w:rsid w:val="00805E6C"/>
    <w:rsid w:val="00806140"/>
    <w:rsid w:val="008100B0"/>
    <w:rsid w:val="00810493"/>
    <w:rsid w:val="00815242"/>
    <w:rsid w:val="00815B5E"/>
    <w:rsid w:val="00816190"/>
    <w:rsid w:val="008164DA"/>
    <w:rsid w:val="008177B1"/>
    <w:rsid w:val="008178F2"/>
    <w:rsid w:val="008219E9"/>
    <w:rsid w:val="00822D56"/>
    <w:rsid w:val="00823057"/>
    <w:rsid w:val="00825FBE"/>
    <w:rsid w:val="00827861"/>
    <w:rsid w:val="00830E1B"/>
    <w:rsid w:val="0083147C"/>
    <w:rsid w:val="0083266D"/>
    <w:rsid w:val="00832D1D"/>
    <w:rsid w:val="0083422C"/>
    <w:rsid w:val="008361B3"/>
    <w:rsid w:val="00836694"/>
    <w:rsid w:val="00841031"/>
    <w:rsid w:val="00841CCF"/>
    <w:rsid w:val="008432B9"/>
    <w:rsid w:val="00846B75"/>
    <w:rsid w:val="00846F36"/>
    <w:rsid w:val="0085027D"/>
    <w:rsid w:val="00850352"/>
    <w:rsid w:val="008509B5"/>
    <w:rsid w:val="00851327"/>
    <w:rsid w:val="008520ED"/>
    <w:rsid w:val="00852A84"/>
    <w:rsid w:val="00854B5A"/>
    <w:rsid w:val="00854D43"/>
    <w:rsid w:val="00855050"/>
    <w:rsid w:val="008557BF"/>
    <w:rsid w:val="00856068"/>
    <w:rsid w:val="00862897"/>
    <w:rsid w:val="0086417F"/>
    <w:rsid w:val="008645F5"/>
    <w:rsid w:val="00865725"/>
    <w:rsid w:val="00866D61"/>
    <w:rsid w:val="008674A0"/>
    <w:rsid w:val="008675F3"/>
    <w:rsid w:val="00870C0E"/>
    <w:rsid w:val="00870F84"/>
    <w:rsid w:val="008716F7"/>
    <w:rsid w:val="008732BF"/>
    <w:rsid w:val="008738CE"/>
    <w:rsid w:val="00873C7D"/>
    <w:rsid w:val="00874ED0"/>
    <w:rsid w:val="008754F7"/>
    <w:rsid w:val="00877FC3"/>
    <w:rsid w:val="00884427"/>
    <w:rsid w:val="00886575"/>
    <w:rsid w:val="00887422"/>
    <w:rsid w:val="0089012C"/>
    <w:rsid w:val="00890405"/>
    <w:rsid w:val="00892A96"/>
    <w:rsid w:val="008930DE"/>
    <w:rsid w:val="0089444F"/>
    <w:rsid w:val="0089500C"/>
    <w:rsid w:val="00895443"/>
    <w:rsid w:val="00897B73"/>
    <w:rsid w:val="00897D00"/>
    <w:rsid w:val="008A0248"/>
    <w:rsid w:val="008A5A51"/>
    <w:rsid w:val="008B00F8"/>
    <w:rsid w:val="008B3E64"/>
    <w:rsid w:val="008B41BE"/>
    <w:rsid w:val="008B60E4"/>
    <w:rsid w:val="008B6896"/>
    <w:rsid w:val="008B7436"/>
    <w:rsid w:val="008C0849"/>
    <w:rsid w:val="008C1868"/>
    <w:rsid w:val="008C2280"/>
    <w:rsid w:val="008C35F8"/>
    <w:rsid w:val="008C3746"/>
    <w:rsid w:val="008C3BD5"/>
    <w:rsid w:val="008C4921"/>
    <w:rsid w:val="008C6EEA"/>
    <w:rsid w:val="008D0B6A"/>
    <w:rsid w:val="008D3963"/>
    <w:rsid w:val="008D5441"/>
    <w:rsid w:val="008D5F54"/>
    <w:rsid w:val="008D6F2E"/>
    <w:rsid w:val="008E03CB"/>
    <w:rsid w:val="008E14DE"/>
    <w:rsid w:val="008E1A0F"/>
    <w:rsid w:val="008E29D9"/>
    <w:rsid w:val="008E2F05"/>
    <w:rsid w:val="008E6B7B"/>
    <w:rsid w:val="008E6F3A"/>
    <w:rsid w:val="008E73AC"/>
    <w:rsid w:val="008F0174"/>
    <w:rsid w:val="008F220D"/>
    <w:rsid w:val="008F2EB4"/>
    <w:rsid w:val="008F36CF"/>
    <w:rsid w:val="008F5A96"/>
    <w:rsid w:val="008F606D"/>
    <w:rsid w:val="008F7E6B"/>
    <w:rsid w:val="00900698"/>
    <w:rsid w:val="00901B1D"/>
    <w:rsid w:val="00901DD7"/>
    <w:rsid w:val="009029CF"/>
    <w:rsid w:val="009069DD"/>
    <w:rsid w:val="00906AD0"/>
    <w:rsid w:val="00906B30"/>
    <w:rsid w:val="00907A49"/>
    <w:rsid w:val="00910E5D"/>
    <w:rsid w:val="00912224"/>
    <w:rsid w:val="009153A1"/>
    <w:rsid w:val="009156B1"/>
    <w:rsid w:val="009211C5"/>
    <w:rsid w:val="009214A3"/>
    <w:rsid w:val="009220B3"/>
    <w:rsid w:val="009223FC"/>
    <w:rsid w:val="009255E7"/>
    <w:rsid w:val="00927555"/>
    <w:rsid w:val="009303E1"/>
    <w:rsid w:val="0093071C"/>
    <w:rsid w:val="009325F5"/>
    <w:rsid w:val="00932F41"/>
    <w:rsid w:val="0093333B"/>
    <w:rsid w:val="009345E5"/>
    <w:rsid w:val="009427FA"/>
    <w:rsid w:val="0094313A"/>
    <w:rsid w:val="00944705"/>
    <w:rsid w:val="00944CBD"/>
    <w:rsid w:val="00945C19"/>
    <w:rsid w:val="00945EE2"/>
    <w:rsid w:val="00946FD0"/>
    <w:rsid w:val="00951E1F"/>
    <w:rsid w:val="00956FFD"/>
    <w:rsid w:val="00957035"/>
    <w:rsid w:val="00957687"/>
    <w:rsid w:val="00960A25"/>
    <w:rsid w:val="009610E7"/>
    <w:rsid w:val="009621B9"/>
    <w:rsid w:val="009634F1"/>
    <w:rsid w:val="0096361B"/>
    <w:rsid w:val="009653E5"/>
    <w:rsid w:val="009660DC"/>
    <w:rsid w:val="0096650D"/>
    <w:rsid w:val="00966A48"/>
    <w:rsid w:val="00967526"/>
    <w:rsid w:val="00970870"/>
    <w:rsid w:val="00971B76"/>
    <w:rsid w:val="0097435D"/>
    <w:rsid w:val="00974EAF"/>
    <w:rsid w:val="00975F56"/>
    <w:rsid w:val="00977001"/>
    <w:rsid w:val="00986646"/>
    <w:rsid w:val="00986943"/>
    <w:rsid w:val="009923CA"/>
    <w:rsid w:val="0099336E"/>
    <w:rsid w:val="0099551D"/>
    <w:rsid w:val="00997F2B"/>
    <w:rsid w:val="009A01C8"/>
    <w:rsid w:val="009A082E"/>
    <w:rsid w:val="009A265A"/>
    <w:rsid w:val="009A3BC2"/>
    <w:rsid w:val="009A56CD"/>
    <w:rsid w:val="009A6726"/>
    <w:rsid w:val="009B234D"/>
    <w:rsid w:val="009B2879"/>
    <w:rsid w:val="009B287A"/>
    <w:rsid w:val="009B397F"/>
    <w:rsid w:val="009B63A3"/>
    <w:rsid w:val="009B63D4"/>
    <w:rsid w:val="009B7835"/>
    <w:rsid w:val="009C2A2F"/>
    <w:rsid w:val="009C5BEB"/>
    <w:rsid w:val="009D0D2E"/>
    <w:rsid w:val="009D126B"/>
    <w:rsid w:val="009D5285"/>
    <w:rsid w:val="009D6315"/>
    <w:rsid w:val="009D72A7"/>
    <w:rsid w:val="009E1160"/>
    <w:rsid w:val="009E1D49"/>
    <w:rsid w:val="009E1FAB"/>
    <w:rsid w:val="009E272E"/>
    <w:rsid w:val="009E36E7"/>
    <w:rsid w:val="009E5E71"/>
    <w:rsid w:val="009F0AA9"/>
    <w:rsid w:val="009F1769"/>
    <w:rsid w:val="009F2260"/>
    <w:rsid w:val="009F364C"/>
    <w:rsid w:val="009F4392"/>
    <w:rsid w:val="009F48E2"/>
    <w:rsid w:val="009F4CD0"/>
    <w:rsid w:val="009F6522"/>
    <w:rsid w:val="009F73CD"/>
    <w:rsid w:val="009F7CF0"/>
    <w:rsid w:val="00A0309C"/>
    <w:rsid w:val="00A03411"/>
    <w:rsid w:val="00A0497B"/>
    <w:rsid w:val="00A04B13"/>
    <w:rsid w:val="00A0557D"/>
    <w:rsid w:val="00A104FB"/>
    <w:rsid w:val="00A1110D"/>
    <w:rsid w:val="00A1217D"/>
    <w:rsid w:val="00A14B7A"/>
    <w:rsid w:val="00A16F4A"/>
    <w:rsid w:val="00A17024"/>
    <w:rsid w:val="00A21A42"/>
    <w:rsid w:val="00A22C72"/>
    <w:rsid w:val="00A24139"/>
    <w:rsid w:val="00A25561"/>
    <w:rsid w:val="00A26789"/>
    <w:rsid w:val="00A26B3E"/>
    <w:rsid w:val="00A26DE9"/>
    <w:rsid w:val="00A26E49"/>
    <w:rsid w:val="00A27488"/>
    <w:rsid w:val="00A32C78"/>
    <w:rsid w:val="00A3326F"/>
    <w:rsid w:val="00A34A19"/>
    <w:rsid w:val="00A35E74"/>
    <w:rsid w:val="00A37497"/>
    <w:rsid w:val="00A375B7"/>
    <w:rsid w:val="00A40D5B"/>
    <w:rsid w:val="00A435F6"/>
    <w:rsid w:val="00A44F88"/>
    <w:rsid w:val="00A45A35"/>
    <w:rsid w:val="00A460AB"/>
    <w:rsid w:val="00A46C81"/>
    <w:rsid w:val="00A522A0"/>
    <w:rsid w:val="00A52897"/>
    <w:rsid w:val="00A53808"/>
    <w:rsid w:val="00A540A6"/>
    <w:rsid w:val="00A542EB"/>
    <w:rsid w:val="00A5560E"/>
    <w:rsid w:val="00A607E6"/>
    <w:rsid w:val="00A61918"/>
    <w:rsid w:val="00A61B06"/>
    <w:rsid w:val="00A62482"/>
    <w:rsid w:val="00A632B0"/>
    <w:rsid w:val="00A63FF6"/>
    <w:rsid w:val="00A67370"/>
    <w:rsid w:val="00A67534"/>
    <w:rsid w:val="00A67759"/>
    <w:rsid w:val="00A728E8"/>
    <w:rsid w:val="00A7364E"/>
    <w:rsid w:val="00A74452"/>
    <w:rsid w:val="00A74EEE"/>
    <w:rsid w:val="00A74F23"/>
    <w:rsid w:val="00A76085"/>
    <w:rsid w:val="00A80BAB"/>
    <w:rsid w:val="00A80D43"/>
    <w:rsid w:val="00A81865"/>
    <w:rsid w:val="00A82D63"/>
    <w:rsid w:val="00A85A85"/>
    <w:rsid w:val="00A85FB8"/>
    <w:rsid w:val="00A85FE1"/>
    <w:rsid w:val="00A87D48"/>
    <w:rsid w:val="00A901D7"/>
    <w:rsid w:val="00A90C66"/>
    <w:rsid w:val="00A90C89"/>
    <w:rsid w:val="00A921DE"/>
    <w:rsid w:val="00A96286"/>
    <w:rsid w:val="00A965AB"/>
    <w:rsid w:val="00A9687C"/>
    <w:rsid w:val="00A96AC2"/>
    <w:rsid w:val="00A97034"/>
    <w:rsid w:val="00AA5239"/>
    <w:rsid w:val="00AA5427"/>
    <w:rsid w:val="00AA6CFD"/>
    <w:rsid w:val="00AA7C09"/>
    <w:rsid w:val="00AB2689"/>
    <w:rsid w:val="00AB3E18"/>
    <w:rsid w:val="00AB479F"/>
    <w:rsid w:val="00AB4FFD"/>
    <w:rsid w:val="00AB679F"/>
    <w:rsid w:val="00AB7BA6"/>
    <w:rsid w:val="00AC0C6A"/>
    <w:rsid w:val="00AC19E5"/>
    <w:rsid w:val="00AC2222"/>
    <w:rsid w:val="00AC25C4"/>
    <w:rsid w:val="00AC2FE8"/>
    <w:rsid w:val="00AC3169"/>
    <w:rsid w:val="00AC425B"/>
    <w:rsid w:val="00AC4B90"/>
    <w:rsid w:val="00AC58E2"/>
    <w:rsid w:val="00AC595D"/>
    <w:rsid w:val="00AC7D3E"/>
    <w:rsid w:val="00AD198C"/>
    <w:rsid w:val="00AD22F1"/>
    <w:rsid w:val="00AD2F40"/>
    <w:rsid w:val="00AD5CFF"/>
    <w:rsid w:val="00AD6B5B"/>
    <w:rsid w:val="00AE0B64"/>
    <w:rsid w:val="00AE4179"/>
    <w:rsid w:val="00AE5D52"/>
    <w:rsid w:val="00AF060A"/>
    <w:rsid w:val="00AF1C5C"/>
    <w:rsid w:val="00AF3450"/>
    <w:rsid w:val="00AF35DF"/>
    <w:rsid w:val="00AF36F2"/>
    <w:rsid w:val="00AF3E12"/>
    <w:rsid w:val="00AF476F"/>
    <w:rsid w:val="00AF4FDC"/>
    <w:rsid w:val="00AF5307"/>
    <w:rsid w:val="00AF56AB"/>
    <w:rsid w:val="00AF6A81"/>
    <w:rsid w:val="00B015AE"/>
    <w:rsid w:val="00B02DE5"/>
    <w:rsid w:val="00B033AD"/>
    <w:rsid w:val="00B064FC"/>
    <w:rsid w:val="00B073E9"/>
    <w:rsid w:val="00B107CE"/>
    <w:rsid w:val="00B11813"/>
    <w:rsid w:val="00B1603A"/>
    <w:rsid w:val="00B177EF"/>
    <w:rsid w:val="00B201B4"/>
    <w:rsid w:val="00B214C6"/>
    <w:rsid w:val="00B2194C"/>
    <w:rsid w:val="00B232FA"/>
    <w:rsid w:val="00B25E57"/>
    <w:rsid w:val="00B26D61"/>
    <w:rsid w:val="00B30EAD"/>
    <w:rsid w:val="00B342FD"/>
    <w:rsid w:val="00B34FE0"/>
    <w:rsid w:val="00B35C0F"/>
    <w:rsid w:val="00B36CB0"/>
    <w:rsid w:val="00B3759F"/>
    <w:rsid w:val="00B408B4"/>
    <w:rsid w:val="00B412D3"/>
    <w:rsid w:val="00B4169D"/>
    <w:rsid w:val="00B4202D"/>
    <w:rsid w:val="00B4240B"/>
    <w:rsid w:val="00B4274D"/>
    <w:rsid w:val="00B42E52"/>
    <w:rsid w:val="00B45F77"/>
    <w:rsid w:val="00B46D6B"/>
    <w:rsid w:val="00B56987"/>
    <w:rsid w:val="00B5750C"/>
    <w:rsid w:val="00B608DF"/>
    <w:rsid w:val="00B60988"/>
    <w:rsid w:val="00B60FE6"/>
    <w:rsid w:val="00B611E4"/>
    <w:rsid w:val="00B633EE"/>
    <w:rsid w:val="00B645C8"/>
    <w:rsid w:val="00B646C9"/>
    <w:rsid w:val="00B65EA0"/>
    <w:rsid w:val="00B669F8"/>
    <w:rsid w:val="00B67869"/>
    <w:rsid w:val="00B716CE"/>
    <w:rsid w:val="00B71B4F"/>
    <w:rsid w:val="00B72160"/>
    <w:rsid w:val="00B7260A"/>
    <w:rsid w:val="00B7349C"/>
    <w:rsid w:val="00B74009"/>
    <w:rsid w:val="00B80181"/>
    <w:rsid w:val="00B8027E"/>
    <w:rsid w:val="00B817C3"/>
    <w:rsid w:val="00B81A13"/>
    <w:rsid w:val="00B82236"/>
    <w:rsid w:val="00B845B5"/>
    <w:rsid w:val="00B85882"/>
    <w:rsid w:val="00B916C7"/>
    <w:rsid w:val="00B9229A"/>
    <w:rsid w:val="00B94B9E"/>
    <w:rsid w:val="00B96530"/>
    <w:rsid w:val="00B9680D"/>
    <w:rsid w:val="00B97A53"/>
    <w:rsid w:val="00B97EC9"/>
    <w:rsid w:val="00BA07C1"/>
    <w:rsid w:val="00BA0AFD"/>
    <w:rsid w:val="00BA210D"/>
    <w:rsid w:val="00BA39A7"/>
    <w:rsid w:val="00BA4B6B"/>
    <w:rsid w:val="00BA4F71"/>
    <w:rsid w:val="00BA53E8"/>
    <w:rsid w:val="00BA61B1"/>
    <w:rsid w:val="00BA62CB"/>
    <w:rsid w:val="00BA6E52"/>
    <w:rsid w:val="00BA75C1"/>
    <w:rsid w:val="00BB15E8"/>
    <w:rsid w:val="00BB1E4C"/>
    <w:rsid w:val="00BB233D"/>
    <w:rsid w:val="00BB40C9"/>
    <w:rsid w:val="00BB52A3"/>
    <w:rsid w:val="00BB57E3"/>
    <w:rsid w:val="00BB68CB"/>
    <w:rsid w:val="00BB78EE"/>
    <w:rsid w:val="00BB7D9C"/>
    <w:rsid w:val="00BC2113"/>
    <w:rsid w:val="00BC54AF"/>
    <w:rsid w:val="00BC62D8"/>
    <w:rsid w:val="00BC63C8"/>
    <w:rsid w:val="00BC77BB"/>
    <w:rsid w:val="00BD1210"/>
    <w:rsid w:val="00BD1485"/>
    <w:rsid w:val="00BD193D"/>
    <w:rsid w:val="00BD3E05"/>
    <w:rsid w:val="00BD3EE7"/>
    <w:rsid w:val="00BD6DCD"/>
    <w:rsid w:val="00BD7F54"/>
    <w:rsid w:val="00BE007D"/>
    <w:rsid w:val="00BE09F5"/>
    <w:rsid w:val="00BE0A42"/>
    <w:rsid w:val="00BE0CA1"/>
    <w:rsid w:val="00BE52AC"/>
    <w:rsid w:val="00BE683D"/>
    <w:rsid w:val="00BE75BB"/>
    <w:rsid w:val="00BF1773"/>
    <w:rsid w:val="00BF2842"/>
    <w:rsid w:val="00BF3274"/>
    <w:rsid w:val="00BF3356"/>
    <w:rsid w:val="00BF3E88"/>
    <w:rsid w:val="00BF5E01"/>
    <w:rsid w:val="00C0150A"/>
    <w:rsid w:val="00C01EC0"/>
    <w:rsid w:val="00C06553"/>
    <w:rsid w:val="00C07066"/>
    <w:rsid w:val="00C075AB"/>
    <w:rsid w:val="00C10D16"/>
    <w:rsid w:val="00C13419"/>
    <w:rsid w:val="00C13709"/>
    <w:rsid w:val="00C14F80"/>
    <w:rsid w:val="00C15DEA"/>
    <w:rsid w:val="00C15F57"/>
    <w:rsid w:val="00C1792F"/>
    <w:rsid w:val="00C208C0"/>
    <w:rsid w:val="00C21D1C"/>
    <w:rsid w:val="00C21F12"/>
    <w:rsid w:val="00C22ADB"/>
    <w:rsid w:val="00C22E1E"/>
    <w:rsid w:val="00C238E3"/>
    <w:rsid w:val="00C26C95"/>
    <w:rsid w:val="00C27690"/>
    <w:rsid w:val="00C306BC"/>
    <w:rsid w:val="00C31BFF"/>
    <w:rsid w:val="00C33DF5"/>
    <w:rsid w:val="00C3602A"/>
    <w:rsid w:val="00C37B32"/>
    <w:rsid w:val="00C40344"/>
    <w:rsid w:val="00C414EE"/>
    <w:rsid w:val="00C41B84"/>
    <w:rsid w:val="00C42D61"/>
    <w:rsid w:val="00C45795"/>
    <w:rsid w:val="00C45FC7"/>
    <w:rsid w:val="00C46131"/>
    <w:rsid w:val="00C46BA8"/>
    <w:rsid w:val="00C46EEF"/>
    <w:rsid w:val="00C47349"/>
    <w:rsid w:val="00C47987"/>
    <w:rsid w:val="00C47E37"/>
    <w:rsid w:val="00C47EB4"/>
    <w:rsid w:val="00C52FD4"/>
    <w:rsid w:val="00C5454C"/>
    <w:rsid w:val="00C56D2B"/>
    <w:rsid w:val="00C60BE2"/>
    <w:rsid w:val="00C61F0A"/>
    <w:rsid w:val="00C630FE"/>
    <w:rsid w:val="00C63955"/>
    <w:rsid w:val="00C63FA4"/>
    <w:rsid w:val="00C64D0E"/>
    <w:rsid w:val="00C67D26"/>
    <w:rsid w:val="00C742BF"/>
    <w:rsid w:val="00C745E4"/>
    <w:rsid w:val="00C76D0D"/>
    <w:rsid w:val="00C771F9"/>
    <w:rsid w:val="00C81F3B"/>
    <w:rsid w:val="00C824B3"/>
    <w:rsid w:val="00C8733D"/>
    <w:rsid w:val="00C876B3"/>
    <w:rsid w:val="00C91A01"/>
    <w:rsid w:val="00C92888"/>
    <w:rsid w:val="00C92911"/>
    <w:rsid w:val="00C92A9A"/>
    <w:rsid w:val="00C92DA6"/>
    <w:rsid w:val="00C944BF"/>
    <w:rsid w:val="00C962DE"/>
    <w:rsid w:val="00C967AA"/>
    <w:rsid w:val="00CA06CF"/>
    <w:rsid w:val="00CA21F9"/>
    <w:rsid w:val="00CA2326"/>
    <w:rsid w:val="00CA2722"/>
    <w:rsid w:val="00CA573A"/>
    <w:rsid w:val="00CA6371"/>
    <w:rsid w:val="00CB06E6"/>
    <w:rsid w:val="00CB25F0"/>
    <w:rsid w:val="00CB39A0"/>
    <w:rsid w:val="00CB5099"/>
    <w:rsid w:val="00CB5B49"/>
    <w:rsid w:val="00CC1A20"/>
    <w:rsid w:val="00CC2813"/>
    <w:rsid w:val="00CC2D53"/>
    <w:rsid w:val="00CC2E06"/>
    <w:rsid w:val="00CC66CE"/>
    <w:rsid w:val="00CD1EEC"/>
    <w:rsid w:val="00CD25E1"/>
    <w:rsid w:val="00CD4B03"/>
    <w:rsid w:val="00CD66C5"/>
    <w:rsid w:val="00CD6AFC"/>
    <w:rsid w:val="00CD742D"/>
    <w:rsid w:val="00CD79B1"/>
    <w:rsid w:val="00CE116F"/>
    <w:rsid w:val="00CE15B8"/>
    <w:rsid w:val="00CE1CF7"/>
    <w:rsid w:val="00CE20C6"/>
    <w:rsid w:val="00CE412A"/>
    <w:rsid w:val="00CE45E4"/>
    <w:rsid w:val="00CE5287"/>
    <w:rsid w:val="00CE583D"/>
    <w:rsid w:val="00CE60A3"/>
    <w:rsid w:val="00CE7885"/>
    <w:rsid w:val="00CF30EB"/>
    <w:rsid w:val="00CF5E24"/>
    <w:rsid w:val="00CF6B4F"/>
    <w:rsid w:val="00CF6DF4"/>
    <w:rsid w:val="00D0289F"/>
    <w:rsid w:val="00D02D12"/>
    <w:rsid w:val="00D0401D"/>
    <w:rsid w:val="00D06385"/>
    <w:rsid w:val="00D0695F"/>
    <w:rsid w:val="00D1111C"/>
    <w:rsid w:val="00D1113E"/>
    <w:rsid w:val="00D1188D"/>
    <w:rsid w:val="00D14D31"/>
    <w:rsid w:val="00D171F2"/>
    <w:rsid w:val="00D223E5"/>
    <w:rsid w:val="00D2343E"/>
    <w:rsid w:val="00D25630"/>
    <w:rsid w:val="00D2609A"/>
    <w:rsid w:val="00D260AB"/>
    <w:rsid w:val="00D300B2"/>
    <w:rsid w:val="00D30AB7"/>
    <w:rsid w:val="00D31775"/>
    <w:rsid w:val="00D342E2"/>
    <w:rsid w:val="00D357DF"/>
    <w:rsid w:val="00D370EC"/>
    <w:rsid w:val="00D377D8"/>
    <w:rsid w:val="00D37C4C"/>
    <w:rsid w:val="00D445C5"/>
    <w:rsid w:val="00D448AA"/>
    <w:rsid w:val="00D45833"/>
    <w:rsid w:val="00D474CA"/>
    <w:rsid w:val="00D479C5"/>
    <w:rsid w:val="00D50314"/>
    <w:rsid w:val="00D5375D"/>
    <w:rsid w:val="00D53D6E"/>
    <w:rsid w:val="00D543F4"/>
    <w:rsid w:val="00D56A0C"/>
    <w:rsid w:val="00D601C1"/>
    <w:rsid w:val="00D60BE7"/>
    <w:rsid w:val="00D625A7"/>
    <w:rsid w:val="00D628F5"/>
    <w:rsid w:val="00D6399E"/>
    <w:rsid w:val="00D643D2"/>
    <w:rsid w:val="00D64D2A"/>
    <w:rsid w:val="00D70A73"/>
    <w:rsid w:val="00D73514"/>
    <w:rsid w:val="00D75E04"/>
    <w:rsid w:val="00D76A10"/>
    <w:rsid w:val="00D76AC5"/>
    <w:rsid w:val="00D76C0E"/>
    <w:rsid w:val="00D77128"/>
    <w:rsid w:val="00D77B2B"/>
    <w:rsid w:val="00D80C9F"/>
    <w:rsid w:val="00D8332F"/>
    <w:rsid w:val="00D850D9"/>
    <w:rsid w:val="00D8510F"/>
    <w:rsid w:val="00D87AAF"/>
    <w:rsid w:val="00D906FD"/>
    <w:rsid w:val="00D911E6"/>
    <w:rsid w:val="00D93164"/>
    <w:rsid w:val="00D943D7"/>
    <w:rsid w:val="00D96ED4"/>
    <w:rsid w:val="00DA39EB"/>
    <w:rsid w:val="00DA3C5E"/>
    <w:rsid w:val="00DA3E47"/>
    <w:rsid w:val="00DA52A7"/>
    <w:rsid w:val="00DA6700"/>
    <w:rsid w:val="00DB008C"/>
    <w:rsid w:val="00DC0B98"/>
    <w:rsid w:val="00DC1D13"/>
    <w:rsid w:val="00DC41CD"/>
    <w:rsid w:val="00DC4657"/>
    <w:rsid w:val="00DC554A"/>
    <w:rsid w:val="00DC5A88"/>
    <w:rsid w:val="00DC5D1D"/>
    <w:rsid w:val="00DC6A15"/>
    <w:rsid w:val="00DD07A6"/>
    <w:rsid w:val="00DD2190"/>
    <w:rsid w:val="00DD3B70"/>
    <w:rsid w:val="00DD7568"/>
    <w:rsid w:val="00DE595D"/>
    <w:rsid w:val="00DE5A67"/>
    <w:rsid w:val="00DE5B12"/>
    <w:rsid w:val="00DE5E0D"/>
    <w:rsid w:val="00DE7706"/>
    <w:rsid w:val="00DF1ACC"/>
    <w:rsid w:val="00DF2F16"/>
    <w:rsid w:val="00DF386D"/>
    <w:rsid w:val="00DF3A34"/>
    <w:rsid w:val="00DF3E5C"/>
    <w:rsid w:val="00DF5222"/>
    <w:rsid w:val="00DF60A4"/>
    <w:rsid w:val="00DF72CF"/>
    <w:rsid w:val="00E007F2"/>
    <w:rsid w:val="00E03010"/>
    <w:rsid w:val="00E03235"/>
    <w:rsid w:val="00E03E50"/>
    <w:rsid w:val="00E0472E"/>
    <w:rsid w:val="00E065CD"/>
    <w:rsid w:val="00E0796D"/>
    <w:rsid w:val="00E1151B"/>
    <w:rsid w:val="00E1293E"/>
    <w:rsid w:val="00E13376"/>
    <w:rsid w:val="00E13A4B"/>
    <w:rsid w:val="00E1581A"/>
    <w:rsid w:val="00E15A51"/>
    <w:rsid w:val="00E17C25"/>
    <w:rsid w:val="00E23DB6"/>
    <w:rsid w:val="00E246D1"/>
    <w:rsid w:val="00E255DC"/>
    <w:rsid w:val="00E262F3"/>
    <w:rsid w:val="00E27319"/>
    <w:rsid w:val="00E310A1"/>
    <w:rsid w:val="00E311A4"/>
    <w:rsid w:val="00E34C96"/>
    <w:rsid w:val="00E3570B"/>
    <w:rsid w:val="00E36B66"/>
    <w:rsid w:val="00E36E64"/>
    <w:rsid w:val="00E37C87"/>
    <w:rsid w:val="00E37F0D"/>
    <w:rsid w:val="00E418DE"/>
    <w:rsid w:val="00E43065"/>
    <w:rsid w:val="00E440AB"/>
    <w:rsid w:val="00E4457E"/>
    <w:rsid w:val="00E445D7"/>
    <w:rsid w:val="00E452D2"/>
    <w:rsid w:val="00E454D3"/>
    <w:rsid w:val="00E45C0C"/>
    <w:rsid w:val="00E507AF"/>
    <w:rsid w:val="00E507B5"/>
    <w:rsid w:val="00E513A1"/>
    <w:rsid w:val="00E523C5"/>
    <w:rsid w:val="00E576A6"/>
    <w:rsid w:val="00E57DC8"/>
    <w:rsid w:val="00E6551A"/>
    <w:rsid w:val="00E66CB8"/>
    <w:rsid w:val="00E67B39"/>
    <w:rsid w:val="00E708DC"/>
    <w:rsid w:val="00E72082"/>
    <w:rsid w:val="00E72F63"/>
    <w:rsid w:val="00E7507C"/>
    <w:rsid w:val="00E7508C"/>
    <w:rsid w:val="00E776D1"/>
    <w:rsid w:val="00E82CEF"/>
    <w:rsid w:val="00E86FB3"/>
    <w:rsid w:val="00E874A0"/>
    <w:rsid w:val="00E90D67"/>
    <w:rsid w:val="00E9255C"/>
    <w:rsid w:val="00EA1BA9"/>
    <w:rsid w:val="00EA21FB"/>
    <w:rsid w:val="00EA4291"/>
    <w:rsid w:val="00EB04FE"/>
    <w:rsid w:val="00EB142D"/>
    <w:rsid w:val="00EB2EEE"/>
    <w:rsid w:val="00EB4830"/>
    <w:rsid w:val="00EB4A34"/>
    <w:rsid w:val="00EB6272"/>
    <w:rsid w:val="00EB78C5"/>
    <w:rsid w:val="00EC0F74"/>
    <w:rsid w:val="00EC1795"/>
    <w:rsid w:val="00EC3598"/>
    <w:rsid w:val="00EC49D4"/>
    <w:rsid w:val="00EC52C2"/>
    <w:rsid w:val="00EC654E"/>
    <w:rsid w:val="00EC7686"/>
    <w:rsid w:val="00EC7C98"/>
    <w:rsid w:val="00EC7E4C"/>
    <w:rsid w:val="00ED1A4A"/>
    <w:rsid w:val="00ED3E96"/>
    <w:rsid w:val="00ED729F"/>
    <w:rsid w:val="00EE3F8F"/>
    <w:rsid w:val="00EE4E97"/>
    <w:rsid w:val="00EE5D29"/>
    <w:rsid w:val="00EE6985"/>
    <w:rsid w:val="00EE71E9"/>
    <w:rsid w:val="00EF0A9E"/>
    <w:rsid w:val="00EF1736"/>
    <w:rsid w:val="00EF21D8"/>
    <w:rsid w:val="00EF268F"/>
    <w:rsid w:val="00EF4E6D"/>
    <w:rsid w:val="00EF6A37"/>
    <w:rsid w:val="00F00982"/>
    <w:rsid w:val="00F02C40"/>
    <w:rsid w:val="00F02F54"/>
    <w:rsid w:val="00F049FD"/>
    <w:rsid w:val="00F04F54"/>
    <w:rsid w:val="00F06E23"/>
    <w:rsid w:val="00F06ED2"/>
    <w:rsid w:val="00F10E2C"/>
    <w:rsid w:val="00F11761"/>
    <w:rsid w:val="00F118CA"/>
    <w:rsid w:val="00F1238D"/>
    <w:rsid w:val="00F123A0"/>
    <w:rsid w:val="00F14588"/>
    <w:rsid w:val="00F14F12"/>
    <w:rsid w:val="00F15438"/>
    <w:rsid w:val="00F21D7E"/>
    <w:rsid w:val="00F22FA7"/>
    <w:rsid w:val="00F24425"/>
    <w:rsid w:val="00F24B13"/>
    <w:rsid w:val="00F268C4"/>
    <w:rsid w:val="00F30153"/>
    <w:rsid w:val="00F32032"/>
    <w:rsid w:val="00F324D3"/>
    <w:rsid w:val="00F3338E"/>
    <w:rsid w:val="00F3647D"/>
    <w:rsid w:val="00F36A53"/>
    <w:rsid w:val="00F4037A"/>
    <w:rsid w:val="00F4133B"/>
    <w:rsid w:val="00F4157D"/>
    <w:rsid w:val="00F4233C"/>
    <w:rsid w:val="00F42508"/>
    <w:rsid w:val="00F42C01"/>
    <w:rsid w:val="00F435F8"/>
    <w:rsid w:val="00F4387F"/>
    <w:rsid w:val="00F43FC7"/>
    <w:rsid w:val="00F44325"/>
    <w:rsid w:val="00F44E50"/>
    <w:rsid w:val="00F55377"/>
    <w:rsid w:val="00F563C7"/>
    <w:rsid w:val="00F5682C"/>
    <w:rsid w:val="00F57473"/>
    <w:rsid w:val="00F61C33"/>
    <w:rsid w:val="00F61E99"/>
    <w:rsid w:val="00F64B1D"/>
    <w:rsid w:val="00F65EE4"/>
    <w:rsid w:val="00F65FBC"/>
    <w:rsid w:val="00F67655"/>
    <w:rsid w:val="00F67D62"/>
    <w:rsid w:val="00F71B2A"/>
    <w:rsid w:val="00F72878"/>
    <w:rsid w:val="00F77E70"/>
    <w:rsid w:val="00F81066"/>
    <w:rsid w:val="00F85175"/>
    <w:rsid w:val="00F85485"/>
    <w:rsid w:val="00F87D3B"/>
    <w:rsid w:val="00F910CC"/>
    <w:rsid w:val="00F91E5A"/>
    <w:rsid w:val="00F938D8"/>
    <w:rsid w:val="00F942A9"/>
    <w:rsid w:val="00F94F11"/>
    <w:rsid w:val="00F961D4"/>
    <w:rsid w:val="00F96F67"/>
    <w:rsid w:val="00FA0E03"/>
    <w:rsid w:val="00FA2182"/>
    <w:rsid w:val="00FA27C8"/>
    <w:rsid w:val="00FA2E49"/>
    <w:rsid w:val="00FA7FEE"/>
    <w:rsid w:val="00FB26E6"/>
    <w:rsid w:val="00FB7D09"/>
    <w:rsid w:val="00FC0173"/>
    <w:rsid w:val="00FC1069"/>
    <w:rsid w:val="00FC1CD9"/>
    <w:rsid w:val="00FC2773"/>
    <w:rsid w:val="00FC5754"/>
    <w:rsid w:val="00FC7CE1"/>
    <w:rsid w:val="00FD180C"/>
    <w:rsid w:val="00FD18F8"/>
    <w:rsid w:val="00FD2AF8"/>
    <w:rsid w:val="00FD2D3B"/>
    <w:rsid w:val="00FD2DF9"/>
    <w:rsid w:val="00FD3FAF"/>
    <w:rsid w:val="00FD4FFC"/>
    <w:rsid w:val="00FD5203"/>
    <w:rsid w:val="00FD6875"/>
    <w:rsid w:val="00FE11FA"/>
    <w:rsid w:val="00FE144C"/>
    <w:rsid w:val="00FE429A"/>
    <w:rsid w:val="00FE6A87"/>
    <w:rsid w:val="00FE6BA9"/>
    <w:rsid w:val="00FF0354"/>
    <w:rsid w:val="00FF05AA"/>
    <w:rsid w:val="00FF69AC"/>
    <w:rsid w:val="00FF6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D24"/>
    <w:rPr>
      <w:sz w:val="24"/>
      <w:szCs w:val="24"/>
    </w:rPr>
  </w:style>
  <w:style w:type="paragraph" w:styleId="1">
    <w:name w:val="heading 1"/>
    <w:basedOn w:val="a"/>
    <w:next w:val="a"/>
    <w:link w:val="10"/>
    <w:qFormat/>
    <w:rsid w:val="00126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qFormat/>
    <w:rsid w:val="00453CB7"/>
    <w:pPr>
      <w:keepNext/>
      <w:tabs>
        <w:tab w:val="num" w:pos="0"/>
      </w:tabs>
      <w:suppressAutoHyphens/>
      <w:spacing w:before="240" w:after="60"/>
      <w:ind w:left="1069" w:hanging="360"/>
      <w:jc w:val="both"/>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semiHidden/>
    <w:rsid w:val="005D7D24"/>
    <w:pPr>
      <w:jc w:val="both"/>
    </w:pPr>
    <w:rPr>
      <w:sz w:val="22"/>
    </w:rPr>
  </w:style>
  <w:style w:type="character" w:customStyle="1" w:styleId="22">
    <w:name w:val="Основной текст 2 Знак"/>
    <w:basedOn w:val="a0"/>
    <w:link w:val="21"/>
    <w:uiPriority w:val="99"/>
    <w:semiHidden/>
    <w:rsid w:val="005D7D24"/>
    <w:rPr>
      <w:sz w:val="22"/>
      <w:szCs w:val="24"/>
    </w:rPr>
  </w:style>
  <w:style w:type="paragraph" w:customStyle="1" w:styleId="ConsPlusNonformat">
    <w:name w:val="ConsPlusNonformat"/>
    <w:rsid w:val="005D7D24"/>
    <w:pPr>
      <w:autoSpaceDE w:val="0"/>
      <w:autoSpaceDN w:val="0"/>
      <w:adjustRightInd w:val="0"/>
    </w:pPr>
    <w:rPr>
      <w:rFonts w:ascii="Courier New" w:eastAsia="Calibri" w:hAnsi="Courier New" w:cs="Courier New"/>
    </w:rPr>
  </w:style>
  <w:style w:type="paragraph" w:customStyle="1" w:styleId="3">
    <w:name w:val="Стиль3 Знак"/>
    <w:rsid w:val="005D7D24"/>
    <w:pPr>
      <w:widowControl w:val="0"/>
      <w:tabs>
        <w:tab w:val="num" w:pos="1307"/>
      </w:tabs>
      <w:adjustRightInd w:val="0"/>
      <w:ind w:left="1080"/>
      <w:jc w:val="both"/>
    </w:pPr>
  </w:style>
  <w:style w:type="character" w:styleId="a3">
    <w:name w:val="Emphasis"/>
    <w:uiPriority w:val="20"/>
    <w:qFormat/>
    <w:rsid w:val="005D7D24"/>
    <w:rPr>
      <w:i/>
      <w:iCs/>
    </w:rPr>
  </w:style>
  <w:style w:type="character" w:customStyle="1" w:styleId="a4">
    <w:name w:val="Гипертекстовая ссылка"/>
    <w:uiPriority w:val="99"/>
    <w:rsid w:val="005D7D24"/>
    <w:rPr>
      <w:color w:val="008000"/>
    </w:rPr>
  </w:style>
  <w:style w:type="character" w:styleId="a5">
    <w:name w:val="Hyperlink"/>
    <w:rsid w:val="005D7D24"/>
    <w:rPr>
      <w:color w:val="0000FF"/>
      <w:u w:val="single"/>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7"/>
    <w:uiPriority w:val="99"/>
    <w:rsid w:val="005D7D24"/>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5D7D24"/>
    <w:rPr>
      <w:sz w:val="24"/>
      <w:szCs w:val="24"/>
    </w:rPr>
  </w:style>
  <w:style w:type="paragraph" w:styleId="23">
    <w:name w:val="Body Text Indent 2"/>
    <w:basedOn w:val="a"/>
    <w:link w:val="24"/>
    <w:uiPriority w:val="99"/>
    <w:semiHidden/>
    <w:unhideWhenUsed/>
    <w:rsid w:val="005D7D24"/>
    <w:pPr>
      <w:spacing w:after="120" w:line="480" w:lineRule="auto"/>
      <w:ind w:left="283"/>
    </w:pPr>
  </w:style>
  <w:style w:type="character" w:customStyle="1" w:styleId="24">
    <w:name w:val="Основной текст с отступом 2 Знак"/>
    <w:basedOn w:val="a0"/>
    <w:link w:val="23"/>
    <w:uiPriority w:val="99"/>
    <w:semiHidden/>
    <w:rsid w:val="005D7D24"/>
    <w:rPr>
      <w:sz w:val="24"/>
      <w:szCs w:val="24"/>
    </w:rPr>
  </w:style>
  <w:style w:type="paragraph" w:styleId="a8">
    <w:name w:val="footnote text"/>
    <w:aliases w:val="Знак4 Знак,Знак,Знак2,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9"/>
    <w:uiPriority w:val="99"/>
    <w:rsid w:val="005D7D24"/>
    <w:rPr>
      <w:sz w:val="20"/>
      <w:szCs w:val="20"/>
    </w:rPr>
  </w:style>
  <w:style w:type="character" w:customStyle="1" w:styleId="a9">
    <w:name w:val="Текст сноски Знак"/>
    <w:aliases w:val="Знак4 Знак Знак,Знак Знак,Знак2 Знак,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0"/>
    <w:link w:val="a8"/>
    <w:uiPriority w:val="99"/>
    <w:rsid w:val="005D7D24"/>
  </w:style>
  <w:style w:type="character" w:styleId="aa">
    <w:name w:val="footnote reference"/>
    <w:basedOn w:val="a0"/>
    <w:uiPriority w:val="99"/>
    <w:rsid w:val="005D7D24"/>
    <w:rPr>
      <w:vertAlign w:val="superscript"/>
    </w:rPr>
  </w:style>
  <w:style w:type="paragraph" w:styleId="ab">
    <w:name w:val="Balloon Text"/>
    <w:basedOn w:val="a"/>
    <w:link w:val="ac"/>
    <w:uiPriority w:val="99"/>
    <w:semiHidden/>
    <w:unhideWhenUsed/>
    <w:rsid w:val="005D7D24"/>
    <w:rPr>
      <w:rFonts w:ascii="Tahoma" w:hAnsi="Tahoma" w:cs="Tahoma"/>
      <w:sz w:val="16"/>
      <w:szCs w:val="16"/>
    </w:rPr>
  </w:style>
  <w:style w:type="character" w:customStyle="1" w:styleId="ac">
    <w:name w:val="Текст выноски Знак"/>
    <w:basedOn w:val="a0"/>
    <w:link w:val="ab"/>
    <w:uiPriority w:val="99"/>
    <w:semiHidden/>
    <w:rsid w:val="005D7D24"/>
    <w:rPr>
      <w:rFonts w:ascii="Tahoma" w:hAnsi="Tahoma" w:cs="Tahoma"/>
      <w:sz w:val="16"/>
      <w:szCs w:val="16"/>
    </w:rPr>
  </w:style>
  <w:style w:type="paragraph" w:styleId="ad">
    <w:name w:val="List Paragraph"/>
    <w:basedOn w:val="a"/>
    <w:uiPriority w:val="34"/>
    <w:qFormat/>
    <w:rsid w:val="00F14588"/>
    <w:pPr>
      <w:ind w:left="720"/>
      <w:contextualSpacing/>
    </w:pPr>
  </w:style>
  <w:style w:type="table" w:styleId="ae">
    <w:name w:val="Table Grid"/>
    <w:basedOn w:val="a1"/>
    <w:rsid w:val="004F1A5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unhideWhenUsed/>
    <w:rsid w:val="00453CB7"/>
    <w:pPr>
      <w:spacing w:after="120"/>
    </w:pPr>
  </w:style>
  <w:style w:type="character" w:customStyle="1" w:styleId="af0">
    <w:name w:val="Основной текст Знак"/>
    <w:basedOn w:val="a0"/>
    <w:link w:val="af"/>
    <w:uiPriority w:val="99"/>
    <w:rsid w:val="00453CB7"/>
    <w:rPr>
      <w:sz w:val="24"/>
      <w:szCs w:val="24"/>
    </w:rPr>
  </w:style>
  <w:style w:type="character" w:customStyle="1" w:styleId="20">
    <w:name w:val="Заголовок 2 Знак"/>
    <w:aliases w:val="H2 Знак"/>
    <w:basedOn w:val="a0"/>
    <w:link w:val="2"/>
    <w:rsid w:val="00453CB7"/>
    <w:rPr>
      <w:rFonts w:ascii="Cambria" w:hAnsi="Cambria"/>
      <w:b/>
      <w:bCs/>
      <w:i/>
      <w:iCs/>
      <w:sz w:val="28"/>
      <w:szCs w:val="28"/>
      <w:lang w:eastAsia="ar-SA"/>
    </w:rPr>
  </w:style>
  <w:style w:type="paragraph" w:customStyle="1" w:styleId="ConsPlusNormal">
    <w:name w:val="ConsPlusNormal"/>
    <w:rsid w:val="00453CB7"/>
    <w:pPr>
      <w:widowControl w:val="0"/>
      <w:suppressAutoHyphens/>
      <w:autoSpaceDE w:val="0"/>
      <w:ind w:firstLine="720"/>
    </w:pPr>
    <w:rPr>
      <w:rFonts w:ascii="Arial" w:eastAsia="Arial" w:hAnsi="Arial" w:cs="Arial"/>
      <w:lang w:eastAsia="ar-SA"/>
    </w:rPr>
  </w:style>
  <w:style w:type="paragraph" w:styleId="af1">
    <w:name w:val="header"/>
    <w:basedOn w:val="a"/>
    <w:link w:val="af2"/>
    <w:rsid w:val="00453CB7"/>
    <w:pPr>
      <w:tabs>
        <w:tab w:val="center" w:pos="4677"/>
        <w:tab w:val="right" w:pos="9355"/>
      </w:tabs>
      <w:suppressAutoHyphens/>
      <w:jc w:val="both"/>
    </w:pPr>
    <w:rPr>
      <w:lang w:eastAsia="ar-SA"/>
    </w:rPr>
  </w:style>
  <w:style w:type="character" w:customStyle="1" w:styleId="af2">
    <w:name w:val="Верхний колонтитул Знак"/>
    <w:basedOn w:val="a0"/>
    <w:link w:val="af1"/>
    <w:rsid w:val="00453CB7"/>
    <w:rPr>
      <w:sz w:val="24"/>
      <w:szCs w:val="24"/>
      <w:lang w:eastAsia="ar-SA"/>
    </w:rPr>
  </w:style>
  <w:style w:type="paragraph" w:styleId="af3">
    <w:name w:val="footer"/>
    <w:basedOn w:val="a"/>
    <w:link w:val="af4"/>
    <w:rsid w:val="00453CB7"/>
    <w:pPr>
      <w:tabs>
        <w:tab w:val="center" w:pos="4677"/>
        <w:tab w:val="right" w:pos="9355"/>
      </w:tabs>
      <w:suppressAutoHyphens/>
      <w:jc w:val="both"/>
    </w:pPr>
    <w:rPr>
      <w:lang w:eastAsia="ar-SA"/>
    </w:rPr>
  </w:style>
  <w:style w:type="character" w:customStyle="1" w:styleId="af4">
    <w:name w:val="Нижний колонтитул Знак"/>
    <w:basedOn w:val="a0"/>
    <w:link w:val="af3"/>
    <w:rsid w:val="00453CB7"/>
    <w:rPr>
      <w:sz w:val="24"/>
      <w:szCs w:val="24"/>
      <w:lang w:eastAsia="ar-SA"/>
    </w:rPr>
  </w:style>
  <w:style w:type="paragraph" w:customStyle="1" w:styleId="-">
    <w:name w:val="Контракт-раздел"/>
    <w:basedOn w:val="a"/>
    <w:next w:val="-0"/>
    <w:rsid w:val="00453CB7"/>
    <w:pPr>
      <w:keepNext/>
      <w:tabs>
        <w:tab w:val="num" w:pos="0"/>
        <w:tab w:val="left" w:pos="540"/>
      </w:tabs>
      <w:suppressAutoHyphens/>
      <w:spacing w:before="360" w:after="120"/>
      <w:ind w:left="450" w:hanging="450"/>
      <w:jc w:val="center"/>
    </w:pPr>
    <w:rPr>
      <w:b/>
      <w:bCs/>
      <w:caps/>
      <w:lang w:eastAsia="ar-SA"/>
    </w:rPr>
  </w:style>
  <w:style w:type="paragraph" w:customStyle="1" w:styleId="-0">
    <w:name w:val="Контракт-пункт"/>
    <w:basedOn w:val="a"/>
    <w:rsid w:val="00453CB7"/>
    <w:pPr>
      <w:tabs>
        <w:tab w:val="num" w:pos="0"/>
      </w:tabs>
      <w:ind w:left="450" w:hanging="450"/>
      <w:jc w:val="both"/>
    </w:pPr>
    <w:rPr>
      <w:lang w:eastAsia="ar-SA"/>
    </w:rPr>
  </w:style>
  <w:style w:type="paragraph" w:customStyle="1" w:styleId="32">
    <w:name w:val="Основной текст с отступом 32"/>
    <w:basedOn w:val="a"/>
    <w:rsid w:val="00453CB7"/>
    <w:pPr>
      <w:suppressAutoHyphens/>
      <w:spacing w:after="120"/>
      <w:ind w:left="283"/>
      <w:jc w:val="both"/>
    </w:pPr>
    <w:rPr>
      <w:sz w:val="16"/>
      <w:szCs w:val="16"/>
      <w:lang w:eastAsia="ar-SA"/>
    </w:rPr>
  </w:style>
  <w:style w:type="paragraph" w:styleId="af5">
    <w:name w:val="No Spacing"/>
    <w:qFormat/>
    <w:rsid w:val="00453CB7"/>
    <w:pPr>
      <w:suppressAutoHyphens/>
      <w:jc w:val="both"/>
    </w:pPr>
    <w:rPr>
      <w:rFonts w:eastAsia="Arial"/>
      <w:sz w:val="24"/>
      <w:szCs w:val="24"/>
      <w:lang w:eastAsia="ar-SA"/>
    </w:rPr>
  </w:style>
  <w:style w:type="paragraph" w:customStyle="1" w:styleId="xl24">
    <w:name w:val="xl24"/>
    <w:basedOn w:val="a"/>
    <w:rsid w:val="00453CB7"/>
    <w:pPr>
      <w:spacing w:before="280" w:after="280"/>
    </w:pPr>
    <w:rPr>
      <w:sz w:val="22"/>
      <w:szCs w:val="22"/>
      <w:lang w:eastAsia="ar-SA"/>
    </w:rPr>
  </w:style>
  <w:style w:type="paragraph" w:customStyle="1" w:styleId="af6">
    <w:name w:val="Обычный + по ширине"/>
    <w:basedOn w:val="a"/>
    <w:rsid w:val="00453CB7"/>
    <w:pPr>
      <w:jc w:val="both"/>
    </w:pPr>
    <w:rPr>
      <w:lang w:eastAsia="ar-SA"/>
    </w:rPr>
  </w:style>
  <w:style w:type="character" w:customStyle="1" w:styleId="10">
    <w:name w:val="Заголовок 1 Знак"/>
    <w:basedOn w:val="a0"/>
    <w:link w:val="1"/>
    <w:rsid w:val="0012690A"/>
    <w:rPr>
      <w:rFonts w:asciiTheme="majorHAnsi" w:eastAsiaTheme="majorEastAsia" w:hAnsiTheme="majorHAnsi" w:cstheme="majorBidi"/>
      <w:b/>
      <w:bCs/>
      <w:color w:val="365F91" w:themeColor="accent1" w:themeShade="BF"/>
      <w:sz w:val="28"/>
      <w:szCs w:val="28"/>
    </w:rPr>
  </w:style>
  <w:style w:type="paragraph" w:styleId="af7">
    <w:name w:val="Body Text Indent"/>
    <w:aliases w:val="текст"/>
    <w:basedOn w:val="a"/>
    <w:link w:val="af8"/>
    <w:uiPriority w:val="99"/>
    <w:unhideWhenUsed/>
    <w:rsid w:val="0012690A"/>
    <w:pPr>
      <w:spacing w:after="120"/>
      <w:ind w:left="283"/>
    </w:pPr>
  </w:style>
  <w:style w:type="character" w:customStyle="1" w:styleId="af8">
    <w:name w:val="Основной текст с отступом Знак"/>
    <w:aliases w:val="текст Знак1"/>
    <w:basedOn w:val="a0"/>
    <w:link w:val="af7"/>
    <w:uiPriority w:val="99"/>
    <w:rsid w:val="0012690A"/>
    <w:rPr>
      <w:sz w:val="24"/>
      <w:szCs w:val="24"/>
    </w:rPr>
  </w:style>
  <w:style w:type="paragraph" w:styleId="30">
    <w:name w:val="Body Text Indent 3"/>
    <w:basedOn w:val="a"/>
    <w:link w:val="31"/>
    <w:uiPriority w:val="99"/>
    <w:semiHidden/>
    <w:unhideWhenUsed/>
    <w:rsid w:val="0012690A"/>
    <w:pPr>
      <w:spacing w:after="120"/>
      <w:ind w:left="283"/>
    </w:pPr>
    <w:rPr>
      <w:sz w:val="16"/>
      <w:szCs w:val="16"/>
    </w:rPr>
  </w:style>
  <w:style w:type="character" w:customStyle="1" w:styleId="31">
    <w:name w:val="Основной текст с отступом 3 Знак"/>
    <w:basedOn w:val="a0"/>
    <w:link w:val="30"/>
    <w:uiPriority w:val="99"/>
    <w:semiHidden/>
    <w:rsid w:val="0012690A"/>
    <w:rPr>
      <w:sz w:val="16"/>
      <w:szCs w:val="16"/>
    </w:rPr>
  </w:style>
  <w:style w:type="paragraph" w:styleId="af9">
    <w:name w:val="Subtitle"/>
    <w:basedOn w:val="a"/>
    <w:next w:val="a"/>
    <w:link w:val="afa"/>
    <w:qFormat/>
    <w:rsid w:val="0012690A"/>
    <w:pPr>
      <w:spacing w:after="60"/>
      <w:jc w:val="center"/>
      <w:outlineLvl w:val="1"/>
    </w:pPr>
    <w:rPr>
      <w:rFonts w:ascii="Cambria" w:hAnsi="Cambria"/>
    </w:rPr>
  </w:style>
  <w:style w:type="character" w:customStyle="1" w:styleId="afa">
    <w:name w:val="Подзаголовок Знак"/>
    <w:basedOn w:val="a0"/>
    <w:link w:val="af9"/>
    <w:rsid w:val="0012690A"/>
    <w:rPr>
      <w:rFonts w:ascii="Cambria" w:hAnsi="Cambria"/>
      <w:sz w:val="24"/>
      <w:szCs w:val="24"/>
    </w:rPr>
  </w:style>
  <w:style w:type="character" w:customStyle="1" w:styleId="11">
    <w:name w:val="Основной текст с отступом Знак1"/>
    <w:aliases w:val="текст Знак"/>
    <w:rsid w:val="0061126A"/>
    <w:rPr>
      <w:sz w:val="24"/>
      <w:szCs w:val="24"/>
      <w:lang w:val="ru-RU" w:eastAsia="ru-RU" w:bidi="ar-SA"/>
    </w:rPr>
  </w:style>
  <w:style w:type="paragraph" w:styleId="afb">
    <w:name w:val="Block Text"/>
    <w:basedOn w:val="a"/>
    <w:rsid w:val="00372BA5"/>
    <w:pPr>
      <w:shd w:val="clear" w:color="auto" w:fill="FFFFFF"/>
      <w:spacing w:line="274" w:lineRule="exact"/>
      <w:ind w:left="24" w:right="5" w:firstLine="696"/>
      <w:jc w:val="both"/>
    </w:pPr>
  </w:style>
  <w:style w:type="paragraph" w:customStyle="1" w:styleId="afc">
    <w:name w:val="Таблицы (моноширинный)"/>
    <w:basedOn w:val="a"/>
    <w:next w:val="a"/>
    <w:rsid w:val="00372BA5"/>
    <w:pPr>
      <w:autoSpaceDE w:val="0"/>
      <w:autoSpaceDN w:val="0"/>
      <w:adjustRightInd w:val="0"/>
      <w:jc w:val="both"/>
    </w:pPr>
    <w:rPr>
      <w:rFonts w:ascii="Courier New" w:hAnsi="Courier New" w:cs="Courier New"/>
    </w:rPr>
  </w:style>
  <w:style w:type="character" w:customStyle="1" w:styleId="afd">
    <w:name w:val="Заголовок своего сообщения"/>
    <w:basedOn w:val="a0"/>
    <w:uiPriority w:val="99"/>
    <w:rsid w:val="00DC4657"/>
    <w:rPr>
      <w:b/>
      <w:bCs/>
      <w:color w:val="26282F"/>
    </w:rPr>
  </w:style>
  <w:style w:type="paragraph" w:customStyle="1" w:styleId="afe">
    <w:name w:val="Прижатый влево"/>
    <w:basedOn w:val="a"/>
    <w:next w:val="a"/>
    <w:uiPriority w:val="99"/>
    <w:rsid w:val="00DC4657"/>
    <w:pPr>
      <w:autoSpaceDE w:val="0"/>
      <w:autoSpaceDN w:val="0"/>
      <w:adjustRightInd w:val="0"/>
    </w:pPr>
    <w:rPr>
      <w:rFonts w:ascii="Arial" w:hAnsi="Arial" w:cs="Arial"/>
    </w:rPr>
  </w:style>
  <w:style w:type="paragraph" w:customStyle="1" w:styleId="12">
    <w:name w:val="Без интервала1"/>
    <w:qFormat/>
    <w:rsid w:val="00DC4657"/>
    <w:rPr>
      <w:sz w:val="22"/>
      <w:szCs w:val="22"/>
      <w:lang w:eastAsia="en-US"/>
    </w:rPr>
  </w:style>
  <w:style w:type="paragraph" w:customStyle="1" w:styleId="33">
    <w:name w:val="Стиль3"/>
    <w:basedOn w:val="23"/>
    <w:rsid w:val="006E444C"/>
    <w:pPr>
      <w:widowControl w:val="0"/>
      <w:tabs>
        <w:tab w:val="num" w:pos="937"/>
      </w:tabs>
      <w:adjustRightInd w:val="0"/>
      <w:spacing w:after="0" w:line="240" w:lineRule="auto"/>
      <w:ind w:left="710"/>
      <w:jc w:val="both"/>
      <w:textAlignment w:val="baseline"/>
    </w:pPr>
    <w:rPr>
      <w:szCs w:val="20"/>
    </w:rPr>
  </w:style>
  <w:style w:type="paragraph" w:styleId="34">
    <w:name w:val="Body Text 3"/>
    <w:basedOn w:val="a"/>
    <w:link w:val="35"/>
    <w:uiPriority w:val="99"/>
    <w:semiHidden/>
    <w:unhideWhenUsed/>
    <w:rsid w:val="006E444C"/>
    <w:pPr>
      <w:spacing w:after="120"/>
    </w:pPr>
    <w:rPr>
      <w:sz w:val="16"/>
      <w:szCs w:val="16"/>
    </w:rPr>
  </w:style>
  <w:style w:type="character" w:customStyle="1" w:styleId="35">
    <w:name w:val="Основной текст 3 Знак"/>
    <w:basedOn w:val="a0"/>
    <w:link w:val="34"/>
    <w:uiPriority w:val="99"/>
    <w:semiHidden/>
    <w:rsid w:val="006E444C"/>
    <w:rPr>
      <w:sz w:val="16"/>
      <w:szCs w:val="16"/>
    </w:rPr>
  </w:style>
  <w:style w:type="paragraph" w:customStyle="1" w:styleId="s1">
    <w:name w:val="s_1"/>
    <w:basedOn w:val="a"/>
    <w:rsid w:val="006E444C"/>
    <w:pPr>
      <w:spacing w:before="100" w:beforeAutospacing="1" w:after="100" w:afterAutospacing="1"/>
    </w:pPr>
  </w:style>
  <w:style w:type="paragraph" w:customStyle="1" w:styleId="Style2">
    <w:name w:val="Style2"/>
    <w:basedOn w:val="a"/>
    <w:uiPriority w:val="99"/>
    <w:rsid w:val="000D280A"/>
    <w:pPr>
      <w:widowControl w:val="0"/>
      <w:autoSpaceDE w:val="0"/>
      <w:autoSpaceDN w:val="0"/>
      <w:adjustRightInd w:val="0"/>
      <w:spacing w:line="324" w:lineRule="exact"/>
      <w:ind w:firstLine="715"/>
      <w:jc w:val="both"/>
    </w:pPr>
  </w:style>
  <w:style w:type="character" w:customStyle="1" w:styleId="FontStyle12">
    <w:name w:val="Font Style12"/>
    <w:basedOn w:val="a0"/>
    <w:uiPriority w:val="99"/>
    <w:rsid w:val="000D280A"/>
    <w:rPr>
      <w:rFonts w:ascii="Times New Roman" w:hAnsi="Times New Roman" w:cs="Times New Roman"/>
      <w:sz w:val="26"/>
      <w:szCs w:val="26"/>
    </w:rPr>
  </w:style>
  <w:style w:type="paragraph" w:customStyle="1" w:styleId="3---">
    <w:name w:val="3---"/>
    <w:basedOn w:val="a"/>
    <w:rsid w:val="00093A40"/>
    <w:pPr>
      <w:spacing w:before="120" w:after="120"/>
      <w:jc w:val="both"/>
    </w:pPr>
    <w:rPr>
      <w:szCs w:val="20"/>
    </w:rPr>
  </w:style>
  <w:style w:type="character" w:customStyle="1" w:styleId="iceouttxt4">
    <w:name w:val="iceouttxt4"/>
    <w:basedOn w:val="a0"/>
    <w:rsid w:val="0014017A"/>
  </w:style>
  <w:style w:type="paragraph" w:customStyle="1" w:styleId="aff">
    <w:name w:val="Заголовок статьи"/>
    <w:basedOn w:val="a"/>
    <w:next w:val="a"/>
    <w:rsid w:val="0014017A"/>
    <w:pPr>
      <w:widowControl w:val="0"/>
      <w:autoSpaceDE w:val="0"/>
      <w:autoSpaceDN w:val="0"/>
      <w:adjustRightInd w:val="0"/>
      <w:ind w:left="1612" w:hanging="892"/>
      <w:jc w:val="both"/>
    </w:pPr>
    <w:rPr>
      <w:rFonts w:ascii="Arial" w:hAnsi="Arial" w:cs="Arial"/>
      <w:sz w:val="20"/>
      <w:szCs w:val="20"/>
    </w:rPr>
  </w:style>
  <w:style w:type="paragraph" w:customStyle="1" w:styleId="s22">
    <w:name w:val="s_22"/>
    <w:basedOn w:val="a"/>
    <w:rsid w:val="00146EF1"/>
    <w:pPr>
      <w:spacing w:before="100" w:beforeAutospacing="1" w:after="100" w:afterAutospacing="1"/>
    </w:pPr>
  </w:style>
  <w:style w:type="character" w:customStyle="1" w:styleId="FontStyle14">
    <w:name w:val="Font Style14"/>
    <w:rsid w:val="00337182"/>
    <w:rPr>
      <w:rFonts w:ascii="Times New Roman" w:hAnsi="Times New Roman" w:cs="Times New Roman"/>
      <w:sz w:val="22"/>
      <w:szCs w:val="22"/>
    </w:rPr>
  </w:style>
  <w:style w:type="paragraph" w:customStyle="1" w:styleId="xl30">
    <w:name w:val="xl30"/>
    <w:basedOn w:val="a"/>
    <w:rsid w:val="00120354"/>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s9">
    <w:name w:val="s_9"/>
    <w:basedOn w:val="a"/>
    <w:rsid w:val="00B67869"/>
    <w:pPr>
      <w:spacing w:before="100" w:beforeAutospacing="1" w:after="100" w:afterAutospacing="1"/>
    </w:pPr>
  </w:style>
  <w:style w:type="paragraph" w:customStyle="1" w:styleId="empty">
    <w:name w:val="empty"/>
    <w:basedOn w:val="a"/>
    <w:rsid w:val="00F85485"/>
    <w:pPr>
      <w:spacing w:before="100" w:beforeAutospacing="1" w:after="100" w:afterAutospacing="1"/>
    </w:pPr>
  </w:style>
  <w:style w:type="paragraph" w:customStyle="1" w:styleId="s3">
    <w:name w:val="s_3"/>
    <w:basedOn w:val="a"/>
    <w:rsid w:val="00F85485"/>
    <w:pPr>
      <w:spacing w:before="100" w:beforeAutospacing="1" w:after="100" w:afterAutospacing="1"/>
    </w:pPr>
  </w:style>
  <w:style w:type="paragraph" w:customStyle="1" w:styleId="s16">
    <w:name w:val="s_16"/>
    <w:basedOn w:val="a"/>
    <w:rsid w:val="00F85485"/>
    <w:pPr>
      <w:spacing w:before="100" w:beforeAutospacing="1" w:after="100" w:afterAutospacing="1"/>
    </w:pPr>
  </w:style>
  <w:style w:type="character" w:customStyle="1" w:styleId="s104">
    <w:name w:val="s_104"/>
    <w:basedOn w:val="a0"/>
    <w:rsid w:val="00F85485"/>
  </w:style>
  <w:style w:type="paragraph" w:customStyle="1" w:styleId="ConsNonformat">
    <w:name w:val="ConsNonformat"/>
    <w:rsid w:val="002A1AC8"/>
    <w:pPr>
      <w:widowControl w:val="0"/>
    </w:pPr>
    <w:rPr>
      <w:rFonts w:ascii="Courier New" w:hAnsi="Courier New"/>
    </w:rPr>
  </w:style>
  <w:style w:type="paragraph" w:customStyle="1" w:styleId="aff0">
    <w:name w:val="обычный"/>
    <w:basedOn w:val="a"/>
    <w:rsid w:val="00B342FD"/>
    <w:rPr>
      <w:color w:val="000000"/>
      <w:sz w:val="20"/>
      <w:szCs w:val="20"/>
    </w:rPr>
  </w:style>
  <w:style w:type="paragraph" w:customStyle="1" w:styleId="13">
    <w:name w:val="Абзац списка1"/>
    <w:basedOn w:val="a"/>
    <w:rsid w:val="00B342FD"/>
    <w:pPr>
      <w:spacing w:after="200" w:line="276" w:lineRule="auto"/>
      <w:ind w:left="720"/>
    </w:pPr>
    <w:rPr>
      <w:rFonts w:ascii="Calibri" w:hAnsi="Calibri"/>
      <w:color w:val="000000"/>
      <w:sz w:val="22"/>
      <w:szCs w:val="22"/>
    </w:rPr>
  </w:style>
  <w:style w:type="paragraph" w:customStyle="1" w:styleId="3535pt">
    <w:name w:val="основнойтекстсотступом353.5pt"/>
    <w:basedOn w:val="a"/>
    <w:rsid w:val="00B342FD"/>
    <w:pPr>
      <w:spacing w:before="100" w:beforeAutospacing="1" w:after="100" w:afterAutospacing="1"/>
    </w:pPr>
  </w:style>
  <w:style w:type="table" w:customStyle="1" w:styleId="14">
    <w:name w:val="Сетка таблицы1"/>
    <w:basedOn w:val="a1"/>
    <w:next w:val="ae"/>
    <w:rsid w:val="008C6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D24"/>
    <w:rPr>
      <w:sz w:val="24"/>
      <w:szCs w:val="24"/>
    </w:rPr>
  </w:style>
  <w:style w:type="paragraph" w:styleId="1">
    <w:name w:val="heading 1"/>
    <w:basedOn w:val="a"/>
    <w:next w:val="a"/>
    <w:link w:val="10"/>
    <w:qFormat/>
    <w:rsid w:val="00126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qFormat/>
    <w:rsid w:val="00453CB7"/>
    <w:pPr>
      <w:keepNext/>
      <w:tabs>
        <w:tab w:val="num" w:pos="0"/>
      </w:tabs>
      <w:suppressAutoHyphens/>
      <w:spacing w:before="240" w:after="60"/>
      <w:ind w:left="1069" w:hanging="360"/>
      <w:jc w:val="both"/>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semiHidden/>
    <w:rsid w:val="005D7D24"/>
    <w:pPr>
      <w:jc w:val="both"/>
    </w:pPr>
    <w:rPr>
      <w:sz w:val="22"/>
    </w:rPr>
  </w:style>
  <w:style w:type="character" w:customStyle="1" w:styleId="22">
    <w:name w:val="Основной текст 2 Знак"/>
    <w:basedOn w:val="a0"/>
    <w:link w:val="21"/>
    <w:uiPriority w:val="99"/>
    <w:semiHidden/>
    <w:rsid w:val="005D7D24"/>
    <w:rPr>
      <w:sz w:val="22"/>
      <w:szCs w:val="24"/>
    </w:rPr>
  </w:style>
  <w:style w:type="paragraph" w:customStyle="1" w:styleId="ConsPlusNonformat">
    <w:name w:val="ConsPlusNonformat"/>
    <w:rsid w:val="005D7D24"/>
    <w:pPr>
      <w:autoSpaceDE w:val="0"/>
      <w:autoSpaceDN w:val="0"/>
      <w:adjustRightInd w:val="0"/>
    </w:pPr>
    <w:rPr>
      <w:rFonts w:ascii="Courier New" w:eastAsia="Calibri" w:hAnsi="Courier New" w:cs="Courier New"/>
    </w:rPr>
  </w:style>
  <w:style w:type="paragraph" w:customStyle="1" w:styleId="3">
    <w:name w:val="Стиль3 Знак"/>
    <w:rsid w:val="005D7D24"/>
    <w:pPr>
      <w:widowControl w:val="0"/>
      <w:tabs>
        <w:tab w:val="num" w:pos="1307"/>
      </w:tabs>
      <w:adjustRightInd w:val="0"/>
      <w:ind w:left="1080"/>
      <w:jc w:val="both"/>
    </w:pPr>
  </w:style>
  <w:style w:type="character" w:styleId="a3">
    <w:name w:val="Emphasis"/>
    <w:qFormat/>
    <w:rsid w:val="005D7D24"/>
    <w:rPr>
      <w:i/>
      <w:iCs/>
    </w:rPr>
  </w:style>
  <w:style w:type="character" w:customStyle="1" w:styleId="a4">
    <w:name w:val="Гипертекстовая ссылка"/>
    <w:uiPriority w:val="99"/>
    <w:rsid w:val="005D7D24"/>
    <w:rPr>
      <w:color w:val="008000"/>
    </w:rPr>
  </w:style>
  <w:style w:type="character" w:styleId="a5">
    <w:name w:val="Hyperlink"/>
    <w:rsid w:val="005D7D24"/>
    <w:rPr>
      <w:color w:val="0000FF"/>
      <w:u w:val="single"/>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7"/>
    <w:rsid w:val="005D7D24"/>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5D7D24"/>
    <w:rPr>
      <w:sz w:val="24"/>
      <w:szCs w:val="24"/>
    </w:rPr>
  </w:style>
  <w:style w:type="paragraph" w:styleId="23">
    <w:name w:val="Body Text Indent 2"/>
    <w:basedOn w:val="a"/>
    <w:link w:val="24"/>
    <w:uiPriority w:val="99"/>
    <w:semiHidden/>
    <w:unhideWhenUsed/>
    <w:rsid w:val="005D7D24"/>
    <w:pPr>
      <w:spacing w:after="120" w:line="480" w:lineRule="auto"/>
      <w:ind w:left="283"/>
    </w:pPr>
  </w:style>
  <w:style w:type="character" w:customStyle="1" w:styleId="24">
    <w:name w:val="Основной текст с отступом 2 Знак"/>
    <w:basedOn w:val="a0"/>
    <w:link w:val="23"/>
    <w:uiPriority w:val="99"/>
    <w:semiHidden/>
    <w:rsid w:val="005D7D24"/>
    <w:rPr>
      <w:sz w:val="24"/>
      <w:szCs w:val="24"/>
    </w:rPr>
  </w:style>
  <w:style w:type="paragraph" w:styleId="a8">
    <w:name w:val="footnote text"/>
    <w:aliases w:val="Знак4 Знак,Знак,Знак2,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9"/>
    <w:rsid w:val="005D7D24"/>
    <w:rPr>
      <w:sz w:val="20"/>
      <w:szCs w:val="20"/>
    </w:rPr>
  </w:style>
  <w:style w:type="character" w:customStyle="1" w:styleId="a9">
    <w:name w:val="Текст сноски Знак"/>
    <w:aliases w:val="Знак4 Знак Знак,Знак Знак,Знак2 Знак,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0"/>
    <w:link w:val="a8"/>
    <w:uiPriority w:val="99"/>
    <w:rsid w:val="005D7D24"/>
  </w:style>
  <w:style w:type="character" w:styleId="aa">
    <w:name w:val="footnote reference"/>
    <w:basedOn w:val="a0"/>
    <w:rsid w:val="005D7D24"/>
    <w:rPr>
      <w:vertAlign w:val="superscript"/>
    </w:rPr>
  </w:style>
  <w:style w:type="paragraph" w:styleId="ab">
    <w:name w:val="Balloon Text"/>
    <w:basedOn w:val="a"/>
    <w:link w:val="ac"/>
    <w:uiPriority w:val="99"/>
    <w:semiHidden/>
    <w:unhideWhenUsed/>
    <w:rsid w:val="005D7D24"/>
    <w:rPr>
      <w:rFonts w:ascii="Tahoma" w:hAnsi="Tahoma" w:cs="Tahoma"/>
      <w:sz w:val="16"/>
      <w:szCs w:val="16"/>
    </w:rPr>
  </w:style>
  <w:style w:type="character" w:customStyle="1" w:styleId="ac">
    <w:name w:val="Текст выноски Знак"/>
    <w:basedOn w:val="a0"/>
    <w:link w:val="ab"/>
    <w:uiPriority w:val="99"/>
    <w:semiHidden/>
    <w:rsid w:val="005D7D24"/>
    <w:rPr>
      <w:rFonts w:ascii="Tahoma" w:hAnsi="Tahoma" w:cs="Tahoma"/>
      <w:sz w:val="16"/>
      <w:szCs w:val="16"/>
    </w:rPr>
  </w:style>
  <w:style w:type="paragraph" w:styleId="ad">
    <w:name w:val="List Paragraph"/>
    <w:basedOn w:val="a"/>
    <w:uiPriority w:val="34"/>
    <w:qFormat/>
    <w:rsid w:val="00F14588"/>
    <w:pPr>
      <w:ind w:left="720"/>
      <w:contextualSpacing/>
    </w:pPr>
  </w:style>
  <w:style w:type="table" w:styleId="ae">
    <w:name w:val="Table Grid"/>
    <w:basedOn w:val="a1"/>
    <w:rsid w:val="004F1A5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unhideWhenUsed/>
    <w:rsid w:val="00453CB7"/>
    <w:pPr>
      <w:spacing w:after="120"/>
    </w:pPr>
  </w:style>
  <w:style w:type="character" w:customStyle="1" w:styleId="af0">
    <w:name w:val="Основной текст Знак"/>
    <w:basedOn w:val="a0"/>
    <w:link w:val="af"/>
    <w:uiPriority w:val="99"/>
    <w:rsid w:val="00453CB7"/>
    <w:rPr>
      <w:sz w:val="24"/>
      <w:szCs w:val="24"/>
    </w:rPr>
  </w:style>
  <w:style w:type="character" w:customStyle="1" w:styleId="20">
    <w:name w:val="Заголовок 2 Знак"/>
    <w:aliases w:val="H2 Знак"/>
    <w:basedOn w:val="a0"/>
    <w:link w:val="2"/>
    <w:rsid w:val="00453CB7"/>
    <w:rPr>
      <w:rFonts w:ascii="Cambria" w:hAnsi="Cambria"/>
      <w:b/>
      <w:bCs/>
      <w:i/>
      <w:iCs/>
      <w:sz w:val="28"/>
      <w:szCs w:val="28"/>
      <w:lang w:eastAsia="ar-SA"/>
    </w:rPr>
  </w:style>
  <w:style w:type="paragraph" w:customStyle="1" w:styleId="ConsPlusNormal">
    <w:name w:val="ConsPlusNormal"/>
    <w:rsid w:val="00453CB7"/>
    <w:pPr>
      <w:widowControl w:val="0"/>
      <w:suppressAutoHyphens/>
      <w:autoSpaceDE w:val="0"/>
      <w:ind w:firstLine="720"/>
    </w:pPr>
    <w:rPr>
      <w:rFonts w:ascii="Arial" w:eastAsia="Arial" w:hAnsi="Arial" w:cs="Arial"/>
      <w:lang w:eastAsia="ar-SA"/>
    </w:rPr>
  </w:style>
  <w:style w:type="paragraph" w:styleId="af1">
    <w:name w:val="header"/>
    <w:basedOn w:val="a"/>
    <w:link w:val="af2"/>
    <w:rsid w:val="00453CB7"/>
    <w:pPr>
      <w:tabs>
        <w:tab w:val="center" w:pos="4677"/>
        <w:tab w:val="right" w:pos="9355"/>
      </w:tabs>
      <w:suppressAutoHyphens/>
      <w:jc w:val="both"/>
    </w:pPr>
    <w:rPr>
      <w:lang w:eastAsia="ar-SA"/>
    </w:rPr>
  </w:style>
  <w:style w:type="character" w:customStyle="1" w:styleId="af2">
    <w:name w:val="Верхний колонтитул Знак"/>
    <w:basedOn w:val="a0"/>
    <w:link w:val="af1"/>
    <w:rsid w:val="00453CB7"/>
    <w:rPr>
      <w:sz w:val="24"/>
      <w:szCs w:val="24"/>
      <w:lang w:eastAsia="ar-SA"/>
    </w:rPr>
  </w:style>
  <w:style w:type="paragraph" w:styleId="af3">
    <w:name w:val="footer"/>
    <w:basedOn w:val="a"/>
    <w:link w:val="af4"/>
    <w:rsid w:val="00453CB7"/>
    <w:pPr>
      <w:tabs>
        <w:tab w:val="center" w:pos="4677"/>
        <w:tab w:val="right" w:pos="9355"/>
      </w:tabs>
      <w:suppressAutoHyphens/>
      <w:jc w:val="both"/>
    </w:pPr>
    <w:rPr>
      <w:lang w:eastAsia="ar-SA"/>
    </w:rPr>
  </w:style>
  <w:style w:type="character" w:customStyle="1" w:styleId="af4">
    <w:name w:val="Нижний колонтитул Знак"/>
    <w:basedOn w:val="a0"/>
    <w:link w:val="af3"/>
    <w:rsid w:val="00453CB7"/>
    <w:rPr>
      <w:sz w:val="24"/>
      <w:szCs w:val="24"/>
      <w:lang w:eastAsia="ar-SA"/>
    </w:rPr>
  </w:style>
  <w:style w:type="paragraph" w:customStyle="1" w:styleId="-">
    <w:name w:val="Контракт-раздел"/>
    <w:basedOn w:val="a"/>
    <w:next w:val="-0"/>
    <w:rsid w:val="00453CB7"/>
    <w:pPr>
      <w:keepNext/>
      <w:tabs>
        <w:tab w:val="num" w:pos="0"/>
        <w:tab w:val="left" w:pos="540"/>
      </w:tabs>
      <w:suppressAutoHyphens/>
      <w:spacing w:before="360" w:after="120"/>
      <w:ind w:left="450" w:hanging="450"/>
      <w:jc w:val="center"/>
    </w:pPr>
    <w:rPr>
      <w:b/>
      <w:bCs/>
      <w:caps/>
      <w:lang w:eastAsia="ar-SA"/>
    </w:rPr>
  </w:style>
  <w:style w:type="paragraph" w:customStyle="1" w:styleId="-0">
    <w:name w:val="Контракт-пункт"/>
    <w:basedOn w:val="a"/>
    <w:rsid w:val="00453CB7"/>
    <w:pPr>
      <w:tabs>
        <w:tab w:val="num" w:pos="0"/>
      </w:tabs>
      <w:ind w:left="450" w:hanging="450"/>
      <w:jc w:val="both"/>
    </w:pPr>
    <w:rPr>
      <w:lang w:eastAsia="ar-SA"/>
    </w:rPr>
  </w:style>
  <w:style w:type="paragraph" w:customStyle="1" w:styleId="32">
    <w:name w:val="Основной текст с отступом 32"/>
    <w:basedOn w:val="a"/>
    <w:rsid w:val="00453CB7"/>
    <w:pPr>
      <w:suppressAutoHyphens/>
      <w:spacing w:after="120"/>
      <w:ind w:left="283"/>
      <w:jc w:val="both"/>
    </w:pPr>
    <w:rPr>
      <w:sz w:val="16"/>
      <w:szCs w:val="16"/>
      <w:lang w:eastAsia="ar-SA"/>
    </w:rPr>
  </w:style>
  <w:style w:type="paragraph" w:styleId="af5">
    <w:name w:val="No Spacing"/>
    <w:qFormat/>
    <w:rsid w:val="00453CB7"/>
    <w:pPr>
      <w:suppressAutoHyphens/>
      <w:jc w:val="both"/>
    </w:pPr>
    <w:rPr>
      <w:rFonts w:eastAsia="Arial"/>
      <w:sz w:val="24"/>
      <w:szCs w:val="24"/>
      <w:lang w:eastAsia="ar-SA"/>
    </w:rPr>
  </w:style>
  <w:style w:type="paragraph" w:customStyle="1" w:styleId="xl24">
    <w:name w:val="xl24"/>
    <w:basedOn w:val="a"/>
    <w:rsid w:val="00453CB7"/>
    <w:pPr>
      <w:spacing w:before="280" w:after="280"/>
    </w:pPr>
    <w:rPr>
      <w:sz w:val="22"/>
      <w:szCs w:val="22"/>
      <w:lang w:eastAsia="ar-SA"/>
    </w:rPr>
  </w:style>
  <w:style w:type="paragraph" w:customStyle="1" w:styleId="af6">
    <w:name w:val="Обычный + по ширине"/>
    <w:basedOn w:val="a"/>
    <w:rsid w:val="00453CB7"/>
    <w:pPr>
      <w:jc w:val="both"/>
    </w:pPr>
    <w:rPr>
      <w:lang w:eastAsia="ar-SA"/>
    </w:rPr>
  </w:style>
  <w:style w:type="character" w:customStyle="1" w:styleId="10">
    <w:name w:val="Заголовок 1 Знак"/>
    <w:basedOn w:val="a0"/>
    <w:link w:val="1"/>
    <w:rsid w:val="0012690A"/>
    <w:rPr>
      <w:rFonts w:asciiTheme="majorHAnsi" w:eastAsiaTheme="majorEastAsia" w:hAnsiTheme="majorHAnsi" w:cstheme="majorBidi"/>
      <w:b/>
      <w:bCs/>
      <w:color w:val="365F91" w:themeColor="accent1" w:themeShade="BF"/>
      <w:sz w:val="28"/>
      <w:szCs w:val="28"/>
    </w:rPr>
  </w:style>
  <w:style w:type="paragraph" w:styleId="af7">
    <w:name w:val="Body Text Indent"/>
    <w:aliases w:val="текст"/>
    <w:basedOn w:val="a"/>
    <w:link w:val="af8"/>
    <w:unhideWhenUsed/>
    <w:rsid w:val="0012690A"/>
    <w:pPr>
      <w:spacing w:after="120"/>
      <w:ind w:left="283"/>
    </w:pPr>
  </w:style>
  <w:style w:type="character" w:customStyle="1" w:styleId="af8">
    <w:name w:val="Основной текст с отступом Знак"/>
    <w:aliases w:val="текст Знак1"/>
    <w:basedOn w:val="a0"/>
    <w:link w:val="af7"/>
    <w:rsid w:val="0012690A"/>
    <w:rPr>
      <w:sz w:val="24"/>
      <w:szCs w:val="24"/>
    </w:rPr>
  </w:style>
  <w:style w:type="paragraph" w:styleId="30">
    <w:name w:val="Body Text Indent 3"/>
    <w:basedOn w:val="a"/>
    <w:link w:val="31"/>
    <w:uiPriority w:val="99"/>
    <w:semiHidden/>
    <w:unhideWhenUsed/>
    <w:rsid w:val="0012690A"/>
    <w:pPr>
      <w:spacing w:after="120"/>
      <w:ind w:left="283"/>
    </w:pPr>
    <w:rPr>
      <w:sz w:val="16"/>
      <w:szCs w:val="16"/>
    </w:rPr>
  </w:style>
  <w:style w:type="character" w:customStyle="1" w:styleId="31">
    <w:name w:val="Основной текст с отступом 3 Знак"/>
    <w:basedOn w:val="a0"/>
    <w:link w:val="30"/>
    <w:uiPriority w:val="99"/>
    <w:semiHidden/>
    <w:rsid w:val="0012690A"/>
    <w:rPr>
      <w:sz w:val="16"/>
      <w:szCs w:val="16"/>
    </w:rPr>
  </w:style>
  <w:style w:type="paragraph" w:styleId="af9">
    <w:name w:val="Subtitle"/>
    <w:basedOn w:val="a"/>
    <w:next w:val="a"/>
    <w:link w:val="afa"/>
    <w:qFormat/>
    <w:rsid w:val="0012690A"/>
    <w:pPr>
      <w:spacing w:after="60"/>
      <w:jc w:val="center"/>
      <w:outlineLvl w:val="1"/>
    </w:pPr>
    <w:rPr>
      <w:rFonts w:ascii="Cambria" w:hAnsi="Cambria"/>
    </w:rPr>
  </w:style>
  <w:style w:type="character" w:customStyle="1" w:styleId="afa">
    <w:name w:val="Подзаголовок Знак"/>
    <w:basedOn w:val="a0"/>
    <w:link w:val="af9"/>
    <w:rsid w:val="0012690A"/>
    <w:rPr>
      <w:rFonts w:ascii="Cambria" w:hAnsi="Cambria"/>
      <w:sz w:val="24"/>
      <w:szCs w:val="24"/>
    </w:rPr>
  </w:style>
  <w:style w:type="character" w:customStyle="1" w:styleId="11">
    <w:name w:val="Основной текст с отступом Знак1"/>
    <w:aliases w:val="текст Знак"/>
    <w:rsid w:val="0061126A"/>
    <w:rPr>
      <w:sz w:val="24"/>
      <w:szCs w:val="24"/>
      <w:lang w:val="ru-RU" w:eastAsia="ru-RU" w:bidi="ar-SA"/>
    </w:rPr>
  </w:style>
  <w:style w:type="paragraph" w:styleId="afb">
    <w:name w:val="Block Text"/>
    <w:basedOn w:val="a"/>
    <w:uiPriority w:val="99"/>
    <w:rsid w:val="00372BA5"/>
    <w:pPr>
      <w:shd w:val="clear" w:color="auto" w:fill="FFFFFF"/>
      <w:spacing w:line="274" w:lineRule="exact"/>
      <w:ind w:left="24" w:right="5" w:firstLine="696"/>
      <w:jc w:val="both"/>
    </w:pPr>
  </w:style>
  <w:style w:type="paragraph" w:customStyle="1" w:styleId="afc">
    <w:name w:val="Таблицы (моноширинный)"/>
    <w:basedOn w:val="a"/>
    <w:next w:val="a"/>
    <w:uiPriority w:val="99"/>
    <w:rsid w:val="00372BA5"/>
    <w:pPr>
      <w:autoSpaceDE w:val="0"/>
      <w:autoSpaceDN w:val="0"/>
      <w:adjustRightInd w:val="0"/>
      <w:jc w:val="both"/>
    </w:pPr>
    <w:rPr>
      <w:rFonts w:ascii="Courier New" w:hAnsi="Courier New" w:cs="Courier New"/>
    </w:rPr>
  </w:style>
  <w:style w:type="character" w:customStyle="1" w:styleId="afd">
    <w:name w:val="Заголовок своего сообщения"/>
    <w:basedOn w:val="a0"/>
    <w:uiPriority w:val="99"/>
    <w:rsid w:val="00DC4657"/>
    <w:rPr>
      <w:b/>
      <w:bCs/>
      <w:color w:val="26282F"/>
    </w:rPr>
  </w:style>
  <w:style w:type="paragraph" w:customStyle="1" w:styleId="afe">
    <w:name w:val="Прижатый влево"/>
    <w:basedOn w:val="a"/>
    <w:next w:val="a"/>
    <w:uiPriority w:val="99"/>
    <w:rsid w:val="00DC4657"/>
    <w:pPr>
      <w:autoSpaceDE w:val="0"/>
      <w:autoSpaceDN w:val="0"/>
      <w:adjustRightInd w:val="0"/>
    </w:pPr>
    <w:rPr>
      <w:rFonts w:ascii="Arial" w:hAnsi="Arial" w:cs="Arial"/>
    </w:rPr>
  </w:style>
  <w:style w:type="paragraph" w:customStyle="1" w:styleId="12">
    <w:name w:val="Без интервала1"/>
    <w:qFormat/>
    <w:rsid w:val="00DC465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650">
      <w:bodyDiv w:val="1"/>
      <w:marLeft w:val="0"/>
      <w:marRight w:val="0"/>
      <w:marTop w:val="0"/>
      <w:marBottom w:val="0"/>
      <w:divBdr>
        <w:top w:val="none" w:sz="0" w:space="0" w:color="auto"/>
        <w:left w:val="none" w:sz="0" w:space="0" w:color="auto"/>
        <w:bottom w:val="none" w:sz="0" w:space="0" w:color="auto"/>
        <w:right w:val="none" w:sz="0" w:space="0" w:color="auto"/>
      </w:divBdr>
    </w:div>
    <w:div w:id="56781891">
      <w:bodyDiv w:val="1"/>
      <w:marLeft w:val="0"/>
      <w:marRight w:val="0"/>
      <w:marTop w:val="0"/>
      <w:marBottom w:val="0"/>
      <w:divBdr>
        <w:top w:val="none" w:sz="0" w:space="0" w:color="auto"/>
        <w:left w:val="none" w:sz="0" w:space="0" w:color="auto"/>
        <w:bottom w:val="none" w:sz="0" w:space="0" w:color="auto"/>
        <w:right w:val="none" w:sz="0" w:space="0" w:color="auto"/>
      </w:divBdr>
      <w:divsChild>
        <w:div w:id="299192486">
          <w:marLeft w:val="0"/>
          <w:marRight w:val="0"/>
          <w:marTop w:val="0"/>
          <w:marBottom w:val="0"/>
          <w:divBdr>
            <w:top w:val="none" w:sz="0" w:space="0" w:color="auto"/>
            <w:left w:val="none" w:sz="0" w:space="0" w:color="auto"/>
            <w:bottom w:val="none" w:sz="0" w:space="0" w:color="auto"/>
            <w:right w:val="none" w:sz="0" w:space="0" w:color="auto"/>
          </w:divBdr>
          <w:divsChild>
            <w:div w:id="197164114">
              <w:marLeft w:val="0"/>
              <w:marRight w:val="0"/>
              <w:marTop w:val="0"/>
              <w:marBottom w:val="0"/>
              <w:divBdr>
                <w:top w:val="none" w:sz="0" w:space="0" w:color="auto"/>
                <w:left w:val="none" w:sz="0" w:space="0" w:color="auto"/>
                <w:bottom w:val="none" w:sz="0" w:space="0" w:color="auto"/>
                <w:right w:val="none" w:sz="0" w:space="0" w:color="auto"/>
              </w:divBdr>
              <w:divsChild>
                <w:div w:id="683943368">
                  <w:marLeft w:val="0"/>
                  <w:marRight w:val="0"/>
                  <w:marTop w:val="0"/>
                  <w:marBottom w:val="0"/>
                  <w:divBdr>
                    <w:top w:val="none" w:sz="0" w:space="0" w:color="auto"/>
                    <w:left w:val="none" w:sz="0" w:space="0" w:color="auto"/>
                    <w:bottom w:val="none" w:sz="0" w:space="0" w:color="auto"/>
                    <w:right w:val="none" w:sz="0" w:space="0" w:color="auto"/>
                  </w:divBdr>
                  <w:divsChild>
                    <w:div w:id="906190449">
                      <w:marLeft w:val="0"/>
                      <w:marRight w:val="0"/>
                      <w:marTop w:val="0"/>
                      <w:marBottom w:val="0"/>
                      <w:divBdr>
                        <w:top w:val="none" w:sz="0" w:space="0" w:color="auto"/>
                        <w:left w:val="none" w:sz="0" w:space="0" w:color="auto"/>
                        <w:bottom w:val="none" w:sz="0" w:space="0" w:color="auto"/>
                        <w:right w:val="none" w:sz="0" w:space="0" w:color="auto"/>
                      </w:divBdr>
                      <w:divsChild>
                        <w:div w:id="2026248051">
                          <w:marLeft w:val="0"/>
                          <w:marRight w:val="0"/>
                          <w:marTop w:val="0"/>
                          <w:marBottom w:val="0"/>
                          <w:divBdr>
                            <w:top w:val="none" w:sz="0" w:space="0" w:color="auto"/>
                            <w:left w:val="none" w:sz="0" w:space="0" w:color="auto"/>
                            <w:bottom w:val="none" w:sz="0" w:space="0" w:color="auto"/>
                            <w:right w:val="none" w:sz="0" w:space="0" w:color="auto"/>
                          </w:divBdr>
                          <w:divsChild>
                            <w:div w:id="701053762">
                              <w:marLeft w:val="0"/>
                              <w:marRight w:val="0"/>
                              <w:marTop w:val="0"/>
                              <w:marBottom w:val="0"/>
                              <w:divBdr>
                                <w:top w:val="none" w:sz="0" w:space="0" w:color="auto"/>
                                <w:left w:val="none" w:sz="0" w:space="0" w:color="auto"/>
                                <w:bottom w:val="none" w:sz="0" w:space="0" w:color="auto"/>
                                <w:right w:val="none" w:sz="0" w:space="0" w:color="auto"/>
                              </w:divBdr>
                              <w:divsChild>
                                <w:div w:id="1047073294">
                                  <w:marLeft w:val="0"/>
                                  <w:marRight w:val="0"/>
                                  <w:marTop w:val="0"/>
                                  <w:marBottom w:val="0"/>
                                  <w:divBdr>
                                    <w:top w:val="none" w:sz="0" w:space="0" w:color="auto"/>
                                    <w:left w:val="none" w:sz="0" w:space="0" w:color="auto"/>
                                    <w:bottom w:val="none" w:sz="0" w:space="0" w:color="auto"/>
                                    <w:right w:val="none" w:sz="0" w:space="0" w:color="auto"/>
                                  </w:divBdr>
                                  <w:divsChild>
                                    <w:div w:id="407002046">
                                      <w:marLeft w:val="0"/>
                                      <w:marRight w:val="0"/>
                                      <w:marTop w:val="0"/>
                                      <w:marBottom w:val="0"/>
                                      <w:divBdr>
                                        <w:top w:val="none" w:sz="0" w:space="0" w:color="auto"/>
                                        <w:left w:val="none" w:sz="0" w:space="0" w:color="auto"/>
                                        <w:bottom w:val="none" w:sz="0" w:space="0" w:color="auto"/>
                                        <w:right w:val="none" w:sz="0" w:space="0" w:color="auto"/>
                                      </w:divBdr>
                                      <w:divsChild>
                                        <w:div w:id="2119517776">
                                          <w:marLeft w:val="0"/>
                                          <w:marRight w:val="0"/>
                                          <w:marTop w:val="0"/>
                                          <w:marBottom w:val="0"/>
                                          <w:divBdr>
                                            <w:top w:val="none" w:sz="0" w:space="0" w:color="auto"/>
                                            <w:left w:val="none" w:sz="0" w:space="0" w:color="auto"/>
                                            <w:bottom w:val="none" w:sz="0" w:space="0" w:color="auto"/>
                                            <w:right w:val="none" w:sz="0" w:space="0" w:color="auto"/>
                                          </w:divBdr>
                                          <w:divsChild>
                                            <w:div w:id="1701738524">
                                              <w:marLeft w:val="0"/>
                                              <w:marRight w:val="0"/>
                                              <w:marTop w:val="0"/>
                                              <w:marBottom w:val="0"/>
                                              <w:divBdr>
                                                <w:top w:val="none" w:sz="0" w:space="0" w:color="auto"/>
                                                <w:left w:val="none" w:sz="0" w:space="0" w:color="auto"/>
                                                <w:bottom w:val="none" w:sz="0" w:space="0" w:color="auto"/>
                                                <w:right w:val="none" w:sz="0" w:space="0" w:color="auto"/>
                                              </w:divBdr>
                                              <w:divsChild>
                                                <w:div w:id="1370259404">
                                                  <w:marLeft w:val="0"/>
                                                  <w:marRight w:val="0"/>
                                                  <w:marTop w:val="0"/>
                                                  <w:marBottom w:val="0"/>
                                                  <w:divBdr>
                                                    <w:top w:val="none" w:sz="0" w:space="0" w:color="auto"/>
                                                    <w:left w:val="none" w:sz="0" w:space="0" w:color="auto"/>
                                                    <w:bottom w:val="none" w:sz="0" w:space="0" w:color="auto"/>
                                                    <w:right w:val="none" w:sz="0" w:space="0" w:color="auto"/>
                                                  </w:divBdr>
                                                  <w:divsChild>
                                                    <w:div w:id="211625201">
                                                      <w:marLeft w:val="0"/>
                                                      <w:marRight w:val="0"/>
                                                      <w:marTop w:val="0"/>
                                                      <w:marBottom w:val="0"/>
                                                      <w:divBdr>
                                                        <w:top w:val="none" w:sz="0" w:space="0" w:color="auto"/>
                                                        <w:left w:val="none" w:sz="0" w:space="0" w:color="auto"/>
                                                        <w:bottom w:val="none" w:sz="0" w:space="0" w:color="auto"/>
                                                        <w:right w:val="none" w:sz="0" w:space="0" w:color="auto"/>
                                                      </w:divBdr>
                                                      <w:divsChild>
                                                        <w:div w:id="254091473">
                                                          <w:marLeft w:val="0"/>
                                                          <w:marRight w:val="0"/>
                                                          <w:marTop w:val="0"/>
                                                          <w:marBottom w:val="0"/>
                                                          <w:divBdr>
                                                            <w:top w:val="none" w:sz="0" w:space="0" w:color="auto"/>
                                                            <w:left w:val="none" w:sz="0" w:space="0" w:color="auto"/>
                                                            <w:bottom w:val="none" w:sz="0" w:space="0" w:color="auto"/>
                                                            <w:right w:val="none" w:sz="0" w:space="0" w:color="auto"/>
                                                          </w:divBdr>
                                                          <w:divsChild>
                                                            <w:div w:id="353504614">
                                                              <w:marLeft w:val="0"/>
                                                              <w:marRight w:val="0"/>
                                                              <w:marTop w:val="0"/>
                                                              <w:marBottom w:val="0"/>
                                                              <w:divBdr>
                                                                <w:top w:val="none" w:sz="0" w:space="0" w:color="auto"/>
                                                                <w:left w:val="none" w:sz="0" w:space="0" w:color="auto"/>
                                                                <w:bottom w:val="none" w:sz="0" w:space="0" w:color="auto"/>
                                                                <w:right w:val="none" w:sz="0" w:space="0" w:color="auto"/>
                                                              </w:divBdr>
                                                              <w:divsChild>
                                                                <w:div w:id="18987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056313">
      <w:bodyDiv w:val="1"/>
      <w:marLeft w:val="0"/>
      <w:marRight w:val="0"/>
      <w:marTop w:val="0"/>
      <w:marBottom w:val="0"/>
      <w:divBdr>
        <w:top w:val="none" w:sz="0" w:space="0" w:color="auto"/>
        <w:left w:val="none" w:sz="0" w:space="0" w:color="auto"/>
        <w:bottom w:val="none" w:sz="0" w:space="0" w:color="auto"/>
        <w:right w:val="none" w:sz="0" w:space="0" w:color="auto"/>
      </w:divBdr>
    </w:div>
    <w:div w:id="386490574">
      <w:bodyDiv w:val="1"/>
      <w:marLeft w:val="0"/>
      <w:marRight w:val="0"/>
      <w:marTop w:val="0"/>
      <w:marBottom w:val="0"/>
      <w:divBdr>
        <w:top w:val="none" w:sz="0" w:space="0" w:color="auto"/>
        <w:left w:val="none" w:sz="0" w:space="0" w:color="auto"/>
        <w:bottom w:val="none" w:sz="0" w:space="0" w:color="auto"/>
        <w:right w:val="none" w:sz="0" w:space="0" w:color="auto"/>
      </w:divBdr>
      <w:divsChild>
        <w:div w:id="1266839867">
          <w:marLeft w:val="0"/>
          <w:marRight w:val="0"/>
          <w:marTop w:val="0"/>
          <w:marBottom w:val="0"/>
          <w:divBdr>
            <w:top w:val="none" w:sz="0" w:space="0" w:color="auto"/>
            <w:left w:val="none" w:sz="0" w:space="0" w:color="auto"/>
            <w:bottom w:val="none" w:sz="0" w:space="0" w:color="auto"/>
            <w:right w:val="none" w:sz="0" w:space="0" w:color="auto"/>
          </w:divBdr>
          <w:divsChild>
            <w:div w:id="1824007896">
              <w:marLeft w:val="0"/>
              <w:marRight w:val="0"/>
              <w:marTop w:val="0"/>
              <w:marBottom w:val="0"/>
              <w:divBdr>
                <w:top w:val="none" w:sz="0" w:space="0" w:color="auto"/>
                <w:left w:val="none" w:sz="0" w:space="0" w:color="auto"/>
                <w:bottom w:val="none" w:sz="0" w:space="0" w:color="auto"/>
                <w:right w:val="none" w:sz="0" w:space="0" w:color="auto"/>
              </w:divBdr>
              <w:divsChild>
                <w:div w:id="476848086">
                  <w:marLeft w:val="0"/>
                  <w:marRight w:val="0"/>
                  <w:marTop w:val="0"/>
                  <w:marBottom w:val="0"/>
                  <w:divBdr>
                    <w:top w:val="none" w:sz="0" w:space="0" w:color="auto"/>
                    <w:left w:val="none" w:sz="0" w:space="0" w:color="auto"/>
                    <w:bottom w:val="none" w:sz="0" w:space="0" w:color="auto"/>
                    <w:right w:val="none" w:sz="0" w:space="0" w:color="auto"/>
                  </w:divBdr>
                  <w:divsChild>
                    <w:div w:id="844905720">
                      <w:marLeft w:val="0"/>
                      <w:marRight w:val="0"/>
                      <w:marTop w:val="0"/>
                      <w:marBottom w:val="0"/>
                      <w:divBdr>
                        <w:top w:val="none" w:sz="0" w:space="0" w:color="auto"/>
                        <w:left w:val="none" w:sz="0" w:space="0" w:color="auto"/>
                        <w:bottom w:val="none" w:sz="0" w:space="0" w:color="auto"/>
                        <w:right w:val="none" w:sz="0" w:space="0" w:color="auto"/>
                      </w:divBdr>
                      <w:divsChild>
                        <w:div w:id="1506939700">
                          <w:marLeft w:val="0"/>
                          <w:marRight w:val="0"/>
                          <w:marTop w:val="0"/>
                          <w:marBottom w:val="0"/>
                          <w:divBdr>
                            <w:top w:val="none" w:sz="0" w:space="0" w:color="auto"/>
                            <w:left w:val="none" w:sz="0" w:space="0" w:color="auto"/>
                            <w:bottom w:val="none" w:sz="0" w:space="0" w:color="auto"/>
                            <w:right w:val="none" w:sz="0" w:space="0" w:color="auto"/>
                          </w:divBdr>
                          <w:divsChild>
                            <w:div w:id="131413695">
                              <w:marLeft w:val="0"/>
                              <w:marRight w:val="0"/>
                              <w:marTop w:val="0"/>
                              <w:marBottom w:val="0"/>
                              <w:divBdr>
                                <w:top w:val="none" w:sz="0" w:space="0" w:color="auto"/>
                                <w:left w:val="none" w:sz="0" w:space="0" w:color="auto"/>
                                <w:bottom w:val="none" w:sz="0" w:space="0" w:color="auto"/>
                                <w:right w:val="none" w:sz="0" w:space="0" w:color="auto"/>
                              </w:divBdr>
                              <w:divsChild>
                                <w:div w:id="426124004">
                                  <w:marLeft w:val="0"/>
                                  <w:marRight w:val="0"/>
                                  <w:marTop w:val="0"/>
                                  <w:marBottom w:val="0"/>
                                  <w:divBdr>
                                    <w:top w:val="none" w:sz="0" w:space="0" w:color="auto"/>
                                    <w:left w:val="none" w:sz="0" w:space="0" w:color="auto"/>
                                    <w:bottom w:val="none" w:sz="0" w:space="0" w:color="auto"/>
                                    <w:right w:val="none" w:sz="0" w:space="0" w:color="auto"/>
                                  </w:divBdr>
                                  <w:divsChild>
                                    <w:div w:id="207884600">
                                      <w:marLeft w:val="0"/>
                                      <w:marRight w:val="0"/>
                                      <w:marTop w:val="0"/>
                                      <w:marBottom w:val="0"/>
                                      <w:divBdr>
                                        <w:top w:val="none" w:sz="0" w:space="0" w:color="auto"/>
                                        <w:left w:val="none" w:sz="0" w:space="0" w:color="auto"/>
                                        <w:bottom w:val="none" w:sz="0" w:space="0" w:color="auto"/>
                                        <w:right w:val="none" w:sz="0" w:space="0" w:color="auto"/>
                                      </w:divBdr>
                                      <w:divsChild>
                                        <w:div w:id="482702478">
                                          <w:marLeft w:val="0"/>
                                          <w:marRight w:val="0"/>
                                          <w:marTop w:val="0"/>
                                          <w:marBottom w:val="0"/>
                                          <w:divBdr>
                                            <w:top w:val="none" w:sz="0" w:space="0" w:color="auto"/>
                                            <w:left w:val="none" w:sz="0" w:space="0" w:color="auto"/>
                                            <w:bottom w:val="none" w:sz="0" w:space="0" w:color="auto"/>
                                            <w:right w:val="none" w:sz="0" w:space="0" w:color="auto"/>
                                          </w:divBdr>
                                          <w:divsChild>
                                            <w:div w:id="1383335153">
                                              <w:marLeft w:val="0"/>
                                              <w:marRight w:val="0"/>
                                              <w:marTop w:val="0"/>
                                              <w:marBottom w:val="0"/>
                                              <w:divBdr>
                                                <w:top w:val="none" w:sz="0" w:space="0" w:color="auto"/>
                                                <w:left w:val="none" w:sz="0" w:space="0" w:color="auto"/>
                                                <w:bottom w:val="none" w:sz="0" w:space="0" w:color="auto"/>
                                                <w:right w:val="none" w:sz="0" w:space="0" w:color="auto"/>
                                              </w:divBdr>
                                              <w:divsChild>
                                                <w:div w:id="381439601">
                                                  <w:marLeft w:val="0"/>
                                                  <w:marRight w:val="0"/>
                                                  <w:marTop w:val="0"/>
                                                  <w:marBottom w:val="0"/>
                                                  <w:divBdr>
                                                    <w:top w:val="none" w:sz="0" w:space="0" w:color="auto"/>
                                                    <w:left w:val="none" w:sz="0" w:space="0" w:color="auto"/>
                                                    <w:bottom w:val="none" w:sz="0" w:space="0" w:color="auto"/>
                                                    <w:right w:val="none" w:sz="0" w:space="0" w:color="auto"/>
                                                  </w:divBdr>
                                                  <w:divsChild>
                                                    <w:div w:id="488178712">
                                                      <w:marLeft w:val="0"/>
                                                      <w:marRight w:val="0"/>
                                                      <w:marTop w:val="0"/>
                                                      <w:marBottom w:val="0"/>
                                                      <w:divBdr>
                                                        <w:top w:val="none" w:sz="0" w:space="0" w:color="auto"/>
                                                        <w:left w:val="none" w:sz="0" w:space="0" w:color="auto"/>
                                                        <w:bottom w:val="none" w:sz="0" w:space="0" w:color="auto"/>
                                                        <w:right w:val="none" w:sz="0" w:space="0" w:color="auto"/>
                                                      </w:divBdr>
                                                      <w:divsChild>
                                                        <w:div w:id="819855447">
                                                          <w:marLeft w:val="0"/>
                                                          <w:marRight w:val="0"/>
                                                          <w:marTop w:val="0"/>
                                                          <w:marBottom w:val="0"/>
                                                          <w:divBdr>
                                                            <w:top w:val="none" w:sz="0" w:space="0" w:color="auto"/>
                                                            <w:left w:val="none" w:sz="0" w:space="0" w:color="auto"/>
                                                            <w:bottom w:val="none" w:sz="0" w:space="0" w:color="auto"/>
                                                            <w:right w:val="none" w:sz="0" w:space="0" w:color="auto"/>
                                                          </w:divBdr>
                                                          <w:divsChild>
                                                            <w:div w:id="116026533">
                                                              <w:marLeft w:val="0"/>
                                                              <w:marRight w:val="0"/>
                                                              <w:marTop w:val="0"/>
                                                              <w:marBottom w:val="0"/>
                                                              <w:divBdr>
                                                                <w:top w:val="none" w:sz="0" w:space="0" w:color="auto"/>
                                                                <w:left w:val="none" w:sz="0" w:space="0" w:color="auto"/>
                                                                <w:bottom w:val="none" w:sz="0" w:space="0" w:color="auto"/>
                                                                <w:right w:val="none" w:sz="0" w:space="0" w:color="auto"/>
                                                              </w:divBdr>
                                                              <w:divsChild>
                                                                <w:div w:id="1991514908">
                                                                  <w:marLeft w:val="0"/>
                                                                  <w:marRight w:val="0"/>
                                                                  <w:marTop w:val="0"/>
                                                                  <w:marBottom w:val="0"/>
                                                                  <w:divBdr>
                                                                    <w:top w:val="none" w:sz="0" w:space="0" w:color="auto"/>
                                                                    <w:left w:val="none" w:sz="0" w:space="0" w:color="auto"/>
                                                                    <w:bottom w:val="none" w:sz="0" w:space="0" w:color="auto"/>
                                                                    <w:right w:val="none" w:sz="0" w:space="0" w:color="auto"/>
                                                                  </w:divBdr>
                                                                  <w:divsChild>
                                                                    <w:div w:id="1450928675">
                                                                      <w:marLeft w:val="0"/>
                                                                      <w:marRight w:val="0"/>
                                                                      <w:marTop w:val="0"/>
                                                                      <w:marBottom w:val="0"/>
                                                                      <w:divBdr>
                                                                        <w:top w:val="none" w:sz="0" w:space="0" w:color="auto"/>
                                                                        <w:left w:val="none" w:sz="0" w:space="0" w:color="auto"/>
                                                                        <w:bottom w:val="none" w:sz="0" w:space="0" w:color="auto"/>
                                                                        <w:right w:val="none" w:sz="0" w:space="0" w:color="auto"/>
                                                                      </w:divBdr>
                                                                      <w:divsChild>
                                                                        <w:div w:id="1723670712">
                                                                          <w:marLeft w:val="0"/>
                                                                          <w:marRight w:val="0"/>
                                                                          <w:marTop w:val="0"/>
                                                                          <w:marBottom w:val="0"/>
                                                                          <w:divBdr>
                                                                            <w:top w:val="none" w:sz="0" w:space="0" w:color="auto"/>
                                                                            <w:left w:val="none" w:sz="0" w:space="0" w:color="auto"/>
                                                                            <w:bottom w:val="none" w:sz="0" w:space="0" w:color="auto"/>
                                                                            <w:right w:val="none" w:sz="0" w:space="0" w:color="auto"/>
                                                                          </w:divBdr>
                                                                          <w:divsChild>
                                                                            <w:div w:id="1007757751">
                                                                              <w:marLeft w:val="0"/>
                                                                              <w:marRight w:val="0"/>
                                                                              <w:marTop w:val="0"/>
                                                                              <w:marBottom w:val="0"/>
                                                                              <w:divBdr>
                                                                                <w:top w:val="none" w:sz="0" w:space="0" w:color="auto"/>
                                                                                <w:left w:val="none" w:sz="0" w:space="0" w:color="auto"/>
                                                                                <w:bottom w:val="none" w:sz="0" w:space="0" w:color="auto"/>
                                                                                <w:right w:val="none" w:sz="0" w:space="0" w:color="auto"/>
                                                                              </w:divBdr>
                                                                              <w:divsChild>
                                                                                <w:div w:id="1062606523">
                                                                                  <w:marLeft w:val="0"/>
                                                                                  <w:marRight w:val="0"/>
                                                                                  <w:marTop w:val="0"/>
                                                                                  <w:marBottom w:val="0"/>
                                                                                  <w:divBdr>
                                                                                    <w:top w:val="none" w:sz="0" w:space="0" w:color="auto"/>
                                                                                    <w:left w:val="none" w:sz="0" w:space="0" w:color="auto"/>
                                                                                    <w:bottom w:val="none" w:sz="0" w:space="0" w:color="auto"/>
                                                                                    <w:right w:val="none" w:sz="0" w:space="0" w:color="auto"/>
                                                                                  </w:divBdr>
                                                                                </w:div>
                                                                                <w:div w:id="400367746">
                                                                                  <w:marLeft w:val="0"/>
                                                                                  <w:marRight w:val="0"/>
                                                                                  <w:marTop w:val="0"/>
                                                                                  <w:marBottom w:val="0"/>
                                                                                  <w:divBdr>
                                                                                    <w:top w:val="none" w:sz="0" w:space="0" w:color="auto"/>
                                                                                    <w:left w:val="none" w:sz="0" w:space="0" w:color="auto"/>
                                                                                    <w:bottom w:val="none" w:sz="0" w:space="0" w:color="auto"/>
                                                                                    <w:right w:val="none" w:sz="0" w:space="0" w:color="auto"/>
                                                                                  </w:divBdr>
                                                                                </w:div>
                                                                                <w:div w:id="1026250325">
                                                                                  <w:marLeft w:val="0"/>
                                                                                  <w:marRight w:val="0"/>
                                                                                  <w:marTop w:val="0"/>
                                                                                  <w:marBottom w:val="0"/>
                                                                                  <w:divBdr>
                                                                                    <w:top w:val="none" w:sz="0" w:space="0" w:color="auto"/>
                                                                                    <w:left w:val="none" w:sz="0" w:space="0" w:color="auto"/>
                                                                                    <w:bottom w:val="none" w:sz="0" w:space="0" w:color="auto"/>
                                                                                    <w:right w:val="none" w:sz="0" w:space="0" w:color="auto"/>
                                                                                  </w:divBdr>
                                                                                </w:div>
                                                                                <w:div w:id="1099106949">
                                                                                  <w:marLeft w:val="0"/>
                                                                                  <w:marRight w:val="0"/>
                                                                                  <w:marTop w:val="0"/>
                                                                                  <w:marBottom w:val="0"/>
                                                                                  <w:divBdr>
                                                                                    <w:top w:val="none" w:sz="0" w:space="0" w:color="auto"/>
                                                                                    <w:left w:val="none" w:sz="0" w:space="0" w:color="auto"/>
                                                                                    <w:bottom w:val="none" w:sz="0" w:space="0" w:color="auto"/>
                                                                                    <w:right w:val="none" w:sz="0" w:space="0" w:color="auto"/>
                                                                                  </w:divBdr>
                                                                                  <w:divsChild>
                                                                                    <w:div w:id="279605357">
                                                                                      <w:marLeft w:val="0"/>
                                                                                      <w:marRight w:val="0"/>
                                                                                      <w:marTop w:val="0"/>
                                                                                      <w:marBottom w:val="0"/>
                                                                                      <w:divBdr>
                                                                                        <w:top w:val="none" w:sz="0" w:space="0" w:color="auto"/>
                                                                                        <w:left w:val="none" w:sz="0" w:space="0" w:color="auto"/>
                                                                                        <w:bottom w:val="none" w:sz="0" w:space="0" w:color="auto"/>
                                                                                        <w:right w:val="none" w:sz="0" w:space="0" w:color="auto"/>
                                                                                      </w:divBdr>
                                                                                    </w:div>
                                                                                  </w:divsChild>
                                                                                </w:div>
                                                                                <w:div w:id="399451638">
                                                                                  <w:marLeft w:val="0"/>
                                                                                  <w:marRight w:val="0"/>
                                                                                  <w:marTop w:val="0"/>
                                                                                  <w:marBottom w:val="0"/>
                                                                                  <w:divBdr>
                                                                                    <w:top w:val="none" w:sz="0" w:space="0" w:color="auto"/>
                                                                                    <w:left w:val="none" w:sz="0" w:space="0" w:color="auto"/>
                                                                                    <w:bottom w:val="none" w:sz="0" w:space="0" w:color="auto"/>
                                                                                    <w:right w:val="none" w:sz="0" w:space="0" w:color="auto"/>
                                                                                  </w:divBdr>
                                                                                </w:div>
                                                                                <w:div w:id="1366253677">
                                                                                  <w:marLeft w:val="0"/>
                                                                                  <w:marRight w:val="0"/>
                                                                                  <w:marTop w:val="0"/>
                                                                                  <w:marBottom w:val="0"/>
                                                                                  <w:divBdr>
                                                                                    <w:top w:val="none" w:sz="0" w:space="0" w:color="auto"/>
                                                                                    <w:left w:val="none" w:sz="0" w:space="0" w:color="auto"/>
                                                                                    <w:bottom w:val="none" w:sz="0" w:space="0" w:color="auto"/>
                                                                                    <w:right w:val="none" w:sz="0" w:space="0" w:color="auto"/>
                                                                                  </w:divBdr>
                                                                                </w:div>
                                                                                <w:div w:id="14606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498219">
      <w:bodyDiv w:val="1"/>
      <w:marLeft w:val="0"/>
      <w:marRight w:val="0"/>
      <w:marTop w:val="0"/>
      <w:marBottom w:val="0"/>
      <w:divBdr>
        <w:top w:val="none" w:sz="0" w:space="0" w:color="auto"/>
        <w:left w:val="none" w:sz="0" w:space="0" w:color="auto"/>
        <w:bottom w:val="none" w:sz="0" w:space="0" w:color="auto"/>
        <w:right w:val="none" w:sz="0" w:space="0" w:color="auto"/>
      </w:divBdr>
    </w:div>
    <w:div w:id="1342394044">
      <w:bodyDiv w:val="1"/>
      <w:marLeft w:val="0"/>
      <w:marRight w:val="0"/>
      <w:marTop w:val="0"/>
      <w:marBottom w:val="0"/>
      <w:divBdr>
        <w:top w:val="none" w:sz="0" w:space="0" w:color="auto"/>
        <w:left w:val="none" w:sz="0" w:space="0" w:color="auto"/>
        <w:bottom w:val="none" w:sz="0" w:space="0" w:color="auto"/>
        <w:right w:val="none" w:sz="0" w:space="0" w:color="auto"/>
      </w:divBdr>
      <w:divsChild>
        <w:div w:id="449714013">
          <w:marLeft w:val="0"/>
          <w:marRight w:val="0"/>
          <w:marTop w:val="0"/>
          <w:marBottom w:val="0"/>
          <w:divBdr>
            <w:top w:val="none" w:sz="0" w:space="0" w:color="auto"/>
            <w:left w:val="none" w:sz="0" w:space="0" w:color="auto"/>
            <w:bottom w:val="none" w:sz="0" w:space="0" w:color="auto"/>
            <w:right w:val="none" w:sz="0" w:space="0" w:color="auto"/>
          </w:divBdr>
          <w:divsChild>
            <w:div w:id="1770273837">
              <w:marLeft w:val="0"/>
              <w:marRight w:val="0"/>
              <w:marTop w:val="0"/>
              <w:marBottom w:val="0"/>
              <w:divBdr>
                <w:top w:val="none" w:sz="0" w:space="0" w:color="auto"/>
                <w:left w:val="none" w:sz="0" w:space="0" w:color="auto"/>
                <w:bottom w:val="none" w:sz="0" w:space="0" w:color="auto"/>
                <w:right w:val="none" w:sz="0" w:space="0" w:color="auto"/>
              </w:divBdr>
              <w:divsChild>
                <w:div w:id="296683620">
                  <w:marLeft w:val="0"/>
                  <w:marRight w:val="0"/>
                  <w:marTop w:val="0"/>
                  <w:marBottom w:val="0"/>
                  <w:divBdr>
                    <w:top w:val="none" w:sz="0" w:space="0" w:color="auto"/>
                    <w:left w:val="none" w:sz="0" w:space="0" w:color="auto"/>
                    <w:bottom w:val="none" w:sz="0" w:space="0" w:color="auto"/>
                    <w:right w:val="none" w:sz="0" w:space="0" w:color="auto"/>
                  </w:divBdr>
                  <w:divsChild>
                    <w:div w:id="12920912">
                      <w:marLeft w:val="0"/>
                      <w:marRight w:val="0"/>
                      <w:marTop w:val="0"/>
                      <w:marBottom w:val="0"/>
                      <w:divBdr>
                        <w:top w:val="none" w:sz="0" w:space="0" w:color="auto"/>
                        <w:left w:val="none" w:sz="0" w:space="0" w:color="auto"/>
                        <w:bottom w:val="none" w:sz="0" w:space="0" w:color="auto"/>
                        <w:right w:val="none" w:sz="0" w:space="0" w:color="auto"/>
                      </w:divBdr>
                      <w:divsChild>
                        <w:div w:id="252594825">
                          <w:marLeft w:val="0"/>
                          <w:marRight w:val="0"/>
                          <w:marTop w:val="0"/>
                          <w:marBottom w:val="0"/>
                          <w:divBdr>
                            <w:top w:val="none" w:sz="0" w:space="0" w:color="auto"/>
                            <w:left w:val="none" w:sz="0" w:space="0" w:color="auto"/>
                            <w:bottom w:val="none" w:sz="0" w:space="0" w:color="auto"/>
                            <w:right w:val="none" w:sz="0" w:space="0" w:color="auto"/>
                          </w:divBdr>
                          <w:divsChild>
                            <w:div w:id="1101267865">
                              <w:marLeft w:val="0"/>
                              <w:marRight w:val="0"/>
                              <w:marTop w:val="0"/>
                              <w:marBottom w:val="0"/>
                              <w:divBdr>
                                <w:top w:val="none" w:sz="0" w:space="0" w:color="auto"/>
                                <w:left w:val="none" w:sz="0" w:space="0" w:color="auto"/>
                                <w:bottom w:val="none" w:sz="0" w:space="0" w:color="auto"/>
                                <w:right w:val="none" w:sz="0" w:space="0" w:color="auto"/>
                              </w:divBdr>
                              <w:divsChild>
                                <w:div w:id="1858157747">
                                  <w:marLeft w:val="0"/>
                                  <w:marRight w:val="0"/>
                                  <w:marTop w:val="0"/>
                                  <w:marBottom w:val="0"/>
                                  <w:divBdr>
                                    <w:top w:val="none" w:sz="0" w:space="0" w:color="auto"/>
                                    <w:left w:val="none" w:sz="0" w:space="0" w:color="auto"/>
                                    <w:bottom w:val="none" w:sz="0" w:space="0" w:color="auto"/>
                                    <w:right w:val="none" w:sz="0" w:space="0" w:color="auto"/>
                                  </w:divBdr>
                                  <w:divsChild>
                                    <w:div w:id="1092164222">
                                      <w:marLeft w:val="0"/>
                                      <w:marRight w:val="0"/>
                                      <w:marTop w:val="0"/>
                                      <w:marBottom w:val="0"/>
                                      <w:divBdr>
                                        <w:top w:val="none" w:sz="0" w:space="0" w:color="auto"/>
                                        <w:left w:val="none" w:sz="0" w:space="0" w:color="auto"/>
                                        <w:bottom w:val="none" w:sz="0" w:space="0" w:color="auto"/>
                                        <w:right w:val="none" w:sz="0" w:space="0" w:color="auto"/>
                                      </w:divBdr>
                                      <w:divsChild>
                                        <w:div w:id="1753426632">
                                          <w:marLeft w:val="0"/>
                                          <w:marRight w:val="0"/>
                                          <w:marTop w:val="0"/>
                                          <w:marBottom w:val="0"/>
                                          <w:divBdr>
                                            <w:top w:val="none" w:sz="0" w:space="0" w:color="auto"/>
                                            <w:left w:val="none" w:sz="0" w:space="0" w:color="auto"/>
                                            <w:bottom w:val="none" w:sz="0" w:space="0" w:color="auto"/>
                                            <w:right w:val="none" w:sz="0" w:space="0" w:color="auto"/>
                                          </w:divBdr>
                                          <w:divsChild>
                                            <w:div w:id="1352800737">
                                              <w:marLeft w:val="0"/>
                                              <w:marRight w:val="0"/>
                                              <w:marTop w:val="0"/>
                                              <w:marBottom w:val="0"/>
                                              <w:divBdr>
                                                <w:top w:val="none" w:sz="0" w:space="0" w:color="auto"/>
                                                <w:left w:val="none" w:sz="0" w:space="0" w:color="auto"/>
                                                <w:bottom w:val="none" w:sz="0" w:space="0" w:color="auto"/>
                                                <w:right w:val="none" w:sz="0" w:space="0" w:color="auto"/>
                                              </w:divBdr>
                                              <w:divsChild>
                                                <w:div w:id="1511220877">
                                                  <w:marLeft w:val="0"/>
                                                  <w:marRight w:val="0"/>
                                                  <w:marTop w:val="0"/>
                                                  <w:marBottom w:val="0"/>
                                                  <w:divBdr>
                                                    <w:top w:val="none" w:sz="0" w:space="0" w:color="auto"/>
                                                    <w:left w:val="none" w:sz="0" w:space="0" w:color="auto"/>
                                                    <w:bottom w:val="none" w:sz="0" w:space="0" w:color="auto"/>
                                                    <w:right w:val="none" w:sz="0" w:space="0" w:color="auto"/>
                                                  </w:divBdr>
                                                  <w:divsChild>
                                                    <w:div w:id="1455320201">
                                                      <w:marLeft w:val="0"/>
                                                      <w:marRight w:val="0"/>
                                                      <w:marTop w:val="0"/>
                                                      <w:marBottom w:val="0"/>
                                                      <w:divBdr>
                                                        <w:top w:val="none" w:sz="0" w:space="0" w:color="auto"/>
                                                        <w:left w:val="none" w:sz="0" w:space="0" w:color="auto"/>
                                                        <w:bottom w:val="none" w:sz="0" w:space="0" w:color="auto"/>
                                                        <w:right w:val="none" w:sz="0" w:space="0" w:color="auto"/>
                                                      </w:divBdr>
                                                      <w:divsChild>
                                                        <w:div w:id="261492419">
                                                          <w:marLeft w:val="0"/>
                                                          <w:marRight w:val="0"/>
                                                          <w:marTop w:val="0"/>
                                                          <w:marBottom w:val="0"/>
                                                          <w:divBdr>
                                                            <w:top w:val="none" w:sz="0" w:space="0" w:color="auto"/>
                                                            <w:left w:val="none" w:sz="0" w:space="0" w:color="auto"/>
                                                            <w:bottom w:val="none" w:sz="0" w:space="0" w:color="auto"/>
                                                            <w:right w:val="none" w:sz="0" w:space="0" w:color="auto"/>
                                                          </w:divBdr>
                                                          <w:divsChild>
                                                            <w:div w:id="523786760">
                                                              <w:marLeft w:val="0"/>
                                                              <w:marRight w:val="0"/>
                                                              <w:marTop w:val="0"/>
                                                              <w:marBottom w:val="0"/>
                                                              <w:divBdr>
                                                                <w:top w:val="none" w:sz="0" w:space="0" w:color="auto"/>
                                                                <w:left w:val="none" w:sz="0" w:space="0" w:color="auto"/>
                                                                <w:bottom w:val="none" w:sz="0" w:space="0" w:color="auto"/>
                                                                <w:right w:val="none" w:sz="0" w:space="0" w:color="auto"/>
                                                              </w:divBdr>
                                                              <w:divsChild>
                                                                <w:div w:id="1295523606">
                                                                  <w:marLeft w:val="0"/>
                                                                  <w:marRight w:val="0"/>
                                                                  <w:marTop w:val="0"/>
                                                                  <w:marBottom w:val="0"/>
                                                                  <w:divBdr>
                                                                    <w:top w:val="none" w:sz="0" w:space="0" w:color="auto"/>
                                                                    <w:left w:val="none" w:sz="0" w:space="0" w:color="auto"/>
                                                                    <w:bottom w:val="none" w:sz="0" w:space="0" w:color="auto"/>
                                                                    <w:right w:val="none" w:sz="0" w:space="0" w:color="auto"/>
                                                                  </w:divBdr>
                                                                  <w:divsChild>
                                                                    <w:div w:id="1124545455">
                                                                      <w:marLeft w:val="0"/>
                                                                      <w:marRight w:val="0"/>
                                                                      <w:marTop w:val="0"/>
                                                                      <w:marBottom w:val="0"/>
                                                                      <w:divBdr>
                                                                        <w:top w:val="none" w:sz="0" w:space="0" w:color="auto"/>
                                                                        <w:left w:val="none" w:sz="0" w:space="0" w:color="auto"/>
                                                                        <w:bottom w:val="none" w:sz="0" w:space="0" w:color="auto"/>
                                                                        <w:right w:val="none" w:sz="0" w:space="0" w:color="auto"/>
                                                                      </w:divBdr>
                                                                      <w:divsChild>
                                                                        <w:div w:id="1862039766">
                                                                          <w:marLeft w:val="0"/>
                                                                          <w:marRight w:val="0"/>
                                                                          <w:marTop w:val="0"/>
                                                                          <w:marBottom w:val="0"/>
                                                                          <w:divBdr>
                                                                            <w:top w:val="none" w:sz="0" w:space="0" w:color="auto"/>
                                                                            <w:left w:val="none" w:sz="0" w:space="0" w:color="auto"/>
                                                                            <w:bottom w:val="none" w:sz="0" w:space="0" w:color="auto"/>
                                                                            <w:right w:val="none" w:sz="0" w:space="0" w:color="auto"/>
                                                                          </w:divBdr>
                                                                          <w:divsChild>
                                                                            <w:div w:id="1513061760">
                                                                              <w:marLeft w:val="0"/>
                                                                              <w:marRight w:val="0"/>
                                                                              <w:marTop w:val="0"/>
                                                                              <w:marBottom w:val="0"/>
                                                                              <w:divBdr>
                                                                                <w:top w:val="none" w:sz="0" w:space="0" w:color="auto"/>
                                                                                <w:left w:val="none" w:sz="0" w:space="0" w:color="auto"/>
                                                                                <w:bottom w:val="none" w:sz="0" w:space="0" w:color="auto"/>
                                                                                <w:right w:val="none" w:sz="0" w:space="0" w:color="auto"/>
                                                                              </w:divBdr>
                                                                            </w:div>
                                                                            <w:div w:id="1269387354">
                                                                              <w:marLeft w:val="0"/>
                                                                              <w:marRight w:val="0"/>
                                                                              <w:marTop w:val="0"/>
                                                                              <w:marBottom w:val="0"/>
                                                                              <w:divBdr>
                                                                                <w:top w:val="none" w:sz="0" w:space="0" w:color="auto"/>
                                                                                <w:left w:val="none" w:sz="0" w:space="0" w:color="auto"/>
                                                                                <w:bottom w:val="none" w:sz="0" w:space="0" w:color="auto"/>
                                                                                <w:right w:val="none" w:sz="0" w:space="0" w:color="auto"/>
                                                                              </w:divBdr>
                                                                            </w:div>
                                                                            <w:div w:id="486290663">
                                                                              <w:marLeft w:val="0"/>
                                                                              <w:marRight w:val="0"/>
                                                                              <w:marTop w:val="0"/>
                                                                              <w:marBottom w:val="0"/>
                                                                              <w:divBdr>
                                                                                <w:top w:val="none" w:sz="0" w:space="0" w:color="auto"/>
                                                                                <w:left w:val="none" w:sz="0" w:space="0" w:color="auto"/>
                                                                                <w:bottom w:val="none" w:sz="0" w:space="0" w:color="auto"/>
                                                                                <w:right w:val="none" w:sz="0" w:space="0" w:color="auto"/>
                                                                              </w:divBdr>
                                                                            </w:div>
                                                                            <w:div w:id="454906517">
                                                                              <w:marLeft w:val="0"/>
                                                                              <w:marRight w:val="0"/>
                                                                              <w:marTop w:val="0"/>
                                                                              <w:marBottom w:val="0"/>
                                                                              <w:divBdr>
                                                                                <w:top w:val="none" w:sz="0" w:space="0" w:color="auto"/>
                                                                                <w:left w:val="none" w:sz="0" w:space="0" w:color="auto"/>
                                                                                <w:bottom w:val="none" w:sz="0" w:space="0" w:color="auto"/>
                                                                                <w:right w:val="none" w:sz="0" w:space="0" w:color="auto"/>
                                                                              </w:divBdr>
                                                                            </w:div>
                                                                            <w:div w:id="1355620575">
                                                                              <w:marLeft w:val="0"/>
                                                                              <w:marRight w:val="0"/>
                                                                              <w:marTop w:val="0"/>
                                                                              <w:marBottom w:val="0"/>
                                                                              <w:divBdr>
                                                                                <w:top w:val="none" w:sz="0" w:space="0" w:color="auto"/>
                                                                                <w:left w:val="none" w:sz="0" w:space="0" w:color="auto"/>
                                                                                <w:bottom w:val="none" w:sz="0" w:space="0" w:color="auto"/>
                                                                                <w:right w:val="none" w:sz="0" w:space="0" w:color="auto"/>
                                                                              </w:divBdr>
                                                                            </w:div>
                                                                            <w:div w:id="95173753">
                                                                              <w:marLeft w:val="0"/>
                                                                              <w:marRight w:val="0"/>
                                                                              <w:marTop w:val="0"/>
                                                                              <w:marBottom w:val="0"/>
                                                                              <w:divBdr>
                                                                                <w:top w:val="none" w:sz="0" w:space="0" w:color="auto"/>
                                                                                <w:left w:val="none" w:sz="0" w:space="0" w:color="auto"/>
                                                                                <w:bottom w:val="none" w:sz="0" w:space="0" w:color="auto"/>
                                                                                <w:right w:val="none" w:sz="0" w:space="0" w:color="auto"/>
                                                                              </w:divBdr>
                                                                              <w:divsChild>
                                                                                <w:div w:id="242226026">
                                                                                  <w:marLeft w:val="0"/>
                                                                                  <w:marRight w:val="0"/>
                                                                                  <w:marTop w:val="0"/>
                                                                                  <w:marBottom w:val="0"/>
                                                                                  <w:divBdr>
                                                                                    <w:top w:val="none" w:sz="0" w:space="0" w:color="auto"/>
                                                                                    <w:left w:val="none" w:sz="0" w:space="0" w:color="auto"/>
                                                                                    <w:bottom w:val="none" w:sz="0" w:space="0" w:color="auto"/>
                                                                                    <w:right w:val="none" w:sz="0" w:space="0" w:color="auto"/>
                                                                                  </w:divBdr>
                                                                                </w:div>
                                                                                <w:div w:id="1463377244">
                                                                                  <w:marLeft w:val="0"/>
                                                                                  <w:marRight w:val="0"/>
                                                                                  <w:marTop w:val="0"/>
                                                                                  <w:marBottom w:val="0"/>
                                                                                  <w:divBdr>
                                                                                    <w:top w:val="none" w:sz="0" w:space="0" w:color="auto"/>
                                                                                    <w:left w:val="none" w:sz="0" w:space="0" w:color="auto"/>
                                                                                    <w:bottom w:val="none" w:sz="0" w:space="0" w:color="auto"/>
                                                                                    <w:right w:val="none" w:sz="0" w:space="0" w:color="auto"/>
                                                                                  </w:divBdr>
                                                                                </w:div>
                                                                                <w:div w:id="762266010">
                                                                                  <w:marLeft w:val="0"/>
                                                                                  <w:marRight w:val="0"/>
                                                                                  <w:marTop w:val="0"/>
                                                                                  <w:marBottom w:val="0"/>
                                                                                  <w:divBdr>
                                                                                    <w:top w:val="none" w:sz="0" w:space="0" w:color="auto"/>
                                                                                    <w:left w:val="none" w:sz="0" w:space="0" w:color="auto"/>
                                                                                    <w:bottom w:val="none" w:sz="0" w:space="0" w:color="auto"/>
                                                                                    <w:right w:val="none" w:sz="0" w:space="0" w:color="auto"/>
                                                                                  </w:divBdr>
                                                                                </w:div>
                                                                                <w:div w:id="1148207488">
                                                                                  <w:marLeft w:val="0"/>
                                                                                  <w:marRight w:val="0"/>
                                                                                  <w:marTop w:val="0"/>
                                                                                  <w:marBottom w:val="0"/>
                                                                                  <w:divBdr>
                                                                                    <w:top w:val="none" w:sz="0" w:space="0" w:color="auto"/>
                                                                                    <w:left w:val="none" w:sz="0" w:space="0" w:color="auto"/>
                                                                                    <w:bottom w:val="none" w:sz="0" w:space="0" w:color="auto"/>
                                                                                    <w:right w:val="none" w:sz="0" w:space="0" w:color="auto"/>
                                                                                  </w:divBdr>
                                                                                </w:div>
                                                                                <w:div w:id="1823351474">
                                                                                  <w:marLeft w:val="0"/>
                                                                                  <w:marRight w:val="0"/>
                                                                                  <w:marTop w:val="0"/>
                                                                                  <w:marBottom w:val="0"/>
                                                                                  <w:divBdr>
                                                                                    <w:top w:val="none" w:sz="0" w:space="0" w:color="auto"/>
                                                                                    <w:left w:val="none" w:sz="0" w:space="0" w:color="auto"/>
                                                                                    <w:bottom w:val="none" w:sz="0" w:space="0" w:color="auto"/>
                                                                                    <w:right w:val="none" w:sz="0" w:space="0" w:color="auto"/>
                                                                                  </w:divBdr>
                                                                                </w:div>
                                                                                <w:div w:id="155194480">
                                                                                  <w:marLeft w:val="0"/>
                                                                                  <w:marRight w:val="0"/>
                                                                                  <w:marTop w:val="0"/>
                                                                                  <w:marBottom w:val="0"/>
                                                                                  <w:divBdr>
                                                                                    <w:top w:val="none" w:sz="0" w:space="0" w:color="auto"/>
                                                                                    <w:left w:val="none" w:sz="0" w:space="0" w:color="auto"/>
                                                                                    <w:bottom w:val="none" w:sz="0" w:space="0" w:color="auto"/>
                                                                                    <w:right w:val="none" w:sz="0" w:space="0" w:color="auto"/>
                                                                                  </w:divBdr>
                                                                                </w:div>
                                                                                <w:div w:id="158735949">
                                                                                  <w:marLeft w:val="0"/>
                                                                                  <w:marRight w:val="0"/>
                                                                                  <w:marTop w:val="0"/>
                                                                                  <w:marBottom w:val="0"/>
                                                                                  <w:divBdr>
                                                                                    <w:top w:val="none" w:sz="0" w:space="0" w:color="auto"/>
                                                                                    <w:left w:val="none" w:sz="0" w:space="0" w:color="auto"/>
                                                                                    <w:bottom w:val="none" w:sz="0" w:space="0" w:color="auto"/>
                                                                                    <w:right w:val="none" w:sz="0" w:space="0" w:color="auto"/>
                                                                                  </w:divBdr>
                                                                                </w:div>
                                                                              </w:divsChild>
                                                                            </w:div>
                                                                            <w:div w:id="1325813751">
                                                                              <w:marLeft w:val="0"/>
                                                                              <w:marRight w:val="0"/>
                                                                              <w:marTop w:val="0"/>
                                                                              <w:marBottom w:val="0"/>
                                                                              <w:divBdr>
                                                                                <w:top w:val="none" w:sz="0" w:space="0" w:color="auto"/>
                                                                                <w:left w:val="none" w:sz="0" w:space="0" w:color="auto"/>
                                                                                <w:bottom w:val="none" w:sz="0" w:space="0" w:color="auto"/>
                                                                                <w:right w:val="none" w:sz="0" w:space="0" w:color="auto"/>
                                                                              </w:divBdr>
                                                                              <w:divsChild>
                                                                                <w:div w:id="330909613">
                                                                                  <w:marLeft w:val="0"/>
                                                                                  <w:marRight w:val="0"/>
                                                                                  <w:marTop w:val="0"/>
                                                                                  <w:marBottom w:val="0"/>
                                                                                  <w:divBdr>
                                                                                    <w:top w:val="none" w:sz="0" w:space="0" w:color="auto"/>
                                                                                    <w:left w:val="none" w:sz="0" w:space="0" w:color="auto"/>
                                                                                    <w:bottom w:val="none" w:sz="0" w:space="0" w:color="auto"/>
                                                                                    <w:right w:val="none" w:sz="0" w:space="0" w:color="auto"/>
                                                                                  </w:divBdr>
                                                                                </w:div>
                                                                              </w:divsChild>
                                                                            </w:div>
                                                                            <w:div w:id="1727491758">
                                                                              <w:marLeft w:val="0"/>
                                                                              <w:marRight w:val="0"/>
                                                                              <w:marTop w:val="0"/>
                                                                              <w:marBottom w:val="0"/>
                                                                              <w:divBdr>
                                                                                <w:top w:val="none" w:sz="0" w:space="0" w:color="auto"/>
                                                                                <w:left w:val="none" w:sz="0" w:space="0" w:color="auto"/>
                                                                                <w:bottom w:val="none" w:sz="0" w:space="0" w:color="auto"/>
                                                                                <w:right w:val="none" w:sz="0" w:space="0" w:color="auto"/>
                                                                              </w:divBdr>
                                                                            </w:div>
                                                                            <w:div w:id="817767945">
                                                                              <w:marLeft w:val="0"/>
                                                                              <w:marRight w:val="0"/>
                                                                              <w:marTop w:val="0"/>
                                                                              <w:marBottom w:val="0"/>
                                                                              <w:divBdr>
                                                                                <w:top w:val="none" w:sz="0" w:space="0" w:color="auto"/>
                                                                                <w:left w:val="none" w:sz="0" w:space="0" w:color="auto"/>
                                                                                <w:bottom w:val="none" w:sz="0" w:space="0" w:color="auto"/>
                                                                                <w:right w:val="none" w:sz="0" w:space="0" w:color="auto"/>
                                                                              </w:divBdr>
                                                                            </w:div>
                                                                            <w:div w:id="1132091246">
                                                                              <w:marLeft w:val="0"/>
                                                                              <w:marRight w:val="0"/>
                                                                              <w:marTop w:val="0"/>
                                                                              <w:marBottom w:val="0"/>
                                                                              <w:divBdr>
                                                                                <w:top w:val="none" w:sz="0" w:space="0" w:color="auto"/>
                                                                                <w:left w:val="none" w:sz="0" w:space="0" w:color="auto"/>
                                                                                <w:bottom w:val="none" w:sz="0" w:space="0" w:color="auto"/>
                                                                                <w:right w:val="none" w:sz="0" w:space="0" w:color="auto"/>
                                                                              </w:divBdr>
                                                                            </w:div>
                                                                            <w:div w:id="862130143">
                                                                              <w:marLeft w:val="0"/>
                                                                              <w:marRight w:val="0"/>
                                                                              <w:marTop w:val="0"/>
                                                                              <w:marBottom w:val="0"/>
                                                                              <w:divBdr>
                                                                                <w:top w:val="none" w:sz="0" w:space="0" w:color="auto"/>
                                                                                <w:left w:val="none" w:sz="0" w:space="0" w:color="auto"/>
                                                                                <w:bottom w:val="none" w:sz="0" w:space="0" w:color="auto"/>
                                                                                <w:right w:val="none" w:sz="0" w:space="0" w:color="auto"/>
                                                                              </w:divBdr>
                                                                            </w:div>
                                                                            <w:div w:id="1621916992">
                                                                              <w:marLeft w:val="0"/>
                                                                              <w:marRight w:val="0"/>
                                                                              <w:marTop w:val="0"/>
                                                                              <w:marBottom w:val="0"/>
                                                                              <w:divBdr>
                                                                                <w:top w:val="none" w:sz="0" w:space="0" w:color="auto"/>
                                                                                <w:left w:val="none" w:sz="0" w:space="0" w:color="auto"/>
                                                                                <w:bottom w:val="none" w:sz="0" w:space="0" w:color="auto"/>
                                                                                <w:right w:val="none" w:sz="0" w:space="0" w:color="auto"/>
                                                                              </w:divBdr>
                                                                            </w:div>
                                                                            <w:div w:id="5648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366972">
      <w:bodyDiv w:val="1"/>
      <w:marLeft w:val="0"/>
      <w:marRight w:val="0"/>
      <w:marTop w:val="0"/>
      <w:marBottom w:val="0"/>
      <w:divBdr>
        <w:top w:val="none" w:sz="0" w:space="0" w:color="auto"/>
        <w:left w:val="none" w:sz="0" w:space="0" w:color="auto"/>
        <w:bottom w:val="none" w:sz="0" w:space="0" w:color="auto"/>
        <w:right w:val="none" w:sz="0" w:space="0" w:color="auto"/>
      </w:divBdr>
      <w:divsChild>
        <w:div w:id="1253582489">
          <w:marLeft w:val="0"/>
          <w:marRight w:val="0"/>
          <w:marTop w:val="0"/>
          <w:marBottom w:val="0"/>
          <w:divBdr>
            <w:top w:val="none" w:sz="0" w:space="0" w:color="auto"/>
            <w:left w:val="none" w:sz="0" w:space="0" w:color="auto"/>
            <w:bottom w:val="none" w:sz="0" w:space="0" w:color="auto"/>
            <w:right w:val="none" w:sz="0" w:space="0" w:color="auto"/>
          </w:divBdr>
          <w:divsChild>
            <w:div w:id="101535184">
              <w:marLeft w:val="0"/>
              <w:marRight w:val="0"/>
              <w:marTop w:val="0"/>
              <w:marBottom w:val="0"/>
              <w:divBdr>
                <w:top w:val="none" w:sz="0" w:space="0" w:color="auto"/>
                <w:left w:val="none" w:sz="0" w:space="0" w:color="auto"/>
                <w:bottom w:val="none" w:sz="0" w:space="0" w:color="auto"/>
                <w:right w:val="none" w:sz="0" w:space="0" w:color="auto"/>
              </w:divBdr>
              <w:divsChild>
                <w:div w:id="1985112178">
                  <w:marLeft w:val="0"/>
                  <w:marRight w:val="0"/>
                  <w:marTop w:val="0"/>
                  <w:marBottom w:val="0"/>
                  <w:divBdr>
                    <w:top w:val="none" w:sz="0" w:space="0" w:color="auto"/>
                    <w:left w:val="none" w:sz="0" w:space="0" w:color="auto"/>
                    <w:bottom w:val="none" w:sz="0" w:space="0" w:color="auto"/>
                    <w:right w:val="none" w:sz="0" w:space="0" w:color="auto"/>
                  </w:divBdr>
                  <w:divsChild>
                    <w:div w:id="1279408659">
                      <w:marLeft w:val="0"/>
                      <w:marRight w:val="0"/>
                      <w:marTop w:val="0"/>
                      <w:marBottom w:val="0"/>
                      <w:divBdr>
                        <w:top w:val="none" w:sz="0" w:space="0" w:color="auto"/>
                        <w:left w:val="none" w:sz="0" w:space="0" w:color="auto"/>
                        <w:bottom w:val="none" w:sz="0" w:space="0" w:color="auto"/>
                        <w:right w:val="none" w:sz="0" w:space="0" w:color="auto"/>
                      </w:divBdr>
                      <w:divsChild>
                        <w:div w:id="120343379">
                          <w:marLeft w:val="0"/>
                          <w:marRight w:val="0"/>
                          <w:marTop w:val="0"/>
                          <w:marBottom w:val="0"/>
                          <w:divBdr>
                            <w:top w:val="none" w:sz="0" w:space="0" w:color="auto"/>
                            <w:left w:val="none" w:sz="0" w:space="0" w:color="auto"/>
                            <w:bottom w:val="none" w:sz="0" w:space="0" w:color="auto"/>
                            <w:right w:val="none" w:sz="0" w:space="0" w:color="auto"/>
                          </w:divBdr>
                          <w:divsChild>
                            <w:div w:id="1938975084">
                              <w:marLeft w:val="0"/>
                              <w:marRight w:val="0"/>
                              <w:marTop w:val="0"/>
                              <w:marBottom w:val="0"/>
                              <w:divBdr>
                                <w:top w:val="none" w:sz="0" w:space="0" w:color="auto"/>
                                <w:left w:val="none" w:sz="0" w:space="0" w:color="auto"/>
                                <w:bottom w:val="none" w:sz="0" w:space="0" w:color="auto"/>
                                <w:right w:val="none" w:sz="0" w:space="0" w:color="auto"/>
                              </w:divBdr>
                              <w:divsChild>
                                <w:div w:id="2003270668">
                                  <w:marLeft w:val="0"/>
                                  <w:marRight w:val="0"/>
                                  <w:marTop w:val="0"/>
                                  <w:marBottom w:val="0"/>
                                  <w:divBdr>
                                    <w:top w:val="none" w:sz="0" w:space="0" w:color="auto"/>
                                    <w:left w:val="none" w:sz="0" w:space="0" w:color="auto"/>
                                    <w:bottom w:val="none" w:sz="0" w:space="0" w:color="auto"/>
                                    <w:right w:val="none" w:sz="0" w:space="0" w:color="auto"/>
                                  </w:divBdr>
                                  <w:divsChild>
                                    <w:div w:id="395512669">
                                      <w:marLeft w:val="0"/>
                                      <w:marRight w:val="0"/>
                                      <w:marTop w:val="0"/>
                                      <w:marBottom w:val="0"/>
                                      <w:divBdr>
                                        <w:top w:val="none" w:sz="0" w:space="0" w:color="auto"/>
                                        <w:left w:val="none" w:sz="0" w:space="0" w:color="auto"/>
                                        <w:bottom w:val="none" w:sz="0" w:space="0" w:color="auto"/>
                                        <w:right w:val="none" w:sz="0" w:space="0" w:color="auto"/>
                                      </w:divBdr>
                                      <w:divsChild>
                                        <w:div w:id="1258714691">
                                          <w:marLeft w:val="0"/>
                                          <w:marRight w:val="0"/>
                                          <w:marTop w:val="0"/>
                                          <w:marBottom w:val="0"/>
                                          <w:divBdr>
                                            <w:top w:val="none" w:sz="0" w:space="0" w:color="auto"/>
                                            <w:left w:val="none" w:sz="0" w:space="0" w:color="auto"/>
                                            <w:bottom w:val="none" w:sz="0" w:space="0" w:color="auto"/>
                                            <w:right w:val="none" w:sz="0" w:space="0" w:color="auto"/>
                                          </w:divBdr>
                                          <w:divsChild>
                                            <w:div w:id="1922450836">
                                              <w:marLeft w:val="0"/>
                                              <w:marRight w:val="0"/>
                                              <w:marTop w:val="0"/>
                                              <w:marBottom w:val="0"/>
                                              <w:divBdr>
                                                <w:top w:val="none" w:sz="0" w:space="0" w:color="auto"/>
                                                <w:left w:val="none" w:sz="0" w:space="0" w:color="auto"/>
                                                <w:bottom w:val="none" w:sz="0" w:space="0" w:color="auto"/>
                                                <w:right w:val="none" w:sz="0" w:space="0" w:color="auto"/>
                                              </w:divBdr>
                                              <w:divsChild>
                                                <w:div w:id="1949924831">
                                                  <w:marLeft w:val="0"/>
                                                  <w:marRight w:val="0"/>
                                                  <w:marTop w:val="0"/>
                                                  <w:marBottom w:val="0"/>
                                                  <w:divBdr>
                                                    <w:top w:val="none" w:sz="0" w:space="0" w:color="auto"/>
                                                    <w:left w:val="none" w:sz="0" w:space="0" w:color="auto"/>
                                                    <w:bottom w:val="none" w:sz="0" w:space="0" w:color="auto"/>
                                                    <w:right w:val="none" w:sz="0" w:space="0" w:color="auto"/>
                                                  </w:divBdr>
                                                  <w:divsChild>
                                                    <w:div w:id="413942752">
                                                      <w:marLeft w:val="0"/>
                                                      <w:marRight w:val="0"/>
                                                      <w:marTop w:val="0"/>
                                                      <w:marBottom w:val="0"/>
                                                      <w:divBdr>
                                                        <w:top w:val="none" w:sz="0" w:space="0" w:color="auto"/>
                                                        <w:left w:val="none" w:sz="0" w:space="0" w:color="auto"/>
                                                        <w:bottom w:val="none" w:sz="0" w:space="0" w:color="auto"/>
                                                        <w:right w:val="none" w:sz="0" w:space="0" w:color="auto"/>
                                                      </w:divBdr>
                                                      <w:divsChild>
                                                        <w:div w:id="1098061272">
                                                          <w:marLeft w:val="0"/>
                                                          <w:marRight w:val="0"/>
                                                          <w:marTop w:val="0"/>
                                                          <w:marBottom w:val="0"/>
                                                          <w:divBdr>
                                                            <w:top w:val="none" w:sz="0" w:space="0" w:color="auto"/>
                                                            <w:left w:val="none" w:sz="0" w:space="0" w:color="auto"/>
                                                            <w:bottom w:val="none" w:sz="0" w:space="0" w:color="auto"/>
                                                            <w:right w:val="none" w:sz="0" w:space="0" w:color="auto"/>
                                                          </w:divBdr>
                                                          <w:divsChild>
                                                            <w:div w:id="970672068">
                                                              <w:marLeft w:val="0"/>
                                                              <w:marRight w:val="0"/>
                                                              <w:marTop w:val="0"/>
                                                              <w:marBottom w:val="0"/>
                                                              <w:divBdr>
                                                                <w:top w:val="none" w:sz="0" w:space="0" w:color="auto"/>
                                                                <w:left w:val="none" w:sz="0" w:space="0" w:color="auto"/>
                                                                <w:bottom w:val="none" w:sz="0" w:space="0" w:color="auto"/>
                                                                <w:right w:val="none" w:sz="0" w:space="0" w:color="auto"/>
                                                              </w:divBdr>
                                                              <w:divsChild>
                                                                <w:div w:id="1942302795">
                                                                  <w:marLeft w:val="0"/>
                                                                  <w:marRight w:val="0"/>
                                                                  <w:marTop w:val="0"/>
                                                                  <w:marBottom w:val="0"/>
                                                                  <w:divBdr>
                                                                    <w:top w:val="none" w:sz="0" w:space="0" w:color="auto"/>
                                                                    <w:left w:val="none" w:sz="0" w:space="0" w:color="auto"/>
                                                                    <w:bottom w:val="none" w:sz="0" w:space="0" w:color="auto"/>
                                                                    <w:right w:val="none" w:sz="0" w:space="0" w:color="auto"/>
                                                                  </w:divBdr>
                                                                  <w:divsChild>
                                                                    <w:div w:id="1667977595">
                                                                      <w:marLeft w:val="0"/>
                                                                      <w:marRight w:val="0"/>
                                                                      <w:marTop w:val="0"/>
                                                                      <w:marBottom w:val="0"/>
                                                                      <w:divBdr>
                                                                        <w:top w:val="none" w:sz="0" w:space="0" w:color="auto"/>
                                                                        <w:left w:val="none" w:sz="0" w:space="0" w:color="auto"/>
                                                                        <w:bottom w:val="none" w:sz="0" w:space="0" w:color="auto"/>
                                                                        <w:right w:val="none" w:sz="0" w:space="0" w:color="auto"/>
                                                                      </w:divBdr>
                                                                      <w:divsChild>
                                                                        <w:div w:id="1579823076">
                                                                          <w:marLeft w:val="0"/>
                                                                          <w:marRight w:val="0"/>
                                                                          <w:marTop w:val="0"/>
                                                                          <w:marBottom w:val="0"/>
                                                                          <w:divBdr>
                                                                            <w:top w:val="none" w:sz="0" w:space="0" w:color="auto"/>
                                                                            <w:left w:val="none" w:sz="0" w:space="0" w:color="auto"/>
                                                                            <w:bottom w:val="none" w:sz="0" w:space="0" w:color="auto"/>
                                                                            <w:right w:val="none" w:sz="0" w:space="0" w:color="auto"/>
                                                                          </w:divBdr>
                                                                          <w:divsChild>
                                                                            <w:div w:id="2049640094">
                                                                              <w:marLeft w:val="0"/>
                                                                              <w:marRight w:val="0"/>
                                                                              <w:marTop w:val="0"/>
                                                                              <w:marBottom w:val="0"/>
                                                                              <w:divBdr>
                                                                                <w:top w:val="none" w:sz="0" w:space="0" w:color="auto"/>
                                                                                <w:left w:val="none" w:sz="0" w:space="0" w:color="auto"/>
                                                                                <w:bottom w:val="none" w:sz="0" w:space="0" w:color="auto"/>
                                                                                <w:right w:val="none" w:sz="0" w:space="0" w:color="auto"/>
                                                                              </w:divBdr>
                                                                              <w:divsChild>
                                                                                <w:div w:id="2104108678">
                                                                                  <w:marLeft w:val="0"/>
                                                                                  <w:marRight w:val="0"/>
                                                                                  <w:marTop w:val="0"/>
                                                                                  <w:marBottom w:val="0"/>
                                                                                  <w:divBdr>
                                                                                    <w:top w:val="none" w:sz="0" w:space="0" w:color="auto"/>
                                                                                    <w:left w:val="none" w:sz="0" w:space="0" w:color="auto"/>
                                                                                    <w:bottom w:val="none" w:sz="0" w:space="0" w:color="auto"/>
                                                                                    <w:right w:val="none" w:sz="0" w:space="0" w:color="auto"/>
                                                                                  </w:divBdr>
                                                                                  <w:divsChild>
                                                                                    <w:div w:id="737827044">
                                                                                      <w:marLeft w:val="0"/>
                                                                                      <w:marRight w:val="0"/>
                                                                                      <w:marTop w:val="0"/>
                                                                                      <w:marBottom w:val="0"/>
                                                                                      <w:divBdr>
                                                                                        <w:top w:val="none" w:sz="0" w:space="0" w:color="auto"/>
                                                                                        <w:left w:val="none" w:sz="0" w:space="0" w:color="auto"/>
                                                                                        <w:bottom w:val="none" w:sz="0" w:space="0" w:color="auto"/>
                                                                                        <w:right w:val="none" w:sz="0" w:space="0" w:color="auto"/>
                                                                                      </w:divBdr>
                                                                                    </w:div>
                                                                                    <w:div w:id="1202014782">
                                                                                      <w:marLeft w:val="0"/>
                                                                                      <w:marRight w:val="0"/>
                                                                                      <w:marTop w:val="0"/>
                                                                                      <w:marBottom w:val="0"/>
                                                                                      <w:divBdr>
                                                                                        <w:top w:val="none" w:sz="0" w:space="0" w:color="auto"/>
                                                                                        <w:left w:val="none" w:sz="0" w:space="0" w:color="auto"/>
                                                                                        <w:bottom w:val="none" w:sz="0" w:space="0" w:color="auto"/>
                                                                                        <w:right w:val="none" w:sz="0" w:space="0" w:color="auto"/>
                                                                                      </w:divBdr>
                                                                                    </w:div>
                                                                                    <w:div w:id="1264269725">
                                                                                      <w:marLeft w:val="0"/>
                                                                                      <w:marRight w:val="0"/>
                                                                                      <w:marTop w:val="0"/>
                                                                                      <w:marBottom w:val="0"/>
                                                                                      <w:divBdr>
                                                                                        <w:top w:val="none" w:sz="0" w:space="0" w:color="auto"/>
                                                                                        <w:left w:val="none" w:sz="0" w:space="0" w:color="auto"/>
                                                                                        <w:bottom w:val="none" w:sz="0" w:space="0" w:color="auto"/>
                                                                                        <w:right w:val="none" w:sz="0" w:space="0" w:color="auto"/>
                                                                                      </w:divBdr>
                                                                                    </w:div>
                                                                                    <w:div w:id="1623344777">
                                                                                      <w:marLeft w:val="0"/>
                                                                                      <w:marRight w:val="0"/>
                                                                                      <w:marTop w:val="0"/>
                                                                                      <w:marBottom w:val="0"/>
                                                                                      <w:divBdr>
                                                                                        <w:top w:val="none" w:sz="0" w:space="0" w:color="auto"/>
                                                                                        <w:left w:val="none" w:sz="0" w:space="0" w:color="auto"/>
                                                                                        <w:bottom w:val="none" w:sz="0" w:space="0" w:color="auto"/>
                                                                                        <w:right w:val="none" w:sz="0" w:space="0" w:color="auto"/>
                                                                                      </w:divBdr>
                                                                                    </w:div>
                                                                                    <w:div w:id="512960473">
                                                                                      <w:marLeft w:val="0"/>
                                                                                      <w:marRight w:val="0"/>
                                                                                      <w:marTop w:val="0"/>
                                                                                      <w:marBottom w:val="0"/>
                                                                                      <w:divBdr>
                                                                                        <w:top w:val="none" w:sz="0" w:space="0" w:color="auto"/>
                                                                                        <w:left w:val="none" w:sz="0" w:space="0" w:color="auto"/>
                                                                                        <w:bottom w:val="none" w:sz="0" w:space="0" w:color="auto"/>
                                                                                        <w:right w:val="none" w:sz="0" w:space="0" w:color="auto"/>
                                                                                      </w:divBdr>
                                                                                    </w:div>
                                                                                    <w:div w:id="996229811">
                                                                                      <w:marLeft w:val="0"/>
                                                                                      <w:marRight w:val="0"/>
                                                                                      <w:marTop w:val="0"/>
                                                                                      <w:marBottom w:val="0"/>
                                                                                      <w:divBdr>
                                                                                        <w:top w:val="none" w:sz="0" w:space="0" w:color="auto"/>
                                                                                        <w:left w:val="none" w:sz="0" w:space="0" w:color="auto"/>
                                                                                        <w:bottom w:val="none" w:sz="0" w:space="0" w:color="auto"/>
                                                                                        <w:right w:val="none" w:sz="0" w:space="0" w:color="auto"/>
                                                                                      </w:divBdr>
                                                                                    </w:div>
                                                                                    <w:div w:id="1958634425">
                                                                                      <w:marLeft w:val="0"/>
                                                                                      <w:marRight w:val="0"/>
                                                                                      <w:marTop w:val="0"/>
                                                                                      <w:marBottom w:val="0"/>
                                                                                      <w:divBdr>
                                                                                        <w:top w:val="none" w:sz="0" w:space="0" w:color="auto"/>
                                                                                        <w:left w:val="none" w:sz="0" w:space="0" w:color="auto"/>
                                                                                        <w:bottom w:val="none" w:sz="0" w:space="0" w:color="auto"/>
                                                                                        <w:right w:val="none" w:sz="0" w:space="0" w:color="auto"/>
                                                                                      </w:divBdr>
                                                                                    </w:div>
                                                                                    <w:div w:id="493490891">
                                                                                      <w:marLeft w:val="0"/>
                                                                                      <w:marRight w:val="0"/>
                                                                                      <w:marTop w:val="0"/>
                                                                                      <w:marBottom w:val="0"/>
                                                                                      <w:divBdr>
                                                                                        <w:top w:val="none" w:sz="0" w:space="0" w:color="auto"/>
                                                                                        <w:left w:val="none" w:sz="0" w:space="0" w:color="auto"/>
                                                                                        <w:bottom w:val="none" w:sz="0" w:space="0" w:color="auto"/>
                                                                                        <w:right w:val="none" w:sz="0" w:space="0" w:color="auto"/>
                                                                                      </w:divBdr>
                                                                                      <w:divsChild>
                                                                                        <w:div w:id="13251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2974">
                                                                                  <w:marLeft w:val="0"/>
                                                                                  <w:marRight w:val="0"/>
                                                                                  <w:marTop w:val="0"/>
                                                                                  <w:marBottom w:val="0"/>
                                                                                  <w:divBdr>
                                                                                    <w:top w:val="none" w:sz="0" w:space="0" w:color="auto"/>
                                                                                    <w:left w:val="none" w:sz="0" w:space="0" w:color="auto"/>
                                                                                    <w:bottom w:val="none" w:sz="0" w:space="0" w:color="auto"/>
                                                                                    <w:right w:val="none" w:sz="0" w:space="0" w:color="auto"/>
                                                                                  </w:divBdr>
                                                                                </w:div>
                                                                                <w:div w:id="5472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805603">
      <w:bodyDiv w:val="1"/>
      <w:marLeft w:val="0"/>
      <w:marRight w:val="0"/>
      <w:marTop w:val="0"/>
      <w:marBottom w:val="0"/>
      <w:divBdr>
        <w:top w:val="none" w:sz="0" w:space="0" w:color="auto"/>
        <w:left w:val="none" w:sz="0" w:space="0" w:color="auto"/>
        <w:bottom w:val="none" w:sz="0" w:space="0" w:color="auto"/>
        <w:right w:val="none" w:sz="0" w:space="0" w:color="auto"/>
      </w:divBdr>
      <w:divsChild>
        <w:div w:id="1171409334">
          <w:marLeft w:val="0"/>
          <w:marRight w:val="0"/>
          <w:marTop w:val="0"/>
          <w:marBottom w:val="0"/>
          <w:divBdr>
            <w:top w:val="none" w:sz="0" w:space="0" w:color="auto"/>
            <w:left w:val="none" w:sz="0" w:space="0" w:color="auto"/>
            <w:bottom w:val="none" w:sz="0" w:space="0" w:color="auto"/>
            <w:right w:val="none" w:sz="0" w:space="0" w:color="auto"/>
          </w:divBdr>
          <w:divsChild>
            <w:div w:id="50424084">
              <w:marLeft w:val="0"/>
              <w:marRight w:val="0"/>
              <w:marTop w:val="0"/>
              <w:marBottom w:val="0"/>
              <w:divBdr>
                <w:top w:val="none" w:sz="0" w:space="0" w:color="auto"/>
                <w:left w:val="none" w:sz="0" w:space="0" w:color="auto"/>
                <w:bottom w:val="none" w:sz="0" w:space="0" w:color="auto"/>
                <w:right w:val="none" w:sz="0" w:space="0" w:color="auto"/>
              </w:divBdr>
              <w:divsChild>
                <w:div w:id="66998184">
                  <w:marLeft w:val="0"/>
                  <w:marRight w:val="0"/>
                  <w:marTop w:val="0"/>
                  <w:marBottom w:val="0"/>
                  <w:divBdr>
                    <w:top w:val="none" w:sz="0" w:space="0" w:color="auto"/>
                    <w:left w:val="none" w:sz="0" w:space="0" w:color="auto"/>
                    <w:bottom w:val="none" w:sz="0" w:space="0" w:color="auto"/>
                    <w:right w:val="none" w:sz="0" w:space="0" w:color="auto"/>
                  </w:divBdr>
                  <w:divsChild>
                    <w:div w:id="1747531326">
                      <w:marLeft w:val="0"/>
                      <w:marRight w:val="0"/>
                      <w:marTop w:val="0"/>
                      <w:marBottom w:val="0"/>
                      <w:divBdr>
                        <w:top w:val="none" w:sz="0" w:space="0" w:color="auto"/>
                        <w:left w:val="none" w:sz="0" w:space="0" w:color="auto"/>
                        <w:bottom w:val="none" w:sz="0" w:space="0" w:color="auto"/>
                        <w:right w:val="none" w:sz="0" w:space="0" w:color="auto"/>
                      </w:divBdr>
                      <w:divsChild>
                        <w:div w:id="5209643">
                          <w:marLeft w:val="0"/>
                          <w:marRight w:val="0"/>
                          <w:marTop w:val="0"/>
                          <w:marBottom w:val="0"/>
                          <w:divBdr>
                            <w:top w:val="none" w:sz="0" w:space="0" w:color="auto"/>
                            <w:left w:val="none" w:sz="0" w:space="0" w:color="auto"/>
                            <w:bottom w:val="none" w:sz="0" w:space="0" w:color="auto"/>
                            <w:right w:val="none" w:sz="0" w:space="0" w:color="auto"/>
                          </w:divBdr>
                          <w:divsChild>
                            <w:div w:id="1460302112">
                              <w:marLeft w:val="0"/>
                              <w:marRight w:val="0"/>
                              <w:marTop w:val="0"/>
                              <w:marBottom w:val="0"/>
                              <w:divBdr>
                                <w:top w:val="none" w:sz="0" w:space="0" w:color="auto"/>
                                <w:left w:val="none" w:sz="0" w:space="0" w:color="auto"/>
                                <w:bottom w:val="none" w:sz="0" w:space="0" w:color="auto"/>
                                <w:right w:val="none" w:sz="0" w:space="0" w:color="auto"/>
                              </w:divBdr>
                              <w:divsChild>
                                <w:div w:id="249046711">
                                  <w:marLeft w:val="0"/>
                                  <w:marRight w:val="0"/>
                                  <w:marTop w:val="0"/>
                                  <w:marBottom w:val="0"/>
                                  <w:divBdr>
                                    <w:top w:val="none" w:sz="0" w:space="0" w:color="auto"/>
                                    <w:left w:val="none" w:sz="0" w:space="0" w:color="auto"/>
                                    <w:bottom w:val="none" w:sz="0" w:space="0" w:color="auto"/>
                                    <w:right w:val="none" w:sz="0" w:space="0" w:color="auto"/>
                                  </w:divBdr>
                                  <w:divsChild>
                                    <w:div w:id="920060528">
                                      <w:marLeft w:val="0"/>
                                      <w:marRight w:val="0"/>
                                      <w:marTop w:val="0"/>
                                      <w:marBottom w:val="0"/>
                                      <w:divBdr>
                                        <w:top w:val="none" w:sz="0" w:space="0" w:color="auto"/>
                                        <w:left w:val="none" w:sz="0" w:space="0" w:color="auto"/>
                                        <w:bottom w:val="none" w:sz="0" w:space="0" w:color="auto"/>
                                        <w:right w:val="none" w:sz="0" w:space="0" w:color="auto"/>
                                      </w:divBdr>
                                      <w:divsChild>
                                        <w:div w:id="601374926">
                                          <w:marLeft w:val="0"/>
                                          <w:marRight w:val="0"/>
                                          <w:marTop w:val="0"/>
                                          <w:marBottom w:val="0"/>
                                          <w:divBdr>
                                            <w:top w:val="none" w:sz="0" w:space="0" w:color="auto"/>
                                            <w:left w:val="none" w:sz="0" w:space="0" w:color="auto"/>
                                            <w:bottom w:val="none" w:sz="0" w:space="0" w:color="auto"/>
                                            <w:right w:val="none" w:sz="0" w:space="0" w:color="auto"/>
                                          </w:divBdr>
                                          <w:divsChild>
                                            <w:div w:id="215705148">
                                              <w:marLeft w:val="0"/>
                                              <w:marRight w:val="0"/>
                                              <w:marTop w:val="0"/>
                                              <w:marBottom w:val="0"/>
                                              <w:divBdr>
                                                <w:top w:val="none" w:sz="0" w:space="0" w:color="auto"/>
                                                <w:left w:val="none" w:sz="0" w:space="0" w:color="auto"/>
                                                <w:bottom w:val="none" w:sz="0" w:space="0" w:color="auto"/>
                                                <w:right w:val="none" w:sz="0" w:space="0" w:color="auto"/>
                                              </w:divBdr>
                                              <w:divsChild>
                                                <w:div w:id="410321867">
                                                  <w:marLeft w:val="0"/>
                                                  <w:marRight w:val="0"/>
                                                  <w:marTop w:val="0"/>
                                                  <w:marBottom w:val="0"/>
                                                  <w:divBdr>
                                                    <w:top w:val="none" w:sz="0" w:space="0" w:color="auto"/>
                                                    <w:left w:val="none" w:sz="0" w:space="0" w:color="auto"/>
                                                    <w:bottom w:val="none" w:sz="0" w:space="0" w:color="auto"/>
                                                    <w:right w:val="none" w:sz="0" w:space="0" w:color="auto"/>
                                                  </w:divBdr>
                                                  <w:divsChild>
                                                    <w:div w:id="801655046">
                                                      <w:marLeft w:val="0"/>
                                                      <w:marRight w:val="0"/>
                                                      <w:marTop w:val="0"/>
                                                      <w:marBottom w:val="0"/>
                                                      <w:divBdr>
                                                        <w:top w:val="none" w:sz="0" w:space="0" w:color="auto"/>
                                                        <w:left w:val="none" w:sz="0" w:space="0" w:color="auto"/>
                                                        <w:bottom w:val="none" w:sz="0" w:space="0" w:color="auto"/>
                                                        <w:right w:val="none" w:sz="0" w:space="0" w:color="auto"/>
                                                      </w:divBdr>
                                                      <w:divsChild>
                                                        <w:div w:id="1147627468">
                                                          <w:marLeft w:val="0"/>
                                                          <w:marRight w:val="0"/>
                                                          <w:marTop w:val="0"/>
                                                          <w:marBottom w:val="0"/>
                                                          <w:divBdr>
                                                            <w:top w:val="none" w:sz="0" w:space="0" w:color="auto"/>
                                                            <w:left w:val="none" w:sz="0" w:space="0" w:color="auto"/>
                                                            <w:bottom w:val="none" w:sz="0" w:space="0" w:color="auto"/>
                                                            <w:right w:val="none" w:sz="0" w:space="0" w:color="auto"/>
                                                          </w:divBdr>
                                                          <w:divsChild>
                                                            <w:div w:id="739254239">
                                                              <w:marLeft w:val="0"/>
                                                              <w:marRight w:val="0"/>
                                                              <w:marTop w:val="0"/>
                                                              <w:marBottom w:val="0"/>
                                                              <w:divBdr>
                                                                <w:top w:val="none" w:sz="0" w:space="0" w:color="auto"/>
                                                                <w:left w:val="none" w:sz="0" w:space="0" w:color="auto"/>
                                                                <w:bottom w:val="none" w:sz="0" w:space="0" w:color="auto"/>
                                                                <w:right w:val="none" w:sz="0" w:space="0" w:color="auto"/>
                                                              </w:divBdr>
                                                              <w:divsChild>
                                                                <w:div w:id="1999456687">
                                                                  <w:marLeft w:val="0"/>
                                                                  <w:marRight w:val="0"/>
                                                                  <w:marTop w:val="0"/>
                                                                  <w:marBottom w:val="0"/>
                                                                  <w:divBdr>
                                                                    <w:top w:val="none" w:sz="0" w:space="0" w:color="auto"/>
                                                                    <w:left w:val="none" w:sz="0" w:space="0" w:color="auto"/>
                                                                    <w:bottom w:val="none" w:sz="0" w:space="0" w:color="auto"/>
                                                                    <w:right w:val="none" w:sz="0" w:space="0" w:color="auto"/>
                                                                  </w:divBdr>
                                                                  <w:divsChild>
                                                                    <w:div w:id="950404796">
                                                                      <w:marLeft w:val="0"/>
                                                                      <w:marRight w:val="0"/>
                                                                      <w:marTop w:val="0"/>
                                                                      <w:marBottom w:val="0"/>
                                                                      <w:divBdr>
                                                                        <w:top w:val="none" w:sz="0" w:space="0" w:color="auto"/>
                                                                        <w:left w:val="none" w:sz="0" w:space="0" w:color="auto"/>
                                                                        <w:bottom w:val="none" w:sz="0" w:space="0" w:color="auto"/>
                                                                        <w:right w:val="none" w:sz="0" w:space="0" w:color="auto"/>
                                                                      </w:divBdr>
                                                                      <w:divsChild>
                                                                        <w:div w:id="963458900">
                                                                          <w:marLeft w:val="0"/>
                                                                          <w:marRight w:val="0"/>
                                                                          <w:marTop w:val="0"/>
                                                                          <w:marBottom w:val="0"/>
                                                                          <w:divBdr>
                                                                            <w:top w:val="none" w:sz="0" w:space="0" w:color="auto"/>
                                                                            <w:left w:val="none" w:sz="0" w:space="0" w:color="auto"/>
                                                                            <w:bottom w:val="none" w:sz="0" w:space="0" w:color="auto"/>
                                                                            <w:right w:val="none" w:sz="0" w:space="0" w:color="auto"/>
                                                                          </w:divBdr>
                                                                          <w:divsChild>
                                                                            <w:div w:id="742021264">
                                                                              <w:marLeft w:val="0"/>
                                                                              <w:marRight w:val="0"/>
                                                                              <w:marTop w:val="0"/>
                                                                              <w:marBottom w:val="0"/>
                                                                              <w:divBdr>
                                                                                <w:top w:val="none" w:sz="0" w:space="0" w:color="auto"/>
                                                                                <w:left w:val="none" w:sz="0" w:space="0" w:color="auto"/>
                                                                                <w:bottom w:val="none" w:sz="0" w:space="0" w:color="auto"/>
                                                                                <w:right w:val="none" w:sz="0" w:space="0" w:color="auto"/>
                                                                              </w:divBdr>
                                                                              <w:divsChild>
                                                                                <w:div w:id="1338654732">
                                                                                  <w:marLeft w:val="0"/>
                                                                                  <w:marRight w:val="0"/>
                                                                                  <w:marTop w:val="0"/>
                                                                                  <w:marBottom w:val="0"/>
                                                                                  <w:divBdr>
                                                                                    <w:top w:val="none" w:sz="0" w:space="0" w:color="auto"/>
                                                                                    <w:left w:val="none" w:sz="0" w:space="0" w:color="auto"/>
                                                                                    <w:bottom w:val="none" w:sz="0" w:space="0" w:color="auto"/>
                                                                                    <w:right w:val="none" w:sz="0" w:space="0" w:color="auto"/>
                                                                                  </w:divBdr>
                                                                                  <w:divsChild>
                                                                                    <w:div w:id="525408873">
                                                                                      <w:marLeft w:val="0"/>
                                                                                      <w:marRight w:val="0"/>
                                                                                      <w:marTop w:val="0"/>
                                                                                      <w:marBottom w:val="0"/>
                                                                                      <w:divBdr>
                                                                                        <w:top w:val="none" w:sz="0" w:space="0" w:color="auto"/>
                                                                                        <w:left w:val="none" w:sz="0" w:space="0" w:color="auto"/>
                                                                                        <w:bottom w:val="none" w:sz="0" w:space="0" w:color="auto"/>
                                                                                        <w:right w:val="none" w:sz="0" w:space="0" w:color="auto"/>
                                                                                      </w:divBdr>
                                                                                      <w:divsChild>
                                                                                        <w:div w:id="1369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20638">
                                                                  <w:marLeft w:val="0"/>
                                                                  <w:marRight w:val="0"/>
                                                                  <w:marTop w:val="0"/>
                                                                  <w:marBottom w:val="0"/>
                                                                  <w:divBdr>
                                                                    <w:top w:val="none" w:sz="0" w:space="0" w:color="auto"/>
                                                                    <w:left w:val="none" w:sz="0" w:space="0" w:color="auto"/>
                                                                    <w:bottom w:val="none" w:sz="0" w:space="0" w:color="auto"/>
                                                                    <w:right w:val="none" w:sz="0" w:space="0" w:color="auto"/>
                                                                  </w:divBdr>
                                                                  <w:divsChild>
                                                                    <w:div w:id="473911962">
                                                                      <w:marLeft w:val="0"/>
                                                                      <w:marRight w:val="0"/>
                                                                      <w:marTop w:val="0"/>
                                                                      <w:marBottom w:val="0"/>
                                                                      <w:divBdr>
                                                                        <w:top w:val="none" w:sz="0" w:space="0" w:color="auto"/>
                                                                        <w:left w:val="none" w:sz="0" w:space="0" w:color="auto"/>
                                                                        <w:bottom w:val="none" w:sz="0" w:space="0" w:color="auto"/>
                                                                        <w:right w:val="none" w:sz="0" w:space="0" w:color="auto"/>
                                                                      </w:divBdr>
                                                                      <w:divsChild>
                                                                        <w:div w:id="985664220">
                                                                          <w:marLeft w:val="0"/>
                                                                          <w:marRight w:val="0"/>
                                                                          <w:marTop w:val="0"/>
                                                                          <w:marBottom w:val="0"/>
                                                                          <w:divBdr>
                                                                            <w:top w:val="none" w:sz="0" w:space="0" w:color="auto"/>
                                                                            <w:left w:val="none" w:sz="0" w:space="0" w:color="auto"/>
                                                                            <w:bottom w:val="none" w:sz="0" w:space="0" w:color="auto"/>
                                                                            <w:right w:val="none" w:sz="0" w:space="0" w:color="auto"/>
                                                                          </w:divBdr>
                                                                          <w:divsChild>
                                                                            <w:div w:id="1742675331">
                                                                              <w:marLeft w:val="0"/>
                                                                              <w:marRight w:val="0"/>
                                                                              <w:marTop w:val="0"/>
                                                                              <w:marBottom w:val="0"/>
                                                                              <w:divBdr>
                                                                                <w:top w:val="none" w:sz="0" w:space="0" w:color="auto"/>
                                                                                <w:left w:val="none" w:sz="0" w:space="0" w:color="auto"/>
                                                                                <w:bottom w:val="none" w:sz="0" w:space="0" w:color="auto"/>
                                                                                <w:right w:val="none" w:sz="0" w:space="0" w:color="auto"/>
                                                                              </w:divBdr>
                                                                              <w:divsChild>
                                                                                <w:div w:id="2082868434">
                                                                                  <w:marLeft w:val="0"/>
                                                                                  <w:marRight w:val="0"/>
                                                                                  <w:marTop w:val="0"/>
                                                                                  <w:marBottom w:val="0"/>
                                                                                  <w:divBdr>
                                                                                    <w:top w:val="none" w:sz="0" w:space="0" w:color="auto"/>
                                                                                    <w:left w:val="none" w:sz="0" w:space="0" w:color="auto"/>
                                                                                    <w:bottom w:val="none" w:sz="0" w:space="0" w:color="auto"/>
                                                                                    <w:right w:val="none" w:sz="0" w:space="0" w:color="auto"/>
                                                                                  </w:divBdr>
                                                                                  <w:divsChild>
                                                                                    <w:div w:id="782765504">
                                                                                      <w:marLeft w:val="0"/>
                                                                                      <w:marRight w:val="0"/>
                                                                                      <w:marTop w:val="0"/>
                                                                                      <w:marBottom w:val="0"/>
                                                                                      <w:divBdr>
                                                                                        <w:top w:val="none" w:sz="0" w:space="0" w:color="auto"/>
                                                                                        <w:left w:val="none" w:sz="0" w:space="0" w:color="auto"/>
                                                                                        <w:bottom w:val="none" w:sz="0" w:space="0" w:color="auto"/>
                                                                                        <w:right w:val="none" w:sz="0" w:space="0" w:color="auto"/>
                                                                                      </w:divBdr>
                                                                                      <w:divsChild>
                                                                                        <w:div w:id="1793012883">
                                                                                          <w:marLeft w:val="0"/>
                                                                                          <w:marRight w:val="0"/>
                                                                                          <w:marTop w:val="0"/>
                                                                                          <w:marBottom w:val="0"/>
                                                                                          <w:divBdr>
                                                                                            <w:top w:val="none" w:sz="0" w:space="0" w:color="auto"/>
                                                                                            <w:left w:val="none" w:sz="0" w:space="0" w:color="auto"/>
                                                                                            <w:bottom w:val="none" w:sz="0" w:space="0" w:color="auto"/>
                                                                                            <w:right w:val="none" w:sz="0" w:space="0" w:color="auto"/>
                                                                                          </w:divBdr>
                                                                                        </w:div>
                                                                                        <w:div w:id="59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898252">
      <w:bodyDiv w:val="1"/>
      <w:marLeft w:val="0"/>
      <w:marRight w:val="0"/>
      <w:marTop w:val="0"/>
      <w:marBottom w:val="0"/>
      <w:divBdr>
        <w:top w:val="none" w:sz="0" w:space="0" w:color="auto"/>
        <w:left w:val="none" w:sz="0" w:space="0" w:color="auto"/>
        <w:bottom w:val="none" w:sz="0" w:space="0" w:color="auto"/>
        <w:right w:val="none" w:sz="0" w:space="0" w:color="auto"/>
      </w:divBdr>
    </w:div>
    <w:div w:id="1529442889">
      <w:bodyDiv w:val="1"/>
      <w:marLeft w:val="0"/>
      <w:marRight w:val="0"/>
      <w:marTop w:val="0"/>
      <w:marBottom w:val="0"/>
      <w:divBdr>
        <w:top w:val="none" w:sz="0" w:space="0" w:color="auto"/>
        <w:left w:val="none" w:sz="0" w:space="0" w:color="auto"/>
        <w:bottom w:val="none" w:sz="0" w:space="0" w:color="auto"/>
        <w:right w:val="none" w:sz="0" w:space="0" w:color="auto"/>
      </w:divBdr>
      <w:divsChild>
        <w:div w:id="2019497634">
          <w:marLeft w:val="0"/>
          <w:marRight w:val="0"/>
          <w:marTop w:val="0"/>
          <w:marBottom w:val="0"/>
          <w:divBdr>
            <w:top w:val="none" w:sz="0" w:space="0" w:color="auto"/>
            <w:left w:val="none" w:sz="0" w:space="0" w:color="auto"/>
            <w:bottom w:val="none" w:sz="0" w:space="0" w:color="auto"/>
            <w:right w:val="none" w:sz="0" w:space="0" w:color="auto"/>
          </w:divBdr>
          <w:divsChild>
            <w:div w:id="1561209745">
              <w:marLeft w:val="0"/>
              <w:marRight w:val="0"/>
              <w:marTop w:val="0"/>
              <w:marBottom w:val="0"/>
              <w:divBdr>
                <w:top w:val="none" w:sz="0" w:space="0" w:color="auto"/>
                <w:left w:val="none" w:sz="0" w:space="0" w:color="auto"/>
                <w:bottom w:val="none" w:sz="0" w:space="0" w:color="auto"/>
                <w:right w:val="none" w:sz="0" w:space="0" w:color="auto"/>
              </w:divBdr>
              <w:divsChild>
                <w:div w:id="1415281985">
                  <w:marLeft w:val="0"/>
                  <w:marRight w:val="0"/>
                  <w:marTop w:val="0"/>
                  <w:marBottom w:val="0"/>
                  <w:divBdr>
                    <w:top w:val="none" w:sz="0" w:space="0" w:color="auto"/>
                    <w:left w:val="none" w:sz="0" w:space="0" w:color="auto"/>
                    <w:bottom w:val="none" w:sz="0" w:space="0" w:color="auto"/>
                    <w:right w:val="none" w:sz="0" w:space="0" w:color="auto"/>
                  </w:divBdr>
                  <w:divsChild>
                    <w:div w:id="673532819">
                      <w:marLeft w:val="0"/>
                      <w:marRight w:val="0"/>
                      <w:marTop w:val="0"/>
                      <w:marBottom w:val="0"/>
                      <w:divBdr>
                        <w:top w:val="none" w:sz="0" w:space="0" w:color="auto"/>
                        <w:left w:val="none" w:sz="0" w:space="0" w:color="auto"/>
                        <w:bottom w:val="none" w:sz="0" w:space="0" w:color="auto"/>
                        <w:right w:val="none" w:sz="0" w:space="0" w:color="auto"/>
                      </w:divBdr>
                      <w:divsChild>
                        <w:div w:id="2099210515">
                          <w:marLeft w:val="0"/>
                          <w:marRight w:val="0"/>
                          <w:marTop w:val="0"/>
                          <w:marBottom w:val="0"/>
                          <w:divBdr>
                            <w:top w:val="none" w:sz="0" w:space="0" w:color="auto"/>
                            <w:left w:val="none" w:sz="0" w:space="0" w:color="auto"/>
                            <w:bottom w:val="none" w:sz="0" w:space="0" w:color="auto"/>
                            <w:right w:val="none" w:sz="0" w:space="0" w:color="auto"/>
                          </w:divBdr>
                          <w:divsChild>
                            <w:div w:id="816459586">
                              <w:marLeft w:val="0"/>
                              <w:marRight w:val="0"/>
                              <w:marTop w:val="0"/>
                              <w:marBottom w:val="0"/>
                              <w:divBdr>
                                <w:top w:val="none" w:sz="0" w:space="0" w:color="auto"/>
                                <w:left w:val="none" w:sz="0" w:space="0" w:color="auto"/>
                                <w:bottom w:val="none" w:sz="0" w:space="0" w:color="auto"/>
                                <w:right w:val="none" w:sz="0" w:space="0" w:color="auto"/>
                              </w:divBdr>
                              <w:divsChild>
                                <w:div w:id="1155954367">
                                  <w:marLeft w:val="0"/>
                                  <w:marRight w:val="0"/>
                                  <w:marTop w:val="0"/>
                                  <w:marBottom w:val="0"/>
                                  <w:divBdr>
                                    <w:top w:val="none" w:sz="0" w:space="0" w:color="auto"/>
                                    <w:left w:val="none" w:sz="0" w:space="0" w:color="auto"/>
                                    <w:bottom w:val="none" w:sz="0" w:space="0" w:color="auto"/>
                                    <w:right w:val="none" w:sz="0" w:space="0" w:color="auto"/>
                                  </w:divBdr>
                                  <w:divsChild>
                                    <w:div w:id="574363952">
                                      <w:marLeft w:val="0"/>
                                      <w:marRight w:val="0"/>
                                      <w:marTop w:val="0"/>
                                      <w:marBottom w:val="0"/>
                                      <w:divBdr>
                                        <w:top w:val="none" w:sz="0" w:space="0" w:color="auto"/>
                                        <w:left w:val="none" w:sz="0" w:space="0" w:color="auto"/>
                                        <w:bottom w:val="none" w:sz="0" w:space="0" w:color="auto"/>
                                        <w:right w:val="none" w:sz="0" w:space="0" w:color="auto"/>
                                      </w:divBdr>
                                      <w:divsChild>
                                        <w:div w:id="276985205">
                                          <w:marLeft w:val="0"/>
                                          <w:marRight w:val="0"/>
                                          <w:marTop w:val="0"/>
                                          <w:marBottom w:val="0"/>
                                          <w:divBdr>
                                            <w:top w:val="none" w:sz="0" w:space="0" w:color="auto"/>
                                            <w:left w:val="none" w:sz="0" w:space="0" w:color="auto"/>
                                            <w:bottom w:val="none" w:sz="0" w:space="0" w:color="auto"/>
                                            <w:right w:val="none" w:sz="0" w:space="0" w:color="auto"/>
                                          </w:divBdr>
                                          <w:divsChild>
                                            <w:div w:id="755592917">
                                              <w:marLeft w:val="0"/>
                                              <w:marRight w:val="0"/>
                                              <w:marTop w:val="0"/>
                                              <w:marBottom w:val="0"/>
                                              <w:divBdr>
                                                <w:top w:val="none" w:sz="0" w:space="0" w:color="auto"/>
                                                <w:left w:val="none" w:sz="0" w:space="0" w:color="auto"/>
                                                <w:bottom w:val="none" w:sz="0" w:space="0" w:color="auto"/>
                                                <w:right w:val="none" w:sz="0" w:space="0" w:color="auto"/>
                                              </w:divBdr>
                                              <w:divsChild>
                                                <w:div w:id="669480716">
                                                  <w:marLeft w:val="0"/>
                                                  <w:marRight w:val="0"/>
                                                  <w:marTop w:val="0"/>
                                                  <w:marBottom w:val="0"/>
                                                  <w:divBdr>
                                                    <w:top w:val="none" w:sz="0" w:space="0" w:color="auto"/>
                                                    <w:left w:val="none" w:sz="0" w:space="0" w:color="auto"/>
                                                    <w:bottom w:val="none" w:sz="0" w:space="0" w:color="auto"/>
                                                    <w:right w:val="none" w:sz="0" w:space="0" w:color="auto"/>
                                                  </w:divBdr>
                                                  <w:divsChild>
                                                    <w:div w:id="635332026">
                                                      <w:marLeft w:val="0"/>
                                                      <w:marRight w:val="0"/>
                                                      <w:marTop w:val="0"/>
                                                      <w:marBottom w:val="0"/>
                                                      <w:divBdr>
                                                        <w:top w:val="none" w:sz="0" w:space="0" w:color="auto"/>
                                                        <w:left w:val="none" w:sz="0" w:space="0" w:color="auto"/>
                                                        <w:bottom w:val="none" w:sz="0" w:space="0" w:color="auto"/>
                                                        <w:right w:val="none" w:sz="0" w:space="0" w:color="auto"/>
                                                      </w:divBdr>
                                                      <w:divsChild>
                                                        <w:div w:id="1363825234">
                                                          <w:marLeft w:val="0"/>
                                                          <w:marRight w:val="0"/>
                                                          <w:marTop w:val="0"/>
                                                          <w:marBottom w:val="0"/>
                                                          <w:divBdr>
                                                            <w:top w:val="none" w:sz="0" w:space="0" w:color="auto"/>
                                                            <w:left w:val="none" w:sz="0" w:space="0" w:color="auto"/>
                                                            <w:bottom w:val="none" w:sz="0" w:space="0" w:color="auto"/>
                                                            <w:right w:val="none" w:sz="0" w:space="0" w:color="auto"/>
                                                          </w:divBdr>
                                                          <w:divsChild>
                                                            <w:div w:id="1644777253">
                                                              <w:marLeft w:val="0"/>
                                                              <w:marRight w:val="0"/>
                                                              <w:marTop w:val="0"/>
                                                              <w:marBottom w:val="0"/>
                                                              <w:divBdr>
                                                                <w:top w:val="none" w:sz="0" w:space="0" w:color="auto"/>
                                                                <w:left w:val="none" w:sz="0" w:space="0" w:color="auto"/>
                                                                <w:bottom w:val="none" w:sz="0" w:space="0" w:color="auto"/>
                                                                <w:right w:val="none" w:sz="0" w:space="0" w:color="auto"/>
                                                              </w:divBdr>
                                                              <w:divsChild>
                                                                <w:div w:id="515582985">
                                                                  <w:marLeft w:val="0"/>
                                                                  <w:marRight w:val="0"/>
                                                                  <w:marTop w:val="0"/>
                                                                  <w:marBottom w:val="0"/>
                                                                  <w:divBdr>
                                                                    <w:top w:val="none" w:sz="0" w:space="0" w:color="auto"/>
                                                                    <w:left w:val="none" w:sz="0" w:space="0" w:color="auto"/>
                                                                    <w:bottom w:val="none" w:sz="0" w:space="0" w:color="auto"/>
                                                                    <w:right w:val="none" w:sz="0" w:space="0" w:color="auto"/>
                                                                  </w:divBdr>
                                                                  <w:divsChild>
                                                                    <w:div w:id="1244140389">
                                                                      <w:marLeft w:val="0"/>
                                                                      <w:marRight w:val="0"/>
                                                                      <w:marTop w:val="0"/>
                                                                      <w:marBottom w:val="0"/>
                                                                      <w:divBdr>
                                                                        <w:top w:val="none" w:sz="0" w:space="0" w:color="auto"/>
                                                                        <w:left w:val="none" w:sz="0" w:space="0" w:color="auto"/>
                                                                        <w:bottom w:val="none" w:sz="0" w:space="0" w:color="auto"/>
                                                                        <w:right w:val="none" w:sz="0" w:space="0" w:color="auto"/>
                                                                      </w:divBdr>
                                                                      <w:divsChild>
                                                                        <w:div w:id="402797527">
                                                                          <w:marLeft w:val="0"/>
                                                                          <w:marRight w:val="0"/>
                                                                          <w:marTop w:val="0"/>
                                                                          <w:marBottom w:val="0"/>
                                                                          <w:divBdr>
                                                                            <w:top w:val="none" w:sz="0" w:space="0" w:color="auto"/>
                                                                            <w:left w:val="none" w:sz="0" w:space="0" w:color="auto"/>
                                                                            <w:bottom w:val="none" w:sz="0" w:space="0" w:color="auto"/>
                                                                            <w:right w:val="none" w:sz="0" w:space="0" w:color="auto"/>
                                                                          </w:divBdr>
                                                                          <w:divsChild>
                                                                            <w:div w:id="760567604">
                                                                              <w:marLeft w:val="0"/>
                                                                              <w:marRight w:val="0"/>
                                                                              <w:marTop w:val="0"/>
                                                                              <w:marBottom w:val="0"/>
                                                                              <w:divBdr>
                                                                                <w:top w:val="none" w:sz="0" w:space="0" w:color="auto"/>
                                                                                <w:left w:val="none" w:sz="0" w:space="0" w:color="auto"/>
                                                                                <w:bottom w:val="none" w:sz="0" w:space="0" w:color="auto"/>
                                                                                <w:right w:val="none" w:sz="0" w:space="0" w:color="auto"/>
                                                                              </w:divBdr>
                                                                              <w:divsChild>
                                                                                <w:div w:id="580724443">
                                                                                  <w:marLeft w:val="0"/>
                                                                                  <w:marRight w:val="0"/>
                                                                                  <w:marTop w:val="0"/>
                                                                                  <w:marBottom w:val="0"/>
                                                                                  <w:divBdr>
                                                                                    <w:top w:val="none" w:sz="0" w:space="0" w:color="auto"/>
                                                                                    <w:left w:val="none" w:sz="0" w:space="0" w:color="auto"/>
                                                                                    <w:bottom w:val="none" w:sz="0" w:space="0" w:color="auto"/>
                                                                                    <w:right w:val="none" w:sz="0" w:space="0" w:color="auto"/>
                                                                                  </w:divBdr>
                                                                                </w:div>
                                                                                <w:div w:id="684401065">
                                                                                  <w:marLeft w:val="0"/>
                                                                                  <w:marRight w:val="0"/>
                                                                                  <w:marTop w:val="0"/>
                                                                                  <w:marBottom w:val="0"/>
                                                                                  <w:divBdr>
                                                                                    <w:top w:val="none" w:sz="0" w:space="0" w:color="auto"/>
                                                                                    <w:left w:val="none" w:sz="0" w:space="0" w:color="auto"/>
                                                                                    <w:bottom w:val="none" w:sz="0" w:space="0" w:color="auto"/>
                                                                                    <w:right w:val="none" w:sz="0" w:space="0" w:color="auto"/>
                                                                                  </w:divBdr>
                                                                                </w:div>
                                                                                <w:div w:id="15798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493891">
      <w:bodyDiv w:val="1"/>
      <w:marLeft w:val="0"/>
      <w:marRight w:val="0"/>
      <w:marTop w:val="0"/>
      <w:marBottom w:val="0"/>
      <w:divBdr>
        <w:top w:val="none" w:sz="0" w:space="0" w:color="auto"/>
        <w:left w:val="none" w:sz="0" w:space="0" w:color="auto"/>
        <w:bottom w:val="none" w:sz="0" w:space="0" w:color="auto"/>
        <w:right w:val="none" w:sz="0" w:space="0" w:color="auto"/>
      </w:divBdr>
    </w:div>
    <w:div w:id="1538810613">
      <w:bodyDiv w:val="1"/>
      <w:marLeft w:val="0"/>
      <w:marRight w:val="0"/>
      <w:marTop w:val="0"/>
      <w:marBottom w:val="0"/>
      <w:divBdr>
        <w:top w:val="none" w:sz="0" w:space="0" w:color="auto"/>
        <w:left w:val="none" w:sz="0" w:space="0" w:color="auto"/>
        <w:bottom w:val="none" w:sz="0" w:space="0" w:color="auto"/>
        <w:right w:val="none" w:sz="0" w:space="0" w:color="auto"/>
      </w:divBdr>
    </w:div>
    <w:div w:id="1541821468">
      <w:bodyDiv w:val="1"/>
      <w:marLeft w:val="0"/>
      <w:marRight w:val="0"/>
      <w:marTop w:val="0"/>
      <w:marBottom w:val="0"/>
      <w:divBdr>
        <w:top w:val="none" w:sz="0" w:space="0" w:color="auto"/>
        <w:left w:val="none" w:sz="0" w:space="0" w:color="auto"/>
        <w:bottom w:val="none" w:sz="0" w:space="0" w:color="auto"/>
        <w:right w:val="none" w:sz="0" w:space="0" w:color="auto"/>
      </w:divBdr>
    </w:div>
    <w:div w:id="1600523807">
      <w:bodyDiv w:val="1"/>
      <w:marLeft w:val="0"/>
      <w:marRight w:val="0"/>
      <w:marTop w:val="0"/>
      <w:marBottom w:val="0"/>
      <w:divBdr>
        <w:top w:val="none" w:sz="0" w:space="0" w:color="auto"/>
        <w:left w:val="none" w:sz="0" w:space="0" w:color="auto"/>
        <w:bottom w:val="none" w:sz="0" w:space="0" w:color="auto"/>
        <w:right w:val="none" w:sz="0" w:space="0" w:color="auto"/>
      </w:divBdr>
    </w:div>
    <w:div w:id="1854610896">
      <w:bodyDiv w:val="1"/>
      <w:marLeft w:val="0"/>
      <w:marRight w:val="0"/>
      <w:marTop w:val="0"/>
      <w:marBottom w:val="0"/>
      <w:divBdr>
        <w:top w:val="none" w:sz="0" w:space="0" w:color="auto"/>
        <w:left w:val="none" w:sz="0" w:space="0" w:color="auto"/>
        <w:bottom w:val="none" w:sz="0" w:space="0" w:color="auto"/>
        <w:right w:val="none" w:sz="0" w:space="0" w:color="auto"/>
      </w:divBdr>
      <w:divsChild>
        <w:div w:id="419789065">
          <w:marLeft w:val="0"/>
          <w:marRight w:val="0"/>
          <w:marTop w:val="0"/>
          <w:marBottom w:val="0"/>
          <w:divBdr>
            <w:top w:val="none" w:sz="0" w:space="0" w:color="auto"/>
            <w:left w:val="none" w:sz="0" w:space="0" w:color="auto"/>
            <w:bottom w:val="none" w:sz="0" w:space="0" w:color="auto"/>
            <w:right w:val="none" w:sz="0" w:space="0" w:color="auto"/>
          </w:divBdr>
          <w:divsChild>
            <w:div w:id="1723483021">
              <w:marLeft w:val="0"/>
              <w:marRight w:val="0"/>
              <w:marTop w:val="0"/>
              <w:marBottom w:val="0"/>
              <w:divBdr>
                <w:top w:val="none" w:sz="0" w:space="0" w:color="auto"/>
                <w:left w:val="none" w:sz="0" w:space="0" w:color="auto"/>
                <w:bottom w:val="none" w:sz="0" w:space="0" w:color="auto"/>
                <w:right w:val="none" w:sz="0" w:space="0" w:color="auto"/>
              </w:divBdr>
              <w:divsChild>
                <w:div w:id="1506701102">
                  <w:marLeft w:val="0"/>
                  <w:marRight w:val="0"/>
                  <w:marTop w:val="0"/>
                  <w:marBottom w:val="0"/>
                  <w:divBdr>
                    <w:top w:val="none" w:sz="0" w:space="0" w:color="auto"/>
                    <w:left w:val="none" w:sz="0" w:space="0" w:color="auto"/>
                    <w:bottom w:val="none" w:sz="0" w:space="0" w:color="auto"/>
                    <w:right w:val="none" w:sz="0" w:space="0" w:color="auto"/>
                  </w:divBdr>
                  <w:divsChild>
                    <w:div w:id="1524712488">
                      <w:marLeft w:val="0"/>
                      <w:marRight w:val="0"/>
                      <w:marTop w:val="0"/>
                      <w:marBottom w:val="0"/>
                      <w:divBdr>
                        <w:top w:val="none" w:sz="0" w:space="0" w:color="auto"/>
                        <w:left w:val="none" w:sz="0" w:space="0" w:color="auto"/>
                        <w:bottom w:val="none" w:sz="0" w:space="0" w:color="auto"/>
                        <w:right w:val="none" w:sz="0" w:space="0" w:color="auto"/>
                      </w:divBdr>
                      <w:divsChild>
                        <w:div w:id="169298638">
                          <w:marLeft w:val="0"/>
                          <w:marRight w:val="0"/>
                          <w:marTop w:val="0"/>
                          <w:marBottom w:val="0"/>
                          <w:divBdr>
                            <w:top w:val="none" w:sz="0" w:space="0" w:color="auto"/>
                            <w:left w:val="none" w:sz="0" w:space="0" w:color="auto"/>
                            <w:bottom w:val="none" w:sz="0" w:space="0" w:color="auto"/>
                            <w:right w:val="none" w:sz="0" w:space="0" w:color="auto"/>
                          </w:divBdr>
                          <w:divsChild>
                            <w:div w:id="93021898">
                              <w:marLeft w:val="0"/>
                              <w:marRight w:val="0"/>
                              <w:marTop w:val="0"/>
                              <w:marBottom w:val="0"/>
                              <w:divBdr>
                                <w:top w:val="none" w:sz="0" w:space="0" w:color="auto"/>
                                <w:left w:val="none" w:sz="0" w:space="0" w:color="auto"/>
                                <w:bottom w:val="none" w:sz="0" w:space="0" w:color="auto"/>
                                <w:right w:val="none" w:sz="0" w:space="0" w:color="auto"/>
                              </w:divBdr>
                              <w:divsChild>
                                <w:div w:id="1368261188">
                                  <w:marLeft w:val="0"/>
                                  <w:marRight w:val="0"/>
                                  <w:marTop w:val="0"/>
                                  <w:marBottom w:val="0"/>
                                  <w:divBdr>
                                    <w:top w:val="none" w:sz="0" w:space="0" w:color="auto"/>
                                    <w:left w:val="none" w:sz="0" w:space="0" w:color="auto"/>
                                    <w:bottom w:val="none" w:sz="0" w:space="0" w:color="auto"/>
                                    <w:right w:val="none" w:sz="0" w:space="0" w:color="auto"/>
                                  </w:divBdr>
                                  <w:divsChild>
                                    <w:div w:id="1172065404">
                                      <w:marLeft w:val="0"/>
                                      <w:marRight w:val="0"/>
                                      <w:marTop w:val="0"/>
                                      <w:marBottom w:val="0"/>
                                      <w:divBdr>
                                        <w:top w:val="none" w:sz="0" w:space="0" w:color="auto"/>
                                        <w:left w:val="none" w:sz="0" w:space="0" w:color="auto"/>
                                        <w:bottom w:val="none" w:sz="0" w:space="0" w:color="auto"/>
                                        <w:right w:val="none" w:sz="0" w:space="0" w:color="auto"/>
                                      </w:divBdr>
                                      <w:divsChild>
                                        <w:div w:id="1710304251">
                                          <w:marLeft w:val="0"/>
                                          <w:marRight w:val="0"/>
                                          <w:marTop w:val="0"/>
                                          <w:marBottom w:val="0"/>
                                          <w:divBdr>
                                            <w:top w:val="none" w:sz="0" w:space="0" w:color="auto"/>
                                            <w:left w:val="none" w:sz="0" w:space="0" w:color="auto"/>
                                            <w:bottom w:val="none" w:sz="0" w:space="0" w:color="auto"/>
                                            <w:right w:val="none" w:sz="0" w:space="0" w:color="auto"/>
                                          </w:divBdr>
                                          <w:divsChild>
                                            <w:div w:id="129716719">
                                              <w:marLeft w:val="0"/>
                                              <w:marRight w:val="0"/>
                                              <w:marTop w:val="0"/>
                                              <w:marBottom w:val="0"/>
                                              <w:divBdr>
                                                <w:top w:val="none" w:sz="0" w:space="0" w:color="auto"/>
                                                <w:left w:val="none" w:sz="0" w:space="0" w:color="auto"/>
                                                <w:bottom w:val="none" w:sz="0" w:space="0" w:color="auto"/>
                                                <w:right w:val="none" w:sz="0" w:space="0" w:color="auto"/>
                                              </w:divBdr>
                                              <w:divsChild>
                                                <w:div w:id="148405487">
                                                  <w:marLeft w:val="0"/>
                                                  <w:marRight w:val="0"/>
                                                  <w:marTop w:val="0"/>
                                                  <w:marBottom w:val="0"/>
                                                  <w:divBdr>
                                                    <w:top w:val="none" w:sz="0" w:space="0" w:color="auto"/>
                                                    <w:left w:val="none" w:sz="0" w:space="0" w:color="auto"/>
                                                    <w:bottom w:val="none" w:sz="0" w:space="0" w:color="auto"/>
                                                    <w:right w:val="none" w:sz="0" w:space="0" w:color="auto"/>
                                                  </w:divBdr>
                                                  <w:divsChild>
                                                    <w:div w:id="1876499028">
                                                      <w:marLeft w:val="0"/>
                                                      <w:marRight w:val="0"/>
                                                      <w:marTop w:val="0"/>
                                                      <w:marBottom w:val="0"/>
                                                      <w:divBdr>
                                                        <w:top w:val="none" w:sz="0" w:space="0" w:color="auto"/>
                                                        <w:left w:val="none" w:sz="0" w:space="0" w:color="auto"/>
                                                        <w:bottom w:val="none" w:sz="0" w:space="0" w:color="auto"/>
                                                        <w:right w:val="none" w:sz="0" w:space="0" w:color="auto"/>
                                                      </w:divBdr>
                                                      <w:divsChild>
                                                        <w:div w:id="1089499730">
                                                          <w:marLeft w:val="0"/>
                                                          <w:marRight w:val="0"/>
                                                          <w:marTop w:val="0"/>
                                                          <w:marBottom w:val="0"/>
                                                          <w:divBdr>
                                                            <w:top w:val="none" w:sz="0" w:space="0" w:color="auto"/>
                                                            <w:left w:val="none" w:sz="0" w:space="0" w:color="auto"/>
                                                            <w:bottom w:val="none" w:sz="0" w:space="0" w:color="auto"/>
                                                            <w:right w:val="none" w:sz="0" w:space="0" w:color="auto"/>
                                                          </w:divBdr>
                                                          <w:divsChild>
                                                            <w:div w:id="1260529778">
                                                              <w:marLeft w:val="0"/>
                                                              <w:marRight w:val="0"/>
                                                              <w:marTop w:val="0"/>
                                                              <w:marBottom w:val="0"/>
                                                              <w:divBdr>
                                                                <w:top w:val="none" w:sz="0" w:space="0" w:color="auto"/>
                                                                <w:left w:val="none" w:sz="0" w:space="0" w:color="auto"/>
                                                                <w:bottom w:val="none" w:sz="0" w:space="0" w:color="auto"/>
                                                                <w:right w:val="none" w:sz="0" w:space="0" w:color="auto"/>
                                                              </w:divBdr>
                                                              <w:divsChild>
                                                                <w:div w:id="392312264">
                                                                  <w:marLeft w:val="0"/>
                                                                  <w:marRight w:val="0"/>
                                                                  <w:marTop w:val="0"/>
                                                                  <w:marBottom w:val="0"/>
                                                                  <w:divBdr>
                                                                    <w:top w:val="none" w:sz="0" w:space="0" w:color="auto"/>
                                                                    <w:left w:val="none" w:sz="0" w:space="0" w:color="auto"/>
                                                                    <w:bottom w:val="none" w:sz="0" w:space="0" w:color="auto"/>
                                                                    <w:right w:val="none" w:sz="0" w:space="0" w:color="auto"/>
                                                                  </w:divBdr>
                                                                  <w:divsChild>
                                                                    <w:div w:id="765349657">
                                                                      <w:marLeft w:val="0"/>
                                                                      <w:marRight w:val="0"/>
                                                                      <w:marTop w:val="0"/>
                                                                      <w:marBottom w:val="0"/>
                                                                      <w:divBdr>
                                                                        <w:top w:val="none" w:sz="0" w:space="0" w:color="auto"/>
                                                                        <w:left w:val="none" w:sz="0" w:space="0" w:color="auto"/>
                                                                        <w:bottom w:val="none" w:sz="0" w:space="0" w:color="auto"/>
                                                                        <w:right w:val="none" w:sz="0" w:space="0" w:color="auto"/>
                                                                      </w:divBdr>
                                                                      <w:divsChild>
                                                                        <w:div w:id="98064505">
                                                                          <w:marLeft w:val="0"/>
                                                                          <w:marRight w:val="0"/>
                                                                          <w:marTop w:val="0"/>
                                                                          <w:marBottom w:val="0"/>
                                                                          <w:divBdr>
                                                                            <w:top w:val="none" w:sz="0" w:space="0" w:color="auto"/>
                                                                            <w:left w:val="none" w:sz="0" w:space="0" w:color="auto"/>
                                                                            <w:bottom w:val="none" w:sz="0" w:space="0" w:color="auto"/>
                                                                            <w:right w:val="none" w:sz="0" w:space="0" w:color="auto"/>
                                                                          </w:divBdr>
                                                                          <w:divsChild>
                                                                            <w:div w:id="1131942613">
                                                                              <w:marLeft w:val="0"/>
                                                                              <w:marRight w:val="0"/>
                                                                              <w:marTop w:val="0"/>
                                                                              <w:marBottom w:val="0"/>
                                                                              <w:divBdr>
                                                                                <w:top w:val="none" w:sz="0" w:space="0" w:color="auto"/>
                                                                                <w:left w:val="none" w:sz="0" w:space="0" w:color="auto"/>
                                                                                <w:bottom w:val="none" w:sz="0" w:space="0" w:color="auto"/>
                                                                                <w:right w:val="none" w:sz="0" w:space="0" w:color="auto"/>
                                                                              </w:divBdr>
                                                                              <w:divsChild>
                                                                                <w:div w:id="432215153">
                                                                                  <w:marLeft w:val="0"/>
                                                                                  <w:marRight w:val="0"/>
                                                                                  <w:marTop w:val="0"/>
                                                                                  <w:marBottom w:val="0"/>
                                                                                  <w:divBdr>
                                                                                    <w:top w:val="none" w:sz="0" w:space="0" w:color="auto"/>
                                                                                    <w:left w:val="none" w:sz="0" w:space="0" w:color="auto"/>
                                                                                    <w:bottom w:val="none" w:sz="0" w:space="0" w:color="auto"/>
                                                                                    <w:right w:val="none" w:sz="0" w:space="0" w:color="auto"/>
                                                                                  </w:divBdr>
                                                                                  <w:divsChild>
                                                                                    <w:div w:id="3593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317297">
      <w:bodyDiv w:val="1"/>
      <w:marLeft w:val="0"/>
      <w:marRight w:val="0"/>
      <w:marTop w:val="0"/>
      <w:marBottom w:val="0"/>
      <w:divBdr>
        <w:top w:val="none" w:sz="0" w:space="0" w:color="auto"/>
        <w:left w:val="none" w:sz="0" w:space="0" w:color="auto"/>
        <w:bottom w:val="none" w:sz="0" w:space="0" w:color="auto"/>
        <w:right w:val="none" w:sz="0" w:space="0" w:color="auto"/>
      </w:divBdr>
      <w:divsChild>
        <w:div w:id="1912084778">
          <w:marLeft w:val="0"/>
          <w:marRight w:val="0"/>
          <w:marTop w:val="0"/>
          <w:marBottom w:val="0"/>
          <w:divBdr>
            <w:top w:val="none" w:sz="0" w:space="0" w:color="auto"/>
            <w:left w:val="none" w:sz="0" w:space="0" w:color="auto"/>
            <w:bottom w:val="none" w:sz="0" w:space="0" w:color="auto"/>
            <w:right w:val="none" w:sz="0" w:space="0" w:color="auto"/>
          </w:divBdr>
          <w:divsChild>
            <w:div w:id="1543439623">
              <w:marLeft w:val="0"/>
              <w:marRight w:val="0"/>
              <w:marTop w:val="0"/>
              <w:marBottom w:val="0"/>
              <w:divBdr>
                <w:top w:val="none" w:sz="0" w:space="0" w:color="auto"/>
                <w:left w:val="none" w:sz="0" w:space="0" w:color="auto"/>
                <w:bottom w:val="none" w:sz="0" w:space="0" w:color="auto"/>
                <w:right w:val="none" w:sz="0" w:space="0" w:color="auto"/>
              </w:divBdr>
              <w:divsChild>
                <w:div w:id="477302183">
                  <w:marLeft w:val="0"/>
                  <w:marRight w:val="0"/>
                  <w:marTop w:val="0"/>
                  <w:marBottom w:val="0"/>
                  <w:divBdr>
                    <w:top w:val="none" w:sz="0" w:space="0" w:color="auto"/>
                    <w:left w:val="none" w:sz="0" w:space="0" w:color="auto"/>
                    <w:bottom w:val="none" w:sz="0" w:space="0" w:color="auto"/>
                    <w:right w:val="none" w:sz="0" w:space="0" w:color="auto"/>
                  </w:divBdr>
                  <w:divsChild>
                    <w:div w:id="1537497972">
                      <w:marLeft w:val="0"/>
                      <w:marRight w:val="0"/>
                      <w:marTop w:val="0"/>
                      <w:marBottom w:val="0"/>
                      <w:divBdr>
                        <w:top w:val="none" w:sz="0" w:space="0" w:color="auto"/>
                        <w:left w:val="none" w:sz="0" w:space="0" w:color="auto"/>
                        <w:bottom w:val="none" w:sz="0" w:space="0" w:color="auto"/>
                        <w:right w:val="none" w:sz="0" w:space="0" w:color="auto"/>
                      </w:divBdr>
                      <w:divsChild>
                        <w:div w:id="1493522807">
                          <w:marLeft w:val="0"/>
                          <w:marRight w:val="0"/>
                          <w:marTop w:val="0"/>
                          <w:marBottom w:val="0"/>
                          <w:divBdr>
                            <w:top w:val="none" w:sz="0" w:space="0" w:color="auto"/>
                            <w:left w:val="none" w:sz="0" w:space="0" w:color="auto"/>
                            <w:bottom w:val="none" w:sz="0" w:space="0" w:color="auto"/>
                            <w:right w:val="none" w:sz="0" w:space="0" w:color="auto"/>
                          </w:divBdr>
                          <w:divsChild>
                            <w:div w:id="454099060">
                              <w:marLeft w:val="0"/>
                              <w:marRight w:val="0"/>
                              <w:marTop w:val="0"/>
                              <w:marBottom w:val="0"/>
                              <w:divBdr>
                                <w:top w:val="none" w:sz="0" w:space="0" w:color="auto"/>
                                <w:left w:val="none" w:sz="0" w:space="0" w:color="auto"/>
                                <w:bottom w:val="none" w:sz="0" w:space="0" w:color="auto"/>
                                <w:right w:val="none" w:sz="0" w:space="0" w:color="auto"/>
                              </w:divBdr>
                              <w:divsChild>
                                <w:div w:id="833909101">
                                  <w:marLeft w:val="0"/>
                                  <w:marRight w:val="0"/>
                                  <w:marTop w:val="0"/>
                                  <w:marBottom w:val="0"/>
                                  <w:divBdr>
                                    <w:top w:val="none" w:sz="0" w:space="0" w:color="auto"/>
                                    <w:left w:val="none" w:sz="0" w:space="0" w:color="auto"/>
                                    <w:bottom w:val="none" w:sz="0" w:space="0" w:color="auto"/>
                                    <w:right w:val="none" w:sz="0" w:space="0" w:color="auto"/>
                                  </w:divBdr>
                                  <w:divsChild>
                                    <w:div w:id="621158827">
                                      <w:marLeft w:val="0"/>
                                      <w:marRight w:val="0"/>
                                      <w:marTop w:val="0"/>
                                      <w:marBottom w:val="0"/>
                                      <w:divBdr>
                                        <w:top w:val="none" w:sz="0" w:space="0" w:color="auto"/>
                                        <w:left w:val="none" w:sz="0" w:space="0" w:color="auto"/>
                                        <w:bottom w:val="none" w:sz="0" w:space="0" w:color="auto"/>
                                        <w:right w:val="none" w:sz="0" w:space="0" w:color="auto"/>
                                      </w:divBdr>
                                      <w:divsChild>
                                        <w:div w:id="1196308174">
                                          <w:marLeft w:val="0"/>
                                          <w:marRight w:val="0"/>
                                          <w:marTop w:val="0"/>
                                          <w:marBottom w:val="0"/>
                                          <w:divBdr>
                                            <w:top w:val="none" w:sz="0" w:space="0" w:color="auto"/>
                                            <w:left w:val="none" w:sz="0" w:space="0" w:color="auto"/>
                                            <w:bottom w:val="none" w:sz="0" w:space="0" w:color="auto"/>
                                            <w:right w:val="none" w:sz="0" w:space="0" w:color="auto"/>
                                          </w:divBdr>
                                          <w:divsChild>
                                            <w:div w:id="206183688">
                                              <w:marLeft w:val="0"/>
                                              <w:marRight w:val="0"/>
                                              <w:marTop w:val="0"/>
                                              <w:marBottom w:val="0"/>
                                              <w:divBdr>
                                                <w:top w:val="none" w:sz="0" w:space="0" w:color="auto"/>
                                                <w:left w:val="none" w:sz="0" w:space="0" w:color="auto"/>
                                                <w:bottom w:val="none" w:sz="0" w:space="0" w:color="auto"/>
                                                <w:right w:val="none" w:sz="0" w:space="0" w:color="auto"/>
                                              </w:divBdr>
                                              <w:divsChild>
                                                <w:div w:id="875654726">
                                                  <w:marLeft w:val="0"/>
                                                  <w:marRight w:val="0"/>
                                                  <w:marTop w:val="0"/>
                                                  <w:marBottom w:val="0"/>
                                                  <w:divBdr>
                                                    <w:top w:val="none" w:sz="0" w:space="0" w:color="auto"/>
                                                    <w:left w:val="none" w:sz="0" w:space="0" w:color="auto"/>
                                                    <w:bottom w:val="none" w:sz="0" w:space="0" w:color="auto"/>
                                                    <w:right w:val="none" w:sz="0" w:space="0" w:color="auto"/>
                                                  </w:divBdr>
                                                  <w:divsChild>
                                                    <w:div w:id="1185557532">
                                                      <w:marLeft w:val="0"/>
                                                      <w:marRight w:val="0"/>
                                                      <w:marTop w:val="0"/>
                                                      <w:marBottom w:val="0"/>
                                                      <w:divBdr>
                                                        <w:top w:val="none" w:sz="0" w:space="0" w:color="auto"/>
                                                        <w:left w:val="none" w:sz="0" w:space="0" w:color="auto"/>
                                                        <w:bottom w:val="none" w:sz="0" w:space="0" w:color="auto"/>
                                                        <w:right w:val="none" w:sz="0" w:space="0" w:color="auto"/>
                                                      </w:divBdr>
                                                      <w:divsChild>
                                                        <w:div w:id="717703221">
                                                          <w:marLeft w:val="0"/>
                                                          <w:marRight w:val="0"/>
                                                          <w:marTop w:val="0"/>
                                                          <w:marBottom w:val="0"/>
                                                          <w:divBdr>
                                                            <w:top w:val="none" w:sz="0" w:space="0" w:color="auto"/>
                                                            <w:left w:val="none" w:sz="0" w:space="0" w:color="auto"/>
                                                            <w:bottom w:val="none" w:sz="0" w:space="0" w:color="auto"/>
                                                            <w:right w:val="none" w:sz="0" w:space="0" w:color="auto"/>
                                                          </w:divBdr>
                                                          <w:divsChild>
                                                            <w:div w:id="518667136">
                                                              <w:marLeft w:val="0"/>
                                                              <w:marRight w:val="0"/>
                                                              <w:marTop w:val="0"/>
                                                              <w:marBottom w:val="0"/>
                                                              <w:divBdr>
                                                                <w:top w:val="none" w:sz="0" w:space="0" w:color="auto"/>
                                                                <w:left w:val="none" w:sz="0" w:space="0" w:color="auto"/>
                                                                <w:bottom w:val="none" w:sz="0" w:space="0" w:color="auto"/>
                                                                <w:right w:val="none" w:sz="0" w:space="0" w:color="auto"/>
                                                              </w:divBdr>
                                                              <w:divsChild>
                                                                <w:div w:id="19571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5634519">
      <w:bodyDiv w:val="1"/>
      <w:marLeft w:val="0"/>
      <w:marRight w:val="0"/>
      <w:marTop w:val="0"/>
      <w:marBottom w:val="0"/>
      <w:divBdr>
        <w:top w:val="none" w:sz="0" w:space="0" w:color="auto"/>
        <w:left w:val="none" w:sz="0" w:space="0" w:color="auto"/>
        <w:bottom w:val="none" w:sz="0" w:space="0" w:color="auto"/>
        <w:right w:val="none" w:sz="0" w:space="0" w:color="auto"/>
      </w:divBdr>
      <w:divsChild>
        <w:div w:id="231813950">
          <w:marLeft w:val="0"/>
          <w:marRight w:val="0"/>
          <w:marTop w:val="0"/>
          <w:marBottom w:val="0"/>
          <w:divBdr>
            <w:top w:val="none" w:sz="0" w:space="0" w:color="auto"/>
            <w:left w:val="none" w:sz="0" w:space="0" w:color="auto"/>
            <w:bottom w:val="none" w:sz="0" w:space="0" w:color="auto"/>
            <w:right w:val="none" w:sz="0" w:space="0" w:color="auto"/>
          </w:divBdr>
          <w:divsChild>
            <w:div w:id="1536113949">
              <w:marLeft w:val="0"/>
              <w:marRight w:val="0"/>
              <w:marTop w:val="0"/>
              <w:marBottom w:val="0"/>
              <w:divBdr>
                <w:top w:val="none" w:sz="0" w:space="0" w:color="auto"/>
                <w:left w:val="none" w:sz="0" w:space="0" w:color="auto"/>
                <w:bottom w:val="none" w:sz="0" w:space="0" w:color="auto"/>
                <w:right w:val="none" w:sz="0" w:space="0" w:color="auto"/>
              </w:divBdr>
              <w:divsChild>
                <w:div w:id="1134370086">
                  <w:marLeft w:val="0"/>
                  <w:marRight w:val="0"/>
                  <w:marTop w:val="0"/>
                  <w:marBottom w:val="0"/>
                  <w:divBdr>
                    <w:top w:val="none" w:sz="0" w:space="0" w:color="auto"/>
                    <w:left w:val="none" w:sz="0" w:space="0" w:color="auto"/>
                    <w:bottom w:val="none" w:sz="0" w:space="0" w:color="auto"/>
                    <w:right w:val="none" w:sz="0" w:space="0" w:color="auto"/>
                  </w:divBdr>
                  <w:divsChild>
                    <w:div w:id="329717863">
                      <w:marLeft w:val="0"/>
                      <w:marRight w:val="0"/>
                      <w:marTop w:val="0"/>
                      <w:marBottom w:val="0"/>
                      <w:divBdr>
                        <w:top w:val="none" w:sz="0" w:space="0" w:color="auto"/>
                        <w:left w:val="none" w:sz="0" w:space="0" w:color="auto"/>
                        <w:bottom w:val="none" w:sz="0" w:space="0" w:color="auto"/>
                        <w:right w:val="none" w:sz="0" w:space="0" w:color="auto"/>
                      </w:divBdr>
                      <w:divsChild>
                        <w:div w:id="1621178609">
                          <w:marLeft w:val="0"/>
                          <w:marRight w:val="0"/>
                          <w:marTop w:val="0"/>
                          <w:marBottom w:val="0"/>
                          <w:divBdr>
                            <w:top w:val="none" w:sz="0" w:space="0" w:color="auto"/>
                            <w:left w:val="none" w:sz="0" w:space="0" w:color="auto"/>
                            <w:bottom w:val="none" w:sz="0" w:space="0" w:color="auto"/>
                            <w:right w:val="none" w:sz="0" w:space="0" w:color="auto"/>
                          </w:divBdr>
                          <w:divsChild>
                            <w:div w:id="905409710">
                              <w:marLeft w:val="0"/>
                              <w:marRight w:val="0"/>
                              <w:marTop w:val="0"/>
                              <w:marBottom w:val="0"/>
                              <w:divBdr>
                                <w:top w:val="none" w:sz="0" w:space="0" w:color="auto"/>
                                <w:left w:val="none" w:sz="0" w:space="0" w:color="auto"/>
                                <w:bottom w:val="none" w:sz="0" w:space="0" w:color="auto"/>
                                <w:right w:val="none" w:sz="0" w:space="0" w:color="auto"/>
                              </w:divBdr>
                              <w:divsChild>
                                <w:div w:id="1799957602">
                                  <w:marLeft w:val="0"/>
                                  <w:marRight w:val="0"/>
                                  <w:marTop w:val="0"/>
                                  <w:marBottom w:val="0"/>
                                  <w:divBdr>
                                    <w:top w:val="none" w:sz="0" w:space="0" w:color="auto"/>
                                    <w:left w:val="none" w:sz="0" w:space="0" w:color="auto"/>
                                    <w:bottom w:val="none" w:sz="0" w:space="0" w:color="auto"/>
                                    <w:right w:val="none" w:sz="0" w:space="0" w:color="auto"/>
                                  </w:divBdr>
                                  <w:divsChild>
                                    <w:div w:id="159666004">
                                      <w:marLeft w:val="0"/>
                                      <w:marRight w:val="0"/>
                                      <w:marTop w:val="0"/>
                                      <w:marBottom w:val="0"/>
                                      <w:divBdr>
                                        <w:top w:val="none" w:sz="0" w:space="0" w:color="auto"/>
                                        <w:left w:val="none" w:sz="0" w:space="0" w:color="auto"/>
                                        <w:bottom w:val="none" w:sz="0" w:space="0" w:color="auto"/>
                                        <w:right w:val="none" w:sz="0" w:space="0" w:color="auto"/>
                                      </w:divBdr>
                                      <w:divsChild>
                                        <w:div w:id="1766488500">
                                          <w:marLeft w:val="0"/>
                                          <w:marRight w:val="0"/>
                                          <w:marTop w:val="0"/>
                                          <w:marBottom w:val="0"/>
                                          <w:divBdr>
                                            <w:top w:val="none" w:sz="0" w:space="0" w:color="auto"/>
                                            <w:left w:val="none" w:sz="0" w:space="0" w:color="auto"/>
                                            <w:bottom w:val="none" w:sz="0" w:space="0" w:color="auto"/>
                                            <w:right w:val="none" w:sz="0" w:space="0" w:color="auto"/>
                                          </w:divBdr>
                                          <w:divsChild>
                                            <w:div w:id="1479959658">
                                              <w:marLeft w:val="0"/>
                                              <w:marRight w:val="0"/>
                                              <w:marTop w:val="0"/>
                                              <w:marBottom w:val="0"/>
                                              <w:divBdr>
                                                <w:top w:val="none" w:sz="0" w:space="0" w:color="auto"/>
                                                <w:left w:val="none" w:sz="0" w:space="0" w:color="auto"/>
                                                <w:bottom w:val="none" w:sz="0" w:space="0" w:color="auto"/>
                                                <w:right w:val="none" w:sz="0" w:space="0" w:color="auto"/>
                                              </w:divBdr>
                                              <w:divsChild>
                                                <w:div w:id="593127437">
                                                  <w:marLeft w:val="0"/>
                                                  <w:marRight w:val="0"/>
                                                  <w:marTop w:val="0"/>
                                                  <w:marBottom w:val="0"/>
                                                  <w:divBdr>
                                                    <w:top w:val="none" w:sz="0" w:space="0" w:color="auto"/>
                                                    <w:left w:val="none" w:sz="0" w:space="0" w:color="auto"/>
                                                    <w:bottom w:val="none" w:sz="0" w:space="0" w:color="auto"/>
                                                    <w:right w:val="none" w:sz="0" w:space="0" w:color="auto"/>
                                                  </w:divBdr>
                                                  <w:divsChild>
                                                    <w:div w:id="556279988">
                                                      <w:marLeft w:val="0"/>
                                                      <w:marRight w:val="0"/>
                                                      <w:marTop w:val="0"/>
                                                      <w:marBottom w:val="0"/>
                                                      <w:divBdr>
                                                        <w:top w:val="none" w:sz="0" w:space="0" w:color="auto"/>
                                                        <w:left w:val="none" w:sz="0" w:space="0" w:color="auto"/>
                                                        <w:bottom w:val="none" w:sz="0" w:space="0" w:color="auto"/>
                                                        <w:right w:val="none" w:sz="0" w:space="0" w:color="auto"/>
                                                      </w:divBdr>
                                                      <w:divsChild>
                                                        <w:div w:id="1149706967">
                                                          <w:marLeft w:val="0"/>
                                                          <w:marRight w:val="0"/>
                                                          <w:marTop w:val="0"/>
                                                          <w:marBottom w:val="0"/>
                                                          <w:divBdr>
                                                            <w:top w:val="none" w:sz="0" w:space="0" w:color="auto"/>
                                                            <w:left w:val="none" w:sz="0" w:space="0" w:color="auto"/>
                                                            <w:bottom w:val="none" w:sz="0" w:space="0" w:color="auto"/>
                                                            <w:right w:val="none" w:sz="0" w:space="0" w:color="auto"/>
                                                          </w:divBdr>
                                                          <w:divsChild>
                                                            <w:div w:id="456683623">
                                                              <w:marLeft w:val="0"/>
                                                              <w:marRight w:val="0"/>
                                                              <w:marTop w:val="0"/>
                                                              <w:marBottom w:val="0"/>
                                                              <w:divBdr>
                                                                <w:top w:val="none" w:sz="0" w:space="0" w:color="auto"/>
                                                                <w:left w:val="none" w:sz="0" w:space="0" w:color="auto"/>
                                                                <w:bottom w:val="none" w:sz="0" w:space="0" w:color="auto"/>
                                                                <w:right w:val="none" w:sz="0" w:space="0" w:color="auto"/>
                                                              </w:divBdr>
                                                              <w:divsChild>
                                                                <w:div w:id="1190873471">
                                                                  <w:marLeft w:val="0"/>
                                                                  <w:marRight w:val="0"/>
                                                                  <w:marTop w:val="0"/>
                                                                  <w:marBottom w:val="0"/>
                                                                  <w:divBdr>
                                                                    <w:top w:val="none" w:sz="0" w:space="0" w:color="auto"/>
                                                                    <w:left w:val="none" w:sz="0" w:space="0" w:color="auto"/>
                                                                    <w:bottom w:val="none" w:sz="0" w:space="0" w:color="auto"/>
                                                                    <w:right w:val="none" w:sz="0" w:space="0" w:color="auto"/>
                                                                  </w:divBdr>
                                                                  <w:divsChild>
                                                                    <w:div w:id="1845588198">
                                                                      <w:marLeft w:val="0"/>
                                                                      <w:marRight w:val="0"/>
                                                                      <w:marTop w:val="0"/>
                                                                      <w:marBottom w:val="0"/>
                                                                      <w:divBdr>
                                                                        <w:top w:val="none" w:sz="0" w:space="0" w:color="auto"/>
                                                                        <w:left w:val="none" w:sz="0" w:space="0" w:color="auto"/>
                                                                        <w:bottom w:val="none" w:sz="0" w:space="0" w:color="auto"/>
                                                                        <w:right w:val="none" w:sz="0" w:space="0" w:color="auto"/>
                                                                      </w:divBdr>
                                                                      <w:divsChild>
                                                                        <w:div w:id="456336546">
                                                                          <w:marLeft w:val="0"/>
                                                                          <w:marRight w:val="0"/>
                                                                          <w:marTop w:val="0"/>
                                                                          <w:marBottom w:val="0"/>
                                                                          <w:divBdr>
                                                                            <w:top w:val="none" w:sz="0" w:space="0" w:color="auto"/>
                                                                            <w:left w:val="none" w:sz="0" w:space="0" w:color="auto"/>
                                                                            <w:bottom w:val="none" w:sz="0" w:space="0" w:color="auto"/>
                                                                            <w:right w:val="none" w:sz="0" w:space="0" w:color="auto"/>
                                                                          </w:divBdr>
                                                                          <w:divsChild>
                                                                            <w:div w:id="894585031">
                                                                              <w:marLeft w:val="0"/>
                                                                              <w:marRight w:val="0"/>
                                                                              <w:marTop w:val="0"/>
                                                                              <w:marBottom w:val="0"/>
                                                                              <w:divBdr>
                                                                                <w:top w:val="none" w:sz="0" w:space="0" w:color="auto"/>
                                                                                <w:left w:val="none" w:sz="0" w:space="0" w:color="auto"/>
                                                                                <w:bottom w:val="none" w:sz="0" w:space="0" w:color="auto"/>
                                                                                <w:right w:val="none" w:sz="0" w:space="0" w:color="auto"/>
                                                                              </w:divBdr>
                                                                            </w:div>
                                                                            <w:div w:id="1499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920739">
      <w:bodyDiv w:val="1"/>
      <w:marLeft w:val="0"/>
      <w:marRight w:val="0"/>
      <w:marTop w:val="0"/>
      <w:marBottom w:val="0"/>
      <w:divBdr>
        <w:top w:val="none" w:sz="0" w:space="0" w:color="auto"/>
        <w:left w:val="none" w:sz="0" w:space="0" w:color="auto"/>
        <w:bottom w:val="none" w:sz="0" w:space="0" w:color="auto"/>
        <w:right w:val="none" w:sz="0" w:space="0" w:color="auto"/>
      </w:divBdr>
      <w:divsChild>
        <w:div w:id="663825387">
          <w:marLeft w:val="0"/>
          <w:marRight w:val="0"/>
          <w:marTop w:val="0"/>
          <w:marBottom w:val="0"/>
          <w:divBdr>
            <w:top w:val="none" w:sz="0" w:space="0" w:color="auto"/>
            <w:left w:val="none" w:sz="0" w:space="0" w:color="auto"/>
            <w:bottom w:val="none" w:sz="0" w:space="0" w:color="auto"/>
            <w:right w:val="none" w:sz="0" w:space="0" w:color="auto"/>
          </w:divBdr>
          <w:divsChild>
            <w:div w:id="238951534">
              <w:marLeft w:val="0"/>
              <w:marRight w:val="0"/>
              <w:marTop w:val="0"/>
              <w:marBottom w:val="0"/>
              <w:divBdr>
                <w:top w:val="none" w:sz="0" w:space="0" w:color="auto"/>
                <w:left w:val="none" w:sz="0" w:space="0" w:color="auto"/>
                <w:bottom w:val="none" w:sz="0" w:space="0" w:color="auto"/>
                <w:right w:val="none" w:sz="0" w:space="0" w:color="auto"/>
              </w:divBdr>
              <w:divsChild>
                <w:div w:id="1921864613">
                  <w:marLeft w:val="0"/>
                  <w:marRight w:val="0"/>
                  <w:marTop w:val="0"/>
                  <w:marBottom w:val="0"/>
                  <w:divBdr>
                    <w:top w:val="none" w:sz="0" w:space="0" w:color="auto"/>
                    <w:left w:val="none" w:sz="0" w:space="0" w:color="auto"/>
                    <w:bottom w:val="none" w:sz="0" w:space="0" w:color="auto"/>
                    <w:right w:val="none" w:sz="0" w:space="0" w:color="auto"/>
                  </w:divBdr>
                  <w:divsChild>
                    <w:div w:id="925383850">
                      <w:marLeft w:val="0"/>
                      <w:marRight w:val="0"/>
                      <w:marTop w:val="0"/>
                      <w:marBottom w:val="0"/>
                      <w:divBdr>
                        <w:top w:val="none" w:sz="0" w:space="0" w:color="auto"/>
                        <w:left w:val="none" w:sz="0" w:space="0" w:color="auto"/>
                        <w:bottom w:val="none" w:sz="0" w:space="0" w:color="auto"/>
                        <w:right w:val="none" w:sz="0" w:space="0" w:color="auto"/>
                      </w:divBdr>
                      <w:divsChild>
                        <w:div w:id="639303781">
                          <w:marLeft w:val="0"/>
                          <w:marRight w:val="0"/>
                          <w:marTop w:val="0"/>
                          <w:marBottom w:val="0"/>
                          <w:divBdr>
                            <w:top w:val="none" w:sz="0" w:space="0" w:color="auto"/>
                            <w:left w:val="none" w:sz="0" w:space="0" w:color="auto"/>
                            <w:bottom w:val="none" w:sz="0" w:space="0" w:color="auto"/>
                            <w:right w:val="none" w:sz="0" w:space="0" w:color="auto"/>
                          </w:divBdr>
                          <w:divsChild>
                            <w:div w:id="1743062044">
                              <w:marLeft w:val="0"/>
                              <w:marRight w:val="0"/>
                              <w:marTop w:val="0"/>
                              <w:marBottom w:val="0"/>
                              <w:divBdr>
                                <w:top w:val="none" w:sz="0" w:space="0" w:color="auto"/>
                                <w:left w:val="none" w:sz="0" w:space="0" w:color="auto"/>
                                <w:bottom w:val="none" w:sz="0" w:space="0" w:color="auto"/>
                                <w:right w:val="none" w:sz="0" w:space="0" w:color="auto"/>
                              </w:divBdr>
                              <w:divsChild>
                                <w:div w:id="932663831">
                                  <w:marLeft w:val="0"/>
                                  <w:marRight w:val="0"/>
                                  <w:marTop w:val="0"/>
                                  <w:marBottom w:val="0"/>
                                  <w:divBdr>
                                    <w:top w:val="none" w:sz="0" w:space="0" w:color="auto"/>
                                    <w:left w:val="none" w:sz="0" w:space="0" w:color="auto"/>
                                    <w:bottom w:val="none" w:sz="0" w:space="0" w:color="auto"/>
                                    <w:right w:val="none" w:sz="0" w:space="0" w:color="auto"/>
                                  </w:divBdr>
                                  <w:divsChild>
                                    <w:div w:id="1469204757">
                                      <w:marLeft w:val="0"/>
                                      <w:marRight w:val="0"/>
                                      <w:marTop w:val="0"/>
                                      <w:marBottom w:val="0"/>
                                      <w:divBdr>
                                        <w:top w:val="none" w:sz="0" w:space="0" w:color="auto"/>
                                        <w:left w:val="none" w:sz="0" w:space="0" w:color="auto"/>
                                        <w:bottom w:val="none" w:sz="0" w:space="0" w:color="auto"/>
                                        <w:right w:val="none" w:sz="0" w:space="0" w:color="auto"/>
                                      </w:divBdr>
                                      <w:divsChild>
                                        <w:div w:id="620844661">
                                          <w:marLeft w:val="0"/>
                                          <w:marRight w:val="0"/>
                                          <w:marTop w:val="0"/>
                                          <w:marBottom w:val="0"/>
                                          <w:divBdr>
                                            <w:top w:val="none" w:sz="0" w:space="0" w:color="auto"/>
                                            <w:left w:val="none" w:sz="0" w:space="0" w:color="auto"/>
                                            <w:bottom w:val="none" w:sz="0" w:space="0" w:color="auto"/>
                                            <w:right w:val="none" w:sz="0" w:space="0" w:color="auto"/>
                                          </w:divBdr>
                                          <w:divsChild>
                                            <w:div w:id="145782566">
                                              <w:marLeft w:val="0"/>
                                              <w:marRight w:val="0"/>
                                              <w:marTop w:val="0"/>
                                              <w:marBottom w:val="0"/>
                                              <w:divBdr>
                                                <w:top w:val="none" w:sz="0" w:space="0" w:color="auto"/>
                                                <w:left w:val="none" w:sz="0" w:space="0" w:color="auto"/>
                                                <w:bottom w:val="none" w:sz="0" w:space="0" w:color="auto"/>
                                                <w:right w:val="none" w:sz="0" w:space="0" w:color="auto"/>
                                              </w:divBdr>
                                              <w:divsChild>
                                                <w:div w:id="1395930179">
                                                  <w:marLeft w:val="0"/>
                                                  <w:marRight w:val="0"/>
                                                  <w:marTop w:val="0"/>
                                                  <w:marBottom w:val="0"/>
                                                  <w:divBdr>
                                                    <w:top w:val="none" w:sz="0" w:space="0" w:color="auto"/>
                                                    <w:left w:val="none" w:sz="0" w:space="0" w:color="auto"/>
                                                    <w:bottom w:val="none" w:sz="0" w:space="0" w:color="auto"/>
                                                    <w:right w:val="none" w:sz="0" w:space="0" w:color="auto"/>
                                                  </w:divBdr>
                                                  <w:divsChild>
                                                    <w:div w:id="745148252">
                                                      <w:marLeft w:val="0"/>
                                                      <w:marRight w:val="0"/>
                                                      <w:marTop w:val="0"/>
                                                      <w:marBottom w:val="0"/>
                                                      <w:divBdr>
                                                        <w:top w:val="none" w:sz="0" w:space="0" w:color="auto"/>
                                                        <w:left w:val="none" w:sz="0" w:space="0" w:color="auto"/>
                                                        <w:bottom w:val="none" w:sz="0" w:space="0" w:color="auto"/>
                                                        <w:right w:val="none" w:sz="0" w:space="0" w:color="auto"/>
                                                      </w:divBdr>
                                                      <w:divsChild>
                                                        <w:div w:id="349575911">
                                                          <w:marLeft w:val="0"/>
                                                          <w:marRight w:val="0"/>
                                                          <w:marTop w:val="0"/>
                                                          <w:marBottom w:val="0"/>
                                                          <w:divBdr>
                                                            <w:top w:val="none" w:sz="0" w:space="0" w:color="auto"/>
                                                            <w:left w:val="none" w:sz="0" w:space="0" w:color="auto"/>
                                                            <w:bottom w:val="none" w:sz="0" w:space="0" w:color="auto"/>
                                                            <w:right w:val="none" w:sz="0" w:space="0" w:color="auto"/>
                                                          </w:divBdr>
                                                          <w:divsChild>
                                                            <w:div w:id="62682998">
                                                              <w:marLeft w:val="0"/>
                                                              <w:marRight w:val="0"/>
                                                              <w:marTop w:val="0"/>
                                                              <w:marBottom w:val="0"/>
                                                              <w:divBdr>
                                                                <w:top w:val="none" w:sz="0" w:space="0" w:color="auto"/>
                                                                <w:left w:val="none" w:sz="0" w:space="0" w:color="auto"/>
                                                                <w:bottom w:val="none" w:sz="0" w:space="0" w:color="auto"/>
                                                                <w:right w:val="none" w:sz="0" w:space="0" w:color="auto"/>
                                                              </w:divBdr>
                                                              <w:divsChild>
                                                                <w:div w:id="1876505186">
                                                                  <w:marLeft w:val="0"/>
                                                                  <w:marRight w:val="0"/>
                                                                  <w:marTop w:val="0"/>
                                                                  <w:marBottom w:val="0"/>
                                                                  <w:divBdr>
                                                                    <w:top w:val="none" w:sz="0" w:space="0" w:color="auto"/>
                                                                    <w:left w:val="none" w:sz="0" w:space="0" w:color="auto"/>
                                                                    <w:bottom w:val="none" w:sz="0" w:space="0" w:color="auto"/>
                                                                    <w:right w:val="none" w:sz="0" w:space="0" w:color="auto"/>
                                                                  </w:divBdr>
                                                                  <w:divsChild>
                                                                    <w:div w:id="872619617">
                                                                      <w:marLeft w:val="0"/>
                                                                      <w:marRight w:val="0"/>
                                                                      <w:marTop w:val="0"/>
                                                                      <w:marBottom w:val="0"/>
                                                                      <w:divBdr>
                                                                        <w:top w:val="none" w:sz="0" w:space="0" w:color="auto"/>
                                                                        <w:left w:val="none" w:sz="0" w:space="0" w:color="auto"/>
                                                                        <w:bottom w:val="none" w:sz="0" w:space="0" w:color="auto"/>
                                                                        <w:right w:val="none" w:sz="0" w:space="0" w:color="auto"/>
                                                                      </w:divBdr>
                                                                      <w:divsChild>
                                                                        <w:div w:id="983047912">
                                                                          <w:marLeft w:val="0"/>
                                                                          <w:marRight w:val="0"/>
                                                                          <w:marTop w:val="0"/>
                                                                          <w:marBottom w:val="0"/>
                                                                          <w:divBdr>
                                                                            <w:top w:val="none" w:sz="0" w:space="0" w:color="auto"/>
                                                                            <w:left w:val="none" w:sz="0" w:space="0" w:color="auto"/>
                                                                            <w:bottom w:val="none" w:sz="0" w:space="0" w:color="auto"/>
                                                                            <w:right w:val="none" w:sz="0" w:space="0" w:color="auto"/>
                                                                          </w:divBdr>
                                                                          <w:divsChild>
                                                                            <w:div w:id="35470978">
                                                                              <w:marLeft w:val="0"/>
                                                                              <w:marRight w:val="0"/>
                                                                              <w:marTop w:val="0"/>
                                                                              <w:marBottom w:val="0"/>
                                                                              <w:divBdr>
                                                                                <w:top w:val="none" w:sz="0" w:space="0" w:color="auto"/>
                                                                                <w:left w:val="none" w:sz="0" w:space="0" w:color="auto"/>
                                                                                <w:bottom w:val="none" w:sz="0" w:space="0" w:color="auto"/>
                                                                                <w:right w:val="none" w:sz="0" w:space="0" w:color="auto"/>
                                                                              </w:divBdr>
                                                                            </w:div>
                                                                            <w:div w:id="398797015">
                                                                              <w:marLeft w:val="0"/>
                                                                              <w:marRight w:val="0"/>
                                                                              <w:marTop w:val="0"/>
                                                                              <w:marBottom w:val="0"/>
                                                                              <w:divBdr>
                                                                                <w:top w:val="none" w:sz="0" w:space="0" w:color="auto"/>
                                                                                <w:left w:val="none" w:sz="0" w:space="0" w:color="auto"/>
                                                                                <w:bottom w:val="none" w:sz="0" w:space="0" w:color="auto"/>
                                                                                <w:right w:val="none" w:sz="0" w:space="0" w:color="auto"/>
                                                                              </w:divBdr>
                                                                            </w:div>
                                                                            <w:div w:id="1507868096">
                                                                              <w:marLeft w:val="0"/>
                                                                              <w:marRight w:val="0"/>
                                                                              <w:marTop w:val="0"/>
                                                                              <w:marBottom w:val="0"/>
                                                                              <w:divBdr>
                                                                                <w:top w:val="none" w:sz="0" w:space="0" w:color="auto"/>
                                                                                <w:left w:val="none" w:sz="0" w:space="0" w:color="auto"/>
                                                                                <w:bottom w:val="none" w:sz="0" w:space="0" w:color="auto"/>
                                                                                <w:right w:val="none" w:sz="0" w:space="0" w:color="auto"/>
                                                                              </w:divBdr>
                                                                            </w:div>
                                                                            <w:div w:id="4219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289992">
      <w:bodyDiv w:val="1"/>
      <w:marLeft w:val="0"/>
      <w:marRight w:val="0"/>
      <w:marTop w:val="0"/>
      <w:marBottom w:val="0"/>
      <w:divBdr>
        <w:top w:val="none" w:sz="0" w:space="0" w:color="auto"/>
        <w:left w:val="none" w:sz="0" w:space="0" w:color="auto"/>
        <w:bottom w:val="none" w:sz="0" w:space="0" w:color="auto"/>
        <w:right w:val="none" w:sz="0" w:space="0" w:color="auto"/>
      </w:divBdr>
    </w:div>
    <w:div w:id="211409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mobileonline.garant.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oter" Target="footer2.xml"/><Relationship Id="rId10" Type="http://schemas.openxmlformats.org/officeDocument/2006/relationships/hyperlink" Target="mailto:yantik_zakupki@cap.ru"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mailto:yantik@cap.ru" TargetMode="External"/><Relationship Id="rId14" Type="http://schemas.openxmlformats.org/officeDocument/2006/relationships/hyperlink" Target="http://mobileonline.garant.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7F0D4-5901-4C77-9700-7104A2D1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3232</TotalTime>
  <Pages>17</Pages>
  <Words>7529</Words>
  <Characters>42921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komzem</dc:creator>
  <cp:lastModifiedBy>yantik_zakupki</cp:lastModifiedBy>
  <cp:revision>104</cp:revision>
  <cp:lastPrinted>2019-07-12T08:14:00Z</cp:lastPrinted>
  <dcterms:created xsi:type="dcterms:W3CDTF">2018-01-24T13:59:00Z</dcterms:created>
  <dcterms:modified xsi:type="dcterms:W3CDTF">2019-07-12T08:26:00Z</dcterms:modified>
</cp:coreProperties>
</file>