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2F767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00D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2F767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2F7671" w:rsidRDefault="002F7671" w:rsidP="002F767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2F7671" w:rsidRDefault="002F7671" w:rsidP="002F767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2F7671" w:rsidRDefault="002F7671" w:rsidP="00C1309B">
                            <w:pPr>
                              <w:jc w:val="center"/>
                              <w:rPr>
                                <w:rFonts w:ascii="Book Antiqua" w:hAnsi="Book Antiqua"/>
                                <w:b/>
                                <w:bCs/>
                              </w:rPr>
                            </w:pPr>
                            <w:r>
                              <w:rPr>
                                <w:rFonts w:ascii="Book Antiqua" w:hAnsi="Book Antiqua"/>
                                <w:b/>
                                <w:bCs/>
                              </w:rPr>
                              <w:t>29.05.</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2F7671">
                              <w:rPr>
                                <w:rFonts w:ascii="Book Antiqua" w:hAnsi="Book Antiqua"/>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2F7671" w:rsidRDefault="002F7671" w:rsidP="00C1309B">
                      <w:pPr>
                        <w:jc w:val="center"/>
                        <w:rPr>
                          <w:rFonts w:ascii="Book Antiqua" w:hAnsi="Book Antiqua"/>
                          <w:b/>
                          <w:bCs/>
                        </w:rPr>
                      </w:pPr>
                      <w:r>
                        <w:rPr>
                          <w:rFonts w:ascii="Book Antiqua" w:hAnsi="Book Antiqua"/>
                          <w:b/>
                          <w:bCs/>
                        </w:rPr>
                        <w:t>29.05.</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2F7671">
                        <w:rPr>
                          <w:rFonts w:ascii="Book Antiqua" w:hAnsi="Book Antiqua"/>
                          <w:b/>
                          <w:bCs/>
                        </w:rPr>
                        <w:t>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8D9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2F767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C50E"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2F7671" w:rsidRPr="00557BF3" w:rsidRDefault="002F7671" w:rsidP="00F4718E">
      <w:pPr>
        <w:tabs>
          <w:tab w:val="left" w:pos="5910"/>
        </w:tabs>
        <w:ind w:right="4534"/>
        <w:jc w:val="both"/>
        <w:rPr>
          <w:sz w:val="20"/>
          <w:szCs w:val="20"/>
        </w:rPr>
      </w:pPr>
      <w:r>
        <w:rPr>
          <w:sz w:val="20"/>
          <w:szCs w:val="20"/>
        </w:rPr>
        <w:t>Решение Собрания депутатов Аликовского района Чувашской Республики от 22.05.2020 г. № 24 «</w:t>
      </w:r>
      <w:r w:rsidRPr="00557BF3">
        <w:rPr>
          <w:sz w:val="20"/>
          <w:szCs w:val="20"/>
        </w:rPr>
        <w:t>Об исполнении бюджета Аликовского района Чувашской Республики за 2019 год</w:t>
      </w:r>
      <w:r w:rsidR="00F4718E">
        <w:rPr>
          <w:sz w:val="20"/>
          <w:szCs w:val="20"/>
        </w:rPr>
        <w:t>»</w:t>
      </w:r>
    </w:p>
    <w:p w:rsidR="002F7671" w:rsidRPr="00557BF3" w:rsidRDefault="002F7671" w:rsidP="002F7671">
      <w:pPr>
        <w:ind w:firstLine="709"/>
        <w:jc w:val="both"/>
        <w:rPr>
          <w:sz w:val="20"/>
          <w:szCs w:val="20"/>
        </w:rPr>
      </w:pPr>
    </w:p>
    <w:p w:rsidR="002F7671" w:rsidRPr="00557BF3" w:rsidRDefault="002F7671" w:rsidP="002F7671">
      <w:pPr>
        <w:ind w:firstLine="709"/>
        <w:jc w:val="both"/>
        <w:rPr>
          <w:sz w:val="20"/>
          <w:szCs w:val="20"/>
        </w:rPr>
      </w:pPr>
      <w:r w:rsidRPr="00557BF3">
        <w:rPr>
          <w:sz w:val="20"/>
          <w:szCs w:val="20"/>
        </w:rPr>
        <w:t>Собрание депутатов Аликовского района Чувашской Республики РЕШИЛО:</w:t>
      </w:r>
    </w:p>
    <w:p w:rsidR="002F7671" w:rsidRPr="00557BF3" w:rsidRDefault="002F7671" w:rsidP="002F7671">
      <w:pPr>
        <w:ind w:firstLine="709"/>
        <w:jc w:val="both"/>
        <w:rPr>
          <w:b/>
          <w:bCs/>
          <w:sz w:val="20"/>
          <w:szCs w:val="20"/>
        </w:rPr>
      </w:pPr>
      <w:r w:rsidRPr="00557BF3">
        <w:rPr>
          <w:sz w:val="20"/>
          <w:szCs w:val="20"/>
        </w:rPr>
        <w:t>1. Утвердить отчет об исполнении бюджета Аликовского района Чувашской Республики за 2019 год по доходам в сумме 445 223,8</w:t>
      </w:r>
      <w:r w:rsidRPr="00557BF3">
        <w:rPr>
          <w:b/>
          <w:bCs/>
          <w:sz w:val="20"/>
          <w:szCs w:val="20"/>
        </w:rPr>
        <w:t xml:space="preserve"> </w:t>
      </w:r>
      <w:r w:rsidRPr="00557BF3">
        <w:rPr>
          <w:sz w:val="20"/>
          <w:szCs w:val="20"/>
        </w:rPr>
        <w:t>тыс. рублей, по расходам в сумме 434 573,3</w:t>
      </w:r>
      <w:r w:rsidRPr="00557BF3">
        <w:rPr>
          <w:bCs/>
          <w:sz w:val="20"/>
          <w:szCs w:val="20"/>
        </w:rPr>
        <w:t xml:space="preserve"> </w:t>
      </w:r>
      <w:r w:rsidRPr="00557BF3">
        <w:rPr>
          <w:sz w:val="20"/>
          <w:szCs w:val="20"/>
        </w:rPr>
        <w:t>тыс. рублей, с превышением доходов над расходами (профицит) бюджета Аликовского района Чувашской Республики в сумме 10 650,5 тыс. рублей.</w:t>
      </w:r>
    </w:p>
    <w:p w:rsidR="002F7671" w:rsidRPr="00557BF3" w:rsidRDefault="002F7671" w:rsidP="002F7671">
      <w:pPr>
        <w:ind w:firstLine="709"/>
        <w:jc w:val="both"/>
        <w:rPr>
          <w:sz w:val="20"/>
          <w:szCs w:val="20"/>
        </w:rPr>
      </w:pPr>
      <w:r w:rsidRPr="00557BF3">
        <w:rPr>
          <w:sz w:val="20"/>
          <w:szCs w:val="20"/>
        </w:rPr>
        <w:t>2. Утвердить исполнение:</w:t>
      </w:r>
    </w:p>
    <w:p w:rsidR="002F7671" w:rsidRPr="00557BF3" w:rsidRDefault="002F7671" w:rsidP="002F7671">
      <w:pPr>
        <w:ind w:firstLine="709"/>
        <w:jc w:val="both"/>
        <w:rPr>
          <w:sz w:val="20"/>
          <w:szCs w:val="20"/>
        </w:rPr>
      </w:pPr>
      <w:r w:rsidRPr="00557BF3">
        <w:rPr>
          <w:sz w:val="20"/>
          <w:szCs w:val="20"/>
        </w:rPr>
        <w:t>- по доходам бюджета Аликовского района Чувашской Республики за 2019 год согласно приложению 1 к настоящему решению;</w:t>
      </w:r>
    </w:p>
    <w:p w:rsidR="002F7671" w:rsidRPr="00557BF3" w:rsidRDefault="002F7671" w:rsidP="002F7671">
      <w:pPr>
        <w:ind w:firstLine="709"/>
        <w:jc w:val="both"/>
        <w:rPr>
          <w:sz w:val="20"/>
          <w:szCs w:val="20"/>
        </w:rPr>
      </w:pPr>
      <w:r w:rsidRPr="00557BF3">
        <w:rPr>
          <w:sz w:val="20"/>
          <w:szCs w:val="20"/>
        </w:rPr>
        <w:t>- по распределению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за  2019 год согласно приложению 2 к настоящему решению;</w:t>
      </w:r>
    </w:p>
    <w:p w:rsidR="002F7671" w:rsidRPr="00557BF3" w:rsidRDefault="002F7671" w:rsidP="002F7671">
      <w:pPr>
        <w:ind w:firstLine="709"/>
        <w:jc w:val="both"/>
        <w:rPr>
          <w:sz w:val="20"/>
          <w:szCs w:val="20"/>
        </w:rPr>
      </w:pPr>
      <w:r w:rsidRPr="00557BF3">
        <w:rPr>
          <w:sz w:val="20"/>
          <w:szCs w:val="20"/>
        </w:rPr>
        <w:t xml:space="preserve">- по распределению бюджетных ассигнований по целевым статьям (муниципальным программам Аликовского района и непрограммным направлениям деятельности), группам видов расходов, разделам, подразделам классификации расходов бюджета Аликовского района Чувашской Республики за 2019 год согласно приложению 3 к настоящему решению; </w:t>
      </w:r>
    </w:p>
    <w:p w:rsidR="002F7671" w:rsidRPr="00557BF3" w:rsidRDefault="002F7671" w:rsidP="002F7671">
      <w:pPr>
        <w:ind w:firstLine="709"/>
        <w:jc w:val="both"/>
        <w:rPr>
          <w:sz w:val="20"/>
          <w:szCs w:val="20"/>
        </w:rPr>
      </w:pPr>
      <w:r w:rsidRPr="00557BF3">
        <w:rPr>
          <w:sz w:val="20"/>
          <w:szCs w:val="20"/>
        </w:rPr>
        <w:t>по ведомственной структуре расходов бюджета Аликовского района Чувашской Республики за 2019 год согласно приложению 4 к настоящему решению</w:t>
      </w:r>
    </w:p>
    <w:p w:rsidR="002F7671" w:rsidRPr="00557BF3" w:rsidRDefault="002F7671" w:rsidP="002F7671">
      <w:pPr>
        <w:ind w:firstLine="709"/>
        <w:jc w:val="both"/>
        <w:rPr>
          <w:sz w:val="20"/>
          <w:szCs w:val="20"/>
        </w:rPr>
      </w:pPr>
      <w:r w:rsidRPr="00557BF3">
        <w:rPr>
          <w:sz w:val="20"/>
          <w:szCs w:val="20"/>
        </w:rPr>
        <w:t>3. Утвердить отчет об исполнении бюджета Аликовского района Чувашской Республики по источникам внутреннего финансирования дефицита бюджета Аликовского района Чувашской Республики за 2019 год согласно приложению 5 к настоящему решению.</w:t>
      </w:r>
    </w:p>
    <w:p w:rsidR="002F7671" w:rsidRPr="00557BF3" w:rsidRDefault="002F7671" w:rsidP="002F7671">
      <w:pPr>
        <w:ind w:firstLine="709"/>
        <w:jc w:val="both"/>
        <w:rPr>
          <w:sz w:val="20"/>
          <w:szCs w:val="20"/>
        </w:rPr>
      </w:pPr>
      <w:r w:rsidRPr="00557BF3">
        <w:rPr>
          <w:sz w:val="20"/>
          <w:szCs w:val="20"/>
        </w:rPr>
        <w:t>4. Принять к сведению отчет об использовании ассигнований резервного фонда администрации Аликовского района Чувашской Республики за 2019 год согласно приложению 6 к настоящему решению.</w:t>
      </w:r>
    </w:p>
    <w:p w:rsidR="002F7671" w:rsidRPr="00557BF3" w:rsidRDefault="002F7671" w:rsidP="002F7671">
      <w:pPr>
        <w:ind w:firstLine="709"/>
        <w:jc w:val="both"/>
        <w:rPr>
          <w:sz w:val="20"/>
          <w:szCs w:val="20"/>
        </w:rPr>
      </w:pPr>
      <w:r w:rsidRPr="00557BF3">
        <w:rPr>
          <w:sz w:val="20"/>
          <w:szCs w:val="20"/>
        </w:rPr>
        <w:t>5. Настоящее решение вступает в силу после его официального опубликования.</w:t>
      </w:r>
    </w:p>
    <w:p w:rsidR="002F7671" w:rsidRPr="00557BF3" w:rsidRDefault="002F7671" w:rsidP="002F7671">
      <w:pPr>
        <w:ind w:firstLine="709"/>
        <w:jc w:val="both"/>
        <w:rPr>
          <w:sz w:val="20"/>
          <w:szCs w:val="20"/>
        </w:rPr>
      </w:pPr>
    </w:p>
    <w:p w:rsidR="002F7671" w:rsidRPr="00557BF3" w:rsidRDefault="002F7671" w:rsidP="002F7671">
      <w:pPr>
        <w:jc w:val="both"/>
        <w:rPr>
          <w:sz w:val="20"/>
          <w:szCs w:val="20"/>
        </w:rPr>
      </w:pPr>
    </w:p>
    <w:p w:rsidR="002F7671" w:rsidRPr="00557BF3" w:rsidRDefault="002F7671" w:rsidP="002F7671">
      <w:pPr>
        <w:jc w:val="both"/>
        <w:rPr>
          <w:sz w:val="20"/>
          <w:szCs w:val="20"/>
        </w:rPr>
      </w:pPr>
      <w:r w:rsidRPr="00557BF3">
        <w:rPr>
          <w:sz w:val="20"/>
          <w:szCs w:val="20"/>
        </w:rPr>
        <w:t xml:space="preserve">Глава </w:t>
      </w:r>
    </w:p>
    <w:p w:rsidR="002F7671" w:rsidRPr="00557BF3" w:rsidRDefault="002F7671" w:rsidP="002F7671">
      <w:pPr>
        <w:jc w:val="both"/>
        <w:rPr>
          <w:sz w:val="20"/>
          <w:szCs w:val="20"/>
        </w:rPr>
      </w:pPr>
      <w:r w:rsidRPr="00557BF3">
        <w:rPr>
          <w:sz w:val="20"/>
          <w:szCs w:val="20"/>
        </w:rPr>
        <w:t>Аликовского района                                                                                                         Э.К.Волков</w:t>
      </w:r>
    </w:p>
    <w:p w:rsidR="002F7671" w:rsidRPr="00557BF3" w:rsidRDefault="002F7671" w:rsidP="002F7671">
      <w:pPr>
        <w:ind w:firstLine="709"/>
        <w:jc w:val="both"/>
        <w:rPr>
          <w:sz w:val="20"/>
          <w:szCs w:val="20"/>
        </w:rPr>
      </w:pPr>
    </w:p>
    <w:p w:rsidR="002F7671" w:rsidRPr="00557BF3" w:rsidRDefault="002F7671" w:rsidP="002F7671">
      <w:pPr>
        <w:ind w:firstLine="709"/>
        <w:jc w:val="both"/>
        <w:rPr>
          <w:sz w:val="20"/>
          <w:szCs w:val="20"/>
        </w:rPr>
      </w:pPr>
    </w:p>
    <w:p w:rsidR="002F7671" w:rsidRPr="00557BF3" w:rsidRDefault="002F7671" w:rsidP="002F7671">
      <w:pPr>
        <w:ind w:firstLine="709"/>
        <w:jc w:val="both"/>
        <w:rPr>
          <w:sz w:val="20"/>
          <w:szCs w:val="20"/>
        </w:rPr>
      </w:pPr>
    </w:p>
    <w:p w:rsidR="002F7671" w:rsidRPr="00557BF3" w:rsidRDefault="002F7671" w:rsidP="002F7671">
      <w:pPr>
        <w:ind w:firstLine="709"/>
        <w:jc w:val="both"/>
        <w:rPr>
          <w:sz w:val="20"/>
          <w:szCs w:val="20"/>
        </w:rPr>
      </w:pPr>
    </w:p>
    <w:p w:rsidR="002F7671" w:rsidRPr="00557BF3" w:rsidRDefault="002F7671" w:rsidP="002F7671">
      <w:pPr>
        <w:ind w:firstLine="709"/>
        <w:jc w:val="both"/>
        <w:rPr>
          <w:sz w:val="20"/>
          <w:szCs w:val="20"/>
        </w:rPr>
      </w:pPr>
    </w:p>
    <w:p w:rsidR="002F7671" w:rsidRPr="00557BF3" w:rsidRDefault="002F7671" w:rsidP="002F7671">
      <w:pPr>
        <w:ind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4281"/>
        <w:gridCol w:w="2186"/>
      </w:tblGrid>
      <w:tr w:rsidR="002F7671" w:rsidRPr="00557BF3" w:rsidTr="00051737">
        <w:trPr>
          <w:trHeight w:val="1124"/>
        </w:trPr>
        <w:tc>
          <w:tcPr>
            <w:tcW w:w="9639" w:type="dxa"/>
            <w:gridSpan w:val="3"/>
            <w:tcBorders>
              <w:top w:val="nil"/>
              <w:left w:val="nil"/>
              <w:right w:val="nil"/>
            </w:tcBorders>
            <w:shd w:val="clear" w:color="auto" w:fill="auto"/>
            <w:noWrap/>
            <w:hideMark/>
          </w:tcPr>
          <w:p w:rsidR="002F7671" w:rsidRPr="00557BF3" w:rsidRDefault="002F7671" w:rsidP="00051737">
            <w:pPr>
              <w:jc w:val="right"/>
              <w:rPr>
                <w:sz w:val="20"/>
                <w:szCs w:val="20"/>
              </w:rPr>
            </w:pPr>
            <w:r w:rsidRPr="00557BF3">
              <w:rPr>
                <w:sz w:val="20"/>
                <w:szCs w:val="20"/>
              </w:rPr>
              <w:t>Приложение 1</w:t>
            </w:r>
            <w:r w:rsidRPr="00557BF3">
              <w:rPr>
                <w:sz w:val="20"/>
                <w:szCs w:val="20"/>
              </w:rPr>
              <w:br/>
              <w:t xml:space="preserve">к решению Собрания депутатов </w:t>
            </w:r>
            <w:r w:rsidRPr="00557BF3">
              <w:rPr>
                <w:sz w:val="20"/>
                <w:szCs w:val="20"/>
              </w:rPr>
              <w:br/>
              <w:t xml:space="preserve">Аликовского района Чувашской Республики </w:t>
            </w:r>
            <w:r w:rsidRPr="00557BF3">
              <w:rPr>
                <w:sz w:val="20"/>
                <w:szCs w:val="20"/>
              </w:rPr>
              <w:br/>
              <w:t>Об исполнении  бюджета  Аликовского района за 2019 год</w:t>
            </w:r>
          </w:p>
        </w:tc>
      </w:tr>
      <w:tr w:rsidR="002F7671" w:rsidRPr="00557BF3" w:rsidTr="00051737">
        <w:trPr>
          <w:trHeight w:val="388"/>
        </w:trPr>
        <w:tc>
          <w:tcPr>
            <w:tcW w:w="9639" w:type="dxa"/>
            <w:gridSpan w:val="3"/>
            <w:shd w:val="clear" w:color="auto" w:fill="auto"/>
            <w:hideMark/>
          </w:tcPr>
          <w:p w:rsidR="002F7671" w:rsidRPr="00557BF3" w:rsidRDefault="002F7671" w:rsidP="00051737">
            <w:pPr>
              <w:jc w:val="center"/>
              <w:rPr>
                <w:b/>
                <w:bCs/>
                <w:sz w:val="20"/>
                <w:szCs w:val="20"/>
              </w:rPr>
            </w:pPr>
            <w:r w:rsidRPr="00557BF3">
              <w:rPr>
                <w:b/>
                <w:bCs/>
                <w:sz w:val="20"/>
                <w:szCs w:val="20"/>
              </w:rPr>
              <w:t>Доходы бюджета  Аликовского района</w:t>
            </w:r>
            <w:r w:rsidRPr="00557BF3">
              <w:rPr>
                <w:b/>
                <w:bCs/>
                <w:sz w:val="20"/>
                <w:szCs w:val="20"/>
              </w:rPr>
              <w:br/>
              <w:t>Чувашской Республики за 2019 год</w:t>
            </w:r>
          </w:p>
        </w:tc>
      </w:tr>
      <w:tr w:rsidR="002F7671" w:rsidRPr="00557BF3" w:rsidTr="00051737">
        <w:trPr>
          <w:trHeight w:val="495"/>
        </w:trPr>
        <w:tc>
          <w:tcPr>
            <w:tcW w:w="3172" w:type="dxa"/>
            <w:shd w:val="clear" w:color="auto" w:fill="auto"/>
            <w:noWrap/>
            <w:hideMark/>
          </w:tcPr>
          <w:p w:rsidR="002F7671" w:rsidRPr="00557BF3" w:rsidRDefault="002F7671" w:rsidP="00051737">
            <w:pPr>
              <w:jc w:val="both"/>
              <w:rPr>
                <w:sz w:val="20"/>
                <w:szCs w:val="20"/>
              </w:rPr>
            </w:pPr>
          </w:p>
        </w:tc>
        <w:tc>
          <w:tcPr>
            <w:tcW w:w="4281" w:type="dxa"/>
            <w:shd w:val="clear" w:color="auto" w:fill="auto"/>
            <w:hideMark/>
          </w:tcPr>
          <w:p w:rsidR="002F7671" w:rsidRPr="00557BF3" w:rsidRDefault="002F7671" w:rsidP="00051737">
            <w:pPr>
              <w:jc w:val="both"/>
              <w:rPr>
                <w:sz w:val="20"/>
                <w:szCs w:val="20"/>
              </w:rPr>
            </w:pPr>
          </w:p>
        </w:tc>
        <w:tc>
          <w:tcPr>
            <w:tcW w:w="2186" w:type="dxa"/>
            <w:shd w:val="clear" w:color="auto" w:fill="auto"/>
            <w:noWrap/>
            <w:hideMark/>
          </w:tcPr>
          <w:p w:rsidR="002F7671" w:rsidRPr="00557BF3" w:rsidRDefault="002F7671" w:rsidP="00051737">
            <w:pPr>
              <w:jc w:val="both"/>
              <w:rPr>
                <w:sz w:val="20"/>
                <w:szCs w:val="20"/>
              </w:rPr>
            </w:pPr>
            <w:r w:rsidRPr="00557BF3">
              <w:rPr>
                <w:sz w:val="20"/>
                <w:szCs w:val="20"/>
              </w:rPr>
              <w:t>(рублей)</w:t>
            </w:r>
          </w:p>
        </w:tc>
      </w:tr>
      <w:tr w:rsidR="002F7671" w:rsidRPr="00557BF3" w:rsidTr="00051737">
        <w:trPr>
          <w:trHeight w:val="117"/>
        </w:trPr>
        <w:tc>
          <w:tcPr>
            <w:tcW w:w="3172" w:type="dxa"/>
            <w:shd w:val="clear" w:color="auto" w:fill="auto"/>
            <w:hideMark/>
          </w:tcPr>
          <w:p w:rsidR="002F7671" w:rsidRPr="00557BF3" w:rsidRDefault="002F7671" w:rsidP="00051737">
            <w:pPr>
              <w:jc w:val="both"/>
              <w:rPr>
                <w:sz w:val="20"/>
                <w:szCs w:val="20"/>
              </w:rPr>
            </w:pPr>
            <w:r w:rsidRPr="00557BF3">
              <w:rPr>
                <w:sz w:val="20"/>
                <w:szCs w:val="20"/>
              </w:rPr>
              <w:t>Коды бюджетной классификации</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Наименование доходов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Сумма</w:t>
            </w:r>
          </w:p>
        </w:tc>
      </w:tr>
      <w:tr w:rsidR="002F7671" w:rsidRPr="00557BF3" w:rsidTr="00051737">
        <w:trPr>
          <w:trHeight w:val="344"/>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10000000000000000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НАЛОГОВЫЕ И НЕНАЛОГОВЫЕ ДОХОДЫ</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54 319 158,11</w:t>
            </w:r>
          </w:p>
        </w:tc>
      </w:tr>
      <w:tr w:rsidR="002F7671" w:rsidRPr="00557BF3" w:rsidTr="00051737">
        <w:trPr>
          <w:trHeight w:val="7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10100000000000000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НАЛОГИ НА ПРИБЫЛЬ, ДОХОДЫ</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34 970 972,42</w:t>
            </w:r>
          </w:p>
        </w:tc>
      </w:tr>
      <w:tr w:rsidR="002F7671" w:rsidRPr="00557BF3" w:rsidTr="00051737">
        <w:trPr>
          <w:trHeight w:val="1166"/>
        </w:trPr>
        <w:tc>
          <w:tcPr>
            <w:tcW w:w="3172" w:type="dxa"/>
            <w:shd w:val="clear" w:color="auto" w:fill="auto"/>
            <w:hideMark/>
          </w:tcPr>
          <w:p w:rsidR="002F7671" w:rsidRPr="00557BF3" w:rsidRDefault="002F7671" w:rsidP="00051737">
            <w:pPr>
              <w:jc w:val="both"/>
              <w:rPr>
                <w:sz w:val="20"/>
                <w:szCs w:val="20"/>
              </w:rPr>
            </w:pPr>
            <w:r w:rsidRPr="00557BF3">
              <w:rPr>
                <w:sz w:val="20"/>
                <w:szCs w:val="20"/>
              </w:rPr>
              <w:lastRenderedPageBreak/>
              <w:t>10102010011000110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34 495 660,37</w:t>
            </w:r>
          </w:p>
        </w:tc>
      </w:tr>
      <w:tr w:rsidR="002F7671" w:rsidRPr="00557BF3" w:rsidTr="00051737">
        <w:trPr>
          <w:trHeight w:val="1260"/>
        </w:trPr>
        <w:tc>
          <w:tcPr>
            <w:tcW w:w="3172" w:type="dxa"/>
            <w:shd w:val="clear" w:color="auto" w:fill="auto"/>
            <w:hideMark/>
          </w:tcPr>
          <w:p w:rsidR="002F7671" w:rsidRPr="00557BF3" w:rsidRDefault="002F7671" w:rsidP="00051737">
            <w:pPr>
              <w:jc w:val="both"/>
              <w:rPr>
                <w:sz w:val="20"/>
                <w:szCs w:val="20"/>
              </w:rPr>
            </w:pPr>
            <w:r w:rsidRPr="00557BF3">
              <w:rPr>
                <w:sz w:val="20"/>
                <w:szCs w:val="20"/>
              </w:rPr>
              <w:t>10102010012100110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76 891,24</w:t>
            </w:r>
          </w:p>
        </w:tc>
      </w:tr>
      <w:tr w:rsidR="002F7671" w:rsidRPr="00557BF3" w:rsidTr="00051737">
        <w:trPr>
          <w:trHeight w:val="1260"/>
        </w:trPr>
        <w:tc>
          <w:tcPr>
            <w:tcW w:w="3172" w:type="dxa"/>
            <w:shd w:val="clear" w:color="auto" w:fill="auto"/>
            <w:hideMark/>
          </w:tcPr>
          <w:p w:rsidR="002F7671" w:rsidRPr="00557BF3" w:rsidRDefault="002F7671" w:rsidP="00051737">
            <w:pPr>
              <w:jc w:val="both"/>
              <w:rPr>
                <w:sz w:val="20"/>
                <w:szCs w:val="20"/>
              </w:rPr>
            </w:pPr>
            <w:r w:rsidRPr="00557BF3">
              <w:rPr>
                <w:sz w:val="20"/>
                <w:szCs w:val="20"/>
              </w:rPr>
              <w:t>10102010013000110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(штраф)</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51 188,02</w:t>
            </w:r>
          </w:p>
        </w:tc>
      </w:tr>
      <w:tr w:rsidR="002F7671" w:rsidRPr="00557BF3" w:rsidTr="00051737">
        <w:trPr>
          <w:trHeight w:val="2090"/>
        </w:trPr>
        <w:tc>
          <w:tcPr>
            <w:tcW w:w="3172" w:type="dxa"/>
            <w:shd w:val="clear" w:color="auto" w:fill="auto"/>
            <w:hideMark/>
          </w:tcPr>
          <w:p w:rsidR="002F7671" w:rsidRPr="00557BF3" w:rsidRDefault="002F7671" w:rsidP="00051737">
            <w:pPr>
              <w:jc w:val="both"/>
              <w:rPr>
                <w:sz w:val="20"/>
                <w:szCs w:val="20"/>
              </w:rPr>
            </w:pPr>
            <w:r w:rsidRPr="00557BF3">
              <w:rPr>
                <w:sz w:val="20"/>
                <w:szCs w:val="20"/>
              </w:rPr>
              <w:t>10102020011000110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51 296,75</w:t>
            </w:r>
          </w:p>
        </w:tc>
      </w:tr>
      <w:tr w:rsidR="002F7671" w:rsidRPr="00557BF3" w:rsidTr="00051737">
        <w:trPr>
          <w:trHeight w:val="2205"/>
        </w:trPr>
        <w:tc>
          <w:tcPr>
            <w:tcW w:w="3172" w:type="dxa"/>
            <w:shd w:val="clear" w:color="auto" w:fill="auto"/>
            <w:hideMark/>
          </w:tcPr>
          <w:p w:rsidR="002F7671" w:rsidRPr="00557BF3" w:rsidRDefault="002F7671" w:rsidP="00051737">
            <w:pPr>
              <w:jc w:val="both"/>
              <w:rPr>
                <w:sz w:val="20"/>
                <w:szCs w:val="20"/>
              </w:rPr>
            </w:pPr>
            <w:r w:rsidRPr="00557BF3">
              <w:rPr>
                <w:sz w:val="20"/>
                <w:szCs w:val="20"/>
              </w:rPr>
              <w:t>10102020012100110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статьей 227 Налогового Кодекса Российской Федерации (пени)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2 877,16</w:t>
            </w:r>
          </w:p>
        </w:tc>
      </w:tr>
      <w:tr w:rsidR="002F7671" w:rsidRPr="00557BF3" w:rsidTr="00051737">
        <w:trPr>
          <w:trHeight w:val="2520"/>
        </w:trPr>
        <w:tc>
          <w:tcPr>
            <w:tcW w:w="3172" w:type="dxa"/>
            <w:shd w:val="clear" w:color="auto" w:fill="auto"/>
            <w:hideMark/>
          </w:tcPr>
          <w:p w:rsidR="002F7671" w:rsidRPr="00557BF3" w:rsidRDefault="002F7671" w:rsidP="00051737">
            <w:pPr>
              <w:jc w:val="both"/>
              <w:rPr>
                <w:sz w:val="20"/>
                <w:szCs w:val="20"/>
              </w:rPr>
            </w:pPr>
            <w:r w:rsidRPr="00557BF3">
              <w:rPr>
                <w:sz w:val="20"/>
                <w:szCs w:val="20"/>
              </w:rPr>
              <w:t>10102020013000110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2 760,85</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10102030011000110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278 796,58</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10102030012100110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1 789,81</w:t>
            </w:r>
          </w:p>
        </w:tc>
      </w:tr>
      <w:tr w:rsidR="002F7671" w:rsidRPr="00557BF3" w:rsidTr="00051737">
        <w:trPr>
          <w:trHeight w:val="840"/>
        </w:trPr>
        <w:tc>
          <w:tcPr>
            <w:tcW w:w="3172" w:type="dxa"/>
            <w:shd w:val="clear" w:color="auto" w:fill="auto"/>
            <w:hideMark/>
          </w:tcPr>
          <w:p w:rsidR="002F7671" w:rsidRPr="00557BF3" w:rsidRDefault="002F7671" w:rsidP="00051737">
            <w:pPr>
              <w:jc w:val="both"/>
              <w:rPr>
                <w:sz w:val="20"/>
                <w:szCs w:val="20"/>
              </w:rPr>
            </w:pPr>
            <w:r w:rsidRPr="00557BF3">
              <w:rPr>
                <w:sz w:val="20"/>
                <w:szCs w:val="20"/>
              </w:rPr>
              <w:t>10102030013000110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9 711,64</w:t>
            </w:r>
          </w:p>
        </w:tc>
      </w:tr>
      <w:tr w:rsidR="002F7671" w:rsidRPr="00557BF3" w:rsidTr="00051737">
        <w:trPr>
          <w:trHeight w:val="94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lastRenderedPageBreak/>
              <w:t>10300000000000000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НАЛОГИ НА ТОВАРЫ (РАБОТЫ, УСЛУГИ), РЕАЛИЗУЕМЫЕ НА ТЕРРИТОРИИ РОССИЙСКОЙ ФЕДЕРАЦИИ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5 598 014,96</w:t>
            </w:r>
          </w:p>
        </w:tc>
      </w:tr>
      <w:tr w:rsidR="002F7671" w:rsidRPr="00557BF3" w:rsidTr="00051737">
        <w:trPr>
          <w:trHeight w:val="2205"/>
        </w:trPr>
        <w:tc>
          <w:tcPr>
            <w:tcW w:w="3172" w:type="dxa"/>
            <w:shd w:val="clear" w:color="auto" w:fill="auto"/>
            <w:hideMark/>
          </w:tcPr>
          <w:p w:rsidR="002F7671" w:rsidRPr="00557BF3" w:rsidRDefault="002F7671" w:rsidP="00051737">
            <w:pPr>
              <w:jc w:val="both"/>
              <w:rPr>
                <w:sz w:val="20"/>
                <w:szCs w:val="20"/>
              </w:rPr>
            </w:pPr>
            <w:r w:rsidRPr="00557BF3">
              <w:rPr>
                <w:sz w:val="20"/>
                <w:szCs w:val="20"/>
              </w:rPr>
              <w:t>10302231010000110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2 548 122,11</w:t>
            </w:r>
          </w:p>
        </w:tc>
      </w:tr>
      <w:tr w:rsidR="002F7671" w:rsidRPr="00557BF3" w:rsidTr="00051737">
        <w:trPr>
          <w:trHeight w:val="2520"/>
        </w:trPr>
        <w:tc>
          <w:tcPr>
            <w:tcW w:w="3172" w:type="dxa"/>
            <w:shd w:val="clear" w:color="auto" w:fill="auto"/>
            <w:hideMark/>
          </w:tcPr>
          <w:p w:rsidR="002F7671" w:rsidRPr="00557BF3" w:rsidRDefault="002F7671" w:rsidP="00051737">
            <w:pPr>
              <w:jc w:val="both"/>
              <w:rPr>
                <w:sz w:val="20"/>
                <w:szCs w:val="20"/>
              </w:rPr>
            </w:pPr>
            <w:r w:rsidRPr="00557BF3">
              <w:rPr>
                <w:sz w:val="20"/>
                <w:szCs w:val="20"/>
              </w:rPr>
              <w:t>10302241010000110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18 729,37</w:t>
            </w:r>
          </w:p>
        </w:tc>
      </w:tr>
      <w:tr w:rsidR="002F7671" w:rsidRPr="00557BF3" w:rsidTr="00051737">
        <w:trPr>
          <w:trHeight w:val="2021"/>
        </w:trPr>
        <w:tc>
          <w:tcPr>
            <w:tcW w:w="3172" w:type="dxa"/>
            <w:shd w:val="clear" w:color="auto" w:fill="auto"/>
            <w:hideMark/>
          </w:tcPr>
          <w:p w:rsidR="002F7671" w:rsidRPr="00557BF3" w:rsidRDefault="002F7671" w:rsidP="00051737">
            <w:pPr>
              <w:jc w:val="both"/>
              <w:rPr>
                <w:sz w:val="20"/>
                <w:szCs w:val="20"/>
              </w:rPr>
            </w:pPr>
            <w:r w:rsidRPr="00557BF3">
              <w:rPr>
                <w:sz w:val="20"/>
                <w:szCs w:val="20"/>
              </w:rPr>
              <w:t>10302251010000110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3 404 299,80</w:t>
            </w:r>
          </w:p>
        </w:tc>
      </w:tr>
      <w:tr w:rsidR="002F7671" w:rsidRPr="00557BF3" w:rsidTr="00051737">
        <w:trPr>
          <w:trHeight w:val="2205"/>
        </w:trPr>
        <w:tc>
          <w:tcPr>
            <w:tcW w:w="3172" w:type="dxa"/>
            <w:shd w:val="clear" w:color="auto" w:fill="auto"/>
            <w:hideMark/>
          </w:tcPr>
          <w:p w:rsidR="002F7671" w:rsidRPr="00557BF3" w:rsidRDefault="002F7671" w:rsidP="00051737">
            <w:pPr>
              <w:jc w:val="both"/>
              <w:rPr>
                <w:sz w:val="20"/>
                <w:szCs w:val="20"/>
              </w:rPr>
            </w:pPr>
            <w:r w:rsidRPr="00557BF3">
              <w:rPr>
                <w:sz w:val="20"/>
                <w:szCs w:val="20"/>
              </w:rPr>
              <w:t>10302261010000110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-373 136,32</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10500000000000000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НАЛОГИ НА СОВОКУПНЫЙ ДОХОД</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5 463 331,35</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10502010021000110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Единый налог на вмененный доход для отдельных видов деятельности (сумма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4 414 424,63</w:t>
            </w:r>
          </w:p>
        </w:tc>
      </w:tr>
      <w:tr w:rsidR="002F7671" w:rsidRPr="00557BF3" w:rsidTr="00051737">
        <w:trPr>
          <w:trHeight w:val="425"/>
        </w:trPr>
        <w:tc>
          <w:tcPr>
            <w:tcW w:w="3172" w:type="dxa"/>
            <w:shd w:val="clear" w:color="auto" w:fill="auto"/>
            <w:hideMark/>
          </w:tcPr>
          <w:p w:rsidR="002F7671" w:rsidRPr="00557BF3" w:rsidRDefault="002F7671" w:rsidP="00051737">
            <w:pPr>
              <w:jc w:val="both"/>
              <w:rPr>
                <w:sz w:val="20"/>
                <w:szCs w:val="20"/>
              </w:rPr>
            </w:pPr>
            <w:r w:rsidRPr="00557BF3">
              <w:rPr>
                <w:sz w:val="20"/>
                <w:szCs w:val="20"/>
              </w:rPr>
              <w:t>10502010022100110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Единый налог на вмененный доход для отдельных видов деятельности (пени)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44 246,84</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10502010023000110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Единый налог на вмененный доход для отдельных видов деятельности (суммы денежных взысканий (штрафов))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17 535,00</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10502020022100110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Единый налог на вмененный доход для отдельных видов деятельности (за налоговые периоды, истекшие до 1 января 2011 года) (пени)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71,58</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10503010011000110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Единый сельскохозяйственный налог (сумма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966 909,42</w:t>
            </w:r>
          </w:p>
        </w:tc>
      </w:tr>
      <w:tr w:rsidR="002F7671" w:rsidRPr="00557BF3" w:rsidTr="00051737">
        <w:trPr>
          <w:trHeight w:val="105"/>
        </w:trPr>
        <w:tc>
          <w:tcPr>
            <w:tcW w:w="3172" w:type="dxa"/>
            <w:shd w:val="clear" w:color="auto" w:fill="auto"/>
            <w:hideMark/>
          </w:tcPr>
          <w:p w:rsidR="002F7671" w:rsidRPr="00557BF3" w:rsidRDefault="002F7671" w:rsidP="00051737">
            <w:pPr>
              <w:jc w:val="both"/>
              <w:rPr>
                <w:sz w:val="20"/>
                <w:szCs w:val="20"/>
              </w:rPr>
            </w:pPr>
            <w:r w:rsidRPr="00557BF3">
              <w:rPr>
                <w:sz w:val="20"/>
                <w:szCs w:val="20"/>
              </w:rPr>
              <w:t>10503010012100110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Единый сельскохозяйственный налог (пени)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809,84</w:t>
            </w:r>
          </w:p>
        </w:tc>
      </w:tr>
      <w:tr w:rsidR="002F7671" w:rsidRPr="00557BF3" w:rsidTr="00051737">
        <w:trPr>
          <w:trHeight w:val="196"/>
        </w:trPr>
        <w:tc>
          <w:tcPr>
            <w:tcW w:w="3172" w:type="dxa"/>
            <w:shd w:val="clear" w:color="auto" w:fill="auto"/>
            <w:hideMark/>
          </w:tcPr>
          <w:p w:rsidR="002F7671" w:rsidRPr="00557BF3" w:rsidRDefault="002F7671" w:rsidP="00051737">
            <w:pPr>
              <w:jc w:val="both"/>
              <w:rPr>
                <w:sz w:val="20"/>
                <w:szCs w:val="20"/>
              </w:rPr>
            </w:pPr>
            <w:r w:rsidRPr="00557BF3">
              <w:rPr>
                <w:sz w:val="20"/>
                <w:szCs w:val="20"/>
              </w:rPr>
              <w:t>10503010013000110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Единый сельскохозяйственный налог (суммы денежных взысканий (штрафов))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8 889,94</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lastRenderedPageBreak/>
              <w:t>10503020012100110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Единый сельскохозяйственный налог (за налоговые периоды, истекшие до 1 января 2011 года) (пени)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7,10</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10504020021000110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10 437,00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10600000000000000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НАЛОГИ НА ИМУЩЕСТВО</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1 237 152,42</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10604011021000110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Транспортный налог с организаций (сумма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77 085,98</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10604011022100110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Транспортный налог с организаций (пени)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2 646,76</w:t>
            </w:r>
          </w:p>
        </w:tc>
      </w:tr>
      <w:tr w:rsidR="002F7671" w:rsidRPr="00557BF3" w:rsidTr="00051737">
        <w:trPr>
          <w:trHeight w:val="297"/>
        </w:trPr>
        <w:tc>
          <w:tcPr>
            <w:tcW w:w="3172" w:type="dxa"/>
            <w:shd w:val="clear" w:color="auto" w:fill="auto"/>
            <w:hideMark/>
          </w:tcPr>
          <w:p w:rsidR="002F7671" w:rsidRPr="00557BF3" w:rsidRDefault="002F7671" w:rsidP="00051737">
            <w:pPr>
              <w:jc w:val="both"/>
              <w:rPr>
                <w:sz w:val="20"/>
                <w:szCs w:val="20"/>
              </w:rPr>
            </w:pPr>
            <w:r w:rsidRPr="00557BF3">
              <w:rPr>
                <w:sz w:val="20"/>
                <w:szCs w:val="20"/>
              </w:rPr>
              <w:t>10604011023000110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Транспортный налог с организаций (суммы денежных взысканий (штрафов))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325,40</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10604011024000110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Транспортный налог с организаций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701,90</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10604012021000110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Транспортный налог с физических лиц (сумма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1 142 285,88</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10604012022100110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Транспортный налог с физических лиц (пени)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14 106,50</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10800000000000000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ГОСУДАРСТВЕННАЯ ПОШЛИНА</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1 282 281,46</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10803010011000110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768 078,46</w:t>
            </w:r>
          </w:p>
        </w:tc>
      </w:tr>
      <w:tr w:rsidR="002F7671" w:rsidRPr="00557BF3" w:rsidTr="00051737">
        <w:trPr>
          <w:trHeight w:val="1575"/>
        </w:trPr>
        <w:tc>
          <w:tcPr>
            <w:tcW w:w="3172" w:type="dxa"/>
            <w:shd w:val="clear" w:color="auto" w:fill="auto"/>
            <w:hideMark/>
          </w:tcPr>
          <w:p w:rsidR="002F7671" w:rsidRPr="00557BF3" w:rsidRDefault="002F7671" w:rsidP="00051737">
            <w:pPr>
              <w:jc w:val="both"/>
              <w:rPr>
                <w:sz w:val="20"/>
                <w:szCs w:val="20"/>
              </w:rPr>
            </w:pPr>
            <w:r w:rsidRPr="00557BF3">
              <w:rPr>
                <w:sz w:val="20"/>
                <w:szCs w:val="20"/>
              </w:rPr>
              <w:t>10806000018003110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5 500,00</w:t>
            </w:r>
          </w:p>
        </w:tc>
      </w:tr>
      <w:tr w:rsidR="002F7671" w:rsidRPr="00557BF3" w:rsidTr="00051737">
        <w:trPr>
          <w:trHeight w:val="1890"/>
        </w:trPr>
        <w:tc>
          <w:tcPr>
            <w:tcW w:w="3172" w:type="dxa"/>
            <w:shd w:val="clear" w:color="auto" w:fill="auto"/>
            <w:hideMark/>
          </w:tcPr>
          <w:p w:rsidR="002F7671" w:rsidRPr="00557BF3" w:rsidRDefault="002F7671" w:rsidP="00051737">
            <w:pPr>
              <w:jc w:val="both"/>
              <w:rPr>
                <w:sz w:val="20"/>
                <w:szCs w:val="20"/>
              </w:rPr>
            </w:pPr>
            <w:r w:rsidRPr="00557BF3">
              <w:rPr>
                <w:sz w:val="20"/>
                <w:szCs w:val="20"/>
              </w:rPr>
              <w:t>10807010018000110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840,00</w:t>
            </w:r>
          </w:p>
        </w:tc>
      </w:tr>
      <w:tr w:rsidR="002F7671" w:rsidRPr="00557BF3" w:rsidTr="00051737">
        <w:trPr>
          <w:trHeight w:val="479"/>
        </w:trPr>
        <w:tc>
          <w:tcPr>
            <w:tcW w:w="3172" w:type="dxa"/>
            <w:shd w:val="clear" w:color="auto" w:fill="auto"/>
            <w:hideMark/>
          </w:tcPr>
          <w:p w:rsidR="002F7671" w:rsidRPr="00557BF3" w:rsidRDefault="002F7671" w:rsidP="00051737">
            <w:pPr>
              <w:jc w:val="both"/>
              <w:rPr>
                <w:sz w:val="20"/>
                <w:szCs w:val="20"/>
              </w:rPr>
            </w:pPr>
            <w:r w:rsidRPr="00557BF3">
              <w:rPr>
                <w:sz w:val="20"/>
                <w:szCs w:val="20"/>
              </w:rPr>
              <w:t>10807020018000110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312 162,75</w:t>
            </w:r>
          </w:p>
        </w:tc>
      </w:tr>
      <w:tr w:rsidR="002F7671" w:rsidRPr="00557BF3" w:rsidTr="00051737">
        <w:trPr>
          <w:trHeight w:val="273"/>
        </w:trPr>
        <w:tc>
          <w:tcPr>
            <w:tcW w:w="3172" w:type="dxa"/>
            <w:shd w:val="clear" w:color="auto" w:fill="auto"/>
            <w:hideMark/>
          </w:tcPr>
          <w:p w:rsidR="002F7671" w:rsidRPr="00557BF3" w:rsidRDefault="002F7671" w:rsidP="00051737">
            <w:pPr>
              <w:jc w:val="both"/>
              <w:rPr>
                <w:sz w:val="20"/>
                <w:szCs w:val="20"/>
              </w:rPr>
            </w:pPr>
            <w:r w:rsidRPr="00557BF3">
              <w:rPr>
                <w:sz w:val="20"/>
                <w:szCs w:val="20"/>
              </w:rPr>
              <w:t>10807100018034110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Государственная пошлина за выдачу и обмен паспорта гражданина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38 850,25</w:t>
            </w:r>
          </w:p>
        </w:tc>
      </w:tr>
      <w:tr w:rsidR="002F7671" w:rsidRPr="00557BF3" w:rsidTr="00051737">
        <w:trPr>
          <w:trHeight w:val="277"/>
        </w:trPr>
        <w:tc>
          <w:tcPr>
            <w:tcW w:w="3172" w:type="dxa"/>
            <w:shd w:val="clear" w:color="auto" w:fill="auto"/>
            <w:hideMark/>
          </w:tcPr>
          <w:p w:rsidR="002F7671" w:rsidRPr="00557BF3" w:rsidRDefault="002F7671" w:rsidP="00051737">
            <w:pPr>
              <w:jc w:val="both"/>
              <w:rPr>
                <w:sz w:val="20"/>
                <w:szCs w:val="20"/>
              </w:rPr>
            </w:pPr>
            <w:r w:rsidRPr="00557BF3">
              <w:rPr>
                <w:sz w:val="20"/>
                <w:szCs w:val="20"/>
              </w:rPr>
              <w:t>10807100018035110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Государственная пошлина за выдачу и обмен паспорта гражданина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7 200,00</w:t>
            </w:r>
          </w:p>
        </w:tc>
      </w:tr>
      <w:tr w:rsidR="002F7671" w:rsidRPr="00557BF3" w:rsidTr="00051737">
        <w:trPr>
          <w:trHeight w:val="1575"/>
        </w:trPr>
        <w:tc>
          <w:tcPr>
            <w:tcW w:w="3172" w:type="dxa"/>
            <w:shd w:val="clear" w:color="auto" w:fill="auto"/>
            <w:hideMark/>
          </w:tcPr>
          <w:p w:rsidR="002F7671" w:rsidRPr="00557BF3" w:rsidRDefault="002F7671" w:rsidP="00051737">
            <w:pPr>
              <w:jc w:val="both"/>
              <w:rPr>
                <w:sz w:val="20"/>
                <w:szCs w:val="20"/>
              </w:rPr>
            </w:pPr>
            <w:r w:rsidRPr="00557BF3">
              <w:rPr>
                <w:sz w:val="20"/>
                <w:szCs w:val="20"/>
              </w:rPr>
              <w:t>10807141018000110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139 650,00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10807150011000110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Государственная пошлина за выдачу разрешения на установку рекламной конструкции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11000000000000000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ДОХОДЫ ОТ ВНЕШНЕЭКОНОМИЧЕСКОЙ ДЕЯТЕЛЬНОСТИ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5 767 405,50</w:t>
            </w:r>
          </w:p>
        </w:tc>
      </w:tr>
      <w:tr w:rsidR="002F7671" w:rsidRPr="00557BF3" w:rsidTr="00051737">
        <w:trPr>
          <w:trHeight w:val="94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lastRenderedPageBreak/>
              <w:t>11100000000000000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ДОХОДЫ ОТ ИСПОЛЬЗОВАНИЯ ИМУЩЕСТВА, НАХОДЯЩЕГОСЯ В ГОСУДАРСТВЕННОЙ И МУНИЦИПАЛЬНОЙ СОБСТВЕННОСТИ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1 736 488,85</w:t>
            </w:r>
          </w:p>
        </w:tc>
      </w:tr>
      <w:tr w:rsidR="002F7671" w:rsidRPr="00557BF3" w:rsidTr="00051737">
        <w:trPr>
          <w:trHeight w:val="1890"/>
        </w:trPr>
        <w:tc>
          <w:tcPr>
            <w:tcW w:w="3172" w:type="dxa"/>
            <w:shd w:val="clear" w:color="auto" w:fill="auto"/>
            <w:hideMark/>
          </w:tcPr>
          <w:p w:rsidR="002F7671" w:rsidRPr="00557BF3" w:rsidRDefault="002F7671" w:rsidP="00051737">
            <w:pPr>
              <w:jc w:val="both"/>
              <w:rPr>
                <w:sz w:val="20"/>
                <w:szCs w:val="20"/>
              </w:rPr>
            </w:pPr>
            <w:r w:rsidRPr="00557BF3">
              <w:rPr>
                <w:sz w:val="20"/>
                <w:szCs w:val="20"/>
              </w:rPr>
              <w:t>11105013050000120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1 292 871,69</w:t>
            </w:r>
          </w:p>
        </w:tc>
      </w:tr>
      <w:tr w:rsidR="002F7671" w:rsidRPr="00557BF3" w:rsidTr="00051737">
        <w:trPr>
          <w:trHeight w:val="1575"/>
        </w:trPr>
        <w:tc>
          <w:tcPr>
            <w:tcW w:w="3172" w:type="dxa"/>
            <w:shd w:val="clear" w:color="auto" w:fill="auto"/>
            <w:hideMark/>
          </w:tcPr>
          <w:p w:rsidR="002F7671" w:rsidRPr="00557BF3" w:rsidRDefault="002F7671" w:rsidP="00051737">
            <w:pPr>
              <w:jc w:val="both"/>
              <w:rPr>
                <w:sz w:val="20"/>
                <w:szCs w:val="20"/>
              </w:rPr>
            </w:pPr>
            <w:r w:rsidRPr="00557BF3">
              <w:rPr>
                <w:sz w:val="20"/>
                <w:szCs w:val="20"/>
              </w:rPr>
              <w:t>11105025050000120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1 377,00</w:t>
            </w:r>
          </w:p>
        </w:tc>
      </w:tr>
      <w:tr w:rsidR="002F7671" w:rsidRPr="00557BF3" w:rsidTr="00051737">
        <w:trPr>
          <w:trHeight w:val="1002"/>
        </w:trPr>
        <w:tc>
          <w:tcPr>
            <w:tcW w:w="3172" w:type="dxa"/>
            <w:shd w:val="clear" w:color="auto" w:fill="auto"/>
            <w:hideMark/>
          </w:tcPr>
          <w:p w:rsidR="002F7671" w:rsidRPr="00557BF3" w:rsidRDefault="002F7671" w:rsidP="00051737">
            <w:pPr>
              <w:jc w:val="both"/>
              <w:rPr>
                <w:sz w:val="20"/>
                <w:szCs w:val="20"/>
              </w:rPr>
            </w:pPr>
            <w:r w:rsidRPr="00557BF3">
              <w:rPr>
                <w:sz w:val="20"/>
                <w:szCs w:val="20"/>
              </w:rPr>
              <w:t>11105035050000120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342 498,49</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11105075050000120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от сдачи в аренду имущества, составляющего казну муниципальных районов (за исключением земельных участков)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97 604,23</w:t>
            </w:r>
          </w:p>
        </w:tc>
      </w:tr>
      <w:tr w:rsidR="002F7671" w:rsidRPr="00557BF3" w:rsidTr="00051737">
        <w:trPr>
          <w:trHeight w:val="1575"/>
        </w:trPr>
        <w:tc>
          <w:tcPr>
            <w:tcW w:w="3172" w:type="dxa"/>
            <w:shd w:val="clear" w:color="auto" w:fill="auto"/>
            <w:hideMark/>
          </w:tcPr>
          <w:p w:rsidR="002F7671" w:rsidRPr="00557BF3" w:rsidRDefault="002F7671" w:rsidP="00051737">
            <w:pPr>
              <w:jc w:val="both"/>
              <w:rPr>
                <w:sz w:val="20"/>
                <w:szCs w:val="20"/>
              </w:rPr>
            </w:pPr>
            <w:r w:rsidRPr="00557BF3">
              <w:rPr>
                <w:sz w:val="20"/>
                <w:szCs w:val="20"/>
              </w:rPr>
              <w:t>11109045050000120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2 137,44</w:t>
            </w:r>
          </w:p>
        </w:tc>
      </w:tr>
      <w:tr w:rsidR="002F7671" w:rsidRPr="00557BF3" w:rsidTr="00051737">
        <w:trPr>
          <w:trHeight w:val="134"/>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11200000000000000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ПЛАТЕЖИ ПРИ ПОЛЬЗОВАНИИ ПРИРОДНЫМИ РЕСУРСАМИ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25 492,45</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11201010016000120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Плата за выбросы загрязняющих веществ в атмосферный воздух стационарными объектами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7 790,28</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11201030016000120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Плата за сбросы загрязняющих веществ в водные объекты</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9 118,11</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11201041016000120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Плата за размещение отходов производства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8 545,35</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11201042016000120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Плата за размещение твердых коммунальных отходов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38,71</w:t>
            </w:r>
          </w:p>
        </w:tc>
      </w:tr>
      <w:tr w:rsidR="002F7671" w:rsidRPr="00557BF3" w:rsidTr="00051737">
        <w:trPr>
          <w:trHeight w:val="63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11300000000000000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ДОХОДЫ ОТ ОКАЗАНИЯ ПЛАТНЫХ УСЛУГ И КОМПЕНСАЦИИ ЗАТРАТ ГОСУДАРСТВА</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93 614,76</w:t>
            </w:r>
          </w:p>
        </w:tc>
      </w:tr>
      <w:tr w:rsidR="002F7671" w:rsidRPr="00557BF3" w:rsidTr="00051737">
        <w:trPr>
          <w:trHeight w:val="94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11302065050000130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78 899,90</w:t>
            </w:r>
          </w:p>
        </w:tc>
      </w:tr>
      <w:tr w:rsidR="002F7671" w:rsidRPr="00557BF3" w:rsidTr="00051737">
        <w:trPr>
          <w:trHeight w:val="413"/>
        </w:trPr>
        <w:tc>
          <w:tcPr>
            <w:tcW w:w="3172" w:type="dxa"/>
            <w:shd w:val="clear" w:color="auto" w:fill="auto"/>
            <w:hideMark/>
          </w:tcPr>
          <w:p w:rsidR="002F7671" w:rsidRPr="00557BF3" w:rsidRDefault="002F7671" w:rsidP="00051737">
            <w:pPr>
              <w:jc w:val="both"/>
              <w:rPr>
                <w:sz w:val="20"/>
                <w:szCs w:val="20"/>
              </w:rPr>
            </w:pPr>
            <w:r w:rsidRPr="00557BF3">
              <w:rPr>
                <w:sz w:val="20"/>
                <w:szCs w:val="20"/>
              </w:rPr>
              <w:t>11302065050000130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6 430,00</w:t>
            </w:r>
          </w:p>
        </w:tc>
      </w:tr>
      <w:tr w:rsidR="002F7671" w:rsidRPr="00557BF3" w:rsidTr="00051737">
        <w:trPr>
          <w:trHeight w:val="295"/>
        </w:trPr>
        <w:tc>
          <w:tcPr>
            <w:tcW w:w="3172" w:type="dxa"/>
            <w:shd w:val="clear" w:color="auto" w:fill="auto"/>
            <w:hideMark/>
          </w:tcPr>
          <w:p w:rsidR="002F7671" w:rsidRPr="00557BF3" w:rsidRDefault="002F7671" w:rsidP="00051737">
            <w:pPr>
              <w:jc w:val="both"/>
              <w:rPr>
                <w:sz w:val="20"/>
                <w:szCs w:val="20"/>
              </w:rPr>
            </w:pPr>
            <w:r w:rsidRPr="00557BF3">
              <w:rPr>
                <w:sz w:val="20"/>
                <w:szCs w:val="20"/>
              </w:rPr>
              <w:t>11302995050000130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доходы от компенсации затрат бюджетов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14 714,86</w:t>
            </w:r>
          </w:p>
        </w:tc>
      </w:tr>
      <w:tr w:rsidR="002F7671" w:rsidRPr="00557BF3" w:rsidTr="00051737">
        <w:trPr>
          <w:trHeight w:val="63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11400000000000000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ДОХОДЫ ОТ ПРОДАЖИ МАТЕРИАЛЬНЫХ И НЕМАТЕРИАЛЬНЫХ АКТИВОВ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2 737 408,63</w:t>
            </w:r>
          </w:p>
        </w:tc>
      </w:tr>
      <w:tr w:rsidR="002F7671" w:rsidRPr="00557BF3" w:rsidTr="00051737">
        <w:trPr>
          <w:trHeight w:val="1890"/>
        </w:trPr>
        <w:tc>
          <w:tcPr>
            <w:tcW w:w="3172" w:type="dxa"/>
            <w:shd w:val="clear" w:color="auto" w:fill="auto"/>
            <w:hideMark/>
          </w:tcPr>
          <w:p w:rsidR="002F7671" w:rsidRPr="00557BF3" w:rsidRDefault="002F7671" w:rsidP="00051737">
            <w:pPr>
              <w:jc w:val="both"/>
              <w:rPr>
                <w:sz w:val="20"/>
                <w:szCs w:val="20"/>
              </w:rPr>
            </w:pPr>
            <w:r w:rsidRPr="00557BF3">
              <w:rPr>
                <w:sz w:val="20"/>
                <w:szCs w:val="20"/>
              </w:rPr>
              <w:lastRenderedPageBreak/>
              <w:t>11402053050000410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150 333,00</w:t>
            </w:r>
          </w:p>
        </w:tc>
      </w:tr>
      <w:tr w:rsidR="002F7671" w:rsidRPr="00557BF3" w:rsidTr="00051737">
        <w:trPr>
          <w:trHeight w:val="907"/>
        </w:trPr>
        <w:tc>
          <w:tcPr>
            <w:tcW w:w="3172" w:type="dxa"/>
            <w:shd w:val="clear" w:color="auto" w:fill="auto"/>
            <w:hideMark/>
          </w:tcPr>
          <w:p w:rsidR="002F7671" w:rsidRPr="00557BF3" w:rsidRDefault="002F7671" w:rsidP="00051737">
            <w:pPr>
              <w:jc w:val="both"/>
              <w:rPr>
                <w:sz w:val="20"/>
                <w:szCs w:val="20"/>
              </w:rPr>
            </w:pPr>
            <w:r w:rsidRPr="00557BF3">
              <w:rPr>
                <w:sz w:val="20"/>
                <w:szCs w:val="20"/>
              </w:rPr>
              <w:t>11406013050000430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2 587 075,63</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11600000000000000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ШТРАФЫ, САНКЦИИ, ВОЗМЕЩЕНИЕ УЩЕРБА</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1 173 330,81</w:t>
            </w:r>
          </w:p>
        </w:tc>
      </w:tr>
      <w:tr w:rsidR="002F7671" w:rsidRPr="00557BF3" w:rsidTr="00051737">
        <w:trPr>
          <w:trHeight w:val="2205"/>
        </w:trPr>
        <w:tc>
          <w:tcPr>
            <w:tcW w:w="3172" w:type="dxa"/>
            <w:shd w:val="clear" w:color="auto" w:fill="auto"/>
            <w:hideMark/>
          </w:tcPr>
          <w:p w:rsidR="002F7671" w:rsidRPr="00557BF3" w:rsidRDefault="002F7671" w:rsidP="00051737">
            <w:pPr>
              <w:jc w:val="both"/>
              <w:rPr>
                <w:sz w:val="20"/>
                <w:szCs w:val="20"/>
              </w:rPr>
            </w:pPr>
            <w:r w:rsidRPr="00557BF3">
              <w:rPr>
                <w:sz w:val="20"/>
                <w:szCs w:val="20"/>
              </w:rPr>
              <w:t>11603010016000140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18 663,90</w:t>
            </w:r>
          </w:p>
        </w:tc>
      </w:tr>
      <w:tr w:rsidR="002F7671" w:rsidRPr="00557BF3" w:rsidTr="00051737">
        <w:trPr>
          <w:trHeight w:val="415"/>
        </w:trPr>
        <w:tc>
          <w:tcPr>
            <w:tcW w:w="3172" w:type="dxa"/>
            <w:shd w:val="clear" w:color="auto" w:fill="auto"/>
            <w:hideMark/>
          </w:tcPr>
          <w:p w:rsidR="002F7671" w:rsidRPr="00557BF3" w:rsidRDefault="002F7671" w:rsidP="00051737">
            <w:pPr>
              <w:jc w:val="both"/>
              <w:rPr>
                <w:sz w:val="20"/>
                <w:szCs w:val="20"/>
              </w:rPr>
            </w:pPr>
            <w:r w:rsidRPr="00557BF3">
              <w:rPr>
                <w:sz w:val="20"/>
                <w:szCs w:val="20"/>
              </w:rPr>
              <w:t>11603030016000140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300,00</w:t>
            </w:r>
          </w:p>
        </w:tc>
      </w:tr>
      <w:tr w:rsidR="002F7671" w:rsidRPr="00557BF3" w:rsidTr="00051737">
        <w:trPr>
          <w:trHeight w:val="1890"/>
        </w:trPr>
        <w:tc>
          <w:tcPr>
            <w:tcW w:w="3172" w:type="dxa"/>
            <w:shd w:val="clear" w:color="auto" w:fill="auto"/>
            <w:hideMark/>
          </w:tcPr>
          <w:p w:rsidR="002F7671" w:rsidRPr="00557BF3" w:rsidRDefault="002F7671" w:rsidP="00051737">
            <w:pPr>
              <w:jc w:val="both"/>
              <w:rPr>
                <w:sz w:val="20"/>
                <w:szCs w:val="20"/>
              </w:rPr>
            </w:pPr>
            <w:r w:rsidRPr="00557BF3">
              <w:rPr>
                <w:sz w:val="20"/>
                <w:szCs w:val="20"/>
              </w:rPr>
              <w:t>11606000016000140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840"/>
        </w:trPr>
        <w:tc>
          <w:tcPr>
            <w:tcW w:w="3172" w:type="dxa"/>
            <w:shd w:val="clear" w:color="auto" w:fill="auto"/>
            <w:hideMark/>
          </w:tcPr>
          <w:p w:rsidR="002F7671" w:rsidRPr="00557BF3" w:rsidRDefault="002F7671" w:rsidP="00051737">
            <w:pPr>
              <w:jc w:val="both"/>
              <w:rPr>
                <w:sz w:val="20"/>
                <w:szCs w:val="20"/>
              </w:rPr>
            </w:pPr>
            <w:r w:rsidRPr="00557BF3">
              <w:rPr>
                <w:sz w:val="20"/>
                <w:szCs w:val="20"/>
              </w:rPr>
              <w:t>11608010016000140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31 500,00</w:t>
            </w:r>
          </w:p>
        </w:tc>
      </w:tr>
      <w:tr w:rsidR="002F7671" w:rsidRPr="00557BF3" w:rsidTr="00051737">
        <w:trPr>
          <w:trHeight w:val="1260"/>
        </w:trPr>
        <w:tc>
          <w:tcPr>
            <w:tcW w:w="3172" w:type="dxa"/>
            <w:shd w:val="clear" w:color="auto" w:fill="auto"/>
            <w:hideMark/>
          </w:tcPr>
          <w:p w:rsidR="002F7671" w:rsidRPr="00557BF3" w:rsidRDefault="002F7671" w:rsidP="00051737">
            <w:pPr>
              <w:jc w:val="both"/>
              <w:rPr>
                <w:sz w:val="20"/>
                <w:szCs w:val="20"/>
              </w:rPr>
            </w:pPr>
            <w:r w:rsidRPr="00557BF3">
              <w:rPr>
                <w:sz w:val="20"/>
                <w:szCs w:val="20"/>
              </w:rPr>
              <w:t>11621050056000140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24 301,38</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11625050016000140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нарушение законодательства в области охраны окружающей среды</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1 000,00</w:t>
            </w:r>
          </w:p>
        </w:tc>
      </w:tr>
      <w:tr w:rsidR="002F7671" w:rsidRPr="00557BF3" w:rsidTr="00051737">
        <w:trPr>
          <w:trHeight w:val="70"/>
        </w:trPr>
        <w:tc>
          <w:tcPr>
            <w:tcW w:w="3172" w:type="dxa"/>
            <w:shd w:val="clear" w:color="auto" w:fill="auto"/>
            <w:hideMark/>
          </w:tcPr>
          <w:p w:rsidR="002F7671" w:rsidRPr="00557BF3" w:rsidRDefault="002F7671" w:rsidP="00051737">
            <w:pPr>
              <w:jc w:val="both"/>
              <w:rPr>
                <w:sz w:val="20"/>
                <w:szCs w:val="20"/>
              </w:rPr>
            </w:pPr>
            <w:r w:rsidRPr="00557BF3">
              <w:rPr>
                <w:sz w:val="20"/>
                <w:szCs w:val="20"/>
              </w:rPr>
              <w:t>11625060016000140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нарушение земельного законодательства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60 000,00</w:t>
            </w:r>
          </w:p>
        </w:tc>
      </w:tr>
      <w:tr w:rsidR="002F7671" w:rsidRPr="00557BF3" w:rsidTr="00051737">
        <w:trPr>
          <w:trHeight w:val="126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11628000016000140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127 100,00</w:t>
            </w:r>
          </w:p>
        </w:tc>
      </w:tr>
      <w:tr w:rsidR="002F7671" w:rsidRPr="00557BF3" w:rsidTr="00051737">
        <w:trPr>
          <w:trHeight w:val="952"/>
        </w:trPr>
        <w:tc>
          <w:tcPr>
            <w:tcW w:w="3172" w:type="dxa"/>
            <w:shd w:val="clear" w:color="auto" w:fill="auto"/>
            <w:hideMark/>
          </w:tcPr>
          <w:p w:rsidR="002F7671" w:rsidRPr="00557BF3" w:rsidRDefault="002F7671" w:rsidP="00051737">
            <w:pPr>
              <w:jc w:val="both"/>
              <w:rPr>
                <w:sz w:val="20"/>
                <w:szCs w:val="20"/>
              </w:rPr>
            </w:pPr>
            <w:r w:rsidRPr="00557BF3">
              <w:rPr>
                <w:sz w:val="20"/>
                <w:szCs w:val="20"/>
              </w:rPr>
              <w:lastRenderedPageBreak/>
              <w:t>11628000016000140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6 500,00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11630030016000140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денежные взыскания (штрафы) за правонарушения в области дорожного движения</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10 398,62</w:t>
            </w:r>
          </w:p>
        </w:tc>
      </w:tr>
      <w:tr w:rsidR="002F7671" w:rsidRPr="00557BF3" w:rsidTr="00051737">
        <w:trPr>
          <w:trHeight w:val="415"/>
        </w:trPr>
        <w:tc>
          <w:tcPr>
            <w:tcW w:w="3172" w:type="dxa"/>
            <w:shd w:val="clear" w:color="auto" w:fill="auto"/>
            <w:hideMark/>
          </w:tcPr>
          <w:p w:rsidR="002F7671" w:rsidRPr="00557BF3" w:rsidRDefault="002F7671" w:rsidP="00051737">
            <w:pPr>
              <w:jc w:val="both"/>
              <w:rPr>
                <w:sz w:val="20"/>
                <w:szCs w:val="20"/>
              </w:rPr>
            </w:pPr>
            <w:r w:rsidRPr="00557BF3">
              <w:rPr>
                <w:sz w:val="20"/>
                <w:szCs w:val="20"/>
              </w:rPr>
              <w:t>11633050050000140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19 142,05</w:t>
            </w:r>
          </w:p>
        </w:tc>
      </w:tr>
      <w:tr w:rsidR="002F7671" w:rsidRPr="00557BF3" w:rsidTr="00051737">
        <w:trPr>
          <w:trHeight w:val="157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11643000016000140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78 517,06</w:t>
            </w:r>
          </w:p>
        </w:tc>
      </w:tr>
      <w:tr w:rsidR="002F7671" w:rsidRPr="00557BF3" w:rsidTr="00051737">
        <w:trPr>
          <w:trHeight w:val="1260"/>
        </w:trPr>
        <w:tc>
          <w:tcPr>
            <w:tcW w:w="3172" w:type="dxa"/>
            <w:shd w:val="clear" w:color="auto" w:fill="auto"/>
            <w:hideMark/>
          </w:tcPr>
          <w:p w:rsidR="002F7671" w:rsidRPr="00557BF3" w:rsidRDefault="002F7671" w:rsidP="00051737">
            <w:pPr>
              <w:jc w:val="both"/>
              <w:rPr>
                <w:sz w:val="20"/>
                <w:szCs w:val="20"/>
              </w:rPr>
            </w:pPr>
            <w:r w:rsidRPr="00557BF3">
              <w:rPr>
                <w:sz w:val="20"/>
                <w:szCs w:val="20"/>
              </w:rPr>
              <w:t>11643000016000140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76 517,06</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11649050050000140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Денежные взыскания (штрафы) за нарушение условий договоров (соглашений) о предоставлении субсидий бюджетам поселений из бюджетов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60 815,07</w:t>
            </w:r>
          </w:p>
        </w:tc>
      </w:tr>
      <w:tr w:rsidR="002F7671" w:rsidRPr="00557BF3" w:rsidTr="00051737">
        <w:trPr>
          <w:trHeight w:val="94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11690050050000140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731 592,73</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11690050050000140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16 500,00</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11690050050000140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33 258,62</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11690050050000140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21 158,76</w:t>
            </w:r>
          </w:p>
        </w:tc>
      </w:tr>
      <w:tr w:rsidR="002F7671" w:rsidRPr="00557BF3" w:rsidTr="00051737">
        <w:trPr>
          <w:trHeight w:val="94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11690050056000140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648 675,35</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11690050056000140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569 675,35</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11690050056000140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77 000,00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11700000000000000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ПРОЧИЕ НЕНАЛОГОВЫЕ ДОХОДЫ</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1 070,00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11705050050000180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неналоговые доходы бюджетов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1 070,00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20000000000000000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БЕЗВОЗМЕЗДНЫЕ ПОСТУПЛЕНИЯ</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390 904 615,43</w:t>
            </w:r>
          </w:p>
        </w:tc>
      </w:tr>
      <w:tr w:rsidR="002F7671" w:rsidRPr="00557BF3" w:rsidTr="00051737">
        <w:trPr>
          <w:trHeight w:val="469"/>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lastRenderedPageBreak/>
              <w:t>20200000000000000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БЕЗВОЗМЕЗДНЫЕ ПОСТУПЛЕНИЯ ОТ ДРУГИХ БЮДЖЕТОВ БЮДЖЕТНОЙ СИСТЕМЫ РОССИЙСКОЙ ФЕДЕРАЦИИ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400 516 657,43</w:t>
            </w:r>
          </w:p>
        </w:tc>
      </w:tr>
      <w:tr w:rsidR="002F7671" w:rsidRPr="00557BF3" w:rsidTr="00051737">
        <w:trPr>
          <w:trHeight w:val="63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20210000000000150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Дотации бюджетам бюджетной системы Российской Федерации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66 944 200,00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20215001000000150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Дотации на выравнивание бюджетной обеспеченности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37 563 300,00</w:t>
            </w:r>
          </w:p>
        </w:tc>
      </w:tr>
      <w:tr w:rsidR="002F7671" w:rsidRPr="00557BF3" w:rsidTr="00051737">
        <w:trPr>
          <w:trHeight w:val="226"/>
        </w:trPr>
        <w:tc>
          <w:tcPr>
            <w:tcW w:w="3172" w:type="dxa"/>
            <w:shd w:val="clear" w:color="auto" w:fill="auto"/>
            <w:hideMark/>
          </w:tcPr>
          <w:p w:rsidR="002F7671" w:rsidRPr="00557BF3" w:rsidRDefault="002F7671" w:rsidP="00051737">
            <w:pPr>
              <w:jc w:val="both"/>
              <w:rPr>
                <w:sz w:val="20"/>
                <w:szCs w:val="20"/>
              </w:rPr>
            </w:pPr>
            <w:r w:rsidRPr="00557BF3">
              <w:rPr>
                <w:sz w:val="20"/>
                <w:szCs w:val="20"/>
              </w:rPr>
              <w:t>20215001050000150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Дотации бюджетам муниципальных районов на выравнивание бюджетной обеспеченности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37 563 300,00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20215002000000150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Дотации бюджетам на поддержку мер по обеспечению сбалансированности бюджетов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2 563 300,00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20215002050000150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Дотации бюджетам муниципальных районов на поддержку мер по обеспечению сбалансированности бюджетов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2 563 300,00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20219999000000150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Прочие дотации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26 817 600,00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20219999050000150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дотации бюджетам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26 817 600,00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20220000000000150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Субсидии бюджетам бюджетной системы Российской Федерации (межбюджетные субсидии)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162 282 496,09</w:t>
            </w:r>
          </w:p>
        </w:tc>
      </w:tr>
      <w:tr w:rsidR="002F7671" w:rsidRPr="00557BF3" w:rsidTr="00051737">
        <w:trPr>
          <w:trHeight w:val="189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20220216050000150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49 243 000,00</w:t>
            </w:r>
          </w:p>
        </w:tc>
      </w:tr>
      <w:tr w:rsidR="002F7671" w:rsidRPr="00557BF3" w:rsidTr="00051737">
        <w:trPr>
          <w:trHeight w:val="1575"/>
        </w:trPr>
        <w:tc>
          <w:tcPr>
            <w:tcW w:w="3172" w:type="dxa"/>
            <w:shd w:val="clear" w:color="auto" w:fill="auto"/>
            <w:hideMark/>
          </w:tcPr>
          <w:p w:rsidR="002F7671" w:rsidRPr="00557BF3" w:rsidRDefault="002F7671" w:rsidP="00051737">
            <w:pPr>
              <w:jc w:val="both"/>
              <w:rPr>
                <w:sz w:val="20"/>
                <w:szCs w:val="20"/>
              </w:rPr>
            </w:pPr>
            <w:r w:rsidRPr="00557BF3">
              <w:rPr>
                <w:sz w:val="20"/>
                <w:szCs w:val="20"/>
              </w:rPr>
              <w:t>20220216050000150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9 383 400,00</w:t>
            </w:r>
          </w:p>
        </w:tc>
      </w:tr>
      <w:tr w:rsidR="002F7671" w:rsidRPr="00557BF3" w:rsidTr="00051737">
        <w:trPr>
          <w:trHeight w:val="2205"/>
        </w:trPr>
        <w:tc>
          <w:tcPr>
            <w:tcW w:w="3172" w:type="dxa"/>
            <w:shd w:val="clear" w:color="auto" w:fill="auto"/>
            <w:hideMark/>
          </w:tcPr>
          <w:p w:rsidR="002F7671" w:rsidRPr="00557BF3" w:rsidRDefault="002F7671" w:rsidP="00051737">
            <w:pPr>
              <w:jc w:val="both"/>
              <w:rPr>
                <w:sz w:val="20"/>
                <w:szCs w:val="20"/>
              </w:rPr>
            </w:pPr>
            <w:r w:rsidRPr="00557BF3">
              <w:rPr>
                <w:sz w:val="20"/>
                <w:szCs w:val="20"/>
              </w:rPr>
              <w:t>20220299050000150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20220302050000150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20225097050000150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1 940 005,02</w:t>
            </w:r>
          </w:p>
        </w:tc>
      </w:tr>
      <w:tr w:rsidR="002F7671" w:rsidRPr="00557BF3" w:rsidTr="00051737">
        <w:trPr>
          <w:trHeight w:val="1260"/>
        </w:trPr>
        <w:tc>
          <w:tcPr>
            <w:tcW w:w="3172" w:type="dxa"/>
            <w:shd w:val="clear" w:color="auto" w:fill="auto"/>
            <w:hideMark/>
          </w:tcPr>
          <w:p w:rsidR="002F7671" w:rsidRPr="00557BF3" w:rsidRDefault="002F7671" w:rsidP="00051737">
            <w:pPr>
              <w:jc w:val="both"/>
              <w:rPr>
                <w:sz w:val="20"/>
                <w:szCs w:val="20"/>
              </w:rPr>
            </w:pPr>
            <w:r w:rsidRPr="00557BF3">
              <w:rPr>
                <w:sz w:val="20"/>
                <w:szCs w:val="20"/>
              </w:rPr>
              <w:t>20225467050000150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1 533 656,92</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20225497050000150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реализацию мероприятий по обеспечению жильем молодых семей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4 248 456,19</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lastRenderedPageBreak/>
              <w:t>20225509050000150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4 200 000,00</w:t>
            </w:r>
          </w:p>
        </w:tc>
      </w:tr>
      <w:tr w:rsidR="002F7671" w:rsidRPr="00557BF3" w:rsidTr="00051737">
        <w:trPr>
          <w:trHeight w:val="149"/>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20225519050000150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Субсидия бюджетам муниципальных районов на поддержку отрасли культуры</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156 620,46</w:t>
            </w:r>
          </w:p>
        </w:tc>
      </w:tr>
      <w:tr w:rsidR="002F7671" w:rsidRPr="00557BF3" w:rsidTr="00051737">
        <w:trPr>
          <w:trHeight w:val="397"/>
        </w:trPr>
        <w:tc>
          <w:tcPr>
            <w:tcW w:w="3172" w:type="dxa"/>
            <w:shd w:val="clear" w:color="auto" w:fill="auto"/>
            <w:hideMark/>
          </w:tcPr>
          <w:p w:rsidR="002F7671" w:rsidRPr="00557BF3" w:rsidRDefault="002F7671" w:rsidP="00051737">
            <w:pPr>
              <w:jc w:val="both"/>
              <w:rPr>
                <w:sz w:val="20"/>
                <w:szCs w:val="20"/>
              </w:rPr>
            </w:pPr>
            <w:r w:rsidRPr="00557BF3">
              <w:rPr>
                <w:sz w:val="20"/>
                <w:szCs w:val="20"/>
              </w:rPr>
              <w:t>20225519050000150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Субсидия бюджетам муниципальных районов на поддержку отрасли культуры</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150 000,00</w:t>
            </w:r>
          </w:p>
        </w:tc>
      </w:tr>
      <w:tr w:rsidR="002F7671" w:rsidRPr="00557BF3" w:rsidTr="00051737">
        <w:trPr>
          <w:trHeight w:val="590"/>
        </w:trPr>
        <w:tc>
          <w:tcPr>
            <w:tcW w:w="3172" w:type="dxa"/>
            <w:shd w:val="clear" w:color="auto" w:fill="auto"/>
            <w:hideMark/>
          </w:tcPr>
          <w:p w:rsidR="002F7671" w:rsidRPr="00557BF3" w:rsidRDefault="002F7671" w:rsidP="00051737">
            <w:pPr>
              <w:jc w:val="both"/>
              <w:rPr>
                <w:sz w:val="20"/>
                <w:szCs w:val="20"/>
              </w:rPr>
            </w:pPr>
            <w:r w:rsidRPr="00557BF3">
              <w:rPr>
                <w:sz w:val="20"/>
                <w:szCs w:val="20"/>
              </w:rPr>
              <w:t>20225555050000150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5 559 539,37</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20225567050000150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Субсидии бюджетам муниципальных районов на реализацию мероприятий по устойчивому развитию сельских территорий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15 277 089,21</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20229999000000150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Прочие субсидии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78 873 303,77</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20229999050000150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Прочие субсидии бюджетам муниципальных районов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78 873 303,77</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20229999050000150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субсидии бюджетам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19 714 400,00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sz w:val="20"/>
                <w:szCs w:val="20"/>
              </w:rPr>
            </w:pPr>
            <w:r w:rsidRPr="00557BF3">
              <w:rPr>
                <w:sz w:val="20"/>
                <w:szCs w:val="20"/>
              </w:rPr>
              <w:t>20229999050000150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субсидии бюджетам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25 804 555,80</w:t>
            </w:r>
          </w:p>
        </w:tc>
      </w:tr>
      <w:tr w:rsidR="002F7671" w:rsidRPr="00557BF3" w:rsidTr="00051737">
        <w:trPr>
          <w:trHeight w:val="299"/>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20230000000000150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Субвенции бюджетам бюджетной системы Российской Федерации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164 321 544,34</w:t>
            </w:r>
          </w:p>
        </w:tc>
      </w:tr>
      <w:tr w:rsidR="002F7671" w:rsidRPr="00557BF3" w:rsidTr="00051737">
        <w:trPr>
          <w:trHeight w:val="94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20230024050000150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156 554 506,60</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20230024050000150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Субвенции бюджетам муниципальных районов на выполнение передаваемых полномочий субъектов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134 545 725,00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20230024050000150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Субвенции бюджетам муниципальных районов на выполнение передаваемых полномочий субъектов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20 194 811,60</w:t>
            </w:r>
          </w:p>
        </w:tc>
      </w:tr>
      <w:tr w:rsidR="002F7671" w:rsidRPr="00557BF3" w:rsidTr="00051737">
        <w:trPr>
          <w:trHeight w:val="1575"/>
        </w:trPr>
        <w:tc>
          <w:tcPr>
            <w:tcW w:w="3172" w:type="dxa"/>
            <w:shd w:val="clear" w:color="auto" w:fill="auto"/>
            <w:hideMark/>
          </w:tcPr>
          <w:p w:rsidR="002F7671" w:rsidRPr="00557BF3" w:rsidRDefault="002F7671" w:rsidP="00051737">
            <w:pPr>
              <w:jc w:val="both"/>
              <w:rPr>
                <w:sz w:val="20"/>
                <w:szCs w:val="20"/>
              </w:rPr>
            </w:pPr>
            <w:r w:rsidRPr="00557BF3">
              <w:rPr>
                <w:sz w:val="20"/>
                <w:szCs w:val="20"/>
              </w:rPr>
              <w:t>20230029050000150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1260"/>
        </w:trPr>
        <w:tc>
          <w:tcPr>
            <w:tcW w:w="3172" w:type="dxa"/>
            <w:shd w:val="clear" w:color="auto" w:fill="auto"/>
            <w:hideMark/>
          </w:tcPr>
          <w:p w:rsidR="002F7671" w:rsidRPr="00557BF3" w:rsidRDefault="002F7671" w:rsidP="00051737">
            <w:pPr>
              <w:jc w:val="both"/>
              <w:rPr>
                <w:sz w:val="20"/>
                <w:szCs w:val="20"/>
              </w:rPr>
            </w:pPr>
            <w:r w:rsidRPr="00557BF3">
              <w:rPr>
                <w:sz w:val="20"/>
                <w:szCs w:val="20"/>
              </w:rPr>
              <w:t>20235082050000150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2 862 580,00</w:t>
            </w:r>
          </w:p>
        </w:tc>
      </w:tr>
      <w:tr w:rsidR="002F7671" w:rsidRPr="00557BF3" w:rsidTr="00051737">
        <w:trPr>
          <w:trHeight w:val="1260"/>
        </w:trPr>
        <w:tc>
          <w:tcPr>
            <w:tcW w:w="3172" w:type="dxa"/>
            <w:shd w:val="clear" w:color="auto" w:fill="auto"/>
            <w:hideMark/>
          </w:tcPr>
          <w:p w:rsidR="002F7671" w:rsidRPr="00557BF3" w:rsidRDefault="002F7671" w:rsidP="00051737">
            <w:pPr>
              <w:jc w:val="both"/>
              <w:rPr>
                <w:sz w:val="20"/>
                <w:szCs w:val="20"/>
              </w:rPr>
            </w:pPr>
            <w:r w:rsidRPr="00557BF3">
              <w:rPr>
                <w:sz w:val="20"/>
                <w:szCs w:val="20"/>
              </w:rPr>
              <w:t>20235118050000150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698"/>
        </w:trPr>
        <w:tc>
          <w:tcPr>
            <w:tcW w:w="3172" w:type="dxa"/>
            <w:shd w:val="clear" w:color="auto" w:fill="auto"/>
            <w:hideMark/>
          </w:tcPr>
          <w:p w:rsidR="002F7671" w:rsidRPr="00557BF3" w:rsidRDefault="002F7671" w:rsidP="00051737">
            <w:pPr>
              <w:jc w:val="both"/>
              <w:rPr>
                <w:sz w:val="20"/>
                <w:szCs w:val="20"/>
              </w:rPr>
            </w:pPr>
            <w:r w:rsidRPr="00557BF3">
              <w:rPr>
                <w:sz w:val="20"/>
                <w:szCs w:val="20"/>
              </w:rPr>
              <w:t>20235120050000150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20235260050000150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lastRenderedPageBreak/>
              <w:t>20235930050000150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Субвенции бюджетам муниципальных районов на государственную регистрацию актов гражданского состояния</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12"/>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20240000000000150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Иные межбюджетные трансферты</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6 968 417,00</w:t>
            </w:r>
          </w:p>
        </w:tc>
      </w:tr>
      <w:tr w:rsidR="002F7671" w:rsidRPr="00557BF3" w:rsidTr="00051737">
        <w:trPr>
          <w:trHeight w:val="1260"/>
        </w:trPr>
        <w:tc>
          <w:tcPr>
            <w:tcW w:w="3172" w:type="dxa"/>
            <w:shd w:val="clear" w:color="auto" w:fill="auto"/>
            <w:hideMark/>
          </w:tcPr>
          <w:p w:rsidR="002F7671" w:rsidRPr="00557BF3" w:rsidRDefault="002F7671" w:rsidP="00051737">
            <w:pPr>
              <w:jc w:val="both"/>
              <w:rPr>
                <w:sz w:val="20"/>
                <w:szCs w:val="20"/>
              </w:rPr>
            </w:pPr>
            <w:r w:rsidRPr="00557BF3">
              <w:rPr>
                <w:sz w:val="20"/>
                <w:szCs w:val="20"/>
              </w:rPr>
              <w:t>20245550050000150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1 596 500,00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20249999050000150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Прочие межбюджетные трансферты, передаваемые бюджетам муниципальных районов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5 371 917,00</w:t>
            </w:r>
          </w:p>
        </w:tc>
      </w:tr>
      <w:tr w:rsidR="002F7671" w:rsidRPr="00557BF3" w:rsidTr="00051737">
        <w:trPr>
          <w:trHeight w:val="630"/>
        </w:trPr>
        <w:tc>
          <w:tcPr>
            <w:tcW w:w="3172" w:type="dxa"/>
            <w:shd w:val="clear" w:color="auto" w:fill="auto"/>
            <w:hideMark/>
          </w:tcPr>
          <w:p w:rsidR="002F7671" w:rsidRPr="00557BF3" w:rsidRDefault="002F7671" w:rsidP="00051737">
            <w:pPr>
              <w:jc w:val="both"/>
              <w:rPr>
                <w:sz w:val="20"/>
                <w:szCs w:val="20"/>
              </w:rPr>
            </w:pPr>
            <w:r w:rsidRPr="00557BF3">
              <w:rPr>
                <w:sz w:val="20"/>
                <w:szCs w:val="20"/>
              </w:rPr>
              <w:t>20249999050000150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Прочие межбюджетные трансферты, передаваемые бюджетам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205 187,00</w:t>
            </w:r>
          </w:p>
        </w:tc>
      </w:tr>
      <w:tr w:rsidR="002F7671" w:rsidRPr="00557BF3" w:rsidTr="00051737">
        <w:trPr>
          <w:trHeight w:val="94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21900000000000000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ВОЗВРАТ ОСТАТКОВ СУБСИДИЙ, СУБВЕНЦИЙ И ИНЫХ МЕЖБЮДЖЕТНЫХ ТРАНСФЕРТОВ, ИМЕЮЩИХ ЦЕЛЕВОЕ НАЗНАЧЕНИЕ, ПРОШЛЫХ ЛЕТ</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-9 612 042,00</w:t>
            </w:r>
          </w:p>
        </w:tc>
      </w:tr>
      <w:tr w:rsidR="002F7671" w:rsidRPr="00557BF3" w:rsidTr="00051737">
        <w:trPr>
          <w:trHeight w:val="94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21960010050000150</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-9 612 042,00</w:t>
            </w:r>
          </w:p>
        </w:tc>
      </w:tr>
      <w:tr w:rsidR="002F7671" w:rsidRPr="00557BF3" w:rsidTr="00051737">
        <w:trPr>
          <w:trHeight w:val="945"/>
        </w:trPr>
        <w:tc>
          <w:tcPr>
            <w:tcW w:w="3172" w:type="dxa"/>
            <w:shd w:val="clear" w:color="auto" w:fill="auto"/>
            <w:hideMark/>
          </w:tcPr>
          <w:p w:rsidR="002F7671" w:rsidRPr="00557BF3" w:rsidRDefault="002F7671" w:rsidP="00051737">
            <w:pPr>
              <w:jc w:val="both"/>
              <w:rPr>
                <w:sz w:val="20"/>
                <w:szCs w:val="20"/>
              </w:rPr>
            </w:pPr>
            <w:r w:rsidRPr="00557BF3">
              <w:rPr>
                <w:sz w:val="20"/>
                <w:szCs w:val="20"/>
              </w:rPr>
              <w:t>21960010050000150</w:t>
            </w:r>
          </w:p>
        </w:tc>
        <w:tc>
          <w:tcPr>
            <w:tcW w:w="4281" w:type="dxa"/>
            <w:shd w:val="clear" w:color="auto" w:fill="auto"/>
            <w:hideMark/>
          </w:tcPr>
          <w:p w:rsidR="002F7671" w:rsidRPr="00557BF3" w:rsidRDefault="002F7671" w:rsidP="00051737">
            <w:pPr>
              <w:jc w:val="both"/>
              <w:rPr>
                <w:sz w:val="20"/>
                <w:szCs w:val="20"/>
              </w:rPr>
            </w:pPr>
            <w:r w:rsidRPr="00557BF3">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86" w:type="dxa"/>
            <w:shd w:val="clear" w:color="auto" w:fill="auto"/>
            <w:hideMark/>
          </w:tcPr>
          <w:p w:rsidR="002F7671" w:rsidRPr="00557BF3" w:rsidRDefault="002F7671" w:rsidP="00051737">
            <w:pPr>
              <w:jc w:val="both"/>
              <w:rPr>
                <w:sz w:val="20"/>
                <w:szCs w:val="20"/>
              </w:rPr>
            </w:pPr>
            <w:r w:rsidRPr="00557BF3">
              <w:rPr>
                <w:sz w:val="20"/>
                <w:szCs w:val="20"/>
              </w:rPr>
              <w:t>-342,00</w:t>
            </w:r>
          </w:p>
        </w:tc>
      </w:tr>
      <w:tr w:rsidR="002F7671" w:rsidRPr="00557BF3" w:rsidTr="00051737">
        <w:trPr>
          <w:trHeight w:val="315"/>
        </w:trPr>
        <w:tc>
          <w:tcPr>
            <w:tcW w:w="3172" w:type="dxa"/>
            <w:shd w:val="clear" w:color="auto" w:fill="auto"/>
            <w:hideMark/>
          </w:tcPr>
          <w:p w:rsidR="002F7671" w:rsidRPr="00557BF3" w:rsidRDefault="002F7671" w:rsidP="00051737">
            <w:pPr>
              <w:jc w:val="both"/>
              <w:rPr>
                <w:b/>
                <w:bCs/>
                <w:sz w:val="20"/>
                <w:szCs w:val="20"/>
              </w:rPr>
            </w:pPr>
            <w:r w:rsidRPr="00557BF3">
              <w:rPr>
                <w:b/>
                <w:bCs/>
                <w:sz w:val="20"/>
                <w:szCs w:val="20"/>
              </w:rPr>
              <w:t>ВСЕГО ДОХОДОВ</w:t>
            </w:r>
          </w:p>
        </w:tc>
        <w:tc>
          <w:tcPr>
            <w:tcW w:w="4281"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2186" w:type="dxa"/>
            <w:shd w:val="clear" w:color="auto" w:fill="auto"/>
            <w:hideMark/>
          </w:tcPr>
          <w:p w:rsidR="002F7671" w:rsidRPr="00557BF3" w:rsidRDefault="002F7671" w:rsidP="00051737">
            <w:pPr>
              <w:jc w:val="both"/>
              <w:rPr>
                <w:b/>
                <w:bCs/>
                <w:sz w:val="20"/>
                <w:szCs w:val="20"/>
              </w:rPr>
            </w:pPr>
            <w:r w:rsidRPr="00557BF3">
              <w:rPr>
                <w:b/>
                <w:bCs/>
                <w:sz w:val="20"/>
                <w:szCs w:val="20"/>
              </w:rPr>
              <w:t>445 223 773,54</w:t>
            </w:r>
          </w:p>
        </w:tc>
      </w:tr>
    </w:tbl>
    <w:p w:rsidR="002F7671" w:rsidRPr="00557BF3" w:rsidRDefault="002F7671" w:rsidP="002F7671">
      <w:pPr>
        <w:ind w:firstLine="709"/>
        <w:jc w:val="both"/>
        <w:rPr>
          <w:sz w:val="20"/>
          <w:szCs w:val="20"/>
        </w:rPr>
      </w:pP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59"/>
        <w:gridCol w:w="540"/>
        <w:gridCol w:w="1640"/>
        <w:gridCol w:w="516"/>
        <w:gridCol w:w="1662"/>
      </w:tblGrid>
      <w:tr w:rsidR="002F7671" w:rsidRPr="00557BF3" w:rsidTr="00051737">
        <w:trPr>
          <w:trHeight w:val="1140"/>
        </w:trPr>
        <w:tc>
          <w:tcPr>
            <w:tcW w:w="9789" w:type="dxa"/>
            <w:gridSpan w:val="6"/>
            <w:tcBorders>
              <w:top w:val="nil"/>
              <w:left w:val="nil"/>
              <w:right w:val="nil"/>
            </w:tcBorders>
            <w:shd w:val="clear" w:color="auto" w:fill="auto"/>
            <w:noWrap/>
            <w:hideMark/>
          </w:tcPr>
          <w:p w:rsidR="002F7671" w:rsidRPr="00557BF3" w:rsidRDefault="002F7671" w:rsidP="00051737">
            <w:pPr>
              <w:jc w:val="right"/>
              <w:rPr>
                <w:sz w:val="20"/>
                <w:szCs w:val="20"/>
              </w:rPr>
            </w:pPr>
            <w:r w:rsidRPr="00557BF3">
              <w:rPr>
                <w:sz w:val="20"/>
                <w:szCs w:val="20"/>
              </w:rPr>
              <w:t>Приложение 2</w:t>
            </w:r>
            <w:r w:rsidRPr="00557BF3">
              <w:rPr>
                <w:sz w:val="20"/>
                <w:szCs w:val="20"/>
              </w:rPr>
              <w:br/>
              <w:t xml:space="preserve">к решению Собрания депутатов </w:t>
            </w:r>
            <w:r w:rsidRPr="00557BF3">
              <w:rPr>
                <w:sz w:val="20"/>
                <w:szCs w:val="20"/>
              </w:rPr>
              <w:br/>
              <w:t xml:space="preserve">Аликовского района Чувашской Республики </w:t>
            </w:r>
            <w:r w:rsidRPr="00557BF3">
              <w:rPr>
                <w:sz w:val="20"/>
                <w:szCs w:val="20"/>
              </w:rPr>
              <w:br/>
              <w:t>Об исполнении  бюджета  Аликовского района за 2019 год</w:t>
            </w:r>
          </w:p>
        </w:tc>
      </w:tr>
      <w:tr w:rsidR="002F7671" w:rsidRPr="00557BF3" w:rsidTr="00051737">
        <w:trPr>
          <w:trHeight w:val="1110"/>
        </w:trPr>
        <w:tc>
          <w:tcPr>
            <w:tcW w:w="9789" w:type="dxa"/>
            <w:gridSpan w:val="6"/>
            <w:shd w:val="clear" w:color="auto" w:fill="auto"/>
            <w:hideMark/>
          </w:tcPr>
          <w:p w:rsidR="002F7671" w:rsidRPr="00557BF3" w:rsidRDefault="002F7671" w:rsidP="00051737">
            <w:pPr>
              <w:jc w:val="center"/>
              <w:rPr>
                <w:b/>
                <w:bCs/>
                <w:sz w:val="20"/>
                <w:szCs w:val="20"/>
              </w:rPr>
            </w:pPr>
            <w:r w:rsidRPr="00557BF3">
              <w:rPr>
                <w:b/>
                <w:bCs/>
                <w:sz w:val="20"/>
                <w:szCs w:val="20"/>
              </w:rPr>
              <w:t>Распределение</w:t>
            </w:r>
            <w:r w:rsidRPr="00557BF3">
              <w:rPr>
                <w:b/>
                <w:bCs/>
                <w:sz w:val="20"/>
                <w:szCs w:val="20"/>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557BF3">
              <w:rPr>
                <w:b/>
                <w:bCs/>
                <w:sz w:val="20"/>
                <w:szCs w:val="20"/>
              </w:rPr>
              <w:br/>
              <w:t>за 2019 год</w:t>
            </w:r>
          </w:p>
        </w:tc>
      </w:tr>
      <w:tr w:rsidR="002F7671" w:rsidRPr="00557BF3" w:rsidTr="00051737">
        <w:trPr>
          <w:trHeight w:val="315"/>
        </w:trPr>
        <w:tc>
          <w:tcPr>
            <w:tcW w:w="4972" w:type="dxa"/>
            <w:shd w:val="clear" w:color="auto" w:fill="auto"/>
            <w:noWrap/>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540" w:type="dxa"/>
            <w:shd w:val="clear" w:color="auto" w:fill="auto"/>
            <w:noWrap/>
            <w:hideMark/>
          </w:tcPr>
          <w:p w:rsidR="002F7671" w:rsidRPr="00557BF3" w:rsidRDefault="002F7671" w:rsidP="00051737">
            <w:pPr>
              <w:jc w:val="both"/>
              <w:rPr>
                <w:sz w:val="20"/>
                <w:szCs w:val="20"/>
              </w:rPr>
            </w:pPr>
          </w:p>
        </w:tc>
        <w:tc>
          <w:tcPr>
            <w:tcW w:w="1640" w:type="dxa"/>
            <w:shd w:val="clear" w:color="auto" w:fill="auto"/>
            <w:noWrap/>
            <w:hideMark/>
          </w:tcPr>
          <w:p w:rsidR="002F7671" w:rsidRPr="00557BF3" w:rsidRDefault="002F7671" w:rsidP="00051737">
            <w:pPr>
              <w:jc w:val="both"/>
              <w:rPr>
                <w:sz w:val="20"/>
                <w:szCs w:val="20"/>
              </w:rPr>
            </w:pPr>
          </w:p>
        </w:tc>
        <w:tc>
          <w:tcPr>
            <w:tcW w:w="516" w:type="dxa"/>
            <w:shd w:val="clear" w:color="auto" w:fill="auto"/>
            <w:noWrap/>
            <w:hideMark/>
          </w:tcPr>
          <w:p w:rsidR="002F7671" w:rsidRPr="00557BF3" w:rsidRDefault="002F7671" w:rsidP="00051737">
            <w:pPr>
              <w:jc w:val="both"/>
              <w:rPr>
                <w:sz w:val="20"/>
                <w:szCs w:val="20"/>
              </w:rPr>
            </w:pPr>
          </w:p>
        </w:tc>
        <w:tc>
          <w:tcPr>
            <w:tcW w:w="1662" w:type="dxa"/>
            <w:shd w:val="clear" w:color="auto" w:fill="auto"/>
            <w:noWrap/>
            <w:hideMark/>
          </w:tcPr>
          <w:p w:rsidR="002F7671" w:rsidRPr="00557BF3" w:rsidRDefault="002F7671" w:rsidP="00051737">
            <w:pPr>
              <w:jc w:val="both"/>
              <w:rPr>
                <w:sz w:val="20"/>
                <w:szCs w:val="20"/>
              </w:rPr>
            </w:pPr>
            <w:r w:rsidRPr="00557BF3">
              <w:rPr>
                <w:sz w:val="20"/>
                <w:szCs w:val="20"/>
              </w:rPr>
              <w:t>(рублей)</w:t>
            </w:r>
          </w:p>
        </w:tc>
      </w:tr>
      <w:tr w:rsidR="002F7671" w:rsidRPr="00557BF3" w:rsidTr="00051737">
        <w:trPr>
          <w:trHeight w:val="1845"/>
        </w:trPr>
        <w:tc>
          <w:tcPr>
            <w:tcW w:w="4972" w:type="dxa"/>
            <w:shd w:val="clear" w:color="auto" w:fill="auto"/>
            <w:hideMark/>
          </w:tcPr>
          <w:p w:rsidR="002F7671" w:rsidRPr="00557BF3" w:rsidRDefault="002F7671" w:rsidP="00051737">
            <w:pPr>
              <w:jc w:val="both"/>
              <w:rPr>
                <w:sz w:val="20"/>
                <w:szCs w:val="20"/>
              </w:rPr>
            </w:pPr>
            <w:r w:rsidRPr="00557BF3">
              <w:rPr>
                <w:sz w:val="20"/>
                <w:szCs w:val="20"/>
              </w:rPr>
              <w:t>Наименование</w:t>
            </w:r>
          </w:p>
        </w:tc>
        <w:tc>
          <w:tcPr>
            <w:tcW w:w="459" w:type="dxa"/>
            <w:shd w:val="clear" w:color="auto" w:fill="auto"/>
            <w:textDirection w:val="btLr"/>
            <w:hideMark/>
          </w:tcPr>
          <w:p w:rsidR="002F7671" w:rsidRPr="00557BF3" w:rsidRDefault="002F7671" w:rsidP="00051737">
            <w:pPr>
              <w:jc w:val="both"/>
              <w:rPr>
                <w:sz w:val="20"/>
                <w:szCs w:val="20"/>
              </w:rPr>
            </w:pPr>
            <w:r w:rsidRPr="00557BF3">
              <w:rPr>
                <w:sz w:val="20"/>
                <w:szCs w:val="20"/>
              </w:rPr>
              <w:t>Раздел</w:t>
            </w:r>
          </w:p>
        </w:tc>
        <w:tc>
          <w:tcPr>
            <w:tcW w:w="540" w:type="dxa"/>
            <w:shd w:val="clear" w:color="auto" w:fill="auto"/>
            <w:textDirection w:val="btLr"/>
            <w:hideMark/>
          </w:tcPr>
          <w:p w:rsidR="002F7671" w:rsidRPr="00557BF3" w:rsidRDefault="002F7671" w:rsidP="00051737">
            <w:pPr>
              <w:jc w:val="both"/>
              <w:rPr>
                <w:sz w:val="20"/>
                <w:szCs w:val="20"/>
              </w:rPr>
            </w:pPr>
            <w:r w:rsidRPr="00557BF3">
              <w:rPr>
                <w:sz w:val="20"/>
                <w:szCs w:val="20"/>
              </w:rPr>
              <w:t>Подраздел</w:t>
            </w:r>
          </w:p>
        </w:tc>
        <w:tc>
          <w:tcPr>
            <w:tcW w:w="1640" w:type="dxa"/>
            <w:shd w:val="clear" w:color="auto" w:fill="auto"/>
            <w:textDirection w:val="btLr"/>
            <w:hideMark/>
          </w:tcPr>
          <w:p w:rsidR="002F7671" w:rsidRPr="00557BF3" w:rsidRDefault="002F7671" w:rsidP="00051737">
            <w:pPr>
              <w:jc w:val="both"/>
              <w:rPr>
                <w:sz w:val="20"/>
                <w:szCs w:val="20"/>
              </w:rPr>
            </w:pPr>
            <w:r w:rsidRPr="00557BF3">
              <w:rPr>
                <w:sz w:val="20"/>
                <w:szCs w:val="20"/>
              </w:rPr>
              <w:t>Целевая статья (муниципальные программы и непрограммные направления деятельности</w:t>
            </w:r>
          </w:p>
        </w:tc>
        <w:tc>
          <w:tcPr>
            <w:tcW w:w="516" w:type="dxa"/>
            <w:shd w:val="clear" w:color="auto" w:fill="auto"/>
            <w:textDirection w:val="btLr"/>
            <w:hideMark/>
          </w:tcPr>
          <w:p w:rsidR="002F7671" w:rsidRPr="00557BF3" w:rsidRDefault="002F7671" w:rsidP="00051737">
            <w:pPr>
              <w:jc w:val="both"/>
              <w:rPr>
                <w:sz w:val="20"/>
                <w:szCs w:val="20"/>
              </w:rPr>
            </w:pPr>
            <w:r w:rsidRPr="00557BF3">
              <w:rPr>
                <w:sz w:val="20"/>
                <w:szCs w:val="20"/>
              </w:rPr>
              <w:t>Группа вида расходов</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Кассовое исполнение</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2</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4</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w:t>
            </w:r>
          </w:p>
        </w:tc>
      </w:tr>
      <w:tr w:rsidR="002F7671" w:rsidRPr="00557BF3" w:rsidTr="00051737">
        <w:trPr>
          <w:trHeight w:val="315"/>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Всего:</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540"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1640"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516"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434 573 269,71</w:t>
            </w:r>
          </w:p>
        </w:tc>
      </w:tr>
      <w:tr w:rsidR="002F7671" w:rsidRPr="00557BF3" w:rsidTr="00051737">
        <w:trPr>
          <w:trHeight w:val="315"/>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ОБЩЕГОСУДАРСТВЕННЫЕ ВОПРОСЫ</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01</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35 560 816,83</w:t>
            </w:r>
          </w:p>
        </w:tc>
      </w:tr>
      <w:tr w:rsidR="002F7671" w:rsidRPr="00557BF3" w:rsidTr="00051737">
        <w:trPr>
          <w:trHeight w:val="491"/>
        </w:trPr>
        <w:tc>
          <w:tcPr>
            <w:tcW w:w="4972"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42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639"/>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238"/>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162"/>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Обеспечение функций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302"/>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69 760,70</w:t>
            </w:r>
          </w:p>
        </w:tc>
      </w:tr>
      <w:tr w:rsidR="002F7671" w:rsidRPr="00557BF3" w:rsidTr="00051737">
        <w:trPr>
          <w:trHeight w:val="2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69 760,70</w:t>
            </w:r>
          </w:p>
        </w:tc>
      </w:tr>
      <w:tr w:rsidR="002F7671" w:rsidRPr="00557BF3" w:rsidTr="00051737">
        <w:trPr>
          <w:trHeight w:val="87"/>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400,00</w:t>
            </w:r>
          </w:p>
        </w:tc>
      </w:tr>
      <w:tr w:rsidR="002F7671" w:rsidRPr="00557BF3" w:rsidTr="00051737">
        <w:trPr>
          <w:trHeight w:val="134"/>
        </w:trPr>
        <w:tc>
          <w:tcPr>
            <w:tcW w:w="4972"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400,00</w:t>
            </w:r>
          </w:p>
        </w:tc>
      </w:tr>
      <w:tr w:rsidR="002F7671" w:rsidRPr="00557BF3" w:rsidTr="00051737">
        <w:trPr>
          <w:trHeight w:val="848"/>
        </w:trPr>
        <w:tc>
          <w:tcPr>
            <w:tcW w:w="4972"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16 925 920,53</w:t>
            </w:r>
          </w:p>
        </w:tc>
      </w:tr>
      <w:tr w:rsidR="002F7671" w:rsidRPr="00557BF3" w:rsidTr="00051737">
        <w:trPr>
          <w:trHeight w:val="945"/>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A330000000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310 400,00</w:t>
            </w:r>
          </w:p>
        </w:tc>
      </w:tr>
      <w:tr w:rsidR="002F7671" w:rsidRPr="00557BF3" w:rsidTr="00051737">
        <w:trPr>
          <w:trHeight w:val="621"/>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A330100000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310 400,00</w:t>
            </w:r>
          </w:p>
        </w:tc>
      </w:tr>
      <w:tr w:rsidR="002F7671" w:rsidRPr="00557BF3" w:rsidTr="00051737">
        <w:trPr>
          <w:trHeight w:val="609"/>
        </w:trPr>
        <w:tc>
          <w:tcPr>
            <w:tcW w:w="4972" w:type="dxa"/>
            <w:shd w:val="clear" w:color="auto" w:fill="auto"/>
            <w:hideMark/>
          </w:tcPr>
          <w:p w:rsidR="002F7671" w:rsidRPr="00557BF3" w:rsidRDefault="002F7671" w:rsidP="00051737">
            <w:pPr>
              <w:jc w:val="both"/>
              <w:rPr>
                <w:sz w:val="20"/>
                <w:szCs w:val="20"/>
              </w:rPr>
            </w:pPr>
            <w:r w:rsidRPr="00557BF3">
              <w:rPr>
                <w:sz w:val="20"/>
                <w:szCs w:val="20"/>
              </w:rPr>
              <w:t>Создание комиссий по делам несовершеннолетних и защите их прав и организация деятельности таких комиссий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310 400,00</w:t>
            </w:r>
          </w:p>
        </w:tc>
      </w:tr>
      <w:tr w:rsidR="002F7671" w:rsidRPr="00557BF3" w:rsidTr="00051737">
        <w:trPr>
          <w:trHeight w:val="131"/>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210 921,44</w:t>
            </w:r>
          </w:p>
        </w:tc>
      </w:tr>
      <w:tr w:rsidR="002F7671" w:rsidRPr="00557BF3" w:rsidTr="00051737">
        <w:trPr>
          <w:trHeight w:val="630"/>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210 921,44</w:t>
            </w:r>
          </w:p>
        </w:tc>
      </w:tr>
      <w:tr w:rsidR="002F7671" w:rsidRPr="00557BF3" w:rsidTr="00051737">
        <w:trPr>
          <w:trHeight w:val="384"/>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99 478,56</w:t>
            </w:r>
          </w:p>
        </w:tc>
      </w:tr>
      <w:tr w:rsidR="002F7671" w:rsidRPr="00557BF3" w:rsidTr="00051737">
        <w:trPr>
          <w:trHeight w:val="334"/>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99 478,56</w:t>
            </w:r>
          </w:p>
        </w:tc>
      </w:tr>
      <w:tr w:rsidR="002F7671" w:rsidRPr="00557BF3" w:rsidTr="00051737">
        <w:trPr>
          <w:trHeight w:val="439"/>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муниципальной программы "Обеспечение общественного порядка и противодействие преступности"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A3Э0000000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15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A3Э0100000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339"/>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административных комиссий для рассмотрения дел об административных правонарушениях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364"/>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45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310"/>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муниципальной программы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Ц7Э0000000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13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Ц7Э0100000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117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1116"/>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553 147,40</w:t>
            </w:r>
          </w:p>
        </w:tc>
      </w:tr>
      <w:tr w:rsidR="002F7671" w:rsidRPr="00557BF3" w:rsidTr="00051737">
        <w:trPr>
          <w:trHeight w:val="630"/>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553 147,40</w:t>
            </w:r>
          </w:p>
        </w:tc>
      </w:tr>
      <w:tr w:rsidR="002F7671" w:rsidRPr="00557BF3" w:rsidTr="00051737">
        <w:trPr>
          <w:trHeight w:val="447"/>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23 652,60</w:t>
            </w:r>
          </w:p>
        </w:tc>
      </w:tr>
      <w:tr w:rsidR="002F7671" w:rsidRPr="00557BF3" w:rsidTr="00051737">
        <w:trPr>
          <w:trHeight w:val="411"/>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23 652,60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879"/>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948"/>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1489"/>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ОИВ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982"/>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273"/>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211"/>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15 366 807,53</w:t>
            </w:r>
          </w:p>
        </w:tc>
      </w:tr>
      <w:tr w:rsidR="002F7671" w:rsidRPr="00557BF3" w:rsidTr="00051737">
        <w:trPr>
          <w:trHeight w:val="470"/>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15 366 807,53</w:t>
            </w:r>
          </w:p>
        </w:tc>
      </w:tr>
      <w:tr w:rsidR="002F7671" w:rsidRPr="00557BF3" w:rsidTr="00051737">
        <w:trPr>
          <w:trHeight w:val="19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15 366 807,53</w:t>
            </w:r>
          </w:p>
        </w:tc>
      </w:tr>
      <w:tr w:rsidR="002F7671" w:rsidRPr="00557BF3" w:rsidTr="00051737">
        <w:trPr>
          <w:trHeight w:val="100"/>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функций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15 366 307,53</w:t>
            </w:r>
          </w:p>
        </w:tc>
      </w:tr>
      <w:tr w:rsidR="002F7671" w:rsidRPr="00557BF3" w:rsidTr="00051737">
        <w:trPr>
          <w:trHeight w:val="1124"/>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12 981 830,35</w:t>
            </w:r>
          </w:p>
        </w:tc>
      </w:tr>
      <w:tr w:rsidR="002F7671" w:rsidRPr="00557BF3" w:rsidTr="00051737">
        <w:trPr>
          <w:trHeight w:val="403"/>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12 981 830,35</w:t>
            </w:r>
          </w:p>
        </w:tc>
      </w:tr>
      <w:tr w:rsidR="002F7671" w:rsidRPr="00557BF3" w:rsidTr="00051737">
        <w:trPr>
          <w:trHeight w:val="327"/>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2 309 034,18</w:t>
            </w:r>
          </w:p>
        </w:tc>
      </w:tr>
      <w:tr w:rsidR="002F7671" w:rsidRPr="00557BF3" w:rsidTr="00051737">
        <w:trPr>
          <w:trHeight w:val="44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2 309 034,18</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75 443,00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75 443,00</w:t>
            </w:r>
          </w:p>
        </w:tc>
      </w:tr>
      <w:tr w:rsidR="002F7671" w:rsidRPr="00557BF3" w:rsidTr="00051737">
        <w:trPr>
          <w:trHeight w:val="461"/>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329"/>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421"/>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Судебная система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191"/>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1148"/>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555"/>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119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352"/>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458"/>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4 022 910,56</w:t>
            </w:r>
          </w:p>
        </w:tc>
      </w:tr>
      <w:tr w:rsidR="002F7671" w:rsidRPr="00557BF3" w:rsidTr="00051737">
        <w:trPr>
          <w:trHeight w:val="467"/>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4 022 910,56</w:t>
            </w:r>
          </w:p>
        </w:tc>
      </w:tr>
      <w:tr w:rsidR="002F7671" w:rsidRPr="00557BF3" w:rsidTr="00051737">
        <w:trPr>
          <w:trHeight w:val="982"/>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332 183,00</w:t>
            </w:r>
          </w:p>
        </w:tc>
      </w:tr>
      <w:tr w:rsidR="002F7671" w:rsidRPr="00557BF3" w:rsidTr="00051737">
        <w:trPr>
          <w:trHeight w:val="112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332 183,00</w:t>
            </w:r>
          </w:p>
        </w:tc>
      </w:tr>
      <w:tr w:rsidR="002F7671" w:rsidRPr="00557BF3" w:rsidTr="00051737">
        <w:trPr>
          <w:trHeight w:val="1380"/>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ОИВ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201 183,00</w:t>
            </w:r>
          </w:p>
        </w:tc>
      </w:tr>
      <w:tr w:rsidR="002F7671" w:rsidRPr="00557BF3" w:rsidTr="00051737">
        <w:trPr>
          <w:trHeight w:val="1116"/>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201 183,00</w:t>
            </w:r>
          </w:p>
        </w:tc>
      </w:tr>
      <w:tr w:rsidR="002F7671" w:rsidRPr="00557BF3" w:rsidTr="00051737">
        <w:trPr>
          <w:trHeight w:val="395"/>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201 183,00</w:t>
            </w:r>
          </w:p>
        </w:tc>
      </w:tr>
      <w:tr w:rsidR="002F7671" w:rsidRPr="00557BF3" w:rsidTr="00051737">
        <w:trPr>
          <w:trHeight w:val="1156"/>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1144"/>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395"/>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475"/>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Ч4Э0000000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3 690 727,56</w:t>
            </w:r>
          </w:p>
        </w:tc>
      </w:tr>
      <w:tr w:rsidR="002F7671" w:rsidRPr="00557BF3" w:rsidTr="00051737">
        <w:trPr>
          <w:trHeight w:val="20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Ч4Э0100000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3 690 727,56</w:t>
            </w:r>
          </w:p>
        </w:tc>
      </w:tr>
      <w:tr w:rsidR="002F7671" w:rsidRPr="00557BF3" w:rsidTr="00051737">
        <w:trPr>
          <w:trHeight w:val="375"/>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функций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3 690 727,56</w:t>
            </w:r>
          </w:p>
        </w:tc>
      </w:tr>
      <w:tr w:rsidR="002F7671" w:rsidRPr="00557BF3" w:rsidTr="00051737">
        <w:trPr>
          <w:trHeight w:val="977"/>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3 542 059,56</w:t>
            </w:r>
          </w:p>
        </w:tc>
      </w:tr>
      <w:tr w:rsidR="002F7671" w:rsidRPr="00557BF3" w:rsidTr="00051737">
        <w:trPr>
          <w:trHeight w:val="179"/>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3 542 059,56</w:t>
            </w:r>
          </w:p>
        </w:tc>
      </w:tr>
      <w:tr w:rsidR="002F7671" w:rsidRPr="00557BF3" w:rsidTr="00051737">
        <w:trPr>
          <w:trHeight w:val="399"/>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148 668,00</w:t>
            </w:r>
          </w:p>
        </w:tc>
      </w:tr>
      <w:tr w:rsidR="002F7671" w:rsidRPr="00557BF3" w:rsidTr="00051737">
        <w:trPr>
          <w:trHeight w:val="363"/>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148 668,00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проведения выборов и референдумов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359"/>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425"/>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19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521"/>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выборов в законодательные (представительные) органы муниципального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92"/>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14 511 225,04</w:t>
            </w:r>
          </w:p>
        </w:tc>
      </w:tr>
      <w:tr w:rsidR="002F7671" w:rsidRPr="00557BF3" w:rsidTr="00051737">
        <w:trPr>
          <w:trHeight w:val="273"/>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земельных и имущественных отношений"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1 087 443,79</w:t>
            </w:r>
          </w:p>
        </w:tc>
      </w:tr>
      <w:tr w:rsidR="002F7671" w:rsidRPr="00557BF3" w:rsidTr="00051737">
        <w:trPr>
          <w:trHeight w:val="49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954 261,12</w:t>
            </w:r>
          </w:p>
        </w:tc>
      </w:tr>
      <w:tr w:rsidR="002F7671" w:rsidRPr="00557BF3" w:rsidTr="00051737">
        <w:trPr>
          <w:trHeight w:val="711"/>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954 261,12</w:t>
            </w:r>
          </w:p>
        </w:tc>
      </w:tr>
      <w:tr w:rsidR="002F7671" w:rsidRPr="00557BF3" w:rsidTr="00051737">
        <w:trPr>
          <w:trHeight w:val="1050"/>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471"/>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252"/>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925"/>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427"/>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50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711"/>
        </w:trPr>
        <w:tc>
          <w:tcPr>
            <w:tcW w:w="4972" w:type="dxa"/>
            <w:shd w:val="clear" w:color="auto" w:fill="auto"/>
            <w:hideMark/>
          </w:tcPr>
          <w:p w:rsidR="002F7671" w:rsidRPr="00557BF3" w:rsidRDefault="002F7671" w:rsidP="00051737">
            <w:pPr>
              <w:jc w:val="both"/>
              <w:rPr>
                <w:sz w:val="20"/>
                <w:szCs w:val="20"/>
              </w:rPr>
            </w:pPr>
            <w:r w:rsidRPr="00557BF3">
              <w:rPr>
                <w:sz w:val="20"/>
                <w:szCs w:val="20"/>
              </w:rPr>
              <w:t>Формирование земельных участков, предназначенных для предоставления многодетным семьям в собственность бесплатно</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409"/>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373"/>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890"/>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133 182,67</w:t>
            </w:r>
          </w:p>
        </w:tc>
      </w:tr>
      <w:tr w:rsidR="002F7671" w:rsidRPr="00557BF3" w:rsidTr="00051737">
        <w:trPr>
          <w:trHeight w:val="521"/>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эффективной системы государственного сектора экономики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971"/>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120"/>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367"/>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31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"Эффективное управление муниципальным имуществом"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409"/>
        </w:trPr>
        <w:tc>
          <w:tcPr>
            <w:tcW w:w="4972" w:type="dxa"/>
            <w:shd w:val="clear" w:color="auto" w:fill="auto"/>
            <w:hideMark/>
          </w:tcPr>
          <w:p w:rsidR="002F7671" w:rsidRPr="00557BF3" w:rsidRDefault="002F7671" w:rsidP="00051737">
            <w:pPr>
              <w:jc w:val="both"/>
              <w:rPr>
                <w:sz w:val="20"/>
                <w:szCs w:val="20"/>
              </w:rPr>
            </w:pPr>
            <w:r w:rsidRPr="00557BF3">
              <w:rPr>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466"/>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287"/>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237"/>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культуры и туризма"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27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культуры в Чувашской Республике" муниципальной программы "Развитие культуры и туризма"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27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архивного дела"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267"/>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архивных учреждений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72"/>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284"/>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"Экономическое развитие"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54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Ч150000000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566"/>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предоставления государственных и муниципальных услуг по принципу "одного окна"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Ч150200000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563"/>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предоставления государственных и муниципальных услуг в многофункциональных центрах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289"/>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201"/>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560 484,13</w:t>
            </w:r>
          </w:p>
        </w:tc>
      </w:tr>
      <w:tr w:rsidR="002F7671" w:rsidRPr="00557BF3" w:rsidTr="00051737">
        <w:trPr>
          <w:trHeight w:val="732"/>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560 484,13</w:t>
            </w:r>
          </w:p>
        </w:tc>
      </w:tr>
      <w:tr w:rsidR="002F7671" w:rsidRPr="00557BF3" w:rsidTr="00051737">
        <w:trPr>
          <w:trHeight w:val="64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560 484,13</w:t>
            </w:r>
          </w:p>
        </w:tc>
      </w:tr>
      <w:tr w:rsidR="002F7671" w:rsidRPr="00557BF3" w:rsidTr="00051737">
        <w:trPr>
          <w:trHeight w:val="291"/>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Прочие выплаты по обязательствам муниципального образования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560 484,13</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6 369,06</w:t>
            </w:r>
          </w:p>
        </w:tc>
      </w:tr>
      <w:tr w:rsidR="002F7671" w:rsidRPr="00557BF3" w:rsidTr="00051737">
        <w:trPr>
          <w:trHeight w:val="489"/>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6 369,06</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554 115,07</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Исполнение судебных актов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830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8 300,00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545 815,07</w:t>
            </w:r>
          </w:p>
        </w:tc>
      </w:tr>
      <w:tr w:rsidR="002F7671" w:rsidRPr="00557BF3" w:rsidTr="00051737">
        <w:trPr>
          <w:trHeight w:val="142"/>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10 369 247,62</w:t>
            </w:r>
          </w:p>
        </w:tc>
      </w:tr>
      <w:tr w:rsidR="002F7671" w:rsidRPr="00557BF3" w:rsidTr="00051737">
        <w:trPr>
          <w:trHeight w:val="614"/>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10 369 247,62</w:t>
            </w:r>
          </w:p>
        </w:tc>
      </w:tr>
      <w:tr w:rsidR="002F7671" w:rsidRPr="00557BF3" w:rsidTr="00051737">
        <w:trPr>
          <w:trHeight w:val="20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10 369 247,62</w:t>
            </w:r>
          </w:p>
        </w:tc>
      </w:tr>
      <w:tr w:rsidR="002F7671" w:rsidRPr="00557BF3" w:rsidTr="00051737">
        <w:trPr>
          <w:trHeight w:val="104"/>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(оказание услуг) муниципальных учреждений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297"/>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91"/>
        </w:trPr>
        <w:tc>
          <w:tcPr>
            <w:tcW w:w="4972" w:type="dxa"/>
            <w:shd w:val="clear" w:color="auto" w:fill="auto"/>
            <w:hideMark/>
          </w:tcPr>
          <w:p w:rsidR="002F7671" w:rsidRPr="00557BF3" w:rsidRDefault="002F7671" w:rsidP="00051737">
            <w:pPr>
              <w:jc w:val="both"/>
              <w:rPr>
                <w:sz w:val="20"/>
                <w:szCs w:val="20"/>
              </w:rPr>
            </w:pPr>
            <w:r w:rsidRPr="00557BF3">
              <w:rPr>
                <w:sz w:val="20"/>
                <w:szCs w:val="20"/>
              </w:rPr>
              <w:t>Выполнение других обязательств муниципального образования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265"/>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"Информационное общество Чувашии"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Ч600000000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27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информационных технологий" муниципальной программы "Информационное общество Чувашии"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Ч610000000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56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"Управление развитием информационного общества и формированием электронного правительства в Чувашской Республике"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Ч610100000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711"/>
        </w:trPr>
        <w:tc>
          <w:tcPr>
            <w:tcW w:w="4972" w:type="dxa"/>
            <w:shd w:val="clear" w:color="auto" w:fill="auto"/>
            <w:hideMark/>
          </w:tcPr>
          <w:p w:rsidR="002F7671" w:rsidRPr="00557BF3" w:rsidRDefault="002F7671" w:rsidP="00051737">
            <w:pPr>
              <w:jc w:val="both"/>
              <w:rPr>
                <w:sz w:val="20"/>
                <w:szCs w:val="20"/>
              </w:rPr>
            </w:pPr>
            <w:r w:rsidRPr="00557BF3">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341"/>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448"/>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315"/>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НАЦИОНАЛЬНАЯ ОБОРОНА</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02</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1 619 000,00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Мобилизационная и вневойсковая подготовка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18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838"/>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119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68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240"/>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НАЦИОНАЛЬНАЯ БЕЗОПАСНОСТЬ И ПРАВООХРАНИТЕЛЬНАЯ ДЕЯТЕЛЬНОСТЬ</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03</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15 426 790,51</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Органы юстиции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293"/>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068"/>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901"/>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847"/>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265"/>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787 316,16</w:t>
            </w:r>
          </w:p>
        </w:tc>
      </w:tr>
      <w:tr w:rsidR="002F7671" w:rsidRPr="00557BF3" w:rsidTr="00051737">
        <w:trPr>
          <w:trHeight w:val="630"/>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787 316,16</w:t>
            </w:r>
          </w:p>
        </w:tc>
      </w:tr>
      <w:tr w:rsidR="002F7671" w:rsidRPr="00557BF3" w:rsidTr="00051737">
        <w:trPr>
          <w:trHeight w:val="495"/>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2 109 083,84</w:t>
            </w:r>
          </w:p>
        </w:tc>
      </w:tr>
      <w:tr w:rsidR="002F7671" w:rsidRPr="00557BF3" w:rsidTr="00051737">
        <w:trPr>
          <w:trHeight w:val="402"/>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2 109 083,84</w:t>
            </w:r>
          </w:p>
        </w:tc>
      </w:tr>
      <w:tr w:rsidR="002F7671" w:rsidRPr="00557BF3" w:rsidTr="00051737">
        <w:trPr>
          <w:trHeight w:val="649"/>
        </w:trPr>
        <w:tc>
          <w:tcPr>
            <w:tcW w:w="4972" w:type="dxa"/>
            <w:shd w:val="clear" w:color="auto" w:fill="auto"/>
            <w:hideMark/>
          </w:tcPr>
          <w:p w:rsidR="002F7671" w:rsidRPr="00557BF3" w:rsidRDefault="002F7671" w:rsidP="00051737">
            <w:pPr>
              <w:jc w:val="both"/>
              <w:rPr>
                <w:sz w:val="20"/>
                <w:szCs w:val="20"/>
              </w:rPr>
            </w:pPr>
            <w:r w:rsidRPr="00557BF3">
              <w:rPr>
                <w:sz w:val="20"/>
                <w:szCs w:val="20"/>
              </w:rPr>
              <w:t>Защита населения и территории от чрезвычайных ситуаций природного и техногенного характера, гражданская оборона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504"/>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"Повышение безопасности жизнедеятельности населения и территорий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1222"/>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54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управления оперативной обстановкой в муниципальном образовании"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274"/>
        </w:trPr>
        <w:tc>
          <w:tcPr>
            <w:tcW w:w="4972" w:type="dxa"/>
            <w:shd w:val="clear" w:color="auto" w:fill="auto"/>
            <w:hideMark/>
          </w:tcPr>
          <w:p w:rsidR="002F7671" w:rsidRPr="00557BF3" w:rsidRDefault="002F7671" w:rsidP="00051737">
            <w:pPr>
              <w:jc w:val="both"/>
              <w:rPr>
                <w:sz w:val="20"/>
                <w:szCs w:val="20"/>
              </w:rPr>
            </w:pPr>
            <w:r w:rsidRPr="00557BF3">
              <w:rPr>
                <w:sz w:val="20"/>
                <w:szCs w:val="20"/>
              </w:rPr>
              <w:t>Внедрение аппаратно-программного комплекса "Безопасное муниципальное образование"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237"/>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630"/>
        </w:trPr>
        <w:tc>
          <w:tcPr>
            <w:tcW w:w="4972" w:type="dxa"/>
            <w:shd w:val="clear" w:color="auto" w:fill="auto"/>
            <w:hideMark/>
          </w:tcPr>
          <w:p w:rsidR="002F7671" w:rsidRPr="00557BF3" w:rsidRDefault="002F7671" w:rsidP="00051737">
            <w:pPr>
              <w:jc w:val="both"/>
              <w:rPr>
                <w:sz w:val="20"/>
                <w:szCs w:val="20"/>
              </w:rPr>
            </w:pPr>
            <w:r w:rsidRPr="00557BF3">
              <w:rPr>
                <w:sz w:val="20"/>
                <w:szCs w:val="20"/>
              </w:rPr>
              <w:t>Содержание и развитие единой дежурно-диспетчерской службы (ЕДДС)</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1 850 324,07</w:t>
            </w:r>
          </w:p>
        </w:tc>
      </w:tr>
      <w:tr w:rsidR="002F7671" w:rsidRPr="00557BF3" w:rsidTr="00051737">
        <w:trPr>
          <w:trHeight w:val="1054"/>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1 834 604,07</w:t>
            </w:r>
          </w:p>
        </w:tc>
      </w:tr>
      <w:tr w:rsidR="002F7671" w:rsidRPr="00557BF3" w:rsidTr="00051737">
        <w:trPr>
          <w:trHeight w:val="319"/>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1 834 604,07</w:t>
            </w:r>
          </w:p>
        </w:tc>
      </w:tr>
      <w:tr w:rsidR="002F7671" w:rsidRPr="00557BF3" w:rsidTr="00051737">
        <w:trPr>
          <w:trHeight w:val="284"/>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15 720,00</w:t>
            </w:r>
          </w:p>
        </w:tc>
      </w:tr>
      <w:tr w:rsidR="002F7671" w:rsidRPr="00557BF3" w:rsidTr="00051737">
        <w:trPr>
          <w:trHeight w:val="220"/>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15 720,00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10 580 116,44</w:t>
            </w:r>
          </w:p>
        </w:tc>
      </w:tr>
      <w:tr w:rsidR="002F7671" w:rsidRPr="00557BF3" w:rsidTr="00051737">
        <w:trPr>
          <w:trHeight w:val="71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46 981,44</w:t>
            </w:r>
          </w:p>
        </w:tc>
      </w:tr>
      <w:tr w:rsidR="002F7671" w:rsidRPr="00557BF3" w:rsidTr="00051737">
        <w:trPr>
          <w:trHeight w:val="20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"Дальнейшее развитие многоуровневой системы профилактики правонарушений"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38 981,44</w:t>
            </w:r>
          </w:p>
        </w:tc>
      </w:tr>
      <w:tr w:rsidR="002F7671" w:rsidRPr="00557BF3" w:rsidTr="00051737">
        <w:trPr>
          <w:trHeight w:val="355"/>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Материальное стимулирование деятельности народных дружинников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313"/>
        </w:trPr>
        <w:tc>
          <w:tcPr>
            <w:tcW w:w="4972" w:type="dxa"/>
            <w:shd w:val="clear" w:color="auto" w:fill="auto"/>
            <w:hideMark/>
          </w:tcPr>
          <w:p w:rsidR="002F7671" w:rsidRPr="00557BF3" w:rsidRDefault="002F7671" w:rsidP="00051737">
            <w:pPr>
              <w:jc w:val="both"/>
              <w:rPr>
                <w:sz w:val="20"/>
                <w:szCs w:val="20"/>
              </w:rPr>
            </w:pPr>
            <w:r w:rsidRPr="00557BF3">
              <w:rPr>
                <w:sz w:val="20"/>
                <w:szCs w:val="20"/>
              </w:rPr>
              <w:t>Материально-техническое обеспечение деятельности народных дружинников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237"/>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556"/>
        </w:trPr>
        <w:tc>
          <w:tcPr>
            <w:tcW w:w="4972" w:type="dxa"/>
            <w:shd w:val="clear" w:color="auto" w:fill="auto"/>
            <w:hideMark/>
          </w:tcPr>
          <w:p w:rsidR="002F7671" w:rsidRPr="00557BF3" w:rsidRDefault="002F7671" w:rsidP="00051737">
            <w:pPr>
              <w:jc w:val="both"/>
              <w:rPr>
                <w:sz w:val="20"/>
                <w:szCs w:val="20"/>
              </w:rPr>
            </w:pPr>
            <w:r w:rsidRPr="00557BF3">
              <w:rPr>
                <w:sz w:val="20"/>
                <w:szCs w:val="20"/>
              </w:rPr>
              <w:t>Мероприятия, направленные на снижение количества преступлений, совершаемых несовершеннолетними гражданами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456"/>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516"/>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268"/>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Проведение муниципального конкурса "Лучший народный дружинник"</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48"/>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479"/>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1394"/>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847"/>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477"/>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286"/>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80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872"/>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405"/>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312"/>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984"/>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A310600000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843"/>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331"/>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281"/>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1096"/>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A320000000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26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"Совершенствование системы мер по сокращению предложения наркотиков"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A320100000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131"/>
        </w:trPr>
        <w:tc>
          <w:tcPr>
            <w:tcW w:w="4972" w:type="dxa"/>
            <w:shd w:val="clear" w:color="auto" w:fill="auto"/>
            <w:hideMark/>
          </w:tcPr>
          <w:p w:rsidR="002F7671" w:rsidRPr="00557BF3" w:rsidRDefault="002F7671" w:rsidP="00051737">
            <w:pPr>
              <w:jc w:val="both"/>
              <w:rPr>
                <w:sz w:val="20"/>
                <w:szCs w:val="20"/>
              </w:rPr>
            </w:pPr>
            <w:r w:rsidRPr="00557BF3">
              <w:rPr>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318"/>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411"/>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57"/>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"Повышение безопасности жизнедеятельности населения и территорий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10 528 135,00</w:t>
            </w:r>
          </w:p>
        </w:tc>
      </w:tr>
      <w:tr w:rsidR="002F7671" w:rsidRPr="00557BF3" w:rsidTr="00051737">
        <w:trPr>
          <w:trHeight w:val="951"/>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10 528 135,00</w:t>
            </w:r>
          </w:p>
        </w:tc>
      </w:tr>
      <w:tr w:rsidR="002F7671" w:rsidRPr="00557BF3" w:rsidTr="00051737">
        <w:trPr>
          <w:trHeight w:val="40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"Информационная работа по профилактике терроризма и экстремистской деятельности"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271"/>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Приобретение (изготовление) информационных материалов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363"/>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56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по профилактике и соблюдению правопорядка на улицах и в других общественных местах"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Ц830500000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10 523 135,00</w:t>
            </w:r>
          </w:p>
        </w:tc>
      </w:tr>
      <w:tr w:rsidR="002F7671" w:rsidRPr="00557BF3" w:rsidTr="00051737">
        <w:trPr>
          <w:trHeight w:val="1125"/>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318"/>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Приобретение антитеррористического и досмотрового оборудования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383"/>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360"/>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НАЦИОНАЛЬНАЯ ЭКОНОМИКА</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04</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56 694 919,55</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Сельское хозяйство и рыболовство</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187 733,34</w:t>
            </w:r>
          </w:p>
        </w:tc>
      </w:tr>
      <w:tr w:rsidR="002F7671" w:rsidRPr="00557BF3" w:rsidTr="00051737">
        <w:trPr>
          <w:trHeight w:val="755"/>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187 733,34</w:t>
            </w:r>
          </w:p>
        </w:tc>
      </w:tr>
      <w:tr w:rsidR="002F7671" w:rsidRPr="00557BF3" w:rsidTr="00051737">
        <w:trPr>
          <w:trHeight w:val="669"/>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Ц960000000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972"/>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Ц960200000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291"/>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конкурсов, выставок и ярмарок с участием организаций агропромышленного комплекса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172"/>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74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33 198,60</w:t>
            </w:r>
          </w:p>
        </w:tc>
      </w:tr>
      <w:tr w:rsidR="002F7671" w:rsidRPr="00557BF3" w:rsidTr="00051737">
        <w:trPr>
          <w:trHeight w:val="291"/>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"Предупреждение и ликвидация болезней животных"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33 198,60</w:t>
            </w:r>
          </w:p>
        </w:tc>
      </w:tr>
      <w:tr w:rsidR="002F7671" w:rsidRPr="00557BF3" w:rsidTr="00051737">
        <w:trPr>
          <w:trHeight w:val="78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24 198,60</w:t>
            </w:r>
          </w:p>
        </w:tc>
      </w:tr>
      <w:tr w:rsidR="002F7671" w:rsidRPr="00557BF3" w:rsidTr="00051737">
        <w:trPr>
          <w:trHeight w:val="1020"/>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271"/>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687"/>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55 453 822,21</w:t>
            </w:r>
          </w:p>
        </w:tc>
      </w:tr>
      <w:tr w:rsidR="002F7671" w:rsidRPr="00557BF3" w:rsidTr="00051737">
        <w:trPr>
          <w:trHeight w:val="539"/>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1176"/>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112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387"/>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проектов развития общественной инфраструктуры, основанных на местных инициативах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119"/>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транспортной системы"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54 575 315,12</w:t>
            </w:r>
          </w:p>
        </w:tc>
      </w:tr>
      <w:tr w:rsidR="002F7671" w:rsidRPr="00557BF3" w:rsidTr="00051737">
        <w:trPr>
          <w:trHeight w:val="367"/>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"Автомобильные дороги" муниципальной программы "Развитие транспортной системы"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54 468 965,12</w:t>
            </w:r>
          </w:p>
        </w:tc>
      </w:tr>
      <w:tr w:rsidR="002F7671" w:rsidRPr="00557BF3" w:rsidTr="00051737">
        <w:trPr>
          <w:trHeight w:val="50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условий для реализации подпрограммы в сфере дорожного хозяйства"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54 468 965,12</w:t>
            </w:r>
          </w:p>
        </w:tc>
      </w:tr>
      <w:tr w:rsidR="002F7671" w:rsidRPr="00557BF3" w:rsidTr="00051737">
        <w:trPr>
          <w:trHeight w:val="941"/>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943"/>
        </w:trPr>
        <w:tc>
          <w:tcPr>
            <w:tcW w:w="4972"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262"/>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510"/>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701"/>
        </w:trPr>
        <w:tc>
          <w:tcPr>
            <w:tcW w:w="4972"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465"/>
        </w:trPr>
        <w:tc>
          <w:tcPr>
            <w:tcW w:w="4972"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0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"Повышение безопасности дорожного движения" муниципальной программы "Развитие транспортной системы"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106 350,00</w:t>
            </w:r>
          </w:p>
        </w:tc>
      </w:tr>
      <w:tr w:rsidR="002F7671" w:rsidRPr="00557BF3" w:rsidTr="00051737">
        <w:trPr>
          <w:trHeight w:val="31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направленных на обеспечение безопасности дорожного движения"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106 350,00</w:t>
            </w:r>
          </w:p>
        </w:tc>
      </w:tr>
      <w:tr w:rsidR="002F7671" w:rsidRPr="00557BF3" w:rsidTr="00051737">
        <w:trPr>
          <w:trHeight w:val="323"/>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безопасности участия детей в дорожном движении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247"/>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380"/>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627"/>
        </w:trPr>
        <w:tc>
          <w:tcPr>
            <w:tcW w:w="4972" w:type="dxa"/>
            <w:shd w:val="clear" w:color="auto" w:fill="auto"/>
            <w:hideMark/>
          </w:tcPr>
          <w:p w:rsidR="002F7671" w:rsidRPr="00557BF3" w:rsidRDefault="002F7671" w:rsidP="00051737">
            <w:pPr>
              <w:jc w:val="both"/>
              <w:rPr>
                <w:sz w:val="20"/>
                <w:szCs w:val="20"/>
              </w:rPr>
            </w:pPr>
            <w:r w:rsidRPr="00557BF3">
              <w:rPr>
                <w:sz w:val="20"/>
                <w:szCs w:val="20"/>
              </w:rPr>
              <w:t>Обустройство и совершенствование опасных участков улично-дорожной сети городов и сельских населенных пунктов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98 600,00</w:t>
            </w:r>
          </w:p>
        </w:tc>
      </w:tr>
      <w:tr w:rsidR="002F7671" w:rsidRPr="00557BF3" w:rsidTr="00051737">
        <w:trPr>
          <w:trHeight w:val="340"/>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96 000,00</w:t>
            </w:r>
          </w:p>
        </w:tc>
      </w:tr>
      <w:tr w:rsidR="002F7671" w:rsidRPr="00557BF3" w:rsidTr="00051737">
        <w:trPr>
          <w:trHeight w:val="44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96 000,00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2 600,00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2 600,00</w:t>
            </w:r>
          </w:p>
        </w:tc>
      </w:tr>
      <w:tr w:rsidR="002F7671" w:rsidRPr="00557BF3" w:rsidTr="00051737">
        <w:trPr>
          <w:trHeight w:val="164"/>
        </w:trPr>
        <w:tc>
          <w:tcPr>
            <w:tcW w:w="4972"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экономики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"Экономическое развитие"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82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Ч120000000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311"/>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бизнес-инкубаторов муниципальных образований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Ч120100000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249"/>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бизнес-инкубаторов муниципальных образований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341"/>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151"/>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ЖИЛИЩНО-КОММУНАЛЬНОЕ ХОЗЯЙСТВО</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05</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35 636 863,17</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9 756 614,21</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Муниципальная программа "Модернизация и развитие сферы жилищно-коммунального хозяйства"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112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95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мероприятий по капитальному ремонту многоквартирных домов, находящихся в муниципальной собственности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389"/>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467"/>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"Обеспечение граждан в Чувашской Республике доступным и комфортным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9 680 937,61</w:t>
            </w:r>
          </w:p>
        </w:tc>
      </w:tr>
      <w:tr w:rsidR="002F7671" w:rsidRPr="00557BF3" w:rsidTr="00051737">
        <w:trPr>
          <w:trHeight w:val="77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9 680 937,61</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граждан доступным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8 429 236,27</w:t>
            </w:r>
          </w:p>
        </w:tc>
      </w:tr>
      <w:tr w:rsidR="002F7671" w:rsidRPr="00557BF3" w:rsidTr="00051737">
        <w:trPr>
          <w:trHeight w:val="1321"/>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866"/>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273"/>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379"/>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754"/>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1 251 701,34</w:t>
            </w:r>
          </w:p>
        </w:tc>
      </w:tr>
      <w:tr w:rsidR="002F7671" w:rsidRPr="00557BF3" w:rsidTr="00051737">
        <w:trPr>
          <w:trHeight w:val="1378"/>
        </w:trPr>
        <w:tc>
          <w:tcPr>
            <w:tcW w:w="4972"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за счет средств, передаваемых из Фонда содействия рефор</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291"/>
        </w:trPr>
        <w:tc>
          <w:tcPr>
            <w:tcW w:w="4972"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982"/>
        </w:trPr>
        <w:tc>
          <w:tcPr>
            <w:tcW w:w="4972"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Бюджетные инвестиции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1035"/>
        </w:trPr>
        <w:tc>
          <w:tcPr>
            <w:tcW w:w="4972"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299"/>
        </w:trPr>
        <w:tc>
          <w:tcPr>
            <w:tcW w:w="4972"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Коммунальное хозяйство</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20 304 915,18</w:t>
            </w:r>
          </w:p>
        </w:tc>
      </w:tr>
      <w:tr w:rsidR="002F7671" w:rsidRPr="00557BF3" w:rsidTr="00051737">
        <w:trPr>
          <w:trHeight w:val="457"/>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"Модернизация и развитие сферы жилищно-коммунального хозяйства"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6 830 943,16</w:t>
            </w:r>
          </w:p>
        </w:tc>
      </w:tr>
      <w:tr w:rsidR="002F7671" w:rsidRPr="00557BF3" w:rsidTr="00051737">
        <w:trPr>
          <w:trHeight w:val="97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6 830 943,16</w:t>
            </w:r>
          </w:p>
        </w:tc>
      </w:tr>
      <w:tr w:rsidR="002F7671" w:rsidRPr="00557BF3" w:rsidTr="00051737">
        <w:trPr>
          <w:trHeight w:val="39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качества жилищно-коммунальных услуг"</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6 830 943,16</w:t>
            </w:r>
          </w:p>
        </w:tc>
      </w:tr>
      <w:tr w:rsidR="002F7671" w:rsidRPr="00557BF3" w:rsidTr="00051737">
        <w:trPr>
          <w:trHeight w:val="461"/>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отдельных полномочий в области обращения с твердыми коммунальными отходами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579"/>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417"/>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934"/>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409"/>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374"/>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402"/>
        </w:trPr>
        <w:tc>
          <w:tcPr>
            <w:tcW w:w="4972" w:type="dxa"/>
            <w:shd w:val="clear" w:color="auto" w:fill="auto"/>
            <w:hideMark/>
          </w:tcPr>
          <w:p w:rsidR="002F7671" w:rsidRPr="00557BF3" w:rsidRDefault="002F7671" w:rsidP="00051737">
            <w:pPr>
              <w:jc w:val="both"/>
              <w:rPr>
                <w:sz w:val="20"/>
                <w:szCs w:val="20"/>
              </w:rPr>
            </w:pPr>
            <w:r w:rsidRPr="00557BF3">
              <w:rPr>
                <w:sz w:val="20"/>
                <w:szCs w:val="20"/>
              </w:rPr>
              <w:t>Строительство (реконструкция) котельных, инженерных сетей муниципальных образований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301"/>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379"/>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343"/>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Реконструкция инженерно-коммуникационных сетей муниципального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449"/>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386"/>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917"/>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1255"/>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98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529"/>
        </w:trPr>
        <w:tc>
          <w:tcPr>
            <w:tcW w:w="4972" w:type="dxa"/>
            <w:shd w:val="clear" w:color="auto" w:fill="auto"/>
            <w:hideMark/>
          </w:tcPr>
          <w:p w:rsidR="002F7671" w:rsidRPr="00557BF3" w:rsidRDefault="002F7671" w:rsidP="00051737">
            <w:pPr>
              <w:jc w:val="both"/>
              <w:rPr>
                <w:sz w:val="20"/>
                <w:szCs w:val="20"/>
              </w:rPr>
            </w:pPr>
            <w:r w:rsidRPr="00557BF3">
              <w:rPr>
                <w:sz w:val="20"/>
                <w:szCs w:val="20"/>
              </w:rPr>
              <w:t>Развитие водоснабжения в сельской местности в рамках мероприятий по устойчивому развитию сельских территорий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Благоустройство</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5 573 433,78</w:t>
            </w:r>
          </w:p>
        </w:tc>
      </w:tr>
      <w:tr w:rsidR="002F7671" w:rsidRPr="00557BF3" w:rsidTr="00051737">
        <w:trPr>
          <w:trHeight w:val="412"/>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"Формирование современной городской среды на территории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5 573 433,78</w:t>
            </w:r>
          </w:p>
        </w:tc>
      </w:tr>
      <w:tr w:rsidR="002F7671" w:rsidRPr="00557BF3" w:rsidTr="00051737">
        <w:trPr>
          <w:trHeight w:val="56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5 573 433,78</w:t>
            </w:r>
          </w:p>
        </w:tc>
      </w:tr>
      <w:tr w:rsidR="002F7671" w:rsidRPr="00557BF3" w:rsidTr="00051737">
        <w:trPr>
          <w:trHeight w:val="349"/>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"Содействие благоустройству населенных пунктов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299"/>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по благоустройству территории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45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"Формирование комфортной городской среды"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A51F200000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630"/>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программ формирования современной городской среды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02"/>
        </w:trPr>
        <w:tc>
          <w:tcPr>
            <w:tcW w:w="4972"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жилищно-коммунального хозяйства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408"/>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"Обеспечение граждан в Чувашской Республике доступным и комфортным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84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331"/>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граждан доступным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128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458"/>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421"/>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ОБРАЗОВАНИЕ</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07</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207 239 370,62</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Дошкольное образование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26 813 460,27</w:t>
            </w:r>
          </w:p>
        </w:tc>
      </w:tr>
      <w:tr w:rsidR="002F7671" w:rsidRPr="00557BF3" w:rsidTr="00051737">
        <w:trPr>
          <w:trHeight w:val="139"/>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25 182 230,27</w:t>
            </w:r>
          </w:p>
        </w:tc>
      </w:tr>
      <w:tr w:rsidR="002F7671" w:rsidRPr="00557BF3" w:rsidTr="00051737">
        <w:trPr>
          <w:trHeight w:val="556"/>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25 182 230,27</w:t>
            </w:r>
          </w:p>
        </w:tc>
      </w:tr>
      <w:tr w:rsidR="002F7671" w:rsidRPr="00557BF3" w:rsidTr="00051737">
        <w:trPr>
          <w:trHeight w:val="84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23 874 110,00</w:t>
            </w:r>
          </w:p>
        </w:tc>
      </w:tr>
      <w:tr w:rsidR="002F7671" w:rsidRPr="00557BF3" w:rsidTr="00051737">
        <w:trPr>
          <w:trHeight w:val="1604"/>
        </w:trPr>
        <w:tc>
          <w:tcPr>
            <w:tcW w:w="4972" w:type="dxa"/>
            <w:shd w:val="clear" w:color="auto" w:fill="auto"/>
            <w:hideMark/>
          </w:tcPr>
          <w:p w:rsidR="002F7671" w:rsidRPr="00557BF3" w:rsidRDefault="002F7671" w:rsidP="00051737">
            <w:pPr>
              <w:jc w:val="both"/>
              <w:rPr>
                <w:sz w:val="20"/>
                <w:szCs w:val="20"/>
              </w:rPr>
            </w:pPr>
            <w:r w:rsidRPr="00557BF3">
              <w:rPr>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w:t>
            </w:r>
            <w:r w:rsidRPr="00557BF3">
              <w:rPr>
                <w:sz w:val="20"/>
                <w:szCs w:val="20"/>
              </w:rPr>
              <w:lastRenderedPageBreak/>
              <w:t>субвенции, предоставляемой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lastRenderedPageBreak/>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467"/>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1088"/>
        </w:trPr>
        <w:tc>
          <w:tcPr>
            <w:tcW w:w="4972" w:type="dxa"/>
            <w:shd w:val="clear" w:color="auto" w:fill="auto"/>
            <w:hideMark/>
          </w:tcPr>
          <w:p w:rsidR="002F7671" w:rsidRPr="00557BF3" w:rsidRDefault="002F7671" w:rsidP="00051737">
            <w:pPr>
              <w:jc w:val="both"/>
              <w:rPr>
                <w:sz w:val="20"/>
                <w:szCs w:val="20"/>
              </w:rPr>
            </w:pPr>
            <w:r w:rsidRPr="00557BF3">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353"/>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26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1120"/>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258"/>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59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Ц711600000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449"/>
        </w:trPr>
        <w:tc>
          <w:tcPr>
            <w:tcW w:w="4972" w:type="dxa"/>
            <w:shd w:val="clear" w:color="auto" w:fill="auto"/>
            <w:hideMark/>
          </w:tcPr>
          <w:p w:rsidR="002F7671" w:rsidRPr="00557BF3" w:rsidRDefault="002F7671" w:rsidP="00051737">
            <w:pPr>
              <w:jc w:val="both"/>
              <w:rPr>
                <w:sz w:val="20"/>
                <w:szCs w:val="20"/>
              </w:rPr>
            </w:pPr>
            <w:r w:rsidRPr="00557BF3">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459"/>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423"/>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373"/>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890"/>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113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509"/>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вопросов местного значения в сфере образования,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262"/>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153 544 807,74</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147 737 537,74</w:t>
            </w:r>
          </w:p>
        </w:tc>
      </w:tr>
      <w:tr w:rsidR="002F7671" w:rsidRPr="00557BF3" w:rsidTr="00051737">
        <w:trPr>
          <w:trHeight w:val="557"/>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124 020 873,83</w:t>
            </w:r>
          </w:p>
        </w:tc>
      </w:tr>
      <w:tr w:rsidR="002F7671" w:rsidRPr="00557BF3" w:rsidTr="00051737">
        <w:trPr>
          <w:trHeight w:val="708"/>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121 087 665,81</w:t>
            </w:r>
          </w:p>
        </w:tc>
      </w:tr>
      <w:tr w:rsidR="002F7671" w:rsidRPr="00557BF3" w:rsidTr="00051737">
        <w:trPr>
          <w:trHeight w:val="2619"/>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109 471 300,00</w:t>
            </w:r>
          </w:p>
        </w:tc>
      </w:tr>
      <w:tr w:rsidR="002F7671" w:rsidRPr="00557BF3" w:rsidTr="00051737">
        <w:trPr>
          <w:trHeight w:val="403"/>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109 471 300,00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55 787 600,00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53 683 700,00</w:t>
            </w:r>
          </w:p>
        </w:tc>
      </w:tr>
      <w:tr w:rsidR="002F7671" w:rsidRPr="00557BF3" w:rsidTr="00051737">
        <w:trPr>
          <w:trHeight w:val="1553"/>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11 616 365,81</w:t>
            </w:r>
          </w:p>
        </w:tc>
      </w:tr>
      <w:tr w:rsidR="002F7671" w:rsidRPr="00557BF3" w:rsidTr="00051737">
        <w:trPr>
          <w:trHeight w:val="513"/>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11 616 365,81</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5 974 888,23</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5 641 477,58</w:t>
            </w:r>
          </w:p>
        </w:tc>
      </w:tr>
      <w:tr w:rsidR="002F7671" w:rsidRPr="00557BF3" w:rsidTr="00051737">
        <w:trPr>
          <w:trHeight w:val="19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"Стипендии, гранты, премии и денежные поощрения"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397"/>
        </w:trPr>
        <w:tc>
          <w:tcPr>
            <w:tcW w:w="4972" w:type="dxa"/>
            <w:shd w:val="clear" w:color="auto" w:fill="auto"/>
            <w:hideMark/>
          </w:tcPr>
          <w:p w:rsidR="002F7671" w:rsidRPr="00557BF3" w:rsidRDefault="002F7671" w:rsidP="00051737">
            <w:pPr>
              <w:jc w:val="both"/>
              <w:rPr>
                <w:sz w:val="20"/>
                <w:szCs w:val="20"/>
              </w:rPr>
            </w:pPr>
            <w:r w:rsidRPr="00557BF3">
              <w:rPr>
                <w:sz w:val="20"/>
                <w:szCs w:val="20"/>
              </w:rPr>
              <w:t>Ежегодные денежные поощрения и гранты Главы Чувашской Республики для поддержки инноваций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374"/>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144"/>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633 670,00</w:t>
            </w:r>
          </w:p>
        </w:tc>
      </w:tr>
      <w:tr w:rsidR="002F7671" w:rsidRPr="00557BF3" w:rsidTr="00051737">
        <w:trPr>
          <w:trHeight w:val="614"/>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льготного питания для отдельных категорий учащихся в муниципальных общеобразовательных организациях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633 670,00</w:t>
            </w:r>
          </w:p>
        </w:tc>
      </w:tr>
      <w:tr w:rsidR="002F7671" w:rsidRPr="00557BF3" w:rsidTr="00051737">
        <w:trPr>
          <w:trHeight w:val="484"/>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633 670,00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339 477,00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294 193,00</w:t>
            </w:r>
          </w:p>
        </w:tc>
      </w:tr>
      <w:tr w:rsidR="002F7671" w:rsidRPr="00557BF3" w:rsidTr="00051737">
        <w:trPr>
          <w:trHeight w:val="188"/>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"Капитальный ремонт объектов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Ц711500000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1002"/>
        </w:trPr>
        <w:tc>
          <w:tcPr>
            <w:tcW w:w="4972" w:type="dxa"/>
            <w:shd w:val="clear" w:color="auto" w:fill="auto"/>
            <w:hideMark/>
          </w:tcPr>
          <w:p w:rsidR="002F7671" w:rsidRPr="00557BF3" w:rsidRDefault="002F7671" w:rsidP="00051737">
            <w:pPr>
              <w:jc w:val="both"/>
              <w:rPr>
                <w:sz w:val="20"/>
                <w:szCs w:val="20"/>
              </w:rPr>
            </w:pPr>
            <w:r w:rsidRPr="00557BF3">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407"/>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"Успех каждого ребенка"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Ц71E200000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506"/>
        </w:trPr>
        <w:tc>
          <w:tcPr>
            <w:tcW w:w="4972" w:type="dxa"/>
            <w:shd w:val="clear" w:color="auto" w:fill="auto"/>
            <w:hideMark/>
          </w:tcPr>
          <w:p w:rsidR="002F7671" w:rsidRPr="00557BF3" w:rsidRDefault="002F7671" w:rsidP="00051737">
            <w:pPr>
              <w:jc w:val="both"/>
              <w:rPr>
                <w:sz w:val="20"/>
                <w:szCs w:val="20"/>
              </w:rPr>
            </w:pPr>
            <w:r w:rsidRPr="00557BF3">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374"/>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1420"/>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Ц740000000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56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"Капитальный ремонт зданий муниципальных общеобразовательных организаций, имеющих износ 50 процентов и выше"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Ц740200000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630"/>
        </w:trPr>
        <w:tc>
          <w:tcPr>
            <w:tcW w:w="4972"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образовательных организаций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368"/>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446"/>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268"/>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940"/>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111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375"/>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вопросов местного значения в сфере образования,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481"/>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3 067 864,00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2 739 406,00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18 224 873,25</w:t>
            </w:r>
          </w:p>
        </w:tc>
      </w:tr>
      <w:tr w:rsidR="002F7671" w:rsidRPr="00557BF3" w:rsidTr="00051737">
        <w:trPr>
          <w:trHeight w:val="289"/>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культуры и туризма"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4 224 517,01</w:t>
            </w:r>
          </w:p>
        </w:tc>
      </w:tr>
      <w:tr w:rsidR="002F7671" w:rsidRPr="00557BF3" w:rsidTr="00051737">
        <w:trPr>
          <w:trHeight w:val="679"/>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культуры в Чувашской Республике" муниципальной программы "Развитие культуры и туризма"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4 224 517,01</w:t>
            </w:r>
          </w:p>
        </w:tc>
      </w:tr>
      <w:tr w:rsidR="002F7671" w:rsidRPr="00557BF3" w:rsidTr="00051737">
        <w:trPr>
          <w:trHeight w:val="534"/>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образования в сфере культуры и искусства"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4 224 517,01</w:t>
            </w:r>
          </w:p>
        </w:tc>
      </w:tr>
      <w:tr w:rsidR="002F7671" w:rsidRPr="00557BF3" w:rsidTr="00051737">
        <w:trPr>
          <w:trHeight w:val="427"/>
        </w:trPr>
        <w:tc>
          <w:tcPr>
            <w:tcW w:w="4972"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и оснащение оборудованием детских школ искусств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63"/>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27"/>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433"/>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организаций дополнительного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660"/>
        </w:trPr>
        <w:tc>
          <w:tcPr>
            <w:tcW w:w="4972"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386"/>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477"/>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271"/>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9 854 856,24</w:t>
            </w:r>
          </w:p>
        </w:tc>
      </w:tr>
      <w:tr w:rsidR="002F7671" w:rsidRPr="00557BF3" w:rsidTr="00051737">
        <w:trPr>
          <w:trHeight w:val="661"/>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705 197,18</w:t>
            </w:r>
          </w:p>
        </w:tc>
      </w:tr>
      <w:tr w:rsidR="002F7671" w:rsidRPr="00557BF3" w:rsidTr="00051737">
        <w:trPr>
          <w:trHeight w:val="51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физкультурно-спортивной работы с детьми и молодежь"</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565"/>
        </w:trPr>
        <w:tc>
          <w:tcPr>
            <w:tcW w:w="4972"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учреждений в сфере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433"/>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629"/>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781"/>
        </w:trPr>
        <w:tc>
          <w:tcPr>
            <w:tcW w:w="4972" w:type="dxa"/>
            <w:shd w:val="clear" w:color="auto" w:fill="auto"/>
            <w:hideMark/>
          </w:tcPr>
          <w:p w:rsidR="002F7671" w:rsidRPr="00557BF3" w:rsidRDefault="002F7671" w:rsidP="00051737">
            <w:pPr>
              <w:jc w:val="both"/>
              <w:rPr>
                <w:sz w:val="20"/>
                <w:szCs w:val="20"/>
              </w:rPr>
            </w:pPr>
            <w:r w:rsidRPr="00557BF3">
              <w:rPr>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425"/>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37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1176"/>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спорта высших достижений и системы подготовки спортивного резерва" государственной программы Чувашской Республики "Развитие физической культуры и спорта" на 2014-2020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Ц520000000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271"/>
        </w:trPr>
        <w:tc>
          <w:tcPr>
            <w:tcW w:w="4972" w:type="dxa"/>
            <w:shd w:val="clear" w:color="auto" w:fill="auto"/>
            <w:hideMark/>
          </w:tcPr>
          <w:p w:rsidR="002F7671" w:rsidRPr="00557BF3" w:rsidRDefault="002F7671" w:rsidP="00051737">
            <w:pPr>
              <w:jc w:val="both"/>
              <w:rPr>
                <w:sz w:val="20"/>
                <w:szCs w:val="20"/>
              </w:rPr>
            </w:pPr>
            <w:r w:rsidRPr="00557BF3">
              <w:rPr>
                <w:sz w:val="20"/>
                <w:szCs w:val="20"/>
              </w:rPr>
              <w:t>Содержание детско-юношеских спортивных школ</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Ц520100000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290"/>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детско-юношеских спортивных школ</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497"/>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252"/>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2 145 500,00</w:t>
            </w:r>
          </w:p>
        </w:tc>
      </w:tr>
      <w:tr w:rsidR="002F7671" w:rsidRPr="00557BF3" w:rsidTr="00051737">
        <w:trPr>
          <w:trHeight w:val="55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2 145 500,00</w:t>
            </w:r>
          </w:p>
        </w:tc>
      </w:tr>
      <w:tr w:rsidR="002F7671" w:rsidRPr="00557BF3" w:rsidTr="00051737">
        <w:trPr>
          <w:trHeight w:val="169"/>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деятельности организаций в сфере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1 464 900,00</w:t>
            </w:r>
          </w:p>
        </w:tc>
      </w:tr>
      <w:tr w:rsidR="002F7671" w:rsidRPr="00557BF3" w:rsidTr="00051737">
        <w:trPr>
          <w:trHeight w:val="230"/>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организаций дополнительного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477"/>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1691"/>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412"/>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32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"Успех каждого ребенка"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Ц71E200000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146"/>
        </w:trPr>
        <w:tc>
          <w:tcPr>
            <w:tcW w:w="4972" w:type="dxa"/>
            <w:shd w:val="clear" w:color="auto" w:fill="auto"/>
            <w:hideMark/>
          </w:tcPr>
          <w:p w:rsidR="002F7671" w:rsidRPr="00557BF3" w:rsidRDefault="002F7671" w:rsidP="00051737">
            <w:pPr>
              <w:jc w:val="both"/>
              <w:rPr>
                <w:sz w:val="20"/>
                <w:szCs w:val="20"/>
              </w:rPr>
            </w:pPr>
            <w:r w:rsidRPr="00557BF3">
              <w:rPr>
                <w:sz w:val="20"/>
                <w:szCs w:val="20"/>
              </w:rPr>
              <w:t>Персонифицированное финансирование дополнительного образования детей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365"/>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419"/>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667"/>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1006"/>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286"/>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вопросов местного значения в сфере образования,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364"/>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Молодежная политика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1 930 995,82</w:t>
            </w:r>
          </w:p>
        </w:tc>
      </w:tr>
      <w:tr w:rsidR="002F7671" w:rsidRPr="00557BF3" w:rsidTr="00051737">
        <w:trPr>
          <w:trHeight w:val="11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1 930 995,82</w:t>
            </w:r>
          </w:p>
        </w:tc>
      </w:tr>
      <w:tr w:rsidR="002F7671" w:rsidRPr="00557BF3" w:rsidTr="00051737">
        <w:trPr>
          <w:trHeight w:val="439"/>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"Молодежь Чувашской Республики" государственной программы Чувашской Республики "Развитие образования" на 2012-2020 годы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1 930 995,82</w:t>
            </w:r>
          </w:p>
        </w:tc>
      </w:tr>
      <w:tr w:rsidR="002F7671" w:rsidRPr="00557BF3" w:rsidTr="00051737">
        <w:trPr>
          <w:trHeight w:val="43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по вовлечению молодежи в социальную практику"</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399"/>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мероприятий по вовлечению молодежи в социальную практику</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323"/>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456"/>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12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отдыха детей"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1 723 556,55</w:t>
            </w:r>
          </w:p>
        </w:tc>
      </w:tr>
      <w:tr w:rsidR="002F7671" w:rsidRPr="00557BF3" w:rsidTr="00051737">
        <w:trPr>
          <w:trHeight w:val="309"/>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Приобретение путевок в детские оздоровительные лагеря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118"/>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305"/>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114"/>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отдыха детей в загородных, пришкольных и других лагерях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850 000,00</w:t>
            </w:r>
          </w:p>
        </w:tc>
      </w:tr>
      <w:tr w:rsidR="002F7671" w:rsidRPr="00557BF3" w:rsidTr="00051737">
        <w:trPr>
          <w:trHeight w:val="361"/>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850 000,00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336 168,00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513 832,00</w:t>
            </w:r>
          </w:p>
        </w:tc>
      </w:tr>
      <w:tr w:rsidR="002F7671" w:rsidRPr="00557BF3" w:rsidTr="00051737">
        <w:trPr>
          <w:trHeight w:val="27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"Допризывная подготовка молодежи"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506"/>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74"/>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6 725 233,54</w:t>
            </w:r>
          </w:p>
        </w:tc>
      </w:tr>
      <w:tr w:rsidR="002F7671" w:rsidRPr="00557BF3" w:rsidTr="00051737">
        <w:trPr>
          <w:trHeight w:val="12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"Содействие занятости населения"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481"/>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26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в области содействия занятости населения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561"/>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287"/>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393"/>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187"/>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517"/>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399"/>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деятельности организаций в сфере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1044"/>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1174"/>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5 572 767,67</w:t>
            </w:r>
          </w:p>
        </w:tc>
      </w:tr>
      <w:tr w:rsidR="002F7671" w:rsidRPr="00557BF3" w:rsidTr="00051737">
        <w:trPr>
          <w:trHeight w:val="270"/>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5 572 767,67</w:t>
            </w:r>
          </w:p>
        </w:tc>
      </w:tr>
      <w:tr w:rsidR="002F7671" w:rsidRPr="00557BF3" w:rsidTr="00051737">
        <w:trPr>
          <w:trHeight w:val="350"/>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1 087 097,87</w:t>
            </w:r>
          </w:p>
        </w:tc>
      </w:tr>
      <w:tr w:rsidR="002F7671" w:rsidRPr="00557BF3" w:rsidTr="00051737">
        <w:trPr>
          <w:trHeight w:val="32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1 087 097,87</w:t>
            </w:r>
          </w:p>
        </w:tc>
      </w:tr>
      <w:tr w:rsidR="002F7671" w:rsidRPr="00557BF3" w:rsidTr="00051737">
        <w:trPr>
          <w:trHeight w:val="134"/>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21 000,00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Стипендии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21 000,00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14 368,00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14 368,00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КУЛЬТУРА, КИНЕМАТОГРАФИЯ</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08</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31 965 379,63</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31 965 379,63</w:t>
            </w:r>
          </w:p>
        </w:tc>
      </w:tr>
      <w:tr w:rsidR="002F7671" w:rsidRPr="00557BF3" w:rsidTr="00051737">
        <w:trPr>
          <w:trHeight w:val="26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культуры и туризма"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31 965 379,63</w:t>
            </w:r>
          </w:p>
        </w:tc>
      </w:tr>
      <w:tr w:rsidR="002F7671" w:rsidRPr="00557BF3" w:rsidTr="00051737">
        <w:trPr>
          <w:trHeight w:val="945"/>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культуры в Чувашской Республике" муниципальной программы "Развитие культуры и туризма"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31 965 379,63</w:t>
            </w:r>
          </w:p>
        </w:tc>
      </w:tr>
      <w:tr w:rsidR="002F7671" w:rsidRPr="00557BF3" w:rsidTr="00051737">
        <w:trPr>
          <w:trHeight w:val="27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библиотечного дела"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277"/>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библиотек</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267"/>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2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музейного дела"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268"/>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музеев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427"/>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339"/>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профессионального искусства"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Ц410500000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1 705 700,00</w:t>
            </w:r>
          </w:p>
        </w:tc>
      </w:tr>
      <w:tr w:rsidR="002F7671" w:rsidRPr="00557BF3" w:rsidTr="00051737">
        <w:trPr>
          <w:trHeight w:val="870"/>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инновационных программ в сфере культуры и искусства за счет иных межбюджетных трансфертов, предоставляемых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59"/>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285"/>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театров, концертных и других организаций исполнительских искусств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363"/>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13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"Сохранение и развитие народного творчества"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Ц410700000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12 049 767,87</w:t>
            </w:r>
          </w:p>
        </w:tc>
      </w:tr>
      <w:tr w:rsidR="002F7671" w:rsidRPr="00557BF3" w:rsidTr="00051737">
        <w:trPr>
          <w:trHeight w:val="1090"/>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торжественных вечеров, концертов и иных зрелищных мероприятий, посвященных юбилейным и памятным датам республиканского, регионального и всероссийского значения, а также выставок, конференций, семинаров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497"/>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419"/>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511"/>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государственных учреждений культурно-досугового типа и народного творчества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379"/>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57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"Инвестиционные мероприятия. Укрепление материально-технической базы учреждений культуры"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7 487 954,17</w:t>
            </w:r>
          </w:p>
        </w:tc>
      </w:tr>
      <w:tr w:rsidR="002F7671" w:rsidRPr="00557BF3" w:rsidTr="00051737">
        <w:trPr>
          <w:trHeight w:val="58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капитального и текущего ремонта объектов социально-культурной сферы муниципальных образований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439"/>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403"/>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367"/>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фестивалей, конкурсов, торжественных вечеров, концертов и иных зрелищных мероприятий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363"/>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273"/>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55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"Оказание финансовой поддержки муниципальным образованиям на развитие сферы культуры"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42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Подготовка и проведение празднования на федеральном уровне памятных дат субъектов Российской Федерации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291"/>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539"/>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406"/>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муниципальных учреждений культуры"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3 241 747,85</w:t>
            </w:r>
          </w:p>
        </w:tc>
      </w:tr>
      <w:tr w:rsidR="002F7671" w:rsidRPr="00557BF3" w:rsidTr="00051737">
        <w:trPr>
          <w:trHeight w:val="613"/>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431"/>
        </w:trPr>
        <w:tc>
          <w:tcPr>
            <w:tcW w:w="4972" w:type="dxa"/>
            <w:shd w:val="clear" w:color="auto" w:fill="auto"/>
            <w:hideMark/>
          </w:tcPr>
          <w:p w:rsidR="002F7671" w:rsidRPr="00557BF3" w:rsidRDefault="002F7671" w:rsidP="00051737">
            <w:pPr>
              <w:jc w:val="both"/>
              <w:rPr>
                <w:sz w:val="20"/>
                <w:szCs w:val="20"/>
              </w:rPr>
            </w:pPr>
            <w:r w:rsidRPr="00557BF3">
              <w:rPr>
                <w:sz w:val="20"/>
                <w:szCs w:val="20"/>
              </w:rPr>
              <w:t>Комплектование книжных фондов библиотек муниципальных образований в рамках поддержки отрасли культуры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441"/>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921"/>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1325"/>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1 472 400,00</w:t>
            </w:r>
          </w:p>
        </w:tc>
      </w:tr>
      <w:tr w:rsidR="002F7671" w:rsidRPr="00557BF3" w:rsidTr="00051737">
        <w:trPr>
          <w:trHeight w:val="353"/>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1 472 400,00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591 433,00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880 967,00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СОЦИАЛЬНАЯ ПОЛИТИКА</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10</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16 537 882,49</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Пенсионное обеспечение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152"/>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"Социальная поддержка граждан"</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345"/>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54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249"/>
        </w:trPr>
        <w:tc>
          <w:tcPr>
            <w:tcW w:w="4972" w:type="dxa"/>
            <w:shd w:val="clear" w:color="auto" w:fill="auto"/>
            <w:hideMark/>
          </w:tcPr>
          <w:p w:rsidR="002F7671" w:rsidRPr="00557BF3" w:rsidRDefault="002F7671" w:rsidP="00051737">
            <w:pPr>
              <w:jc w:val="both"/>
              <w:rPr>
                <w:sz w:val="20"/>
                <w:szCs w:val="20"/>
              </w:rPr>
            </w:pPr>
            <w:r w:rsidRPr="00557BF3">
              <w:rPr>
                <w:sz w:val="20"/>
                <w:szCs w:val="20"/>
              </w:rPr>
              <w:t>Выплаты пенсии за выслугу лет муниципальным служащим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214"/>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402"/>
        </w:trPr>
        <w:tc>
          <w:tcPr>
            <w:tcW w:w="4972"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населения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5 672 879,39</w:t>
            </w:r>
          </w:p>
        </w:tc>
      </w:tr>
      <w:tr w:rsidR="002F7671" w:rsidRPr="00557BF3" w:rsidTr="00051737">
        <w:trPr>
          <w:trHeight w:val="172"/>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"Социальная поддержка граждан"</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3 795 795,00</w:t>
            </w:r>
          </w:p>
        </w:tc>
      </w:tr>
      <w:tr w:rsidR="002F7671" w:rsidRPr="00557BF3" w:rsidTr="00051737">
        <w:trPr>
          <w:trHeight w:val="557"/>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3 795 795,00</w:t>
            </w:r>
          </w:p>
        </w:tc>
      </w:tr>
      <w:tr w:rsidR="002F7671" w:rsidRPr="00557BF3" w:rsidTr="00051737">
        <w:trPr>
          <w:trHeight w:val="566"/>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3 795 795,00</w:t>
            </w:r>
          </w:p>
        </w:tc>
      </w:tr>
      <w:tr w:rsidR="002F7671" w:rsidRPr="00557BF3" w:rsidTr="00051737">
        <w:trPr>
          <w:trHeight w:val="1000"/>
        </w:trPr>
        <w:tc>
          <w:tcPr>
            <w:tcW w:w="4972" w:type="dxa"/>
            <w:shd w:val="clear" w:color="auto" w:fill="auto"/>
            <w:hideMark/>
          </w:tcPr>
          <w:p w:rsidR="002F7671" w:rsidRPr="00557BF3" w:rsidRDefault="002F7671" w:rsidP="00051737">
            <w:pPr>
              <w:jc w:val="both"/>
              <w:rPr>
                <w:sz w:val="20"/>
                <w:szCs w:val="20"/>
              </w:rPr>
            </w:pPr>
            <w:r w:rsidRPr="00557BF3">
              <w:rPr>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3 775 795,00</w:t>
            </w:r>
          </w:p>
        </w:tc>
      </w:tr>
      <w:tr w:rsidR="002F7671" w:rsidRPr="00557BF3" w:rsidTr="00051737">
        <w:trPr>
          <w:trHeight w:val="136"/>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3 775 795,00</w:t>
            </w:r>
          </w:p>
        </w:tc>
      </w:tr>
      <w:tr w:rsidR="002F7671" w:rsidRPr="00557BF3" w:rsidTr="00051737">
        <w:trPr>
          <w:trHeight w:val="181"/>
        </w:trPr>
        <w:tc>
          <w:tcPr>
            <w:tcW w:w="4972"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3 775 795,00</w:t>
            </w:r>
          </w:p>
        </w:tc>
      </w:tr>
      <w:tr w:rsidR="002F7671" w:rsidRPr="00557BF3" w:rsidTr="00051737">
        <w:trPr>
          <w:trHeight w:val="118"/>
        </w:trPr>
        <w:tc>
          <w:tcPr>
            <w:tcW w:w="4972" w:type="dxa"/>
            <w:shd w:val="clear" w:color="auto" w:fill="auto"/>
            <w:hideMark/>
          </w:tcPr>
          <w:p w:rsidR="002F7671" w:rsidRPr="00557BF3" w:rsidRDefault="002F7671" w:rsidP="00051737">
            <w:pPr>
              <w:jc w:val="both"/>
              <w:rPr>
                <w:sz w:val="20"/>
                <w:szCs w:val="20"/>
              </w:rPr>
            </w:pPr>
            <w:r w:rsidRPr="00557BF3">
              <w:rPr>
                <w:sz w:val="20"/>
                <w:szCs w:val="20"/>
              </w:rPr>
              <w:t>Оказание материальной помощи гражданам, находящимся в трудной жизненной ситуации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269"/>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193"/>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705"/>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12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1867"/>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278"/>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267"/>
        </w:trPr>
        <w:tc>
          <w:tcPr>
            <w:tcW w:w="4972"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759"/>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112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26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"Улучшение жилищных условий граждан на селе"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753"/>
        </w:trPr>
        <w:tc>
          <w:tcPr>
            <w:tcW w:w="4972" w:type="dxa"/>
            <w:shd w:val="clear" w:color="auto" w:fill="auto"/>
            <w:hideMark/>
          </w:tcPr>
          <w:p w:rsidR="002F7671" w:rsidRPr="00557BF3" w:rsidRDefault="002F7671" w:rsidP="00051737">
            <w:pPr>
              <w:jc w:val="both"/>
              <w:rPr>
                <w:sz w:val="20"/>
                <w:szCs w:val="20"/>
              </w:rPr>
            </w:pPr>
            <w:r w:rsidRPr="00557BF3">
              <w:rPr>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282"/>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116"/>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79"/>
        </w:trPr>
        <w:tc>
          <w:tcPr>
            <w:tcW w:w="4972" w:type="dxa"/>
            <w:shd w:val="clear" w:color="auto" w:fill="auto"/>
            <w:hideMark/>
          </w:tcPr>
          <w:p w:rsidR="002F7671" w:rsidRPr="00557BF3" w:rsidRDefault="002F7671" w:rsidP="00051737">
            <w:pPr>
              <w:jc w:val="both"/>
              <w:rPr>
                <w:sz w:val="20"/>
                <w:szCs w:val="20"/>
              </w:rPr>
            </w:pPr>
            <w:r w:rsidRPr="00557BF3">
              <w:rPr>
                <w:sz w:val="20"/>
                <w:szCs w:val="20"/>
              </w:rPr>
              <w:t>Охрана семьи и детства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8 094 067,74</w:t>
            </w:r>
          </w:p>
        </w:tc>
      </w:tr>
      <w:tr w:rsidR="002F7671" w:rsidRPr="00557BF3" w:rsidTr="00051737">
        <w:trPr>
          <w:trHeight w:val="325"/>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"Обеспечение граждан в Чувашской Республике доступным и комфортным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7 710 610,00</w:t>
            </w:r>
          </w:p>
        </w:tc>
      </w:tr>
      <w:tr w:rsidR="002F7671" w:rsidRPr="00557BF3" w:rsidTr="00051737">
        <w:trPr>
          <w:trHeight w:val="840"/>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415"/>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граждан доступным жильем"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778"/>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265"/>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451"/>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1354"/>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A220000000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2 862 580,00</w:t>
            </w:r>
          </w:p>
        </w:tc>
      </w:tr>
      <w:tr w:rsidR="002F7671" w:rsidRPr="00557BF3" w:rsidTr="00051737">
        <w:trPr>
          <w:trHeight w:val="84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A220100000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2 862 580,00</w:t>
            </w:r>
          </w:p>
        </w:tc>
      </w:tr>
      <w:tr w:rsidR="002F7671" w:rsidRPr="00557BF3" w:rsidTr="00051737">
        <w:trPr>
          <w:trHeight w:val="916"/>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405"/>
        </w:trPr>
        <w:tc>
          <w:tcPr>
            <w:tcW w:w="4972"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756"/>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387"/>
        </w:trPr>
        <w:tc>
          <w:tcPr>
            <w:tcW w:w="4972"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157"/>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383 457,74</w:t>
            </w:r>
          </w:p>
        </w:tc>
      </w:tr>
      <w:tr w:rsidR="002F7671" w:rsidRPr="00557BF3" w:rsidTr="00051737">
        <w:trPr>
          <w:trHeight w:val="629"/>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383 457,74</w:t>
            </w:r>
          </w:p>
        </w:tc>
      </w:tr>
      <w:tr w:rsidR="002F7671" w:rsidRPr="00557BF3" w:rsidTr="00051737">
        <w:trPr>
          <w:trHeight w:val="200"/>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383 457,74</w:t>
            </w:r>
          </w:p>
        </w:tc>
      </w:tr>
      <w:tr w:rsidR="002F7671" w:rsidRPr="00557BF3" w:rsidTr="00051737">
        <w:trPr>
          <w:trHeight w:val="2089"/>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133"/>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322"/>
        </w:trPr>
        <w:tc>
          <w:tcPr>
            <w:tcW w:w="4972"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852"/>
        </w:trPr>
        <w:tc>
          <w:tcPr>
            <w:tcW w:w="4972" w:type="dxa"/>
            <w:shd w:val="clear" w:color="auto" w:fill="auto"/>
            <w:hideMark/>
          </w:tcPr>
          <w:p w:rsidR="002F7671" w:rsidRPr="00557BF3" w:rsidRDefault="002F7671" w:rsidP="00051737">
            <w:pPr>
              <w:jc w:val="both"/>
              <w:rPr>
                <w:sz w:val="20"/>
                <w:szCs w:val="20"/>
              </w:rPr>
            </w:pPr>
            <w:r w:rsidRPr="00557BF3">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200"/>
        </w:trPr>
        <w:tc>
          <w:tcPr>
            <w:tcW w:w="4972"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246"/>
        </w:trPr>
        <w:tc>
          <w:tcPr>
            <w:tcW w:w="4972"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70"/>
        </w:trPr>
        <w:tc>
          <w:tcPr>
            <w:tcW w:w="4972"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социальной политики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630"/>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"Содействие занятости населения"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982"/>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"Улучшение условий труда, охраны труда и здоровья работающих в Чувашской Республике" муниципальной программы "Содействие занятости населения"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Ц630000000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414"/>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"Организационно-техническое обеспечение охраны труда и здоровья работающих"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Ц630100000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802"/>
        </w:trPr>
        <w:tc>
          <w:tcPr>
            <w:tcW w:w="4972"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1142"/>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52 642,97</w:t>
            </w:r>
          </w:p>
        </w:tc>
      </w:tr>
      <w:tr w:rsidR="002F7671" w:rsidRPr="00557BF3" w:rsidTr="00051737">
        <w:trPr>
          <w:trHeight w:val="266"/>
        </w:trPr>
        <w:tc>
          <w:tcPr>
            <w:tcW w:w="4972"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52 642,97</w:t>
            </w:r>
          </w:p>
        </w:tc>
      </w:tr>
      <w:tr w:rsidR="002F7671" w:rsidRPr="00557BF3" w:rsidTr="00051737">
        <w:trPr>
          <w:trHeight w:val="332"/>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2 757,03</w:t>
            </w:r>
          </w:p>
        </w:tc>
      </w:tr>
      <w:tr w:rsidR="002F7671" w:rsidRPr="00557BF3" w:rsidTr="00051737">
        <w:trPr>
          <w:trHeight w:val="463"/>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2 757,03</w:t>
            </w:r>
          </w:p>
        </w:tc>
      </w:tr>
      <w:tr w:rsidR="002F7671" w:rsidRPr="00557BF3" w:rsidTr="00051737">
        <w:trPr>
          <w:trHeight w:val="315"/>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ФИЗИЧЕСКАЯ КУЛЬТУРА И СПОРТ</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11</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2 569 377,71</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Массовый спорт</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2 569 377,71</w:t>
            </w:r>
          </w:p>
        </w:tc>
      </w:tr>
      <w:tr w:rsidR="002F7671" w:rsidRPr="00557BF3" w:rsidTr="00051737">
        <w:trPr>
          <w:trHeight w:val="181"/>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2 569 377,71</w:t>
            </w:r>
          </w:p>
        </w:tc>
      </w:tr>
      <w:tr w:rsidR="002F7671" w:rsidRPr="00557BF3" w:rsidTr="00051737">
        <w:trPr>
          <w:trHeight w:val="713"/>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2 569 377,71</w:t>
            </w:r>
          </w:p>
        </w:tc>
      </w:tr>
      <w:tr w:rsidR="002F7671" w:rsidRPr="00557BF3" w:rsidTr="00051737">
        <w:trPr>
          <w:trHeight w:val="567"/>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"Физкультурно-оздоровительная и спортивно-массовая работа с населением"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Ц510100000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280"/>
        </w:trPr>
        <w:tc>
          <w:tcPr>
            <w:tcW w:w="4972"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официальных физкультурных мероприятий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244"/>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321"/>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427"/>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физкультурно-спортивной работы с детьми и молодежь"</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533"/>
        </w:trPr>
        <w:tc>
          <w:tcPr>
            <w:tcW w:w="4972"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учреждений в сфере физической культуры и спорта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387"/>
        </w:trPr>
        <w:tc>
          <w:tcPr>
            <w:tcW w:w="4972"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493"/>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840"/>
        </w:trPr>
        <w:tc>
          <w:tcPr>
            <w:tcW w:w="4972" w:type="dxa"/>
            <w:shd w:val="clear" w:color="auto" w:fill="auto"/>
            <w:hideMark/>
          </w:tcPr>
          <w:p w:rsidR="002F7671" w:rsidRPr="00557BF3" w:rsidRDefault="002F7671" w:rsidP="00051737">
            <w:pPr>
              <w:jc w:val="both"/>
              <w:rPr>
                <w:b/>
                <w:bCs/>
                <w:sz w:val="20"/>
                <w:szCs w:val="20"/>
              </w:rPr>
            </w:pPr>
            <w:r w:rsidRPr="00557BF3">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14</w:t>
            </w:r>
          </w:p>
        </w:tc>
        <w:tc>
          <w:tcPr>
            <w:tcW w:w="540" w:type="dxa"/>
            <w:shd w:val="clear" w:color="auto" w:fill="auto"/>
            <w:hideMark/>
          </w:tcPr>
          <w:p w:rsidR="002F7671" w:rsidRPr="00557BF3" w:rsidRDefault="002F7671" w:rsidP="00051737">
            <w:pPr>
              <w:jc w:val="both"/>
              <w:rPr>
                <w:b/>
                <w:bCs/>
                <w:sz w:val="20"/>
                <w:szCs w:val="20"/>
              </w:rPr>
            </w:pPr>
          </w:p>
        </w:tc>
        <w:tc>
          <w:tcPr>
            <w:tcW w:w="1640" w:type="dxa"/>
            <w:shd w:val="clear" w:color="auto" w:fill="auto"/>
            <w:hideMark/>
          </w:tcPr>
          <w:p w:rsidR="002F7671" w:rsidRPr="00557BF3" w:rsidRDefault="002F7671" w:rsidP="00051737">
            <w:pPr>
              <w:jc w:val="both"/>
              <w:rPr>
                <w:b/>
                <w:bCs/>
                <w:sz w:val="20"/>
                <w:szCs w:val="20"/>
              </w:rPr>
            </w:pPr>
          </w:p>
        </w:tc>
        <w:tc>
          <w:tcPr>
            <w:tcW w:w="516" w:type="dxa"/>
            <w:shd w:val="clear" w:color="auto" w:fill="auto"/>
            <w:hideMark/>
          </w:tcPr>
          <w:p w:rsidR="002F7671" w:rsidRPr="00557BF3" w:rsidRDefault="002F7671" w:rsidP="00051737">
            <w:pPr>
              <w:jc w:val="both"/>
              <w:rPr>
                <w:b/>
                <w:bCs/>
                <w:sz w:val="20"/>
                <w:szCs w:val="20"/>
              </w:rPr>
            </w:pPr>
          </w:p>
        </w:tc>
        <w:tc>
          <w:tcPr>
            <w:tcW w:w="1662" w:type="dxa"/>
            <w:shd w:val="clear" w:color="auto" w:fill="auto"/>
            <w:hideMark/>
          </w:tcPr>
          <w:p w:rsidR="002F7671" w:rsidRPr="00557BF3" w:rsidRDefault="002F7671" w:rsidP="00051737">
            <w:pPr>
              <w:jc w:val="both"/>
              <w:rPr>
                <w:b/>
                <w:bCs/>
                <w:sz w:val="20"/>
                <w:szCs w:val="20"/>
              </w:rPr>
            </w:pPr>
            <w:r w:rsidRPr="00557BF3">
              <w:rPr>
                <w:b/>
                <w:bCs/>
                <w:sz w:val="20"/>
                <w:szCs w:val="20"/>
              </w:rPr>
              <w:t>33 892 246,91</w:t>
            </w:r>
          </w:p>
        </w:tc>
      </w:tr>
      <w:tr w:rsidR="002F7671" w:rsidRPr="00557BF3" w:rsidTr="00051737">
        <w:trPr>
          <w:trHeight w:val="472"/>
        </w:trPr>
        <w:tc>
          <w:tcPr>
            <w:tcW w:w="4972" w:type="dxa"/>
            <w:shd w:val="clear" w:color="auto" w:fill="auto"/>
            <w:hideMark/>
          </w:tcPr>
          <w:p w:rsidR="002F7671" w:rsidRPr="00557BF3" w:rsidRDefault="002F7671" w:rsidP="00051737">
            <w:pPr>
              <w:jc w:val="both"/>
              <w:rPr>
                <w:sz w:val="20"/>
                <w:szCs w:val="20"/>
              </w:rPr>
            </w:pPr>
            <w:r w:rsidRPr="00557BF3">
              <w:rPr>
                <w:sz w:val="20"/>
                <w:szCs w:val="20"/>
              </w:rPr>
              <w:t>Дотации на выравнивание бюджетной обеспеченности субъектов Российской Федерации и муниципальных образований</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481"/>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840"/>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1123"/>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955"/>
        </w:trPr>
        <w:tc>
          <w:tcPr>
            <w:tcW w:w="4972" w:type="dxa"/>
            <w:shd w:val="clear" w:color="auto" w:fill="auto"/>
            <w:hideMark/>
          </w:tcPr>
          <w:p w:rsidR="002F7671" w:rsidRPr="00557BF3" w:rsidRDefault="002F7671" w:rsidP="00051737">
            <w:pPr>
              <w:jc w:val="both"/>
              <w:rPr>
                <w:sz w:val="20"/>
                <w:szCs w:val="20"/>
              </w:rPr>
            </w:pPr>
            <w:r w:rsidRPr="00557BF3">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Дотации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дотации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301"/>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805"/>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1158"/>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1132"/>
        </w:trPr>
        <w:tc>
          <w:tcPr>
            <w:tcW w:w="4972" w:type="dxa"/>
            <w:shd w:val="clear" w:color="auto" w:fill="auto"/>
            <w:hideMark/>
          </w:tcPr>
          <w:p w:rsidR="002F7671" w:rsidRPr="00557BF3" w:rsidRDefault="002F7671" w:rsidP="00051737">
            <w:pPr>
              <w:jc w:val="both"/>
              <w:rPr>
                <w:sz w:val="20"/>
                <w:szCs w:val="20"/>
              </w:rPr>
            </w:pPr>
            <w:r w:rsidRPr="00557BF3">
              <w:rPr>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Дотации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166"/>
        </w:trPr>
        <w:tc>
          <w:tcPr>
            <w:tcW w:w="4972" w:type="dxa"/>
            <w:shd w:val="clear" w:color="auto" w:fill="auto"/>
            <w:hideMark/>
          </w:tcPr>
          <w:p w:rsidR="002F7671" w:rsidRPr="00557BF3" w:rsidRDefault="002F7671" w:rsidP="00051737">
            <w:pPr>
              <w:jc w:val="both"/>
              <w:rPr>
                <w:sz w:val="20"/>
                <w:szCs w:val="20"/>
              </w:rPr>
            </w:pPr>
            <w:r w:rsidRPr="00557BF3">
              <w:rPr>
                <w:sz w:val="20"/>
                <w:szCs w:val="20"/>
              </w:rPr>
              <w:t>Прочие межбюджетные трансферты общего характера</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15 869 096,91</w:t>
            </w:r>
          </w:p>
        </w:tc>
      </w:tr>
      <w:tr w:rsidR="002F7671" w:rsidRPr="00557BF3" w:rsidTr="00051737">
        <w:trPr>
          <w:trHeight w:val="779"/>
        </w:trPr>
        <w:tc>
          <w:tcPr>
            <w:tcW w:w="4972" w:type="dxa"/>
            <w:shd w:val="clear" w:color="auto" w:fill="auto"/>
            <w:hideMark/>
          </w:tcPr>
          <w:p w:rsidR="002F7671" w:rsidRPr="00557BF3" w:rsidRDefault="002F7671" w:rsidP="00051737">
            <w:pPr>
              <w:jc w:val="both"/>
              <w:rPr>
                <w:sz w:val="20"/>
                <w:szCs w:val="20"/>
              </w:rPr>
            </w:pPr>
            <w:r w:rsidRPr="00557BF3">
              <w:rPr>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1118"/>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1106"/>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499"/>
        </w:trPr>
        <w:tc>
          <w:tcPr>
            <w:tcW w:w="4972" w:type="dxa"/>
            <w:shd w:val="clear" w:color="auto" w:fill="auto"/>
            <w:hideMark/>
          </w:tcPr>
          <w:p w:rsidR="002F7671" w:rsidRPr="00557BF3" w:rsidRDefault="002F7671" w:rsidP="00051737">
            <w:pPr>
              <w:jc w:val="both"/>
              <w:rPr>
                <w:sz w:val="20"/>
                <w:szCs w:val="20"/>
              </w:rPr>
            </w:pPr>
            <w:r w:rsidRPr="00557BF3">
              <w:rPr>
                <w:sz w:val="20"/>
                <w:szCs w:val="20"/>
              </w:rPr>
              <w:t>Реализация проектов развития общественной инфраструктуры, основанных на местных инициативах</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473"/>
        </w:trPr>
        <w:tc>
          <w:tcPr>
            <w:tcW w:w="4972"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849"/>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1124"/>
        </w:trPr>
        <w:tc>
          <w:tcPr>
            <w:tcW w:w="4972"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1238"/>
        </w:trPr>
        <w:tc>
          <w:tcPr>
            <w:tcW w:w="4972" w:type="dxa"/>
            <w:shd w:val="clear" w:color="auto" w:fill="auto"/>
            <w:hideMark/>
          </w:tcPr>
          <w:p w:rsidR="002F7671" w:rsidRPr="00557BF3" w:rsidRDefault="002F7671" w:rsidP="00051737">
            <w:pPr>
              <w:jc w:val="both"/>
              <w:rPr>
                <w:sz w:val="20"/>
                <w:szCs w:val="20"/>
              </w:rPr>
            </w:pPr>
            <w:r w:rsidRPr="00557BF3">
              <w:rPr>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ОИВ</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p>
        </w:tc>
        <w:tc>
          <w:tcPr>
            <w:tcW w:w="1662"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315"/>
        </w:trPr>
        <w:tc>
          <w:tcPr>
            <w:tcW w:w="4972"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100"/>
        </w:trPr>
        <w:tc>
          <w:tcPr>
            <w:tcW w:w="4972" w:type="dxa"/>
            <w:shd w:val="clear" w:color="auto" w:fill="auto"/>
            <w:hideMark/>
          </w:tcPr>
          <w:p w:rsidR="002F7671" w:rsidRPr="00557BF3" w:rsidRDefault="002F7671" w:rsidP="00051737">
            <w:pPr>
              <w:jc w:val="both"/>
              <w:rPr>
                <w:sz w:val="20"/>
                <w:szCs w:val="20"/>
              </w:rPr>
            </w:pPr>
            <w:r w:rsidRPr="00557BF3">
              <w:rPr>
                <w:sz w:val="20"/>
                <w:szCs w:val="20"/>
              </w:rPr>
              <w:t>Иные межбюджетные трансферты</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540"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64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1662" w:type="dxa"/>
            <w:shd w:val="clear" w:color="auto" w:fill="auto"/>
            <w:hideMark/>
          </w:tcPr>
          <w:p w:rsidR="002F7671" w:rsidRPr="00557BF3" w:rsidRDefault="002F7671" w:rsidP="00051737">
            <w:pPr>
              <w:jc w:val="both"/>
              <w:rPr>
                <w:sz w:val="20"/>
                <w:szCs w:val="20"/>
              </w:rPr>
            </w:pPr>
            <w:r w:rsidRPr="00557BF3">
              <w:rPr>
                <w:sz w:val="20"/>
                <w:szCs w:val="20"/>
              </w:rPr>
              <w:t>723 604,00</w:t>
            </w:r>
          </w:p>
        </w:tc>
      </w:tr>
    </w:tbl>
    <w:p w:rsidR="002F7671" w:rsidRPr="00557BF3" w:rsidRDefault="002F7671" w:rsidP="002F7671">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696"/>
        <w:gridCol w:w="1860"/>
        <w:gridCol w:w="820"/>
        <w:gridCol w:w="459"/>
        <w:gridCol w:w="459"/>
        <w:gridCol w:w="1960"/>
      </w:tblGrid>
      <w:tr w:rsidR="002F7671" w:rsidRPr="00557BF3" w:rsidTr="00051737">
        <w:trPr>
          <w:trHeight w:val="945"/>
        </w:trPr>
        <w:tc>
          <w:tcPr>
            <w:tcW w:w="9854" w:type="dxa"/>
            <w:gridSpan w:val="7"/>
            <w:tcBorders>
              <w:top w:val="nil"/>
              <w:left w:val="nil"/>
              <w:right w:val="nil"/>
            </w:tcBorders>
            <w:shd w:val="clear" w:color="auto" w:fill="auto"/>
            <w:noWrap/>
            <w:hideMark/>
          </w:tcPr>
          <w:p w:rsidR="002F7671" w:rsidRPr="00557BF3" w:rsidRDefault="002F7671" w:rsidP="00051737">
            <w:pPr>
              <w:jc w:val="right"/>
              <w:rPr>
                <w:sz w:val="20"/>
                <w:szCs w:val="20"/>
              </w:rPr>
            </w:pPr>
            <w:r w:rsidRPr="00557BF3">
              <w:rPr>
                <w:sz w:val="20"/>
                <w:szCs w:val="20"/>
              </w:rPr>
              <w:t>Приложение 3</w:t>
            </w:r>
            <w:r w:rsidRPr="00557BF3">
              <w:rPr>
                <w:sz w:val="20"/>
                <w:szCs w:val="20"/>
              </w:rPr>
              <w:br/>
              <w:t xml:space="preserve">к решению Собрания депутатов </w:t>
            </w:r>
            <w:r w:rsidRPr="00557BF3">
              <w:rPr>
                <w:sz w:val="20"/>
                <w:szCs w:val="20"/>
              </w:rPr>
              <w:br/>
              <w:t xml:space="preserve">Аликовского района Чувашской Республики </w:t>
            </w:r>
            <w:r w:rsidRPr="00557BF3">
              <w:rPr>
                <w:sz w:val="20"/>
                <w:szCs w:val="20"/>
              </w:rPr>
              <w:br/>
              <w:t>Об исполнении  бюджета  Аликовского района за 2019 год</w:t>
            </w:r>
          </w:p>
        </w:tc>
      </w:tr>
      <w:tr w:rsidR="002F7671" w:rsidRPr="00557BF3" w:rsidTr="00051737">
        <w:trPr>
          <w:trHeight w:val="1128"/>
        </w:trPr>
        <w:tc>
          <w:tcPr>
            <w:tcW w:w="9854" w:type="dxa"/>
            <w:gridSpan w:val="7"/>
            <w:shd w:val="clear" w:color="auto" w:fill="auto"/>
            <w:hideMark/>
          </w:tcPr>
          <w:p w:rsidR="002F7671" w:rsidRPr="00557BF3" w:rsidRDefault="002F7671" w:rsidP="00051737">
            <w:pPr>
              <w:jc w:val="center"/>
              <w:rPr>
                <w:b/>
                <w:bCs/>
                <w:sz w:val="20"/>
                <w:szCs w:val="20"/>
              </w:rPr>
            </w:pPr>
            <w:r w:rsidRPr="00557BF3">
              <w:rPr>
                <w:b/>
                <w:bCs/>
                <w:sz w:val="20"/>
                <w:szCs w:val="20"/>
              </w:rPr>
              <w:t>Распределение</w:t>
            </w:r>
            <w:r w:rsidRPr="00557BF3">
              <w:rPr>
                <w:b/>
                <w:bCs/>
                <w:sz w:val="20"/>
                <w:szCs w:val="20"/>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557BF3">
              <w:rPr>
                <w:b/>
                <w:bCs/>
                <w:sz w:val="20"/>
                <w:szCs w:val="20"/>
              </w:rPr>
              <w:br/>
              <w:t>за 2019 год</w:t>
            </w:r>
          </w:p>
        </w:tc>
      </w:tr>
      <w:tr w:rsidR="002F7671" w:rsidRPr="00557BF3" w:rsidTr="00051737">
        <w:trPr>
          <w:trHeight w:val="315"/>
        </w:trPr>
        <w:tc>
          <w:tcPr>
            <w:tcW w:w="600" w:type="dxa"/>
            <w:shd w:val="clear" w:color="auto" w:fill="auto"/>
            <w:noWrap/>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p>
        </w:tc>
        <w:tc>
          <w:tcPr>
            <w:tcW w:w="1860" w:type="dxa"/>
            <w:shd w:val="clear" w:color="auto" w:fill="auto"/>
            <w:noWrap/>
            <w:hideMark/>
          </w:tcPr>
          <w:p w:rsidR="002F7671" w:rsidRPr="00557BF3" w:rsidRDefault="002F7671" w:rsidP="00051737">
            <w:pPr>
              <w:jc w:val="both"/>
              <w:rPr>
                <w:sz w:val="20"/>
                <w:szCs w:val="20"/>
              </w:rPr>
            </w:pPr>
          </w:p>
        </w:tc>
        <w:tc>
          <w:tcPr>
            <w:tcW w:w="820" w:type="dxa"/>
            <w:shd w:val="clear" w:color="auto" w:fill="auto"/>
            <w:noWrap/>
            <w:hideMark/>
          </w:tcPr>
          <w:p w:rsidR="002F7671" w:rsidRPr="00557BF3" w:rsidRDefault="002F7671" w:rsidP="00051737">
            <w:pPr>
              <w:jc w:val="both"/>
              <w:rPr>
                <w:sz w:val="20"/>
                <w:szCs w:val="20"/>
              </w:rPr>
            </w:pPr>
          </w:p>
        </w:tc>
        <w:tc>
          <w:tcPr>
            <w:tcW w:w="459" w:type="dxa"/>
            <w:shd w:val="clear" w:color="auto" w:fill="auto"/>
            <w:noWrap/>
            <w:hideMark/>
          </w:tcPr>
          <w:p w:rsidR="002F7671" w:rsidRPr="00557BF3" w:rsidRDefault="002F7671" w:rsidP="00051737">
            <w:pPr>
              <w:jc w:val="both"/>
              <w:rPr>
                <w:sz w:val="20"/>
                <w:szCs w:val="20"/>
              </w:rPr>
            </w:pPr>
          </w:p>
        </w:tc>
        <w:tc>
          <w:tcPr>
            <w:tcW w:w="459" w:type="dxa"/>
            <w:shd w:val="clear" w:color="auto" w:fill="auto"/>
            <w:noWrap/>
            <w:hideMark/>
          </w:tcPr>
          <w:p w:rsidR="002F7671" w:rsidRPr="00557BF3" w:rsidRDefault="002F7671" w:rsidP="00051737">
            <w:pPr>
              <w:jc w:val="both"/>
              <w:rPr>
                <w:sz w:val="20"/>
                <w:szCs w:val="20"/>
              </w:rPr>
            </w:pPr>
          </w:p>
        </w:tc>
        <w:tc>
          <w:tcPr>
            <w:tcW w:w="1960" w:type="dxa"/>
            <w:shd w:val="clear" w:color="auto" w:fill="auto"/>
            <w:noWrap/>
            <w:hideMark/>
          </w:tcPr>
          <w:p w:rsidR="002F7671" w:rsidRPr="00557BF3" w:rsidRDefault="002F7671" w:rsidP="00051737">
            <w:pPr>
              <w:jc w:val="both"/>
              <w:rPr>
                <w:sz w:val="20"/>
                <w:szCs w:val="20"/>
              </w:rPr>
            </w:pPr>
            <w:r w:rsidRPr="00557BF3">
              <w:rPr>
                <w:sz w:val="20"/>
                <w:szCs w:val="20"/>
              </w:rPr>
              <w:t>(рублей)</w:t>
            </w:r>
          </w:p>
        </w:tc>
      </w:tr>
      <w:tr w:rsidR="002F7671" w:rsidRPr="00557BF3" w:rsidTr="00051737">
        <w:trPr>
          <w:trHeight w:val="1965"/>
        </w:trPr>
        <w:tc>
          <w:tcPr>
            <w:tcW w:w="600" w:type="dxa"/>
            <w:shd w:val="clear" w:color="auto" w:fill="auto"/>
            <w:hideMark/>
          </w:tcPr>
          <w:p w:rsidR="002F7671" w:rsidRPr="00557BF3" w:rsidRDefault="002F7671" w:rsidP="00051737">
            <w:pPr>
              <w:jc w:val="both"/>
              <w:rPr>
                <w:sz w:val="20"/>
                <w:szCs w:val="20"/>
              </w:rPr>
            </w:pPr>
            <w:r w:rsidRPr="00557BF3">
              <w:rPr>
                <w:sz w:val="20"/>
                <w:szCs w:val="20"/>
              </w:rPr>
              <w:t> </w:t>
            </w: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Наименование</w:t>
            </w:r>
          </w:p>
        </w:tc>
        <w:tc>
          <w:tcPr>
            <w:tcW w:w="1860" w:type="dxa"/>
            <w:shd w:val="clear" w:color="auto" w:fill="auto"/>
            <w:textDirection w:val="btLr"/>
            <w:hideMark/>
          </w:tcPr>
          <w:p w:rsidR="002F7671" w:rsidRPr="00557BF3" w:rsidRDefault="002F7671" w:rsidP="00051737">
            <w:pPr>
              <w:jc w:val="both"/>
              <w:rPr>
                <w:sz w:val="20"/>
                <w:szCs w:val="20"/>
              </w:rPr>
            </w:pPr>
            <w:r w:rsidRPr="00557BF3">
              <w:rPr>
                <w:sz w:val="20"/>
                <w:szCs w:val="20"/>
              </w:rPr>
              <w:t>Целевая статья (муниципальные программы и непрограммные направления деятельности</w:t>
            </w:r>
          </w:p>
        </w:tc>
        <w:tc>
          <w:tcPr>
            <w:tcW w:w="820" w:type="dxa"/>
            <w:shd w:val="clear" w:color="auto" w:fill="auto"/>
            <w:textDirection w:val="btLr"/>
            <w:hideMark/>
          </w:tcPr>
          <w:p w:rsidR="002F7671" w:rsidRPr="00557BF3" w:rsidRDefault="002F7671" w:rsidP="00051737">
            <w:pPr>
              <w:jc w:val="both"/>
              <w:rPr>
                <w:sz w:val="20"/>
                <w:szCs w:val="20"/>
              </w:rPr>
            </w:pPr>
            <w:r w:rsidRPr="00557BF3">
              <w:rPr>
                <w:sz w:val="20"/>
                <w:szCs w:val="20"/>
              </w:rPr>
              <w:t>Группа вида расходов</w:t>
            </w:r>
          </w:p>
        </w:tc>
        <w:tc>
          <w:tcPr>
            <w:tcW w:w="459" w:type="dxa"/>
            <w:shd w:val="clear" w:color="auto" w:fill="auto"/>
            <w:textDirection w:val="btLr"/>
            <w:hideMark/>
          </w:tcPr>
          <w:p w:rsidR="002F7671" w:rsidRPr="00557BF3" w:rsidRDefault="002F7671" w:rsidP="00051737">
            <w:pPr>
              <w:jc w:val="both"/>
              <w:rPr>
                <w:sz w:val="20"/>
                <w:szCs w:val="20"/>
              </w:rPr>
            </w:pPr>
            <w:r w:rsidRPr="00557BF3">
              <w:rPr>
                <w:sz w:val="20"/>
                <w:szCs w:val="20"/>
              </w:rPr>
              <w:t>Раздел</w:t>
            </w:r>
          </w:p>
        </w:tc>
        <w:tc>
          <w:tcPr>
            <w:tcW w:w="459" w:type="dxa"/>
            <w:shd w:val="clear" w:color="auto" w:fill="auto"/>
            <w:textDirection w:val="btLr"/>
            <w:hideMark/>
          </w:tcPr>
          <w:p w:rsidR="002F7671" w:rsidRPr="00557BF3" w:rsidRDefault="002F7671" w:rsidP="00051737">
            <w:pPr>
              <w:jc w:val="both"/>
              <w:rPr>
                <w:sz w:val="20"/>
                <w:szCs w:val="20"/>
              </w:rPr>
            </w:pPr>
            <w:r w:rsidRPr="00557BF3">
              <w:rPr>
                <w:sz w:val="20"/>
                <w:szCs w:val="20"/>
              </w:rPr>
              <w:t>Подраздел</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Кассовое исполнение</w:t>
            </w:r>
          </w:p>
        </w:tc>
      </w:tr>
      <w:tr w:rsidR="002F7671" w:rsidRPr="00557BF3" w:rsidTr="00051737">
        <w:trPr>
          <w:trHeight w:val="71"/>
        </w:trPr>
        <w:tc>
          <w:tcPr>
            <w:tcW w:w="600" w:type="dxa"/>
            <w:shd w:val="clear" w:color="auto" w:fill="auto"/>
            <w:hideMark/>
          </w:tcPr>
          <w:p w:rsidR="002F7671" w:rsidRPr="00557BF3" w:rsidRDefault="002F7671" w:rsidP="00051737">
            <w:pPr>
              <w:jc w:val="both"/>
              <w:rPr>
                <w:sz w:val="20"/>
                <w:szCs w:val="20"/>
              </w:rPr>
            </w:pPr>
            <w:r w:rsidRPr="00557BF3">
              <w:rPr>
                <w:sz w:val="20"/>
                <w:szCs w:val="20"/>
              </w:rPr>
              <w:t>1</w:t>
            </w:r>
          </w:p>
        </w:tc>
        <w:tc>
          <w:tcPr>
            <w:tcW w:w="3696" w:type="dxa"/>
            <w:shd w:val="clear" w:color="auto" w:fill="auto"/>
            <w:hideMark/>
          </w:tcPr>
          <w:p w:rsidR="002F7671" w:rsidRPr="00557BF3" w:rsidRDefault="002F7671" w:rsidP="00051737">
            <w:pPr>
              <w:jc w:val="both"/>
              <w:rPr>
                <w:sz w:val="20"/>
                <w:szCs w:val="20"/>
              </w:rPr>
            </w:pPr>
            <w:r w:rsidRPr="00557BF3">
              <w:rPr>
                <w:sz w:val="20"/>
                <w:szCs w:val="20"/>
              </w:rPr>
              <w:t>2</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6</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7</w:t>
            </w:r>
          </w:p>
        </w:tc>
      </w:tr>
      <w:tr w:rsidR="002F7671" w:rsidRPr="00557BF3" w:rsidTr="00051737">
        <w:trPr>
          <w:trHeight w:val="31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Всего:</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820"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434 573 269,71</w:t>
            </w:r>
          </w:p>
        </w:tc>
      </w:tr>
      <w:tr w:rsidR="002F7671" w:rsidRPr="00557BF3" w:rsidTr="00051737">
        <w:trPr>
          <w:trHeight w:val="50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"Модернизация и развитие сферы жилищно-коммунального хозяйства"</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A100000000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6 906 619,76</w:t>
            </w:r>
          </w:p>
        </w:tc>
      </w:tr>
      <w:tr w:rsidR="002F7671" w:rsidRPr="00557BF3" w:rsidTr="00051737">
        <w:trPr>
          <w:trHeight w:val="1224"/>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lastRenderedPageBreak/>
              <w:t>1.1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A110000000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6 906 619,76</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качества жилищно-коммунальных услуг"</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6 830 943,16</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Реализация отдельных полномочий в области обращения с твердыми коммунальными отходами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48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45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Строительство (реконструкция) котельных, инженерных сетей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30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Реконструкция инженерно-коммуникационных сетей муниципального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32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95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мероприятий по капитальному ремонту многоквартирных домов, находящихся в муниципальной собственности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46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"Обеспечение граждан в Чувашской Республике доступным и комфортным жильем"</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A200000000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17 393 447,61</w:t>
            </w:r>
          </w:p>
        </w:tc>
      </w:tr>
      <w:tr w:rsidR="002F7671" w:rsidRPr="00557BF3" w:rsidTr="00051737">
        <w:trPr>
          <w:trHeight w:val="881"/>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2.1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A210000000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14 530 867,61</w:t>
            </w:r>
          </w:p>
        </w:tc>
      </w:tr>
      <w:tr w:rsidR="002F7671" w:rsidRPr="00557BF3" w:rsidTr="00051737">
        <w:trPr>
          <w:trHeight w:val="33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граждан доступным жильем"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13 279 166,27</w:t>
            </w:r>
          </w:p>
        </w:tc>
      </w:tr>
      <w:tr w:rsidR="002F7671" w:rsidRPr="00557BF3" w:rsidTr="00051737">
        <w:trPr>
          <w:trHeight w:val="189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60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21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17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жилищно-коммунального хозяйства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139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65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69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10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Охрана семьи и детства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69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1 251 701,34</w:t>
            </w:r>
          </w:p>
        </w:tc>
      </w:tr>
      <w:tr w:rsidR="002F7671" w:rsidRPr="00557BF3" w:rsidTr="00051737">
        <w:trPr>
          <w:trHeight w:val="189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за счет средств, передаваемых из Фонда содействия рефор</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105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111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1974"/>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2.2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A220000000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2 862 580,00</w:t>
            </w:r>
          </w:p>
        </w:tc>
      </w:tr>
      <w:tr w:rsidR="002F7671" w:rsidRPr="00557BF3" w:rsidTr="00051737">
        <w:trPr>
          <w:trHeight w:val="118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2 862 580,00</w:t>
            </w:r>
          </w:p>
        </w:tc>
      </w:tr>
      <w:tr w:rsidR="002F7671" w:rsidRPr="00557BF3" w:rsidTr="00051737">
        <w:trPr>
          <w:trHeight w:val="91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Охрана семьи и детства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77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Охрана семьи и детства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913"/>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2.3</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A310000000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46 981,44</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"Дальнейшее развитие многоуровневой системы профилактики правонарушений"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38 981,44</w:t>
            </w:r>
          </w:p>
        </w:tc>
      </w:tr>
      <w:tr w:rsidR="002F7671" w:rsidRPr="00557BF3" w:rsidTr="00051737">
        <w:trPr>
          <w:trHeight w:val="3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Материальное стимулирование деятельности народных дружинников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25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34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21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Материально-техническое обеспечение деятельности народных дружинников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42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28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Мероприятия, направленные на снижение количества преступлений, совершаемых несовершеннолетними гражданами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20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8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Проведение муниципального конкурса "Лучший народный дружинник"</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4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119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29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28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71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97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34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62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A310600000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89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37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23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189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lastRenderedPageBreak/>
              <w:t>2.4</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A320000000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5 000,00</w:t>
            </w:r>
          </w:p>
        </w:tc>
      </w:tr>
      <w:tr w:rsidR="002F7671" w:rsidRPr="00557BF3" w:rsidTr="00051737">
        <w:trPr>
          <w:trHeight w:val="27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"Совершенствование системы мер по сокращению предложения наркотиков"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A320100000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0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33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189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2.5</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A330000000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310 400,00</w:t>
            </w:r>
          </w:p>
        </w:tc>
      </w:tr>
      <w:tr w:rsidR="002F7671" w:rsidRPr="00557BF3" w:rsidTr="00051737">
        <w:trPr>
          <w:trHeight w:val="189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310 400,00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Создание комиссий по делам несовершеннолетних и защите их прав и организация деятельности таких комиссий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310 400,00</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210 921,44</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210 921,44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210 921,44</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210 921,44</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99 478,56</w:t>
            </w:r>
          </w:p>
        </w:tc>
      </w:tr>
      <w:tr w:rsidR="002F7671" w:rsidRPr="00557BF3" w:rsidTr="00051737">
        <w:trPr>
          <w:trHeight w:val="13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99 478,56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99 478,56</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99 478,56</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2.6</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Обеспечение реализации муниципальной программы "Обеспечение общественного порядка и противодействие преступности"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A3Э0000000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200,00</w:t>
            </w:r>
          </w:p>
        </w:tc>
      </w:tr>
      <w:tr w:rsidR="002F7671" w:rsidRPr="00557BF3" w:rsidTr="00051737">
        <w:trPr>
          <w:trHeight w:val="13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A3Э0100000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административных комиссий для рассмотрения дел об административных правонарушениях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40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3</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"Развитие земельных и имущественных отношений"</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A400000000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1 087 443,79</w:t>
            </w:r>
          </w:p>
        </w:tc>
      </w:tr>
      <w:tr w:rsidR="002F7671" w:rsidRPr="00557BF3" w:rsidTr="00051737">
        <w:trPr>
          <w:trHeight w:val="126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3.1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A410000000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954 261,12</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954 261,12</w:t>
            </w:r>
          </w:p>
        </w:tc>
      </w:tr>
      <w:tr w:rsidR="002F7671" w:rsidRPr="00557BF3" w:rsidTr="00051737">
        <w:trPr>
          <w:trHeight w:val="128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118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36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Формирование земельных участков, предназначенных для предоставления многодетным семьям в собственность бесплатно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34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831"/>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3.2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A420000000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133 182,67</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эффективной системы государственного сектора экономики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35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"Эффективное управление муниципальным имуществом"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55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39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4</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"Формирование современной городской среды на территории Чувашской Республики"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A500000000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5 573 433,78</w:t>
            </w:r>
          </w:p>
        </w:tc>
      </w:tr>
      <w:tr w:rsidR="002F7671" w:rsidRPr="00557BF3" w:rsidTr="00051737">
        <w:trPr>
          <w:trHeight w:val="6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4.1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A510000000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5 573 433,78</w:t>
            </w:r>
          </w:p>
        </w:tc>
      </w:tr>
      <w:tr w:rsidR="002F7671" w:rsidRPr="00557BF3" w:rsidTr="00051737">
        <w:trPr>
          <w:trHeight w:val="38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"Содействие благоустройству населенных пунктов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10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по благоустройству территории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8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Благоустройство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"Формирование комфортной городской среды"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A51F200000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0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Реализация программ формирования современной городской среды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Благоустройство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217"/>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5</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"Социальная поддержка граждан"</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Ц300000000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3 941 952,65</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5.1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Ц310000000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3 941 952,65</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3 941 952,65</w:t>
            </w:r>
          </w:p>
        </w:tc>
      </w:tr>
      <w:tr w:rsidR="002F7671" w:rsidRPr="00557BF3" w:rsidTr="00051737">
        <w:trPr>
          <w:trHeight w:val="98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3 775 795,00</w:t>
            </w:r>
          </w:p>
        </w:tc>
      </w:tr>
      <w:tr w:rsidR="002F7671" w:rsidRPr="00557BF3" w:rsidTr="00051737">
        <w:trPr>
          <w:trHeight w:val="16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3 775 795,00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3 775 795,00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3 775 795,00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населения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3 775 795,00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Оказание материальной помощи гражданам, находящимся в трудной жизненной ситуации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7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населения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16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Выплаты пенсии за выслугу лет муниципальным служащим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Пенсионное обеспечение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7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6</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"Развитие культуры и туризма"</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Ц400000000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36 921 019,64</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6.1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"Развитие культуры в Чувашской Республике" муниципальной программы "Развитие культуры и туризма"</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Ц410000000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36 921 019,64</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библиотечного дела"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15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библиотек</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6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музейного дела"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7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музеев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46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архивного дела"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Ц410400000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8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архивных учреждений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2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профессионального искусства"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1 705 700,00</w:t>
            </w:r>
          </w:p>
        </w:tc>
      </w:tr>
      <w:tr w:rsidR="002F7671" w:rsidRPr="00557BF3" w:rsidTr="00051737">
        <w:trPr>
          <w:trHeight w:val="112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Реализация инновационных программ в сфере культуры и искусства за счет иных межбюджетных трансфертов, предоставляемых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8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театров, концертных и других организаций исполнительских искусств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28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образования в сфере культуры и искусства"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4 224 517,01</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и оснащение оборудованием детских школ искусств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2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организаций дополнительного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21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4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35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1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"Сохранение и развитие народного творчества"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12 049 767,87</w:t>
            </w:r>
          </w:p>
        </w:tc>
      </w:tr>
      <w:tr w:rsidR="002F7671" w:rsidRPr="00557BF3" w:rsidTr="00051737">
        <w:trPr>
          <w:trHeight w:val="93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торжественных вечеров, концертов и иных зрелищных мероприятий, посвященных юбилейным и памятным датам республиканского, регионального и всероссийского значения, а также выставок, конференций, семинаров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32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государственных учреждений культурно-досугового типа и народного творчества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41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"Инвестиционные мероприятия. Укрепление материально-технической базы учреждений культуры"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7 487 954,17</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капитального и текущего ремонта объектов социально-культурной сферы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37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фестивалей, конкурсов, торжественных вечеров, концертов и иных зрелищных мероприятий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32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"Оказание финансовой поддержки муниципальным образованиям на развитие сферы культуры"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Ц411400000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27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Подготовка и проведение празднования на федеральном уровне памятных дат субъектов Российской Федерации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16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муниципальных учреждений культуры"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3 241 747,85</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19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Комплектование книжных фондов библиотек муниципальных образований в рамках поддержки отрасли культуры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3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79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154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1 472 400,00</w:t>
            </w:r>
          </w:p>
        </w:tc>
      </w:tr>
      <w:tr w:rsidR="002F7671" w:rsidRPr="00557BF3" w:rsidTr="00051737">
        <w:trPr>
          <w:trHeight w:val="2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1 472 400,00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591 433,00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591 433,00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591 433,00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880 967,00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880 967,00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880 967,00</w:t>
            </w:r>
          </w:p>
        </w:tc>
      </w:tr>
      <w:tr w:rsidR="002F7671" w:rsidRPr="00557BF3" w:rsidTr="00051737">
        <w:trPr>
          <w:trHeight w:val="63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7</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"Развитие физической культуры и спорта"</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Ц500000000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12 424 233,95</w:t>
            </w:r>
          </w:p>
        </w:tc>
      </w:tr>
      <w:tr w:rsidR="002F7671" w:rsidRPr="00557BF3" w:rsidTr="00051737">
        <w:trPr>
          <w:trHeight w:val="601"/>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lastRenderedPageBreak/>
              <w:t>7.1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Ц510000000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3 274 574,89</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"Физкультурно-оздоровительная и спортивно-массовая работа с населением"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официальных физкультурных мероприятий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30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ФИЗИЧЕСКАЯ КУЛЬТУРА И СПОРТ</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Массовый спорт</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физкультурно-спортивной работы с детьми и молодежь"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2 629 021,00</w:t>
            </w:r>
          </w:p>
        </w:tc>
      </w:tr>
      <w:tr w:rsidR="002F7671" w:rsidRPr="00557BF3" w:rsidTr="00051737">
        <w:trPr>
          <w:trHeight w:val="25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учреждений в сфере физической культуры и спорта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2 629 021,00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54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ФИЗИЧЕСКАЯ КУЛЬТУРА И СПОРТ</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Массовый спорт</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19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62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87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29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1208"/>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7.2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 xml:space="preserve">Подпрограмма "Развитие спорта высших достижений и системы подготовки спортивного резерва" государственной программы Чувашской Республики "Развитие </w:t>
            </w:r>
            <w:r w:rsidRPr="00557BF3">
              <w:rPr>
                <w:b/>
                <w:bCs/>
                <w:sz w:val="20"/>
                <w:szCs w:val="20"/>
              </w:rPr>
              <w:lastRenderedPageBreak/>
              <w:t>физической культуры и спорта" на 2014-2020 годы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lastRenderedPageBreak/>
              <w:t>Ц520000000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9 149 659,06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Содержание детско-юношеских спортивных школ</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Ц520100000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детско-юношеских спортивных школ</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41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7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8</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"Содействие занятости населения"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Ц600000000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85 400,00</w:t>
            </w:r>
          </w:p>
        </w:tc>
      </w:tr>
      <w:tr w:rsidR="002F7671" w:rsidRPr="00557BF3" w:rsidTr="00051737">
        <w:trPr>
          <w:trHeight w:val="669"/>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8.1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Ц610000000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30 000,00</w:t>
            </w:r>
          </w:p>
        </w:tc>
      </w:tr>
      <w:tr w:rsidR="002F7671" w:rsidRPr="00557BF3" w:rsidTr="00051737">
        <w:trPr>
          <w:trHeight w:val="24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в области содействия занятости населения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Ц610100000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26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802"/>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8.2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"Улучшение условий труда, охраны труда и здоровья работающих в Чувашской Республике" муниципальной программы "Содействие занятости населения"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Ц630000000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55 400,00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"Организационно-техническое обеспечение охраны труда и здоровья работающих"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57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52 642,97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52 642,97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52 642,97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социальной политики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52 642,97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2 757,03</w:t>
            </w:r>
          </w:p>
        </w:tc>
      </w:tr>
      <w:tr w:rsidR="002F7671" w:rsidRPr="00557BF3" w:rsidTr="00051737">
        <w:trPr>
          <w:trHeight w:val="32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2 757,03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2 757,03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социальной политики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2 757,03</w:t>
            </w:r>
          </w:p>
        </w:tc>
      </w:tr>
      <w:tr w:rsidR="002F7671" w:rsidRPr="00557BF3" w:rsidTr="00051737">
        <w:trPr>
          <w:trHeight w:val="63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9</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"Развитие образования"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Ц700000000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184 656 942,11</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9.1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"Муниципальная поддержка развития образования" муниципальной программы "Развитие образования"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Ц710000000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158 432 482,38</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деятельности организаций в сфере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8 160 133,54</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организаций дополнительного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23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5 572 767,67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5 572 767,67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5 572 767,67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5 572 767,67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1 087 097,87</w:t>
            </w:r>
          </w:p>
        </w:tc>
      </w:tr>
      <w:tr w:rsidR="002F7671" w:rsidRPr="00557BF3" w:rsidTr="00051737">
        <w:trPr>
          <w:trHeight w:val="9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1 087 097,87</w:t>
            </w:r>
          </w:p>
        </w:tc>
      </w:tr>
      <w:tr w:rsidR="002F7671" w:rsidRPr="00557BF3" w:rsidTr="00051737">
        <w:trPr>
          <w:trHeight w:val="8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1 087 097,87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1 087 097,87</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21 000,00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Стипендии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21 000,00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21 000,00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21 000,00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14 368,00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14 368,00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14 368,00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14 368,00</w:t>
            </w:r>
          </w:p>
        </w:tc>
      </w:tr>
      <w:tr w:rsidR="002F7671" w:rsidRPr="00557BF3" w:rsidTr="00051737">
        <w:trPr>
          <w:trHeight w:val="175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144 961 775,81</w:t>
            </w:r>
          </w:p>
        </w:tc>
      </w:tr>
      <w:tr w:rsidR="002F7671" w:rsidRPr="00557BF3" w:rsidTr="00051737">
        <w:trPr>
          <w:trHeight w:val="142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Дошкольное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315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109 471 300,00</w:t>
            </w:r>
          </w:p>
        </w:tc>
      </w:tr>
      <w:tr w:rsidR="002F7671" w:rsidRPr="00557BF3" w:rsidTr="00051737">
        <w:trPr>
          <w:trHeight w:val="25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109 471 300,00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55 787 600,00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55 787 600,00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55 787 600,00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53 683 700,00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53 683 700,00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53 683 700,00</w:t>
            </w:r>
          </w:p>
        </w:tc>
      </w:tr>
      <w:tr w:rsidR="002F7671" w:rsidRPr="00557BF3" w:rsidTr="00051737">
        <w:trPr>
          <w:trHeight w:val="57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Дошкольное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151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11 616 365,81</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11 616 365,81</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5 974 888,23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5 974 888,23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5 974 888,23</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5 641 477,58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5 641 477,58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5 641 477,58</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"Стипендии, гранты, премии и денежные поощрения"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Ежегодные денежные поощрения и гранты Главы Чувашской Республики для поддержки инноваций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25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1 269 184,74</w:t>
            </w:r>
          </w:p>
        </w:tc>
      </w:tr>
      <w:tr w:rsidR="002F7671" w:rsidRPr="00557BF3" w:rsidTr="00051737">
        <w:trPr>
          <w:trHeight w:val="151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населения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211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Охрана семьи и детства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60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7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15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Охрана семьи и детства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льготного питания для отдельных категорий учащихся в муниципальных общеобразовательных организациях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633 670,00</w:t>
            </w:r>
          </w:p>
        </w:tc>
      </w:tr>
      <w:tr w:rsidR="002F7671" w:rsidRPr="00557BF3" w:rsidTr="00051737">
        <w:trPr>
          <w:trHeight w:val="22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633 670,00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339 477,00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339 477,00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339 477,00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294 193,00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294 193,00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294 193,00</w:t>
            </w:r>
          </w:p>
        </w:tc>
      </w:tr>
      <w:tr w:rsidR="002F7671" w:rsidRPr="00557BF3" w:rsidTr="00051737">
        <w:trPr>
          <w:trHeight w:val="11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34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Дошкольное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23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"Капитальный ремонт объектов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Ц711500000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34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63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Ц711600000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19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Дошкольное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"Успех каждого ребенка"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2 680 610,04</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9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12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Персонифицированное финансирование дополнительного образования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18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9.2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"Молодежь Чувашской Республики" государственной программы Чувашской Республики "Развитие образования" на 2012-2020 годы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Ц720000000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1 930 995,82</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по вовлечению молодежи в социальную практику"</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мероприятий по вовлечению молодежи в социальную практику</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30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Молодежная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отдыха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1 723 556,55</w:t>
            </w:r>
          </w:p>
        </w:tc>
      </w:tr>
      <w:tr w:rsidR="002F7671" w:rsidRPr="00557BF3" w:rsidTr="00051737">
        <w:trPr>
          <w:trHeight w:val="17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Приобретение путевок в детские оздоровительные лагеря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Молодежная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отдыха детей в загородных, пришкольных и других лагерях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850 000,00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850 000,00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336 168,00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336 168,00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Молодежная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336 168,00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513 832,00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513 832,00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Молодежная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513 832,00</w:t>
            </w:r>
          </w:p>
        </w:tc>
      </w:tr>
      <w:tr w:rsidR="002F7671" w:rsidRPr="00557BF3" w:rsidTr="00051737">
        <w:trPr>
          <w:trHeight w:val="7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"Допризывная подготовка молодежи"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Ц720400000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46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Молодежная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1123"/>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9.3</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Ц740000000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23 716 663,91</w:t>
            </w:r>
          </w:p>
        </w:tc>
      </w:tr>
      <w:tr w:rsidR="002F7671" w:rsidRPr="00557BF3" w:rsidTr="00051737">
        <w:trPr>
          <w:trHeight w:val="12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"Капитальный ремонт зданий муниципальных общеобразовательных организаций, имеющих износ 50 процентов и выше"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Ц740200000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образовательных организаций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20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63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9.4</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Обеспечение реализации муниципальной программы "Развитие образования"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Ц7Э0000000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576 800,00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52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553 147,40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553 147,40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553 147,40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553 147,40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23 652,60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23 652,60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23 652,60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23 652,60</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10</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"Повышение безопасности жизнедеятельности населения и территорий Чувашской Республики"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Ц800000000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12 478 409,07</w:t>
            </w:r>
          </w:p>
        </w:tc>
      </w:tr>
      <w:tr w:rsidR="002F7671" w:rsidRPr="00557BF3" w:rsidTr="00051737">
        <w:trPr>
          <w:trHeight w:val="1571"/>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10.1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Ц830000000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10 528 135,00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"Информационная работа по профилактике терроризма и экстремистской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Ц830400000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24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Приобретение (изготовление) информационных материалов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21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по профилактике и соблюдению правопорядка на улицах и в других общественных местах"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10 523 135,00</w:t>
            </w:r>
          </w:p>
        </w:tc>
      </w:tr>
      <w:tr w:rsidR="002F7671" w:rsidRPr="00557BF3" w:rsidTr="00051737">
        <w:trPr>
          <w:trHeight w:val="54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27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Приобретение антитеррористического и досмотрового оборудования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28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1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878"/>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10.2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Ц850000000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1 950 274,07</w:t>
            </w:r>
          </w:p>
        </w:tc>
      </w:tr>
      <w:tr w:rsidR="002F7671" w:rsidRPr="00557BF3" w:rsidTr="00051737">
        <w:trPr>
          <w:trHeight w:val="15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управления оперативной обстановкой в муниципальном образовании"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Внедрение аппаратно-программного комплекса "Безопасное муниципальное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18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Защита населения и территории от чрезвычайных ситуаций природного и техногенного характера, гражданская оборона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Содержание и развитие единой дежурно-диспетчерской службы (ЕДДС)</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1 850 324,07</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1 834 604,07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1 834 604,07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1 834 604,07</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Защита населения и территории от чрезвычайных ситуаций природного и техногенного характера, гражданская оборона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1 834 604,07</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15 720,00</w:t>
            </w:r>
          </w:p>
        </w:tc>
      </w:tr>
      <w:tr w:rsidR="002F7671" w:rsidRPr="00557BF3" w:rsidTr="00051737">
        <w:trPr>
          <w:trHeight w:val="27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15 720,00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15 720,00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Защита населения и территории от чрезвычайных ситуаций природного и техногенного характера, гражданская оборона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15 720,00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Ц900000000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31 557 602,75</w:t>
            </w:r>
          </w:p>
        </w:tc>
      </w:tr>
      <w:tr w:rsidR="002F7671" w:rsidRPr="00557BF3" w:rsidTr="00051737">
        <w:trPr>
          <w:trHeight w:val="1472"/>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11.1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Ц960000000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154 534,74</w:t>
            </w:r>
          </w:p>
        </w:tc>
      </w:tr>
      <w:tr w:rsidR="002F7671" w:rsidRPr="00557BF3" w:rsidTr="00051737">
        <w:trPr>
          <w:trHeight w:val="74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Ц960200000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21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конкурсов, выставок и ярмарок с участием организаций агропромышленного комплекса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21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Сельское хозяйство и рыболовство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1004"/>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11.2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Ц970000000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33 198,60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"Предупреждение и ликвидация болезней животных"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33 198,60</w:t>
            </w:r>
          </w:p>
        </w:tc>
      </w:tr>
      <w:tr w:rsidR="002F7671" w:rsidRPr="00557BF3" w:rsidTr="00051737">
        <w:trPr>
          <w:trHeight w:val="62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24 198,60</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Сельское хозяйство и рыболовство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Сельское хозяйство и рыболовство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9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Сельское хозяйство и рыболовство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644"/>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11.3</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Ц990000000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31 369 869,41</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"Улучшение жилищных условий граждан на селе"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54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12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населения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43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29 497 972,02</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Развитие водоснабжения в сельской местности в рамках мероприятий по устойчивому развитию сельских территорий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Коммунальное хозяйство</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10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Реализация проектов развития общественной инфраструктуры, основанных на местных инициативах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16 024 000,00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16 024 000,00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16 024 000,00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Прочие межбюджетные трансферты общего характера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7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"Экономическое развитие"</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Ч100000000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2 393 639,00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12.1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Ч120000000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1 053 364,00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бизнес-инкубаторов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Ч120100000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бизнес-инкубаторов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экономики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717"/>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12.2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Ч150000000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1 340 275,00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предоставления государственных и муниципальных услуг по принципу "одного окна"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Ч150200000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предоставления государственных и муниципальных услуг в многофункциональных центрах</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16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63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13</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"Развитие транспортной системы"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Ч200000000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54 575 315,12</w:t>
            </w:r>
          </w:p>
        </w:tc>
      </w:tr>
      <w:tr w:rsidR="002F7671" w:rsidRPr="00557BF3" w:rsidTr="00051737">
        <w:trPr>
          <w:trHeight w:val="248"/>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lastRenderedPageBreak/>
              <w:t>13.1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"Автомобильные дороги" муниципальной программы "Развитие транспортной системы"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Ч210000000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54 468 965,12</w:t>
            </w:r>
          </w:p>
        </w:tc>
      </w:tr>
      <w:tr w:rsidR="002F7671" w:rsidRPr="00557BF3" w:rsidTr="00051737">
        <w:trPr>
          <w:trHeight w:val="1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условий для реализации подпрограммы в сфере дорожного хозяйства"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54 468 965,12</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70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11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48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42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13.2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"Повышение безопасности дорожного движения" муниципальной программы "Развитие транспортной системы"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Ч230000000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106 350,00</w:t>
            </w:r>
          </w:p>
        </w:tc>
      </w:tr>
      <w:tr w:rsidR="002F7671" w:rsidRPr="00557BF3" w:rsidTr="00051737">
        <w:trPr>
          <w:trHeight w:val="27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направленных на обеспечение безопасности дорожного движения"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106 350,00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безопасности участия детей в дорожном движении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Обустройство и совершенствование опасных участков улично-дорожной сети городов и сельских населенных пунктов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98 600,00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96 000,00</w:t>
            </w:r>
          </w:p>
        </w:tc>
      </w:tr>
      <w:tr w:rsidR="002F7671" w:rsidRPr="00557BF3" w:rsidTr="00051737">
        <w:trPr>
          <w:trHeight w:val="164"/>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96 000,00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96 000,00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96 000,00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2 600,00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14</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"Управление общественными финансами и муниципальным долгом"</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Ч400000000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35 059 361,69</w:t>
            </w:r>
          </w:p>
        </w:tc>
      </w:tr>
      <w:tr w:rsidR="002F7671" w:rsidRPr="00557BF3" w:rsidTr="00051737">
        <w:trPr>
          <w:trHeight w:val="1366"/>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14.1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Ч410000000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31 368 634,13</w:t>
            </w:r>
          </w:p>
        </w:tc>
      </w:tr>
      <w:tr w:rsidR="002F7671" w:rsidRPr="00557BF3" w:rsidTr="00051737">
        <w:trPr>
          <w:trHeight w:val="102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560 484,13</w:t>
            </w:r>
          </w:p>
        </w:tc>
      </w:tr>
      <w:tr w:rsidR="002F7671" w:rsidRPr="00557BF3" w:rsidTr="00051737">
        <w:trPr>
          <w:trHeight w:val="19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Прочие выплаты по обязательствам муниципального образования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560 484,13</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6 369,06</w:t>
            </w:r>
          </w:p>
        </w:tc>
      </w:tr>
      <w:tr w:rsidR="002F7671" w:rsidRPr="00557BF3" w:rsidTr="00051737">
        <w:trPr>
          <w:trHeight w:val="36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6 369,06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6 369,06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6 369,06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554 115,07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Исполнение судебных актов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830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8 300,00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8 300,00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8 300,00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545 815,07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545 815,07</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545 815,07</w:t>
            </w:r>
          </w:p>
        </w:tc>
      </w:tr>
      <w:tr w:rsidR="002F7671" w:rsidRPr="00557BF3" w:rsidTr="00051737">
        <w:trPr>
          <w:trHeight w:val="7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30 808 150,00</w:t>
            </w:r>
          </w:p>
        </w:tc>
      </w:tr>
      <w:tr w:rsidR="002F7671" w:rsidRPr="00557BF3" w:rsidTr="00051737">
        <w:trPr>
          <w:trHeight w:val="66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ОБОРОНА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Мобилизационная и вневойсковая подготовка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120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ОИВ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1 596 500,00</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872 896,00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872 896,00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872 896,00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201 183,00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10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Прочие межбюджетные трансферты общего характера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Реализация вопросов местного значения в сфере образования, физической культуры и спорта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9 438 500,00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9 438 500,00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4 699 094,00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4 699 094,00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Дошкольное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3 067 864,00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4 739 406,00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4 739 406,00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2 739 406,00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44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Дотации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дотации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68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62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84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Дотации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50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 xml:space="preserve">МЕЖБЮДЖЕТНЫЕ ТРАНСФЕРТЫ ОБЩЕГО ХАРАКТЕРА БЮДЖЕТАМ СУБЪЕКТОВ РОССИЙСКОЙ </w:t>
            </w:r>
            <w:r w:rsidRPr="00557BF3">
              <w:rPr>
                <w:sz w:val="20"/>
                <w:szCs w:val="20"/>
              </w:rPr>
              <w:lastRenderedPageBreak/>
              <w:t>ФЕДЕРАЦИИ И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lastRenderedPageBreak/>
              <w:t>Ч4104Д0072</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Дотации на выравнивание бюджетной обеспеченности субъектов Российской Федерации и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14.2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Обеспечение реализации муниципальной программы "Управление общественными финансами и муниципальным долгом"</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Ч4Э0000000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3 690 727,56</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3 690 727,56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функций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3 690 727,56</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3 542 059,56</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3 542 059,56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3 542 059,56</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3 542 059,56</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148 668,00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148 668,00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148 668,00</w:t>
            </w:r>
          </w:p>
        </w:tc>
      </w:tr>
      <w:tr w:rsidR="002F7671" w:rsidRPr="00557BF3" w:rsidTr="00051737">
        <w:trPr>
          <w:trHeight w:val="94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148 668,00</w:t>
            </w:r>
          </w:p>
        </w:tc>
      </w:tr>
      <w:tr w:rsidR="002F7671" w:rsidRPr="00557BF3" w:rsidTr="00051737">
        <w:trPr>
          <w:trHeight w:val="63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15</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"Развитие потенциала муниципального управления"</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Ч500000000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28 733 215,85</w:t>
            </w:r>
          </w:p>
        </w:tc>
      </w:tr>
      <w:tr w:rsidR="002F7671" w:rsidRPr="00557BF3" w:rsidTr="00051737">
        <w:trPr>
          <w:trHeight w:val="1032"/>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15.1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Ч540000000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2 902 000,00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Судебная система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43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787 316,16</w:t>
            </w:r>
          </w:p>
        </w:tc>
      </w:tr>
      <w:tr w:rsidR="002F7671" w:rsidRPr="00557BF3" w:rsidTr="00051737">
        <w:trPr>
          <w:trHeight w:val="13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787 316,16</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787 316,16</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Органы юстиции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787 316,16</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2 109 083,84</w:t>
            </w:r>
          </w:p>
        </w:tc>
      </w:tr>
      <w:tr w:rsidR="002F7671" w:rsidRPr="00557BF3" w:rsidTr="00051737">
        <w:trPr>
          <w:trHeight w:val="42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2 109 083,84</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2 109 083,84</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Органы юстиции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2 109 083,84</w:t>
            </w:r>
          </w:p>
        </w:tc>
      </w:tr>
      <w:tr w:rsidR="002F7671" w:rsidRPr="00557BF3" w:rsidTr="00051737">
        <w:trPr>
          <w:trHeight w:val="126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15.2</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Ч5Э0000000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25 831 215,85</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25 831 215,85</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функций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15 436 468,23</w:t>
            </w:r>
          </w:p>
        </w:tc>
      </w:tr>
      <w:tr w:rsidR="002F7671" w:rsidRPr="00557BF3" w:rsidTr="00051737">
        <w:trPr>
          <w:trHeight w:val="157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12 981 830,35</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12 981 830,35</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12 981 830,35</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12 981 830,35</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2 378 794,88</w:t>
            </w:r>
          </w:p>
        </w:tc>
      </w:tr>
      <w:tr w:rsidR="002F7671" w:rsidRPr="00557BF3" w:rsidTr="00051737">
        <w:trPr>
          <w:trHeight w:val="12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2 378 794,88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2 378 794,88</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69 760,70</w:t>
            </w:r>
          </w:p>
        </w:tc>
      </w:tr>
      <w:tr w:rsidR="002F7671" w:rsidRPr="00557BF3" w:rsidTr="00051737">
        <w:trPr>
          <w:trHeight w:val="7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2 309 034,18</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75 843,00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75 843,00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75 843,00</w:t>
            </w:r>
          </w:p>
        </w:tc>
      </w:tr>
      <w:tr w:rsidR="002F7671" w:rsidRPr="00557BF3" w:rsidTr="00051737">
        <w:trPr>
          <w:trHeight w:val="747"/>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400,00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75 443,00</w:t>
            </w:r>
          </w:p>
        </w:tc>
      </w:tr>
      <w:tr w:rsidR="002F7671" w:rsidRPr="00557BF3" w:rsidTr="00051737">
        <w:trPr>
          <w:trHeight w:val="3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(оказание услуг) муниципальных учреждений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9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06"/>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Выполнение других обязательств муниципального образования Чувашской Республики</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438"/>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выборов в законодательные (представительные) органы муниципального образования</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межбюджетные трансферты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проведения выборов и референдумов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671"/>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499"/>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126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630"/>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16</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Муниципальная программа "Информационное общество Чувашии"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Ч600000000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422 651,50</w:t>
            </w:r>
          </w:p>
        </w:tc>
      </w:tr>
      <w:tr w:rsidR="002F7671" w:rsidRPr="00557BF3" w:rsidTr="00051737">
        <w:trPr>
          <w:trHeight w:val="945"/>
        </w:trPr>
        <w:tc>
          <w:tcPr>
            <w:tcW w:w="600" w:type="dxa"/>
            <w:shd w:val="clear" w:color="auto" w:fill="auto"/>
            <w:hideMark/>
          </w:tcPr>
          <w:p w:rsidR="002F7671" w:rsidRPr="00557BF3" w:rsidRDefault="002F7671" w:rsidP="00051737">
            <w:pPr>
              <w:jc w:val="both"/>
              <w:rPr>
                <w:b/>
                <w:bCs/>
                <w:sz w:val="20"/>
                <w:szCs w:val="20"/>
              </w:rPr>
            </w:pPr>
            <w:r w:rsidRPr="00557BF3">
              <w:rPr>
                <w:b/>
                <w:bCs/>
                <w:sz w:val="20"/>
                <w:szCs w:val="20"/>
              </w:rPr>
              <w:t>16.1</w:t>
            </w:r>
          </w:p>
        </w:tc>
        <w:tc>
          <w:tcPr>
            <w:tcW w:w="3696" w:type="dxa"/>
            <w:shd w:val="clear" w:color="auto" w:fill="auto"/>
            <w:hideMark/>
          </w:tcPr>
          <w:p w:rsidR="002F7671" w:rsidRPr="00557BF3" w:rsidRDefault="002F7671" w:rsidP="00051737">
            <w:pPr>
              <w:jc w:val="both"/>
              <w:rPr>
                <w:b/>
                <w:bCs/>
                <w:sz w:val="20"/>
                <w:szCs w:val="20"/>
              </w:rPr>
            </w:pPr>
            <w:r w:rsidRPr="00557BF3">
              <w:rPr>
                <w:b/>
                <w:bCs/>
                <w:sz w:val="20"/>
                <w:szCs w:val="20"/>
              </w:rPr>
              <w:t>Подпрограмма "Развитие информационных технологий" муниципальной программы "Информационное общество Чувашии"</w:t>
            </w:r>
          </w:p>
        </w:tc>
        <w:tc>
          <w:tcPr>
            <w:tcW w:w="1860" w:type="dxa"/>
            <w:shd w:val="clear" w:color="auto" w:fill="auto"/>
            <w:hideMark/>
          </w:tcPr>
          <w:p w:rsidR="002F7671" w:rsidRPr="00557BF3" w:rsidRDefault="002F7671" w:rsidP="00051737">
            <w:pPr>
              <w:jc w:val="both"/>
              <w:rPr>
                <w:b/>
                <w:bCs/>
                <w:sz w:val="20"/>
                <w:szCs w:val="20"/>
              </w:rPr>
            </w:pPr>
            <w:r w:rsidRPr="00557BF3">
              <w:rPr>
                <w:b/>
                <w:bCs/>
                <w:sz w:val="20"/>
                <w:szCs w:val="20"/>
              </w:rPr>
              <w:t>Ч610000000</w:t>
            </w:r>
          </w:p>
        </w:tc>
        <w:tc>
          <w:tcPr>
            <w:tcW w:w="820"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960" w:type="dxa"/>
            <w:shd w:val="clear" w:color="auto" w:fill="auto"/>
            <w:hideMark/>
          </w:tcPr>
          <w:p w:rsidR="002F7671" w:rsidRPr="00557BF3" w:rsidRDefault="002F7671" w:rsidP="00051737">
            <w:pPr>
              <w:jc w:val="both"/>
              <w:rPr>
                <w:b/>
                <w:bCs/>
                <w:sz w:val="20"/>
                <w:szCs w:val="20"/>
              </w:rPr>
            </w:pPr>
            <w:r w:rsidRPr="00557BF3">
              <w:rPr>
                <w:b/>
                <w:bCs/>
                <w:sz w:val="20"/>
                <w:szCs w:val="20"/>
              </w:rPr>
              <w:t>422 651,50</w:t>
            </w:r>
          </w:p>
        </w:tc>
      </w:tr>
      <w:tr w:rsidR="002F7671" w:rsidRPr="00557BF3" w:rsidTr="00051737">
        <w:trPr>
          <w:trHeight w:val="57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"Управление развитием информационного общества и формированием электронного правительства в Чувашской Республике"</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Ч610100000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533"/>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820"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630"/>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92"/>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960" w:type="dxa"/>
            <w:shd w:val="clear" w:color="auto" w:fill="auto"/>
            <w:hideMark/>
          </w:tcPr>
          <w:p w:rsidR="002F7671" w:rsidRPr="00557BF3" w:rsidRDefault="002F7671" w:rsidP="00051737">
            <w:pPr>
              <w:jc w:val="both"/>
              <w:rPr>
                <w:sz w:val="20"/>
                <w:szCs w:val="20"/>
              </w:rPr>
            </w:pPr>
            <w:r w:rsidRPr="00557BF3">
              <w:rPr>
                <w:sz w:val="20"/>
                <w:szCs w:val="20"/>
              </w:rPr>
              <w:t>422 651,50</w:t>
            </w:r>
          </w:p>
        </w:tc>
      </w:tr>
      <w:tr w:rsidR="002F7671" w:rsidRPr="00557BF3" w:rsidTr="00051737">
        <w:trPr>
          <w:trHeight w:val="315"/>
        </w:trPr>
        <w:tc>
          <w:tcPr>
            <w:tcW w:w="600" w:type="dxa"/>
            <w:shd w:val="clear" w:color="auto" w:fill="auto"/>
            <w:hideMark/>
          </w:tcPr>
          <w:p w:rsidR="002F7671" w:rsidRPr="00557BF3" w:rsidRDefault="002F7671" w:rsidP="00051737">
            <w:pPr>
              <w:jc w:val="both"/>
              <w:rPr>
                <w:sz w:val="20"/>
                <w:szCs w:val="20"/>
              </w:rPr>
            </w:pPr>
          </w:p>
        </w:tc>
        <w:tc>
          <w:tcPr>
            <w:tcW w:w="3696"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1860"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820"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960" w:type="dxa"/>
            <w:shd w:val="clear" w:color="auto" w:fill="auto"/>
            <w:hideMark/>
          </w:tcPr>
          <w:p w:rsidR="002F7671" w:rsidRPr="00557BF3" w:rsidRDefault="002F7671" w:rsidP="00051737">
            <w:pPr>
              <w:jc w:val="both"/>
              <w:rPr>
                <w:sz w:val="20"/>
                <w:szCs w:val="20"/>
              </w:rPr>
            </w:pPr>
            <w:r w:rsidRPr="00557BF3">
              <w:rPr>
                <w:sz w:val="20"/>
                <w:szCs w:val="20"/>
              </w:rPr>
              <w:t>422 651,50</w:t>
            </w:r>
          </w:p>
        </w:tc>
      </w:tr>
    </w:tbl>
    <w:p w:rsidR="002F7671" w:rsidRPr="00557BF3" w:rsidRDefault="002F7671" w:rsidP="002F7671">
      <w:pPr>
        <w:ind w:firstLine="709"/>
        <w:jc w:val="both"/>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16"/>
        <w:gridCol w:w="459"/>
        <w:gridCol w:w="459"/>
        <w:gridCol w:w="1147"/>
        <w:gridCol w:w="425"/>
        <w:gridCol w:w="1843"/>
      </w:tblGrid>
      <w:tr w:rsidR="002F7671" w:rsidRPr="00557BF3" w:rsidTr="00051737">
        <w:trPr>
          <w:trHeight w:val="979"/>
        </w:trPr>
        <w:tc>
          <w:tcPr>
            <w:tcW w:w="9889" w:type="dxa"/>
            <w:gridSpan w:val="7"/>
            <w:tcBorders>
              <w:top w:val="nil"/>
              <w:left w:val="nil"/>
              <w:right w:val="nil"/>
            </w:tcBorders>
            <w:shd w:val="clear" w:color="auto" w:fill="auto"/>
            <w:noWrap/>
            <w:hideMark/>
          </w:tcPr>
          <w:p w:rsidR="002F7671" w:rsidRPr="00557BF3" w:rsidRDefault="002F7671" w:rsidP="00051737">
            <w:pPr>
              <w:jc w:val="right"/>
              <w:rPr>
                <w:sz w:val="20"/>
                <w:szCs w:val="20"/>
              </w:rPr>
            </w:pPr>
            <w:r w:rsidRPr="00557BF3">
              <w:rPr>
                <w:sz w:val="20"/>
                <w:szCs w:val="20"/>
              </w:rPr>
              <w:t>Приложение 4</w:t>
            </w:r>
            <w:r w:rsidRPr="00557BF3">
              <w:rPr>
                <w:sz w:val="20"/>
                <w:szCs w:val="20"/>
              </w:rPr>
              <w:br/>
              <w:t xml:space="preserve">к решению Собрания депутатов </w:t>
            </w:r>
            <w:r w:rsidRPr="00557BF3">
              <w:rPr>
                <w:sz w:val="20"/>
                <w:szCs w:val="20"/>
              </w:rPr>
              <w:br/>
              <w:t xml:space="preserve">Аликовского района Чувашской Республики </w:t>
            </w:r>
            <w:r w:rsidRPr="00557BF3">
              <w:rPr>
                <w:sz w:val="20"/>
                <w:szCs w:val="20"/>
              </w:rPr>
              <w:br/>
              <w:t>Об исполнении  бюджета  Аликовского района за 2019 год</w:t>
            </w:r>
          </w:p>
        </w:tc>
      </w:tr>
      <w:tr w:rsidR="002F7671" w:rsidRPr="00557BF3" w:rsidTr="00051737">
        <w:trPr>
          <w:trHeight w:val="685"/>
        </w:trPr>
        <w:tc>
          <w:tcPr>
            <w:tcW w:w="9889" w:type="dxa"/>
            <w:gridSpan w:val="7"/>
            <w:shd w:val="clear" w:color="auto" w:fill="auto"/>
            <w:hideMark/>
          </w:tcPr>
          <w:p w:rsidR="002F7671" w:rsidRPr="00557BF3" w:rsidRDefault="002F7671" w:rsidP="00051737">
            <w:pPr>
              <w:jc w:val="center"/>
              <w:rPr>
                <w:b/>
                <w:bCs/>
                <w:sz w:val="20"/>
                <w:szCs w:val="20"/>
              </w:rPr>
            </w:pPr>
            <w:r w:rsidRPr="00557BF3">
              <w:rPr>
                <w:b/>
                <w:bCs/>
                <w:sz w:val="20"/>
                <w:szCs w:val="20"/>
              </w:rPr>
              <w:t>Ведомственная структура расходов</w:t>
            </w:r>
            <w:r w:rsidRPr="00557BF3">
              <w:rPr>
                <w:b/>
                <w:bCs/>
                <w:sz w:val="20"/>
                <w:szCs w:val="20"/>
              </w:rPr>
              <w:br/>
              <w:t>бюджета  Аликовского района Чувашской Республики</w:t>
            </w:r>
            <w:r w:rsidRPr="00557BF3">
              <w:rPr>
                <w:b/>
                <w:bCs/>
                <w:sz w:val="20"/>
                <w:szCs w:val="20"/>
              </w:rPr>
              <w:br/>
              <w:t>за 2019 год</w:t>
            </w:r>
          </w:p>
        </w:tc>
      </w:tr>
      <w:tr w:rsidR="002F7671" w:rsidRPr="00557BF3" w:rsidTr="00051737">
        <w:trPr>
          <w:trHeight w:val="315"/>
        </w:trPr>
        <w:tc>
          <w:tcPr>
            <w:tcW w:w="5040" w:type="dxa"/>
            <w:shd w:val="clear" w:color="auto" w:fill="auto"/>
            <w:noWrap/>
            <w:hideMark/>
          </w:tcPr>
          <w:p w:rsidR="002F7671" w:rsidRPr="00557BF3" w:rsidRDefault="002F7671" w:rsidP="00051737">
            <w:pPr>
              <w:jc w:val="both"/>
              <w:rPr>
                <w:sz w:val="20"/>
                <w:szCs w:val="20"/>
              </w:rPr>
            </w:pPr>
          </w:p>
        </w:tc>
        <w:tc>
          <w:tcPr>
            <w:tcW w:w="516" w:type="dxa"/>
            <w:shd w:val="clear" w:color="auto" w:fill="auto"/>
            <w:hideMark/>
          </w:tcPr>
          <w:p w:rsidR="002F7671" w:rsidRPr="00557BF3" w:rsidRDefault="002F7671" w:rsidP="00051737">
            <w:pPr>
              <w:jc w:val="both"/>
              <w:rPr>
                <w:sz w:val="20"/>
                <w:szCs w:val="20"/>
              </w:rPr>
            </w:pPr>
          </w:p>
        </w:tc>
        <w:tc>
          <w:tcPr>
            <w:tcW w:w="459" w:type="dxa"/>
            <w:shd w:val="clear" w:color="auto" w:fill="auto"/>
            <w:noWrap/>
            <w:hideMark/>
          </w:tcPr>
          <w:p w:rsidR="002F7671" w:rsidRPr="00557BF3" w:rsidRDefault="002F7671" w:rsidP="00051737">
            <w:pPr>
              <w:jc w:val="both"/>
              <w:rPr>
                <w:sz w:val="20"/>
                <w:szCs w:val="20"/>
              </w:rPr>
            </w:pPr>
          </w:p>
        </w:tc>
        <w:tc>
          <w:tcPr>
            <w:tcW w:w="459" w:type="dxa"/>
            <w:shd w:val="clear" w:color="auto" w:fill="auto"/>
            <w:noWrap/>
            <w:hideMark/>
          </w:tcPr>
          <w:p w:rsidR="002F7671" w:rsidRPr="00557BF3" w:rsidRDefault="002F7671" w:rsidP="00051737">
            <w:pPr>
              <w:jc w:val="both"/>
              <w:rPr>
                <w:sz w:val="20"/>
                <w:szCs w:val="20"/>
              </w:rPr>
            </w:pPr>
          </w:p>
        </w:tc>
        <w:tc>
          <w:tcPr>
            <w:tcW w:w="1147" w:type="dxa"/>
            <w:shd w:val="clear" w:color="auto" w:fill="auto"/>
            <w:noWrap/>
            <w:hideMark/>
          </w:tcPr>
          <w:p w:rsidR="002F7671" w:rsidRPr="00557BF3" w:rsidRDefault="002F7671" w:rsidP="00051737">
            <w:pPr>
              <w:jc w:val="both"/>
              <w:rPr>
                <w:sz w:val="20"/>
                <w:szCs w:val="20"/>
              </w:rPr>
            </w:pPr>
          </w:p>
        </w:tc>
        <w:tc>
          <w:tcPr>
            <w:tcW w:w="425" w:type="dxa"/>
            <w:shd w:val="clear" w:color="auto" w:fill="auto"/>
            <w:noWrap/>
            <w:hideMark/>
          </w:tcPr>
          <w:p w:rsidR="002F7671" w:rsidRPr="00557BF3" w:rsidRDefault="002F7671" w:rsidP="00051737">
            <w:pPr>
              <w:jc w:val="both"/>
              <w:rPr>
                <w:sz w:val="20"/>
                <w:szCs w:val="20"/>
              </w:rPr>
            </w:pPr>
          </w:p>
        </w:tc>
        <w:tc>
          <w:tcPr>
            <w:tcW w:w="1843" w:type="dxa"/>
            <w:shd w:val="clear" w:color="auto" w:fill="auto"/>
            <w:noWrap/>
            <w:hideMark/>
          </w:tcPr>
          <w:p w:rsidR="002F7671" w:rsidRPr="00557BF3" w:rsidRDefault="002F7671" w:rsidP="00051737">
            <w:pPr>
              <w:jc w:val="both"/>
              <w:rPr>
                <w:sz w:val="20"/>
                <w:szCs w:val="20"/>
              </w:rPr>
            </w:pPr>
            <w:r w:rsidRPr="00557BF3">
              <w:rPr>
                <w:sz w:val="20"/>
                <w:szCs w:val="20"/>
              </w:rPr>
              <w:t>(рублей)</w:t>
            </w:r>
          </w:p>
        </w:tc>
      </w:tr>
      <w:tr w:rsidR="002F7671" w:rsidRPr="00557BF3" w:rsidTr="00051737">
        <w:trPr>
          <w:trHeight w:val="2325"/>
        </w:trPr>
        <w:tc>
          <w:tcPr>
            <w:tcW w:w="5040" w:type="dxa"/>
            <w:shd w:val="clear" w:color="auto" w:fill="auto"/>
            <w:hideMark/>
          </w:tcPr>
          <w:p w:rsidR="002F7671" w:rsidRPr="00557BF3" w:rsidRDefault="002F7671" w:rsidP="00051737">
            <w:pPr>
              <w:jc w:val="both"/>
              <w:rPr>
                <w:sz w:val="20"/>
                <w:szCs w:val="20"/>
              </w:rPr>
            </w:pPr>
            <w:r w:rsidRPr="00557BF3">
              <w:rPr>
                <w:sz w:val="20"/>
                <w:szCs w:val="20"/>
              </w:rPr>
              <w:t>Наименование</w:t>
            </w:r>
          </w:p>
        </w:tc>
        <w:tc>
          <w:tcPr>
            <w:tcW w:w="516" w:type="dxa"/>
            <w:shd w:val="clear" w:color="auto" w:fill="auto"/>
            <w:textDirection w:val="btLr"/>
            <w:hideMark/>
          </w:tcPr>
          <w:p w:rsidR="002F7671" w:rsidRPr="00557BF3" w:rsidRDefault="002F7671" w:rsidP="00051737">
            <w:pPr>
              <w:jc w:val="both"/>
              <w:rPr>
                <w:sz w:val="20"/>
                <w:szCs w:val="20"/>
              </w:rPr>
            </w:pPr>
            <w:r w:rsidRPr="00557BF3">
              <w:rPr>
                <w:sz w:val="20"/>
                <w:szCs w:val="20"/>
              </w:rPr>
              <w:t>Главный распределитель</w:t>
            </w:r>
          </w:p>
        </w:tc>
        <w:tc>
          <w:tcPr>
            <w:tcW w:w="459" w:type="dxa"/>
            <w:shd w:val="clear" w:color="auto" w:fill="auto"/>
            <w:textDirection w:val="btLr"/>
            <w:hideMark/>
          </w:tcPr>
          <w:p w:rsidR="002F7671" w:rsidRPr="00557BF3" w:rsidRDefault="002F7671" w:rsidP="00051737">
            <w:pPr>
              <w:jc w:val="both"/>
              <w:rPr>
                <w:sz w:val="20"/>
                <w:szCs w:val="20"/>
              </w:rPr>
            </w:pPr>
            <w:r w:rsidRPr="00557BF3">
              <w:rPr>
                <w:sz w:val="20"/>
                <w:szCs w:val="20"/>
              </w:rPr>
              <w:t>Раздел</w:t>
            </w:r>
          </w:p>
        </w:tc>
        <w:tc>
          <w:tcPr>
            <w:tcW w:w="459" w:type="dxa"/>
            <w:shd w:val="clear" w:color="auto" w:fill="auto"/>
            <w:textDirection w:val="btLr"/>
            <w:hideMark/>
          </w:tcPr>
          <w:p w:rsidR="002F7671" w:rsidRPr="00557BF3" w:rsidRDefault="002F7671" w:rsidP="00051737">
            <w:pPr>
              <w:jc w:val="both"/>
              <w:rPr>
                <w:sz w:val="20"/>
                <w:szCs w:val="20"/>
              </w:rPr>
            </w:pPr>
            <w:r w:rsidRPr="00557BF3">
              <w:rPr>
                <w:sz w:val="20"/>
                <w:szCs w:val="20"/>
              </w:rPr>
              <w:t>Подраздел</w:t>
            </w:r>
          </w:p>
        </w:tc>
        <w:tc>
          <w:tcPr>
            <w:tcW w:w="1147" w:type="dxa"/>
            <w:shd w:val="clear" w:color="auto" w:fill="auto"/>
            <w:textDirection w:val="btLr"/>
            <w:hideMark/>
          </w:tcPr>
          <w:p w:rsidR="002F7671" w:rsidRPr="00557BF3" w:rsidRDefault="002F7671" w:rsidP="00051737">
            <w:pPr>
              <w:jc w:val="both"/>
              <w:rPr>
                <w:sz w:val="20"/>
                <w:szCs w:val="20"/>
              </w:rPr>
            </w:pPr>
            <w:r w:rsidRPr="00557BF3">
              <w:rPr>
                <w:sz w:val="20"/>
                <w:szCs w:val="20"/>
              </w:rPr>
              <w:t>Целевая статья (муниципальные программы и непрограммные направления деятельности</w:t>
            </w:r>
          </w:p>
        </w:tc>
        <w:tc>
          <w:tcPr>
            <w:tcW w:w="425" w:type="dxa"/>
            <w:shd w:val="clear" w:color="auto" w:fill="auto"/>
            <w:textDirection w:val="btLr"/>
            <w:hideMark/>
          </w:tcPr>
          <w:p w:rsidR="002F7671" w:rsidRPr="00557BF3" w:rsidRDefault="002F7671" w:rsidP="00051737">
            <w:pPr>
              <w:jc w:val="both"/>
              <w:rPr>
                <w:sz w:val="20"/>
                <w:szCs w:val="20"/>
              </w:rPr>
            </w:pPr>
            <w:r w:rsidRPr="00557BF3">
              <w:rPr>
                <w:sz w:val="20"/>
                <w:szCs w:val="20"/>
              </w:rPr>
              <w:t>Группа вида расходов</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Кассовое исполнение</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1</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5</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w:t>
            </w:r>
          </w:p>
        </w:tc>
      </w:tr>
      <w:tr w:rsidR="002F7671" w:rsidRPr="00557BF3" w:rsidTr="00051737">
        <w:trPr>
          <w:trHeight w:val="315"/>
        </w:trPr>
        <w:tc>
          <w:tcPr>
            <w:tcW w:w="5040" w:type="dxa"/>
            <w:shd w:val="clear" w:color="auto" w:fill="auto"/>
            <w:hideMark/>
          </w:tcPr>
          <w:p w:rsidR="002F7671" w:rsidRPr="00557BF3" w:rsidRDefault="002F7671" w:rsidP="00051737">
            <w:pPr>
              <w:jc w:val="both"/>
              <w:rPr>
                <w:b/>
                <w:bCs/>
                <w:sz w:val="20"/>
                <w:szCs w:val="20"/>
              </w:rPr>
            </w:pPr>
            <w:r w:rsidRPr="00557BF3">
              <w:rPr>
                <w:b/>
                <w:bCs/>
                <w:sz w:val="20"/>
                <w:szCs w:val="20"/>
              </w:rPr>
              <w:t>Всего:</w:t>
            </w:r>
          </w:p>
        </w:tc>
        <w:tc>
          <w:tcPr>
            <w:tcW w:w="516"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459"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1147"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425" w:type="dxa"/>
            <w:shd w:val="clear" w:color="auto" w:fill="auto"/>
            <w:hideMark/>
          </w:tcPr>
          <w:p w:rsidR="002F7671" w:rsidRPr="00557BF3" w:rsidRDefault="002F7671" w:rsidP="00051737">
            <w:pPr>
              <w:jc w:val="both"/>
              <w:rPr>
                <w:b/>
                <w:bCs/>
                <w:sz w:val="20"/>
                <w:szCs w:val="20"/>
              </w:rPr>
            </w:pPr>
            <w:r w:rsidRPr="00557BF3">
              <w:rPr>
                <w:b/>
                <w:bCs/>
                <w:sz w:val="20"/>
                <w:szCs w:val="20"/>
              </w:rPr>
              <w:t> </w:t>
            </w:r>
          </w:p>
        </w:tc>
        <w:tc>
          <w:tcPr>
            <w:tcW w:w="1843" w:type="dxa"/>
            <w:shd w:val="clear" w:color="auto" w:fill="auto"/>
            <w:hideMark/>
          </w:tcPr>
          <w:p w:rsidR="002F7671" w:rsidRPr="00557BF3" w:rsidRDefault="002F7671" w:rsidP="00051737">
            <w:pPr>
              <w:jc w:val="both"/>
              <w:rPr>
                <w:b/>
                <w:bCs/>
                <w:sz w:val="20"/>
                <w:szCs w:val="20"/>
              </w:rPr>
            </w:pPr>
            <w:r w:rsidRPr="00557BF3">
              <w:rPr>
                <w:b/>
                <w:bCs/>
                <w:sz w:val="20"/>
                <w:szCs w:val="20"/>
              </w:rPr>
              <w:t>434 573 269,71</w:t>
            </w:r>
          </w:p>
        </w:tc>
      </w:tr>
      <w:tr w:rsidR="002F7671" w:rsidRPr="00557BF3" w:rsidTr="00051737">
        <w:trPr>
          <w:trHeight w:val="315"/>
        </w:trPr>
        <w:tc>
          <w:tcPr>
            <w:tcW w:w="5040" w:type="dxa"/>
            <w:shd w:val="clear" w:color="auto" w:fill="auto"/>
            <w:hideMark/>
          </w:tcPr>
          <w:p w:rsidR="002F7671" w:rsidRPr="00557BF3" w:rsidRDefault="002F7671" w:rsidP="00051737">
            <w:pPr>
              <w:jc w:val="both"/>
              <w:rPr>
                <w:b/>
                <w:bCs/>
                <w:sz w:val="20"/>
                <w:szCs w:val="20"/>
              </w:rPr>
            </w:pPr>
            <w:r w:rsidRPr="00557BF3">
              <w:rPr>
                <w:b/>
                <w:bCs/>
                <w:sz w:val="20"/>
                <w:szCs w:val="20"/>
              </w:rPr>
              <w:t>Администрация Аликовского района</w:t>
            </w:r>
          </w:p>
        </w:tc>
        <w:tc>
          <w:tcPr>
            <w:tcW w:w="516" w:type="dxa"/>
            <w:shd w:val="clear" w:color="auto" w:fill="auto"/>
            <w:hideMark/>
          </w:tcPr>
          <w:p w:rsidR="002F7671" w:rsidRPr="00557BF3" w:rsidRDefault="002F7671" w:rsidP="00051737">
            <w:pPr>
              <w:jc w:val="both"/>
              <w:rPr>
                <w:b/>
                <w:bCs/>
                <w:sz w:val="20"/>
                <w:szCs w:val="20"/>
              </w:rPr>
            </w:pPr>
            <w:r w:rsidRPr="00557BF3">
              <w:rPr>
                <w:b/>
                <w:bCs/>
                <w:sz w:val="20"/>
                <w:szCs w:val="20"/>
              </w:rPr>
              <w:t>903</w:t>
            </w: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147" w:type="dxa"/>
            <w:shd w:val="clear" w:color="auto" w:fill="auto"/>
            <w:hideMark/>
          </w:tcPr>
          <w:p w:rsidR="002F7671" w:rsidRPr="00557BF3" w:rsidRDefault="002F7671" w:rsidP="00051737">
            <w:pPr>
              <w:jc w:val="both"/>
              <w:rPr>
                <w:b/>
                <w:bCs/>
                <w:sz w:val="20"/>
                <w:szCs w:val="20"/>
              </w:rPr>
            </w:pPr>
          </w:p>
        </w:tc>
        <w:tc>
          <w:tcPr>
            <w:tcW w:w="425" w:type="dxa"/>
            <w:shd w:val="clear" w:color="auto" w:fill="auto"/>
            <w:hideMark/>
          </w:tcPr>
          <w:p w:rsidR="002F7671" w:rsidRPr="00557BF3" w:rsidRDefault="002F7671" w:rsidP="00051737">
            <w:pPr>
              <w:jc w:val="both"/>
              <w:rPr>
                <w:b/>
                <w:bCs/>
                <w:sz w:val="20"/>
                <w:szCs w:val="20"/>
              </w:rPr>
            </w:pPr>
          </w:p>
        </w:tc>
        <w:tc>
          <w:tcPr>
            <w:tcW w:w="1843" w:type="dxa"/>
            <w:shd w:val="clear" w:color="auto" w:fill="auto"/>
            <w:hideMark/>
          </w:tcPr>
          <w:p w:rsidR="002F7671" w:rsidRPr="00557BF3" w:rsidRDefault="002F7671" w:rsidP="00051737">
            <w:pPr>
              <w:jc w:val="both"/>
              <w:rPr>
                <w:b/>
                <w:bCs/>
                <w:sz w:val="20"/>
                <w:szCs w:val="20"/>
              </w:rPr>
            </w:pPr>
            <w:r w:rsidRPr="00557BF3">
              <w:rPr>
                <w:b/>
                <w:bCs/>
                <w:sz w:val="20"/>
                <w:szCs w:val="20"/>
              </w:rPr>
              <w:t>182 830 381,34</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31 200 330,50</w:t>
            </w:r>
          </w:p>
        </w:tc>
      </w:tr>
      <w:tr w:rsidR="002F7671" w:rsidRPr="00557BF3" w:rsidTr="00051737">
        <w:trPr>
          <w:trHeight w:val="840"/>
        </w:trPr>
        <w:tc>
          <w:tcPr>
            <w:tcW w:w="5040"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16 925 920,53</w:t>
            </w:r>
          </w:p>
        </w:tc>
      </w:tr>
      <w:tr w:rsidR="002F7671" w:rsidRPr="00557BF3" w:rsidTr="00051737">
        <w:trPr>
          <w:trHeight w:val="89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A330000000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310 400,00</w:t>
            </w:r>
          </w:p>
        </w:tc>
      </w:tr>
      <w:tr w:rsidR="002F7671" w:rsidRPr="00557BF3" w:rsidTr="00051737">
        <w:trPr>
          <w:trHeight w:val="102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A330100000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310 400,00</w:t>
            </w:r>
          </w:p>
        </w:tc>
      </w:tr>
      <w:tr w:rsidR="002F7671" w:rsidRPr="00557BF3" w:rsidTr="00051737">
        <w:trPr>
          <w:trHeight w:val="431"/>
        </w:trPr>
        <w:tc>
          <w:tcPr>
            <w:tcW w:w="5040" w:type="dxa"/>
            <w:shd w:val="clear" w:color="auto" w:fill="auto"/>
            <w:hideMark/>
          </w:tcPr>
          <w:p w:rsidR="002F7671" w:rsidRPr="00557BF3" w:rsidRDefault="002F7671" w:rsidP="00051737">
            <w:pPr>
              <w:jc w:val="both"/>
              <w:rPr>
                <w:sz w:val="20"/>
                <w:szCs w:val="20"/>
              </w:rPr>
            </w:pPr>
            <w:r w:rsidRPr="00557BF3">
              <w:rPr>
                <w:sz w:val="20"/>
                <w:szCs w:val="20"/>
              </w:rPr>
              <w:t>Создание комиссий по делам несовершеннолетних и защите их прав и организация деятельности таких комиссий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310 400,00</w:t>
            </w:r>
          </w:p>
        </w:tc>
      </w:tr>
      <w:tr w:rsidR="002F7671" w:rsidRPr="00557BF3" w:rsidTr="00051737">
        <w:trPr>
          <w:trHeight w:val="1136"/>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210 921,44</w:t>
            </w:r>
          </w:p>
        </w:tc>
      </w:tr>
      <w:tr w:rsidR="002F7671" w:rsidRPr="00557BF3" w:rsidTr="00051737">
        <w:trPr>
          <w:trHeight w:val="274"/>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210 921,44</w:t>
            </w:r>
          </w:p>
        </w:tc>
      </w:tr>
      <w:tr w:rsidR="002F7671" w:rsidRPr="00557BF3" w:rsidTr="00051737">
        <w:trPr>
          <w:trHeight w:val="198"/>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99 478,56</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A330111980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99 478,56</w:t>
            </w:r>
          </w:p>
        </w:tc>
      </w:tr>
      <w:tr w:rsidR="002F7671" w:rsidRPr="00557BF3" w:rsidTr="00051737">
        <w:trPr>
          <w:trHeight w:val="563"/>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муниципальной программы "Обеспечение общественного порядка и противодействие преступности"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A3Э0000000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27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A3Э0100000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66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административных комиссий для рассмотрения дел об административных правонарушениях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A3Э0113800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200,00</w:t>
            </w:r>
          </w:p>
        </w:tc>
      </w:tr>
      <w:tr w:rsidR="002F7671" w:rsidRPr="00557BF3" w:rsidTr="00051737">
        <w:trPr>
          <w:trHeight w:val="150"/>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Ц7Э0000000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180"/>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Ц7Э0100000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112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576 800,00</w:t>
            </w:r>
          </w:p>
        </w:tc>
      </w:tr>
      <w:tr w:rsidR="002F7671" w:rsidRPr="00557BF3" w:rsidTr="00051737">
        <w:trPr>
          <w:trHeight w:val="1110"/>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553 147,40</w:t>
            </w:r>
          </w:p>
        </w:tc>
      </w:tr>
      <w:tr w:rsidR="002F7671" w:rsidRPr="00557BF3" w:rsidTr="00051737">
        <w:trPr>
          <w:trHeight w:val="78"/>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553 147,40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23 652,60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Ц7Э0111990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23 652,60</w:t>
            </w:r>
          </w:p>
        </w:tc>
      </w:tr>
      <w:tr w:rsidR="002F7671" w:rsidRPr="00557BF3" w:rsidTr="00051737">
        <w:trPr>
          <w:trHeight w:val="364"/>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89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96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1350"/>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ОИВ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1100"/>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671 713,00</w:t>
            </w:r>
          </w:p>
        </w:tc>
      </w:tr>
      <w:tr w:rsidR="002F7671" w:rsidRPr="00557BF3" w:rsidTr="00051737">
        <w:trPr>
          <w:trHeight w:val="289"/>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15 366 807,53</w:t>
            </w:r>
          </w:p>
        </w:tc>
      </w:tr>
      <w:tr w:rsidR="002F7671" w:rsidRPr="00557BF3" w:rsidTr="00051737">
        <w:trPr>
          <w:trHeight w:val="523"/>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15 366 807,53</w:t>
            </w:r>
          </w:p>
        </w:tc>
      </w:tr>
      <w:tr w:rsidR="002F7671" w:rsidRPr="00557BF3" w:rsidTr="00051737">
        <w:trPr>
          <w:trHeight w:val="27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15 366 807,53</w:t>
            </w:r>
          </w:p>
        </w:tc>
      </w:tr>
      <w:tr w:rsidR="002F7671" w:rsidRPr="00557BF3" w:rsidTr="00051737">
        <w:trPr>
          <w:trHeight w:val="98"/>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функций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15 366 307,53</w:t>
            </w:r>
          </w:p>
        </w:tc>
      </w:tr>
      <w:tr w:rsidR="002F7671" w:rsidRPr="00557BF3" w:rsidTr="00051737">
        <w:trPr>
          <w:trHeight w:val="1014"/>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12 981 830,35</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12 981 830,35</w:t>
            </w:r>
          </w:p>
        </w:tc>
      </w:tr>
      <w:tr w:rsidR="002F7671" w:rsidRPr="00557BF3" w:rsidTr="00051737">
        <w:trPr>
          <w:trHeight w:val="513"/>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2 309 034,18</w:t>
            </w:r>
          </w:p>
        </w:tc>
      </w:tr>
      <w:tr w:rsidR="002F7671" w:rsidRPr="00557BF3" w:rsidTr="00051737">
        <w:trPr>
          <w:trHeight w:val="414"/>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2 309 034,18</w:t>
            </w:r>
          </w:p>
        </w:tc>
      </w:tr>
      <w:tr w:rsidR="002F7671" w:rsidRPr="00557BF3" w:rsidTr="00051737">
        <w:trPr>
          <w:trHeight w:val="372"/>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75 443,00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75 443,00</w:t>
            </w:r>
          </w:p>
        </w:tc>
      </w:tr>
      <w:tr w:rsidR="002F7671" w:rsidRPr="00557BF3" w:rsidTr="00051737">
        <w:trPr>
          <w:trHeight w:val="582"/>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296"/>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402"/>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Ч5Э0173800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Судебная система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313"/>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112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81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1166"/>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27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49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Ч540151200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14 268 809,97</w:t>
            </w:r>
          </w:p>
        </w:tc>
      </w:tr>
      <w:tr w:rsidR="002F7671" w:rsidRPr="00557BF3" w:rsidTr="00051737">
        <w:trPr>
          <w:trHeight w:val="380"/>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земельных и имущественных отношений"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1 087 443,79</w:t>
            </w:r>
          </w:p>
        </w:tc>
      </w:tr>
      <w:tr w:rsidR="002F7671" w:rsidRPr="00557BF3" w:rsidTr="00051737">
        <w:trPr>
          <w:trHeight w:val="587"/>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954 261,12</w:t>
            </w:r>
          </w:p>
        </w:tc>
      </w:tr>
      <w:tr w:rsidR="002F7671" w:rsidRPr="00557BF3" w:rsidTr="00051737">
        <w:trPr>
          <w:trHeight w:val="92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954 261,12</w:t>
            </w:r>
          </w:p>
        </w:tc>
      </w:tr>
      <w:tr w:rsidR="002F7671" w:rsidRPr="00557BF3" w:rsidTr="00051737">
        <w:trPr>
          <w:trHeight w:val="1118"/>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397"/>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47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A410217590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560 851,19</w:t>
            </w:r>
          </w:p>
        </w:tc>
      </w:tr>
      <w:tr w:rsidR="002F7671" w:rsidRPr="00557BF3" w:rsidTr="00051737">
        <w:trPr>
          <w:trHeight w:val="850"/>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481"/>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381"/>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A410273570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354 909,93</w:t>
            </w:r>
          </w:p>
        </w:tc>
      </w:tr>
      <w:tr w:rsidR="002F7671" w:rsidRPr="00557BF3" w:rsidTr="00051737">
        <w:trPr>
          <w:trHeight w:val="664"/>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Формирование земельных участков, предназначенных для предоставления многодетным семьям в собственность бесплатно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378"/>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48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A410274790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38 500,00</w:t>
            </w:r>
          </w:p>
        </w:tc>
      </w:tr>
      <w:tr w:rsidR="002F7671" w:rsidRPr="00557BF3" w:rsidTr="00051737">
        <w:trPr>
          <w:trHeight w:val="830"/>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133 182,67</w:t>
            </w:r>
          </w:p>
        </w:tc>
      </w:tr>
      <w:tr w:rsidR="002F7671" w:rsidRPr="00557BF3" w:rsidTr="00051737">
        <w:trPr>
          <w:trHeight w:val="61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эффективной системы государственного сектора экономики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84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328"/>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43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A420173530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38 182,67</w:t>
            </w:r>
          </w:p>
        </w:tc>
      </w:tr>
      <w:tr w:rsidR="002F7671" w:rsidRPr="00557BF3" w:rsidTr="00051737">
        <w:trPr>
          <w:trHeight w:val="39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"Эффективное управление муниципальным имуществом"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901"/>
        </w:trPr>
        <w:tc>
          <w:tcPr>
            <w:tcW w:w="5040" w:type="dxa"/>
            <w:shd w:val="clear" w:color="auto" w:fill="auto"/>
            <w:hideMark/>
          </w:tcPr>
          <w:p w:rsidR="002F7671" w:rsidRPr="00557BF3" w:rsidRDefault="002F7671" w:rsidP="00051737">
            <w:pPr>
              <w:jc w:val="both"/>
              <w:rPr>
                <w:sz w:val="20"/>
                <w:szCs w:val="20"/>
              </w:rPr>
            </w:pPr>
            <w:r w:rsidRPr="00557BF3">
              <w:rPr>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403"/>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35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A420273610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95 000,00</w:t>
            </w:r>
          </w:p>
        </w:tc>
      </w:tr>
      <w:tr w:rsidR="002F7671" w:rsidRPr="00557BF3" w:rsidTr="00051737">
        <w:trPr>
          <w:trHeight w:val="176"/>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693"/>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культуры в Чувашской Республике" муниципальной программы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0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архивного дела"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7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архивных учреждений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449"/>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Ц410440750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731 123,00</w:t>
            </w:r>
          </w:p>
        </w:tc>
      </w:tr>
      <w:tr w:rsidR="002F7671" w:rsidRPr="00557BF3" w:rsidTr="00051737">
        <w:trPr>
          <w:trHeight w:val="37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"Экономическое развитие"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623"/>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Ч150000000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63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предоставления государственных и муниципальных услуг по принципу "одного окна"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Ч150200000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502"/>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предоставления государственных и муниципальных услуг в многофункциональных центрах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410"/>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Ч150274780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1 340 275,00</w:t>
            </w:r>
          </w:p>
        </w:tc>
      </w:tr>
      <w:tr w:rsidR="002F7671" w:rsidRPr="00557BF3" w:rsidTr="00051737">
        <w:trPr>
          <w:trHeight w:val="46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499 669,06</w:t>
            </w:r>
          </w:p>
        </w:tc>
      </w:tr>
      <w:tr w:rsidR="002F7671" w:rsidRPr="00557BF3" w:rsidTr="00051737">
        <w:trPr>
          <w:trHeight w:val="841"/>
        </w:trPr>
        <w:tc>
          <w:tcPr>
            <w:tcW w:w="5040" w:type="dxa"/>
            <w:shd w:val="clear" w:color="auto" w:fill="auto"/>
            <w:hideMark/>
          </w:tcPr>
          <w:p w:rsidR="002F7671" w:rsidRPr="00557BF3" w:rsidRDefault="002F7671" w:rsidP="00051737">
            <w:pPr>
              <w:jc w:val="both"/>
              <w:rPr>
                <w:sz w:val="20"/>
                <w:szCs w:val="20"/>
              </w:rPr>
            </w:pPr>
            <w:r w:rsidRPr="00557BF3">
              <w:rPr>
                <w:sz w:val="20"/>
                <w:szCs w:val="20"/>
              </w:rPr>
              <w:t xml:space="preserve">Подпрограмма "Совершенствование бюджетной политики и эффективное использование бюджетного </w:t>
            </w:r>
            <w:r w:rsidRPr="00557BF3">
              <w:rPr>
                <w:sz w:val="20"/>
                <w:szCs w:val="20"/>
              </w:rPr>
              <w:lastRenderedPageBreak/>
              <w:t>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lastRenderedPageBreak/>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499 669,06</w:t>
            </w:r>
          </w:p>
        </w:tc>
      </w:tr>
      <w:tr w:rsidR="002F7671" w:rsidRPr="00557BF3" w:rsidTr="00051737">
        <w:trPr>
          <w:trHeight w:val="89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499 669,06</w:t>
            </w:r>
          </w:p>
        </w:tc>
      </w:tr>
      <w:tr w:rsidR="002F7671" w:rsidRPr="00557BF3" w:rsidTr="00051737">
        <w:trPr>
          <w:trHeight w:val="399"/>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Прочие выплаты по обязательствам муниципального образования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499 669,06</w:t>
            </w:r>
          </w:p>
        </w:tc>
      </w:tr>
      <w:tr w:rsidR="002F7671" w:rsidRPr="00557BF3" w:rsidTr="00051737">
        <w:trPr>
          <w:trHeight w:val="349"/>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6 369,06</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6 369,06</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493 300,00</w:t>
            </w:r>
          </w:p>
        </w:tc>
      </w:tr>
      <w:tr w:rsidR="002F7671" w:rsidRPr="00557BF3" w:rsidTr="00051737">
        <w:trPr>
          <w:trHeight w:val="364"/>
        </w:trPr>
        <w:tc>
          <w:tcPr>
            <w:tcW w:w="5040" w:type="dxa"/>
            <w:shd w:val="clear" w:color="auto" w:fill="auto"/>
            <w:hideMark/>
          </w:tcPr>
          <w:p w:rsidR="002F7671" w:rsidRPr="00557BF3" w:rsidRDefault="002F7671" w:rsidP="00051737">
            <w:pPr>
              <w:jc w:val="both"/>
              <w:rPr>
                <w:sz w:val="20"/>
                <w:szCs w:val="20"/>
              </w:rPr>
            </w:pPr>
            <w:r w:rsidRPr="00557BF3">
              <w:rPr>
                <w:sz w:val="20"/>
                <w:szCs w:val="20"/>
              </w:rPr>
              <w:t>Исполнение судебных актов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830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8 300,00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485 000,00</w:t>
            </w:r>
          </w:p>
        </w:tc>
      </w:tr>
      <w:tr w:rsidR="002F7671" w:rsidRPr="00557BF3" w:rsidTr="00051737">
        <w:trPr>
          <w:trHeight w:val="419"/>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10 369 247,62</w:t>
            </w:r>
          </w:p>
        </w:tc>
      </w:tr>
      <w:tr w:rsidR="002F7671" w:rsidRPr="00557BF3" w:rsidTr="00051737">
        <w:trPr>
          <w:trHeight w:val="667"/>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10 369 247,62</w:t>
            </w:r>
          </w:p>
        </w:tc>
      </w:tr>
      <w:tr w:rsidR="002F7671" w:rsidRPr="00557BF3" w:rsidTr="00051737">
        <w:trPr>
          <w:trHeight w:val="238"/>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10 369 247,62</w:t>
            </w:r>
          </w:p>
        </w:tc>
      </w:tr>
      <w:tr w:rsidR="002F7671" w:rsidRPr="00557BF3" w:rsidTr="00051737">
        <w:trPr>
          <w:trHeight w:val="344"/>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(оказание услуг) муниципальных учреждений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449"/>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Ч5Э0100600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10 336 432,62</w:t>
            </w:r>
          </w:p>
        </w:tc>
      </w:tr>
      <w:tr w:rsidR="002F7671" w:rsidRPr="00557BF3" w:rsidTr="00051737">
        <w:trPr>
          <w:trHeight w:val="349"/>
        </w:trPr>
        <w:tc>
          <w:tcPr>
            <w:tcW w:w="5040" w:type="dxa"/>
            <w:shd w:val="clear" w:color="auto" w:fill="auto"/>
            <w:hideMark/>
          </w:tcPr>
          <w:p w:rsidR="002F7671" w:rsidRPr="00557BF3" w:rsidRDefault="002F7671" w:rsidP="00051737">
            <w:pPr>
              <w:jc w:val="both"/>
              <w:rPr>
                <w:sz w:val="20"/>
                <w:szCs w:val="20"/>
              </w:rPr>
            </w:pPr>
            <w:r w:rsidRPr="00557BF3">
              <w:rPr>
                <w:sz w:val="20"/>
                <w:szCs w:val="20"/>
              </w:rPr>
              <w:t>Выполнение других обязательств муниципального образования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172"/>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Ч5Э0173770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32 815,00</w:t>
            </w:r>
          </w:p>
        </w:tc>
      </w:tr>
      <w:tr w:rsidR="002F7671" w:rsidRPr="00557BF3" w:rsidTr="00051737">
        <w:trPr>
          <w:trHeight w:val="356"/>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"Информационное общество Чувашии"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241 051,50</w:t>
            </w:r>
          </w:p>
        </w:tc>
      </w:tr>
      <w:tr w:rsidR="002F7671" w:rsidRPr="00557BF3" w:rsidTr="00051737">
        <w:trPr>
          <w:trHeight w:val="603"/>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информационных технологий" муниципальной программы "Информационное общество Чувашии"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241 051,50</w:t>
            </w:r>
          </w:p>
        </w:tc>
      </w:tr>
      <w:tr w:rsidR="002F7671" w:rsidRPr="00557BF3" w:rsidTr="00051737">
        <w:trPr>
          <w:trHeight w:val="59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"Управление развитием информационного общества и формированием электронного правительства в Чувашской Республике"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241 051,50</w:t>
            </w:r>
          </w:p>
        </w:tc>
      </w:tr>
      <w:tr w:rsidR="002F7671" w:rsidRPr="00557BF3" w:rsidTr="00051737">
        <w:trPr>
          <w:trHeight w:val="750"/>
        </w:trPr>
        <w:tc>
          <w:tcPr>
            <w:tcW w:w="5040" w:type="dxa"/>
            <w:shd w:val="clear" w:color="auto" w:fill="auto"/>
            <w:hideMark/>
          </w:tcPr>
          <w:p w:rsidR="002F7671" w:rsidRPr="00557BF3" w:rsidRDefault="002F7671" w:rsidP="00051737">
            <w:pPr>
              <w:jc w:val="both"/>
              <w:rPr>
                <w:sz w:val="20"/>
                <w:szCs w:val="20"/>
              </w:rPr>
            </w:pPr>
            <w:r w:rsidRPr="00557BF3">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241 051,50</w:t>
            </w:r>
          </w:p>
        </w:tc>
      </w:tr>
      <w:tr w:rsidR="002F7671" w:rsidRPr="00557BF3" w:rsidTr="00051737">
        <w:trPr>
          <w:trHeight w:val="381"/>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241 051,50</w:t>
            </w:r>
          </w:p>
        </w:tc>
      </w:tr>
      <w:tr w:rsidR="002F7671" w:rsidRPr="00557BF3" w:rsidTr="00051737">
        <w:trPr>
          <w:trHeight w:val="346"/>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241 051,50</w:t>
            </w:r>
          </w:p>
        </w:tc>
      </w:tr>
      <w:tr w:rsidR="002F7671" w:rsidRPr="00557BF3" w:rsidTr="00051737">
        <w:trPr>
          <w:trHeight w:val="309"/>
        </w:trPr>
        <w:tc>
          <w:tcPr>
            <w:tcW w:w="5040" w:type="dxa"/>
            <w:shd w:val="clear" w:color="auto" w:fill="auto"/>
            <w:hideMark/>
          </w:tcPr>
          <w:p w:rsidR="002F7671" w:rsidRPr="00557BF3" w:rsidRDefault="002F7671" w:rsidP="00051737">
            <w:pPr>
              <w:jc w:val="both"/>
              <w:rPr>
                <w:sz w:val="20"/>
                <w:szCs w:val="20"/>
              </w:rPr>
            </w:pPr>
            <w:r w:rsidRPr="00557BF3">
              <w:rPr>
                <w:sz w:val="20"/>
                <w:szCs w:val="20"/>
              </w:rPr>
              <w:t>НАЦИОНАЛЬНАЯ БЕЗОПАСНОСТЬ И ПРАВООХРАНИТЕЛЬНАЯ ДЕЯТЕЛЬНОСТЬ</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15 426 790,51</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Органы юстиции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363"/>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16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841"/>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83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2 896 400,00</w:t>
            </w:r>
          </w:p>
        </w:tc>
      </w:tr>
      <w:tr w:rsidR="002F7671" w:rsidRPr="00557BF3" w:rsidTr="00051737">
        <w:trPr>
          <w:trHeight w:val="1120"/>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787 316,16</w:t>
            </w:r>
          </w:p>
        </w:tc>
      </w:tr>
      <w:tr w:rsidR="002F7671" w:rsidRPr="00557BF3" w:rsidTr="00051737">
        <w:trPr>
          <w:trHeight w:val="385"/>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787 316,16</w:t>
            </w:r>
          </w:p>
        </w:tc>
      </w:tr>
      <w:tr w:rsidR="002F7671" w:rsidRPr="00557BF3" w:rsidTr="00051737">
        <w:trPr>
          <w:trHeight w:val="478"/>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2 109 083,84</w:t>
            </w:r>
          </w:p>
        </w:tc>
      </w:tr>
      <w:tr w:rsidR="002F7671" w:rsidRPr="00557BF3" w:rsidTr="00051737">
        <w:trPr>
          <w:trHeight w:val="41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Ч540259300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2 109 083,84</w:t>
            </w:r>
          </w:p>
        </w:tc>
      </w:tr>
      <w:tr w:rsidR="002F7671" w:rsidRPr="00557BF3" w:rsidTr="00051737">
        <w:trPr>
          <w:trHeight w:val="519"/>
        </w:trPr>
        <w:tc>
          <w:tcPr>
            <w:tcW w:w="5040" w:type="dxa"/>
            <w:shd w:val="clear" w:color="auto" w:fill="auto"/>
            <w:hideMark/>
          </w:tcPr>
          <w:p w:rsidR="002F7671" w:rsidRPr="00557BF3" w:rsidRDefault="002F7671" w:rsidP="00051737">
            <w:pPr>
              <w:jc w:val="both"/>
              <w:rPr>
                <w:sz w:val="20"/>
                <w:szCs w:val="20"/>
              </w:rPr>
            </w:pPr>
            <w:r w:rsidRPr="00557BF3">
              <w:rPr>
                <w:sz w:val="20"/>
                <w:szCs w:val="20"/>
              </w:rPr>
              <w:t>Защита населения и территории от чрезвычайных ситуаций природного и техногенного характера, гражданская оборона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671"/>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"Повышение безопасности жизнедеятельности населения и территорий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1376"/>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55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управления оперативной обстановкой в муниципальном образовании"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1 950 274,07</w:t>
            </w:r>
          </w:p>
        </w:tc>
      </w:tr>
      <w:tr w:rsidR="002F7671" w:rsidRPr="00557BF3" w:rsidTr="00051737">
        <w:trPr>
          <w:trHeight w:val="427"/>
        </w:trPr>
        <w:tc>
          <w:tcPr>
            <w:tcW w:w="5040" w:type="dxa"/>
            <w:shd w:val="clear" w:color="auto" w:fill="auto"/>
            <w:hideMark/>
          </w:tcPr>
          <w:p w:rsidR="002F7671" w:rsidRPr="00557BF3" w:rsidRDefault="002F7671" w:rsidP="00051737">
            <w:pPr>
              <w:jc w:val="both"/>
              <w:rPr>
                <w:sz w:val="20"/>
                <w:szCs w:val="20"/>
              </w:rPr>
            </w:pPr>
            <w:r w:rsidRPr="00557BF3">
              <w:rPr>
                <w:sz w:val="20"/>
                <w:szCs w:val="20"/>
              </w:rPr>
              <w:t>Внедрение аппаратно-программного комплекса "Безопасное муниципальное образование"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391"/>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469"/>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Ц850573400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99 950,00</w:t>
            </w:r>
          </w:p>
        </w:tc>
      </w:tr>
      <w:tr w:rsidR="002F7671" w:rsidRPr="00557BF3" w:rsidTr="00051737">
        <w:trPr>
          <w:trHeight w:val="419"/>
        </w:trPr>
        <w:tc>
          <w:tcPr>
            <w:tcW w:w="5040" w:type="dxa"/>
            <w:shd w:val="clear" w:color="auto" w:fill="auto"/>
            <w:hideMark/>
          </w:tcPr>
          <w:p w:rsidR="002F7671" w:rsidRPr="00557BF3" w:rsidRDefault="002F7671" w:rsidP="00051737">
            <w:pPr>
              <w:jc w:val="both"/>
              <w:rPr>
                <w:sz w:val="20"/>
                <w:szCs w:val="20"/>
              </w:rPr>
            </w:pPr>
            <w:r w:rsidRPr="00557BF3">
              <w:rPr>
                <w:sz w:val="20"/>
                <w:szCs w:val="20"/>
              </w:rPr>
              <w:t>Содержание и развитие единой дежурно-диспетчерской службы (ЕДДС)</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1 850 324,07</w:t>
            </w:r>
          </w:p>
        </w:tc>
      </w:tr>
      <w:tr w:rsidR="002F7671" w:rsidRPr="00557BF3" w:rsidTr="00051737">
        <w:trPr>
          <w:trHeight w:val="1092"/>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1 834 604,07</w:t>
            </w:r>
          </w:p>
        </w:tc>
      </w:tr>
      <w:tr w:rsidR="002F7671" w:rsidRPr="00557BF3" w:rsidTr="00051737">
        <w:trPr>
          <w:trHeight w:val="357"/>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1 834 604,07</w:t>
            </w:r>
          </w:p>
        </w:tc>
      </w:tr>
      <w:tr w:rsidR="002F7671" w:rsidRPr="00557BF3" w:rsidTr="00051737">
        <w:trPr>
          <w:trHeight w:val="423"/>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15 720,00</w:t>
            </w:r>
          </w:p>
        </w:tc>
      </w:tr>
      <w:tr w:rsidR="002F7671" w:rsidRPr="00557BF3" w:rsidTr="00051737">
        <w:trPr>
          <w:trHeight w:val="400"/>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Ц850576320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15 720,00</w:t>
            </w:r>
          </w:p>
        </w:tc>
      </w:tr>
      <w:tr w:rsidR="002F7671" w:rsidRPr="00557BF3" w:rsidTr="00051737">
        <w:trPr>
          <w:trHeight w:val="505"/>
        </w:trPr>
        <w:tc>
          <w:tcPr>
            <w:tcW w:w="5040"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безопасности и правоохранительной деятельности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10 580 116,44</w:t>
            </w:r>
          </w:p>
        </w:tc>
      </w:tr>
      <w:tr w:rsidR="002F7671" w:rsidRPr="00557BF3" w:rsidTr="00051737">
        <w:trPr>
          <w:trHeight w:val="838"/>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46 981,44</w:t>
            </w:r>
          </w:p>
        </w:tc>
      </w:tr>
      <w:tr w:rsidR="002F7671" w:rsidRPr="00557BF3" w:rsidTr="00051737">
        <w:trPr>
          <w:trHeight w:val="556"/>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"Дальнейшее развитие многоуровневой системы профилактики правонарушений"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38 981,44</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Материальное стимулирование деятельности народных дружинников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211"/>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A310170380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12 141,44</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Материально-техническое обеспечение деятельности народных дружинников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459"/>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42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A310170390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11 840,00</w:t>
            </w:r>
          </w:p>
        </w:tc>
      </w:tr>
      <w:tr w:rsidR="002F7671" w:rsidRPr="00557BF3" w:rsidTr="00051737">
        <w:trPr>
          <w:trHeight w:val="657"/>
        </w:trPr>
        <w:tc>
          <w:tcPr>
            <w:tcW w:w="5040" w:type="dxa"/>
            <w:shd w:val="clear" w:color="auto" w:fill="auto"/>
            <w:hideMark/>
          </w:tcPr>
          <w:p w:rsidR="002F7671" w:rsidRPr="00557BF3" w:rsidRDefault="002F7671" w:rsidP="00051737">
            <w:pPr>
              <w:jc w:val="both"/>
              <w:rPr>
                <w:sz w:val="20"/>
                <w:szCs w:val="20"/>
              </w:rPr>
            </w:pPr>
            <w:r w:rsidRPr="00557BF3">
              <w:rPr>
                <w:sz w:val="20"/>
                <w:szCs w:val="20"/>
              </w:rPr>
              <w:t>Мероприятия, направленные на снижение количества преступлений, совершаемых несовершеннолетними гражданами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383"/>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347"/>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A310172540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283"/>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Проведение муниципального конкурса "Лучший народный дружинник"</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531"/>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411"/>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A310179230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1368"/>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820"/>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466"/>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260"/>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A310272550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93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832"/>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477"/>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427"/>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A310376280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646"/>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A310600000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671"/>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A310672560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2 000,00</w:t>
            </w:r>
          </w:p>
        </w:tc>
      </w:tr>
      <w:tr w:rsidR="002F7671" w:rsidRPr="00557BF3" w:rsidTr="00051737">
        <w:trPr>
          <w:trHeight w:val="1356"/>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A320000000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256"/>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"Совершенствование системы мер по сокращению предложения наркотиков"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A320100000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31"/>
        </w:trPr>
        <w:tc>
          <w:tcPr>
            <w:tcW w:w="5040" w:type="dxa"/>
            <w:shd w:val="clear" w:color="auto" w:fill="auto"/>
            <w:hideMark/>
          </w:tcPr>
          <w:p w:rsidR="002F7671" w:rsidRPr="00557BF3" w:rsidRDefault="002F7671" w:rsidP="00051737">
            <w:pPr>
              <w:jc w:val="both"/>
              <w:rPr>
                <w:sz w:val="20"/>
                <w:szCs w:val="20"/>
              </w:rPr>
            </w:pPr>
            <w:r w:rsidRPr="00557BF3">
              <w:rPr>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499"/>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407"/>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A320172630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5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"Повышение безопасности жизнедеятельности населения и территорий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10 528 135,00</w:t>
            </w:r>
          </w:p>
        </w:tc>
      </w:tr>
      <w:tr w:rsidR="002F7671" w:rsidRPr="00557BF3" w:rsidTr="00051737">
        <w:trPr>
          <w:trHeight w:val="137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10 528 135,00</w:t>
            </w:r>
          </w:p>
        </w:tc>
      </w:tr>
      <w:tr w:rsidR="002F7671" w:rsidRPr="00557BF3" w:rsidTr="00051737">
        <w:trPr>
          <w:trHeight w:val="69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"Информационная работа по профилактике терроризма и экстремистской деятельности"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42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Приобретение (изготовление) информационных материалов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503"/>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42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Ц830476030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5 000,00</w:t>
            </w:r>
          </w:p>
        </w:tc>
      </w:tr>
      <w:tr w:rsidR="002F7671" w:rsidRPr="00557BF3" w:rsidTr="00051737">
        <w:trPr>
          <w:trHeight w:val="65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по профилактике и соблюдению правопорядка на улицах и в других общественных местах"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Ц830500000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10 523 135,00</w:t>
            </w:r>
          </w:p>
        </w:tc>
      </w:tr>
      <w:tr w:rsidR="002F7671" w:rsidRPr="00557BF3" w:rsidTr="00051737">
        <w:trPr>
          <w:trHeight w:val="1377"/>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40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Ц830570340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3 000,00</w:t>
            </w:r>
          </w:p>
        </w:tc>
      </w:tr>
      <w:tr w:rsidR="002F7671" w:rsidRPr="00557BF3" w:rsidTr="00051737">
        <w:trPr>
          <w:trHeight w:val="47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Приобретение антитеррористического и досмотрового оборудования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397"/>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50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Ц8305S2620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10 520 135,00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45 124 028,86</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Сельское хозяйство и рыболовство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164 434,74</w:t>
            </w:r>
          </w:p>
        </w:tc>
      </w:tr>
      <w:tr w:rsidR="002F7671" w:rsidRPr="00557BF3" w:rsidTr="00051737">
        <w:trPr>
          <w:trHeight w:val="33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164 434,74</w:t>
            </w:r>
          </w:p>
        </w:tc>
      </w:tr>
      <w:tr w:rsidR="002F7671" w:rsidRPr="00557BF3" w:rsidTr="00051737">
        <w:trPr>
          <w:trHeight w:val="1407"/>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Ц960000000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84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Ц960200000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476"/>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конкурсов, выставок и ярмарок с участием организаций агропромышленного комплекса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42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37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Ц960272660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154 534,74</w:t>
            </w:r>
          </w:p>
        </w:tc>
      </w:tr>
      <w:tr w:rsidR="002F7671" w:rsidRPr="00557BF3" w:rsidTr="00051737">
        <w:trPr>
          <w:trHeight w:val="892"/>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9 900,00</w:t>
            </w:r>
          </w:p>
        </w:tc>
      </w:tr>
      <w:tr w:rsidR="002F7671" w:rsidRPr="00557BF3" w:rsidTr="00051737">
        <w:trPr>
          <w:trHeight w:val="39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"Предупреждение и ликвидация болезней животных"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9 900,00</w:t>
            </w:r>
          </w:p>
        </w:tc>
      </w:tr>
      <w:tr w:rsidR="002F7671" w:rsidRPr="00557BF3" w:rsidTr="00051737">
        <w:trPr>
          <w:trHeight w:val="91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1124"/>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375"/>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900,00</w:t>
            </w:r>
          </w:p>
        </w:tc>
      </w:tr>
      <w:tr w:rsidR="002F7671" w:rsidRPr="00557BF3" w:rsidTr="00051737">
        <w:trPr>
          <w:trHeight w:val="764"/>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396"/>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Ц970172750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360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43 906 230,12</w:t>
            </w:r>
          </w:p>
        </w:tc>
      </w:tr>
      <w:tr w:rsidR="002F7671" w:rsidRPr="00557BF3" w:rsidTr="00051737">
        <w:trPr>
          <w:trHeight w:val="271"/>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транспортной системы"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43 906 230,12</w:t>
            </w:r>
          </w:p>
        </w:tc>
      </w:tr>
      <w:tr w:rsidR="002F7671" w:rsidRPr="00557BF3" w:rsidTr="00051737">
        <w:trPr>
          <w:trHeight w:val="647"/>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"Автомобильные дороги" муниципальной программы "Развитие транспортной системы"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67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условий для реализации подпрограммы в сфере дорожного хозяйства"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872"/>
        </w:trPr>
        <w:tc>
          <w:tcPr>
            <w:tcW w:w="5040"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453"/>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40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Ч2103S4180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43 799 880,12</w:t>
            </w:r>
          </w:p>
        </w:tc>
      </w:tr>
      <w:tr w:rsidR="002F7671" w:rsidRPr="00557BF3" w:rsidTr="00051737">
        <w:trPr>
          <w:trHeight w:val="556"/>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"Повышение безопасности дорожного движения" муниципальной программы "Развитие транспортной системы"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106 350,00</w:t>
            </w:r>
          </w:p>
        </w:tc>
      </w:tr>
      <w:tr w:rsidR="002F7671" w:rsidRPr="00557BF3" w:rsidTr="00051737">
        <w:trPr>
          <w:trHeight w:val="698"/>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направленных на обеспечение безопасности дорожного движения"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106 350,00</w:t>
            </w:r>
          </w:p>
        </w:tc>
      </w:tr>
      <w:tr w:rsidR="002F7671" w:rsidRPr="00557BF3" w:rsidTr="00051737">
        <w:trPr>
          <w:trHeight w:val="314"/>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Обеспечение безопасности участия детей в дорожном движении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374"/>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479"/>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Ч230174310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7 750,00</w:t>
            </w:r>
          </w:p>
        </w:tc>
      </w:tr>
      <w:tr w:rsidR="002F7671" w:rsidRPr="00557BF3" w:rsidTr="00051737">
        <w:trPr>
          <w:trHeight w:val="543"/>
        </w:trPr>
        <w:tc>
          <w:tcPr>
            <w:tcW w:w="5040" w:type="dxa"/>
            <w:shd w:val="clear" w:color="auto" w:fill="auto"/>
            <w:hideMark/>
          </w:tcPr>
          <w:p w:rsidR="002F7671" w:rsidRPr="00557BF3" w:rsidRDefault="002F7671" w:rsidP="00051737">
            <w:pPr>
              <w:jc w:val="both"/>
              <w:rPr>
                <w:sz w:val="20"/>
                <w:szCs w:val="20"/>
              </w:rPr>
            </w:pPr>
            <w:r w:rsidRPr="00557BF3">
              <w:rPr>
                <w:sz w:val="20"/>
                <w:szCs w:val="20"/>
              </w:rPr>
              <w:t>Обустройство и совершенствование опасных участков улично-дорожной сети городов и сельских населенных пунктов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98 600,00</w:t>
            </w:r>
          </w:p>
        </w:tc>
      </w:tr>
      <w:tr w:rsidR="002F7671" w:rsidRPr="00557BF3" w:rsidTr="00051737">
        <w:trPr>
          <w:trHeight w:val="412"/>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96 000,00</w:t>
            </w:r>
          </w:p>
        </w:tc>
      </w:tr>
      <w:tr w:rsidR="002F7671" w:rsidRPr="00557BF3" w:rsidTr="00051737">
        <w:trPr>
          <w:trHeight w:val="517"/>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96 000,00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2 600,00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Ч230174370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2 600,00</w:t>
            </w:r>
          </w:p>
        </w:tc>
      </w:tr>
      <w:tr w:rsidR="002F7671" w:rsidRPr="00557BF3" w:rsidTr="00051737">
        <w:trPr>
          <w:trHeight w:val="170"/>
        </w:trPr>
        <w:tc>
          <w:tcPr>
            <w:tcW w:w="5040"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национальной экономики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21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"Экономическое развитие"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60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Ч120000000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бизнес-инкубаторов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Ч120100000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384"/>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бизнес-инкубаторов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489"/>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Ч120140690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1 053 364,00</w:t>
            </w:r>
          </w:p>
        </w:tc>
      </w:tr>
      <w:tr w:rsidR="002F7671" w:rsidRPr="00557BF3" w:rsidTr="00051737">
        <w:trPr>
          <w:trHeight w:val="233"/>
        </w:trPr>
        <w:tc>
          <w:tcPr>
            <w:tcW w:w="5040"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23 774 316,39</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3 467 501,21</w:t>
            </w:r>
          </w:p>
        </w:tc>
      </w:tr>
      <w:tr w:rsidR="002F7671" w:rsidRPr="00557BF3" w:rsidTr="00051737">
        <w:trPr>
          <w:trHeight w:val="383"/>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"Модернизация и развитие сферы жилищно-коммунального хозяйства"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1170"/>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860"/>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633"/>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мероприятий по капитальному ремонту многоквартирных домов, находящихся в муниципальной собственности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501"/>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410"/>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A110372770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75 676,60</w:t>
            </w:r>
          </w:p>
        </w:tc>
      </w:tr>
      <w:tr w:rsidR="002F7671" w:rsidRPr="00557BF3" w:rsidTr="00051737">
        <w:trPr>
          <w:trHeight w:val="51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"Обеспечение граждан в Чувашской Республике доступным и комфортным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3 391 824,61</w:t>
            </w:r>
          </w:p>
        </w:tc>
      </w:tr>
      <w:tr w:rsidR="002F7671" w:rsidRPr="00557BF3" w:rsidTr="00051737">
        <w:trPr>
          <w:trHeight w:val="840"/>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3 391 824,61</w:t>
            </w:r>
          </w:p>
        </w:tc>
      </w:tr>
      <w:tr w:rsidR="002F7671" w:rsidRPr="00557BF3" w:rsidTr="00051737">
        <w:trPr>
          <w:trHeight w:val="470"/>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граждан доступным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1128"/>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393"/>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499"/>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A210372960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2 140 123,27</w:t>
            </w:r>
          </w:p>
        </w:tc>
      </w:tr>
      <w:tr w:rsidR="002F7671" w:rsidRPr="00557BF3" w:rsidTr="00051737">
        <w:trPr>
          <w:trHeight w:val="83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1 251 701,34</w:t>
            </w:r>
          </w:p>
        </w:tc>
      </w:tr>
      <w:tr w:rsidR="002F7671" w:rsidRPr="00557BF3" w:rsidTr="00051737">
        <w:trPr>
          <w:trHeight w:val="1327"/>
        </w:trPr>
        <w:tc>
          <w:tcPr>
            <w:tcW w:w="5040"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за счет средств, передаваемых из Фонда содействия рефор</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355"/>
        </w:trPr>
        <w:tc>
          <w:tcPr>
            <w:tcW w:w="5040"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A21F367483</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1 239 184,33</w:t>
            </w:r>
          </w:p>
        </w:tc>
      </w:tr>
      <w:tr w:rsidR="002F7671" w:rsidRPr="00557BF3" w:rsidTr="00051737">
        <w:trPr>
          <w:trHeight w:val="1107"/>
        </w:trPr>
        <w:tc>
          <w:tcPr>
            <w:tcW w:w="5040"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528"/>
        </w:trPr>
        <w:tc>
          <w:tcPr>
            <w:tcW w:w="5040"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A21F367484</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11 640,82</w:t>
            </w:r>
          </w:p>
        </w:tc>
      </w:tr>
      <w:tr w:rsidR="002F7671" w:rsidRPr="00557BF3" w:rsidTr="00051737">
        <w:trPr>
          <w:trHeight w:val="1080"/>
        </w:trPr>
        <w:tc>
          <w:tcPr>
            <w:tcW w:w="5040" w:type="dxa"/>
            <w:shd w:val="clear" w:color="auto" w:fill="auto"/>
            <w:hideMark/>
          </w:tcPr>
          <w:p w:rsidR="002F7671" w:rsidRPr="00557BF3" w:rsidRDefault="002F7671" w:rsidP="00051737">
            <w:pPr>
              <w:jc w:val="both"/>
              <w:rPr>
                <w:sz w:val="20"/>
                <w:szCs w:val="20"/>
              </w:rPr>
            </w:pPr>
            <w:r w:rsidRPr="00557BF3">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345"/>
        </w:trPr>
        <w:tc>
          <w:tcPr>
            <w:tcW w:w="5040"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A21F36748S</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876,19</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Коммунальное хозяйство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20 304 915,18</w:t>
            </w:r>
          </w:p>
        </w:tc>
      </w:tr>
      <w:tr w:rsidR="002F7671" w:rsidRPr="00557BF3" w:rsidTr="00051737">
        <w:trPr>
          <w:trHeight w:val="350"/>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"Модернизация и развитие сферы жилищно-коммунального хозяйства"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6 830 943,16</w:t>
            </w:r>
          </w:p>
        </w:tc>
      </w:tr>
      <w:tr w:rsidR="002F7671" w:rsidRPr="00557BF3" w:rsidTr="00051737">
        <w:trPr>
          <w:trHeight w:val="116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6 830 943,16</w:t>
            </w:r>
          </w:p>
        </w:tc>
      </w:tr>
      <w:tr w:rsidR="002F7671" w:rsidRPr="00557BF3" w:rsidTr="00051737">
        <w:trPr>
          <w:trHeight w:val="416"/>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качества жилищно-коммунальных услуг"</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6 830 943,16</w:t>
            </w:r>
          </w:p>
        </w:tc>
      </w:tr>
      <w:tr w:rsidR="002F7671" w:rsidRPr="00557BF3" w:rsidTr="00051737">
        <w:trPr>
          <w:trHeight w:val="507"/>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отдельных полномочий в области обращения с твердыми коммунальными отходами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A110119760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5 066 730,00</w:t>
            </w:r>
          </w:p>
        </w:tc>
      </w:tr>
      <w:tr w:rsidR="002F7671" w:rsidRPr="00557BF3" w:rsidTr="00051737">
        <w:trPr>
          <w:trHeight w:val="648"/>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374"/>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479"/>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A110170230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1 464 051,82</w:t>
            </w:r>
          </w:p>
        </w:tc>
      </w:tr>
      <w:tr w:rsidR="002F7671" w:rsidRPr="00557BF3" w:rsidTr="00051737">
        <w:trPr>
          <w:trHeight w:val="401"/>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Строительство (реконструкция) котельных, инженерных сетей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36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329"/>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A110172930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1 218,72</w:t>
            </w:r>
          </w:p>
        </w:tc>
      </w:tr>
      <w:tr w:rsidR="002F7671" w:rsidRPr="00557BF3" w:rsidTr="00051737">
        <w:trPr>
          <w:trHeight w:val="408"/>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Реконструкция инженерно-коммуникационных сетей муниципального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372"/>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33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A110175930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298 942,62</w:t>
            </w:r>
          </w:p>
        </w:tc>
      </w:tr>
      <w:tr w:rsidR="002F7671" w:rsidRPr="00557BF3" w:rsidTr="00051737">
        <w:trPr>
          <w:trHeight w:val="710"/>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1192"/>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112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673"/>
        </w:trPr>
        <w:tc>
          <w:tcPr>
            <w:tcW w:w="5040" w:type="dxa"/>
            <w:shd w:val="clear" w:color="auto" w:fill="auto"/>
            <w:hideMark/>
          </w:tcPr>
          <w:p w:rsidR="002F7671" w:rsidRPr="00557BF3" w:rsidRDefault="002F7671" w:rsidP="00051737">
            <w:pPr>
              <w:jc w:val="both"/>
              <w:rPr>
                <w:sz w:val="20"/>
                <w:szCs w:val="20"/>
              </w:rPr>
            </w:pPr>
            <w:r w:rsidRPr="00557BF3">
              <w:rPr>
                <w:sz w:val="20"/>
                <w:szCs w:val="20"/>
              </w:rPr>
              <w:t>Развитие водоснабжения в сельской местности в рамках мероприятий по устойчивому развитию сельских территорий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Ц9902L5674</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13 473 972,02</w:t>
            </w:r>
          </w:p>
        </w:tc>
      </w:tr>
      <w:tr w:rsidR="002F7671" w:rsidRPr="00557BF3" w:rsidTr="00051737">
        <w:trPr>
          <w:trHeight w:val="313"/>
        </w:trPr>
        <w:tc>
          <w:tcPr>
            <w:tcW w:w="5040"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жилищно-коммунального хозяйства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547"/>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"Обеспечение граждан в Чувашской Республике доступным и комфортным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886"/>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37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граждан доступным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126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A210312980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26 182 337,85</w:t>
            </w:r>
          </w:p>
        </w:tc>
      </w:tr>
      <w:tr w:rsidR="002F7671" w:rsidRPr="00557BF3" w:rsidTr="00051737">
        <w:trPr>
          <w:trHeight w:val="185"/>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Дошкольное образование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288"/>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463"/>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64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Ц711600000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639"/>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Строительство (приобретение), реконструкция объектов капитального строительства дошкольных образовательных организаций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52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269"/>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Ц711672090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1 061 250,27</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158"/>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1100"/>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Ц740000000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66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"Капитальный ремонт зданий муниципальных общеобразовательных организаций, имеющих износ 50 процентов и выше"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Ц740200000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375"/>
        </w:trPr>
        <w:tc>
          <w:tcPr>
            <w:tcW w:w="5040"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образовательных организаций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339"/>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289"/>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Ц7402S1660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23 716 663,91</w:t>
            </w:r>
          </w:p>
        </w:tc>
      </w:tr>
      <w:tr w:rsidR="002F7671" w:rsidRPr="00557BF3" w:rsidTr="00051737">
        <w:trPr>
          <w:trHeight w:val="240"/>
        </w:trPr>
        <w:tc>
          <w:tcPr>
            <w:tcW w:w="5040"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1 296 984,40</w:t>
            </w:r>
          </w:p>
        </w:tc>
      </w:tr>
      <w:tr w:rsidR="002F7671" w:rsidRPr="00557BF3" w:rsidTr="00051737">
        <w:trPr>
          <w:trHeight w:val="343"/>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891 400,00</w:t>
            </w:r>
          </w:p>
        </w:tc>
      </w:tr>
      <w:tr w:rsidR="002F7671" w:rsidRPr="00557BF3" w:rsidTr="00051737">
        <w:trPr>
          <w:trHeight w:val="519"/>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культуры в Чувашской Республике" муниципальной программы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891 400,00</w:t>
            </w:r>
          </w:p>
        </w:tc>
      </w:tr>
      <w:tr w:rsidR="002F7671" w:rsidRPr="00557BF3" w:rsidTr="00051737">
        <w:trPr>
          <w:trHeight w:val="23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образования в сфере культуры и искусства"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891 400,00</w:t>
            </w:r>
          </w:p>
        </w:tc>
      </w:tr>
      <w:tr w:rsidR="002F7671" w:rsidRPr="00557BF3" w:rsidTr="00051737">
        <w:trPr>
          <w:trHeight w:val="479"/>
        </w:trPr>
        <w:tc>
          <w:tcPr>
            <w:tcW w:w="5040"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и оснащение оборудованием детских школ искусств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429"/>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66"/>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Ц410670411</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472"/>
        </w:trPr>
        <w:tc>
          <w:tcPr>
            <w:tcW w:w="5040"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198"/>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432"/>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Ц4106S9270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881 400,00</w:t>
            </w:r>
          </w:p>
        </w:tc>
      </w:tr>
      <w:tr w:rsidR="002F7671" w:rsidRPr="00557BF3" w:rsidTr="00051737">
        <w:trPr>
          <w:trHeight w:val="396"/>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13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648"/>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657"/>
        </w:trPr>
        <w:tc>
          <w:tcPr>
            <w:tcW w:w="5040" w:type="dxa"/>
            <w:shd w:val="clear" w:color="auto" w:fill="auto"/>
            <w:hideMark/>
          </w:tcPr>
          <w:p w:rsidR="002F7671" w:rsidRPr="00557BF3" w:rsidRDefault="002F7671" w:rsidP="00051737">
            <w:pPr>
              <w:jc w:val="both"/>
              <w:rPr>
                <w:sz w:val="20"/>
                <w:szCs w:val="20"/>
              </w:rPr>
            </w:pPr>
            <w:r w:rsidRPr="00557BF3">
              <w:rPr>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429"/>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39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Ц510371460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405 584,40</w:t>
            </w:r>
          </w:p>
        </w:tc>
      </w:tr>
      <w:tr w:rsidR="002F7671" w:rsidRPr="00557BF3" w:rsidTr="00051737">
        <w:trPr>
          <w:trHeight w:val="74"/>
        </w:trPr>
        <w:tc>
          <w:tcPr>
            <w:tcW w:w="5040" w:type="dxa"/>
            <w:shd w:val="clear" w:color="auto" w:fill="auto"/>
            <w:hideMark/>
          </w:tcPr>
          <w:p w:rsidR="002F7671" w:rsidRPr="00557BF3" w:rsidRDefault="002F7671" w:rsidP="00051737">
            <w:pPr>
              <w:jc w:val="both"/>
              <w:rPr>
                <w:sz w:val="20"/>
                <w:szCs w:val="20"/>
              </w:rPr>
            </w:pPr>
            <w:r w:rsidRPr="00557BF3">
              <w:rPr>
                <w:sz w:val="20"/>
                <w:szCs w:val="20"/>
              </w:rPr>
              <w:t>Молодежная политика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119"/>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481"/>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Подпрограмма "Молодежь Чувашской Республики" государственной программы Чувашской Республики "Развитие образования" на 2012-2020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22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по вовлечению молодежи в социальную практику"</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171"/>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мероприятий по вовлечению молодежи в социальную практику</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405"/>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228"/>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Ц720112120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107 439,27</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30 209 272,70</w:t>
            </w:r>
          </w:p>
        </w:tc>
      </w:tr>
      <w:tr w:rsidR="002F7671" w:rsidRPr="00557BF3" w:rsidTr="00051737">
        <w:trPr>
          <w:trHeight w:val="139"/>
        </w:trPr>
        <w:tc>
          <w:tcPr>
            <w:tcW w:w="5040"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30 209 272,70</w:t>
            </w:r>
          </w:p>
        </w:tc>
      </w:tr>
      <w:tr w:rsidR="002F7671" w:rsidRPr="00557BF3" w:rsidTr="00051737">
        <w:trPr>
          <w:trHeight w:val="102"/>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30 209 272,70</w:t>
            </w:r>
          </w:p>
        </w:tc>
      </w:tr>
      <w:tr w:rsidR="002F7671" w:rsidRPr="00557BF3" w:rsidTr="00051737">
        <w:trPr>
          <w:trHeight w:val="56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культуры в Чувашской Республике" муниципальной программы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30 209 272,70</w:t>
            </w:r>
          </w:p>
        </w:tc>
      </w:tr>
      <w:tr w:rsidR="002F7671" w:rsidRPr="00557BF3" w:rsidTr="00051737">
        <w:trPr>
          <w:trHeight w:val="288"/>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библиотечного дела"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54"/>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библиотек</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43"/>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Ц41024A410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7 686 620,66</w:t>
            </w:r>
          </w:p>
        </w:tc>
      </w:tr>
      <w:tr w:rsidR="002F7671" w:rsidRPr="00557BF3" w:rsidTr="00051737">
        <w:trPr>
          <w:trHeight w:val="10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музейного дела"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208"/>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музеев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45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Ц410370760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1 279 230,00</w:t>
            </w:r>
          </w:p>
        </w:tc>
      </w:tr>
      <w:tr w:rsidR="002F7671" w:rsidRPr="00557BF3" w:rsidTr="00051737">
        <w:trPr>
          <w:trHeight w:val="35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профессионального искусства"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Ц410500000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1 705 700,00</w:t>
            </w:r>
          </w:p>
        </w:tc>
      </w:tr>
      <w:tr w:rsidR="002F7671" w:rsidRPr="00557BF3" w:rsidTr="00051737">
        <w:trPr>
          <w:trHeight w:val="603"/>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инновационных программ в сфере культуры и искусства за счет иных межбюджетных трансфертов, предоставляемых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76"/>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Ц410510970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театров, концертных и других организаций исполнительских искусств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364"/>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Ц410570420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1 605 700,00</w:t>
            </w:r>
          </w:p>
        </w:tc>
      </w:tr>
      <w:tr w:rsidR="002F7671" w:rsidRPr="00557BF3" w:rsidTr="00051737">
        <w:trPr>
          <w:trHeight w:val="27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"Сохранение и развитие народного творчества"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Ц410700000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12 049 767,87</w:t>
            </w:r>
          </w:p>
        </w:tc>
      </w:tr>
      <w:tr w:rsidR="002F7671" w:rsidRPr="00557BF3" w:rsidTr="00051737">
        <w:trPr>
          <w:trHeight w:val="950"/>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торжественных вечеров, концертов и иных зрелищных мероприятий, посвященных юбилейным и памятным датам республиканского, регионального и всероссийского значения, а также выставок, конференций, семинаров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358"/>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308"/>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Ц410711060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22 050,00</w:t>
            </w:r>
          </w:p>
        </w:tc>
      </w:tr>
      <w:tr w:rsidR="002F7671" w:rsidRPr="00557BF3" w:rsidTr="00051737">
        <w:trPr>
          <w:trHeight w:val="542"/>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государственных учреждений культурно-досугового типа и народного творчества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Ц41077A390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12 027 717,87</w:t>
            </w:r>
          </w:p>
        </w:tc>
      </w:tr>
      <w:tr w:rsidR="002F7671" w:rsidRPr="00557BF3" w:rsidTr="00051737">
        <w:trPr>
          <w:trHeight w:val="60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"Инвестиционные мероприятия. Укрепление материально-технической базы учреждений культуры"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7 487 954,17</w:t>
            </w:r>
          </w:p>
        </w:tc>
      </w:tr>
      <w:tr w:rsidR="002F7671" w:rsidRPr="00557BF3" w:rsidTr="00051737">
        <w:trPr>
          <w:trHeight w:val="61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капитального и текущего ремонта объектов социально-культурной сферы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471"/>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421"/>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Ц411070160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1 484 934,10</w:t>
            </w:r>
          </w:p>
        </w:tc>
      </w:tr>
      <w:tr w:rsidR="002F7671" w:rsidRPr="00557BF3" w:rsidTr="00051737">
        <w:trPr>
          <w:trHeight w:val="463"/>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фестивалей, конкурсов, торжественных вечеров, концертов и иных зрелищных мероприятий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523"/>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432"/>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Ц411071060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250 000,00</w:t>
            </w:r>
          </w:p>
        </w:tc>
      </w:tr>
      <w:tr w:rsidR="002F7671" w:rsidRPr="00557BF3" w:rsidTr="00051737">
        <w:trPr>
          <w:trHeight w:val="66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"Оказание финансовой поддержки муниципальным образованиям на развитие сферы культуры"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67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Подготовка и проведение празднования на федеральном уровне памятных дат субъектов Российской Федерации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543"/>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444"/>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Ц4114L5090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4 267 379,15</w:t>
            </w:r>
          </w:p>
        </w:tc>
      </w:tr>
      <w:tr w:rsidR="002F7671" w:rsidRPr="00557BF3" w:rsidTr="00051737">
        <w:trPr>
          <w:trHeight w:val="37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муниципальных учреждений культуры"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1 485 640,92</w:t>
            </w:r>
          </w:p>
        </w:tc>
      </w:tr>
      <w:tr w:rsidR="002F7671" w:rsidRPr="00557BF3" w:rsidTr="00051737">
        <w:trPr>
          <w:trHeight w:val="324"/>
        </w:trPr>
        <w:tc>
          <w:tcPr>
            <w:tcW w:w="5040" w:type="dxa"/>
            <w:shd w:val="clear" w:color="auto" w:fill="auto"/>
            <w:hideMark/>
          </w:tcPr>
          <w:p w:rsidR="002F7671" w:rsidRPr="00557BF3" w:rsidRDefault="002F7671" w:rsidP="00051737">
            <w:pPr>
              <w:jc w:val="both"/>
              <w:rPr>
                <w:sz w:val="20"/>
                <w:szCs w:val="20"/>
              </w:rPr>
            </w:pPr>
            <w:r w:rsidRPr="00557BF3">
              <w:rPr>
                <w:sz w:val="20"/>
                <w:szCs w:val="20"/>
              </w:rPr>
              <w:t>Комплектование книжных фондов библиотек муниципальных образований в рамках поддержки отрасли культуры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334"/>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Ц4115L5193</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13 240,92</w:t>
            </w:r>
          </w:p>
        </w:tc>
      </w:tr>
      <w:tr w:rsidR="002F7671" w:rsidRPr="00557BF3" w:rsidTr="00051737">
        <w:trPr>
          <w:trHeight w:val="126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1 472 400,00</w:t>
            </w:r>
          </w:p>
        </w:tc>
      </w:tr>
      <w:tr w:rsidR="002F7671" w:rsidRPr="00557BF3" w:rsidTr="00051737">
        <w:trPr>
          <w:trHeight w:val="306"/>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1 472 400,00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591 433,00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Ц4115S7090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880 967,00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10 913 304,53</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Пенсионное обеспечение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364"/>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"Социальная поддержка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469"/>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60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206"/>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Выплаты пенсии за выслугу лет муниципальным служащим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Ц310170520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146 157,65</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населения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2 761 167,39</w:t>
            </w:r>
          </w:p>
        </w:tc>
      </w:tr>
      <w:tr w:rsidR="002F7671" w:rsidRPr="00557BF3" w:rsidTr="00051737">
        <w:trPr>
          <w:trHeight w:val="417"/>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"Социальная поддержка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889 270,00</w:t>
            </w:r>
          </w:p>
        </w:tc>
      </w:tr>
      <w:tr w:rsidR="002F7671" w:rsidRPr="00557BF3" w:rsidTr="00051737">
        <w:trPr>
          <w:trHeight w:val="509"/>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889 270,00</w:t>
            </w:r>
          </w:p>
        </w:tc>
      </w:tr>
      <w:tr w:rsidR="002F7671" w:rsidRPr="00557BF3" w:rsidTr="00051737">
        <w:trPr>
          <w:trHeight w:val="53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889 270,00</w:t>
            </w:r>
          </w:p>
        </w:tc>
      </w:tr>
      <w:tr w:rsidR="002F7671" w:rsidRPr="00557BF3" w:rsidTr="00051737">
        <w:trPr>
          <w:trHeight w:val="813"/>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869 270,00</w:t>
            </w:r>
          </w:p>
        </w:tc>
      </w:tr>
      <w:tr w:rsidR="002F7671" w:rsidRPr="00557BF3" w:rsidTr="00051737">
        <w:trPr>
          <w:trHeight w:val="173"/>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869 270,00</w:t>
            </w:r>
          </w:p>
        </w:tc>
      </w:tr>
      <w:tr w:rsidR="002F7671" w:rsidRPr="00557BF3" w:rsidTr="00051737">
        <w:trPr>
          <w:trHeight w:val="407"/>
        </w:trPr>
        <w:tc>
          <w:tcPr>
            <w:tcW w:w="5040"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869 270,00</w:t>
            </w:r>
          </w:p>
        </w:tc>
      </w:tr>
      <w:tr w:rsidR="002F7671" w:rsidRPr="00557BF3" w:rsidTr="00051737">
        <w:trPr>
          <w:trHeight w:val="358"/>
        </w:trPr>
        <w:tc>
          <w:tcPr>
            <w:tcW w:w="5040" w:type="dxa"/>
            <w:shd w:val="clear" w:color="auto" w:fill="auto"/>
            <w:hideMark/>
          </w:tcPr>
          <w:p w:rsidR="002F7671" w:rsidRPr="00557BF3" w:rsidRDefault="002F7671" w:rsidP="00051737">
            <w:pPr>
              <w:jc w:val="both"/>
              <w:rPr>
                <w:sz w:val="20"/>
                <w:szCs w:val="20"/>
              </w:rPr>
            </w:pPr>
            <w:r w:rsidRPr="00557BF3">
              <w:rPr>
                <w:sz w:val="20"/>
                <w:szCs w:val="20"/>
              </w:rPr>
              <w:t>Оказание материальной помощи гражданам, находящимся в трудной жизненной ситуации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180"/>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28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Ц310110610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20 000,00</w:t>
            </w:r>
          </w:p>
        </w:tc>
      </w:tr>
      <w:tr w:rsidR="002F7671" w:rsidRPr="00557BF3" w:rsidTr="00051737">
        <w:trPr>
          <w:trHeight w:val="788"/>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112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"Улучшение жилищных условий граждан на селе"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636"/>
        </w:trPr>
        <w:tc>
          <w:tcPr>
            <w:tcW w:w="5040" w:type="dxa"/>
            <w:shd w:val="clear" w:color="auto" w:fill="auto"/>
            <w:hideMark/>
          </w:tcPr>
          <w:p w:rsidR="002F7671" w:rsidRPr="00557BF3" w:rsidRDefault="002F7671" w:rsidP="00051737">
            <w:pPr>
              <w:jc w:val="both"/>
              <w:rPr>
                <w:sz w:val="20"/>
                <w:szCs w:val="20"/>
              </w:rPr>
            </w:pPr>
            <w:r w:rsidRPr="00557BF3">
              <w:rPr>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26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357"/>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Ц9901L5671</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1 871 897,39</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Охрана семьи и детства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7 710 610,00</w:t>
            </w:r>
          </w:p>
        </w:tc>
      </w:tr>
      <w:tr w:rsidR="002F7671" w:rsidRPr="00557BF3" w:rsidTr="00051737">
        <w:trPr>
          <w:trHeight w:val="412"/>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"Обеспечение граждан в Чувашской Республике доступным и комфортным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7 710 610,00</w:t>
            </w:r>
          </w:p>
        </w:tc>
      </w:tr>
      <w:tr w:rsidR="002F7671" w:rsidRPr="00557BF3" w:rsidTr="00051737">
        <w:trPr>
          <w:trHeight w:val="847"/>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34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граждан доступным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724"/>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72"/>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178"/>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Социальные выплаты гражданам, кроме публичных нормативных социальных выплат</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A2103L4970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4 848 030,00</w:t>
            </w:r>
          </w:p>
        </w:tc>
      </w:tr>
      <w:tr w:rsidR="002F7671" w:rsidRPr="00557BF3" w:rsidTr="00051737">
        <w:trPr>
          <w:trHeight w:val="127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A220000000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2 862 580,00</w:t>
            </w:r>
          </w:p>
        </w:tc>
      </w:tr>
      <w:tr w:rsidR="002F7671" w:rsidRPr="00557BF3" w:rsidTr="00051737">
        <w:trPr>
          <w:trHeight w:val="87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A220100000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2 862 580,00</w:t>
            </w:r>
          </w:p>
        </w:tc>
      </w:tr>
      <w:tr w:rsidR="002F7671" w:rsidRPr="00557BF3" w:rsidTr="00051737">
        <w:trPr>
          <w:trHeight w:val="78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429"/>
        </w:trPr>
        <w:tc>
          <w:tcPr>
            <w:tcW w:w="5040"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A22011A820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934 720,00</w:t>
            </w:r>
          </w:p>
        </w:tc>
      </w:tr>
      <w:tr w:rsidR="002F7671" w:rsidRPr="00557BF3" w:rsidTr="00051737">
        <w:trPr>
          <w:trHeight w:val="75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386"/>
        </w:trPr>
        <w:tc>
          <w:tcPr>
            <w:tcW w:w="5040" w:type="dxa"/>
            <w:shd w:val="clear" w:color="auto" w:fill="auto"/>
            <w:hideMark/>
          </w:tcPr>
          <w:p w:rsidR="002F7671" w:rsidRPr="00557BF3" w:rsidRDefault="002F7671" w:rsidP="00051737">
            <w:pPr>
              <w:jc w:val="both"/>
              <w:rPr>
                <w:sz w:val="20"/>
                <w:szCs w:val="20"/>
              </w:rPr>
            </w:pPr>
            <w:r w:rsidRPr="00557BF3">
              <w:rPr>
                <w:sz w:val="20"/>
                <w:szCs w:val="20"/>
              </w:rPr>
              <w:t>Капитальные вложения в объекты государственной (муниципальной) собственности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Бюджетные инвестиции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A2201R0820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410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1 927 860,00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социальной политики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218"/>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"Содействие занятости населения"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698"/>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"Улучшение условий труда, охраны труда и здоровья работающих в Чувашской Республике" муниципальной программы "Содействие занятости населения"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Ц630000000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"Организационно-техническое обеспечение охраны труда и здоровья работающих"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Ц630100000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93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55 400,00</w:t>
            </w:r>
          </w:p>
        </w:tc>
      </w:tr>
      <w:tr w:rsidR="002F7671" w:rsidRPr="00557BF3" w:rsidTr="00051737">
        <w:trPr>
          <w:trHeight w:val="986"/>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52 642,97</w:t>
            </w:r>
          </w:p>
        </w:tc>
      </w:tr>
      <w:tr w:rsidR="002F7671" w:rsidRPr="00557BF3" w:rsidTr="00051737">
        <w:trPr>
          <w:trHeight w:val="252"/>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52 642,97</w:t>
            </w:r>
          </w:p>
        </w:tc>
      </w:tr>
      <w:tr w:rsidR="002F7671" w:rsidRPr="00557BF3" w:rsidTr="00051737">
        <w:trPr>
          <w:trHeight w:val="317"/>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2 757,03</w:t>
            </w:r>
          </w:p>
        </w:tc>
      </w:tr>
      <w:tr w:rsidR="002F7671" w:rsidRPr="00557BF3" w:rsidTr="00051737">
        <w:trPr>
          <w:trHeight w:val="450"/>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Ц630112440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2 757,03</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ФИЗИЧЕСКАЯ КУЛЬТУРА И СПОРТ</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Массовый спорт</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324"/>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673"/>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56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"Физкультурно-оздоровительная и спортивно-массовая работа с населением"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435"/>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официальных физкультурных мероприятий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399"/>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194"/>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903</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Ц510171390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239 969,49</w:t>
            </w:r>
          </w:p>
        </w:tc>
      </w:tr>
      <w:tr w:rsidR="002F7671" w:rsidRPr="00557BF3" w:rsidTr="00051737">
        <w:trPr>
          <w:trHeight w:val="157"/>
        </w:trPr>
        <w:tc>
          <w:tcPr>
            <w:tcW w:w="5040" w:type="dxa"/>
            <w:shd w:val="clear" w:color="auto" w:fill="auto"/>
            <w:hideMark/>
          </w:tcPr>
          <w:p w:rsidR="002F7671" w:rsidRPr="00557BF3" w:rsidRDefault="002F7671" w:rsidP="00051737">
            <w:pPr>
              <w:jc w:val="both"/>
              <w:rPr>
                <w:b/>
                <w:bCs/>
                <w:sz w:val="20"/>
                <w:szCs w:val="20"/>
              </w:rPr>
            </w:pPr>
            <w:r w:rsidRPr="00557BF3">
              <w:rPr>
                <w:b/>
                <w:bCs/>
                <w:sz w:val="20"/>
                <w:szCs w:val="20"/>
              </w:rPr>
              <w:t>Собрание депутатов Аликовского района Чувашской Республики</w:t>
            </w:r>
          </w:p>
        </w:tc>
        <w:tc>
          <w:tcPr>
            <w:tcW w:w="516" w:type="dxa"/>
            <w:shd w:val="clear" w:color="auto" w:fill="auto"/>
            <w:hideMark/>
          </w:tcPr>
          <w:p w:rsidR="002F7671" w:rsidRPr="00557BF3" w:rsidRDefault="002F7671" w:rsidP="00051737">
            <w:pPr>
              <w:jc w:val="both"/>
              <w:rPr>
                <w:b/>
                <w:bCs/>
                <w:sz w:val="20"/>
                <w:szCs w:val="20"/>
              </w:rPr>
            </w:pPr>
            <w:r w:rsidRPr="00557BF3">
              <w:rPr>
                <w:b/>
                <w:bCs/>
                <w:sz w:val="20"/>
                <w:szCs w:val="20"/>
              </w:rPr>
              <w:t>930</w:t>
            </w: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147" w:type="dxa"/>
            <w:shd w:val="clear" w:color="auto" w:fill="auto"/>
            <w:hideMark/>
          </w:tcPr>
          <w:p w:rsidR="002F7671" w:rsidRPr="00557BF3" w:rsidRDefault="002F7671" w:rsidP="00051737">
            <w:pPr>
              <w:jc w:val="both"/>
              <w:rPr>
                <w:b/>
                <w:bCs/>
                <w:sz w:val="20"/>
                <w:szCs w:val="20"/>
              </w:rPr>
            </w:pPr>
          </w:p>
        </w:tc>
        <w:tc>
          <w:tcPr>
            <w:tcW w:w="425" w:type="dxa"/>
            <w:shd w:val="clear" w:color="auto" w:fill="auto"/>
            <w:hideMark/>
          </w:tcPr>
          <w:p w:rsidR="002F7671" w:rsidRPr="00557BF3" w:rsidRDefault="002F7671" w:rsidP="00051737">
            <w:pPr>
              <w:jc w:val="both"/>
              <w:rPr>
                <w:b/>
                <w:bCs/>
                <w:sz w:val="20"/>
                <w:szCs w:val="20"/>
              </w:rPr>
            </w:pPr>
          </w:p>
        </w:tc>
        <w:tc>
          <w:tcPr>
            <w:tcW w:w="1843" w:type="dxa"/>
            <w:shd w:val="clear" w:color="auto" w:fill="auto"/>
            <w:hideMark/>
          </w:tcPr>
          <w:p w:rsidR="002F7671" w:rsidRPr="00557BF3" w:rsidRDefault="002F7671" w:rsidP="00051737">
            <w:pPr>
              <w:jc w:val="both"/>
              <w:rPr>
                <w:b/>
                <w:bCs/>
                <w:sz w:val="20"/>
                <w:szCs w:val="20"/>
              </w:rPr>
            </w:pPr>
            <w:r w:rsidRPr="00557BF3">
              <w:rPr>
                <w:b/>
                <w:bCs/>
                <w:sz w:val="20"/>
                <w:szCs w:val="20"/>
              </w:rPr>
              <w:t>578 990,00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578 990,00</w:t>
            </w:r>
          </w:p>
        </w:tc>
      </w:tr>
      <w:tr w:rsidR="002F7671" w:rsidRPr="00557BF3" w:rsidTr="00051737">
        <w:trPr>
          <w:trHeight w:val="637"/>
        </w:trPr>
        <w:tc>
          <w:tcPr>
            <w:tcW w:w="5040" w:type="dxa"/>
            <w:shd w:val="clear" w:color="auto" w:fill="auto"/>
            <w:hideMark/>
          </w:tcPr>
          <w:p w:rsidR="002F7671" w:rsidRPr="00557BF3" w:rsidRDefault="002F7671" w:rsidP="00051737">
            <w:pPr>
              <w:jc w:val="both"/>
              <w:rPr>
                <w:sz w:val="20"/>
                <w:szCs w:val="20"/>
              </w:rPr>
            </w:pPr>
            <w:r w:rsidRPr="00557BF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617"/>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166"/>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функций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70 160,70</w:t>
            </w:r>
          </w:p>
        </w:tc>
      </w:tr>
      <w:tr w:rsidR="002F7671" w:rsidRPr="00557BF3" w:rsidTr="00051737">
        <w:trPr>
          <w:trHeight w:val="258"/>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69 760,70</w:t>
            </w:r>
          </w:p>
        </w:tc>
      </w:tr>
      <w:tr w:rsidR="002F7671" w:rsidRPr="00557BF3" w:rsidTr="00051737">
        <w:trPr>
          <w:trHeight w:val="36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69 760,70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400,00</w:t>
            </w:r>
          </w:p>
        </w:tc>
      </w:tr>
      <w:tr w:rsidR="002F7671" w:rsidRPr="00557BF3" w:rsidTr="00051737">
        <w:trPr>
          <w:trHeight w:val="698"/>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508 829,30</w:t>
            </w:r>
          </w:p>
        </w:tc>
      </w:tr>
      <w:tr w:rsidR="002F7671" w:rsidRPr="00557BF3" w:rsidTr="00051737">
        <w:trPr>
          <w:trHeight w:val="273"/>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508 829,30</w:t>
            </w:r>
          </w:p>
        </w:tc>
      </w:tr>
      <w:tr w:rsidR="002F7671" w:rsidRPr="00557BF3" w:rsidTr="00051737">
        <w:trPr>
          <w:trHeight w:val="93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16 124,00</w:t>
            </w:r>
          </w:p>
        </w:tc>
      </w:tr>
      <w:tr w:rsidR="002F7671" w:rsidRPr="00557BF3" w:rsidTr="00051737">
        <w:trPr>
          <w:trHeight w:val="986"/>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16 124,00</w:t>
            </w:r>
          </w:p>
        </w:tc>
      </w:tr>
      <w:tr w:rsidR="002F7671" w:rsidRPr="00557BF3" w:rsidTr="00051737">
        <w:trPr>
          <w:trHeight w:val="124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ОИВ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16 124,00</w:t>
            </w:r>
          </w:p>
        </w:tc>
      </w:tr>
      <w:tr w:rsidR="002F7671" w:rsidRPr="00557BF3" w:rsidTr="00051737">
        <w:trPr>
          <w:trHeight w:val="1122"/>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16 124,00</w:t>
            </w:r>
          </w:p>
        </w:tc>
      </w:tr>
      <w:tr w:rsidR="002F7671" w:rsidRPr="00557BF3" w:rsidTr="00051737">
        <w:trPr>
          <w:trHeight w:val="402"/>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16 124,00</w:t>
            </w:r>
          </w:p>
        </w:tc>
      </w:tr>
      <w:tr w:rsidR="002F7671" w:rsidRPr="00557BF3" w:rsidTr="00051737">
        <w:trPr>
          <w:trHeight w:val="493"/>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492 705,30</w:t>
            </w:r>
          </w:p>
        </w:tc>
      </w:tr>
      <w:tr w:rsidR="002F7671" w:rsidRPr="00557BF3" w:rsidTr="00051737">
        <w:trPr>
          <w:trHeight w:val="220"/>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492 705,30</w:t>
            </w:r>
          </w:p>
        </w:tc>
      </w:tr>
      <w:tr w:rsidR="002F7671" w:rsidRPr="00557BF3" w:rsidTr="00051737">
        <w:trPr>
          <w:trHeight w:val="32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функций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492 705,30</w:t>
            </w:r>
          </w:p>
        </w:tc>
      </w:tr>
      <w:tr w:rsidR="002F7671" w:rsidRPr="00557BF3" w:rsidTr="00051737">
        <w:trPr>
          <w:trHeight w:val="970"/>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478 700,00</w:t>
            </w:r>
          </w:p>
        </w:tc>
      </w:tr>
      <w:tr w:rsidR="002F7671" w:rsidRPr="00557BF3" w:rsidTr="00051737">
        <w:trPr>
          <w:trHeight w:val="391"/>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478 700,00</w:t>
            </w:r>
          </w:p>
        </w:tc>
      </w:tr>
      <w:tr w:rsidR="002F7671" w:rsidRPr="00557BF3" w:rsidTr="00051737">
        <w:trPr>
          <w:trHeight w:val="341"/>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14 005,30</w:t>
            </w:r>
          </w:p>
        </w:tc>
      </w:tr>
      <w:tr w:rsidR="002F7671" w:rsidRPr="00557BF3" w:rsidTr="00051737">
        <w:trPr>
          <w:trHeight w:val="43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930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14 005,30</w:t>
            </w:r>
          </w:p>
        </w:tc>
      </w:tr>
      <w:tr w:rsidR="002F7671" w:rsidRPr="00557BF3" w:rsidTr="00051737">
        <w:trPr>
          <w:trHeight w:val="823"/>
        </w:trPr>
        <w:tc>
          <w:tcPr>
            <w:tcW w:w="5040" w:type="dxa"/>
            <w:shd w:val="clear" w:color="auto" w:fill="auto"/>
            <w:hideMark/>
          </w:tcPr>
          <w:p w:rsidR="002F7671" w:rsidRPr="00557BF3" w:rsidRDefault="002F7671" w:rsidP="00051737">
            <w:pPr>
              <w:jc w:val="both"/>
              <w:rPr>
                <w:b/>
                <w:bCs/>
                <w:sz w:val="20"/>
                <w:szCs w:val="20"/>
              </w:rPr>
            </w:pPr>
            <w:r w:rsidRPr="00557BF3">
              <w:rPr>
                <w:b/>
                <w:bCs/>
                <w:sz w:val="20"/>
                <w:szCs w:val="20"/>
              </w:rPr>
              <w:t>Отдел образования,социального развития,опеки и попечительства. молодежной политики. культуры и спорта администрации Аликовского района Чувашской Республики</w:t>
            </w:r>
          </w:p>
        </w:tc>
        <w:tc>
          <w:tcPr>
            <w:tcW w:w="516" w:type="dxa"/>
            <w:shd w:val="clear" w:color="auto" w:fill="auto"/>
            <w:hideMark/>
          </w:tcPr>
          <w:p w:rsidR="002F7671" w:rsidRPr="00557BF3" w:rsidRDefault="002F7671" w:rsidP="00051737">
            <w:pPr>
              <w:jc w:val="both"/>
              <w:rPr>
                <w:b/>
                <w:bCs/>
                <w:sz w:val="20"/>
                <w:szCs w:val="20"/>
              </w:rPr>
            </w:pPr>
            <w:r w:rsidRPr="00557BF3">
              <w:rPr>
                <w:b/>
                <w:bCs/>
                <w:sz w:val="20"/>
                <w:szCs w:val="20"/>
              </w:rPr>
              <w:t>974</w:t>
            </w: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147" w:type="dxa"/>
            <w:shd w:val="clear" w:color="auto" w:fill="auto"/>
            <w:hideMark/>
          </w:tcPr>
          <w:p w:rsidR="002F7671" w:rsidRPr="00557BF3" w:rsidRDefault="002F7671" w:rsidP="00051737">
            <w:pPr>
              <w:jc w:val="both"/>
              <w:rPr>
                <w:b/>
                <w:bCs/>
                <w:sz w:val="20"/>
                <w:szCs w:val="20"/>
              </w:rPr>
            </w:pPr>
          </w:p>
        </w:tc>
        <w:tc>
          <w:tcPr>
            <w:tcW w:w="425" w:type="dxa"/>
            <w:shd w:val="clear" w:color="auto" w:fill="auto"/>
            <w:hideMark/>
          </w:tcPr>
          <w:p w:rsidR="002F7671" w:rsidRPr="00557BF3" w:rsidRDefault="002F7671" w:rsidP="00051737">
            <w:pPr>
              <w:jc w:val="both"/>
              <w:rPr>
                <w:b/>
                <w:bCs/>
                <w:sz w:val="20"/>
                <w:szCs w:val="20"/>
              </w:rPr>
            </w:pPr>
          </w:p>
        </w:tc>
        <w:tc>
          <w:tcPr>
            <w:tcW w:w="1843" w:type="dxa"/>
            <w:shd w:val="clear" w:color="auto" w:fill="auto"/>
            <w:hideMark/>
          </w:tcPr>
          <w:p w:rsidR="002F7671" w:rsidRPr="00557BF3" w:rsidRDefault="002F7671" w:rsidP="00051737">
            <w:pPr>
              <w:jc w:val="both"/>
              <w:rPr>
                <w:b/>
                <w:bCs/>
                <w:sz w:val="20"/>
                <w:szCs w:val="20"/>
              </w:rPr>
            </w:pPr>
            <w:r w:rsidRPr="00557BF3">
              <w:rPr>
                <w:b/>
                <w:bCs/>
                <w:sz w:val="20"/>
                <w:szCs w:val="20"/>
              </w:rPr>
              <w:t>186 681 610,73</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ОБРАЗОВАНИЕ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181 057 032,77</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Дошкольное образование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25 752 210,00</w:t>
            </w:r>
          </w:p>
        </w:tc>
      </w:tr>
      <w:tr w:rsidR="002F7671" w:rsidRPr="00557BF3" w:rsidTr="00051737">
        <w:trPr>
          <w:trHeight w:val="378"/>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24 120 980,00</w:t>
            </w:r>
          </w:p>
        </w:tc>
      </w:tr>
      <w:tr w:rsidR="002F7671" w:rsidRPr="00557BF3" w:rsidTr="00051737">
        <w:trPr>
          <w:trHeight w:val="327"/>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24 120 980,00</w:t>
            </w:r>
          </w:p>
        </w:tc>
      </w:tr>
      <w:tr w:rsidR="002F7671" w:rsidRPr="00557BF3" w:rsidTr="00051737">
        <w:trPr>
          <w:trHeight w:val="76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23 874 110,00</w:t>
            </w:r>
          </w:p>
        </w:tc>
      </w:tr>
      <w:tr w:rsidR="002F7671" w:rsidRPr="00557BF3" w:rsidTr="00051737">
        <w:trPr>
          <w:trHeight w:val="183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270"/>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Ц710212000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22 167 900,00</w:t>
            </w:r>
          </w:p>
        </w:tc>
      </w:tr>
      <w:tr w:rsidR="002F7671" w:rsidRPr="00557BF3" w:rsidTr="00051737">
        <w:trPr>
          <w:trHeight w:val="1020"/>
        </w:trPr>
        <w:tc>
          <w:tcPr>
            <w:tcW w:w="5040" w:type="dxa"/>
            <w:shd w:val="clear" w:color="auto" w:fill="auto"/>
            <w:hideMark/>
          </w:tcPr>
          <w:p w:rsidR="002F7671" w:rsidRPr="00557BF3" w:rsidRDefault="002F7671" w:rsidP="00051737">
            <w:pPr>
              <w:jc w:val="both"/>
              <w:rPr>
                <w:sz w:val="20"/>
                <w:szCs w:val="20"/>
              </w:rPr>
            </w:pPr>
            <w:r w:rsidRPr="00557BF3">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28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Ц710272000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1 706 210,00</w:t>
            </w:r>
          </w:p>
        </w:tc>
      </w:tr>
      <w:tr w:rsidR="002F7671" w:rsidRPr="00557BF3" w:rsidTr="00051737">
        <w:trPr>
          <w:trHeight w:val="34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1014"/>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279"/>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Ц711474550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246 870,00</w:t>
            </w:r>
          </w:p>
        </w:tc>
      </w:tr>
      <w:tr w:rsidR="002F7671" w:rsidRPr="00557BF3" w:rsidTr="00051737">
        <w:trPr>
          <w:trHeight w:val="322"/>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852"/>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1050"/>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457"/>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вопросов местного значения в сфере образования,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407"/>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1 631 230,00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Общее образование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129 828 143,83</w:t>
            </w:r>
          </w:p>
        </w:tc>
      </w:tr>
      <w:tr w:rsidR="002F7671" w:rsidRPr="00557BF3" w:rsidTr="00051737">
        <w:trPr>
          <w:trHeight w:val="141"/>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124 020 873,83</w:t>
            </w:r>
          </w:p>
        </w:tc>
      </w:tr>
      <w:tr w:rsidR="002F7671" w:rsidRPr="00557BF3" w:rsidTr="00051737">
        <w:trPr>
          <w:trHeight w:val="49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124 020 873,83</w:t>
            </w:r>
          </w:p>
        </w:tc>
      </w:tr>
      <w:tr w:rsidR="002F7671" w:rsidRPr="00557BF3" w:rsidTr="00051737">
        <w:trPr>
          <w:trHeight w:val="82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121 087 665,81</w:t>
            </w:r>
          </w:p>
        </w:tc>
      </w:tr>
      <w:tr w:rsidR="002F7671" w:rsidRPr="00557BF3" w:rsidTr="00051737">
        <w:trPr>
          <w:trHeight w:val="239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109 471 300,00</w:t>
            </w:r>
          </w:p>
        </w:tc>
      </w:tr>
      <w:tr w:rsidR="002F7671" w:rsidRPr="00557BF3" w:rsidTr="00051737">
        <w:trPr>
          <w:trHeight w:val="421"/>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109 471 300,00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55 787 600,00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Ц710212010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53 683 700,00</w:t>
            </w:r>
          </w:p>
        </w:tc>
      </w:tr>
      <w:tr w:rsidR="002F7671" w:rsidRPr="00557BF3" w:rsidTr="00051737">
        <w:trPr>
          <w:trHeight w:val="1419"/>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11 616 365,81</w:t>
            </w:r>
          </w:p>
        </w:tc>
      </w:tr>
      <w:tr w:rsidR="002F7671" w:rsidRPr="00557BF3" w:rsidTr="00051737">
        <w:trPr>
          <w:trHeight w:val="379"/>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11 616 365,81</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5 974 888,23</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Ц710272010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5 641 477,58</w:t>
            </w:r>
          </w:p>
        </w:tc>
      </w:tr>
      <w:tr w:rsidR="002F7671" w:rsidRPr="00557BF3" w:rsidTr="00051737">
        <w:trPr>
          <w:trHeight w:val="24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"Стипендии, гранты, премии и денежные поощрения"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336"/>
        </w:trPr>
        <w:tc>
          <w:tcPr>
            <w:tcW w:w="5040" w:type="dxa"/>
            <w:shd w:val="clear" w:color="auto" w:fill="auto"/>
            <w:hideMark/>
          </w:tcPr>
          <w:p w:rsidR="002F7671" w:rsidRPr="00557BF3" w:rsidRDefault="002F7671" w:rsidP="00051737">
            <w:pPr>
              <w:jc w:val="both"/>
              <w:rPr>
                <w:sz w:val="20"/>
                <w:szCs w:val="20"/>
              </w:rPr>
            </w:pPr>
            <w:r w:rsidRPr="00557BF3">
              <w:rPr>
                <w:sz w:val="20"/>
                <w:szCs w:val="20"/>
              </w:rPr>
              <w:t>Ежегодные денежные поощрения и гранты Главы Чувашской Республики для поддержки инноваций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28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Ц711116400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200 000,00</w:t>
            </w:r>
          </w:p>
        </w:tc>
      </w:tr>
      <w:tr w:rsidR="002F7671" w:rsidRPr="00557BF3" w:rsidTr="00051737">
        <w:trPr>
          <w:trHeight w:val="19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633 670,00</w:t>
            </w:r>
          </w:p>
        </w:tc>
      </w:tr>
      <w:tr w:rsidR="002F7671" w:rsidRPr="00557BF3" w:rsidTr="00051737">
        <w:trPr>
          <w:trHeight w:val="690"/>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льготного питания для отдельных категорий учащихся в муниципальных общеобразовательных организациях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633 670,00</w:t>
            </w:r>
          </w:p>
        </w:tc>
      </w:tr>
      <w:tr w:rsidR="002F7671" w:rsidRPr="00557BF3" w:rsidTr="00051737">
        <w:trPr>
          <w:trHeight w:val="457"/>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633 670,00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339 477,00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Ц711474540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294 193,00</w:t>
            </w:r>
          </w:p>
        </w:tc>
      </w:tr>
      <w:tr w:rsidR="002F7671" w:rsidRPr="00557BF3" w:rsidTr="00051737">
        <w:trPr>
          <w:trHeight w:val="32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"Капитальный ремонт объектов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Ц711500000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82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327"/>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150"/>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Ц711570970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99 527,98</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"Успех каждого ребенка"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Ц71E200000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598"/>
        </w:trPr>
        <w:tc>
          <w:tcPr>
            <w:tcW w:w="5040" w:type="dxa"/>
            <w:shd w:val="clear" w:color="auto" w:fill="auto"/>
            <w:hideMark/>
          </w:tcPr>
          <w:p w:rsidR="002F7671" w:rsidRPr="00557BF3" w:rsidRDefault="002F7671" w:rsidP="00051737">
            <w:pPr>
              <w:jc w:val="both"/>
              <w:rPr>
                <w:sz w:val="20"/>
                <w:szCs w:val="20"/>
              </w:rPr>
            </w:pPr>
            <w:r w:rsidRPr="00557BF3">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42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232"/>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Ц71E250970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2 000 010,04</w:t>
            </w:r>
          </w:p>
        </w:tc>
      </w:tr>
      <w:tr w:rsidR="002F7671" w:rsidRPr="00557BF3" w:rsidTr="00051737">
        <w:trPr>
          <w:trHeight w:val="19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85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1066"/>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459"/>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вопросов местного значения в сфере образования,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423"/>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5 807 270,00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3 067 864,00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2 739 406,00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Дополнительное образование детей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16 927 888,85</w:t>
            </w:r>
          </w:p>
        </w:tc>
      </w:tr>
      <w:tr w:rsidR="002F7671" w:rsidRPr="00557BF3" w:rsidTr="00051737">
        <w:trPr>
          <w:trHeight w:val="377"/>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457"/>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культуры в Чувашской Республике" муниципальной программы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5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образования в сфере культуры и искусства"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02"/>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организаций дополнительного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68"/>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Ц410670560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3 333 117,01</w:t>
            </w:r>
          </w:p>
        </w:tc>
      </w:tr>
      <w:tr w:rsidR="002F7671" w:rsidRPr="00557BF3" w:rsidTr="00051737">
        <w:trPr>
          <w:trHeight w:val="321"/>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9 449 271,84</w:t>
            </w:r>
          </w:p>
        </w:tc>
      </w:tr>
      <w:tr w:rsidR="002F7671" w:rsidRPr="00557BF3" w:rsidTr="00051737">
        <w:trPr>
          <w:trHeight w:val="656"/>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423"/>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"Развитие физкультурно-спортивной работы с детьми и молодежь"</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529"/>
        </w:trPr>
        <w:tc>
          <w:tcPr>
            <w:tcW w:w="5040"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учреждений в сфере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383"/>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299 612,78</w:t>
            </w:r>
          </w:p>
        </w:tc>
      </w:tr>
      <w:tr w:rsidR="002F7671" w:rsidRPr="00557BF3" w:rsidTr="00051737">
        <w:trPr>
          <w:trHeight w:val="112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спорта высших достижений и системы подготовки спортивного резерва" государственной программы Чувашской Республики "Развитие физической культуры и спорта" на 2014-2020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Ц520000000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Содержание детско-юношеских спортивных школ</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Ц520100000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273"/>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детско-юношеских спортивных школ</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353"/>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Ц520170340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9 149 659,06</w:t>
            </w:r>
          </w:p>
        </w:tc>
      </w:tr>
      <w:tr w:rsidR="002F7671" w:rsidRPr="00557BF3" w:rsidTr="00051737">
        <w:trPr>
          <w:trHeight w:val="277"/>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2 145 500,00</w:t>
            </w:r>
          </w:p>
        </w:tc>
      </w:tr>
      <w:tr w:rsidR="002F7671" w:rsidRPr="00557BF3" w:rsidTr="00051737">
        <w:trPr>
          <w:trHeight w:val="242"/>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2 145 500,00</w:t>
            </w:r>
          </w:p>
        </w:tc>
      </w:tr>
      <w:tr w:rsidR="002F7671" w:rsidRPr="00557BF3" w:rsidTr="00051737">
        <w:trPr>
          <w:trHeight w:val="23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"Обеспечение деятельности организаций в сфере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1 464 900,00</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муниципальных организаций дополнительного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126"/>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Ц710170560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1 126 500,00</w:t>
            </w:r>
          </w:p>
        </w:tc>
      </w:tr>
      <w:tr w:rsidR="002F7671" w:rsidRPr="00557BF3" w:rsidTr="00051737">
        <w:trPr>
          <w:trHeight w:val="1741"/>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307"/>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Ц7101S7080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338 400,00</w:t>
            </w:r>
          </w:p>
        </w:tc>
      </w:tr>
      <w:tr w:rsidR="002F7671" w:rsidRPr="00557BF3" w:rsidTr="00051737">
        <w:trPr>
          <w:trHeight w:val="36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"Успех каждого ребенка"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Ц71E200000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313"/>
        </w:trPr>
        <w:tc>
          <w:tcPr>
            <w:tcW w:w="5040" w:type="dxa"/>
            <w:shd w:val="clear" w:color="auto" w:fill="auto"/>
            <w:hideMark/>
          </w:tcPr>
          <w:p w:rsidR="002F7671" w:rsidRPr="00557BF3" w:rsidRDefault="002F7671" w:rsidP="00051737">
            <w:pPr>
              <w:jc w:val="both"/>
              <w:rPr>
                <w:sz w:val="20"/>
                <w:szCs w:val="20"/>
              </w:rPr>
            </w:pPr>
            <w:r w:rsidRPr="00557BF3">
              <w:rPr>
                <w:sz w:val="20"/>
                <w:szCs w:val="20"/>
              </w:rPr>
              <w:t>Персонифицированное финансирование дополнительного образования детей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252"/>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Ц71E275150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680 600,00</w:t>
            </w:r>
          </w:p>
        </w:tc>
      </w:tr>
      <w:tr w:rsidR="002F7671" w:rsidRPr="00557BF3" w:rsidTr="00051737">
        <w:trPr>
          <w:trHeight w:val="461"/>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85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1048"/>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469"/>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вопросов местного значения в сфере образования,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355"/>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Ч4104SA710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2 000 000,00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Молодежная политика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1 823 556,55</w:t>
            </w:r>
          </w:p>
        </w:tc>
      </w:tr>
      <w:tr w:rsidR="002F7671" w:rsidRPr="00557BF3" w:rsidTr="00051737">
        <w:trPr>
          <w:trHeight w:val="126"/>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1 823 556,55</w:t>
            </w:r>
          </w:p>
        </w:tc>
      </w:tr>
      <w:tr w:rsidR="002F7671" w:rsidRPr="00557BF3" w:rsidTr="00051737">
        <w:trPr>
          <w:trHeight w:val="556"/>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"Молодежь Чувашской Республики" государственной программы Чувашской Республики "Развитие образования" на 2012-2020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1 823 556,55</w:t>
            </w:r>
          </w:p>
        </w:tc>
      </w:tr>
      <w:tr w:rsidR="002F7671" w:rsidRPr="00557BF3" w:rsidTr="00051737">
        <w:trPr>
          <w:trHeight w:val="28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"Организация отдыха детей"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1 723 556,55</w:t>
            </w:r>
          </w:p>
        </w:tc>
      </w:tr>
      <w:tr w:rsidR="002F7671" w:rsidRPr="00557BF3" w:rsidTr="00051737">
        <w:trPr>
          <w:trHeight w:val="232"/>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Приобретение путевок в детские оздоровительные лагеря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14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Ц720312170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873 556,55</w:t>
            </w:r>
          </w:p>
        </w:tc>
      </w:tr>
      <w:tr w:rsidR="002F7671" w:rsidRPr="00557BF3" w:rsidTr="00051737">
        <w:trPr>
          <w:trHeight w:val="379"/>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отдыха детей в загородных, пришкольных и других лагерях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850 000,00</w:t>
            </w:r>
          </w:p>
        </w:tc>
      </w:tr>
      <w:tr w:rsidR="002F7671" w:rsidRPr="00557BF3" w:rsidTr="00051737">
        <w:trPr>
          <w:trHeight w:val="344"/>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850 000,00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бюджетным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336 168,00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Ц720372140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513 832,00</w:t>
            </w:r>
          </w:p>
        </w:tc>
      </w:tr>
      <w:tr w:rsidR="002F7671" w:rsidRPr="00557BF3" w:rsidTr="00051737">
        <w:trPr>
          <w:trHeight w:val="20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"Допризывная подготовка молодежи"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597"/>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09"/>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 автономным учреждениям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Ц720472150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620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100 000,00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Другие вопросы в области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6 725 233,54</w:t>
            </w:r>
          </w:p>
        </w:tc>
      </w:tr>
      <w:tr w:rsidR="002F7671" w:rsidRPr="00557BF3" w:rsidTr="00051737">
        <w:trPr>
          <w:trHeight w:val="186"/>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"Содействие занятости населения"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420"/>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47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"Мероприятия в области содействия занятости населения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357"/>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317"/>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Ц610172260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30 000,00</w:t>
            </w:r>
          </w:p>
        </w:tc>
      </w:tr>
      <w:tr w:rsidR="002F7671" w:rsidRPr="00557BF3" w:rsidTr="00051737">
        <w:trPr>
          <w:trHeight w:val="126"/>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50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227"/>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"Обеспечение деятельности организаций в сфере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1042"/>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6 695 233,54</w:t>
            </w:r>
          </w:p>
        </w:tc>
      </w:tr>
      <w:tr w:rsidR="002F7671" w:rsidRPr="00557BF3" w:rsidTr="00051737">
        <w:trPr>
          <w:trHeight w:val="1124"/>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5 572 767,67</w:t>
            </w:r>
          </w:p>
        </w:tc>
      </w:tr>
      <w:tr w:rsidR="002F7671" w:rsidRPr="00557BF3" w:rsidTr="00051737">
        <w:trPr>
          <w:trHeight w:val="246"/>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5 572 767,67</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1 087 097,87</w:t>
            </w:r>
          </w:p>
        </w:tc>
      </w:tr>
      <w:tr w:rsidR="002F7671" w:rsidRPr="00557BF3" w:rsidTr="00051737">
        <w:trPr>
          <w:trHeight w:val="287"/>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1 087 097,87</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21 000,00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Стипендии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21 000,00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14 368,00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Ц710170700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14 368,00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СОЦИАЛЬНАЯ ПОЛИТИКА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5 624 577,96</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населения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2 911 712,00</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"Социальная поддержка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2 906 525,00</w:t>
            </w:r>
          </w:p>
        </w:tc>
      </w:tr>
      <w:tr w:rsidR="002F7671" w:rsidRPr="00557BF3" w:rsidTr="00051737">
        <w:trPr>
          <w:trHeight w:val="35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2 906 525,00</w:t>
            </w:r>
          </w:p>
        </w:tc>
      </w:tr>
      <w:tr w:rsidR="002F7671" w:rsidRPr="00557BF3" w:rsidTr="00051737">
        <w:trPr>
          <w:trHeight w:val="49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2 906 525,00</w:t>
            </w:r>
          </w:p>
        </w:tc>
      </w:tr>
      <w:tr w:rsidR="002F7671" w:rsidRPr="00557BF3" w:rsidTr="00051737">
        <w:trPr>
          <w:trHeight w:val="784"/>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2 906 525,00</w:t>
            </w:r>
          </w:p>
        </w:tc>
      </w:tr>
      <w:tr w:rsidR="002F7671" w:rsidRPr="00557BF3" w:rsidTr="00051737">
        <w:trPr>
          <w:trHeight w:val="274"/>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2 906 525,00</w:t>
            </w:r>
          </w:p>
        </w:tc>
      </w:tr>
      <w:tr w:rsidR="002F7671" w:rsidRPr="00557BF3" w:rsidTr="00051737">
        <w:trPr>
          <w:trHeight w:val="238"/>
        </w:trPr>
        <w:tc>
          <w:tcPr>
            <w:tcW w:w="5040"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Ц310110550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2 906 525,00</w:t>
            </w:r>
          </w:p>
        </w:tc>
      </w:tr>
      <w:tr w:rsidR="002F7671" w:rsidRPr="00557BF3" w:rsidTr="00051737">
        <w:trPr>
          <w:trHeight w:val="201"/>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42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1813"/>
        </w:trPr>
        <w:tc>
          <w:tcPr>
            <w:tcW w:w="5040" w:type="dxa"/>
            <w:shd w:val="clear" w:color="auto" w:fill="auto"/>
            <w:hideMark/>
          </w:tcPr>
          <w:p w:rsidR="002F7671" w:rsidRPr="00557BF3" w:rsidRDefault="002F7671" w:rsidP="00051737">
            <w:pPr>
              <w:jc w:val="both"/>
              <w:rPr>
                <w:sz w:val="20"/>
                <w:szCs w:val="20"/>
              </w:rPr>
            </w:pPr>
            <w:r w:rsidRPr="00557BF3">
              <w:rPr>
                <w:sz w:val="20"/>
                <w:szCs w:val="20"/>
              </w:rPr>
              <w:t>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252"/>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201"/>
        </w:trPr>
        <w:tc>
          <w:tcPr>
            <w:tcW w:w="5040"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Ц711412030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5 187,00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Охрана семьи и детства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383 457,74</w:t>
            </w:r>
          </w:p>
        </w:tc>
      </w:tr>
      <w:tr w:rsidR="002F7671" w:rsidRPr="00557BF3" w:rsidTr="00051737">
        <w:trPr>
          <w:trHeight w:val="114"/>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383 457,74</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"Муниципальная поддержка развития образования" муниципальной программы "Развитие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383 457,74</w:t>
            </w:r>
          </w:p>
        </w:tc>
      </w:tr>
      <w:tr w:rsidR="002F7671" w:rsidRPr="00557BF3" w:rsidTr="00051737">
        <w:trPr>
          <w:trHeight w:val="14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"Меры социальной поддержки"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383 457,74</w:t>
            </w:r>
          </w:p>
        </w:tc>
      </w:tr>
      <w:tr w:rsidR="002F7671" w:rsidRPr="00557BF3" w:rsidTr="00051737">
        <w:trPr>
          <w:trHeight w:val="179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148"/>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98"/>
        </w:trPr>
        <w:tc>
          <w:tcPr>
            <w:tcW w:w="5040"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Ц711412040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279 300,00</w:t>
            </w:r>
          </w:p>
        </w:tc>
      </w:tr>
      <w:tr w:rsidR="002F7671" w:rsidRPr="00557BF3" w:rsidTr="00051737">
        <w:trPr>
          <w:trHeight w:val="757"/>
        </w:trPr>
        <w:tc>
          <w:tcPr>
            <w:tcW w:w="5040" w:type="dxa"/>
            <w:shd w:val="clear" w:color="auto" w:fill="auto"/>
            <w:hideMark/>
          </w:tcPr>
          <w:p w:rsidR="002F7671" w:rsidRPr="00557BF3" w:rsidRDefault="002F7671" w:rsidP="00051737">
            <w:pPr>
              <w:jc w:val="both"/>
              <w:rPr>
                <w:sz w:val="20"/>
                <w:szCs w:val="20"/>
              </w:rPr>
            </w:pPr>
            <w:r w:rsidRPr="00557BF3">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260"/>
        </w:trPr>
        <w:tc>
          <w:tcPr>
            <w:tcW w:w="5040" w:type="dxa"/>
            <w:shd w:val="clear" w:color="auto" w:fill="auto"/>
            <w:hideMark/>
          </w:tcPr>
          <w:p w:rsidR="002F7671" w:rsidRPr="00557BF3" w:rsidRDefault="002F7671" w:rsidP="00051737">
            <w:pPr>
              <w:jc w:val="both"/>
              <w:rPr>
                <w:sz w:val="20"/>
                <w:szCs w:val="20"/>
              </w:rPr>
            </w:pPr>
            <w:r w:rsidRPr="00557BF3">
              <w:rPr>
                <w:sz w:val="20"/>
                <w:szCs w:val="20"/>
              </w:rPr>
              <w:t>Социальное обеспечение и иные выплаты населению</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184"/>
        </w:trPr>
        <w:tc>
          <w:tcPr>
            <w:tcW w:w="5040" w:type="dxa"/>
            <w:shd w:val="clear" w:color="auto" w:fill="auto"/>
            <w:hideMark/>
          </w:tcPr>
          <w:p w:rsidR="002F7671" w:rsidRPr="00557BF3" w:rsidRDefault="002F7671" w:rsidP="00051737">
            <w:pPr>
              <w:jc w:val="both"/>
              <w:rPr>
                <w:sz w:val="20"/>
                <w:szCs w:val="20"/>
              </w:rPr>
            </w:pPr>
            <w:r w:rsidRPr="00557BF3">
              <w:rPr>
                <w:sz w:val="20"/>
                <w:szCs w:val="20"/>
              </w:rPr>
              <w:t>Публичные нормативные социальные выплаты гражданам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10</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Ц711452600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310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104 157,74</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ФИЗИЧЕСКАЯ КУЛЬТУРА И СПОРТ</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Массовый спорт</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22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433"/>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32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физкультурно-спортивной работы с детьми и молодежь"</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433"/>
        </w:trPr>
        <w:tc>
          <w:tcPr>
            <w:tcW w:w="5040" w:type="dxa"/>
            <w:shd w:val="clear" w:color="auto" w:fill="auto"/>
            <w:hideMark/>
          </w:tcPr>
          <w:p w:rsidR="002F7671" w:rsidRPr="00557BF3" w:rsidRDefault="002F7671" w:rsidP="00051737">
            <w:pPr>
              <w:jc w:val="both"/>
              <w:rPr>
                <w:sz w:val="20"/>
                <w:szCs w:val="20"/>
              </w:rPr>
            </w:pPr>
            <w:r w:rsidRPr="00557BF3">
              <w:rPr>
                <w:sz w:val="20"/>
                <w:szCs w:val="20"/>
              </w:rPr>
              <w:t>Укрепление материально-технической базы муниципальных учреждений в сфере физической культуры и спорта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301"/>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39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974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Ц5102S9820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2 329 408,22</w:t>
            </w:r>
          </w:p>
        </w:tc>
      </w:tr>
      <w:tr w:rsidR="002F7671" w:rsidRPr="00557BF3" w:rsidTr="00051737">
        <w:trPr>
          <w:trHeight w:val="343"/>
        </w:trPr>
        <w:tc>
          <w:tcPr>
            <w:tcW w:w="5040" w:type="dxa"/>
            <w:shd w:val="clear" w:color="auto" w:fill="auto"/>
            <w:hideMark/>
          </w:tcPr>
          <w:p w:rsidR="002F7671" w:rsidRPr="00557BF3" w:rsidRDefault="002F7671" w:rsidP="00051737">
            <w:pPr>
              <w:jc w:val="both"/>
              <w:rPr>
                <w:b/>
                <w:bCs/>
                <w:sz w:val="20"/>
                <w:szCs w:val="20"/>
              </w:rPr>
            </w:pPr>
            <w:r w:rsidRPr="00557BF3">
              <w:rPr>
                <w:b/>
                <w:bCs/>
                <w:sz w:val="20"/>
                <w:szCs w:val="20"/>
              </w:rPr>
              <w:t>Финансовый отдел администрации Аликовского района</w:t>
            </w:r>
          </w:p>
        </w:tc>
        <w:tc>
          <w:tcPr>
            <w:tcW w:w="516" w:type="dxa"/>
            <w:shd w:val="clear" w:color="auto" w:fill="auto"/>
            <w:hideMark/>
          </w:tcPr>
          <w:p w:rsidR="002F7671" w:rsidRPr="00557BF3" w:rsidRDefault="002F7671" w:rsidP="00051737">
            <w:pPr>
              <w:jc w:val="both"/>
              <w:rPr>
                <w:b/>
                <w:bCs/>
                <w:sz w:val="20"/>
                <w:szCs w:val="20"/>
              </w:rPr>
            </w:pPr>
            <w:r w:rsidRPr="00557BF3">
              <w:rPr>
                <w:b/>
                <w:bCs/>
                <w:sz w:val="20"/>
                <w:szCs w:val="20"/>
              </w:rPr>
              <w:t>992</w:t>
            </w:r>
          </w:p>
        </w:tc>
        <w:tc>
          <w:tcPr>
            <w:tcW w:w="459" w:type="dxa"/>
            <w:shd w:val="clear" w:color="auto" w:fill="auto"/>
            <w:hideMark/>
          </w:tcPr>
          <w:p w:rsidR="002F7671" w:rsidRPr="00557BF3" w:rsidRDefault="002F7671" w:rsidP="00051737">
            <w:pPr>
              <w:jc w:val="both"/>
              <w:rPr>
                <w:b/>
                <w:bCs/>
                <w:sz w:val="20"/>
                <w:szCs w:val="20"/>
              </w:rPr>
            </w:pPr>
          </w:p>
        </w:tc>
        <w:tc>
          <w:tcPr>
            <w:tcW w:w="459" w:type="dxa"/>
            <w:shd w:val="clear" w:color="auto" w:fill="auto"/>
            <w:hideMark/>
          </w:tcPr>
          <w:p w:rsidR="002F7671" w:rsidRPr="00557BF3" w:rsidRDefault="002F7671" w:rsidP="00051737">
            <w:pPr>
              <w:jc w:val="both"/>
              <w:rPr>
                <w:b/>
                <w:bCs/>
                <w:sz w:val="20"/>
                <w:szCs w:val="20"/>
              </w:rPr>
            </w:pPr>
          </w:p>
        </w:tc>
        <w:tc>
          <w:tcPr>
            <w:tcW w:w="1147" w:type="dxa"/>
            <w:shd w:val="clear" w:color="auto" w:fill="auto"/>
            <w:hideMark/>
          </w:tcPr>
          <w:p w:rsidR="002F7671" w:rsidRPr="00557BF3" w:rsidRDefault="002F7671" w:rsidP="00051737">
            <w:pPr>
              <w:jc w:val="both"/>
              <w:rPr>
                <w:b/>
                <w:bCs/>
                <w:sz w:val="20"/>
                <w:szCs w:val="20"/>
              </w:rPr>
            </w:pPr>
          </w:p>
        </w:tc>
        <w:tc>
          <w:tcPr>
            <w:tcW w:w="425" w:type="dxa"/>
            <w:shd w:val="clear" w:color="auto" w:fill="auto"/>
            <w:hideMark/>
          </w:tcPr>
          <w:p w:rsidR="002F7671" w:rsidRPr="00557BF3" w:rsidRDefault="002F7671" w:rsidP="00051737">
            <w:pPr>
              <w:jc w:val="both"/>
              <w:rPr>
                <w:b/>
                <w:bCs/>
                <w:sz w:val="20"/>
                <w:szCs w:val="20"/>
              </w:rPr>
            </w:pPr>
          </w:p>
        </w:tc>
        <w:tc>
          <w:tcPr>
            <w:tcW w:w="1843" w:type="dxa"/>
            <w:shd w:val="clear" w:color="auto" w:fill="auto"/>
            <w:hideMark/>
          </w:tcPr>
          <w:p w:rsidR="002F7671" w:rsidRPr="00557BF3" w:rsidRDefault="002F7671" w:rsidP="00051737">
            <w:pPr>
              <w:jc w:val="both"/>
              <w:rPr>
                <w:b/>
                <w:bCs/>
                <w:sz w:val="20"/>
                <w:szCs w:val="20"/>
              </w:rPr>
            </w:pPr>
            <w:r w:rsidRPr="00557BF3">
              <w:rPr>
                <w:b/>
                <w:bCs/>
                <w:sz w:val="20"/>
                <w:szCs w:val="20"/>
              </w:rPr>
              <w:t>64 482 287,64</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ОБЩЕГОСУДАРСТВЕННЫЕ ВОПРОСЫ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3 781 496,33</w:t>
            </w:r>
          </w:p>
        </w:tc>
      </w:tr>
      <w:tr w:rsidR="002F7671" w:rsidRPr="00557BF3" w:rsidTr="00051737">
        <w:trPr>
          <w:trHeight w:val="54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3 514 081,26</w:t>
            </w:r>
          </w:p>
        </w:tc>
      </w:tr>
      <w:tr w:rsidR="002F7671" w:rsidRPr="00557BF3" w:rsidTr="00051737">
        <w:trPr>
          <w:trHeight w:val="422"/>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3 514 081,26</w:t>
            </w:r>
          </w:p>
        </w:tc>
      </w:tr>
      <w:tr w:rsidR="002F7671" w:rsidRPr="00557BF3" w:rsidTr="00051737">
        <w:trPr>
          <w:trHeight w:val="92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316 059,00</w:t>
            </w:r>
          </w:p>
        </w:tc>
      </w:tr>
      <w:tr w:rsidR="002F7671" w:rsidRPr="00557BF3" w:rsidTr="00051737">
        <w:trPr>
          <w:trHeight w:val="112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316 059,00</w:t>
            </w:r>
          </w:p>
        </w:tc>
      </w:tr>
      <w:tr w:rsidR="002F7671" w:rsidRPr="00557BF3" w:rsidTr="00051737">
        <w:trPr>
          <w:trHeight w:val="1123"/>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ОИВ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185 059,00</w:t>
            </w:r>
          </w:p>
        </w:tc>
      </w:tr>
      <w:tr w:rsidR="002F7671" w:rsidRPr="00557BF3" w:rsidTr="00051737">
        <w:trPr>
          <w:trHeight w:val="1014"/>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185 059,00</w:t>
            </w:r>
          </w:p>
        </w:tc>
      </w:tr>
      <w:tr w:rsidR="002F7671" w:rsidRPr="00557BF3" w:rsidTr="00051737">
        <w:trPr>
          <w:trHeight w:val="407"/>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185 059,00</w:t>
            </w:r>
          </w:p>
        </w:tc>
      </w:tr>
      <w:tr w:rsidR="002F7671" w:rsidRPr="00557BF3" w:rsidTr="00051737">
        <w:trPr>
          <w:trHeight w:val="1196"/>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1012"/>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263"/>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Ч4104Д0071</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131 000,00</w:t>
            </w:r>
          </w:p>
        </w:tc>
      </w:tr>
      <w:tr w:rsidR="002F7671" w:rsidRPr="00557BF3" w:rsidTr="00051737">
        <w:trPr>
          <w:trHeight w:val="653"/>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3 198 022,26</w:t>
            </w:r>
          </w:p>
        </w:tc>
      </w:tr>
      <w:tr w:rsidR="002F7671" w:rsidRPr="00557BF3" w:rsidTr="00051737">
        <w:trPr>
          <w:trHeight w:val="37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3 198 022,26</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функций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3 198 022,26</w:t>
            </w:r>
          </w:p>
        </w:tc>
      </w:tr>
      <w:tr w:rsidR="002F7671" w:rsidRPr="00557BF3" w:rsidTr="00051737">
        <w:trPr>
          <w:trHeight w:val="861"/>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3 063 359,56</w:t>
            </w:r>
          </w:p>
        </w:tc>
      </w:tr>
      <w:tr w:rsidR="002F7671" w:rsidRPr="00557BF3" w:rsidTr="00051737">
        <w:trPr>
          <w:trHeight w:val="254"/>
        </w:trPr>
        <w:tc>
          <w:tcPr>
            <w:tcW w:w="5040" w:type="dxa"/>
            <w:shd w:val="clear" w:color="auto" w:fill="auto"/>
            <w:hideMark/>
          </w:tcPr>
          <w:p w:rsidR="002F7671" w:rsidRPr="00557BF3" w:rsidRDefault="002F7671" w:rsidP="00051737">
            <w:pPr>
              <w:jc w:val="both"/>
              <w:rPr>
                <w:sz w:val="20"/>
                <w:szCs w:val="20"/>
              </w:rPr>
            </w:pPr>
            <w:r w:rsidRPr="00557BF3">
              <w:rPr>
                <w:sz w:val="20"/>
                <w:szCs w:val="20"/>
              </w:rPr>
              <w:t>Расходы на выплаты персоналу государственных (муниципальных) органов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120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3 063 359,56</w:t>
            </w:r>
          </w:p>
        </w:tc>
      </w:tr>
      <w:tr w:rsidR="002F7671" w:rsidRPr="00557BF3" w:rsidTr="00051737">
        <w:trPr>
          <w:trHeight w:val="360"/>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134 662,70</w:t>
            </w:r>
          </w:p>
        </w:tc>
      </w:tr>
      <w:tr w:rsidR="002F7671" w:rsidRPr="00557BF3" w:rsidTr="00051737">
        <w:trPr>
          <w:trHeight w:val="323"/>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06</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Ч4Э0100200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134 662,70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проведения выборов и референдумов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потенциала муниципального управления"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554"/>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138"/>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"Общепрограммные расходы"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514"/>
        </w:trPr>
        <w:tc>
          <w:tcPr>
            <w:tcW w:w="5040" w:type="dxa"/>
            <w:shd w:val="clear" w:color="auto" w:fill="auto"/>
            <w:hideMark/>
          </w:tcPr>
          <w:p w:rsidR="002F7671" w:rsidRPr="00557BF3" w:rsidRDefault="002F7671" w:rsidP="00051737">
            <w:pPr>
              <w:jc w:val="both"/>
              <w:rPr>
                <w:sz w:val="20"/>
                <w:szCs w:val="20"/>
              </w:rPr>
            </w:pPr>
            <w:r w:rsidRPr="00557BF3">
              <w:rPr>
                <w:sz w:val="20"/>
                <w:szCs w:val="20"/>
              </w:rPr>
              <w:t>Организация и проведение выборов в законодательные (представительные) органы муниципального образования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07</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Ч5Э0173790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25 000,00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Другие общегосударственные вопросы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242 415,07</w:t>
            </w:r>
          </w:p>
        </w:tc>
      </w:tr>
      <w:tr w:rsidR="002F7671" w:rsidRPr="00557BF3" w:rsidTr="00051737">
        <w:trPr>
          <w:trHeight w:val="273"/>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60 815,07</w:t>
            </w:r>
          </w:p>
        </w:tc>
      </w:tr>
      <w:tr w:rsidR="002F7671" w:rsidRPr="00557BF3" w:rsidTr="00051737">
        <w:trPr>
          <w:trHeight w:val="698"/>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60 815,07</w:t>
            </w:r>
          </w:p>
        </w:tc>
      </w:tr>
      <w:tr w:rsidR="002F7671" w:rsidRPr="00557BF3" w:rsidTr="00051737">
        <w:trPr>
          <w:trHeight w:val="895"/>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60 815,07</w:t>
            </w:r>
          </w:p>
        </w:tc>
      </w:tr>
      <w:tr w:rsidR="002F7671" w:rsidRPr="00557BF3" w:rsidTr="00051737">
        <w:trPr>
          <w:trHeight w:val="398"/>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Прочие выплаты по обязательствам муниципального образования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60 815,07</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бюджетные ассигнования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60 815,07</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Уплата налогов, сборов и иных платежей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Ч410373450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850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60 815,07</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"Информационное общество Чувашии"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181 600,00</w:t>
            </w:r>
          </w:p>
        </w:tc>
      </w:tr>
      <w:tr w:rsidR="002F7671" w:rsidRPr="00557BF3" w:rsidTr="00051737">
        <w:trPr>
          <w:trHeight w:val="94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информационных технологий" муниципальной программы "Информационное общество Чувашии"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181 600,00</w:t>
            </w:r>
          </w:p>
        </w:tc>
      </w:tr>
      <w:tr w:rsidR="002F7671" w:rsidRPr="00557BF3" w:rsidTr="00051737">
        <w:trPr>
          <w:trHeight w:val="537"/>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"Управление развитием информационного общества и формированием электронного правительства в Чувашской Республике"</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181 600,00</w:t>
            </w:r>
          </w:p>
        </w:tc>
      </w:tr>
      <w:tr w:rsidR="002F7671" w:rsidRPr="00557BF3" w:rsidTr="00051737">
        <w:trPr>
          <w:trHeight w:val="831"/>
        </w:trPr>
        <w:tc>
          <w:tcPr>
            <w:tcW w:w="5040" w:type="dxa"/>
            <w:shd w:val="clear" w:color="auto" w:fill="auto"/>
            <w:hideMark/>
          </w:tcPr>
          <w:p w:rsidR="002F7671" w:rsidRPr="00557BF3" w:rsidRDefault="002F7671" w:rsidP="00051737">
            <w:pPr>
              <w:jc w:val="both"/>
              <w:rPr>
                <w:sz w:val="20"/>
                <w:szCs w:val="20"/>
              </w:rPr>
            </w:pPr>
            <w:r w:rsidRPr="00557BF3">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181 600,00</w:t>
            </w:r>
          </w:p>
        </w:tc>
      </w:tr>
      <w:tr w:rsidR="002F7671" w:rsidRPr="00557BF3" w:rsidTr="00051737">
        <w:trPr>
          <w:trHeight w:val="334"/>
        </w:trPr>
        <w:tc>
          <w:tcPr>
            <w:tcW w:w="5040" w:type="dxa"/>
            <w:shd w:val="clear" w:color="auto" w:fill="auto"/>
            <w:hideMark/>
          </w:tcPr>
          <w:p w:rsidR="002F7671" w:rsidRPr="00557BF3" w:rsidRDefault="002F7671" w:rsidP="00051737">
            <w:pPr>
              <w:jc w:val="both"/>
              <w:rPr>
                <w:sz w:val="20"/>
                <w:szCs w:val="20"/>
              </w:rPr>
            </w:pPr>
            <w:r w:rsidRPr="00557BF3">
              <w:rPr>
                <w:sz w:val="20"/>
                <w:szCs w:val="20"/>
              </w:rPr>
              <w:t>Закупка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181 600,00</w:t>
            </w:r>
          </w:p>
        </w:tc>
      </w:tr>
      <w:tr w:rsidR="002F7671" w:rsidRPr="00557BF3" w:rsidTr="00051737">
        <w:trPr>
          <w:trHeight w:val="42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Ч610173820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240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181 600,00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НАЦИОНАЛЬНАЯ ОБОРОНА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Мобилизационная и вневойсковая подготовка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157"/>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675"/>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1014"/>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861"/>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Ч410451180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1 619 000,00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НАЦИОНАЛЬНАЯ ЭКОНОМИКА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11 570 890,69</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Сельское хозяйство и рыболовство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698"/>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630"/>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"Предупреждение и ликвидация болезней животных"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83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Ц970112750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23 298,60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Дорожное хозяйство (дорожные фонды)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11 547 592,09</w:t>
            </w:r>
          </w:p>
        </w:tc>
      </w:tr>
      <w:tr w:rsidR="002F7671" w:rsidRPr="00557BF3" w:rsidTr="00051737">
        <w:trPr>
          <w:trHeight w:val="609"/>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82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1078"/>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344"/>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проектов развития общественной инфраструктуры, основанных на местных инициативах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878 507,09</w:t>
            </w:r>
          </w:p>
        </w:tc>
      </w:tr>
      <w:tr w:rsidR="002F7671" w:rsidRPr="00557BF3" w:rsidTr="00051737">
        <w:trPr>
          <w:trHeight w:val="221"/>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транспортной системы"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10 669 085,00</w:t>
            </w:r>
          </w:p>
        </w:tc>
      </w:tr>
      <w:tr w:rsidR="002F7671" w:rsidRPr="00557BF3" w:rsidTr="00051737">
        <w:trPr>
          <w:trHeight w:val="273"/>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"Автомобильные дороги" муниципальной программы "Развитие транспортной системы"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10 669 085,00</w:t>
            </w:r>
          </w:p>
        </w:tc>
      </w:tr>
      <w:tr w:rsidR="002F7671" w:rsidRPr="00557BF3" w:rsidTr="00051737">
        <w:trPr>
          <w:trHeight w:val="17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"Создание условий для реализации подпрограммы в сфере дорожного хозяйства"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10 669 085,00</w:t>
            </w:r>
          </w:p>
        </w:tc>
      </w:tr>
      <w:tr w:rsidR="002F7671" w:rsidRPr="00557BF3" w:rsidTr="00051737">
        <w:trPr>
          <w:trHeight w:val="74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Ч210374190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1 136 819,00</w:t>
            </w:r>
          </w:p>
        </w:tc>
      </w:tr>
      <w:tr w:rsidR="002F7671" w:rsidRPr="00557BF3" w:rsidTr="00051737">
        <w:trPr>
          <w:trHeight w:val="573"/>
        </w:trPr>
        <w:tc>
          <w:tcPr>
            <w:tcW w:w="5040"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Ч2103S4190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9 427 066,00</w:t>
            </w:r>
          </w:p>
        </w:tc>
      </w:tr>
      <w:tr w:rsidR="002F7671" w:rsidRPr="00557BF3" w:rsidTr="00051737">
        <w:trPr>
          <w:trHeight w:val="415"/>
        </w:trPr>
        <w:tc>
          <w:tcPr>
            <w:tcW w:w="5040" w:type="dxa"/>
            <w:shd w:val="clear" w:color="auto" w:fill="auto"/>
            <w:hideMark/>
          </w:tcPr>
          <w:p w:rsidR="002F7671" w:rsidRPr="00557BF3" w:rsidRDefault="002F7671" w:rsidP="00051737">
            <w:pPr>
              <w:jc w:val="both"/>
              <w:rPr>
                <w:sz w:val="20"/>
                <w:szCs w:val="20"/>
              </w:rPr>
            </w:pPr>
            <w:r w:rsidRPr="00557BF3">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09</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Ч2103S4210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105 200,00</w:t>
            </w:r>
          </w:p>
        </w:tc>
      </w:tr>
      <w:tr w:rsidR="002F7671" w:rsidRPr="00557BF3" w:rsidTr="00051737">
        <w:trPr>
          <w:trHeight w:val="70"/>
        </w:trPr>
        <w:tc>
          <w:tcPr>
            <w:tcW w:w="5040" w:type="dxa"/>
            <w:shd w:val="clear" w:color="auto" w:fill="auto"/>
            <w:hideMark/>
          </w:tcPr>
          <w:p w:rsidR="002F7671" w:rsidRPr="00557BF3" w:rsidRDefault="002F7671" w:rsidP="00051737">
            <w:pPr>
              <w:jc w:val="both"/>
              <w:rPr>
                <w:sz w:val="20"/>
                <w:szCs w:val="20"/>
              </w:rPr>
            </w:pPr>
            <w:r w:rsidRPr="00557BF3">
              <w:rPr>
                <w:sz w:val="20"/>
                <w:szCs w:val="20"/>
              </w:rPr>
              <w:t>ЖИЛИЩНО-КОММУНАЛЬНОЕ ХОЗЯЙСТВО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11 862 546,78</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Жилищное хозяйство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469"/>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"Обеспечение граждан в Чувашской Республике доступным и комфортным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1046"/>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281"/>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Основное мероприятие "Обеспечение граждан доступным жильем"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1352"/>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Субвенции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A210312940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530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6 289 113,00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Благоустройство</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5 573 433,78</w:t>
            </w:r>
          </w:p>
        </w:tc>
      </w:tr>
      <w:tr w:rsidR="002F7671" w:rsidRPr="00557BF3" w:rsidTr="00051737">
        <w:trPr>
          <w:trHeight w:val="256"/>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"Формирование современной городской среды на территории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5 573 433,78</w:t>
            </w:r>
          </w:p>
        </w:tc>
      </w:tr>
      <w:tr w:rsidR="002F7671" w:rsidRPr="00557BF3" w:rsidTr="00051737">
        <w:trPr>
          <w:trHeight w:val="847"/>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5 573 433,78</w:t>
            </w:r>
          </w:p>
        </w:tc>
      </w:tr>
      <w:tr w:rsidR="002F7671" w:rsidRPr="00557BF3" w:rsidTr="00051737">
        <w:trPr>
          <w:trHeight w:val="349"/>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"Содействие благоустройству населенных пунктов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144"/>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мероприятий по благоустройству территории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A510277420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10 000,00</w:t>
            </w:r>
          </w:p>
        </w:tc>
      </w:tr>
      <w:tr w:rsidR="002F7671" w:rsidRPr="00557BF3" w:rsidTr="00051737">
        <w:trPr>
          <w:trHeight w:val="57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"Реализация мероприятий регионального проекта "Формирование комфортной городской среды"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A51F200000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174"/>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программ формирования современной городской среды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05</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A51F255550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5 563 433,78</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КУЛЬТУРА, КИНЕМАТОГРАФИЯ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1 756 106,93</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Культура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1 756 106,93</w:t>
            </w:r>
          </w:p>
        </w:tc>
      </w:tr>
      <w:tr w:rsidR="002F7671" w:rsidRPr="00557BF3" w:rsidTr="00051737">
        <w:trPr>
          <w:trHeight w:val="90"/>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1 756 106,93</w:t>
            </w:r>
          </w:p>
        </w:tc>
      </w:tr>
      <w:tr w:rsidR="002F7671" w:rsidRPr="00557BF3" w:rsidTr="00051737">
        <w:trPr>
          <w:trHeight w:val="479"/>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"Развитие культуры в Чувашской Республике" муниципальной программы "Развитие культуры и туризма"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1 756 106,93</w:t>
            </w:r>
          </w:p>
        </w:tc>
      </w:tr>
      <w:tr w:rsidR="002F7671" w:rsidRPr="00557BF3" w:rsidTr="00051737">
        <w:trPr>
          <w:trHeight w:val="273"/>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"Развитие муниципальных учреждений культуры"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1 756 106,93</w:t>
            </w:r>
          </w:p>
        </w:tc>
      </w:tr>
      <w:tr w:rsidR="002F7671" w:rsidRPr="00557BF3" w:rsidTr="00051737">
        <w:trPr>
          <w:trHeight w:val="1260"/>
        </w:trPr>
        <w:tc>
          <w:tcPr>
            <w:tcW w:w="5040" w:type="dxa"/>
            <w:shd w:val="clear" w:color="auto" w:fill="auto"/>
            <w:hideMark/>
          </w:tcPr>
          <w:p w:rsidR="002F7671" w:rsidRPr="00557BF3" w:rsidRDefault="002F7671" w:rsidP="00051737">
            <w:pPr>
              <w:jc w:val="both"/>
              <w:rPr>
                <w:sz w:val="20"/>
                <w:szCs w:val="20"/>
              </w:rPr>
            </w:pPr>
            <w:r w:rsidRPr="00557BF3">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Ц4115L4670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1 581 106,93</w:t>
            </w:r>
          </w:p>
        </w:tc>
      </w:tr>
      <w:tr w:rsidR="002F7671" w:rsidRPr="00557BF3" w:rsidTr="00051737">
        <w:trPr>
          <w:trHeight w:val="761"/>
        </w:trPr>
        <w:tc>
          <w:tcPr>
            <w:tcW w:w="5040" w:type="dxa"/>
            <w:shd w:val="clear" w:color="auto" w:fill="auto"/>
            <w:hideMark/>
          </w:tcPr>
          <w:p w:rsidR="002F7671" w:rsidRPr="00557BF3" w:rsidRDefault="002F7671" w:rsidP="00051737">
            <w:pPr>
              <w:jc w:val="both"/>
              <w:rPr>
                <w:sz w:val="20"/>
                <w:szCs w:val="20"/>
              </w:rPr>
            </w:pPr>
            <w:r w:rsidRPr="00557BF3">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08</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Ц4115L5194</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175 000,00</w:t>
            </w:r>
          </w:p>
        </w:tc>
      </w:tr>
      <w:tr w:rsidR="002F7671" w:rsidRPr="00557BF3" w:rsidTr="00051737">
        <w:trPr>
          <w:trHeight w:val="730"/>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33 892 246,91</w:t>
            </w:r>
          </w:p>
        </w:tc>
      </w:tr>
      <w:tr w:rsidR="002F7671" w:rsidRPr="00557BF3" w:rsidTr="00051737">
        <w:trPr>
          <w:trHeight w:val="375"/>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Дотации на выравнивание бюджетной обеспеченности субъектов Российской Федерации и муниципальных образований</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404"/>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761"/>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1115"/>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933"/>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Дотации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01</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Ч4104Д0072</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13 750 500,00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дотации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283"/>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956"/>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111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840"/>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Дотации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02</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Ч4104Г0040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510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4 272 650,00</w:t>
            </w:r>
          </w:p>
        </w:tc>
      </w:tr>
      <w:tr w:rsidR="002F7671" w:rsidRPr="00557BF3" w:rsidTr="00051737">
        <w:trPr>
          <w:trHeight w:val="187"/>
        </w:trPr>
        <w:tc>
          <w:tcPr>
            <w:tcW w:w="5040" w:type="dxa"/>
            <w:shd w:val="clear" w:color="auto" w:fill="auto"/>
            <w:hideMark/>
          </w:tcPr>
          <w:p w:rsidR="002F7671" w:rsidRPr="00557BF3" w:rsidRDefault="002F7671" w:rsidP="00051737">
            <w:pPr>
              <w:jc w:val="both"/>
              <w:rPr>
                <w:sz w:val="20"/>
                <w:szCs w:val="20"/>
              </w:rPr>
            </w:pPr>
            <w:r w:rsidRPr="00557BF3">
              <w:rPr>
                <w:sz w:val="20"/>
                <w:szCs w:val="20"/>
              </w:rPr>
              <w:t>Прочие межбюджетные трансферты общего характера</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15 869 096,91</w:t>
            </w:r>
          </w:p>
        </w:tc>
      </w:tr>
      <w:tr w:rsidR="002F7671" w:rsidRPr="00557BF3" w:rsidTr="00051737">
        <w:trPr>
          <w:trHeight w:val="799"/>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854"/>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111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235"/>
        </w:trPr>
        <w:tc>
          <w:tcPr>
            <w:tcW w:w="5040" w:type="dxa"/>
            <w:shd w:val="clear" w:color="auto" w:fill="auto"/>
            <w:hideMark/>
          </w:tcPr>
          <w:p w:rsidR="002F7671" w:rsidRPr="00557BF3" w:rsidRDefault="002F7671" w:rsidP="00051737">
            <w:pPr>
              <w:jc w:val="both"/>
              <w:rPr>
                <w:sz w:val="20"/>
                <w:szCs w:val="20"/>
              </w:rPr>
            </w:pPr>
            <w:r w:rsidRPr="00557BF3">
              <w:rPr>
                <w:sz w:val="20"/>
                <w:szCs w:val="20"/>
              </w:rPr>
              <w:t>Реализация проектов развития общественной инфраструктуры, основанных на местных инициативах</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lastRenderedPageBreak/>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Субсидии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Ц9902S6570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520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15 145 492,91</w:t>
            </w:r>
          </w:p>
        </w:tc>
      </w:tr>
      <w:tr w:rsidR="002F7671" w:rsidRPr="00557BF3" w:rsidTr="00051737">
        <w:trPr>
          <w:trHeight w:val="242"/>
        </w:trPr>
        <w:tc>
          <w:tcPr>
            <w:tcW w:w="5040" w:type="dxa"/>
            <w:shd w:val="clear" w:color="auto" w:fill="auto"/>
            <w:hideMark/>
          </w:tcPr>
          <w:p w:rsidR="002F7671" w:rsidRPr="00557BF3" w:rsidRDefault="002F7671" w:rsidP="00051737">
            <w:pPr>
              <w:jc w:val="both"/>
              <w:rPr>
                <w:sz w:val="20"/>
                <w:szCs w:val="20"/>
              </w:rPr>
            </w:pPr>
            <w:r w:rsidRPr="00557BF3">
              <w:rPr>
                <w:sz w:val="20"/>
                <w:szCs w:val="20"/>
              </w:rPr>
              <w:t>Муниципальная программа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Ч400000000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773"/>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Ч410000000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1112"/>
        </w:trPr>
        <w:tc>
          <w:tcPr>
            <w:tcW w:w="5040" w:type="dxa"/>
            <w:shd w:val="clear" w:color="auto" w:fill="auto"/>
            <w:hideMark/>
          </w:tcPr>
          <w:p w:rsidR="002F7671" w:rsidRPr="00557BF3" w:rsidRDefault="002F7671" w:rsidP="00051737">
            <w:pPr>
              <w:jc w:val="both"/>
              <w:rPr>
                <w:sz w:val="20"/>
                <w:szCs w:val="20"/>
              </w:rPr>
            </w:pPr>
            <w:r w:rsidRPr="00557BF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Ч410400000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1228"/>
        </w:trPr>
        <w:tc>
          <w:tcPr>
            <w:tcW w:w="5040" w:type="dxa"/>
            <w:shd w:val="clear" w:color="auto" w:fill="auto"/>
            <w:hideMark/>
          </w:tcPr>
          <w:p w:rsidR="002F7671" w:rsidRPr="00557BF3" w:rsidRDefault="002F7671" w:rsidP="00051737">
            <w:pPr>
              <w:jc w:val="both"/>
              <w:rPr>
                <w:sz w:val="20"/>
                <w:szCs w:val="20"/>
              </w:rPr>
            </w:pPr>
            <w:r w:rsidRPr="00557BF3">
              <w:rPr>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ОИВ</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p>
        </w:tc>
        <w:tc>
          <w:tcPr>
            <w:tcW w:w="1843"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500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723 604,00</w:t>
            </w:r>
          </w:p>
        </w:tc>
      </w:tr>
      <w:tr w:rsidR="002F7671" w:rsidRPr="00557BF3" w:rsidTr="00051737">
        <w:trPr>
          <w:trHeight w:val="315"/>
        </w:trPr>
        <w:tc>
          <w:tcPr>
            <w:tcW w:w="5040" w:type="dxa"/>
            <w:shd w:val="clear" w:color="auto" w:fill="auto"/>
            <w:hideMark/>
          </w:tcPr>
          <w:p w:rsidR="002F7671" w:rsidRPr="00557BF3" w:rsidRDefault="002F7671" w:rsidP="00051737">
            <w:pPr>
              <w:jc w:val="both"/>
              <w:rPr>
                <w:sz w:val="20"/>
                <w:szCs w:val="20"/>
              </w:rPr>
            </w:pPr>
            <w:r w:rsidRPr="00557BF3">
              <w:rPr>
                <w:sz w:val="20"/>
                <w:szCs w:val="20"/>
              </w:rPr>
              <w:t>Иные межбюджетные трансферты</w:t>
            </w:r>
          </w:p>
        </w:tc>
        <w:tc>
          <w:tcPr>
            <w:tcW w:w="516" w:type="dxa"/>
            <w:shd w:val="clear" w:color="auto" w:fill="auto"/>
            <w:hideMark/>
          </w:tcPr>
          <w:p w:rsidR="002F7671" w:rsidRPr="00557BF3" w:rsidRDefault="002F7671" w:rsidP="00051737">
            <w:pPr>
              <w:jc w:val="both"/>
              <w:rPr>
                <w:sz w:val="20"/>
                <w:szCs w:val="20"/>
              </w:rPr>
            </w:pPr>
            <w:r w:rsidRPr="00557BF3">
              <w:rPr>
                <w:sz w:val="20"/>
                <w:szCs w:val="20"/>
              </w:rPr>
              <w:t>992</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14</w:t>
            </w:r>
          </w:p>
        </w:tc>
        <w:tc>
          <w:tcPr>
            <w:tcW w:w="459" w:type="dxa"/>
            <w:shd w:val="clear" w:color="auto" w:fill="auto"/>
            <w:hideMark/>
          </w:tcPr>
          <w:p w:rsidR="002F7671" w:rsidRPr="00557BF3" w:rsidRDefault="002F7671" w:rsidP="00051737">
            <w:pPr>
              <w:jc w:val="both"/>
              <w:rPr>
                <w:sz w:val="20"/>
                <w:szCs w:val="20"/>
              </w:rPr>
            </w:pPr>
            <w:r w:rsidRPr="00557BF3">
              <w:rPr>
                <w:sz w:val="20"/>
                <w:szCs w:val="20"/>
              </w:rPr>
              <w:t>03</w:t>
            </w:r>
          </w:p>
        </w:tc>
        <w:tc>
          <w:tcPr>
            <w:tcW w:w="1147" w:type="dxa"/>
            <w:shd w:val="clear" w:color="auto" w:fill="auto"/>
            <w:hideMark/>
          </w:tcPr>
          <w:p w:rsidR="002F7671" w:rsidRPr="00557BF3" w:rsidRDefault="002F7671" w:rsidP="00051737">
            <w:pPr>
              <w:jc w:val="both"/>
              <w:rPr>
                <w:sz w:val="20"/>
                <w:szCs w:val="20"/>
              </w:rPr>
            </w:pPr>
            <w:r w:rsidRPr="00557BF3">
              <w:rPr>
                <w:sz w:val="20"/>
                <w:szCs w:val="20"/>
              </w:rPr>
              <w:t>Ч410455500</w:t>
            </w:r>
          </w:p>
        </w:tc>
        <w:tc>
          <w:tcPr>
            <w:tcW w:w="425" w:type="dxa"/>
            <w:shd w:val="clear" w:color="auto" w:fill="auto"/>
            <w:hideMark/>
          </w:tcPr>
          <w:p w:rsidR="002F7671" w:rsidRPr="00557BF3" w:rsidRDefault="002F7671" w:rsidP="00051737">
            <w:pPr>
              <w:jc w:val="both"/>
              <w:rPr>
                <w:sz w:val="20"/>
                <w:szCs w:val="20"/>
              </w:rPr>
            </w:pPr>
            <w:r w:rsidRPr="00557BF3">
              <w:rPr>
                <w:sz w:val="20"/>
                <w:szCs w:val="20"/>
              </w:rPr>
              <w:t>540</w:t>
            </w:r>
          </w:p>
        </w:tc>
        <w:tc>
          <w:tcPr>
            <w:tcW w:w="1843" w:type="dxa"/>
            <w:shd w:val="clear" w:color="auto" w:fill="auto"/>
            <w:hideMark/>
          </w:tcPr>
          <w:p w:rsidR="002F7671" w:rsidRPr="00557BF3" w:rsidRDefault="002F7671" w:rsidP="00051737">
            <w:pPr>
              <w:jc w:val="both"/>
              <w:rPr>
                <w:sz w:val="20"/>
                <w:szCs w:val="20"/>
              </w:rPr>
            </w:pPr>
            <w:r w:rsidRPr="00557BF3">
              <w:rPr>
                <w:sz w:val="20"/>
                <w:szCs w:val="20"/>
              </w:rPr>
              <w:t>723 604,00</w:t>
            </w:r>
          </w:p>
        </w:tc>
      </w:tr>
    </w:tbl>
    <w:p w:rsidR="002F7671" w:rsidRPr="00557BF3" w:rsidRDefault="002F7671" w:rsidP="002F7671">
      <w:pPr>
        <w:ind w:firstLine="709"/>
        <w:jc w:val="both"/>
        <w:rPr>
          <w:sz w:val="20"/>
          <w:szCs w:val="20"/>
        </w:rPr>
      </w:pPr>
    </w:p>
    <w:p w:rsidR="002F7671" w:rsidRPr="00557BF3" w:rsidRDefault="002F7671" w:rsidP="002F7671">
      <w:pPr>
        <w:rPr>
          <w:sz w:val="20"/>
          <w:szCs w:val="20"/>
        </w:rPr>
      </w:pPr>
      <w:r w:rsidRPr="00557BF3">
        <w:rPr>
          <w:sz w:val="20"/>
          <w:szCs w:val="20"/>
        </w:rPr>
        <w:t xml:space="preserve">  </w:t>
      </w:r>
    </w:p>
    <w:p w:rsidR="002F7671" w:rsidRPr="00557BF3" w:rsidRDefault="002F7671" w:rsidP="002F7671">
      <w:pPr>
        <w:tabs>
          <w:tab w:val="left" w:pos="980"/>
        </w:tabs>
        <w:jc w:val="right"/>
        <w:rPr>
          <w:sz w:val="20"/>
          <w:szCs w:val="20"/>
        </w:rPr>
      </w:pPr>
      <w:r w:rsidRPr="00557BF3">
        <w:rPr>
          <w:sz w:val="20"/>
          <w:szCs w:val="20"/>
        </w:rPr>
        <w:t>Приложение № 5</w:t>
      </w:r>
    </w:p>
    <w:p w:rsidR="002F7671" w:rsidRPr="00557BF3" w:rsidRDefault="002F7671" w:rsidP="002F7671">
      <w:pPr>
        <w:tabs>
          <w:tab w:val="left" w:pos="980"/>
        </w:tabs>
        <w:jc w:val="right"/>
        <w:rPr>
          <w:sz w:val="20"/>
          <w:szCs w:val="20"/>
        </w:rPr>
      </w:pPr>
      <w:r w:rsidRPr="00557BF3">
        <w:rPr>
          <w:sz w:val="20"/>
          <w:szCs w:val="20"/>
        </w:rPr>
        <w:t xml:space="preserve">к решению Собрания депутатов </w:t>
      </w:r>
    </w:p>
    <w:p w:rsidR="002F7671" w:rsidRPr="00557BF3" w:rsidRDefault="002F7671" w:rsidP="002F7671">
      <w:pPr>
        <w:tabs>
          <w:tab w:val="left" w:pos="980"/>
        </w:tabs>
        <w:jc w:val="right"/>
        <w:rPr>
          <w:sz w:val="20"/>
          <w:szCs w:val="20"/>
        </w:rPr>
      </w:pPr>
      <w:r w:rsidRPr="00557BF3">
        <w:rPr>
          <w:sz w:val="20"/>
          <w:szCs w:val="20"/>
        </w:rPr>
        <w:t>Аликовского района</w:t>
      </w:r>
    </w:p>
    <w:p w:rsidR="002F7671" w:rsidRPr="00557BF3" w:rsidRDefault="002F7671" w:rsidP="002F7671">
      <w:pPr>
        <w:tabs>
          <w:tab w:val="left" w:pos="980"/>
        </w:tabs>
        <w:jc w:val="right"/>
        <w:rPr>
          <w:sz w:val="20"/>
          <w:szCs w:val="20"/>
        </w:rPr>
      </w:pPr>
      <w:r w:rsidRPr="00557BF3">
        <w:rPr>
          <w:sz w:val="20"/>
          <w:szCs w:val="20"/>
        </w:rPr>
        <w:t>от  22 мая 2020 г. № 24</w:t>
      </w:r>
    </w:p>
    <w:p w:rsidR="002F7671" w:rsidRPr="00557BF3" w:rsidRDefault="002F7671" w:rsidP="002F7671">
      <w:pPr>
        <w:tabs>
          <w:tab w:val="left" w:pos="980"/>
        </w:tabs>
        <w:jc w:val="right"/>
        <w:rPr>
          <w:sz w:val="20"/>
          <w:szCs w:val="20"/>
        </w:rPr>
      </w:pPr>
    </w:p>
    <w:p w:rsidR="002F7671" w:rsidRPr="00557BF3" w:rsidRDefault="002F7671" w:rsidP="002F7671">
      <w:pPr>
        <w:tabs>
          <w:tab w:val="left" w:pos="0"/>
        </w:tabs>
        <w:jc w:val="center"/>
        <w:rPr>
          <w:sz w:val="20"/>
          <w:szCs w:val="20"/>
        </w:rPr>
      </w:pPr>
      <w:r w:rsidRPr="00557BF3">
        <w:rPr>
          <w:sz w:val="20"/>
          <w:szCs w:val="20"/>
        </w:rPr>
        <w:t xml:space="preserve">Отчет об использовании ассигнований резервного фонда </w:t>
      </w:r>
    </w:p>
    <w:p w:rsidR="002F7671" w:rsidRPr="00557BF3" w:rsidRDefault="002F7671" w:rsidP="002F7671">
      <w:pPr>
        <w:tabs>
          <w:tab w:val="left" w:pos="980"/>
        </w:tabs>
        <w:jc w:val="center"/>
        <w:rPr>
          <w:sz w:val="20"/>
          <w:szCs w:val="20"/>
        </w:rPr>
      </w:pPr>
      <w:r w:rsidRPr="00557BF3">
        <w:rPr>
          <w:sz w:val="20"/>
          <w:szCs w:val="20"/>
        </w:rPr>
        <w:t>администрации Аликовского района Чувашской Республики</w:t>
      </w:r>
    </w:p>
    <w:p w:rsidR="002F7671" w:rsidRPr="00557BF3" w:rsidRDefault="002F7671" w:rsidP="002F7671">
      <w:pPr>
        <w:tabs>
          <w:tab w:val="left" w:pos="980"/>
        </w:tabs>
        <w:jc w:val="center"/>
        <w:rPr>
          <w:b/>
          <w:sz w:val="20"/>
          <w:szCs w:val="20"/>
        </w:rPr>
      </w:pPr>
      <w:r w:rsidRPr="00557BF3">
        <w:rPr>
          <w:sz w:val="20"/>
          <w:szCs w:val="20"/>
        </w:rPr>
        <w:t>за  2019 год</w:t>
      </w:r>
    </w:p>
    <w:p w:rsidR="002F7671" w:rsidRPr="00557BF3" w:rsidRDefault="002F7671" w:rsidP="002F7671">
      <w:pPr>
        <w:tabs>
          <w:tab w:val="left" w:pos="980"/>
        </w:tabs>
        <w:jc w:val="center"/>
        <w:rPr>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512"/>
        <w:gridCol w:w="1843"/>
      </w:tblGrid>
      <w:tr w:rsidR="002F7671" w:rsidRPr="00557BF3" w:rsidTr="00051737">
        <w:tc>
          <w:tcPr>
            <w:tcW w:w="568" w:type="dxa"/>
            <w:shd w:val="clear" w:color="auto" w:fill="auto"/>
          </w:tcPr>
          <w:p w:rsidR="002F7671" w:rsidRPr="00557BF3" w:rsidRDefault="002F7671" w:rsidP="00051737">
            <w:pPr>
              <w:tabs>
                <w:tab w:val="left" w:pos="980"/>
              </w:tabs>
              <w:jc w:val="center"/>
              <w:rPr>
                <w:sz w:val="20"/>
                <w:szCs w:val="20"/>
              </w:rPr>
            </w:pPr>
          </w:p>
        </w:tc>
        <w:tc>
          <w:tcPr>
            <w:tcW w:w="7512" w:type="dxa"/>
            <w:shd w:val="clear" w:color="auto" w:fill="auto"/>
          </w:tcPr>
          <w:p w:rsidR="002F7671" w:rsidRPr="00557BF3" w:rsidRDefault="002F7671" w:rsidP="00051737">
            <w:pPr>
              <w:tabs>
                <w:tab w:val="left" w:pos="980"/>
              </w:tabs>
              <w:ind w:right="-288"/>
              <w:jc w:val="center"/>
              <w:rPr>
                <w:sz w:val="20"/>
                <w:szCs w:val="20"/>
              </w:rPr>
            </w:pPr>
            <w:r w:rsidRPr="00557BF3">
              <w:rPr>
                <w:sz w:val="20"/>
                <w:szCs w:val="20"/>
              </w:rPr>
              <w:t>Наименование мероприятий</w:t>
            </w:r>
          </w:p>
        </w:tc>
        <w:tc>
          <w:tcPr>
            <w:tcW w:w="1843" w:type="dxa"/>
            <w:shd w:val="clear" w:color="auto" w:fill="auto"/>
          </w:tcPr>
          <w:p w:rsidR="002F7671" w:rsidRPr="00557BF3" w:rsidRDefault="002F7671" w:rsidP="00051737">
            <w:pPr>
              <w:tabs>
                <w:tab w:val="left" w:pos="980"/>
              </w:tabs>
              <w:jc w:val="center"/>
              <w:rPr>
                <w:sz w:val="20"/>
                <w:szCs w:val="20"/>
              </w:rPr>
            </w:pPr>
            <w:r w:rsidRPr="00557BF3">
              <w:rPr>
                <w:sz w:val="20"/>
                <w:szCs w:val="20"/>
              </w:rPr>
              <w:t>Сумма</w:t>
            </w:r>
          </w:p>
          <w:p w:rsidR="002F7671" w:rsidRPr="00557BF3" w:rsidRDefault="002F7671" w:rsidP="00051737">
            <w:pPr>
              <w:tabs>
                <w:tab w:val="left" w:pos="980"/>
              </w:tabs>
              <w:jc w:val="center"/>
              <w:rPr>
                <w:sz w:val="20"/>
                <w:szCs w:val="20"/>
              </w:rPr>
            </w:pPr>
            <w:r w:rsidRPr="00557BF3">
              <w:rPr>
                <w:sz w:val="20"/>
                <w:szCs w:val="20"/>
              </w:rPr>
              <w:t>(в рублях)</w:t>
            </w:r>
          </w:p>
        </w:tc>
      </w:tr>
      <w:tr w:rsidR="002F7671" w:rsidRPr="00557BF3" w:rsidTr="00051737">
        <w:trPr>
          <w:trHeight w:val="786"/>
        </w:trPr>
        <w:tc>
          <w:tcPr>
            <w:tcW w:w="568" w:type="dxa"/>
            <w:shd w:val="clear" w:color="auto" w:fill="auto"/>
          </w:tcPr>
          <w:p w:rsidR="002F7671" w:rsidRPr="00557BF3" w:rsidRDefault="002F7671" w:rsidP="00051737">
            <w:pPr>
              <w:tabs>
                <w:tab w:val="left" w:pos="980"/>
              </w:tabs>
              <w:jc w:val="center"/>
              <w:rPr>
                <w:sz w:val="20"/>
                <w:szCs w:val="20"/>
              </w:rPr>
            </w:pPr>
            <w:r w:rsidRPr="00557BF3">
              <w:rPr>
                <w:sz w:val="20"/>
                <w:szCs w:val="20"/>
              </w:rPr>
              <w:t>1.</w:t>
            </w:r>
          </w:p>
        </w:tc>
        <w:tc>
          <w:tcPr>
            <w:tcW w:w="7512" w:type="dxa"/>
            <w:shd w:val="clear" w:color="auto" w:fill="auto"/>
          </w:tcPr>
          <w:p w:rsidR="002F7671" w:rsidRPr="00557BF3" w:rsidRDefault="002F7671" w:rsidP="00051737">
            <w:pPr>
              <w:jc w:val="both"/>
              <w:rPr>
                <w:sz w:val="20"/>
                <w:szCs w:val="20"/>
              </w:rPr>
            </w:pPr>
            <w:r w:rsidRPr="00557BF3">
              <w:rPr>
                <w:sz w:val="20"/>
                <w:szCs w:val="20"/>
              </w:rPr>
              <w:t>На дорогостоящее лечение Матвеевой Миланы Александровны,  16.03.2015  года рождения, по заявлению Матвеевой Алины Владимировны,  жительницы д. Малые Туваны Аликовского района  (Постановление администрации Аликовского района №916 от 29.07.2019г.)</w:t>
            </w:r>
          </w:p>
        </w:tc>
        <w:tc>
          <w:tcPr>
            <w:tcW w:w="1843" w:type="dxa"/>
            <w:shd w:val="clear" w:color="auto" w:fill="auto"/>
            <w:vAlign w:val="center"/>
          </w:tcPr>
          <w:p w:rsidR="002F7671" w:rsidRPr="00557BF3" w:rsidRDefault="002F7671" w:rsidP="00051737">
            <w:pPr>
              <w:tabs>
                <w:tab w:val="left" w:pos="980"/>
              </w:tabs>
              <w:jc w:val="center"/>
              <w:rPr>
                <w:sz w:val="20"/>
                <w:szCs w:val="20"/>
              </w:rPr>
            </w:pPr>
            <w:r w:rsidRPr="00557BF3">
              <w:rPr>
                <w:sz w:val="20"/>
                <w:szCs w:val="20"/>
              </w:rPr>
              <w:t>10 000,00</w:t>
            </w:r>
          </w:p>
        </w:tc>
      </w:tr>
      <w:tr w:rsidR="002F7671" w:rsidRPr="00557BF3" w:rsidTr="00051737">
        <w:trPr>
          <w:trHeight w:val="891"/>
        </w:trPr>
        <w:tc>
          <w:tcPr>
            <w:tcW w:w="568" w:type="dxa"/>
            <w:shd w:val="clear" w:color="auto" w:fill="auto"/>
          </w:tcPr>
          <w:p w:rsidR="002F7671" w:rsidRPr="00557BF3" w:rsidRDefault="002F7671" w:rsidP="00051737">
            <w:pPr>
              <w:tabs>
                <w:tab w:val="left" w:pos="980"/>
              </w:tabs>
              <w:jc w:val="center"/>
              <w:rPr>
                <w:sz w:val="20"/>
                <w:szCs w:val="20"/>
              </w:rPr>
            </w:pPr>
            <w:r w:rsidRPr="00557BF3">
              <w:rPr>
                <w:sz w:val="20"/>
                <w:szCs w:val="20"/>
              </w:rPr>
              <w:t>2.</w:t>
            </w:r>
          </w:p>
        </w:tc>
        <w:tc>
          <w:tcPr>
            <w:tcW w:w="7512" w:type="dxa"/>
            <w:shd w:val="clear" w:color="auto" w:fill="auto"/>
          </w:tcPr>
          <w:p w:rsidR="002F7671" w:rsidRPr="00557BF3" w:rsidRDefault="002F7671" w:rsidP="00051737">
            <w:pPr>
              <w:jc w:val="both"/>
              <w:rPr>
                <w:sz w:val="20"/>
                <w:szCs w:val="20"/>
              </w:rPr>
            </w:pPr>
            <w:r w:rsidRPr="00557BF3">
              <w:rPr>
                <w:sz w:val="20"/>
                <w:szCs w:val="20"/>
              </w:rPr>
              <w:t xml:space="preserve">На проведение ремонтных работ после пожара Измайлову Ивану Евдокимовичу (Постановление администрации Аликовского района №1216 от 02.10.2019) </w:t>
            </w:r>
          </w:p>
        </w:tc>
        <w:tc>
          <w:tcPr>
            <w:tcW w:w="1843" w:type="dxa"/>
            <w:shd w:val="clear" w:color="auto" w:fill="auto"/>
            <w:vAlign w:val="center"/>
          </w:tcPr>
          <w:p w:rsidR="002F7671" w:rsidRPr="00557BF3" w:rsidRDefault="002F7671" w:rsidP="00051737">
            <w:pPr>
              <w:tabs>
                <w:tab w:val="left" w:pos="980"/>
              </w:tabs>
              <w:jc w:val="center"/>
              <w:rPr>
                <w:sz w:val="20"/>
                <w:szCs w:val="20"/>
              </w:rPr>
            </w:pPr>
            <w:r w:rsidRPr="00557BF3">
              <w:rPr>
                <w:sz w:val="20"/>
                <w:szCs w:val="20"/>
              </w:rPr>
              <w:t>10 000,00</w:t>
            </w:r>
          </w:p>
        </w:tc>
      </w:tr>
      <w:tr w:rsidR="002F7671" w:rsidRPr="00557BF3" w:rsidTr="00051737">
        <w:trPr>
          <w:trHeight w:val="421"/>
        </w:trPr>
        <w:tc>
          <w:tcPr>
            <w:tcW w:w="568" w:type="dxa"/>
            <w:shd w:val="clear" w:color="auto" w:fill="auto"/>
          </w:tcPr>
          <w:p w:rsidR="002F7671" w:rsidRPr="00557BF3" w:rsidRDefault="002F7671" w:rsidP="00051737">
            <w:pPr>
              <w:tabs>
                <w:tab w:val="left" w:pos="980"/>
              </w:tabs>
              <w:jc w:val="center"/>
              <w:rPr>
                <w:sz w:val="20"/>
                <w:szCs w:val="20"/>
              </w:rPr>
            </w:pPr>
            <w:r w:rsidRPr="00557BF3">
              <w:rPr>
                <w:sz w:val="20"/>
                <w:szCs w:val="20"/>
              </w:rPr>
              <w:t>3.</w:t>
            </w:r>
          </w:p>
        </w:tc>
        <w:tc>
          <w:tcPr>
            <w:tcW w:w="7512" w:type="dxa"/>
            <w:shd w:val="clear" w:color="auto" w:fill="auto"/>
          </w:tcPr>
          <w:p w:rsidR="002F7671" w:rsidRPr="00557BF3" w:rsidRDefault="002F7671" w:rsidP="00051737">
            <w:pPr>
              <w:jc w:val="both"/>
              <w:rPr>
                <w:sz w:val="20"/>
                <w:szCs w:val="20"/>
              </w:rPr>
            </w:pPr>
            <w:r w:rsidRPr="00557BF3">
              <w:rPr>
                <w:sz w:val="20"/>
                <w:szCs w:val="20"/>
              </w:rPr>
              <w:t>На проведение елки (постановление Администрации Аликовского района Чувашской Республики №1409 от 13.12.2018г.)</w:t>
            </w:r>
          </w:p>
        </w:tc>
        <w:tc>
          <w:tcPr>
            <w:tcW w:w="1843" w:type="dxa"/>
            <w:shd w:val="clear" w:color="auto" w:fill="auto"/>
            <w:vAlign w:val="center"/>
          </w:tcPr>
          <w:p w:rsidR="002F7671" w:rsidRPr="00557BF3" w:rsidRDefault="002F7671" w:rsidP="00051737">
            <w:pPr>
              <w:tabs>
                <w:tab w:val="left" w:pos="980"/>
              </w:tabs>
              <w:jc w:val="center"/>
              <w:rPr>
                <w:sz w:val="20"/>
                <w:szCs w:val="20"/>
              </w:rPr>
            </w:pPr>
            <w:r w:rsidRPr="00557BF3">
              <w:rPr>
                <w:sz w:val="20"/>
                <w:szCs w:val="20"/>
              </w:rPr>
              <w:t>22 050,00</w:t>
            </w:r>
          </w:p>
          <w:p w:rsidR="002F7671" w:rsidRPr="00557BF3" w:rsidRDefault="002F7671" w:rsidP="00051737">
            <w:pPr>
              <w:tabs>
                <w:tab w:val="left" w:pos="980"/>
              </w:tabs>
              <w:jc w:val="center"/>
              <w:rPr>
                <w:sz w:val="20"/>
                <w:szCs w:val="20"/>
              </w:rPr>
            </w:pPr>
          </w:p>
        </w:tc>
      </w:tr>
      <w:tr w:rsidR="002F7671" w:rsidRPr="00557BF3" w:rsidTr="00051737">
        <w:trPr>
          <w:trHeight w:val="753"/>
        </w:trPr>
        <w:tc>
          <w:tcPr>
            <w:tcW w:w="568" w:type="dxa"/>
            <w:shd w:val="clear" w:color="auto" w:fill="auto"/>
          </w:tcPr>
          <w:p w:rsidR="002F7671" w:rsidRPr="00557BF3" w:rsidRDefault="002F7671" w:rsidP="00051737">
            <w:pPr>
              <w:tabs>
                <w:tab w:val="left" w:pos="980"/>
              </w:tabs>
              <w:jc w:val="center"/>
              <w:rPr>
                <w:sz w:val="20"/>
                <w:szCs w:val="20"/>
              </w:rPr>
            </w:pPr>
            <w:r w:rsidRPr="00557BF3">
              <w:rPr>
                <w:sz w:val="20"/>
                <w:szCs w:val="20"/>
              </w:rPr>
              <w:t>4.</w:t>
            </w:r>
          </w:p>
        </w:tc>
        <w:tc>
          <w:tcPr>
            <w:tcW w:w="7512" w:type="dxa"/>
            <w:shd w:val="clear" w:color="auto" w:fill="auto"/>
          </w:tcPr>
          <w:p w:rsidR="002F7671" w:rsidRPr="00557BF3" w:rsidRDefault="002F7671" w:rsidP="00051737">
            <w:pPr>
              <w:jc w:val="both"/>
              <w:rPr>
                <w:sz w:val="20"/>
                <w:szCs w:val="20"/>
              </w:rPr>
            </w:pPr>
            <w:r w:rsidRPr="00557BF3">
              <w:rPr>
                <w:sz w:val="20"/>
                <w:szCs w:val="20"/>
              </w:rPr>
              <w:t>Направление делегации Аликовского района в рамках участия в праздновании 550-летия г.Чебоксары (Постановление главы администрации Аликовского района №1007 от 16.08.2019)</w:t>
            </w:r>
          </w:p>
        </w:tc>
        <w:tc>
          <w:tcPr>
            <w:tcW w:w="1843" w:type="dxa"/>
            <w:shd w:val="clear" w:color="auto" w:fill="auto"/>
            <w:vAlign w:val="center"/>
          </w:tcPr>
          <w:p w:rsidR="002F7671" w:rsidRPr="00557BF3" w:rsidRDefault="002F7671" w:rsidP="00051737">
            <w:pPr>
              <w:tabs>
                <w:tab w:val="left" w:pos="980"/>
              </w:tabs>
              <w:jc w:val="center"/>
              <w:rPr>
                <w:sz w:val="20"/>
                <w:szCs w:val="20"/>
              </w:rPr>
            </w:pPr>
            <w:r w:rsidRPr="00557BF3">
              <w:rPr>
                <w:sz w:val="20"/>
                <w:szCs w:val="20"/>
              </w:rPr>
              <w:t>50 000,00</w:t>
            </w:r>
          </w:p>
        </w:tc>
      </w:tr>
      <w:tr w:rsidR="002F7671" w:rsidRPr="00557BF3" w:rsidTr="00051737">
        <w:tc>
          <w:tcPr>
            <w:tcW w:w="568" w:type="dxa"/>
            <w:shd w:val="clear" w:color="auto" w:fill="auto"/>
          </w:tcPr>
          <w:p w:rsidR="002F7671" w:rsidRPr="00557BF3" w:rsidRDefault="002F7671" w:rsidP="00051737">
            <w:pPr>
              <w:tabs>
                <w:tab w:val="left" w:pos="980"/>
              </w:tabs>
              <w:jc w:val="center"/>
              <w:rPr>
                <w:b/>
                <w:sz w:val="20"/>
                <w:szCs w:val="20"/>
              </w:rPr>
            </w:pPr>
          </w:p>
        </w:tc>
        <w:tc>
          <w:tcPr>
            <w:tcW w:w="7512" w:type="dxa"/>
            <w:shd w:val="clear" w:color="auto" w:fill="auto"/>
          </w:tcPr>
          <w:p w:rsidR="002F7671" w:rsidRPr="00557BF3" w:rsidRDefault="002F7671" w:rsidP="00051737">
            <w:pPr>
              <w:tabs>
                <w:tab w:val="left" w:pos="980"/>
              </w:tabs>
              <w:rPr>
                <w:b/>
                <w:sz w:val="20"/>
                <w:szCs w:val="20"/>
              </w:rPr>
            </w:pPr>
            <w:r w:rsidRPr="00557BF3">
              <w:rPr>
                <w:b/>
                <w:sz w:val="20"/>
                <w:szCs w:val="20"/>
              </w:rPr>
              <w:t>Итого</w:t>
            </w:r>
          </w:p>
        </w:tc>
        <w:tc>
          <w:tcPr>
            <w:tcW w:w="1843" w:type="dxa"/>
            <w:shd w:val="clear" w:color="auto" w:fill="auto"/>
            <w:vAlign w:val="center"/>
          </w:tcPr>
          <w:p w:rsidR="002F7671" w:rsidRPr="00557BF3" w:rsidRDefault="002F7671" w:rsidP="00051737">
            <w:pPr>
              <w:tabs>
                <w:tab w:val="left" w:pos="980"/>
              </w:tabs>
              <w:jc w:val="center"/>
              <w:rPr>
                <w:b/>
                <w:sz w:val="20"/>
                <w:szCs w:val="20"/>
              </w:rPr>
            </w:pPr>
            <w:r w:rsidRPr="00557BF3">
              <w:rPr>
                <w:b/>
                <w:sz w:val="20"/>
                <w:szCs w:val="20"/>
              </w:rPr>
              <w:t>92050,00</w:t>
            </w:r>
          </w:p>
        </w:tc>
      </w:tr>
    </w:tbl>
    <w:p w:rsidR="002F7671" w:rsidRPr="00557BF3" w:rsidRDefault="002F7671" w:rsidP="002F7671">
      <w:pPr>
        <w:jc w:val="both"/>
        <w:rPr>
          <w:sz w:val="20"/>
          <w:szCs w:val="20"/>
        </w:rPr>
      </w:pPr>
    </w:p>
    <w:p w:rsidR="002F7671" w:rsidRDefault="002F7671" w:rsidP="002F7671">
      <w:pPr>
        <w:ind w:right="4251" w:firstLine="709"/>
        <w:jc w:val="both"/>
        <w:rPr>
          <w:color w:val="000000"/>
          <w:sz w:val="20"/>
          <w:szCs w:val="20"/>
        </w:rPr>
      </w:pPr>
      <w:r>
        <w:rPr>
          <w:sz w:val="20"/>
          <w:szCs w:val="20"/>
        </w:rPr>
        <w:t>Решение Собрания депутатов Аликовского района Чувашской Республики от 22.05.2020 г. №25 «</w:t>
      </w:r>
      <w:r w:rsidRPr="00BF69FD">
        <w:rPr>
          <w:color w:val="000000"/>
          <w:sz w:val="20"/>
          <w:szCs w:val="20"/>
        </w:rPr>
        <w:t>О совместной деятельности отдела образования и органов внутренних дел по профилактике преступлений и правонарушений среди несовершеннолетних за 2019 год и І квартал 2020 года на территории Аликовского района</w:t>
      </w:r>
      <w:r>
        <w:rPr>
          <w:color w:val="000000"/>
          <w:sz w:val="20"/>
          <w:szCs w:val="20"/>
        </w:rPr>
        <w:t>»</w:t>
      </w:r>
    </w:p>
    <w:p w:rsidR="002F7671" w:rsidRPr="00BF69FD" w:rsidRDefault="002F7671" w:rsidP="002F7671">
      <w:pPr>
        <w:ind w:right="4251" w:firstLine="709"/>
        <w:jc w:val="both"/>
        <w:rPr>
          <w:color w:val="000000"/>
          <w:sz w:val="20"/>
          <w:szCs w:val="20"/>
        </w:rPr>
      </w:pPr>
    </w:p>
    <w:p w:rsidR="002F7671" w:rsidRPr="00BF69FD" w:rsidRDefault="002F7671" w:rsidP="002F7671">
      <w:pPr>
        <w:ind w:firstLine="709"/>
        <w:jc w:val="both"/>
        <w:rPr>
          <w:color w:val="000000"/>
          <w:sz w:val="20"/>
          <w:szCs w:val="20"/>
        </w:rPr>
      </w:pPr>
      <w:r w:rsidRPr="00BF69FD">
        <w:rPr>
          <w:color w:val="000000"/>
          <w:sz w:val="20"/>
          <w:szCs w:val="20"/>
        </w:rPr>
        <w:t>Собрание депутатов  Аликовского района Чувашской Республики РЕШИЛО:</w:t>
      </w:r>
    </w:p>
    <w:p w:rsidR="002F7671" w:rsidRPr="00BF69FD" w:rsidRDefault="002F7671" w:rsidP="002F7671">
      <w:pPr>
        <w:numPr>
          <w:ilvl w:val="0"/>
          <w:numId w:val="5"/>
        </w:numPr>
        <w:tabs>
          <w:tab w:val="clear" w:pos="720"/>
        </w:tabs>
        <w:suppressAutoHyphens/>
        <w:ind w:left="0" w:firstLine="709"/>
        <w:jc w:val="both"/>
        <w:rPr>
          <w:bCs/>
          <w:color w:val="000000"/>
          <w:sz w:val="20"/>
          <w:szCs w:val="20"/>
        </w:rPr>
      </w:pPr>
      <w:r w:rsidRPr="00BF69FD">
        <w:rPr>
          <w:bCs/>
          <w:color w:val="000000"/>
          <w:sz w:val="20"/>
          <w:szCs w:val="20"/>
        </w:rPr>
        <w:t>1. Информацию о совместной деятельности отдела образования, социального развития, опеки и попечительства, молодежной политики, культуры и спорта администрации Аликовского района и отделения полиции по Аликовскому району МО МВД России «Вурнарский» по профилактике преступлений и правонарушений среди несовершеннолетних за 2019 год и І квартал 2020 года принять к сведению.</w:t>
      </w:r>
    </w:p>
    <w:p w:rsidR="002F7671" w:rsidRPr="00BF69FD" w:rsidRDefault="002F7671" w:rsidP="002F7671">
      <w:pPr>
        <w:numPr>
          <w:ilvl w:val="0"/>
          <w:numId w:val="5"/>
        </w:numPr>
        <w:tabs>
          <w:tab w:val="clear" w:pos="720"/>
        </w:tabs>
        <w:suppressAutoHyphens/>
        <w:ind w:left="0" w:firstLine="709"/>
        <w:jc w:val="both"/>
        <w:rPr>
          <w:bCs/>
          <w:color w:val="000000"/>
          <w:sz w:val="20"/>
          <w:szCs w:val="20"/>
        </w:rPr>
      </w:pPr>
      <w:r w:rsidRPr="00BF69FD">
        <w:rPr>
          <w:bCs/>
          <w:color w:val="000000"/>
          <w:sz w:val="20"/>
          <w:szCs w:val="20"/>
        </w:rPr>
        <w:lastRenderedPageBreak/>
        <w:t>2. Отделу образования администрации Аликовского района и отделению полиции по Аликовскому району продолжить совместную деятельность по профилактике преступлений и правонарушений среди несовершеннолетних в рамках реализации действующих НПА.</w:t>
      </w:r>
    </w:p>
    <w:p w:rsidR="002F7671" w:rsidRPr="00BF69FD" w:rsidRDefault="002F7671" w:rsidP="002F7671">
      <w:pPr>
        <w:numPr>
          <w:ilvl w:val="0"/>
          <w:numId w:val="5"/>
        </w:numPr>
        <w:tabs>
          <w:tab w:val="clear" w:pos="720"/>
        </w:tabs>
        <w:suppressAutoHyphens/>
        <w:ind w:left="0" w:firstLine="709"/>
        <w:jc w:val="both"/>
        <w:rPr>
          <w:bCs/>
          <w:color w:val="000000"/>
          <w:sz w:val="20"/>
          <w:szCs w:val="20"/>
        </w:rPr>
      </w:pPr>
      <w:r w:rsidRPr="00BF69FD">
        <w:rPr>
          <w:bCs/>
          <w:color w:val="000000"/>
          <w:sz w:val="20"/>
          <w:szCs w:val="20"/>
        </w:rPr>
        <w:t>3. Рекомендовать отделению полиции по Аликовскому району обеспечить присутствие инспектора ПДН или участкового уполномоченного полиции на каждом заседании Совета профилактики, проводимого в общеобразовательных учреждениях.</w:t>
      </w:r>
    </w:p>
    <w:p w:rsidR="002F7671" w:rsidRPr="00BF69FD" w:rsidRDefault="002F7671" w:rsidP="002F7671">
      <w:pPr>
        <w:numPr>
          <w:ilvl w:val="0"/>
          <w:numId w:val="5"/>
        </w:numPr>
        <w:tabs>
          <w:tab w:val="clear" w:pos="720"/>
        </w:tabs>
        <w:suppressAutoHyphens/>
        <w:ind w:left="0" w:firstLine="709"/>
        <w:jc w:val="both"/>
        <w:rPr>
          <w:bCs/>
          <w:color w:val="000000"/>
          <w:sz w:val="20"/>
          <w:szCs w:val="20"/>
        </w:rPr>
      </w:pPr>
      <w:r w:rsidRPr="00BF69FD">
        <w:rPr>
          <w:bCs/>
          <w:color w:val="000000"/>
          <w:sz w:val="20"/>
          <w:szCs w:val="20"/>
        </w:rPr>
        <w:t xml:space="preserve">4. Руководителям образовательных учреждений: </w:t>
      </w:r>
    </w:p>
    <w:p w:rsidR="002F7671" w:rsidRPr="00BF69FD" w:rsidRDefault="002F7671" w:rsidP="002F7671">
      <w:pPr>
        <w:numPr>
          <w:ilvl w:val="0"/>
          <w:numId w:val="5"/>
        </w:numPr>
        <w:tabs>
          <w:tab w:val="clear" w:pos="720"/>
        </w:tabs>
        <w:suppressAutoHyphens/>
        <w:ind w:left="0" w:firstLine="709"/>
        <w:jc w:val="both"/>
        <w:rPr>
          <w:bCs/>
          <w:color w:val="000000"/>
          <w:sz w:val="20"/>
          <w:szCs w:val="20"/>
        </w:rPr>
      </w:pPr>
      <w:r w:rsidRPr="00BF69FD">
        <w:rPr>
          <w:bCs/>
          <w:color w:val="000000"/>
          <w:sz w:val="20"/>
          <w:szCs w:val="20"/>
        </w:rPr>
        <w:t>- информировать отделение полиции по Аликовскому району о датах проведения заседаний Советов профилактики в образовательном учреждении;</w:t>
      </w:r>
    </w:p>
    <w:p w:rsidR="002F7671" w:rsidRPr="00BF69FD" w:rsidRDefault="002F7671" w:rsidP="002F7671">
      <w:pPr>
        <w:numPr>
          <w:ilvl w:val="0"/>
          <w:numId w:val="5"/>
        </w:numPr>
        <w:tabs>
          <w:tab w:val="clear" w:pos="720"/>
        </w:tabs>
        <w:suppressAutoHyphens/>
        <w:ind w:left="0" w:firstLine="709"/>
        <w:jc w:val="both"/>
        <w:rPr>
          <w:bCs/>
          <w:color w:val="000000"/>
          <w:sz w:val="20"/>
          <w:szCs w:val="20"/>
        </w:rPr>
      </w:pPr>
      <w:r w:rsidRPr="00BF69FD">
        <w:rPr>
          <w:bCs/>
          <w:color w:val="000000"/>
          <w:sz w:val="20"/>
          <w:szCs w:val="20"/>
        </w:rPr>
        <w:t xml:space="preserve">- активизировать проведение вечерних рейдов в летнее время совместно с администрациями сельских поселений с приглашением сотрудников правоохранительных органов, представителей родительской общественности. </w:t>
      </w:r>
    </w:p>
    <w:p w:rsidR="002F7671" w:rsidRPr="00BF69FD" w:rsidRDefault="002F7671" w:rsidP="002F7671">
      <w:pPr>
        <w:ind w:firstLine="709"/>
        <w:jc w:val="both"/>
        <w:rPr>
          <w:color w:val="000000"/>
          <w:sz w:val="20"/>
          <w:szCs w:val="20"/>
        </w:rPr>
      </w:pPr>
      <w:r w:rsidRPr="00BF69FD">
        <w:rPr>
          <w:color w:val="000000"/>
          <w:sz w:val="20"/>
          <w:szCs w:val="20"/>
        </w:rPr>
        <w:t>5. Настоящее решение вступает в силу после дня его официального опубликования.</w:t>
      </w:r>
    </w:p>
    <w:p w:rsidR="002F7671" w:rsidRPr="00BF69FD" w:rsidRDefault="002F7671" w:rsidP="002F7671">
      <w:pPr>
        <w:jc w:val="both"/>
        <w:rPr>
          <w:sz w:val="20"/>
          <w:szCs w:val="20"/>
        </w:rPr>
      </w:pPr>
      <w:r w:rsidRPr="00BF69FD">
        <w:rPr>
          <w:sz w:val="20"/>
          <w:szCs w:val="20"/>
        </w:rPr>
        <w:tab/>
      </w:r>
      <w:r w:rsidRPr="00BF69FD">
        <w:rPr>
          <w:sz w:val="20"/>
          <w:szCs w:val="20"/>
        </w:rPr>
        <w:tab/>
      </w:r>
      <w:r w:rsidRPr="00BF69FD">
        <w:rPr>
          <w:sz w:val="20"/>
          <w:szCs w:val="20"/>
        </w:rPr>
        <w:tab/>
      </w:r>
      <w:r w:rsidRPr="00BF69FD">
        <w:rPr>
          <w:sz w:val="20"/>
          <w:szCs w:val="20"/>
        </w:rPr>
        <w:tab/>
      </w:r>
    </w:p>
    <w:p w:rsidR="002F7671" w:rsidRPr="00BF69FD" w:rsidRDefault="002F7671" w:rsidP="002F7671">
      <w:pPr>
        <w:jc w:val="both"/>
        <w:rPr>
          <w:sz w:val="20"/>
          <w:szCs w:val="20"/>
        </w:rPr>
      </w:pPr>
      <w:r w:rsidRPr="00BF69FD">
        <w:rPr>
          <w:sz w:val="20"/>
          <w:szCs w:val="20"/>
        </w:rPr>
        <w:tab/>
      </w:r>
      <w:r w:rsidRPr="00BF69FD">
        <w:rPr>
          <w:sz w:val="20"/>
          <w:szCs w:val="20"/>
        </w:rPr>
        <w:tab/>
        <w:t xml:space="preserve"> </w:t>
      </w:r>
    </w:p>
    <w:p w:rsidR="002F7671" w:rsidRPr="00BF69FD" w:rsidRDefault="002F7671" w:rsidP="002F7671">
      <w:pPr>
        <w:pStyle w:val="aff5"/>
        <w:ind w:left="0" w:right="-144"/>
        <w:jc w:val="both"/>
        <w:rPr>
          <w:sz w:val="20"/>
          <w:szCs w:val="20"/>
        </w:rPr>
      </w:pPr>
      <w:r w:rsidRPr="00BF69FD">
        <w:rPr>
          <w:sz w:val="20"/>
          <w:szCs w:val="20"/>
        </w:rPr>
        <w:t>Глава</w:t>
      </w:r>
    </w:p>
    <w:p w:rsidR="002F7671" w:rsidRPr="00BF69FD" w:rsidRDefault="002F7671" w:rsidP="002F7671">
      <w:pPr>
        <w:pStyle w:val="aff5"/>
        <w:ind w:left="0" w:right="-144"/>
        <w:jc w:val="both"/>
        <w:rPr>
          <w:sz w:val="20"/>
          <w:szCs w:val="20"/>
        </w:rPr>
      </w:pPr>
      <w:r w:rsidRPr="00BF69FD">
        <w:rPr>
          <w:sz w:val="20"/>
          <w:szCs w:val="20"/>
        </w:rPr>
        <w:t>Аликовского района                                                                                              Э.К. Волков</w:t>
      </w:r>
    </w:p>
    <w:p w:rsidR="002F7671" w:rsidRPr="00BF69FD" w:rsidRDefault="002F7671" w:rsidP="002F7671">
      <w:pPr>
        <w:rPr>
          <w:sz w:val="20"/>
          <w:szCs w:val="20"/>
        </w:rPr>
      </w:pPr>
    </w:p>
    <w:p w:rsidR="002F7671" w:rsidRPr="00BF69FD" w:rsidRDefault="002F7671" w:rsidP="002F7671">
      <w:pPr>
        <w:rPr>
          <w:sz w:val="20"/>
          <w:szCs w:val="20"/>
        </w:rPr>
      </w:pPr>
    </w:p>
    <w:p w:rsidR="002F7671" w:rsidRPr="00BF69FD" w:rsidRDefault="002F7671" w:rsidP="002F7671">
      <w:pPr>
        <w:rPr>
          <w:sz w:val="20"/>
          <w:szCs w:val="20"/>
        </w:rPr>
      </w:pPr>
    </w:p>
    <w:p w:rsidR="002F7671" w:rsidRPr="00BF69FD" w:rsidRDefault="002F7671" w:rsidP="002F7671">
      <w:pPr>
        <w:ind w:firstLine="709"/>
        <w:jc w:val="center"/>
        <w:rPr>
          <w:bCs/>
          <w:color w:val="000000"/>
          <w:sz w:val="20"/>
          <w:szCs w:val="20"/>
        </w:rPr>
      </w:pPr>
    </w:p>
    <w:p w:rsidR="002F7671" w:rsidRPr="00BF69FD" w:rsidRDefault="002F7671" w:rsidP="002F7671">
      <w:pPr>
        <w:ind w:firstLine="709"/>
        <w:jc w:val="center"/>
        <w:rPr>
          <w:color w:val="000000"/>
          <w:sz w:val="20"/>
          <w:szCs w:val="20"/>
        </w:rPr>
      </w:pPr>
      <w:r w:rsidRPr="00BF69FD">
        <w:rPr>
          <w:bCs/>
          <w:color w:val="000000"/>
          <w:sz w:val="20"/>
          <w:szCs w:val="20"/>
        </w:rPr>
        <w:t xml:space="preserve">О совместной деятельности отдела образования и органов внутренних дел по профилактике преступлений и правонарушений среди несовершеннолетних за 2019 год и </w:t>
      </w:r>
      <w:r w:rsidRPr="00BF69FD">
        <w:rPr>
          <w:bCs/>
          <w:color w:val="000000"/>
          <w:sz w:val="20"/>
          <w:szCs w:val="20"/>
          <w:lang w:val="en-US"/>
        </w:rPr>
        <w:t>I</w:t>
      </w:r>
      <w:r w:rsidRPr="00BF69FD">
        <w:rPr>
          <w:bCs/>
          <w:color w:val="000000"/>
          <w:sz w:val="20"/>
          <w:szCs w:val="20"/>
        </w:rPr>
        <w:t xml:space="preserve"> квартал 2020 года на территории Аликовского района</w:t>
      </w:r>
    </w:p>
    <w:p w:rsidR="002F7671" w:rsidRPr="00BF69FD" w:rsidRDefault="002F7671" w:rsidP="002F7671">
      <w:pPr>
        <w:ind w:firstLine="709"/>
        <w:jc w:val="both"/>
        <w:rPr>
          <w:color w:val="000000"/>
          <w:sz w:val="20"/>
          <w:szCs w:val="20"/>
        </w:rPr>
      </w:pPr>
    </w:p>
    <w:p w:rsidR="002F7671" w:rsidRPr="00BF69FD" w:rsidRDefault="002F7671" w:rsidP="002F7671">
      <w:pPr>
        <w:ind w:firstLine="709"/>
        <w:jc w:val="both"/>
        <w:rPr>
          <w:color w:val="000000"/>
          <w:sz w:val="20"/>
          <w:szCs w:val="20"/>
        </w:rPr>
      </w:pPr>
      <w:bookmarkStart w:id="0" w:name="Bookmark"/>
      <w:bookmarkEnd w:id="0"/>
      <w:r w:rsidRPr="00BF69FD">
        <w:rPr>
          <w:bCs/>
          <w:color w:val="000000"/>
          <w:sz w:val="20"/>
          <w:szCs w:val="20"/>
        </w:rPr>
        <w:t xml:space="preserve">О совместной деятельности отдела образования и органов внутренних дел по профилактике преступлений и правонарушений среди несовершеннолетних за 2019 год и </w:t>
      </w:r>
      <w:r w:rsidRPr="00BF69FD">
        <w:rPr>
          <w:bCs/>
          <w:color w:val="000000"/>
          <w:sz w:val="20"/>
          <w:szCs w:val="20"/>
          <w:lang w:val="en-US"/>
        </w:rPr>
        <w:t>I</w:t>
      </w:r>
      <w:r w:rsidRPr="00BF69FD">
        <w:rPr>
          <w:bCs/>
          <w:color w:val="000000"/>
          <w:sz w:val="20"/>
          <w:szCs w:val="20"/>
        </w:rPr>
        <w:t xml:space="preserve"> квартал 2020 года на территории Аликовского района</w:t>
      </w:r>
    </w:p>
    <w:p w:rsidR="002F7671" w:rsidRPr="00BF69FD" w:rsidRDefault="002F7671" w:rsidP="002F7671">
      <w:pPr>
        <w:ind w:firstLine="709"/>
        <w:jc w:val="both"/>
        <w:rPr>
          <w:color w:val="000000"/>
          <w:sz w:val="20"/>
          <w:szCs w:val="20"/>
        </w:rPr>
      </w:pPr>
    </w:p>
    <w:p w:rsidR="002F7671" w:rsidRPr="00BF69FD" w:rsidRDefault="002F7671" w:rsidP="002F7671">
      <w:pPr>
        <w:ind w:firstLine="709"/>
        <w:jc w:val="both"/>
        <w:rPr>
          <w:color w:val="000000"/>
          <w:sz w:val="20"/>
          <w:szCs w:val="20"/>
        </w:rPr>
      </w:pPr>
      <w:r w:rsidRPr="00BF69FD">
        <w:rPr>
          <w:color w:val="000000"/>
          <w:sz w:val="20"/>
          <w:szCs w:val="20"/>
        </w:rPr>
        <w:t xml:space="preserve">Основным нормативно-правовым актом, регулирующим вопросы профилактики безнадзорности и правонарушений несовершеннолетних, является Федеральный закон от 24 июня 1999 г. №120-ФЗ «Об основах системы профилактики безнадзорности и правонарушений несовершеннолетних», где установлены основы правового регулирования отношений, возникающих в связи с деятельностью по профилактике безнадзорности и правонарушений несовершеннолетних, установлены полномочия субъектов системы профилактики. Координирующая роль в вопросах </w:t>
      </w:r>
      <w:r w:rsidRPr="00BF69FD">
        <w:rPr>
          <w:bCs/>
          <w:color w:val="000000"/>
          <w:sz w:val="20"/>
          <w:szCs w:val="20"/>
        </w:rPr>
        <w:t>межведомственного взаимодействия субъектов профилактики по предупреждению безнадзорности, беспризорности, правонарушений и антиобщественных действий несовершеннолетних отведена Комиссии по делам несовершеннолетних и защите их прав.</w:t>
      </w:r>
    </w:p>
    <w:p w:rsidR="002F7671" w:rsidRPr="00BF69FD" w:rsidRDefault="002F7671" w:rsidP="002F7671">
      <w:pPr>
        <w:ind w:firstLine="709"/>
        <w:jc w:val="both"/>
        <w:rPr>
          <w:color w:val="000000"/>
          <w:sz w:val="20"/>
          <w:szCs w:val="20"/>
        </w:rPr>
      </w:pPr>
      <w:r w:rsidRPr="00BF69FD">
        <w:rPr>
          <w:color w:val="000000"/>
          <w:sz w:val="20"/>
          <w:szCs w:val="20"/>
        </w:rPr>
        <w:t>В районе реализуется подпрограмма «Предупреждение детской беспризорности, безнадзорности и правонарушений несовершеннолетних» муниципальной программы Аликовского района «Обеспечение общественного порядка и противодействие преступности», утверждённой постановлением администрации Аликовского района № 1382 от 11.12.2018 г.</w:t>
      </w:r>
    </w:p>
    <w:p w:rsidR="002F7671" w:rsidRPr="00BF69FD" w:rsidRDefault="002F7671" w:rsidP="002F7671">
      <w:pPr>
        <w:ind w:firstLine="709"/>
        <w:jc w:val="both"/>
        <w:rPr>
          <w:color w:val="000000"/>
          <w:sz w:val="20"/>
          <w:szCs w:val="20"/>
        </w:rPr>
      </w:pPr>
      <w:r w:rsidRPr="00BF69FD">
        <w:rPr>
          <w:color w:val="000000"/>
          <w:sz w:val="20"/>
          <w:szCs w:val="20"/>
        </w:rPr>
        <w:t>Во исполнение вышеназванных нормативных актов отдел образования, социального развития, опеки и попечительства, молодежной политики, культуры и спорта администрации Аликовского района  ведет совместную работу с отделением полиции по Аликовскому району, как и со всеми другими субъектами профилактики. Во всех общеобразовательных учреждениях реализуются планы мероприятий по профилактике правонарушений среди несовершеннолетних, согласованные с отделением полиции по Аликовскому району. Каждое образовательное учреждение ежемесячно представляет информацию о проделанной работе инспектору по делам несовершеннолетних. Все выезды и все мероприятия профилактического характера проводятся с участием представителей ОП по Аликовскому району МО МВД РФ «Вурнарский» и других субъектов профилактики.</w:t>
      </w:r>
    </w:p>
    <w:p w:rsidR="002F7671" w:rsidRPr="00BF69FD" w:rsidRDefault="002F7671" w:rsidP="002F7671">
      <w:pPr>
        <w:ind w:firstLine="709"/>
        <w:jc w:val="both"/>
        <w:rPr>
          <w:color w:val="000000"/>
          <w:sz w:val="20"/>
          <w:szCs w:val="20"/>
        </w:rPr>
      </w:pPr>
      <w:r w:rsidRPr="00BF69FD">
        <w:rPr>
          <w:color w:val="000000"/>
          <w:sz w:val="20"/>
          <w:szCs w:val="20"/>
        </w:rPr>
        <w:t>За 12 месяцев 2019 года на территории Аликовского района преступления, совершенные несовершеннолетними не зарегистрированы, за АППГ было зарегистрировано 3 преступления, снижение на 100 %.</w:t>
      </w:r>
    </w:p>
    <w:p w:rsidR="002F7671" w:rsidRPr="00BF69FD" w:rsidRDefault="002F7671" w:rsidP="002F7671">
      <w:pPr>
        <w:ind w:firstLine="709"/>
        <w:jc w:val="both"/>
        <w:rPr>
          <w:color w:val="000000"/>
          <w:sz w:val="20"/>
          <w:szCs w:val="20"/>
        </w:rPr>
      </w:pPr>
      <w:r w:rsidRPr="00BF69FD">
        <w:rPr>
          <w:color w:val="000000"/>
          <w:sz w:val="20"/>
          <w:szCs w:val="20"/>
        </w:rPr>
        <w:t>В отношении несовершеннолетних совершено 15 преступлений против 13 за АППГ, 13 преступлений из 15 являются преступлениями превентивной направленности, предусмотренные ст. 157 УК РФ «Злостное уклонение от уплаты средств на содержание детей», 1 преступление, предусмотренное ст. 116 ч. 1 УК РФ, 1- ст. 134 УК РФ.</w:t>
      </w:r>
    </w:p>
    <w:p w:rsidR="002F7671" w:rsidRPr="00BF69FD" w:rsidRDefault="002F7671" w:rsidP="002F7671">
      <w:pPr>
        <w:ind w:firstLine="709"/>
        <w:jc w:val="both"/>
        <w:rPr>
          <w:color w:val="000000"/>
          <w:sz w:val="20"/>
          <w:szCs w:val="20"/>
        </w:rPr>
      </w:pPr>
      <w:r w:rsidRPr="00BF69FD">
        <w:rPr>
          <w:color w:val="000000"/>
          <w:sz w:val="20"/>
          <w:szCs w:val="20"/>
        </w:rPr>
        <w:t>Также за 2019 год совершено 1 общественно опасное деяние несовершеннолетним (учеником 4 класса МАОУ «Яндобинская СОШ»), который не подлежит уголовной ответственности в связи с недостижением возраста, с которого наступает уголовная ответственность.</w:t>
      </w:r>
    </w:p>
    <w:p w:rsidR="002F7671" w:rsidRPr="00BF69FD" w:rsidRDefault="002F7671" w:rsidP="002F7671">
      <w:pPr>
        <w:ind w:firstLine="709"/>
        <w:jc w:val="both"/>
        <w:rPr>
          <w:color w:val="000000"/>
          <w:sz w:val="20"/>
          <w:szCs w:val="20"/>
        </w:rPr>
      </w:pPr>
      <w:r w:rsidRPr="00BF69FD">
        <w:rPr>
          <w:color w:val="000000"/>
          <w:sz w:val="20"/>
          <w:szCs w:val="20"/>
        </w:rPr>
        <w:t xml:space="preserve">За </w:t>
      </w:r>
      <w:r w:rsidRPr="00BF69FD">
        <w:rPr>
          <w:color w:val="000000"/>
          <w:sz w:val="20"/>
          <w:szCs w:val="20"/>
          <w:lang w:val="en-US"/>
        </w:rPr>
        <w:t>I</w:t>
      </w:r>
      <w:r w:rsidRPr="00BF69FD">
        <w:rPr>
          <w:color w:val="000000"/>
          <w:sz w:val="20"/>
          <w:szCs w:val="20"/>
        </w:rPr>
        <w:t xml:space="preserve"> квартал 2020 года преступлений и общественно опасных деяний, совершенных несовершеннолетними, не зарегистрировано.</w:t>
      </w:r>
    </w:p>
    <w:p w:rsidR="002F7671" w:rsidRPr="00BF69FD" w:rsidRDefault="002F7671" w:rsidP="002F7671">
      <w:pPr>
        <w:ind w:firstLine="709"/>
        <w:jc w:val="both"/>
        <w:rPr>
          <w:color w:val="000000"/>
          <w:sz w:val="20"/>
          <w:szCs w:val="20"/>
        </w:rPr>
      </w:pPr>
      <w:r w:rsidRPr="00BF69FD">
        <w:rPr>
          <w:color w:val="000000"/>
          <w:sz w:val="20"/>
          <w:szCs w:val="20"/>
        </w:rPr>
        <w:t>По состоянию на 1 апреля 2020 года на профилактическом учете в подразделении по делам несовершеннолетних состоят 12 несовершеннолетних, 10 из которых – учащиеся школ района, 2 — не учатся и не работают.</w:t>
      </w:r>
    </w:p>
    <w:p w:rsidR="002F7671" w:rsidRPr="00BF69FD" w:rsidRDefault="002F7671" w:rsidP="002F7671">
      <w:pPr>
        <w:ind w:firstLine="709"/>
        <w:jc w:val="both"/>
        <w:rPr>
          <w:color w:val="000000"/>
          <w:sz w:val="20"/>
          <w:szCs w:val="20"/>
        </w:rPr>
      </w:pPr>
      <w:r w:rsidRPr="00BF69FD">
        <w:rPr>
          <w:color w:val="000000"/>
          <w:sz w:val="20"/>
          <w:szCs w:val="20"/>
        </w:rPr>
        <w:t xml:space="preserve">За 2019 год и за </w:t>
      </w:r>
      <w:r w:rsidRPr="00BF69FD">
        <w:rPr>
          <w:color w:val="000000"/>
          <w:sz w:val="20"/>
          <w:szCs w:val="20"/>
          <w:lang w:val="en-US"/>
        </w:rPr>
        <w:t>I</w:t>
      </w:r>
      <w:r w:rsidRPr="00BF69FD">
        <w:rPr>
          <w:color w:val="000000"/>
          <w:sz w:val="20"/>
          <w:szCs w:val="20"/>
        </w:rPr>
        <w:t xml:space="preserve"> квартал 2020 года сняты с учета 18 несовершеннолетних, поставлены на учет – 16.</w:t>
      </w:r>
    </w:p>
    <w:p w:rsidR="002F7671" w:rsidRPr="00BF69FD" w:rsidRDefault="002F7671" w:rsidP="002F7671">
      <w:pPr>
        <w:ind w:firstLine="709"/>
        <w:jc w:val="both"/>
        <w:rPr>
          <w:color w:val="000000"/>
          <w:sz w:val="20"/>
          <w:szCs w:val="20"/>
        </w:rPr>
      </w:pPr>
      <w:r w:rsidRPr="00BF69FD">
        <w:rPr>
          <w:color w:val="000000"/>
          <w:sz w:val="20"/>
          <w:szCs w:val="20"/>
        </w:rPr>
        <w:t>Отдел образования ведет учет несовершеннолетних, пропускающих занятия без уважительных причин. За отчетный период выявлено 1  учащийся. Сведения о пропускающих занятия учениках предоставляются в подразделение по делам несовершеннолетних для проведения совместной профилактической работы.</w:t>
      </w:r>
    </w:p>
    <w:p w:rsidR="002F7671" w:rsidRPr="00BF69FD" w:rsidRDefault="002F7671" w:rsidP="002F7671">
      <w:pPr>
        <w:ind w:firstLine="709"/>
        <w:jc w:val="both"/>
        <w:rPr>
          <w:color w:val="000000"/>
          <w:sz w:val="20"/>
          <w:szCs w:val="20"/>
        </w:rPr>
      </w:pPr>
      <w:r w:rsidRPr="00BF69FD">
        <w:rPr>
          <w:color w:val="000000"/>
          <w:sz w:val="20"/>
          <w:szCs w:val="20"/>
        </w:rPr>
        <w:t xml:space="preserve">Особое внимание в работе по профилактике правонарушений среди несовершеннолетних уделяется обучающимся «группы риска». Делается акцент именно на индивидуальную работу с такими детьми.  С ними </w:t>
      </w:r>
      <w:r w:rsidRPr="00BF69FD">
        <w:rPr>
          <w:color w:val="000000"/>
          <w:sz w:val="20"/>
          <w:szCs w:val="20"/>
        </w:rPr>
        <w:lastRenderedPageBreak/>
        <w:t>регулярно проводят индивидуальные профилактические беседы как классные руководители, социальные педагоги школ, так и представители правоохранительных органов. С целью обеспечения максимальной занятости подучетные дети привлекаются во все классные и общешкольные мероприятия. 96 % таких детей заняты в различных кружках и секциях дополнительного образования. Всего занятиями учреждений дополнительного образования охвачены 75 % детей школьного возраста.</w:t>
      </w:r>
    </w:p>
    <w:p w:rsidR="002F7671" w:rsidRPr="00BF69FD" w:rsidRDefault="002F7671" w:rsidP="002F7671">
      <w:pPr>
        <w:ind w:firstLine="709"/>
        <w:jc w:val="both"/>
        <w:rPr>
          <w:color w:val="000000"/>
          <w:sz w:val="20"/>
          <w:szCs w:val="20"/>
        </w:rPr>
      </w:pPr>
      <w:r w:rsidRPr="00BF69FD">
        <w:rPr>
          <w:color w:val="000000"/>
          <w:sz w:val="20"/>
          <w:szCs w:val="20"/>
        </w:rPr>
        <w:t>Социальными педагогами и классными руководителями постоянно контролируется посещаемость и успеваемость детей «группы риска». Не реже, чем раз в квартал, данные учащиеся посещаются на дому комиссией в составе членов КДН и ЗП, специалиста сельского поселения и социального педагога школы, составляются акты обследования жилищно-бытовых условий.</w:t>
      </w:r>
    </w:p>
    <w:p w:rsidR="002F7671" w:rsidRPr="00BF69FD" w:rsidRDefault="002F7671" w:rsidP="002F7671">
      <w:pPr>
        <w:ind w:firstLine="709"/>
        <w:jc w:val="both"/>
        <w:rPr>
          <w:color w:val="000000"/>
          <w:sz w:val="20"/>
          <w:szCs w:val="20"/>
        </w:rPr>
      </w:pPr>
      <w:r w:rsidRPr="00BF69FD">
        <w:rPr>
          <w:color w:val="000000"/>
          <w:sz w:val="20"/>
          <w:szCs w:val="20"/>
        </w:rPr>
        <w:t xml:space="preserve">Ежегодно во взаимодействии с отделением полиции по Аликовскому району проводятся акции «Сообщи, где торгуют смертью!», «Молодежь за здоровый образ жизни», </w:t>
      </w:r>
      <w:r w:rsidRPr="00BF69FD">
        <w:rPr>
          <w:bCs/>
          <w:color w:val="000000"/>
          <w:sz w:val="20"/>
          <w:szCs w:val="20"/>
        </w:rPr>
        <w:t>«Полиция и дети», «Дети и семья», «Подросток» и др.</w:t>
      </w:r>
    </w:p>
    <w:p w:rsidR="002F7671" w:rsidRPr="00BF69FD" w:rsidRDefault="002F7671" w:rsidP="002F7671">
      <w:pPr>
        <w:ind w:firstLine="709"/>
        <w:jc w:val="both"/>
        <w:rPr>
          <w:color w:val="000000"/>
          <w:sz w:val="20"/>
          <w:szCs w:val="20"/>
        </w:rPr>
      </w:pPr>
      <w:r w:rsidRPr="00BF69FD">
        <w:rPr>
          <w:color w:val="000000"/>
          <w:sz w:val="20"/>
          <w:szCs w:val="20"/>
        </w:rPr>
        <w:t>В рамках указанных мероприятий, совместно с представителями правоохранительных органов, проведены выступления</w:t>
      </w:r>
      <w:r w:rsidRPr="00BF69FD">
        <w:rPr>
          <w:color w:val="000000"/>
          <w:sz w:val="20"/>
          <w:szCs w:val="20"/>
        </w:rPr>
        <w:br/>
        <w:t>в образовательных организациях и проверены семьи, находящиеся на контроле.</w:t>
      </w:r>
    </w:p>
    <w:p w:rsidR="002F7671" w:rsidRPr="00BF69FD" w:rsidRDefault="002F7671" w:rsidP="002F7671">
      <w:pPr>
        <w:ind w:firstLine="709"/>
        <w:jc w:val="both"/>
        <w:rPr>
          <w:color w:val="000000"/>
          <w:sz w:val="20"/>
          <w:szCs w:val="20"/>
        </w:rPr>
      </w:pPr>
      <w:r w:rsidRPr="00BF69FD">
        <w:rPr>
          <w:color w:val="000000"/>
          <w:sz w:val="20"/>
          <w:szCs w:val="20"/>
        </w:rPr>
        <w:t>Кроме того большую роль в профилактической работе играет организация отдыха и занятости несовершеннолетних в каникулярное время. При организации занятости особое внимание уделяется детям, находящимся трудной жизненной ситуации (ТЖС), т.к. данные дети входят в «группу риска».</w:t>
      </w:r>
    </w:p>
    <w:p w:rsidR="002F7671" w:rsidRPr="00BF69FD" w:rsidRDefault="002F7671" w:rsidP="002F7671">
      <w:pPr>
        <w:ind w:firstLine="709"/>
        <w:jc w:val="both"/>
        <w:rPr>
          <w:color w:val="000000"/>
          <w:sz w:val="20"/>
          <w:szCs w:val="20"/>
        </w:rPr>
      </w:pPr>
      <w:r w:rsidRPr="00BF69FD">
        <w:rPr>
          <w:color w:val="000000"/>
          <w:sz w:val="20"/>
          <w:szCs w:val="20"/>
        </w:rPr>
        <w:t>По итогам 2019 года: палаточный лагерь в Аликовском районе работал с 29 по 31 мая 2019 года на базе МАОУ «Большевыльская СОШ им. братьев Семеновых» с охватом 176 детей.</w:t>
      </w:r>
    </w:p>
    <w:p w:rsidR="002F7671" w:rsidRPr="00BF69FD" w:rsidRDefault="002F7671" w:rsidP="002F7671">
      <w:pPr>
        <w:ind w:firstLine="709"/>
        <w:jc w:val="both"/>
        <w:rPr>
          <w:color w:val="000000"/>
          <w:sz w:val="20"/>
          <w:szCs w:val="20"/>
        </w:rPr>
      </w:pPr>
      <w:r w:rsidRPr="00BF69FD">
        <w:rPr>
          <w:color w:val="000000"/>
          <w:sz w:val="20"/>
          <w:szCs w:val="20"/>
        </w:rPr>
        <w:t xml:space="preserve">Пришкольные лагеря функционировали в 11 общеобразовательных учреждениях  в первую смену с охватом 488 детей, из них 48 детей через ЦСОН. </w:t>
      </w:r>
      <w:r w:rsidRPr="00BF69FD">
        <w:rPr>
          <w:i/>
          <w:color w:val="000000"/>
          <w:sz w:val="20"/>
          <w:szCs w:val="20"/>
        </w:rPr>
        <w:t xml:space="preserve"> </w:t>
      </w:r>
      <w:r w:rsidRPr="00BF69FD">
        <w:rPr>
          <w:color w:val="000000"/>
          <w:sz w:val="20"/>
          <w:szCs w:val="20"/>
        </w:rPr>
        <w:t xml:space="preserve"> </w:t>
      </w:r>
    </w:p>
    <w:p w:rsidR="002F7671" w:rsidRPr="00BF69FD" w:rsidRDefault="002F7671" w:rsidP="002F7671">
      <w:pPr>
        <w:ind w:firstLine="709"/>
        <w:jc w:val="both"/>
        <w:rPr>
          <w:color w:val="000000"/>
          <w:sz w:val="20"/>
          <w:szCs w:val="20"/>
        </w:rPr>
      </w:pPr>
      <w:r w:rsidRPr="00BF69FD">
        <w:rPr>
          <w:color w:val="000000"/>
          <w:sz w:val="20"/>
          <w:szCs w:val="20"/>
        </w:rPr>
        <w:t>Также проведена работа по организации отдыха и оздоровления детей в загородных оздоровительных лагерях. В период весенних каникул 2019 года отдел образования реализовал 72 путевки в АО «Санаторий «Чувашиякурорт», ООО «Жемчужина Чувашия».</w:t>
      </w:r>
    </w:p>
    <w:p w:rsidR="002F7671" w:rsidRPr="00BF69FD" w:rsidRDefault="002F7671" w:rsidP="002F7671">
      <w:pPr>
        <w:ind w:firstLine="709"/>
        <w:jc w:val="both"/>
        <w:rPr>
          <w:color w:val="000000"/>
          <w:sz w:val="20"/>
          <w:szCs w:val="20"/>
        </w:rPr>
      </w:pPr>
      <w:r w:rsidRPr="00BF69FD">
        <w:rPr>
          <w:color w:val="000000"/>
          <w:sz w:val="20"/>
          <w:szCs w:val="20"/>
        </w:rPr>
        <w:t>В летне-осенний период загородными лагерями охвачено:</w:t>
      </w:r>
    </w:p>
    <w:p w:rsidR="002F7671" w:rsidRPr="00BF69FD" w:rsidRDefault="002F7671" w:rsidP="002F7671">
      <w:pPr>
        <w:ind w:firstLine="709"/>
        <w:jc w:val="both"/>
        <w:rPr>
          <w:color w:val="000000"/>
          <w:sz w:val="20"/>
          <w:szCs w:val="20"/>
        </w:rPr>
      </w:pPr>
      <w:r w:rsidRPr="00BF69FD">
        <w:rPr>
          <w:color w:val="000000"/>
          <w:sz w:val="20"/>
          <w:szCs w:val="20"/>
        </w:rPr>
        <w:t>- через отдел образования – 25 детей,</w:t>
      </w:r>
    </w:p>
    <w:p w:rsidR="002F7671" w:rsidRPr="00BF69FD" w:rsidRDefault="002F7671" w:rsidP="002F7671">
      <w:pPr>
        <w:ind w:firstLine="709"/>
        <w:jc w:val="both"/>
        <w:rPr>
          <w:color w:val="000000"/>
          <w:sz w:val="20"/>
          <w:szCs w:val="20"/>
        </w:rPr>
      </w:pPr>
      <w:r w:rsidRPr="00BF69FD">
        <w:rPr>
          <w:color w:val="000000"/>
          <w:sz w:val="20"/>
          <w:szCs w:val="20"/>
        </w:rPr>
        <w:t>- через ЦСОН – 50 детей.</w:t>
      </w:r>
    </w:p>
    <w:p w:rsidR="002F7671" w:rsidRPr="00BF69FD" w:rsidRDefault="002F7671" w:rsidP="002F7671">
      <w:pPr>
        <w:ind w:firstLine="709"/>
        <w:jc w:val="both"/>
        <w:rPr>
          <w:color w:val="000000"/>
          <w:sz w:val="20"/>
          <w:szCs w:val="20"/>
        </w:rPr>
      </w:pPr>
      <w:r w:rsidRPr="00BF69FD">
        <w:rPr>
          <w:color w:val="000000"/>
          <w:sz w:val="20"/>
          <w:szCs w:val="20"/>
        </w:rPr>
        <w:t>Большое внимание уделялось охвату детей, находящихся в трудной жизненной ситуации – 342 ребенка, в том числе:</w:t>
      </w:r>
    </w:p>
    <w:p w:rsidR="002F7671" w:rsidRPr="00BF69FD" w:rsidRDefault="002F7671" w:rsidP="002F7671">
      <w:pPr>
        <w:ind w:firstLine="709"/>
        <w:jc w:val="both"/>
        <w:rPr>
          <w:color w:val="000000"/>
          <w:sz w:val="20"/>
          <w:szCs w:val="20"/>
        </w:rPr>
      </w:pPr>
      <w:r w:rsidRPr="00BF69FD">
        <w:rPr>
          <w:color w:val="000000"/>
          <w:sz w:val="20"/>
          <w:szCs w:val="20"/>
        </w:rPr>
        <w:t>- дети, оставшиеся без попечения родителей – 36,</w:t>
      </w:r>
    </w:p>
    <w:p w:rsidR="002F7671" w:rsidRPr="00BF69FD" w:rsidRDefault="002F7671" w:rsidP="002F7671">
      <w:pPr>
        <w:ind w:firstLine="709"/>
        <w:jc w:val="both"/>
        <w:rPr>
          <w:color w:val="000000"/>
          <w:sz w:val="20"/>
          <w:szCs w:val="20"/>
        </w:rPr>
      </w:pPr>
      <w:r w:rsidRPr="00BF69FD">
        <w:rPr>
          <w:color w:val="000000"/>
          <w:sz w:val="20"/>
          <w:szCs w:val="20"/>
        </w:rPr>
        <w:t>- дети-инвалиды и ОВЗ – 30,</w:t>
      </w:r>
    </w:p>
    <w:p w:rsidR="002F7671" w:rsidRPr="00BF69FD" w:rsidRDefault="002F7671" w:rsidP="002F7671">
      <w:pPr>
        <w:ind w:firstLine="709"/>
        <w:jc w:val="both"/>
        <w:rPr>
          <w:color w:val="000000"/>
          <w:sz w:val="20"/>
          <w:szCs w:val="20"/>
        </w:rPr>
      </w:pPr>
      <w:r w:rsidRPr="00BF69FD">
        <w:rPr>
          <w:color w:val="000000"/>
          <w:sz w:val="20"/>
          <w:szCs w:val="20"/>
        </w:rPr>
        <w:t>- дети из семей с 5 и более детьми – 46,</w:t>
      </w:r>
    </w:p>
    <w:p w:rsidR="002F7671" w:rsidRPr="00BF69FD" w:rsidRDefault="002F7671" w:rsidP="002F7671">
      <w:pPr>
        <w:ind w:firstLine="709"/>
        <w:jc w:val="both"/>
        <w:rPr>
          <w:color w:val="000000"/>
          <w:sz w:val="20"/>
          <w:szCs w:val="20"/>
        </w:rPr>
      </w:pPr>
      <w:r w:rsidRPr="00BF69FD">
        <w:rPr>
          <w:color w:val="000000"/>
          <w:sz w:val="20"/>
          <w:szCs w:val="20"/>
        </w:rPr>
        <w:t>- дети из малообеспеченных семей – 193,</w:t>
      </w:r>
    </w:p>
    <w:p w:rsidR="002F7671" w:rsidRPr="00BF69FD" w:rsidRDefault="002F7671" w:rsidP="002F7671">
      <w:pPr>
        <w:ind w:firstLine="709"/>
        <w:jc w:val="both"/>
        <w:rPr>
          <w:color w:val="000000"/>
          <w:sz w:val="20"/>
          <w:szCs w:val="20"/>
        </w:rPr>
      </w:pPr>
      <w:r w:rsidRPr="00BF69FD">
        <w:rPr>
          <w:color w:val="000000"/>
          <w:sz w:val="20"/>
          <w:szCs w:val="20"/>
        </w:rPr>
        <w:t>- дети безработных граждан – 19,</w:t>
      </w:r>
    </w:p>
    <w:p w:rsidR="002F7671" w:rsidRPr="00BF69FD" w:rsidRDefault="002F7671" w:rsidP="002F7671">
      <w:pPr>
        <w:ind w:firstLine="709"/>
        <w:jc w:val="both"/>
        <w:rPr>
          <w:color w:val="000000"/>
          <w:sz w:val="20"/>
          <w:szCs w:val="20"/>
        </w:rPr>
      </w:pPr>
      <w:r w:rsidRPr="00BF69FD">
        <w:rPr>
          <w:color w:val="000000"/>
          <w:sz w:val="20"/>
          <w:szCs w:val="20"/>
        </w:rPr>
        <w:t>- дети, состоящие на учете в ПДН- 8,</w:t>
      </w:r>
    </w:p>
    <w:p w:rsidR="002F7671" w:rsidRPr="00BF69FD" w:rsidRDefault="002F7671" w:rsidP="002F7671">
      <w:pPr>
        <w:ind w:firstLine="709"/>
        <w:jc w:val="both"/>
        <w:rPr>
          <w:color w:val="000000"/>
          <w:sz w:val="20"/>
          <w:szCs w:val="20"/>
        </w:rPr>
      </w:pPr>
      <w:r w:rsidRPr="00BF69FD">
        <w:rPr>
          <w:color w:val="000000"/>
          <w:sz w:val="20"/>
          <w:szCs w:val="20"/>
        </w:rPr>
        <w:t>дети, состоящие на внутришкольном учете – 10.</w:t>
      </w:r>
    </w:p>
    <w:p w:rsidR="002F7671" w:rsidRPr="00BF69FD" w:rsidRDefault="002F7671" w:rsidP="002F7671">
      <w:pPr>
        <w:ind w:firstLine="709"/>
        <w:jc w:val="both"/>
        <w:rPr>
          <w:color w:val="000000"/>
          <w:sz w:val="20"/>
          <w:szCs w:val="20"/>
        </w:rPr>
      </w:pPr>
      <w:r w:rsidRPr="00BF69FD">
        <w:rPr>
          <w:color w:val="000000"/>
          <w:sz w:val="20"/>
          <w:szCs w:val="20"/>
        </w:rPr>
        <w:t xml:space="preserve">       В период с 22 июля по 18 августа 2019 года проводилась профильная смена для несовершеннолетних, состоящих на учете в КДН и ЗП в форме палаточного лагеря на базе Чебоксарского аэроклуба имени А.В. Ляпидевского.  4 несовершеннолетних, состоящих на учете в КДН и ЗП при администрации Аликовского района отдохнули в лагере на базе аэроклуба. В октябре — ноябре 2019 года в лагере Звездный отдохнули еще 3 несовершеннолетних подучетных.</w:t>
      </w:r>
    </w:p>
    <w:p w:rsidR="002F7671" w:rsidRPr="00BF69FD" w:rsidRDefault="002F7671" w:rsidP="002F7671">
      <w:pPr>
        <w:ind w:firstLine="709"/>
        <w:jc w:val="both"/>
        <w:rPr>
          <w:color w:val="000000"/>
          <w:sz w:val="20"/>
          <w:szCs w:val="20"/>
        </w:rPr>
      </w:pPr>
      <w:r w:rsidRPr="00BF69FD">
        <w:rPr>
          <w:color w:val="000000"/>
          <w:sz w:val="20"/>
          <w:szCs w:val="20"/>
        </w:rPr>
        <w:t>С целью приобщения несовершеннолетних граждан к труду, а также предотвращения вливания подростков в криминальную среду и снижения уровня преступности среди подростков ведется работа по организации временного трудоустройства несовершеннолетних в возрасте от 14 до 18 лет в свободное от учебы время.</w:t>
      </w:r>
      <w:r w:rsidRPr="00BF69FD">
        <w:rPr>
          <w:color w:val="000000"/>
          <w:sz w:val="20"/>
          <w:szCs w:val="20"/>
        </w:rPr>
        <w:tab/>
        <w:t xml:space="preserve"> В 2019 году предусмотрено трудоустроить 322 подростка.   За 2019 год трудоустроено 100% от запланированного количества (322 несовершеннолетних), из них: многодетных – 60,  состоящих на учете КДН и ПДН – 6, из малообеспеченных семей - 50.</w:t>
      </w:r>
    </w:p>
    <w:p w:rsidR="002F7671" w:rsidRPr="00BF69FD" w:rsidRDefault="002F7671" w:rsidP="002F7671">
      <w:pPr>
        <w:ind w:firstLine="709"/>
        <w:jc w:val="both"/>
        <w:rPr>
          <w:color w:val="000000"/>
          <w:sz w:val="20"/>
          <w:szCs w:val="20"/>
        </w:rPr>
      </w:pPr>
      <w:r w:rsidRPr="00BF69FD">
        <w:rPr>
          <w:color w:val="000000"/>
          <w:sz w:val="20"/>
          <w:szCs w:val="20"/>
        </w:rPr>
        <w:t>Всеми формами отдыха и занятости в 2019 году охвачено 1140 детей, что составляет 69 % от общего количества детей школьного возраста (от 1643 учащихся).</w:t>
      </w:r>
    </w:p>
    <w:p w:rsidR="002F7671" w:rsidRPr="00BF69FD" w:rsidRDefault="002F7671" w:rsidP="002F7671">
      <w:pPr>
        <w:ind w:firstLine="709"/>
        <w:jc w:val="both"/>
        <w:rPr>
          <w:color w:val="000000"/>
          <w:sz w:val="20"/>
          <w:szCs w:val="20"/>
        </w:rPr>
      </w:pPr>
      <w:r w:rsidRPr="00BF69FD">
        <w:rPr>
          <w:color w:val="000000"/>
          <w:sz w:val="20"/>
          <w:szCs w:val="20"/>
        </w:rPr>
        <w:t>В общеобразовательных учреждениях ежемесячно проводятся заседания Советов профилактики с участием инспектора по делам несовершеннолетних, участковых уполномоченных полиции, где рассматриваются вопросы, связанные с поведением учащихся на уроках и во внеурочное время, пропуски уроков без уважительной причины, успеваемость, опоздания.</w:t>
      </w:r>
    </w:p>
    <w:p w:rsidR="002F7671" w:rsidRPr="00BF69FD" w:rsidRDefault="002F7671" w:rsidP="002F7671">
      <w:pPr>
        <w:ind w:firstLine="709"/>
        <w:jc w:val="both"/>
        <w:rPr>
          <w:color w:val="000000"/>
          <w:sz w:val="20"/>
          <w:szCs w:val="20"/>
        </w:rPr>
      </w:pPr>
      <w:r w:rsidRPr="00BF69FD">
        <w:rPr>
          <w:color w:val="000000"/>
          <w:sz w:val="20"/>
          <w:szCs w:val="20"/>
        </w:rPr>
        <w:t>В общеобразовательных учреждениях большая работа по профилактике гибели и травматизма детей проведена до начала летних каникул и в ходе работы пришкольных лагерей с 1 по 21 июня. В конце мая во всех школах проходят родительские собрания, классные часы, инструктажи по вопросам безопасности детей на дорогах, водоемах, спортивных и детских площадках, профилактики пожаров с участием детей.</w:t>
      </w:r>
    </w:p>
    <w:p w:rsidR="002F7671" w:rsidRPr="00BF69FD" w:rsidRDefault="002F7671" w:rsidP="002F7671">
      <w:pPr>
        <w:ind w:firstLine="709"/>
        <w:jc w:val="both"/>
        <w:rPr>
          <w:color w:val="000000"/>
          <w:sz w:val="20"/>
          <w:szCs w:val="20"/>
        </w:rPr>
      </w:pPr>
    </w:p>
    <w:p w:rsidR="002F7671" w:rsidRPr="00BF69FD" w:rsidRDefault="002F7671" w:rsidP="002F7671">
      <w:pPr>
        <w:ind w:firstLine="709"/>
        <w:jc w:val="both"/>
        <w:rPr>
          <w:sz w:val="20"/>
          <w:szCs w:val="20"/>
        </w:rPr>
      </w:pPr>
    </w:p>
    <w:p w:rsidR="002F7671" w:rsidRPr="00AF473D" w:rsidRDefault="002F7671" w:rsidP="002F7671">
      <w:pPr>
        <w:ind w:right="4535" w:firstLine="567"/>
        <w:jc w:val="both"/>
        <w:rPr>
          <w:sz w:val="20"/>
          <w:szCs w:val="20"/>
        </w:rPr>
      </w:pPr>
      <w:r>
        <w:rPr>
          <w:sz w:val="20"/>
          <w:szCs w:val="20"/>
        </w:rPr>
        <w:t>Решение Собрания депутатов Аликовского района Чувашской Республики от 22.05.2020 г. №26 «</w:t>
      </w:r>
      <w:r w:rsidRPr="00AF473D">
        <w:rPr>
          <w:sz w:val="20"/>
          <w:szCs w:val="20"/>
        </w:rPr>
        <w:t>О ходе весенне - полевых работ в 2020 году</w:t>
      </w:r>
      <w:r>
        <w:rPr>
          <w:sz w:val="20"/>
          <w:szCs w:val="20"/>
        </w:rPr>
        <w:t>»</w:t>
      </w:r>
    </w:p>
    <w:p w:rsidR="002F7671" w:rsidRPr="00AF473D" w:rsidRDefault="002F7671" w:rsidP="002F7671">
      <w:pPr>
        <w:ind w:firstLine="709"/>
        <w:jc w:val="both"/>
        <w:rPr>
          <w:bCs/>
          <w:sz w:val="20"/>
          <w:szCs w:val="20"/>
        </w:rPr>
      </w:pPr>
    </w:p>
    <w:p w:rsidR="002F7671" w:rsidRPr="00AF473D" w:rsidRDefault="002F7671" w:rsidP="002F7671">
      <w:pPr>
        <w:ind w:firstLine="709"/>
        <w:jc w:val="both"/>
        <w:rPr>
          <w:bCs/>
          <w:sz w:val="20"/>
          <w:szCs w:val="20"/>
        </w:rPr>
      </w:pPr>
      <w:r w:rsidRPr="00AF473D">
        <w:rPr>
          <w:bCs/>
          <w:sz w:val="20"/>
          <w:szCs w:val="20"/>
        </w:rPr>
        <w:t xml:space="preserve">Собрание депутатов Аликовского района Чувашской Республики РЕШИЛО:                                             </w:t>
      </w:r>
    </w:p>
    <w:p w:rsidR="002F7671" w:rsidRPr="00AF473D" w:rsidRDefault="002F7671" w:rsidP="002F7671">
      <w:pPr>
        <w:numPr>
          <w:ilvl w:val="0"/>
          <w:numId w:val="8"/>
        </w:numPr>
        <w:suppressAutoHyphens/>
        <w:ind w:left="0" w:firstLine="709"/>
        <w:jc w:val="both"/>
        <w:rPr>
          <w:sz w:val="20"/>
          <w:szCs w:val="20"/>
        </w:rPr>
      </w:pPr>
      <w:r w:rsidRPr="00AF473D">
        <w:rPr>
          <w:sz w:val="20"/>
          <w:szCs w:val="20"/>
        </w:rPr>
        <w:lastRenderedPageBreak/>
        <w:t>Доклад начальника отдела сельского хозяйства и экологии администрации Аликовского района Чувашской Республики. Прохорова А.И о состоянии готовности и задачах органов местного самоуправления по организованному проведению весенне- полевых работ 2020 года принять к сведению.</w:t>
      </w:r>
    </w:p>
    <w:p w:rsidR="002F7671" w:rsidRPr="00AF473D" w:rsidRDefault="002F7671" w:rsidP="002F7671">
      <w:pPr>
        <w:numPr>
          <w:ilvl w:val="0"/>
          <w:numId w:val="8"/>
        </w:numPr>
        <w:suppressAutoHyphens/>
        <w:ind w:left="0" w:firstLine="709"/>
        <w:jc w:val="both"/>
        <w:rPr>
          <w:bCs/>
          <w:sz w:val="20"/>
          <w:szCs w:val="20"/>
        </w:rPr>
      </w:pPr>
      <w:r w:rsidRPr="00AF473D">
        <w:rPr>
          <w:sz w:val="20"/>
          <w:szCs w:val="20"/>
        </w:rPr>
        <w:t xml:space="preserve">Ответственность за исполнение настоящего решения возложить на отдел </w:t>
      </w:r>
      <w:r w:rsidRPr="00AF473D">
        <w:rPr>
          <w:bCs/>
          <w:sz w:val="20"/>
          <w:szCs w:val="20"/>
        </w:rPr>
        <w:t xml:space="preserve">сельского хозяйства и экологии </w:t>
      </w:r>
      <w:r w:rsidRPr="00AF473D">
        <w:rPr>
          <w:sz w:val="20"/>
          <w:szCs w:val="20"/>
        </w:rPr>
        <w:t>администрации Аликовского района Чувашской Республики.</w:t>
      </w:r>
    </w:p>
    <w:p w:rsidR="002F7671" w:rsidRPr="00AF473D" w:rsidRDefault="002F7671" w:rsidP="002F7671">
      <w:pPr>
        <w:numPr>
          <w:ilvl w:val="0"/>
          <w:numId w:val="8"/>
        </w:numPr>
        <w:suppressAutoHyphens/>
        <w:ind w:left="0" w:firstLine="709"/>
        <w:jc w:val="both"/>
        <w:rPr>
          <w:bCs/>
          <w:sz w:val="20"/>
          <w:szCs w:val="20"/>
        </w:rPr>
      </w:pPr>
      <w:r w:rsidRPr="00AF473D">
        <w:rPr>
          <w:sz w:val="20"/>
          <w:szCs w:val="20"/>
        </w:rPr>
        <w:t>Настоящее решение вступает в силу после его официального опубликования.</w:t>
      </w:r>
    </w:p>
    <w:p w:rsidR="002F7671" w:rsidRPr="00AF473D" w:rsidRDefault="002F7671" w:rsidP="002F7671">
      <w:pPr>
        <w:pStyle w:val="aff5"/>
        <w:ind w:left="0" w:right="-144"/>
        <w:rPr>
          <w:sz w:val="20"/>
          <w:szCs w:val="20"/>
        </w:rPr>
      </w:pPr>
    </w:p>
    <w:p w:rsidR="002F7671" w:rsidRPr="00AF473D" w:rsidRDefault="002F7671" w:rsidP="002F7671">
      <w:pPr>
        <w:pStyle w:val="aff5"/>
        <w:ind w:left="0" w:right="-144"/>
        <w:rPr>
          <w:sz w:val="20"/>
          <w:szCs w:val="20"/>
        </w:rPr>
      </w:pPr>
    </w:p>
    <w:p w:rsidR="002F7671" w:rsidRPr="00AF473D" w:rsidRDefault="002F7671" w:rsidP="002F7671">
      <w:pPr>
        <w:pStyle w:val="aff5"/>
        <w:ind w:left="0" w:right="-144"/>
        <w:rPr>
          <w:sz w:val="20"/>
          <w:szCs w:val="20"/>
        </w:rPr>
      </w:pPr>
      <w:r w:rsidRPr="00AF473D">
        <w:rPr>
          <w:sz w:val="20"/>
          <w:szCs w:val="20"/>
        </w:rPr>
        <w:t>Глава</w:t>
      </w:r>
    </w:p>
    <w:p w:rsidR="002F7671" w:rsidRPr="00AF473D" w:rsidRDefault="002F7671" w:rsidP="002F7671">
      <w:pPr>
        <w:pStyle w:val="ConsPlusNormal"/>
        <w:ind w:firstLine="0"/>
      </w:pPr>
      <w:r w:rsidRPr="00AF473D">
        <w:rPr>
          <w:rFonts w:ascii="Times New Roman" w:hAnsi="Times New Roman" w:cs="Times New Roman"/>
        </w:rPr>
        <w:t>Аликовского района                                                     Э.К. Волков</w:t>
      </w:r>
    </w:p>
    <w:p w:rsidR="002F7671" w:rsidRPr="00AF473D" w:rsidRDefault="002F7671" w:rsidP="002F7671">
      <w:pPr>
        <w:jc w:val="center"/>
        <w:rPr>
          <w:sz w:val="20"/>
          <w:szCs w:val="20"/>
        </w:rPr>
      </w:pPr>
    </w:p>
    <w:p w:rsidR="002F7671" w:rsidRPr="00AF473D" w:rsidRDefault="002F7671" w:rsidP="002F7671">
      <w:pPr>
        <w:rPr>
          <w:sz w:val="20"/>
          <w:szCs w:val="20"/>
        </w:rPr>
      </w:pPr>
    </w:p>
    <w:p w:rsidR="002F7671" w:rsidRPr="00AF473D" w:rsidRDefault="002F7671" w:rsidP="002F7671">
      <w:pPr>
        <w:ind w:firstLine="709"/>
        <w:jc w:val="center"/>
        <w:rPr>
          <w:b/>
          <w:sz w:val="20"/>
          <w:szCs w:val="20"/>
        </w:rPr>
      </w:pPr>
      <w:r w:rsidRPr="00AF473D">
        <w:rPr>
          <w:b/>
          <w:sz w:val="20"/>
          <w:szCs w:val="20"/>
        </w:rPr>
        <w:t>ИНФОРМАЦИЯ</w:t>
      </w:r>
    </w:p>
    <w:p w:rsidR="002F7671" w:rsidRPr="00AF473D" w:rsidRDefault="002F7671" w:rsidP="002F7671">
      <w:pPr>
        <w:ind w:firstLine="709"/>
        <w:jc w:val="center"/>
        <w:rPr>
          <w:b/>
          <w:sz w:val="20"/>
          <w:szCs w:val="20"/>
        </w:rPr>
      </w:pPr>
      <w:r w:rsidRPr="00AF473D">
        <w:rPr>
          <w:b/>
          <w:sz w:val="20"/>
          <w:szCs w:val="20"/>
        </w:rPr>
        <w:t>о ходе весеннее-полевых работ</w:t>
      </w:r>
    </w:p>
    <w:p w:rsidR="002F7671" w:rsidRPr="00AF473D" w:rsidRDefault="002F7671" w:rsidP="002F7671">
      <w:pPr>
        <w:ind w:firstLine="709"/>
        <w:jc w:val="both"/>
        <w:rPr>
          <w:b/>
          <w:sz w:val="20"/>
          <w:szCs w:val="20"/>
        </w:rPr>
      </w:pPr>
    </w:p>
    <w:p w:rsidR="002F7671" w:rsidRPr="00AF473D" w:rsidRDefault="002F7671" w:rsidP="002F7671">
      <w:pPr>
        <w:ind w:firstLine="709"/>
        <w:jc w:val="both"/>
        <w:rPr>
          <w:bCs/>
          <w:sz w:val="20"/>
          <w:szCs w:val="20"/>
        </w:rPr>
      </w:pPr>
      <w:r w:rsidRPr="00AF473D">
        <w:rPr>
          <w:bCs/>
          <w:sz w:val="20"/>
          <w:szCs w:val="20"/>
        </w:rPr>
        <w:t xml:space="preserve">Согласно прогнозу структуры посевных площадей вся посевная площадь под урожай 2020 года составит 17156  га (100,7% к 2019 г.). Яровой сев в текущем году планируется провести на площади 9762 га. </w:t>
      </w:r>
    </w:p>
    <w:p w:rsidR="002F7671" w:rsidRPr="00AF473D" w:rsidRDefault="002F7671" w:rsidP="002F7671">
      <w:pPr>
        <w:ind w:firstLine="709"/>
        <w:jc w:val="both"/>
        <w:rPr>
          <w:bCs/>
          <w:i/>
          <w:sz w:val="20"/>
          <w:szCs w:val="20"/>
        </w:rPr>
      </w:pPr>
      <w:r w:rsidRPr="00AF473D">
        <w:rPr>
          <w:bCs/>
          <w:i/>
          <w:sz w:val="20"/>
          <w:szCs w:val="20"/>
        </w:rPr>
        <w:t>В структуре посевных площадей более 50% занимают зерновые и зернобобовые культуры, 44,3% занято под кормовыми культурами, оставшаяся часть приходится на картофель – 4,9%, и овощи – 0,9%.</w:t>
      </w:r>
    </w:p>
    <w:p w:rsidR="002F7671" w:rsidRPr="00AF473D" w:rsidRDefault="002F7671" w:rsidP="002F7671">
      <w:pPr>
        <w:ind w:firstLine="709"/>
        <w:jc w:val="both"/>
        <w:rPr>
          <w:bCs/>
          <w:sz w:val="20"/>
          <w:szCs w:val="20"/>
        </w:rPr>
      </w:pPr>
      <w:r w:rsidRPr="00AF473D">
        <w:rPr>
          <w:bCs/>
          <w:sz w:val="20"/>
          <w:szCs w:val="20"/>
        </w:rPr>
        <w:t xml:space="preserve">Перед аграриями района стоит задача обеспечения отрасли животноводства кормами в полном объеме. </w:t>
      </w:r>
      <w:r w:rsidRPr="00AF473D">
        <w:rPr>
          <w:b/>
          <w:bCs/>
          <w:i/>
          <w:sz w:val="20"/>
          <w:szCs w:val="20"/>
        </w:rPr>
        <w:t xml:space="preserve"> </w:t>
      </w:r>
      <w:r w:rsidRPr="00AF473D">
        <w:rPr>
          <w:sz w:val="20"/>
          <w:szCs w:val="20"/>
        </w:rPr>
        <w:t>Под урожай 2020 года посеяно 3040 га озимых на зерно и зеленый корм, зябь вспахана на площади 4300 га.</w:t>
      </w:r>
    </w:p>
    <w:p w:rsidR="002F7671" w:rsidRPr="00AF473D" w:rsidRDefault="002F7671" w:rsidP="002F7671">
      <w:pPr>
        <w:ind w:firstLine="709"/>
        <w:jc w:val="center"/>
        <w:rPr>
          <w:b/>
          <w:sz w:val="20"/>
          <w:szCs w:val="20"/>
        </w:rPr>
      </w:pPr>
      <w:r w:rsidRPr="00AF473D">
        <w:rPr>
          <w:b/>
          <w:sz w:val="20"/>
          <w:szCs w:val="20"/>
        </w:rPr>
        <w:t>Обеспеченность и качество семян яровых культур</w:t>
      </w:r>
    </w:p>
    <w:p w:rsidR="002F7671" w:rsidRPr="00AF473D" w:rsidRDefault="002F7671" w:rsidP="002F7671">
      <w:pPr>
        <w:ind w:firstLine="709"/>
        <w:jc w:val="both"/>
        <w:rPr>
          <w:sz w:val="20"/>
          <w:szCs w:val="20"/>
        </w:rPr>
      </w:pPr>
      <w:r w:rsidRPr="00AF473D">
        <w:rPr>
          <w:sz w:val="20"/>
          <w:szCs w:val="20"/>
        </w:rPr>
        <w:t xml:space="preserve">Потребность сельскохозяйственных товаропроизводителей в семенах яровых зерновых и зернобобовых культур для сева под урожай 2020 года составляет 1953 тонн. В целом, район в полном объеме обеспечен семенами яровых зерновых и зернобобовых культур, под урожай 2020 года засыпано семян яровых зерновых и зернобобовых культур в количестве 1953 тонн (100% от потребности). Доля кондиционных семян составляет 97% от общего количества проверенных семян или 1921 тонн.(по республике-98%).По состоянию на 21.05.2020 закуплены сельхозтоваропроизводителями 418,72 тонн семян высших репродукций ( СХПК «Новый Путь»-24 трнн.СХПК «Авангард»-10 тонн. ООО «Алмаз»-70 тонн, КФХ Андреев С П -55 тонн, КФХ Михайлов О.Ю.-16 тонн,СХПК им. Ульянова-15 тонн, КФХ Журавлева М.В.-40 тонн, КФХ Григорьева А.А-80 тонн, КФХ Кислых А.Л.-30 тонн, КФХ Волкова С.П.-20 тонн). </w:t>
      </w:r>
    </w:p>
    <w:p w:rsidR="002F7671" w:rsidRPr="00AF473D" w:rsidRDefault="002F7671" w:rsidP="002F7671">
      <w:pPr>
        <w:ind w:firstLine="709"/>
        <w:jc w:val="center"/>
        <w:rPr>
          <w:b/>
          <w:bCs/>
          <w:sz w:val="20"/>
          <w:szCs w:val="20"/>
        </w:rPr>
      </w:pPr>
      <w:r w:rsidRPr="00AF473D">
        <w:rPr>
          <w:b/>
          <w:bCs/>
          <w:sz w:val="20"/>
          <w:szCs w:val="20"/>
        </w:rPr>
        <w:t>Минеральные удобрения.</w:t>
      </w:r>
    </w:p>
    <w:p w:rsidR="002F7671" w:rsidRPr="00AF473D" w:rsidRDefault="002F7671" w:rsidP="002F7671">
      <w:pPr>
        <w:ind w:firstLine="709"/>
        <w:jc w:val="both"/>
        <w:rPr>
          <w:sz w:val="20"/>
          <w:szCs w:val="20"/>
        </w:rPr>
      </w:pPr>
      <w:r w:rsidRPr="00AF473D">
        <w:rPr>
          <w:sz w:val="20"/>
          <w:szCs w:val="20"/>
        </w:rPr>
        <w:t>В 2019 году по данным ФГБУ ГЦАС «Чувашский» сельхозтоваропроизводители республики внесли 12,3 тыс. тонн д.в. минеральных удобрений или 33,0 кг д. в. на 1 га.</w:t>
      </w:r>
    </w:p>
    <w:p w:rsidR="002F7671" w:rsidRPr="00AF473D" w:rsidRDefault="002F7671" w:rsidP="002F7671">
      <w:pPr>
        <w:ind w:firstLine="709"/>
        <w:jc w:val="both"/>
        <w:rPr>
          <w:sz w:val="20"/>
          <w:szCs w:val="20"/>
        </w:rPr>
      </w:pPr>
      <w:r w:rsidRPr="00AF473D">
        <w:rPr>
          <w:sz w:val="20"/>
          <w:szCs w:val="20"/>
        </w:rPr>
        <w:t>Потребность сельскохозяйственных товаропроизводителей района в минеральных удобрениях для проведения сезонных полевых сельскохозяйственных работ составляет 599 тонн в д.в. Накопленные ресурсы минеральных удобрений (с учетом остатков 2019 года) в районе по данным ФГБУ ГЦАС «Чувашский» составляют 268 тонн д.в.(788 тонн в физическом весе) или 45 % от потребности. Завоз минеральных удобрений хозяйствами района продолжается.</w:t>
      </w:r>
    </w:p>
    <w:p w:rsidR="002F7671" w:rsidRPr="00AF473D" w:rsidRDefault="002F7671" w:rsidP="002F7671">
      <w:pPr>
        <w:ind w:firstLine="709"/>
        <w:jc w:val="both"/>
        <w:rPr>
          <w:b/>
          <w:bCs/>
          <w:sz w:val="20"/>
          <w:szCs w:val="20"/>
        </w:rPr>
      </w:pPr>
      <w:r w:rsidRPr="00AF473D">
        <w:rPr>
          <w:b/>
          <w:bCs/>
          <w:sz w:val="20"/>
          <w:szCs w:val="20"/>
        </w:rPr>
        <w:t xml:space="preserve">О поставках горюче-смазочных материалов сельскохозяйственным товаропроизводителям </w:t>
      </w:r>
    </w:p>
    <w:p w:rsidR="002F7671" w:rsidRPr="00AF473D" w:rsidRDefault="002F7671" w:rsidP="002F7671">
      <w:pPr>
        <w:ind w:firstLine="709"/>
        <w:jc w:val="both"/>
        <w:rPr>
          <w:sz w:val="20"/>
          <w:szCs w:val="20"/>
        </w:rPr>
      </w:pPr>
      <w:r w:rsidRPr="00AF473D">
        <w:rPr>
          <w:sz w:val="20"/>
          <w:szCs w:val="20"/>
        </w:rPr>
        <w:t>Потребность сельхозтоваропроизводителей района в горюче-смазочных материалах для проведения сезонных полевых сельскохозяйственных работ 2020 года составляет по дизельному топливу – 178 тонн, по автомобильному бензину – 5,8  тонн. По состоянию на 15.05.2020 г. в хозяйствах района имеется 159 тонн дизельного топлива или 89 %</w:t>
      </w:r>
    </w:p>
    <w:p w:rsidR="002F7671" w:rsidRPr="00AF473D" w:rsidRDefault="002F7671" w:rsidP="002F7671">
      <w:pPr>
        <w:ind w:firstLine="709"/>
        <w:jc w:val="both"/>
        <w:rPr>
          <w:sz w:val="20"/>
          <w:szCs w:val="20"/>
        </w:rPr>
      </w:pPr>
      <w:r w:rsidRPr="00AF473D">
        <w:rPr>
          <w:sz w:val="20"/>
          <w:szCs w:val="20"/>
        </w:rPr>
        <w:t>Проблема неиспользуемых земель одна из актуальных в сельском хозяйстве района. На начало 2020 года в районе насчитывалось 3120 га необрабатываемых земель. Запланированный объем ввода в оборот составляет 1750  га. По итогам 2019 года введено в оборот 1812 га, в том числе проведен сев на площади 760 га.</w:t>
      </w:r>
    </w:p>
    <w:p w:rsidR="002F7671" w:rsidRPr="00AF473D" w:rsidRDefault="002F7671" w:rsidP="002F7671">
      <w:pPr>
        <w:ind w:firstLine="709"/>
        <w:jc w:val="both"/>
        <w:rPr>
          <w:bCs/>
          <w:sz w:val="20"/>
          <w:szCs w:val="20"/>
        </w:rPr>
      </w:pPr>
      <w:r w:rsidRPr="00AF473D">
        <w:rPr>
          <w:b/>
          <w:bCs/>
          <w:sz w:val="20"/>
          <w:szCs w:val="20"/>
        </w:rPr>
        <w:t xml:space="preserve">Потребность </w:t>
      </w:r>
      <w:r w:rsidRPr="00AF473D">
        <w:rPr>
          <w:b/>
          <w:sz w:val="20"/>
          <w:szCs w:val="20"/>
        </w:rPr>
        <w:t>в финансовых средствах на весенний сев 2020 года</w:t>
      </w:r>
    </w:p>
    <w:p w:rsidR="002F7671" w:rsidRPr="00AF473D" w:rsidRDefault="002F7671" w:rsidP="002F7671">
      <w:pPr>
        <w:ind w:firstLine="709"/>
        <w:jc w:val="both"/>
        <w:rPr>
          <w:sz w:val="20"/>
          <w:szCs w:val="20"/>
        </w:rPr>
      </w:pPr>
      <w:r w:rsidRPr="00AF473D">
        <w:rPr>
          <w:sz w:val="20"/>
          <w:szCs w:val="20"/>
        </w:rPr>
        <w:t>Всего для проведения в районе весенних полевых работ в оптимальные сроки, требуется более 80млн рублей (на уровне прошлого года).</w:t>
      </w:r>
    </w:p>
    <w:p w:rsidR="002F7671" w:rsidRPr="00AF473D" w:rsidRDefault="002F7671" w:rsidP="002F7671">
      <w:pPr>
        <w:ind w:firstLine="709"/>
        <w:jc w:val="both"/>
        <w:rPr>
          <w:sz w:val="20"/>
          <w:szCs w:val="20"/>
        </w:rPr>
      </w:pPr>
    </w:p>
    <w:p w:rsidR="002F7671" w:rsidRPr="00AF473D" w:rsidRDefault="002F7671" w:rsidP="002F7671">
      <w:pPr>
        <w:ind w:firstLine="709"/>
        <w:jc w:val="both"/>
        <w:rPr>
          <w:sz w:val="20"/>
          <w:szCs w:val="20"/>
        </w:rPr>
      </w:pPr>
      <w:r w:rsidRPr="00AF473D">
        <w:rPr>
          <w:sz w:val="20"/>
          <w:szCs w:val="20"/>
        </w:rPr>
        <w:t>Для рассмотрения вопросов, связанных с проведением сезонных полевых сельскохозяйственных работ в Минсельхозе Чувашии функционирует «горячая линия».Постановлением  главы администрации Аликовского района от 22 января 2020 года за №76 создан штаб по проведению сельскохозяйственных  полевых работ, где назначены  ответственные работники администрации и других организаций по сельским поселениям.</w:t>
      </w:r>
    </w:p>
    <w:p w:rsidR="002F7671" w:rsidRPr="00AF473D" w:rsidRDefault="002F7671" w:rsidP="002F7671">
      <w:pPr>
        <w:ind w:firstLine="709"/>
        <w:jc w:val="both"/>
        <w:rPr>
          <w:sz w:val="20"/>
          <w:szCs w:val="20"/>
        </w:rPr>
      </w:pPr>
      <w:r w:rsidRPr="00AF473D">
        <w:rPr>
          <w:sz w:val="20"/>
          <w:szCs w:val="20"/>
        </w:rPr>
        <w:t>1. По состоянию на 22.05.2020 озимые зерновые культуры подкормлены на площади  3040 га , что составляет 100%, пробороновано на площади 425 га.( ООО «Алмаз», СХПК «Новый Путь»). На площади 1937 га пробороновано многолетние травы, что составляет 100 %. Боронование зяби проведено на площади 4266 га-100%. Подготовлено почвы под  посев яровых зерновых культур 5300 га . Посеяно  яровые зерновые культуры на площади  4959 га-82,6% от плана и беспокровные многолетние травы на площади 45 га. Протравлено 883 тонн семян яровых зерновых культур.В СХПК «Новый Путь» начали сев кукурузы на корм. Посевная площадь под кукурузой в этом году составит 276 га(СХПК «Новый Путь»-226 га и СХПК им. Ульянова-50 га)</w:t>
      </w:r>
    </w:p>
    <w:p w:rsidR="002F7671" w:rsidRPr="00AF473D" w:rsidRDefault="002F7671" w:rsidP="002F7671">
      <w:pPr>
        <w:ind w:firstLine="709"/>
        <w:jc w:val="both"/>
        <w:rPr>
          <w:sz w:val="20"/>
          <w:szCs w:val="20"/>
        </w:rPr>
      </w:pPr>
      <w:r w:rsidRPr="00AF473D">
        <w:rPr>
          <w:sz w:val="20"/>
          <w:szCs w:val="20"/>
        </w:rPr>
        <w:t>2. План известкования по району 2020 году составляет 2532 га . Проетно-сметная документация подготовлено по  3 хозяйствам на 587 га.</w:t>
      </w:r>
    </w:p>
    <w:p w:rsidR="002F7671" w:rsidRPr="00AF473D" w:rsidRDefault="002F7671" w:rsidP="002F7671">
      <w:pPr>
        <w:ind w:firstLine="709"/>
        <w:jc w:val="both"/>
        <w:rPr>
          <w:sz w:val="20"/>
          <w:szCs w:val="20"/>
        </w:rPr>
      </w:pPr>
      <w:r w:rsidRPr="00AF473D">
        <w:rPr>
          <w:sz w:val="20"/>
          <w:szCs w:val="20"/>
        </w:rPr>
        <w:t xml:space="preserve">3.О выполнении плановых показателей объёмов производства картофеля. Согласно Соглашению между Министерством сельского хозяйства Чувашской Республики валовый сбор картофеля в сельскохозяйственных </w:t>
      </w:r>
      <w:r w:rsidRPr="00AF473D">
        <w:rPr>
          <w:sz w:val="20"/>
          <w:szCs w:val="20"/>
        </w:rPr>
        <w:lastRenderedPageBreak/>
        <w:t>организациях и крестьянско-фермерских хозяйствах должен составить 7,5 тыс. тонн. Прогнозный план посадки картофеля по хозяйствам района составляет 244 га. При средней урожайности картофеля 200 ц/га валовый сбор составит  4,48 тыс. тонн, что составит  60% от плана. Сокращение посевных площадей картофеля планируют в КФХ Волкова С.П.-40 га, КФХ Узянова В.Н.-30 га,ООО «Сельхозпродукты Чувашии»-40 га (процедура банкротства).</w:t>
      </w:r>
    </w:p>
    <w:p w:rsidR="002F7671" w:rsidRPr="00AF473D" w:rsidRDefault="002F7671" w:rsidP="002F7671">
      <w:pPr>
        <w:ind w:firstLine="709"/>
        <w:jc w:val="both"/>
        <w:rPr>
          <w:sz w:val="20"/>
          <w:szCs w:val="20"/>
        </w:rPr>
      </w:pPr>
      <w:r w:rsidRPr="00AF473D">
        <w:rPr>
          <w:sz w:val="20"/>
          <w:szCs w:val="20"/>
        </w:rPr>
        <w:t>4. Об изменениях государственной поддержки на техмодернизацию доведены до руководителей  сельскохозяйственных предприятий района и глав крестьянско – фермерских хозяйств.</w:t>
      </w:r>
    </w:p>
    <w:p w:rsidR="002F7671" w:rsidRPr="00AF473D" w:rsidRDefault="002F7671" w:rsidP="002F7671">
      <w:pPr>
        <w:ind w:firstLine="709"/>
        <w:jc w:val="both"/>
        <w:rPr>
          <w:sz w:val="20"/>
          <w:szCs w:val="20"/>
        </w:rPr>
      </w:pPr>
      <w:r w:rsidRPr="00AF473D">
        <w:rPr>
          <w:sz w:val="20"/>
          <w:szCs w:val="20"/>
        </w:rPr>
        <w:t>5. Плановые показатели по сельскохозяйственному страхованию с господдержкой по району составляет 500 га. Предварительно планируют заключить договора страхования КФХ Узянова В.Н.-350 га и КФХ  Григорьева А.А-375 га.</w:t>
      </w:r>
    </w:p>
    <w:p w:rsidR="002F7671" w:rsidRPr="00AF473D" w:rsidRDefault="002F7671" w:rsidP="002F7671">
      <w:pPr>
        <w:rPr>
          <w:sz w:val="20"/>
          <w:szCs w:val="20"/>
        </w:rPr>
      </w:pPr>
    </w:p>
    <w:p w:rsidR="002F7671" w:rsidRDefault="002F7671" w:rsidP="002F7671">
      <w:pPr>
        <w:ind w:right="4251" w:firstLine="567"/>
        <w:jc w:val="both"/>
        <w:rPr>
          <w:sz w:val="20"/>
          <w:szCs w:val="20"/>
        </w:rPr>
      </w:pPr>
    </w:p>
    <w:p w:rsidR="002F7671" w:rsidRDefault="002F7671" w:rsidP="002F7671">
      <w:pPr>
        <w:ind w:right="4251" w:firstLine="567"/>
        <w:jc w:val="both"/>
        <w:rPr>
          <w:sz w:val="20"/>
          <w:szCs w:val="20"/>
        </w:rPr>
      </w:pPr>
    </w:p>
    <w:p w:rsidR="002F7671" w:rsidRPr="005443F0" w:rsidRDefault="002F7671" w:rsidP="002F7671">
      <w:pPr>
        <w:ind w:right="4251" w:firstLine="567"/>
        <w:jc w:val="both"/>
        <w:rPr>
          <w:sz w:val="20"/>
          <w:szCs w:val="20"/>
        </w:rPr>
      </w:pPr>
      <w:r>
        <w:rPr>
          <w:sz w:val="20"/>
          <w:szCs w:val="20"/>
        </w:rPr>
        <w:t>Постановление администрации Аликовского района Чувашской Республики от 25.05.2020 г. № 565 «</w:t>
      </w:r>
      <w:r w:rsidRPr="005443F0">
        <w:rPr>
          <w:sz w:val="20"/>
          <w:szCs w:val="20"/>
        </w:rPr>
        <w:t>Об условиях приватизации  муниципального имущества, составляющего казну Аликовского района</w:t>
      </w:r>
    </w:p>
    <w:p w:rsidR="002F7671" w:rsidRDefault="002F7671" w:rsidP="002F7671">
      <w:pPr>
        <w:pStyle w:val="21"/>
        <w:ind w:firstLine="709"/>
        <w:jc w:val="both"/>
        <w:rPr>
          <w:sz w:val="20"/>
          <w:szCs w:val="20"/>
        </w:rPr>
      </w:pPr>
    </w:p>
    <w:p w:rsidR="002F7671" w:rsidRPr="002F7671" w:rsidRDefault="002F7671" w:rsidP="002F7671">
      <w:pPr>
        <w:pStyle w:val="21"/>
        <w:ind w:firstLine="709"/>
        <w:jc w:val="both"/>
        <w:rPr>
          <w:sz w:val="20"/>
          <w:szCs w:val="20"/>
        </w:rPr>
      </w:pPr>
      <w:r w:rsidRPr="002F7671">
        <w:rPr>
          <w:sz w:val="20"/>
          <w:szCs w:val="20"/>
        </w:rPr>
        <w:t xml:space="preserve">В соответствии с Федеральным законом от 21 декабря 2001 г. № 178-ФЗ  «О приватизации государственного и муниципального имущества», Решением собрания депутатов Аликовского района от 13.12.2019 года № 65 «О Прогнозном плане (программе) приватизации муниципального имущества на 2020 год», </w:t>
      </w:r>
      <w:r w:rsidRPr="002F7671">
        <w:rPr>
          <w:color w:val="000000"/>
          <w:sz w:val="20"/>
          <w:szCs w:val="20"/>
        </w:rPr>
        <w:t>а</w:t>
      </w:r>
      <w:r w:rsidRPr="002F7671">
        <w:rPr>
          <w:sz w:val="20"/>
          <w:szCs w:val="20"/>
        </w:rPr>
        <w:t xml:space="preserve">дминистрация Аликовского района Чувашской Республики п о с т а н о в л я е т:  </w:t>
      </w:r>
    </w:p>
    <w:p w:rsidR="002F7671" w:rsidRPr="005443F0" w:rsidRDefault="002F7671" w:rsidP="002F7671">
      <w:pPr>
        <w:ind w:firstLine="709"/>
        <w:jc w:val="both"/>
        <w:rPr>
          <w:sz w:val="20"/>
          <w:szCs w:val="20"/>
        </w:rPr>
      </w:pPr>
      <w:r w:rsidRPr="005443F0">
        <w:rPr>
          <w:sz w:val="20"/>
          <w:szCs w:val="20"/>
        </w:rPr>
        <w:t xml:space="preserve">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Аликовского района: </w:t>
      </w:r>
    </w:p>
    <w:p w:rsidR="002F7671" w:rsidRPr="005443F0" w:rsidRDefault="002F7671" w:rsidP="002F7671">
      <w:pPr>
        <w:tabs>
          <w:tab w:val="left" w:pos="0"/>
          <w:tab w:val="left" w:pos="142"/>
        </w:tabs>
        <w:ind w:firstLine="709"/>
        <w:jc w:val="both"/>
        <w:rPr>
          <w:sz w:val="20"/>
          <w:szCs w:val="20"/>
        </w:rPr>
      </w:pPr>
      <w:r w:rsidRPr="005443F0">
        <w:rPr>
          <w:b/>
          <w:i/>
          <w:sz w:val="20"/>
          <w:szCs w:val="20"/>
        </w:rPr>
        <w:t>Лот  № 1</w:t>
      </w:r>
      <w:r w:rsidRPr="005443F0">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с. Аликово, </w:t>
      </w:r>
      <w:r>
        <w:rPr>
          <w:sz w:val="20"/>
          <w:szCs w:val="20"/>
        </w:rPr>
        <w:t xml:space="preserve">  </w:t>
      </w:r>
      <w:r w:rsidRPr="005443F0">
        <w:rPr>
          <w:sz w:val="20"/>
          <w:szCs w:val="20"/>
        </w:rPr>
        <w:t xml:space="preserve">ул. Чапаева, д. 11А, и являющееся казной Аликовского района Чувашской Республики, в том числе: </w:t>
      </w:r>
    </w:p>
    <w:p w:rsidR="002F7671" w:rsidRPr="005443F0" w:rsidRDefault="002F7671" w:rsidP="002F7671">
      <w:pPr>
        <w:tabs>
          <w:tab w:val="left" w:pos="0"/>
          <w:tab w:val="left" w:pos="142"/>
        </w:tabs>
        <w:ind w:firstLine="709"/>
        <w:jc w:val="both"/>
        <w:rPr>
          <w:sz w:val="20"/>
          <w:szCs w:val="20"/>
        </w:rPr>
      </w:pPr>
      <w:r w:rsidRPr="005443F0">
        <w:rPr>
          <w:sz w:val="20"/>
          <w:szCs w:val="20"/>
        </w:rPr>
        <w:t>1.1. Земельный участок с кадастровым номером 21:07:142119:121, категория земель: земли населенных пунктов, разрешенное использование: для содержания гаража, площадь 53 кв. м. (запись регистрации права собственности Аликовского района Чувашской Республики № 21-21/007-21/098/029/2015-629/1 от 24.12.2015);</w:t>
      </w:r>
    </w:p>
    <w:p w:rsidR="002F7671" w:rsidRPr="005443F0" w:rsidRDefault="002F7671" w:rsidP="002F7671">
      <w:pPr>
        <w:tabs>
          <w:tab w:val="left" w:pos="0"/>
          <w:tab w:val="left" w:pos="142"/>
        </w:tabs>
        <w:ind w:firstLine="709"/>
        <w:jc w:val="both"/>
        <w:rPr>
          <w:sz w:val="20"/>
          <w:szCs w:val="20"/>
        </w:rPr>
      </w:pPr>
      <w:r w:rsidRPr="005443F0">
        <w:rPr>
          <w:sz w:val="20"/>
          <w:szCs w:val="20"/>
        </w:rPr>
        <w:t>1.2. Объект недвижимого имущества:</w:t>
      </w:r>
    </w:p>
    <w:p w:rsidR="002F7671" w:rsidRPr="005443F0" w:rsidRDefault="002F7671" w:rsidP="002F7671">
      <w:pPr>
        <w:tabs>
          <w:tab w:val="left" w:pos="0"/>
          <w:tab w:val="left" w:pos="142"/>
        </w:tabs>
        <w:ind w:firstLine="709"/>
        <w:jc w:val="both"/>
        <w:rPr>
          <w:sz w:val="20"/>
          <w:szCs w:val="20"/>
        </w:rPr>
      </w:pPr>
      <w:r w:rsidRPr="005443F0">
        <w:rPr>
          <w:sz w:val="20"/>
          <w:szCs w:val="20"/>
        </w:rPr>
        <w:t>- здание гаража, назначение: нежилое здание, 1 - этажный, с кадастровым номером объекта 21:07:000000:1396, общей площадью 46,1 кв. м., инв. № 1236 (Н), лит. Н (запись регистрации права собственности Аликовского района Чувашской Республики № 21-21-07/019/2011-266  от 23.12.2011).</w:t>
      </w:r>
    </w:p>
    <w:p w:rsidR="002F7671" w:rsidRPr="005443F0" w:rsidRDefault="002F7671" w:rsidP="002F7671">
      <w:pPr>
        <w:tabs>
          <w:tab w:val="left" w:pos="142"/>
          <w:tab w:val="left" w:pos="284"/>
          <w:tab w:val="left" w:pos="426"/>
        </w:tabs>
        <w:ind w:firstLine="709"/>
        <w:jc w:val="both"/>
        <w:rPr>
          <w:sz w:val="20"/>
          <w:szCs w:val="20"/>
        </w:rPr>
      </w:pPr>
      <w:r w:rsidRPr="005443F0">
        <w:rPr>
          <w:sz w:val="20"/>
          <w:szCs w:val="20"/>
        </w:rPr>
        <w:t xml:space="preserve"> Начальная цена продажи – 97 281 (Девяносто семь тысяч двести восемьдесят один) рубль 97 копеек (с учетом НДС) в том числе:</w:t>
      </w:r>
    </w:p>
    <w:p w:rsidR="002F7671" w:rsidRPr="005443F0" w:rsidRDefault="002F7671" w:rsidP="002F7671">
      <w:pPr>
        <w:tabs>
          <w:tab w:val="left" w:pos="142"/>
        </w:tabs>
        <w:ind w:firstLine="709"/>
        <w:jc w:val="both"/>
        <w:rPr>
          <w:sz w:val="20"/>
          <w:szCs w:val="20"/>
        </w:rPr>
      </w:pPr>
      <w:r w:rsidRPr="005443F0">
        <w:rPr>
          <w:sz w:val="20"/>
          <w:szCs w:val="20"/>
        </w:rPr>
        <w:t>- здание гаража, назначение: нежилое здание, 1- этажный, с кадастровым номером объекта 21:07:000000:1396, общей площадью 46,1 кв. м., инв. № 1236 (Н), лит. Н (запись регистрации права собственности Аликовского района Чувашской Республики № 21-21-07/019/2011-266  от 23.12.2011) – 87 604 (Восемьдесят семь тысяч шестьсот четыре) рубля 70 копеек (с учетом НДС);</w:t>
      </w:r>
    </w:p>
    <w:p w:rsidR="002F7671" w:rsidRPr="005443F0" w:rsidRDefault="002F7671" w:rsidP="002F7671">
      <w:pPr>
        <w:tabs>
          <w:tab w:val="left" w:pos="142"/>
        </w:tabs>
        <w:ind w:firstLine="709"/>
        <w:jc w:val="both"/>
        <w:rPr>
          <w:sz w:val="20"/>
          <w:szCs w:val="20"/>
        </w:rPr>
      </w:pPr>
      <w:r w:rsidRPr="005443F0">
        <w:rPr>
          <w:sz w:val="20"/>
          <w:szCs w:val="20"/>
        </w:rPr>
        <w:t xml:space="preserve"> - земельный участок с кадастровым номером 21:07:142119:121, категория земель: земли населенных пунктов, разрешенное использование: для содержания гаража, площадь 53 кв. м. (запись регистрации права собственности Аликовского района Чувашской Республики № 21-21/007-21/098/029/2015-629/1 от 24.12.2015) – 9 677 (Девять тысяч шестьсот семьдесят семь) рублей 27 копеек (НДС не облагается).</w:t>
      </w:r>
    </w:p>
    <w:p w:rsidR="002F7671" w:rsidRPr="005443F0" w:rsidRDefault="002F7671" w:rsidP="002F7671">
      <w:pPr>
        <w:tabs>
          <w:tab w:val="left" w:pos="142"/>
        </w:tabs>
        <w:ind w:firstLine="709"/>
        <w:jc w:val="both"/>
        <w:rPr>
          <w:sz w:val="20"/>
          <w:szCs w:val="20"/>
        </w:rPr>
      </w:pPr>
      <w:r w:rsidRPr="005443F0">
        <w:rPr>
          <w:b/>
          <w:i/>
          <w:sz w:val="20"/>
          <w:szCs w:val="20"/>
        </w:rPr>
        <w:t>Лот № 2</w:t>
      </w:r>
      <w:r w:rsidRPr="005443F0">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д. Ефремкасы, ул. Садовая, д. 2 и являющееся казной Аликовского района Чувашской Республики, в том числе:</w:t>
      </w:r>
    </w:p>
    <w:p w:rsidR="002F7671" w:rsidRPr="005443F0" w:rsidRDefault="002F7671" w:rsidP="002F7671">
      <w:pPr>
        <w:tabs>
          <w:tab w:val="left" w:pos="142"/>
        </w:tabs>
        <w:ind w:firstLine="709"/>
        <w:jc w:val="both"/>
        <w:rPr>
          <w:sz w:val="20"/>
          <w:szCs w:val="20"/>
        </w:rPr>
      </w:pPr>
      <w:r w:rsidRPr="005443F0">
        <w:rPr>
          <w:sz w:val="20"/>
          <w:szCs w:val="20"/>
        </w:rPr>
        <w:t>1.1. Земельный участок с кадастровым номером 21:07:291002:69, категория земель: земли населенных пунктов, разрешенное использование: для содержания и эксплуатации зданий и сооружений, площадь 16136 кв. м (запись регистрации права собственности Аликовского района Чувашской Республики № 21-21/007-21/007/001/2015-496/1 от 18.03.2015);</w:t>
      </w:r>
    </w:p>
    <w:p w:rsidR="002F7671" w:rsidRPr="005443F0" w:rsidRDefault="002F7671" w:rsidP="002F7671">
      <w:pPr>
        <w:tabs>
          <w:tab w:val="left" w:pos="142"/>
        </w:tabs>
        <w:ind w:firstLine="709"/>
        <w:jc w:val="both"/>
        <w:rPr>
          <w:sz w:val="20"/>
          <w:szCs w:val="20"/>
        </w:rPr>
      </w:pPr>
      <w:r w:rsidRPr="005443F0">
        <w:rPr>
          <w:sz w:val="20"/>
          <w:szCs w:val="20"/>
        </w:rPr>
        <w:t>1.2. Объект недвижимого имущества:</w:t>
      </w:r>
    </w:p>
    <w:p w:rsidR="002F7671" w:rsidRPr="005443F0" w:rsidRDefault="002F7671" w:rsidP="002F7671">
      <w:pPr>
        <w:tabs>
          <w:tab w:val="left" w:pos="142"/>
        </w:tabs>
        <w:ind w:firstLine="709"/>
        <w:jc w:val="both"/>
        <w:rPr>
          <w:sz w:val="20"/>
          <w:szCs w:val="20"/>
        </w:rPr>
      </w:pPr>
      <w:r w:rsidRPr="005443F0">
        <w:rPr>
          <w:sz w:val="20"/>
          <w:szCs w:val="20"/>
        </w:rPr>
        <w:t>- здание, кадастровый номер объекта 21:07:291002:51, назначение: нежилое, 2 – этажный, общая площадь 2399,30 кв. м., инв. № 2187(А), лит. А, А1, А2, А3, I, II, III (запись регистрации права собственности Аликовского района Чувашской Республики № 21-21-04/008/2008-335 от 10.06.2008).</w:t>
      </w:r>
    </w:p>
    <w:p w:rsidR="002F7671" w:rsidRPr="005443F0" w:rsidRDefault="002F7671" w:rsidP="002F7671">
      <w:pPr>
        <w:tabs>
          <w:tab w:val="left" w:pos="142"/>
        </w:tabs>
        <w:ind w:firstLine="709"/>
        <w:jc w:val="both"/>
        <w:rPr>
          <w:sz w:val="20"/>
          <w:szCs w:val="20"/>
        </w:rPr>
      </w:pPr>
      <w:r w:rsidRPr="005443F0">
        <w:rPr>
          <w:sz w:val="20"/>
          <w:szCs w:val="20"/>
        </w:rPr>
        <w:t>Начальная цена продажи – 2 041 140 (Два миллиона сорок одна тысяча сто сорок рублей) рублей 54 копейки (с учетом НДС) в том числе:</w:t>
      </w:r>
    </w:p>
    <w:p w:rsidR="002F7671" w:rsidRPr="005443F0" w:rsidRDefault="002F7671" w:rsidP="002F7671">
      <w:pPr>
        <w:tabs>
          <w:tab w:val="left" w:pos="142"/>
        </w:tabs>
        <w:ind w:firstLine="709"/>
        <w:jc w:val="both"/>
        <w:rPr>
          <w:sz w:val="20"/>
          <w:szCs w:val="20"/>
        </w:rPr>
      </w:pPr>
      <w:r w:rsidRPr="005443F0">
        <w:rPr>
          <w:sz w:val="20"/>
          <w:szCs w:val="20"/>
        </w:rPr>
        <w:t>- земельный участок с кадастровым номером 21:07:291002:69, категория земель: земли населенных пунктов, разрешенное использование: для содержания и эксплуатации зданий и сооружений, площадь 16 136 кв. м (запись регистрации права собственности Аликовского района Чувашской Республики № 21-21/007-21/007/001/2015-496/1  от 18.03.2015) – 309 165 (Триста девять тысяч сто шестьдесят пять) рублей 76 копеек (НДС не облагается);</w:t>
      </w:r>
    </w:p>
    <w:p w:rsidR="002F7671" w:rsidRPr="005443F0" w:rsidRDefault="002F7671" w:rsidP="002F7671">
      <w:pPr>
        <w:tabs>
          <w:tab w:val="left" w:pos="142"/>
        </w:tabs>
        <w:ind w:firstLine="709"/>
        <w:jc w:val="both"/>
        <w:rPr>
          <w:sz w:val="20"/>
          <w:szCs w:val="20"/>
        </w:rPr>
      </w:pPr>
      <w:r w:rsidRPr="005443F0">
        <w:rPr>
          <w:sz w:val="20"/>
          <w:szCs w:val="20"/>
        </w:rPr>
        <w:t>- здание, кадастровый номер объекта 21:07:291002:51, назначение: нежилое, 2 – этажный, общая площадь 2399,30 кв. м., инв. № 2187(А), лит. А, А1, А2, А3, I, II, III (запись регистрации права собственности Аликовского района Чувашской Республики № 21-21-04/008/2008-335 от 10.06.2008) – 1 713 974 (Один миллион семьсот тринадцать тысяч девятьсот семьдесят четыре) рубля 78 копеек (с учетом НДС).</w:t>
      </w:r>
    </w:p>
    <w:p w:rsidR="002F7671" w:rsidRPr="005443F0" w:rsidRDefault="002F7671" w:rsidP="002F7671">
      <w:pPr>
        <w:tabs>
          <w:tab w:val="left" w:pos="142"/>
        </w:tabs>
        <w:ind w:firstLine="709"/>
        <w:jc w:val="both"/>
        <w:rPr>
          <w:sz w:val="20"/>
          <w:szCs w:val="20"/>
        </w:rPr>
      </w:pPr>
      <w:r w:rsidRPr="005443F0">
        <w:rPr>
          <w:b/>
          <w:i/>
          <w:sz w:val="20"/>
          <w:szCs w:val="20"/>
        </w:rPr>
        <w:lastRenderedPageBreak/>
        <w:t>Лот № 3</w:t>
      </w:r>
      <w:r w:rsidRPr="005443F0">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д. Верхние Карачуры, и являющееся казной Аликовского района Чувашской Республики, в том числе:</w:t>
      </w:r>
    </w:p>
    <w:p w:rsidR="002F7671" w:rsidRPr="005443F0" w:rsidRDefault="002F7671" w:rsidP="002F7671">
      <w:pPr>
        <w:tabs>
          <w:tab w:val="left" w:pos="142"/>
        </w:tabs>
        <w:ind w:firstLine="709"/>
        <w:jc w:val="both"/>
        <w:rPr>
          <w:sz w:val="20"/>
          <w:szCs w:val="20"/>
        </w:rPr>
      </w:pPr>
      <w:r w:rsidRPr="005443F0">
        <w:rPr>
          <w:sz w:val="20"/>
          <w:szCs w:val="20"/>
        </w:rPr>
        <w:t xml:space="preserve"> 1.1. земельный участок площадью 81 338 кв. м. с кадастровым номером 21:07:281101:1, категория земель - земли сельскохозяйственного назначения,  разрешенное использование - для содержания и эксплуатации зданий;</w:t>
      </w:r>
    </w:p>
    <w:p w:rsidR="002F7671" w:rsidRPr="005443F0" w:rsidRDefault="002F7671" w:rsidP="002F7671">
      <w:pPr>
        <w:tabs>
          <w:tab w:val="left" w:pos="142"/>
        </w:tabs>
        <w:ind w:firstLine="709"/>
        <w:jc w:val="both"/>
        <w:rPr>
          <w:sz w:val="20"/>
          <w:szCs w:val="20"/>
        </w:rPr>
      </w:pPr>
      <w:r w:rsidRPr="005443F0">
        <w:rPr>
          <w:sz w:val="20"/>
          <w:szCs w:val="20"/>
        </w:rPr>
        <w:t>1.2. Объекты недвижимого имущества:</w:t>
      </w:r>
    </w:p>
    <w:p w:rsidR="002F7671" w:rsidRPr="005443F0" w:rsidRDefault="002F7671" w:rsidP="002F7671">
      <w:pPr>
        <w:tabs>
          <w:tab w:val="left" w:pos="142"/>
        </w:tabs>
        <w:ind w:firstLine="709"/>
        <w:jc w:val="both"/>
        <w:rPr>
          <w:sz w:val="20"/>
          <w:szCs w:val="20"/>
        </w:rPr>
      </w:pPr>
      <w:r w:rsidRPr="005443F0">
        <w:rPr>
          <w:sz w:val="20"/>
          <w:szCs w:val="20"/>
        </w:rPr>
        <w:t>- цех № 1, цех № 2, цех № 3, цех № 4, цех № 5, цех № 6, цех № 7, бригадный дом, картофелехранилище, столовая.</w:t>
      </w:r>
    </w:p>
    <w:p w:rsidR="002F7671" w:rsidRPr="005443F0" w:rsidRDefault="002F7671" w:rsidP="002F7671">
      <w:pPr>
        <w:tabs>
          <w:tab w:val="left" w:pos="142"/>
        </w:tabs>
        <w:ind w:firstLine="709"/>
        <w:jc w:val="both"/>
        <w:rPr>
          <w:sz w:val="20"/>
          <w:szCs w:val="20"/>
        </w:rPr>
      </w:pPr>
      <w:r w:rsidRPr="005443F0">
        <w:rPr>
          <w:sz w:val="20"/>
          <w:szCs w:val="20"/>
        </w:rPr>
        <w:t xml:space="preserve"> Начальная цена продажи – 448 064 (Четыреста сорок восемь тысяч шестьдесят четыре) рубля 95 копеек (с учетом НДС) в том числе:</w:t>
      </w:r>
    </w:p>
    <w:p w:rsidR="002F7671" w:rsidRPr="005443F0" w:rsidRDefault="002F7671" w:rsidP="002F7671">
      <w:pPr>
        <w:tabs>
          <w:tab w:val="left" w:pos="142"/>
        </w:tabs>
        <w:ind w:firstLine="709"/>
        <w:jc w:val="both"/>
        <w:rPr>
          <w:sz w:val="20"/>
          <w:szCs w:val="20"/>
        </w:rPr>
      </w:pPr>
      <w:r w:rsidRPr="005443F0">
        <w:rPr>
          <w:sz w:val="20"/>
          <w:szCs w:val="20"/>
        </w:rPr>
        <w:t>- земельный участок площадью 81 338 кв. м. с кадастровым номером 21:07:281101:1, категория земель - земли сельскохозяйственного назначения,  разрешенное использование - для содержания и эксплуатации зданий,  (запись регистрации права собственности Аликовского района Чувашской Республики  № 21:07:281101:1-21/001/2017-1  от 10.10.2017  (Собственность) – 44 735 (Сорок четыре тысячи семьсот тридцать пять) рублей 90 копеек (НДС не облагается);</w:t>
      </w:r>
    </w:p>
    <w:p w:rsidR="002F7671" w:rsidRPr="005443F0" w:rsidRDefault="002F7671" w:rsidP="002F7671">
      <w:pPr>
        <w:tabs>
          <w:tab w:val="left" w:pos="142"/>
        </w:tabs>
        <w:ind w:firstLine="709"/>
        <w:jc w:val="both"/>
        <w:rPr>
          <w:sz w:val="20"/>
          <w:szCs w:val="20"/>
        </w:rPr>
      </w:pPr>
      <w:r w:rsidRPr="005443F0">
        <w:rPr>
          <w:sz w:val="20"/>
          <w:szCs w:val="20"/>
        </w:rPr>
        <w:t xml:space="preserve">- цех № 1 – нежилое, с кадастровым номером - 21:07:000000:661 (запись регистрации права собственности Аликовского района Чувашской Республики № 21:07:000000:661-21/017/2017-2 от 20.06.2017 (Собственность) – 48 529 (Сорок восемь тысяч пятьсот двадцать девять) рублей 12 копеек (с учетом НДС); </w:t>
      </w:r>
    </w:p>
    <w:p w:rsidR="002F7671" w:rsidRPr="005443F0" w:rsidRDefault="002F7671" w:rsidP="002F7671">
      <w:pPr>
        <w:tabs>
          <w:tab w:val="left" w:pos="142"/>
        </w:tabs>
        <w:ind w:firstLine="709"/>
        <w:jc w:val="both"/>
        <w:rPr>
          <w:sz w:val="20"/>
          <w:szCs w:val="20"/>
        </w:rPr>
      </w:pPr>
      <w:r w:rsidRPr="005443F0">
        <w:rPr>
          <w:sz w:val="20"/>
          <w:szCs w:val="20"/>
        </w:rPr>
        <w:t xml:space="preserve">- цех № 2 – нежилое, с кадастровым номером  - 21:07:000000:660 (запись регистрации права собственности Аликовского района Чувашской Республики № 21:07:000000:660-21/017/2017-2 от 20.06.2017 (Собственность) – 48 428 (Сорок восемь тысяч четыреста двадцать восемь) рублей 88 копеек (с учетом НДС); </w:t>
      </w:r>
    </w:p>
    <w:p w:rsidR="002F7671" w:rsidRPr="005443F0" w:rsidRDefault="002F7671" w:rsidP="002F7671">
      <w:pPr>
        <w:tabs>
          <w:tab w:val="left" w:pos="142"/>
        </w:tabs>
        <w:ind w:firstLine="709"/>
        <w:jc w:val="both"/>
        <w:rPr>
          <w:sz w:val="20"/>
          <w:szCs w:val="20"/>
        </w:rPr>
      </w:pPr>
      <w:r w:rsidRPr="005443F0">
        <w:rPr>
          <w:sz w:val="20"/>
          <w:szCs w:val="20"/>
        </w:rPr>
        <w:t>- цех № 3 – нежилое, с кадастровым номером - 21:07:000000:663 (запись регистрации права собственности Аликовского района Чувашской Республики  № 21:07:000000:663-21/017/2017-2 от 20.06.2017 (Собственность) – 39 856 (Тридцать девять тысяч восемьсот пятьдесят шесть) рублей 20 копеек (с учетом НДС);</w:t>
      </w:r>
    </w:p>
    <w:p w:rsidR="002F7671" w:rsidRPr="005443F0" w:rsidRDefault="002F7671" w:rsidP="002F7671">
      <w:pPr>
        <w:tabs>
          <w:tab w:val="left" w:pos="142"/>
        </w:tabs>
        <w:ind w:firstLine="709"/>
        <w:jc w:val="both"/>
        <w:rPr>
          <w:sz w:val="20"/>
          <w:szCs w:val="20"/>
        </w:rPr>
      </w:pPr>
      <w:r w:rsidRPr="005443F0">
        <w:rPr>
          <w:sz w:val="20"/>
          <w:szCs w:val="20"/>
        </w:rPr>
        <w:t>- цех № 4 – нежилое, с кадастровым номером  - 21:07:000000:666 (запись регистрации права собственности Аликовского района Чувашской Республики   № 21:07:000000:666-21/017/2017-2 от 20.06.2017 (Собственность) – 40 887 (Сорок тысяч восемьсот восемьдесят семь) рублей 65 копеек (с учетом НДС);</w:t>
      </w:r>
    </w:p>
    <w:p w:rsidR="002F7671" w:rsidRPr="005443F0" w:rsidRDefault="002F7671" w:rsidP="002F7671">
      <w:pPr>
        <w:tabs>
          <w:tab w:val="left" w:pos="142"/>
        </w:tabs>
        <w:ind w:firstLine="709"/>
        <w:jc w:val="both"/>
        <w:rPr>
          <w:sz w:val="20"/>
          <w:szCs w:val="20"/>
        </w:rPr>
      </w:pPr>
      <w:r w:rsidRPr="005443F0">
        <w:rPr>
          <w:sz w:val="20"/>
          <w:szCs w:val="20"/>
        </w:rPr>
        <w:t xml:space="preserve">- цех № 5 – нежилое, с кадастровым номером - 21:07:000000:662 (запись регистрации права собственности Аликовского района Чувашской Республики № 21:07:000000:662-21/017/2017-2 от 20.06.2017 (Собственность) – 43 486 (Сорок три тысячи четыреста восемьдесят шесть) рублей 93 копейки (с учетом НДС); </w:t>
      </w:r>
    </w:p>
    <w:p w:rsidR="002F7671" w:rsidRPr="005443F0" w:rsidRDefault="002F7671" w:rsidP="002F7671">
      <w:pPr>
        <w:tabs>
          <w:tab w:val="left" w:pos="142"/>
        </w:tabs>
        <w:ind w:firstLine="709"/>
        <w:jc w:val="both"/>
        <w:rPr>
          <w:sz w:val="20"/>
          <w:szCs w:val="20"/>
        </w:rPr>
      </w:pPr>
      <w:r w:rsidRPr="005443F0">
        <w:rPr>
          <w:sz w:val="20"/>
          <w:szCs w:val="20"/>
        </w:rPr>
        <w:t>- цех № 6 – нежилое, с кадастровым номером - 21:07:000000:659 (запись регистрации права собственности Аликовского района Чувашской Республики № 21:07:000000:659-21/017/2017-2 от 20.06.2017 (Собственность) – 29 857 (Двадцать девять тысяч восемьсот пятьдесят семь) рублей 84 копейки (с учетом НДС);</w:t>
      </w:r>
    </w:p>
    <w:p w:rsidR="002F7671" w:rsidRPr="005443F0" w:rsidRDefault="002F7671" w:rsidP="002F7671">
      <w:pPr>
        <w:tabs>
          <w:tab w:val="left" w:pos="142"/>
        </w:tabs>
        <w:ind w:firstLine="709"/>
        <w:jc w:val="both"/>
        <w:rPr>
          <w:sz w:val="20"/>
          <w:szCs w:val="20"/>
        </w:rPr>
      </w:pPr>
      <w:r w:rsidRPr="005443F0">
        <w:rPr>
          <w:sz w:val="20"/>
          <w:szCs w:val="20"/>
        </w:rPr>
        <w:t>- цех № 7 – нежилое, с кадастровым номером - 21:07:000000:668 (запись регистрации права собственности Аликовского района Чувашской Республики  № 21:07:000000:668-21/017/2017-2 от 20.06.2017 (Собственность) – 40 845 (Сорок тысяч восемьсот сорок пять) рублей 22 копейки (с учетом НДС);</w:t>
      </w:r>
    </w:p>
    <w:p w:rsidR="002F7671" w:rsidRPr="005443F0" w:rsidRDefault="002F7671" w:rsidP="002F7671">
      <w:pPr>
        <w:tabs>
          <w:tab w:val="left" w:pos="142"/>
        </w:tabs>
        <w:ind w:firstLine="709"/>
        <w:jc w:val="both"/>
        <w:rPr>
          <w:sz w:val="20"/>
          <w:szCs w:val="20"/>
        </w:rPr>
      </w:pPr>
      <w:r w:rsidRPr="005443F0">
        <w:rPr>
          <w:sz w:val="20"/>
          <w:szCs w:val="20"/>
        </w:rPr>
        <w:t xml:space="preserve">- бригадный дом – нежилое, с кадастровым номером - 21:07:000000:667 (запись регистрации права собственности Аликовского района Чувашской Республики                      № 21:07:000000:667-21/017/2017-2 от 20.06.2017 (Собственность) – 7 207 (Семь тысяч двести семь) рублей 87 копеек (с учетом НДС);   </w:t>
      </w:r>
    </w:p>
    <w:p w:rsidR="002F7671" w:rsidRPr="005443F0" w:rsidRDefault="002F7671" w:rsidP="002F7671">
      <w:pPr>
        <w:tabs>
          <w:tab w:val="left" w:pos="142"/>
        </w:tabs>
        <w:ind w:firstLine="709"/>
        <w:jc w:val="both"/>
        <w:rPr>
          <w:sz w:val="20"/>
          <w:szCs w:val="20"/>
        </w:rPr>
      </w:pPr>
      <w:r w:rsidRPr="005443F0">
        <w:rPr>
          <w:sz w:val="20"/>
          <w:szCs w:val="20"/>
        </w:rPr>
        <w:t xml:space="preserve">- картофелехранилище – нежилое, с кадастровым номером - 21:07:000000:664 (запись регистрации права собственности Аликовского района Чувашской Республики № 21:07:000000:664-21/017/2017-2 от 21.06.2017 (Собственность) – 12 680 (Двенадцать тысяч шестьсот восемьдесят) рублей 17 копеек (с учетом НДС); </w:t>
      </w:r>
    </w:p>
    <w:p w:rsidR="002F7671" w:rsidRPr="005443F0" w:rsidRDefault="002F7671" w:rsidP="002F7671">
      <w:pPr>
        <w:tabs>
          <w:tab w:val="left" w:pos="142"/>
        </w:tabs>
        <w:ind w:firstLine="709"/>
        <w:jc w:val="both"/>
        <w:rPr>
          <w:sz w:val="20"/>
          <w:szCs w:val="20"/>
        </w:rPr>
      </w:pPr>
      <w:r w:rsidRPr="005443F0">
        <w:rPr>
          <w:sz w:val="20"/>
          <w:szCs w:val="20"/>
        </w:rPr>
        <w:t xml:space="preserve">- столовая – нежилое, с кадастровым номером - 21:07:000000:665 (запись регистрации права собственности Аликовского района Чувашской Республики   № 21:07:000000:665-21/017/2017-2 от 21.06.2017 (Собственность) – 40 487 (Сорок тысяч четыреста восемьдесят семь) 33 копейки (с учетом НДС).             </w:t>
      </w:r>
    </w:p>
    <w:p w:rsidR="002F7671" w:rsidRPr="005443F0" w:rsidRDefault="002F7671" w:rsidP="002F7671">
      <w:pPr>
        <w:tabs>
          <w:tab w:val="left" w:pos="142"/>
        </w:tabs>
        <w:ind w:firstLine="709"/>
        <w:jc w:val="both"/>
        <w:rPr>
          <w:sz w:val="20"/>
          <w:szCs w:val="20"/>
        </w:rPr>
      </w:pPr>
      <w:r w:rsidRPr="005443F0">
        <w:rPr>
          <w:b/>
          <w:i/>
          <w:sz w:val="20"/>
          <w:szCs w:val="20"/>
        </w:rPr>
        <w:t>Лот № 4</w:t>
      </w:r>
      <w:r w:rsidRPr="005443F0">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с. Аликово, ул. Октябрьская, д. 12, и являющееся казной Аликовского района Чувашской Республики, в том числе:</w:t>
      </w:r>
    </w:p>
    <w:p w:rsidR="002F7671" w:rsidRPr="005443F0" w:rsidRDefault="002F7671" w:rsidP="002F7671">
      <w:pPr>
        <w:tabs>
          <w:tab w:val="left" w:pos="142"/>
        </w:tabs>
        <w:ind w:firstLine="709"/>
        <w:jc w:val="both"/>
        <w:rPr>
          <w:sz w:val="20"/>
          <w:szCs w:val="20"/>
        </w:rPr>
      </w:pPr>
      <w:r w:rsidRPr="005443F0">
        <w:rPr>
          <w:sz w:val="20"/>
          <w:szCs w:val="20"/>
        </w:rPr>
        <w:t>1.1. Земельный участок площадью 729 кв. м. с  кадастровым номером 21:07:142119:77, категория земель - земли населенных пунктов,  разрешенное использование – магазины.</w:t>
      </w:r>
    </w:p>
    <w:p w:rsidR="002F7671" w:rsidRPr="005443F0" w:rsidRDefault="002F7671" w:rsidP="002F7671">
      <w:pPr>
        <w:tabs>
          <w:tab w:val="left" w:pos="142"/>
        </w:tabs>
        <w:ind w:firstLine="709"/>
        <w:jc w:val="both"/>
        <w:rPr>
          <w:sz w:val="20"/>
          <w:szCs w:val="20"/>
        </w:rPr>
      </w:pPr>
      <w:r w:rsidRPr="005443F0">
        <w:rPr>
          <w:sz w:val="20"/>
          <w:szCs w:val="20"/>
        </w:rPr>
        <w:t>1.2. Объект недвижимого имущества:</w:t>
      </w:r>
    </w:p>
    <w:p w:rsidR="002F7671" w:rsidRPr="005443F0" w:rsidRDefault="002F7671" w:rsidP="002F7671">
      <w:pPr>
        <w:tabs>
          <w:tab w:val="left" w:pos="142"/>
        </w:tabs>
        <w:ind w:firstLine="709"/>
        <w:jc w:val="both"/>
        <w:rPr>
          <w:sz w:val="20"/>
          <w:szCs w:val="20"/>
        </w:rPr>
      </w:pPr>
      <w:r w:rsidRPr="005443F0">
        <w:rPr>
          <w:sz w:val="20"/>
          <w:szCs w:val="20"/>
        </w:rPr>
        <w:t>- нежилое здание, с кадастровым номером - 21:07:000000:1405, общей площадью 401,5 кв. м. (запись регистрации права собственности Аликовского района Чувашской Республики № 21-21/017-21/999/001/2016-614/2 от 16.08.2016 (Собственность).</w:t>
      </w:r>
    </w:p>
    <w:p w:rsidR="002F7671" w:rsidRPr="005443F0" w:rsidRDefault="002F7671" w:rsidP="002F7671">
      <w:pPr>
        <w:tabs>
          <w:tab w:val="left" w:pos="142"/>
        </w:tabs>
        <w:ind w:firstLine="709"/>
        <w:jc w:val="both"/>
        <w:rPr>
          <w:sz w:val="20"/>
          <w:szCs w:val="20"/>
        </w:rPr>
      </w:pPr>
      <w:r w:rsidRPr="005443F0">
        <w:rPr>
          <w:sz w:val="20"/>
          <w:szCs w:val="20"/>
        </w:rPr>
        <w:t xml:space="preserve"> Начальная цена продажи – 979 161 (Девятьсот семьдесят девять тысяч сто шестьдесят один) рубль 15 копеек (с учетом НДС) в том числе:</w:t>
      </w:r>
    </w:p>
    <w:p w:rsidR="002F7671" w:rsidRPr="005443F0" w:rsidRDefault="002F7671" w:rsidP="002F7671">
      <w:pPr>
        <w:tabs>
          <w:tab w:val="left" w:pos="142"/>
        </w:tabs>
        <w:ind w:firstLine="709"/>
        <w:jc w:val="both"/>
        <w:rPr>
          <w:sz w:val="20"/>
          <w:szCs w:val="20"/>
        </w:rPr>
      </w:pPr>
      <w:r w:rsidRPr="005443F0">
        <w:rPr>
          <w:sz w:val="20"/>
          <w:szCs w:val="20"/>
        </w:rPr>
        <w:t>- земельный участок площадью 729 кв. м. с  кадастровым номером 21:07:142116:33, категория земель - земли населенных пунктов,  разрешенное использование - магазины (запись регистрации права собственности Аликовского района Чувашской Республики № № 21-21/017-21/999/001/2016-615/2 от 16.08.2016 (Собственность)  – 823 471 (Восемьсот двадцать три тысячи четыреста семьдесят один) рубль 11 копеек (НДС не облагается);</w:t>
      </w:r>
    </w:p>
    <w:p w:rsidR="002F7671" w:rsidRPr="005443F0" w:rsidRDefault="002F7671" w:rsidP="002F7671">
      <w:pPr>
        <w:tabs>
          <w:tab w:val="left" w:pos="142"/>
        </w:tabs>
        <w:ind w:firstLine="709"/>
        <w:jc w:val="both"/>
        <w:rPr>
          <w:sz w:val="20"/>
          <w:szCs w:val="20"/>
        </w:rPr>
      </w:pPr>
      <w:r w:rsidRPr="005443F0">
        <w:rPr>
          <w:sz w:val="20"/>
          <w:szCs w:val="20"/>
        </w:rPr>
        <w:t xml:space="preserve">- нежилое здание, с кадастровым номером - 21:07:000000:1405, общей площадью 401,5 кв. м. (запись регистрации права собственности Аликовского района Чувашской Республики № 21-21/017-21/999/001/2016-614/2 от 16.08.2016 (Собственность) –                   129 741 (Сто двадцать девять тысяч семьсот сорок один) рубль 70 копеек (с учетом НДС); </w:t>
      </w:r>
    </w:p>
    <w:p w:rsidR="002F7671" w:rsidRPr="005443F0" w:rsidRDefault="002F7671" w:rsidP="002F7671">
      <w:pPr>
        <w:tabs>
          <w:tab w:val="left" w:pos="0"/>
          <w:tab w:val="left" w:pos="142"/>
        </w:tabs>
        <w:ind w:firstLine="709"/>
        <w:jc w:val="both"/>
        <w:rPr>
          <w:sz w:val="20"/>
          <w:szCs w:val="20"/>
        </w:rPr>
      </w:pPr>
      <w:r w:rsidRPr="005443F0">
        <w:rPr>
          <w:b/>
          <w:i/>
          <w:sz w:val="20"/>
          <w:szCs w:val="20"/>
        </w:rPr>
        <w:lastRenderedPageBreak/>
        <w:t>Лот № 5</w:t>
      </w:r>
      <w:r w:rsidRPr="005443F0">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д. Илгышево, </w:t>
      </w:r>
      <w:r>
        <w:rPr>
          <w:sz w:val="20"/>
          <w:szCs w:val="20"/>
        </w:rPr>
        <w:t xml:space="preserve"> </w:t>
      </w:r>
      <w:r w:rsidRPr="005443F0">
        <w:rPr>
          <w:sz w:val="20"/>
          <w:szCs w:val="20"/>
        </w:rPr>
        <w:t xml:space="preserve">ул. Школьная, д. 1а, и являющееся казной Аликовского района Чувашской Республики, в том числе: </w:t>
      </w:r>
    </w:p>
    <w:p w:rsidR="002F7671" w:rsidRPr="005443F0" w:rsidRDefault="002F7671" w:rsidP="002F7671">
      <w:pPr>
        <w:tabs>
          <w:tab w:val="left" w:pos="0"/>
          <w:tab w:val="left" w:pos="142"/>
        </w:tabs>
        <w:ind w:firstLine="709"/>
        <w:jc w:val="both"/>
        <w:rPr>
          <w:sz w:val="20"/>
          <w:szCs w:val="20"/>
        </w:rPr>
      </w:pPr>
      <w:r w:rsidRPr="005443F0">
        <w:rPr>
          <w:sz w:val="20"/>
          <w:szCs w:val="20"/>
        </w:rPr>
        <w:t>1.1. Земельный участок с кадастровым номером 21:07:210205:241, категория земель: земли населенных пунктов, разрешенное использование: «для содержания и эксплуатации зданий и сооружений», площадь 2 830 кв. м. (запись регистрации права собственности Аликовского района Чувашской Республики  № 21:07:210205:241-21/051/2019-1 от 23.08.2019);</w:t>
      </w:r>
    </w:p>
    <w:p w:rsidR="002F7671" w:rsidRPr="005443F0" w:rsidRDefault="002F7671" w:rsidP="002F7671">
      <w:pPr>
        <w:tabs>
          <w:tab w:val="left" w:pos="0"/>
          <w:tab w:val="left" w:pos="142"/>
        </w:tabs>
        <w:ind w:firstLine="709"/>
        <w:jc w:val="both"/>
        <w:rPr>
          <w:sz w:val="20"/>
          <w:szCs w:val="20"/>
        </w:rPr>
      </w:pPr>
      <w:r w:rsidRPr="005443F0">
        <w:rPr>
          <w:sz w:val="20"/>
          <w:szCs w:val="20"/>
        </w:rPr>
        <w:t>1.2. Объект недвижимого имущества:</w:t>
      </w:r>
    </w:p>
    <w:p w:rsidR="002F7671" w:rsidRPr="005443F0" w:rsidRDefault="002F7671" w:rsidP="002F7671">
      <w:pPr>
        <w:tabs>
          <w:tab w:val="left" w:pos="0"/>
          <w:tab w:val="left" w:pos="142"/>
        </w:tabs>
        <w:ind w:firstLine="709"/>
        <w:jc w:val="both"/>
        <w:rPr>
          <w:sz w:val="20"/>
          <w:szCs w:val="20"/>
        </w:rPr>
      </w:pPr>
      <w:r w:rsidRPr="005443F0">
        <w:rPr>
          <w:sz w:val="20"/>
          <w:szCs w:val="20"/>
        </w:rPr>
        <w:t>- нежилое здание, назначение: нежилое, 1 - этажный, с кадастровым номером объекта 21:07:210205:104, общей площадью 897,10 кв. м., инв. № 1724 (Б), (запись регистрации права собственности Аликовского района Чувашской Республики № 21-21-04/009/2007-113  от 19.09.2007).</w:t>
      </w:r>
    </w:p>
    <w:p w:rsidR="002F7671" w:rsidRPr="005443F0" w:rsidRDefault="002F7671" w:rsidP="002F7671">
      <w:pPr>
        <w:tabs>
          <w:tab w:val="left" w:pos="142"/>
          <w:tab w:val="left" w:pos="284"/>
          <w:tab w:val="left" w:pos="426"/>
        </w:tabs>
        <w:ind w:firstLine="709"/>
        <w:jc w:val="both"/>
        <w:rPr>
          <w:sz w:val="20"/>
          <w:szCs w:val="20"/>
        </w:rPr>
      </w:pPr>
      <w:r w:rsidRPr="005443F0">
        <w:rPr>
          <w:sz w:val="20"/>
          <w:szCs w:val="20"/>
        </w:rPr>
        <w:t xml:space="preserve"> Начальная цена продажи – 1 414 150 (Один миллион четыреста четырнадцать тысяч сто пятьдесят) рублей 99 копеек (с учетом НДС) в том числе:</w:t>
      </w:r>
    </w:p>
    <w:p w:rsidR="002F7671" w:rsidRPr="005443F0" w:rsidRDefault="002F7671" w:rsidP="002F7671">
      <w:pPr>
        <w:tabs>
          <w:tab w:val="left" w:pos="142"/>
          <w:tab w:val="left" w:pos="284"/>
          <w:tab w:val="left" w:pos="426"/>
        </w:tabs>
        <w:ind w:firstLine="709"/>
        <w:jc w:val="both"/>
        <w:rPr>
          <w:sz w:val="20"/>
          <w:szCs w:val="20"/>
        </w:rPr>
      </w:pPr>
      <w:r w:rsidRPr="005443F0">
        <w:rPr>
          <w:sz w:val="20"/>
          <w:szCs w:val="20"/>
        </w:rPr>
        <w:t>- земельный участок с кадастровым номером 21:07:210205:241, категория земель: земли населенных пунктов, разрешенное использование: «для содержания и эксплуатации зданий и сооружений»,  площадь 2 830 кв. м. (запись регистрации    права собственности Аликовского района Чувашской Республики № 21:07:210205:241-21/051/2019-1 от 23.08.2019) – 68 401 (Шестьдесят восемь тысяч четыреста один) рубль 10 копеек (НДС не облагается);</w:t>
      </w:r>
    </w:p>
    <w:p w:rsidR="002F7671" w:rsidRPr="005443F0" w:rsidRDefault="002F7671" w:rsidP="002F7671">
      <w:pPr>
        <w:tabs>
          <w:tab w:val="left" w:pos="142"/>
        </w:tabs>
        <w:ind w:firstLine="709"/>
        <w:jc w:val="both"/>
        <w:rPr>
          <w:sz w:val="20"/>
          <w:szCs w:val="20"/>
        </w:rPr>
      </w:pPr>
      <w:r w:rsidRPr="005443F0">
        <w:rPr>
          <w:sz w:val="20"/>
          <w:szCs w:val="20"/>
        </w:rPr>
        <w:t>- нежилое здание, назначение: нежилое, 1 - этажный, с кадастровым номером объекта 21:07:210205:104, общей площадью 897,10 кв. м., инв. № 1724 (Б), (запись регистрации права собственности Аликовского района Чувашской Республики  № 21-21-04/009/2007-113 от 19.09.2007) – 1 121 458 (Один миллион сто двадцать одна тысяча четыреста пятьдесят восемь тысяч) рублей 24 копейки копеек (с учетом НДС).</w:t>
      </w:r>
    </w:p>
    <w:p w:rsidR="002F7671" w:rsidRPr="005443F0" w:rsidRDefault="002F7671" w:rsidP="002F7671">
      <w:pPr>
        <w:tabs>
          <w:tab w:val="left" w:pos="142"/>
        </w:tabs>
        <w:ind w:firstLine="709"/>
        <w:jc w:val="both"/>
        <w:rPr>
          <w:sz w:val="20"/>
          <w:szCs w:val="20"/>
        </w:rPr>
      </w:pPr>
      <w:r w:rsidRPr="005443F0">
        <w:rPr>
          <w:b/>
          <w:i/>
          <w:sz w:val="20"/>
          <w:szCs w:val="20"/>
        </w:rPr>
        <w:t>Лот № 6</w:t>
      </w:r>
      <w:r w:rsidRPr="005443F0">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с. Русская Сорма, ул. Калинина, д. 3 и являющееся казной Аликовского района Чувашской Республики, в том числе:</w:t>
      </w:r>
    </w:p>
    <w:p w:rsidR="002F7671" w:rsidRPr="005443F0" w:rsidRDefault="002F7671" w:rsidP="002F7671">
      <w:pPr>
        <w:tabs>
          <w:tab w:val="left" w:pos="142"/>
        </w:tabs>
        <w:ind w:firstLine="709"/>
        <w:jc w:val="both"/>
        <w:rPr>
          <w:sz w:val="20"/>
          <w:szCs w:val="20"/>
        </w:rPr>
      </w:pPr>
      <w:r w:rsidRPr="005443F0">
        <w:rPr>
          <w:sz w:val="20"/>
          <w:szCs w:val="20"/>
        </w:rPr>
        <w:t>1.1. Земельный участок с кадастровым номером 21:07:240701:9, категория земель: «земли населенных пунктов», разрешенное использование: «для содержания и эксплуатации зданий и сооружений», площадь 20 453   кв. м (запись регистрации права собственности Аликовского района Чувашской Республики № 21-21-04/017/2007-017 от 25.10.2007);</w:t>
      </w:r>
    </w:p>
    <w:p w:rsidR="002F7671" w:rsidRPr="005443F0" w:rsidRDefault="002F7671" w:rsidP="002F7671">
      <w:pPr>
        <w:tabs>
          <w:tab w:val="left" w:pos="142"/>
        </w:tabs>
        <w:ind w:firstLine="709"/>
        <w:jc w:val="both"/>
        <w:rPr>
          <w:sz w:val="20"/>
          <w:szCs w:val="20"/>
        </w:rPr>
      </w:pPr>
      <w:r w:rsidRPr="005443F0">
        <w:rPr>
          <w:sz w:val="20"/>
          <w:szCs w:val="20"/>
        </w:rPr>
        <w:t>1.2. Объекты недвижимого имущества:</w:t>
      </w:r>
    </w:p>
    <w:p w:rsidR="002F7671" w:rsidRPr="005443F0" w:rsidRDefault="002F7671" w:rsidP="002F7671">
      <w:pPr>
        <w:tabs>
          <w:tab w:val="left" w:pos="142"/>
        </w:tabs>
        <w:ind w:firstLine="709"/>
        <w:jc w:val="both"/>
        <w:rPr>
          <w:sz w:val="20"/>
          <w:szCs w:val="20"/>
        </w:rPr>
      </w:pPr>
      <w:r w:rsidRPr="005443F0">
        <w:rPr>
          <w:sz w:val="20"/>
          <w:szCs w:val="20"/>
        </w:rPr>
        <w:t>- нежилое здание, кадастровый номер объекта 21:07:2</w:t>
      </w:r>
      <w:r>
        <w:rPr>
          <w:sz w:val="20"/>
          <w:szCs w:val="20"/>
        </w:rPr>
        <w:t xml:space="preserve">40701:90, назначение: нежилое, </w:t>
      </w:r>
      <w:r w:rsidRPr="005443F0">
        <w:rPr>
          <w:sz w:val="20"/>
          <w:szCs w:val="20"/>
        </w:rPr>
        <w:t xml:space="preserve">  2 – этажный, общая площадь 2 373,30 кв. м., инв. № 1543(А), (запись регистрации права собственности Аликовского района Чувашской Республики  № 21-21-04/009/2007-108 от 18.09.2007) (с учетом НДС);</w:t>
      </w:r>
    </w:p>
    <w:p w:rsidR="002F7671" w:rsidRPr="005443F0" w:rsidRDefault="002F7671" w:rsidP="002F7671">
      <w:pPr>
        <w:tabs>
          <w:tab w:val="left" w:pos="142"/>
        </w:tabs>
        <w:ind w:firstLine="709"/>
        <w:jc w:val="both"/>
        <w:rPr>
          <w:sz w:val="20"/>
          <w:szCs w:val="20"/>
        </w:rPr>
      </w:pPr>
      <w:r w:rsidRPr="005443F0">
        <w:rPr>
          <w:sz w:val="20"/>
          <w:szCs w:val="20"/>
        </w:rPr>
        <w:t>- нежилое здание, кадастровый номер объекта 21:07:240701:91, назначение: нежилое, 1 – этажный, общая площадь 102 кв. м., инв. № 1543 (Б), (запись регистрации права собственности Аликовского района Чувашской Республики № 21-21-04/035/2009-194 от 12.10.2009).</w:t>
      </w:r>
    </w:p>
    <w:p w:rsidR="002F7671" w:rsidRPr="005443F0" w:rsidRDefault="002F7671" w:rsidP="002F7671">
      <w:pPr>
        <w:tabs>
          <w:tab w:val="left" w:pos="142"/>
        </w:tabs>
        <w:ind w:firstLine="709"/>
        <w:jc w:val="both"/>
        <w:rPr>
          <w:sz w:val="20"/>
          <w:szCs w:val="20"/>
        </w:rPr>
      </w:pPr>
      <w:r w:rsidRPr="005443F0">
        <w:rPr>
          <w:sz w:val="20"/>
          <w:szCs w:val="20"/>
        </w:rPr>
        <w:t>Начальная цена продажи – 3 100 602 (Три миллиона сто тысяч шестьсот два) рубля 76 копеек (с учетом НДС) в том числе:</w:t>
      </w:r>
    </w:p>
    <w:p w:rsidR="002F7671" w:rsidRPr="005443F0" w:rsidRDefault="002F7671" w:rsidP="002F7671">
      <w:pPr>
        <w:tabs>
          <w:tab w:val="left" w:pos="142"/>
        </w:tabs>
        <w:ind w:firstLine="709"/>
        <w:jc w:val="both"/>
        <w:rPr>
          <w:sz w:val="20"/>
          <w:szCs w:val="20"/>
        </w:rPr>
      </w:pPr>
      <w:r w:rsidRPr="005443F0">
        <w:rPr>
          <w:sz w:val="20"/>
          <w:szCs w:val="20"/>
        </w:rPr>
        <w:t>- земельный участок с кадастровым номером 21:07:240701:9, категория земель: «земли населенных пунктов», разрешенное использование: «для иных видов использования, характерных для населенных пунктов», площадь 20 453   кв. м (запись регистрации права собственности Аликовского района Чувашской Республики № 21-21-04/017/2007-017 от 25.10.2007) – 391 879 (Триста девяносто одна тысяча восемьсот семьдесят девять) рублей 48 копеек (НДС не облагается);</w:t>
      </w:r>
    </w:p>
    <w:p w:rsidR="002F7671" w:rsidRPr="005443F0" w:rsidRDefault="002F7671" w:rsidP="002F7671">
      <w:pPr>
        <w:tabs>
          <w:tab w:val="left" w:pos="142"/>
        </w:tabs>
        <w:ind w:firstLine="709"/>
        <w:jc w:val="both"/>
        <w:rPr>
          <w:sz w:val="20"/>
          <w:szCs w:val="20"/>
        </w:rPr>
      </w:pPr>
      <w:r w:rsidRPr="005443F0">
        <w:rPr>
          <w:sz w:val="20"/>
          <w:szCs w:val="20"/>
        </w:rPr>
        <w:t>- нежилое здание, кадастровый номер объекта 21:07:240701:90, назначение: нежилое,                       2 – этажный, общая площадь 2 373,30 кв. м., инв. № 1543(А), (запись регистрации права собственности Аликовского района Чувашской Республики № 21-21-04/009/2007-108 от 18.09.2007) – 2 124 511 (Два миллиона сто двадцать четыре тысячи пятьсот одиннадцать) рублей 70 копеек (с учетом НДС);</w:t>
      </w:r>
    </w:p>
    <w:p w:rsidR="002F7671" w:rsidRPr="005443F0" w:rsidRDefault="002F7671" w:rsidP="002F7671">
      <w:pPr>
        <w:tabs>
          <w:tab w:val="left" w:pos="142"/>
        </w:tabs>
        <w:ind w:firstLine="709"/>
        <w:jc w:val="both"/>
        <w:rPr>
          <w:sz w:val="20"/>
          <w:szCs w:val="20"/>
        </w:rPr>
      </w:pPr>
      <w:r w:rsidRPr="005443F0">
        <w:rPr>
          <w:sz w:val="20"/>
          <w:szCs w:val="20"/>
        </w:rPr>
        <w:t>- нежилое здание, кадастровый номер объекта 21:07:240701:91, назначение: нежилое,                       1 – этажный, общая площадь 102 кв. м., инв. № 1543 (Б), (запись регистрации права собственности Аликовского района Чувашской Республики № 21-21-04/035/2009-194 от 12.10.2009) – 132 757 (Сто тридцать две тысячи семьсот пятьдесят семь) рублей 70 копеек (с учетом НДС).</w:t>
      </w:r>
    </w:p>
    <w:p w:rsidR="002F7671" w:rsidRPr="005443F0" w:rsidRDefault="002F7671" w:rsidP="002F7671">
      <w:pPr>
        <w:tabs>
          <w:tab w:val="left" w:pos="0"/>
        </w:tabs>
        <w:ind w:firstLine="709"/>
        <w:jc w:val="both"/>
        <w:rPr>
          <w:sz w:val="20"/>
          <w:szCs w:val="20"/>
        </w:rPr>
      </w:pPr>
      <w:r w:rsidRPr="005443F0">
        <w:rPr>
          <w:sz w:val="20"/>
          <w:szCs w:val="20"/>
        </w:rPr>
        <w:t>2. Организатор торгов – Акционерное общество «Единая электронная торговая площадка».</w:t>
      </w:r>
    </w:p>
    <w:p w:rsidR="002F7671" w:rsidRPr="005443F0" w:rsidRDefault="002F7671" w:rsidP="002F7671">
      <w:pPr>
        <w:tabs>
          <w:tab w:val="left" w:pos="0"/>
        </w:tabs>
        <w:ind w:firstLine="709"/>
        <w:jc w:val="both"/>
        <w:rPr>
          <w:sz w:val="20"/>
          <w:szCs w:val="20"/>
        </w:rPr>
      </w:pPr>
      <w:r w:rsidRPr="005443F0">
        <w:rPr>
          <w:sz w:val="20"/>
          <w:szCs w:val="20"/>
        </w:rPr>
        <w:t xml:space="preserve">3. Установить следующие условия приватизации указанного в пункте 1 настоящего постановлении объектов недвижимого имущества: </w:t>
      </w:r>
    </w:p>
    <w:p w:rsidR="002F7671" w:rsidRPr="005443F0" w:rsidRDefault="002F7671" w:rsidP="002F7671">
      <w:pPr>
        <w:tabs>
          <w:tab w:val="left" w:pos="851"/>
        </w:tabs>
        <w:ind w:firstLine="709"/>
        <w:jc w:val="both"/>
        <w:rPr>
          <w:sz w:val="20"/>
          <w:szCs w:val="20"/>
        </w:rPr>
      </w:pPr>
      <w:r w:rsidRPr="005443F0">
        <w:rPr>
          <w:sz w:val="20"/>
          <w:szCs w:val="20"/>
        </w:rPr>
        <w:t>3.1  Шаг аукциона в размере 5 % от начальной цены;</w:t>
      </w:r>
    </w:p>
    <w:p w:rsidR="002F7671" w:rsidRPr="005443F0" w:rsidRDefault="002F7671" w:rsidP="002F7671">
      <w:pPr>
        <w:tabs>
          <w:tab w:val="left" w:pos="851"/>
        </w:tabs>
        <w:ind w:firstLine="709"/>
        <w:jc w:val="both"/>
        <w:rPr>
          <w:sz w:val="20"/>
          <w:szCs w:val="20"/>
        </w:rPr>
      </w:pPr>
      <w:r w:rsidRPr="005443F0">
        <w:rPr>
          <w:sz w:val="20"/>
          <w:szCs w:val="20"/>
        </w:rPr>
        <w:t>3.2  Задаток в размере 20 % от начальной цены объекта;</w:t>
      </w:r>
    </w:p>
    <w:p w:rsidR="002F7671" w:rsidRPr="005443F0" w:rsidRDefault="002F7671" w:rsidP="002F7671">
      <w:pPr>
        <w:tabs>
          <w:tab w:val="left" w:pos="0"/>
          <w:tab w:val="left" w:pos="851"/>
        </w:tabs>
        <w:ind w:firstLine="709"/>
        <w:jc w:val="both"/>
        <w:rPr>
          <w:sz w:val="20"/>
          <w:szCs w:val="20"/>
        </w:rPr>
      </w:pPr>
      <w:r w:rsidRPr="005443F0">
        <w:rPr>
          <w:sz w:val="20"/>
          <w:szCs w:val="20"/>
        </w:rPr>
        <w:t>3.3 Победителем аукциона признается участник аукциона, предложивший наибольшую цену;</w:t>
      </w:r>
    </w:p>
    <w:p w:rsidR="002F7671" w:rsidRPr="005443F0" w:rsidRDefault="002F7671" w:rsidP="002F7671">
      <w:pPr>
        <w:tabs>
          <w:tab w:val="left" w:pos="0"/>
        </w:tabs>
        <w:ind w:firstLine="709"/>
        <w:jc w:val="both"/>
        <w:rPr>
          <w:sz w:val="20"/>
          <w:szCs w:val="20"/>
        </w:rPr>
      </w:pPr>
      <w:r w:rsidRPr="005443F0">
        <w:rPr>
          <w:sz w:val="20"/>
          <w:szCs w:val="20"/>
        </w:rPr>
        <w:t>3.4 Внесенный победителем аукциона задаток засчитывается в оплату приобретаемого в собственность объекта;</w:t>
      </w:r>
    </w:p>
    <w:p w:rsidR="002F7671" w:rsidRPr="005443F0" w:rsidRDefault="002F7671" w:rsidP="002F7671">
      <w:pPr>
        <w:tabs>
          <w:tab w:val="left" w:pos="0"/>
        </w:tabs>
        <w:ind w:firstLine="709"/>
        <w:jc w:val="both"/>
        <w:rPr>
          <w:sz w:val="20"/>
          <w:szCs w:val="20"/>
        </w:rPr>
      </w:pPr>
      <w:r w:rsidRPr="005443F0">
        <w:rPr>
          <w:sz w:val="20"/>
          <w:szCs w:val="20"/>
        </w:rPr>
        <w:t>3.5  Договор купли-продажи муниципального имущества заключается в течении  5 рабочих дней с даты подведения итогов аукциона;</w:t>
      </w:r>
    </w:p>
    <w:p w:rsidR="002F7671" w:rsidRPr="005443F0" w:rsidRDefault="002F7671" w:rsidP="002F7671">
      <w:pPr>
        <w:tabs>
          <w:tab w:val="left" w:pos="0"/>
        </w:tabs>
        <w:ind w:firstLine="709"/>
        <w:jc w:val="both"/>
        <w:rPr>
          <w:sz w:val="20"/>
          <w:szCs w:val="20"/>
        </w:rPr>
      </w:pPr>
      <w:r w:rsidRPr="005443F0">
        <w:rPr>
          <w:sz w:val="20"/>
          <w:szCs w:val="20"/>
        </w:rPr>
        <w:t xml:space="preserve">3.6 Извещение о проведении аукциона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9" w:history="1">
        <w:r w:rsidRPr="005443F0">
          <w:rPr>
            <w:color w:val="0000FF"/>
            <w:sz w:val="20"/>
            <w:szCs w:val="20"/>
            <w:u w:val="single"/>
            <w:lang w:val="en-US"/>
          </w:rPr>
          <w:t>www</w:t>
        </w:r>
        <w:r w:rsidRPr="005443F0">
          <w:rPr>
            <w:color w:val="0000FF"/>
            <w:sz w:val="20"/>
            <w:szCs w:val="20"/>
            <w:u w:val="single"/>
          </w:rPr>
          <w:t>.</w:t>
        </w:r>
        <w:r w:rsidRPr="005443F0">
          <w:rPr>
            <w:color w:val="0000FF"/>
            <w:sz w:val="20"/>
            <w:szCs w:val="20"/>
            <w:u w:val="single"/>
            <w:lang w:val="en-US"/>
          </w:rPr>
          <w:t>torgi</w:t>
        </w:r>
        <w:r w:rsidRPr="005443F0">
          <w:rPr>
            <w:color w:val="0000FF"/>
            <w:sz w:val="20"/>
            <w:szCs w:val="20"/>
            <w:u w:val="single"/>
          </w:rPr>
          <w:t>.</w:t>
        </w:r>
        <w:r w:rsidRPr="005443F0">
          <w:rPr>
            <w:color w:val="0000FF"/>
            <w:sz w:val="20"/>
            <w:szCs w:val="20"/>
            <w:u w:val="single"/>
            <w:lang w:val="en-US"/>
          </w:rPr>
          <w:t>gov</w:t>
        </w:r>
        <w:r w:rsidRPr="005443F0">
          <w:rPr>
            <w:color w:val="0000FF"/>
            <w:sz w:val="20"/>
            <w:szCs w:val="20"/>
            <w:u w:val="single"/>
          </w:rPr>
          <w:t>.</w:t>
        </w:r>
        <w:r w:rsidRPr="005443F0">
          <w:rPr>
            <w:color w:val="0000FF"/>
            <w:sz w:val="20"/>
            <w:szCs w:val="20"/>
            <w:u w:val="single"/>
            <w:lang w:val="en-US"/>
          </w:rPr>
          <w:t>ru</w:t>
        </w:r>
      </w:hyperlink>
      <w:r w:rsidRPr="005443F0">
        <w:rPr>
          <w:sz w:val="20"/>
          <w:szCs w:val="20"/>
        </w:rPr>
        <w:t>.</w:t>
      </w:r>
    </w:p>
    <w:p w:rsidR="002F7671" w:rsidRPr="005443F0" w:rsidRDefault="002F7671" w:rsidP="002F7671">
      <w:pPr>
        <w:tabs>
          <w:tab w:val="left" w:pos="1276"/>
        </w:tabs>
        <w:ind w:firstLine="709"/>
        <w:jc w:val="both"/>
        <w:rPr>
          <w:sz w:val="20"/>
          <w:szCs w:val="20"/>
        </w:rPr>
      </w:pPr>
      <w:r w:rsidRPr="005443F0">
        <w:rPr>
          <w:sz w:val="20"/>
          <w:szCs w:val="20"/>
        </w:rPr>
        <w:t>4. Настоящее постановление подлежит официальному опубликованию.</w:t>
      </w:r>
    </w:p>
    <w:p w:rsidR="002F7671" w:rsidRPr="005443F0" w:rsidRDefault="002F7671" w:rsidP="002F7671">
      <w:pPr>
        <w:tabs>
          <w:tab w:val="left" w:pos="0"/>
        </w:tabs>
        <w:ind w:firstLine="709"/>
        <w:jc w:val="both"/>
        <w:rPr>
          <w:sz w:val="20"/>
          <w:szCs w:val="20"/>
        </w:rPr>
      </w:pPr>
      <w:r w:rsidRPr="005443F0">
        <w:rPr>
          <w:sz w:val="20"/>
          <w:szCs w:val="20"/>
        </w:rPr>
        <w:t xml:space="preserve">5. Утвердить аукционную документацию для проведения  открытого аукциона в электронной форме по продаже имущества Муниципального образования – Аликовский район Чувашской Республики. </w:t>
      </w:r>
    </w:p>
    <w:p w:rsidR="002F7671" w:rsidRPr="005443F0" w:rsidRDefault="002F7671" w:rsidP="002F7671">
      <w:pPr>
        <w:tabs>
          <w:tab w:val="left" w:pos="0"/>
        </w:tabs>
        <w:ind w:firstLine="709"/>
        <w:jc w:val="both"/>
        <w:rPr>
          <w:sz w:val="20"/>
          <w:szCs w:val="20"/>
        </w:rPr>
      </w:pPr>
      <w:r w:rsidRPr="005443F0">
        <w:rPr>
          <w:sz w:val="20"/>
          <w:szCs w:val="20"/>
        </w:rPr>
        <w:lastRenderedPageBreak/>
        <w:t>6. Утвердить состав аукционной комиссии по организации и проведению аукциона, согласно приложению к настоящему постановлению.</w:t>
      </w:r>
    </w:p>
    <w:p w:rsidR="002F7671" w:rsidRPr="005443F0" w:rsidRDefault="002F7671" w:rsidP="002F7671">
      <w:pPr>
        <w:tabs>
          <w:tab w:val="left" w:pos="0"/>
        </w:tabs>
        <w:ind w:firstLine="709"/>
        <w:jc w:val="both"/>
        <w:rPr>
          <w:sz w:val="20"/>
          <w:szCs w:val="20"/>
        </w:rPr>
      </w:pPr>
      <w:r w:rsidRPr="005443F0">
        <w:rPr>
          <w:sz w:val="20"/>
          <w:szCs w:val="20"/>
        </w:rPr>
        <w:t>7. Отделу экономики, земельных и имущественных отношений администрации Аликовского района организовать в установленном порядке продажу муниципального имущества Аликовского района, указанного в  пункте 1 настоящего постановления.</w:t>
      </w:r>
    </w:p>
    <w:p w:rsidR="002F7671" w:rsidRPr="005443F0" w:rsidRDefault="002F7671" w:rsidP="002F7671">
      <w:pPr>
        <w:spacing w:after="120"/>
        <w:ind w:firstLine="709"/>
        <w:jc w:val="both"/>
        <w:rPr>
          <w:bCs/>
          <w:sz w:val="20"/>
          <w:szCs w:val="20"/>
        </w:rPr>
      </w:pPr>
      <w:r w:rsidRPr="005443F0">
        <w:rPr>
          <w:bCs/>
          <w:sz w:val="20"/>
          <w:szCs w:val="20"/>
        </w:rPr>
        <w:t>8. Контроль за исполнение настоящего постановления оставляю за собой.</w:t>
      </w:r>
    </w:p>
    <w:p w:rsidR="002F7671" w:rsidRPr="005443F0" w:rsidRDefault="002F7671" w:rsidP="002F7671">
      <w:pPr>
        <w:jc w:val="both"/>
        <w:rPr>
          <w:sz w:val="20"/>
          <w:szCs w:val="20"/>
        </w:rPr>
      </w:pPr>
    </w:p>
    <w:p w:rsidR="002F7671" w:rsidRPr="005443F0" w:rsidRDefault="002F7671" w:rsidP="002F7671">
      <w:pPr>
        <w:jc w:val="both"/>
        <w:rPr>
          <w:sz w:val="20"/>
          <w:szCs w:val="20"/>
        </w:rPr>
      </w:pPr>
    </w:p>
    <w:p w:rsidR="002F7671" w:rsidRPr="005443F0" w:rsidRDefault="002F7671" w:rsidP="002F7671">
      <w:pPr>
        <w:jc w:val="both"/>
        <w:rPr>
          <w:sz w:val="20"/>
          <w:szCs w:val="20"/>
        </w:rPr>
      </w:pPr>
      <w:r w:rsidRPr="005443F0">
        <w:rPr>
          <w:sz w:val="20"/>
          <w:szCs w:val="20"/>
        </w:rPr>
        <w:t xml:space="preserve">Глава администрации                                                                                    </w:t>
      </w:r>
    </w:p>
    <w:p w:rsidR="002F7671" w:rsidRPr="005443F0" w:rsidRDefault="002F7671" w:rsidP="002F7671">
      <w:pPr>
        <w:jc w:val="both"/>
        <w:rPr>
          <w:sz w:val="20"/>
          <w:szCs w:val="20"/>
        </w:rPr>
      </w:pPr>
      <w:r w:rsidRPr="005443F0">
        <w:rPr>
          <w:sz w:val="20"/>
          <w:szCs w:val="20"/>
        </w:rPr>
        <w:t xml:space="preserve">Аликовского района </w:t>
      </w:r>
      <w:r w:rsidRPr="005443F0">
        <w:rPr>
          <w:sz w:val="20"/>
          <w:szCs w:val="20"/>
        </w:rPr>
        <w:tab/>
        <w:t xml:space="preserve">                                                                                       А.Н. Куликов</w:t>
      </w:r>
    </w:p>
    <w:p w:rsidR="002F7671" w:rsidRPr="005443F0" w:rsidRDefault="002F7671" w:rsidP="002F7671">
      <w:pPr>
        <w:jc w:val="both"/>
        <w:rPr>
          <w:sz w:val="20"/>
          <w:szCs w:val="20"/>
        </w:rPr>
      </w:pPr>
    </w:p>
    <w:p w:rsidR="002F7671" w:rsidRPr="005443F0" w:rsidRDefault="002F7671" w:rsidP="002F7671">
      <w:pPr>
        <w:jc w:val="both"/>
        <w:rPr>
          <w:sz w:val="20"/>
          <w:szCs w:val="20"/>
        </w:rPr>
      </w:pPr>
    </w:p>
    <w:p w:rsidR="002F7671" w:rsidRPr="005443F0" w:rsidRDefault="002F7671" w:rsidP="002F7671">
      <w:pPr>
        <w:jc w:val="both"/>
        <w:rPr>
          <w:sz w:val="20"/>
          <w:szCs w:val="20"/>
        </w:rPr>
      </w:pPr>
    </w:p>
    <w:p w:rsidR="002F7671" w:rsidRPr="005443F0" w:rsidRDefault="002F7671" w:rsidP="002F7671">
      <w:pPr>
        <w:jc w:val="both"/>
        <w:rPr>
          <w:sz w:val="20"/>
          <w:szCs w:val="20"/>
        </w:rPr>
      </w:pPr>
    </w:p>
    <w:p w:rsidR="002F7671" w:rsidRPr="005443F0" w:rsidRDefault="002F7671" w:rsidP="002F7671">
      <w:pPr>
        <w:jc w:val="both"/>
        <w:rPr>
          <w:sz w:val="20"/>
          <w:szCs w:val="20"/>
        </w:rPr>
      </w:pPr>
    </w:p>
    <w:p w:rsidR="002F7671" w:rsidRPr="005443F0" w:rsidRDefault="002F7671" w:rsidP="002F7671">
      <w:pPr>
        <w:widowControl w:val="0"/>
        <w:autoSpaceDE w:val="0"/>
        <w:autoSpaceDN w:val="0"/>
        <w:adjustRightInd w:val="0"/>
        <w:ind w:firstLine="5670"/>
        <w:jc w:val="right"/>
        <w:rPr>
          <w:color w:val="000000"/>
          <w:sz w:val="20"/>
          <w:szCs w:val="20"/>
        </w:rPr>
      </w:pPr>
      <w:r w:rsidRPr="005443F0">
        <w:rPr>
          <w:color w:val="000000"/>
          <w:sz w:val="20"/>
          <w:szCs w:val="20"/>
        </w:rPr>
        <w:t xml:space="preserve">Приложение </w:t>
      </w:r>
    </w:p>
    <w:p w:rsidR="002F7671" w:rsidRPr="005443F0" w:rsidRDefault="002F7671" w:rsidP="002F7671">
      <w:pPr>
        <w:widowControl w:val="0"/>
        <w:autoSpaceDE w:val="0"/>
        <w:autoSpaceDN w:val="0"/>
        <w:adjustRightInd w:val="0"/>
        <w:ind w:firstLine="5670"/>
        <w:jc w:val="right"/>
        <w:rPr>
          <w:color w:val="000000"/>
          <w:sz w:val="20"/>
          <w:szCs w:val="20"/>
        </w:rPr>
      </w:pPr>
    </w:p>
    <w:p w:rsidR="002F7671" w:rsidRPr="005443F0" w:rsidRDefault="002F7671" w:rsidP="002F7671">
      <w:pPr>
        <w:widowControl w:val="0"/>
        <w:autoSpaceDE w:val="0"/>
        <w:autoSpaceDN w:val="0"/>
        <w:adjustRightInd w:val="0"/>
        <w:ind w:firstLine="5670"/>
        <w:jc w:val="right"/>
        <w:rPr>
          <w:color w:val="000000"/>
          <w:sz w:val="20"/>
          <w:szCs w:val="20"/>
        </w:rPr>
      </w:pPr>
      <w:r w:rsidRPr="005443F0">
        <w:rPr>
          <w:color w:val="000000"/>
          <w:sz w:val="20"/>
          <w:szCs w:val="20"/>
        </w:rPr>
        <w:t>УТВЕРЖДЕН</w:t>
      </w:r>
    </w:p>
    <w:p w:rsidR="002F7671" w:rsidRPr="005443F0" w:rsidRDefault="002F7671" w:rsidP="002F7671">
      <w:pPr>
        <w:widowControl w:val="0"/>
        <w:autoSpaceDE w:val="0"/>
        <w:autoSpaceDN w:val="0"/>
        <w:adjustRightInd w:val="0"/>
        <w:ind w:firstLine="4536"/>
        <w:jc w:val="right"/>
        <w:rPr>
          <w:color w:val="000000"/>
          <w:sz w:val="20"/>
          <w:szCs w:val="20"/>
        </w:rPr>
      </w:pPr>
      <w:r w:rsidRPr="005443F0">
        <w:rPr>
          <w:color w:val="000000"/>
          <w:sz w:val="20"/>
          <w:szCs w:val="20"/>
        </w:rPr>
        <w:t xml:space="preserve">постановлением </w:t>
      </w:r>
    </w:p>
    <w:p w:rsidR="002F7671" w:rsidRPr="005443F0" w:rsidRDefault="002F7671" w:rsidP="002F7671">
      <w:pPr>
        <w:widowControl w:val="0"/>
        <w:autoSpaceDE w:val="0"/>
        <w:autoSpaceDN w:val="0"/>
        <w:adjustRightInd w:val="0"/>
        <w:ind w:firstLine="4536"/>
        <w:jc w:val="right"/>
        <w:rPr>
          <w:color w:val="000000"/>
          <w:sz w:val="20"/>
          <w:szCs w:val="20"/>
        </w:rPr>
      </w:pPr>
      <w:r w:rsidRPr="005443F0">
        <w:rPr>
          <w:color w:val="000000"/>
          <w:sz w:val="20"/>
          <w:szCs w:val="20"/>
        </w:rPr>
        <w:t>администрации</w:t>
      </w:r>
    </w:p>
    <w:p w:rsidR="002F7671" w:rsidRPr="005443F0" w:rsidRDefault="002F7671" w:rsidP="002F7671">
      <w:pPr>
        <w:widowControl w:val="0"/>
        <w:autoSpaceDE w:val="0"/>
        <w:autoSpaceDN w:val="0"/>
        <w:adjustRightInd w:val="0"/>
        <w:ind w:firstLine="4536"/>
        <w:jc w:val="right"/>
        <w:rPr>
          <w:color w:val="000000"/>
          <w:sz w:val="20"/>
          <w:szCs w:val="20"/>
        </w:rPr>
      </w:pPr>
      <w:r w:rsidRPr="005443F0">
        <w:rPr>
          <w:color w:val="000000"/>
          <w:sz w:val="20"/>
          <w:szCs w:val="20"/>
        </w:rPr>
        <w:t>Аликовского района</w:t>
      </w:r>
    </w:p>
    <w:p w:rsidR="002F7671" w:rsidRPr="005443F0" w:rsidRDefault="002F7671" w:rsidP="002F7671">
      <w:pPr>
        <w:widowControl w:val="0"/>
        <w:autoSpaceDE w:val="0"/>
        <w:autoSpaceDN w:val="0"/>
        <w:adjustRightInd w:val="0"/>
        <w:ind w:firstLine="4536"/>
        <w:jc w:val="right"/>
        <w:rPr>
          <w:color w:val="000000"/>
          <w:sz w:val="20"/>
          <w:szCs w:val="20"/>
        </w:rPr>
      </w:pPr>
      <w:r w:rsidRPr="005443F0">
        <w:rPr>
          <w:color w:val="000000"/>
          <w:sz w:val="20"/>
          <w:szCs w:val="20"/>
        </w:rPr>
        <w:t>от «25» мая 2020 г. № 565</w:t>
      </w:r>
    </w:p>
    <w:p w:rsidR="002F7671" w:rsidRPr="005443F0" w:rsidRDefault="002F7671" w:rsidP="002F7671">
      <w:pPr>
        <w:widowControl w:val="0"/>
        <w:autoSpaceDE w:val="0"/>
        <w:autoSpaceDN w:val="0"/>
        <w:adjustRightInd w:val="0"/>
        <w:ind w:firstLine="4536"/>
        <w:jc w:val="right"/>
        <w:rPr>
          <w:color w:val="000000"/>
          <w:sz w:val="20"/>
          <w:szCs w:val="20"/>
        </w:rPr>
      </w:pPr>
    </w:p>
    <w:p w:rsidR="002F7671" w:rsidRPr="005443F0" w:rsidRDefault="002F7671" w:rsidP="002F7671">
      <w:pPr>
        <w:widowControl w:val="0"/>
        <w:autoSpaceDE w:val="0"/>
        <w:autoSpaceDN w:val="0"/>
        <w:adjustRightInd w:val="0"/>
        <w:jc w:val="center"/>
        <w:rPr>
          <w:color w:val="000000"/>
          <w:sz w:val="20"/>
          <w:szCs w:val="20"/>
        </w:rPr>
      </w:pPr>
    </w:p>
    <w:p w:rsidR="002F7671" w:rsidRPr="005443F0" w:rsidRDefault="002F7671" w:rsidP="002F7671">
      <w:pPr>
        <w:widowControl w:val="0"/>
        <w:autoSpaceDE w:val="0"/>
        <w:autoSpaceDN w:val="0"/>
        <w:adjustRightInd w:val="0"/>
        <w:jc w:val="center"/>
        <w:rPr>
          <w:color w:val="000000"/>
          <w:sz w:val="20"/>
          <w:szCs w:val="20"/>
        </w:rPr>
      </w:pPr>
      <w:r w:rsidRPr="005443F0">
        <w:rPr>
          <w:color w:val="000000"/>
          <w:sz w:val="20"/>
          <w:szCs w:val="20"/>
        </w:rPr>
        <w:t xml:space="preserve">Состав аукционной комиссии </w:t>
      </w:r>
      <w:r w:rsidRPr="005443F0">
        <w:rPr>
          <w:sz w:val="20"/>
          <w:szCs w:val="20"/>
        </w:rPr>
        <w:t>по организации и проведению аукциона</w:t>
      </w:r>
      <w:r w:rsidRPr="005443F0">
        <w:rPr>
          <w:color w:val="000000"/>
          <w:sz w:val="20"/>
          <w:szCs w:val="20"/>
        </w:rPr>
        <w:t xml:space="preserve"> </w:t>
      </w:r>
    </w:p>
    <w:p w:rsidR="002F7671" w:rsidRPr="005443F0" w:rsidRDefault="002F7671" w:rsidP="002F7671">
      <w:pPr>
        <w:ind w:left="-180"/>
        <w:rPr>
          <w:sz w:val="20"/>
          <w:szCs w:val="20"/>
        </w:rPr>
      </w:pPr>
    </w:p>
    <w:tbl>
      <w:tblPr>
        <w:tblW w:w="0" w:type="auto"/>
        <w:tblInd w:w="392" w:type="dxa"/>
        <w:tblLook w:val="0000" w:firstRow="0" w:lastRow="0" w:firstColumn="0" w:lastColumn="0" w:noHBand="0" w:noVBand="0"/>
      </w:tblPr>
      <w:tblGrid>
        <w:gridCol w:w="2056"/>
        <w:gridCol w:w="7020"/>
      </w:tblGrid>
      <w:tr w:rsidR="002F7671" w:rsidRPr="005443F0" w:rsidTr="00051737">
        <w:trPr>
          <w:trHeight w:val="660"/>
        </w:trPr>
        <w:tc>
          <w:tcPr>
            <w:tcW w:w="2056" w:type="dxa"/>
          </w:tcPr>
          <w:p w:rsidR="002F7671" w:rsidRPr="005443F0" w:rsidRDefault="002F7671" w:rsidP="00051737">
            <w:pPr>
              <w:rPr>
                <w:sz w:val="20"/>
                <w:szCs w:val="20"/>
              </w:rPr>
            </w:pPr>
            <w:r w:rsidRPr="005443F0">
              <w:rPr>
                <w:sz w:val="20"/>
                <w:szCs w:val="20"/>
              </w:rPr>
              <w:t>Никитина Л.М.</w:t>
            </w:r>
          </w:p>
        </w:tc>
        <w:tc>
          <w:tcPr>
            <w:tcW w:w="7020" w:type="dxa"/>
          </w:tcPr>
          <w:p w:rsidR="002F7671" w:rsidRPr="005443F0" w:rsidRDefault="002F7671" w:rsidP="00051737">
            <w:pPr>
              <w:jc w:val="both"/>
              <w:rPr>
                <w:sz w:val="20"/>
                <w:szCs w:val="20"/>
              </w:rPr>
            </w:pPr>
            <w:r w:rsidRPr="005443F0">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2F7671" w:rsidRPr="005443F0" w:rsidRDefault="002F7671" w:rsidP="00051737">
            <w:pPr>
              <w:jc w:val="both"/>
              <w:rPr>
                <w:sz w:val="20"/>
                <w:szCs w:val="20"/>
              </w:rPr>
            </w:pPr>
          </w:p>
        </w:tc>
      </w:tr>
      <w:tr w:rsidR="002F7671" w:rsidRPr="005443F0" w:rsidTr="00051737">
        <w:trPr>
          <w:trHeight w:val="660"/>
        </w:trPr>
        <w:tc>
          <w:tcPr>
            <w:tcW w:w="2056" w:type="dxa"/>
          </w:tcPr>
          <w:p w:rsidR="002F7671" w:rsidRPr="005443F0" w:rsidRDefault="002F7671" w:rsidP="00051737">
            <w:pPr>
              <w:rPr>
                <w:sz w:val="20"/>
                <w:szCs w:val="20"/>
              </w:rPr>
            </w:pPr>
            <w:r w:rsidRPr="005443F0">
              <w:rPr>
                <w:sz w:val="20"/>
                <w:szCs w:val="20"/>
              </w:rPr>
              <w:t>Ефимов И.И.</w:t>
            </w:r>
          </w:p>
        </w:tc>
        <w:tc>
          <w:tcPr>
            <w:tcW w:w="7020" w:type="dxa"/>
          </w:tcPr>
          <w:p w:rsidR="002F7671" w:rsidRPr="005443F0" w:rsidRDefault="002F7671" w:rsidP="00051737">
            <w:pPr>
              <w:jc w:val="both"/>
              <w:rPr>
                <w:sz w:val="20"/>
                <w:szCs w:val="20"/>
              </w:rPr>
            </w:pPr>
            <w:r w:rsidRPr="005443F0">
              <w:rPr>
                <w:sz w:val="20"/>
                <w:szCs w:val="20"/>
              </w:rPr>
              <w:t>начальник отдела экономики, земельных и имущественных отношений администрации Аликовского района, заместитель председателя комиссии</w:t>
            </w:r>
          </w:p>
          <w:p w:rsidR="002F7671" w:rsidRPr="005443F0" w:rsidRDefault="002F7671" w:rsidP="00051737">
            <w:pPr>
              <w:jc w:val="both"/>
              <w:rPr>
                <w:sz w:val="20"/>
                <w:szCs w:val="20"/>
              </w:rPr>
            </w:pPr>
          </w:p>
        </w:tc>
      </w:tr>
      <w:tr w:rsidR="002F7671" w:rsidRPr="005443F0" w:rsidTr="00051737">
        <w:trPr>
          <w:trHeight w:val="660"/>
        </w:trPr>
        <w:tc>
          <w:tcPr>
            <w:tcW w:w="2056" w:type="dxa"/>
          </w:tcPr>
          <w:p w:rsidR="002F7671" w:rsidRPr="005443F0" w:rsidRDefault="002F7671" w:rsidP="00051737">
            <w:pPr>
              <w:rPr>
                <w:sz w:val="20"/>
                <w:szCs w:val="20"/>
              </w:rPr>
            </w:pPr>
            <w:r w:rsidRPr="005443F0">
              <w:rPr>
                <w:sz w:val="20"/>
                <w:szCs w:val="20"/>
              </w:rPr>
              <w:t>Мулюкова А.Ю.</w:t>
            </w:r>
          </w:p>
          <w:p w:rsidR="002F7671" w:rsidRPr="005443F0" w:rsidRDefault="002F7671" w:rsidP="00051737">
            <w:pPr>
              <w:rPr>
                <w:sz w:val="20"/>
                <w:szCs w:val="20"/>
              </w:rPr>
            </w:pPr>
          </w:p>
          <w:p w:rsidR="002F7671" w:rsidRPr="005443F0" w:rsidRDefault="002F7671" w:rsidP="00051737">
            <w:pPr>
              <w:rPr>
                <w:sz w:val="20"/>
                <w:szCs w:val="20"/>
              </w:rPr>
            </w:pPr>
          </w:p>
          <w:p w:rsidR="002F7671" w:rsidRPr="005443F0" w:rsidRDefault="002F7671" w:rsidP="00051737">
            <w:pPr>
              <w:rPr>
                <w:sz w:val="20"/>
                <w:szCs w:val="20"/>
              </w:rPr>
            </w:pPr>
          </w:p>
          <w:p w:rsidR="002F7671" w:rsidRPr="005443F0" w:rsidRDefault="002F7671" w:rsidP="00051737">
            <w:pPr>
              <w:rPr>
                <w:sz w:val="20"/>
                <w:szCs w:val="20"/>
              </w:rPr>
            </w:pPr>
            <w:r w:rsidRPr="005443F0">
              <w:rPr>
                <w:sz w:val="20"/>
                <w:szCs w:val="20"/>
              </w:rPr>
              <w:t>Члены комиссии:</w:t>
            </w:r>
          </w:p>
        </w:tc>
        <w:tc>
          <w:tcPr>
            <w:tcW w:w="7020" w:type="dxa"/>
          </w:tcPr>
          <w:p w:rsidR="002F7671" w:rsidRPr="005443F0" w:rsidRDefault="002F7671" w:rsidP="00051737">
            <w:pPr>
              <w:jc w:val="both"/>
              <w:rPr>
                <w:sz w:val="20"/>
                <w:szCs w:val="20"/>
              </w:rPr>
            </w:pPr>
            <w:r w:rsidRPr="005443F0">
              <w:rPr>
                <w:sz w:val="20"/>
                <w:szCs w:val="20"/>
              </w:rPr>
              <w:t>главный специалист - эксперт отдела экономики, земельных и имущественных отношений администрации Аликовского района, секретарь комиссии</w:t>
            </w:r>
          </w:p>
          <w:p w:rsidR="002F7671" w:rsidRPr="005443F0" w:rsidRDefault="002F7671" w:rsidP="00051737">
            <w:pPr>
              <w:jc w:val="both"/>
              <w:rPr>
                <w:sz w:val="20"/>
                <w:szCs w:val="20"/>
              </w:rPr>
            </w:pPr>
          </w:p>
          <w:p w:rsidR="002F7671" w:rsidRPr="005443F0" w:rsidRDefault="002F7671" w:rsidP="00051737">
            <w:pPr>
              <w:jc w:val="both"/>
              <w:rPr>
                <w:sz w:val="20"/>
                <w:szCs w:val="20"/>
              </w:rPr>
            </w:pPr>
          </w:p>
          <w:p w:rsidR="002F7671" w:rsidRPr="005443F0" w:rsidRDefault="002F7671" w:rsidP="00051737">
            <w:pPr>
              <w:jc w:val="both"/>
              <w:rPr>
                <w:sz w:val="20"/>
                <w:szCs w:val="20"/>
              </w:rPr>
            </w:pPr>
          </w:p>
        </w:tc>
      </w:tr>
      <w:tr w:rsidR="002F7671" w:rsidRPr="005443F0" w:rsidTr="00051737">
        <w:trPr>
          <w:trHeight w:val="660"/>
        </w:trPr>
        <w:tc>
          <w:tcPr>
            <w:tcW w:w="2056" w:type="dxa"/>
          </w:tcPr>
          <w:p w:rsidR="002F7671" w:rsidRPr="005443F0" w:rsidRDefault="002F7671" w:rsidP="00051737">
            <w:pPr>
              <w:rPr>
                <w:sz w:val="20"/>
                <w:szCs w:val="20"/>
              </w:rPr>
            </w:pPr>
            <w:r w:rsidRPr="005443F0">
              <w:rPr>
                <w:sz w:val="20"/>
                <w:szCs w:val="20"/>
              </w:rPr>
              <w:t>Терентьев А.Ю.</w:t>
            </w:r>
          </w:p>
          <w:p w:rsidR="002F7671" w:rsidRPr="005443F0" w:rsidRDefault="002F7671" w:rsidP="00051737">
            <w:pPr>
              <w:rPr>
                <w:sz w:val="20"/>
                <w:szCs w:val="20"/>
              </w:rPr>
            </w:pPr>
          </w:p>
          <w:p w:rsidR="002F7671" w:rsidRPr="005443F0" w:rsidRDefault="002F7671" w:rsidP="00051737">
            <w:pPr>
              <w:rPr>
                <w:sz w:val="20"/>
                <w:szCs w:val="20"/>
              </w:rPr>
            </w:pPr>
          </w:p>
          <w:p w:rsidR="002F7671" w:rsidRPr="005443F0" w:rsidRDefault="002F7671" w:rsidP="00051737">
            <w:pPr>
              <w:rPr>
                <w:sz w:val="20"/>
                <w:szCs w:val="20"/>
              </w:rPr>
            </w:pPr>
          </w:p>
          <w:p w:rsidR="002F7671" w:rsidRPr="005443F0" w:rsidRDefault="002F7671" w:rsidP="00051737">
            <w:pPr>
              <w:rPr>
                <w:sz w:val="20"/>
                <w:szCs w:val="20"/>
              </w:rPr>
            </w:pPr>
            <w:r w:rsidRPr="005443F0">
              <w:rPr>
                <w:sz w:val="20"/>
                <w:szCs w:val="20"/>
              </w:rPr>
              <w:t xml:space="preserve">Васильев В.С.            </w:t>
            </w:r>
          </w:p>
        </w:tc>
        <w:tc>
          <w:tcPr>
            <w:tcW w:w="7020" w:type="dxa"/>
          </w:tcPr>
          <w:p w:rsidR="002F7671" w:rsidRPr="005443F0" w:rsidRDefault="002F7671" w:rsidP="00051737">
            <w:pPr>
              <w:jc w:val="both"/>
              <w:rPr>
                <w:sz w:val="20"/>
                <w:szCs w:val="20"/>
              </w:rPr>
            </w:pPr>
            <w:r w:rsidRPr="005443F0">
              <w:rPr>
                <w:sz w:val="20"/>
                <w:szCs w:val="20"/>
              </w:rPr>
              <w:t>заместитель главы администрации Аликовского района  - начальник отдела строительства, ЖКХ, дорожного хозяйства, транспорта и связи</w:t>
            </w:r>
          </w:p>
          <w:p w:rsidR="002F7671" w:rsidRPr="005443F0" w:rsidRDefault="002F7671" w:rsidP="00051737">
            <w:pPr>
              <w:jc w:val="both"/>
              <w:rPr>
                <w:sz w:val="20"/>
                <w:szCs w:val="20"/>
              </w:rPr>
            </w:pPr>
          </w:p>
          <w:p w:rsidR="002F7671" w:rsidRPr="005443F0" w:rsidRDefault="002F7671" w:rsidP="00051737">
            <w:pPr>
              <w:jc w:val="both"/>
              <w:rPr>
                <w:sz w:val="20"/>
                <w:szCs w:val="20"/>
              </w:rPr>
            </w:pPr>
            <w:r w:rsidRPr="005443F0">
              <w:rPr>
                <w:sz w:val="20"/>
                <w:szCs w:val="20"/>
              </w:rPr>
              <w:t xml:space="preserve">управляющий делами - начальник отдела, организационно-контрольной, кадровой и правовой работы администрации Аликовского района  </w:t>
            </w:r>
          </w:p>
          <w:p w:rsidR="002F7671" w:rsidRPr="005443F0" w:rsidRDefault="002F7671" w:rsidP="00051737">
            <w:pPr>
              <w:jc w:val="both"/>
              <w:rPr>
                <w:sz w:val="20"/>
                <w:szCs w:val="20"/>
              </w:rPr>
            </w:pPr>
          </w:p>
        </w:tc>
      </w:tr>
      <w:tr w:rsidR="002F7671" w:rsidRPr="005443F0" w:rsidTr="00051737">
        <w:trPr>
          <w:trHeight w:val="580"/>
        </w:trPr>
        <w:tc>
          <w:tcPr>
            <w:tcW w:w="2056" w:type="dxa"/>
          </w:tcPr>
          <w:p w:rsidR="002F7671" w:rsidRPr="005443F0" w:rsidRDefault="002F7671" w:rsidP="00051737">
            <w:pPr>
              <w:rPr>
                <w:sz w:val="20"/>
                <w:szCs w:val="20"/>
              </w:rPr>
            </w:pPr>
            <w:r w:rsidRPr="005443F0">
              <w:rPr>
                <w:sz w:val="20"/>
                <w:szCs w:val="20"/>
              </w:rPr>
              <w:t>Яковлева Т.А.</w:t>
            </w:r>
          </w:p>
        </w:tc>
        <w:tc>
          <w:tcPr>
            <w:tcW w:w="7020" w:type="dxa"/>
          </w:tcPr>
          <w:p w:rsidR="002F7671" w:rsidRPr="005443F0" w:rsidRDefault="002F7671" w:rsidP="00051737">
            <w:pPr>
              <w:jc w:val="both"/>
              <w:rPr>
                <w:sz w:val="20"/>
                <w:szCs w:val="20"/>
              </w:rPr>
            </w:pPr>
            <w:r w:rsidRPr="005443F0">
              <w:rPr>
                <w:sz w:val="20"/>
                <w:szCs w:val="20"/>
              </w:rPr>
              <w:t>ведущий специалист-эксперт отдела экономики, земельных и имущественных отношений администрации Аликовского района</w:t>
            </w:r>
          </w:p>
        </w:tc>
      </w:tr>
      <w:tr w:rsidR="002F7671" w:rsidRPr="005443F0" w:rsidTr="00051737">
        <w:trPr>
          <w:trHeight w:val="580"/>
        </w:trPr>
        <w:tc>
          <w:tcPr>
            <w:tcW w:w="2056" w:type="dxa"/>
          </w:tcPr>
          <w:p w:rsidR="002F7671" w:rsidRPr="005443F0" w:rsidRDefault="002F7671" w:rsidP="00051737">
            <w:pPr>
              <w:rPr>
                <w:sz w:val="20"/>
                <w:szCs w:val="20"/>
              </w:rPr>
            </w:pPr>
            <w:r w:rsidRPr="005443F0">
              <w:rPr>
                <w:sz w:val="20"/>
                <w:szCs w:val="20"/>
              </w:rPr>
              <w:t>.</w:t>
            </w:r>
          </w:p>
        </w:tc>
        <w:tc>
          <w:tcPr>
            <w:tcW w:w="7020" w:type="dxa"/>
          </w:tcPr>
          <w:p w:rsidR="002F7671" w:rsidRPr="005443F0" w:rsidRDefault="002F7671" w:rsidP="00051737">
            <w:pPr>
              <w:jc w:val="both"/>
              <w:rPr>
                <w:sz w:val="20"/>
                <w:szCs w:val="20"/>
              </w:rPr>
            </w:pPr>
          </w:p>
        </w:tc>
      </w:tr>
    </w:tbl>
    <w:p w:rsidR="002F7671" w:rsidRPr="005443F0" w:rsidRDefault="002F7671" w:rsidP="002F7671">
      <w:pPr>
        <w:jc w:val="both"/>
        <w:rPr>
          <w:sz w:val="20"/>
          <w:szCs w:val="20"/>
        </w:rPr>
      </w:pPr>
    </w:p>
    <w:p w:rsidR="00C1309B" w:rsidRPr="002F7671" w:rsidRDefault="00C1309B" w:rsidP="00796FA7">
      <w:pPr>
        <w:rPr>
          <w:sz w:val="20"/>
          <w:szCs w:val="20"/>
        </w:rPr>
      </w:pPr>
    </w:p>
    <w:p w:rsidR="00C1309B" w:rsidRPr="002F7671" w:rsidRDefault="00C1309B" w:rsidP="00796FA7">
      <w:pPr>
        <w:rPr>
          <w:sz w:val="20"/>
          <w:szCs w:val="20"/>
        </w:rPr>
      </w:pPr>
    </w:p>
    <w:p w:rsidR="002F7671" w:rsidRPr="00CC74AC" w:rsidRDefault="002F7671" w:rsidP="002F7671">
      <w:pPr>
        <w:pStyle w:val="1"/>
        <w:ind w:right="4109" w:firstLine="567"/>
        <w:jc w:val="both"/>
        <w:rPr>
          <w:sz w:val="20"/>
          <w:szCs w:val="20"/>
        </w:rPr>
      </w:pPr>
      <w:r>
        <w:rPr>
          <w:sz w:val="20"/>
          <w:szCs w:val="20"/>
        </w:rPr>
        <w:t>Постановление администрации Аликовского района Чувашской Республики от 25.05.2020 г. № 568 «</w:t>
      </w:r>
      <w:r w:rsidRPr="00CC74AC">
        <w:rPr>
          <w:sz w:val="20"/>
          <w:szCs w:val="20"/>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w:t>
      </w:r>
    </w:p>
    <w:p w:rsidR="002F7671" w:rsidRPr="00CC74AC" w:rsidRDefault="002F7671" w:rsidP="002F7671">
      <w:pPr>
        <w:jc w:val="both"/>
        <w:rPr>
          <w:sz w:val="20"/>
          <w:szCs w:val="20"/>
        </w:rPr>
      </w:pPr>
    </w:p>
    <w:p w:rsidR="002F7671" w:rsidRPr="002F7671" w:rsidRDefault="002F7671" w:rsidP="002F7671">
      <w:pPr>
        <w:ind w:firstLine="709"/>
        <w:jc w:val="both"/>
        <w:rPr>
          <w:sz w:val="20"/>
          <w:szCs w:val="20"/>
        </w:rPr>
      </w:pPr>
      <w:r w:rsidRPr="00CC74AC">
        <w:rPr>
          <w:sz w:val="20"/>
          <w:szCs w:val="20"/>
        </w:rPr>
        <w:t xml:space="preserve">В </w:t>
      </w:r>
      <w:r w:rsidRPr="002F7671">
        <w:rPr>
          <w:sz w:val="20"/>
          <w:szCs w:val="20"/>
        </w:rPr>
        <w:t xml:space="preserve">соответствии с </w:t>
      </w:r>
      <w:hyperlink r:id="rId10" w:history="1">
        <w:r w:rsidRPr="002F7671">
          <w:rPr>
            <w:rStyle w:val="af1"/>
            <w:rFonts w:cs="Times New Roman CYR"/>
            <w:b w:val="0"/>
            <w:color w:val="auto"/>
            <w:u w:val="none"/>
          </w:rPr>
          <w:t>пунктом 3 статьи 78</w:t>
        </w:r>
      </w:hyperlink>
      <w:r w:rsidRPr="002F7671">
        <w:rPr>
          <w:sz w:val="20"/>
          <w:szCs w:val="20"/>
        </w:rPr>
        <w:t xml:space="preserve"> Бюджетного кодекса Российской Федерации, </w:t>
      </w:r>
      <w:hyperlink r:id="rId11" w:history="1">
        <w:r w:rsidRPr="002F7671">
          <w:rPr>
            <w:rStyle w:val="af1"/>
            <w:rFonts w:cs="Times New Roman CYR"/>
            <w:b w:val="0"/>
            <w:color w:val="auto"/>
            <w:u w:val="none"/>
          </w:rPr>
          <w:t>постановлением</w:t>
        </w:r>
      </w:hyperlink>
      <w:r w:rsidRPr="002F7671">
        <w:rPr>
          <w:sz w:val="20"/>
          <w:szCs w:val="20"/>
        </w:rP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Администрация Аликовского района Чувашской Республики п о с т а н о в л я е т:</w:t>
      </w:r>
    </w:p>
    <w:p w:rsidR="002F7671" w:rsidRPr="002F7671" w:rsidRDefault="002F7671" w:rsidP="002F7671">
      <w:pPr>
        <w:ind w:firstLine="709"/>
        <w:jc w:val="both"/>
        <w:rPr>
          <w:sz w:val="20"/>
          <w:szCs w:val="20"/>
        </w:rPr>
      </w:pPr>
      <w:bookmarkStart w:id="1" w:name="sub_1"/>
      <w:r w:rsidRPr="002F7671">
        <w:rPr>
          <w:sz w:val="20"/>
          <w:szCs w:val="20"/>
        </w:rPr>
        <w:lastRenderedPageBreak/>
        <w:t xml:space="preserve">1. Утвердить прилагаемый </w:t>
      </w:r>
      <w:r w:rsidRPr="002F7671">
        <w:rPr>
          <w:rStyle w:val="af1"/>
          <w:rFonts w:cs="Times New Roman CYR"/>
          <w:b w:val="0"/>
          <w:color w:val="auto"/>
          <w:u w:val="none"/>
        </w:rPr>
        <w:t>Порядок</w:t>
      </w:r>
      <w:r w:rsidRPr="002F7671">
        <w:rPr>
          <w:sz w:val="20"/>
          <w:szCs w:val="20"/>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w:t>
      </w:r>
    </w:p>
    <w:p w:rsidR="002F7671" w:rsidRPr="002F7671" w:rsidRDefault="002F7671" w:rsidP="002F7671">
      <w:pPr>
        <w:ind w:firstLine="709"/>
        <w:jc w:val="both"/>
        <w:rPr>
          <w:sz w:val="20"/>
          <w:szCs w:val="20"/>
        </w:rPr>
      </w:pPr>
      <w:bookmarkStart w:id="2" w:name="sub_2"/>
      <w:bookmarkEnd w:id="1"/>
      <w:r w:rsidRPr="002F7671">
        <w:rPr>
          <w:sz w:val="20"/>
          <w:szCs w:val="20"/>
        </w:rPr>
        <w:t>2. Установить, что общие требования, утвержденные настоящим постановлением, не распространяются на нормативные правовые акты, регулирующие предоставление из бюджета Аликовского района Чувашской Республики:</w:t>
      </w:r>
    </w:p>
    <w:bookmarkEnd w:id="2"/>
    <w:p w:rsidR="002F7671" w:rsidRPr="002F7671" w:rsidRDefault="002F7671" w:rsidP="002F7671">
      <w:pPr>
        <w:ind w:firstLine="709"/>
        <w:jc w:val="both"/>
        <w:rPr>
          <w:sz w:val="20"/>
          <w:szCs w:val="20"/>
        </w:rPr>
      </w:pPr>
      <w:r w:rsidRPr="002F7671">
        <w:rPr>
          <w:sz w:val="20"/>
          <w:szCs w:val="20"/>
        </w:rPr>
        <w:t xml:space="preserve">субсидий в целях реализации соглашений о государственно-частном партнерстве, муниципально-частном партнерстве, концессионных соглашений, заключаемых в порядке, определенном соответственно </w:t>
      </w:r>
      <w:hyperlink r:id="rId12" w:history="1">
        <w:r w:rsidRPr="002F7671">
          <w:rPr>
            <w:rStyle w:val="af1"/>
            <w:rFonts w:cs="Times New Roman CYR"/>
            <w:b w:val="0"/>
            <w:color w:val="auto"/>
            <w:u w:val="none"/>
          </w:rPr>
          <w:t>законодательством</w:t>
        </w:r>
      </w:hyperlink>
      <w:r w:rsidRPr="002F7671">
        <w:rPr>
          <w:sz w:val="20"/>
          <w:szCs w:val="20"/>
        </w:rPr>
        <w:t xml:space="preserve"> Российской Федерации о государственно-частном партнерстве, муниципально-частном партнерстве, </w:t>
      </w:r>
      <w:hyperlink r:id="rId13" w:history="1">
        <w:r w:rsidRPr="002F7671">
          <w:rPr>
            <w:rStyle w:val="af1"/>
            <w:rFonts w:cs="Times New Roman CYR"/>
            <w:b w:val="0"/>
            <w:color w:val="auto"/>
            <w:u w:val="none"/>
          </w:rPr>
          <w:t>законодательством</w:t>
        </w:r>
      </w:hyperlink>
      <w:r w:rsidRPr="002F7671">
        <w:rPr>
          <w:sz w:val="20"/>
          <w:szCs w:val="20"/>
        </w:rPr>
        <w:t xml:space="preserve"> Российской Федерации о концессионных соглашениях;</w:t>
      </w:r>
    </w:p>
    <w:p w:rsidR="002F7671" w:rsidRPr="002F7671" w:rsidRDefault="002F7671" w:rsidP="002F7671">
      <w:pPr>
        <w:ind w:firstLine="709"/>
        <w:jc w:val="both"/>
        <w:rPr>
          <w:sz w:val="20"/>
          <w:szCs w:val="20"/>
        </w:rPr>
      </w:pPr>
      <w:r w:rsidRPr="002F7671">
        <w:rPr>
          <w:sz w:val="20"/>
          <w:szCs w:val="20"/>
        </w:rPr>
        <w:t>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2F7671" w:rsidRPr="002F7671" w:rsidRDefault="002F7671" w:rsidP="002F7671">
      <w:pPr>
        <w:ind w:firstLine="709"/>
        <w:jc w:val="both"/>
        <w:rPr>
          <w:sz w:val="20"/>
          <w:szCs w:val="20"/>
        </w:rPr>
      </w:pPr>
      <w:r w:rsidRPr="002F7671">
        <w:rPr>
          <w:sz w:val="20"/>
          <w:szCs w:val="20"/>
        </w:rPr>
        <w:t>грантов в форме субсидий.</w:t>
      </w:r>
    </w:p>
    <w:p w:rsidR="002F7671" w:rsidRPr="002F7671" w:rsidRDefault="002F7671" w:rsidP="002F7671">
      <w:pPr>
        <w:ind w:firstLine="709"/>
        <w:jc w:val="both"/>
        <w:rPr>
          <w:sz w:val="20"/>
          <w:szCs w:val="20"/>
        </w:rPr>
      </w:pPr>
      <w:bookmarkStart w:id="3" w:name="sub_4"/>
      <w:r w:rsidRPr="002F7671">
        <w:rPr>
          <w:sz w:val="20"/>
          <w:szCs w:val="20"/>
        </w:rPr>
        <w:t>2. Контроль за исполнением настоящего постановления возложить на финансовый отдел администрации Аликовского района.</w:t>
      </w:r>
    </w:p>
    <w:p w:rsidR="002F7671" w:rsidRPr="002F7671" w:rsidRDefault="002F7671" w:rsidP="002F7671">
      <w:pPr>
        <w:ind w:firstLine="709"/>
        <w:jc w:val="both"/>
        <w:rPr>
          <w:sz w:val="20"/>
          <w:szCs w:val="20"/>
        </w:rPr>
      </w:pPr>
      <w:bookmarkStart w:id="4" w:name="sub_5"/>
      <w:bookmarkEnd w:id="3"/>
      <w:r w:rsidRPr="002F7671">
        <w:rPr>
          <w:sz w:val="20"/>
          <w:szCs w:val="20"/>
        </w:rPr>
        <w:t xml:space="preserve">3. Настоящее постановление вступает в силу после его </w:t>
      </w:r>
      <w:hyperlink r:id="rId14" w:history="1">
        <w:r w:rsidRPr="002F7671">
          <w:rPr>
            <w:rStyle w:val="af1"/>
            <w:rFonts w:cs="Times New Roman CYR"/>
            <w:b w:val="0"/>
            <w:color w:val="auto"/>
            <w:u w:val="none"/>
          </w:rPr>
          <w:t>официального опубликования</w:t>
        </w:r>
      </w:hyperlink>
      <w:r w:rsidRPr="002F7671">
        <w:rPr>
          <w:sz w:val="20"/>
          <w:szCs w:val="20"/>
        </w:rPr>
        <w:t>.</w:t>
      </w:r>
    </w:p>
    <w:bookmarkEnd w:id="4"/>
    <w:p w:rsidR="002F7671" w:rsidRPr="002F7671" w:rsidRDefault="002F7671" w:rsidP="002F7671">
      <w:pPr>
        <w:jc w:val="both"/>
        <w:rPr>
          <w:sz w:val="20"/>
          <w:szCs w:val="20"/>
        </w:rPr>
      </w:pPr>
    </w:p>
    <w:p w:rsidR="002F7671" w:rsidRPr="002F7671" w:rsidRDefault="002F7671" w:rsidP="002F7671">
      <w:pPr>
        <w:jc w:val="both"/>
        <w:rPr>
          <w:sz w:val="20"/>
          <w:szCs w:val="20"/>
        </w:rPr>
      </w:pPr>
    </w:p>
    <w:p w:rsidR="002F7671" w:rsidRPr="002F7671" w:rsidRDefault="002F7671" w:rsidP="002F7671">
      <w:pPr>
        <w:jc w:val="both"/>
        <w:rPr>
          <w:sz w:val="20"/>
          <w:szCs w:val="20"/>
        </w:rPr>
      </w:pPr>
      <w:r w:rsidRPr="002F7671">
        <w:rPr>
          <w:sz w:val="20"/>
          <w:szCs w:val="20"/>
        </w:rPr>
        <w:t>Глава администрации</w:t>
      </w:r>
    </w:p>
    <w:p w:rsidR="002F7671" w:rsidRPr="002F7671" w:rsidRDefault="002F7671" w:rsidP="002F7671">
      <w:pPr>
        <w:jc w:val="both"/>
        <w:rPr>
          <w:sz w:val="20"/>
          <w:szCs w:val="20"/>
        </w:rPr>
      </w:pPr>
      <w:r w:rsidRPr="002F7671">
        <w:rPr>
          <w:sz w:val="20"/>
          <w:szCs w:val="20"/>
        </w:rPr>
        <w:t>Аликовского района                                                             А.Н. Куликов</w:t>
      </w:r>
    </w:p>
    <w:p w:rsidR="002F7671" w:rsidRPr="002F7671" w:rsidRDefault="002F7671" w:rsidP="002F7671">
      <w:pPr>
        <w:jc w:val="right"/>
        <w:rPr>
          <w:rStyle w:val="ab"/>
          <w:b w:val="0"/>
          <w:bCs w:val="0"/>
          <w:color w:val="auto"/>
        </w:rPr>
      </w:pPr>
      <w:bookmarkStart w:id="5" w:name="sub_1000"/>
    </w:p>
    <w:p w:rsidR="002F7671" w:rsidRPr="002F7671" w:rsidRDefault="002F7671" w:rsidP="002F7671">
      <w:pPr>
        <w:jc w:val="right"/>
        <w:rPr>
          <w:rStyle w:val="ab"/>
          <w:b w:val="0"/>
          <w:bCs w:val="0"/>
          <w:color w:val="auto"/>
        </w:rPr>
      </w:pPr>
    </w:p>
    <w:p w:rsidR="002F7671" w:rsidRPr="002F7671" w:rsidRDefault="002F7671" w:rsidP="002F7671">
      <w:pPr>
        <w:jc w:val="right"/>
        <w:rPr>
          <w:rStyle w:val="ab"/>
          <w:b w:val="0"/>
          <w:bCs w:val="0"/>
          <w:color w:val="auto"/>
        </w:rPr>
      </w:pPr>
      <w:r w:rsidRPr="002F7671">
        <w:rPr>
          <w:rStyle w:val="ab"/>
          <w:b w:val="0"/>
          <w:bCs w:val="0"/>
          <w:color w:val="auto"/>
        </w:rPr>
        <w:t>Приложение</w:t>
      </w:r>
      <w:r w:rsidRPr="002F7671">
        <w:rPr>
          <w:rStyle w:val="ab"/>
          <w:b w:val="0"/>
          <w:bCs w:val="0"/>
          <w:color w:val="auto"/>
        </w:rPr>
        <w:br/>
      </w:r>
    </w:p>
    <w:p w:rsidR="002F7671" w:rsidRPr="002F7671" w:rsidRDefault="002F7671" w:rsidP="002F7671">
      <w:pPr>
        <w:jc w:val="right"/>
        <w:rPr>
          <w:rStyle w:val="ab"/>
          <w:b w:val="0"/>
          <w:bCs w:val="0"/>
          <w:color w:val="auto"/>
        </w:rPr>
      </w:pPr>
      <w:r w:rsidRPr="002F7671">
        <w:rPr>
          <w:rStyle w:val="ab"/>
          <w:b w:val="0"/>
          <w:bCs w:val="0"/>
          <w:color w:val="auto"/>
        </w:rPr>
        <w:t>УТВЕРЖДЕН</w:t>
      </w:r>
      <w:r w:rsidRPr="002F7671">
        <w:rPr>
          <w:rStyle w:val="ab"/>
          <w:b w:val="0"/>
          <w:bCs w:val="0"/>
          <w:color w:val="auto"/>
        </w:rPr>
        <w:br/>
      </w:r>
      <w:hyperlink w:anchor="sub_0" w:history="1">
        <w:r w:rsidRPr="002F7671">
          <w:rPr>
            <w:rStyle w:val="af1"/>
            <w:b w:val="0"/>
            <w:color w:val="auto"/>
            <w:u w:val="none"/>
          </w:rPr>
          <w:t>постановлением</w:t>
        </w:r>
      </w:hyperlink>
      <w:r w:rsidRPr="002F7671">
        <w:rPr>
          <w:rStyle w:val="ab"/>
          <w:b w:val="0"/>
          <w:bCs w:val="0"/>
          <w:color w:val="auto"/>
        </w:rPr>
        <w:t xml:space="preserve"> администрации</w:t>
      </w:r>
      <w:r w:rsidRPr="002F7671">
        <w:rPr>
          <w:rStyle w:val="ab"/>
          <w:b w:val="0"/>
          <w:bCs w:val="0"/>
          <w:color w:val="auto"/>
        </w:rPr>
        <w:br/>
        <w:t>Аликовского района</w:t>
      </w:r>
      <w:r w:rsidRPr="002F7671">
        <w:rPr>
          <w:rStyle w:val="ab"/>
          <w:b w:val="0"/>
          <w:bCs w:val="0"/>
          <w:color w:val="auto"/>
        </w:rPr>
        <w:br/>
        <w:t>Чувашской Республики</w:t>
      </w:r>
      <w:r w:rsidRPr="002F7671">
        <w:rPr>
          <w:rStyle w:val="ab"/>
          <w:b w:val="0"/>
          <w:bCs w:val="0"/>
          <w:color w:val="auto"/>
        </w:rPr>
        <w:br/>
        <w:t>от 25.05.2020 N 568</w:t>
      </w:r>
    </w:p>
    <w:bookmarkEnd w:id="5"/>
    <w:p w:rsidR="002F7671" w:rsidRPr="002F7671" w:rsidRDefault="002F7671" w:rsidP="002F7671">
      <w:pPr>
        <w:jc w:val="center"/>
        <w:rPr>
          <w:sz w:val="20"/>
          <w:szCs w:val="20"/>
        </w:rPr>
      </w:pPr>
    </w:p>
    <w:p w:rsidR="002F7671" w:rsidRPr="002F7671" w:rsidRDefault="002F7671" w:rsidP="002F7671">
      <w:pPr>
        <w:pStyle w:val="1"/>
        <w:jc w:val="center"/>
        <w:rPr>
          <w:sz w:val="20"/>
          <w:szCs w:val="20"/>
        </w:rPr>
      </w:pPr>
      <w:r w:rsidRPr="002F7671">
        <w:rPr>
          <w:sz w:val="20"/>
          <w:szCs w:val="20"/>
        </w:rPr>
        <w:t>Порядок</w:t>
      </w:r>
      <w:r w:rsidRPr="002F7671">
        <w:rPr>
          <w:sz w:val="20"/>
          <w:szCs w:val="20"/>
        </w:rPr>
        <w:b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w:t>
      </w:r>
    </w:p>
    <w:p w:rsidR="002F7671" w:rsidRPr="002F7671" w:rsidRDefault="002F7671" w:rsidP="002F7671">
      <w:pPr>
        <w:rPr>
          <w:sz w:val="20"/>
          <w:szCs w:val="20"/>
        </w:rPr>
      </w:pPr>
    </w:p>
    <w:p w:rsidR="002F7671" w:rsidRPr="002F7671" w:rsidRDefault="002F7671" w:rsidP="002F7671">
      <w:pPr>
        <w:pStyle w:val="1"/>
        <w:jc w:val="center"/>
        <w:rPr>
          <w:sz w:val="20"/>
          <w:szCs w:val="20"/>
        </w:rPr>
      </w:pPr>
      <w:bookmarkStart w:id="6" w:name="sub_1001"/>
      <w:r w:rsidRPr="002F7671">
        <w:rPr>
          <w:sz w:val="20"/>
          <w:szCs w:val="20"/>
        </w:rPr>
        <w:t>I. Общие положения</w:t>
      </w:r>
    </w:p>
    <w:bookmarkEnd w:id="6"/>
    <w:p w:rsidR="002F7671" w:rsidRPr="002F7671" w:rsidRDefault="002F7671" w:rsidP="002F7671">
      <w:pPr>
        <w:rPr>
          <w:sz w:val="20"/>
          <w:szCs w:val="20"/>
        </w:rPr>
      </w:pPr>
    </w:p>
    <w:p w:rsidR="002F7671" w:rsidRPr="002F7671" w:rsidRDefault="002F7671" w:rsidP="002F7671">
      <w:pPr>
        <w:ind w:firstLine="709"/>
        <w:jc w:val="both"/>
        <w:rPr>
          <w:sz w:val="20"/>
          <w:szCs w:val="20"/>
        </w:rPr>
      </w:pPr>
      <w:bookmarkStart w:id="7" w:name="sub_11"/>
      <w:r w:rsidRPr="002F7671">
        <w:rPr>
          <w:sz w:val="20"/>
          <w:szCs w:val="20"/>
        </w:rPr>
        <w:t xml:space="preserve">1.1.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Аликовского района Чувашской Республики (далее - Порядок) разработан в соответствии со </w:t>
      </w:r>
      <w:hyperlink r:id="rId15" w:history="1">
        <w:r w:rsidRPr="002F7671">
          <w:rPr>
            <w:rStyle w:val="af1"/>
            <w:b w:val="0"/>
            <w:color w:val="auto"/>
            <w:u w:val="none"/>
          </w:rPr>
          <w:t>статьей 78</w:t>
        </w:r>
      </w:hyperlink>
      <w:r w:rsidRPr="002F7671">
        <w:rPr>
          <w:sz w:val="20"/>
          <w:szCs w:val="20"/>
        </w:rPr>
        <w:t xml:space="preserve"> Бюджетного кодекса Российской Федерации, </w:t>
      </w:r>
      <w:hyperlink r:id="rId16" w:history="1">
        <w:r w:rsidRPr="002F7671">
          <w:rPr>
            <w:rStyle w:val="af1"/>
            <w:b w:val="0"/>
            <w:color w:val="auto"/>
            <w:u w:val="none"/>
          </w:rPr>
          <w:t>постановлением</w:t>
        </w:r>
      </w:hyperlink>
      <w:r w:rsidRPr="002F7671">
        <w:rPr>
          <w:sz w:val="20"/>
          <w:szCs w:val="20"/>
        </w:rPr>
        <w:t xml:space="preserve"> Правительства РФ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порядок предоставления за счет средств бюджета Аликовского района Чувашской Республики (далее - бюджет Аликовского района)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получателям субсидии).</w:t>
      </w:r>
    </w:p>
    <w:p w:rsidR="002F7671" w:rsidRPr="002F7671" w:rsidRDefault="002F7671" w:rsidP="002F7671">
      <w:pPr>
        <w:ind w:firstLine="709"/>
        <w:jc w:val="both"/>
        <w:rPr>
          <w:sz w:val="20"/>
          <w:szCs w:val="20"/>
        </w:rPr>
      </w:pPr>
      <w:bookmarkStart w:id="8" w:name="sub_12"/>
      <w:bookmarkEnd w:id="7"/>
      <w:r w:rsidRPr="002F7671">
        <w:rPr>
          <w:sz w:val="20"/>
          <w:szCs w:val="20"/>
        </w:rPr>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заявители).</w:t>
      </w:r>
    </w:p>
    <w:p w:rsidR="002F7671" w:rsidRPr="002F7671" w:rsidRDefault="002F7671" w:rsidP="002F7671">
      <w:pPr>
        <w:ind w:firstLine="709"/>
        <w:jc w:val="both"/>
        <w:rPr>
          <w:sz w:val="20"/>
          <w:szCs w:val="20"/>
        </w:rPr>
      </w:pPr>
      <w:bookmarkStart w:id="9" w:name="sub_13"/>
      <w:bookmarkEnd w:id="8"/>
      <w:r w:rsidRPr="002F7671">
        <w:rPr>
          <w:sz w:val="20"/>
          <w:szCs w:val="20"/>
        </w:rPr>
        <w:t>1.3. Средства, полученные из бюджета Аликовского района в форме субсидий, носят целевой характер и не могут быть использованы на иные цели.</w:t>
      </w:r>
    </w:p>
    <w:p w:rsidR="002F7671" w:rsidRPr="002F7671" w:rsidRDefault="002F7671" w:rsidP="002F7671">
      <w:pPr>
        <w:ind w:firstLine="709"/>
        <w:jc w:val="both"/>
        <w:rPr>
          <w:sz w:val="20"/>
          <w:szCs w:val="20"/>
        </w:rPr>
      </w:pPr>
      <w:bookmarkStart w:id="10" w:name="sub_14"/>
      <w:bookmarkEnd w:id="9"/>
      <w:r w:rsidRPr="002F7671">
        <w:rPr>
          <w:sz w:val="20"/>
          <w:szCs w:val="20"/>
        </w:rPr>
        <w:t>1.4. Порядок определяет в том числе:</w:t>
      </w:r>
    </w:p>
    <w:bookmarkEnd w:id="10"/>
    <w:p w:rsidR="002F7671" w:rsidRPr="002F7671" w:rsidRDefault="002F7671" w:rsidP="002F7671">
      <w:pPr>
        <w:ind w:firstLine="709"/>
        <w:jc w:val="both"/>
        <w:rPr>
          <w:sz w:val="20"/>
          <w:szCs w:val="20"/>
        </w:rPr>
      </w:pPr>
      <w:r w:rsidRPr="002F7671">
        <w:rPr>
          <w:sz w:val="20"/>
          <w:szCs w:val="20"/>
        </w:rPr>
        <w:t>- критерии отбора получателей субсидий, имеющих право на получение субсидий;</w:t>
      </w:r>
    </w:p>
    <w:p w:rsidR="002F7671" w:rsidRPr="002F7671" w:rsidRDefault="002F7671" w:rsidP="002F7671">
      <w:pPr>
        <w:ind w:firstLine="709"/>
        <w:jc w:val="both"/>
        <w:rPr>
          <w:sz w:val="20"/>
          <w:szCs w:val="20"/>
        </w:rPr>
      </w:pPr>
      <w:r w:rsidRPr="002F7671">
        <w:rPr>
          <w:sz w:val="20"/>
          <w:szCs w:val="20"/>
        </w:rPr>
        <w:t>- цели, условия и порядок предоставления субсидий;</w:t>
      </w:r>
    </w:p>
    <w:p w:rsidR="002F7671" w:rsidRPr="002F7671" w:rsidRDefault="002F7671" w:rsidP="002F7671">
      <w:pPr>
        <w:ind w:firstLine="709"/>
        <w:jc w:val="both"/>
        <w:rPr>
          <w:sz w:val="20"/>
          <w:szCs w:val="20"/>
        </w:rPr>
      </w:pPr>
      <w:r w:rsidRPr="002F7671">
        <w:rPr>
          <w:sz w:val="20"/>
          <w:szCs w:val="20"/>
        </w:rPr>
        <w:t>- порядок возврата субсидий в случае нарушения условий, установленных при их предоставлении.</w:t>
      </w:r>
    </w:p>
    <w:p w:rsidR="002F7671" w:rsidRPr="002F7671" w:rsidRDefault="002F7671" w:rsidP="002F7671">
      <w:pPr>
        <w:ind w:firstLine="709"/>
        <w:jc w:val="both"/>
        <w:rPr>
          <w:sz w:val="20"/>
          <w:szCs w:val="20"/>
        </w:rPr>
      </w:pPr>
      <w:bookmarkStart w:id="11" w:name="sub_15"/>
      <w:r w:rsidRPr="002F7671">
        <w:rPr>
          <w:sz w:val="20"/>
          <w:szCs w:val="20"/>
        </w:rPr>
        <w:t>1.5.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2F7671" w:rsidRPr="002F7671" w:rsidRDefault="002F7671" w:rsidP="002F7671">
      <w:pPr>
        <w:ind w:firstLine="709"/>
        <w:jc w:val="both"/>
        <w:rPr>
          <w:sz w:val="20"/>
          <w:szCs w:val="20"/>
        </w:rPr>
      </w:pPr>
      <w:bookmarkStart w:id="12" w:name="sub_16"/>
      <w:bookmarkEnd w:id="11"/>
      <w:r w:rsidRPr="002F7671">
        <w:rPr>
          <w:sz w:val="20"/>
          <w:szCs w:val="20"/>
        </w:rPr>
        <w:t>1.6. В целях определения общих положений о предоставлении субсидий указываются:</w:t>
      </w:r>
    </w:p>
    <w:p w:rsidR="002F7671" w:rsidRPr="002F7671" w:rsidRDefault="002F7671" w:rsidP="002F7671">
      <w:pPr>
        <w:ind w:firstLine="709"/>
        <w:jc w:val="both"/>
        <w:rPr>
          <w:sz w:val="20"/>
          <w:szCs w:val="20"/>
        </w:rPr>
      </w:pPr>
      <w:bookmarkStart w:id="13" w:name="sub_1006"/>
      <w:bookmarkEnd w:id="12"/>
      <w:r w:rsidRPr="002F7671">
        <w:rPr>
          <w:sz w:val="20"/>
          <w:szCs w:val="20"/>
        </w:rPr>
        <w:t>а) понятия, используемые для целей правового акта (при необходимости);</w:t>
      </w:r>
    </w:p>
    <w:p w:rsidR="002F7671" w:rsidRPr="002F7671" w:rsidRDefault="002F7671" w:rsidP="002F7671">
      <w:pPr>
        <w:ind w:firstLine="709"/>
        <w:jc w:val="both"/>
        <w:rPr>
          <w:sz w:val="20"/>
          <w:szCs w:val="20"/>
        </w:rPr>
      </w:pPr>
      <w:bookmarkStart w:id="14" w:name="sub_1007"/>
      <w:bookmarkEnd w:id="13"/>
      <w:r w:rsidRPr="002F7671">
        <w:rPr>
          <w:sz w:val="20"/>
          <w:szCs w:val="20"/>
        </w:rPr>
        <w:t xml:space="preserve">б)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w:t>
      </w:r>
      <w:r w:rsidRPr="002F7671">
        <w:rPr>
          <w:sz w:val="20"/>
          <w:szCs w:val="20"/>
        </w:rPr>
        <w:lastRenderedPageBreak/>
        <w:t>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p>
    <w:p w:rsidR="002F7671" w:rsidRPr="002F7671" w:rsidRDefault="002F7671" w:rsidP="002F7671">
      <w:pPr>
        <w:ind w:firstLine="709"/>
        <w:jc w:val="both"/>
        <w:rPr>
          <w:sz w:val="20"/>
          <w:szCs w:val="20"/>
        </w:rPr>
      </w:pPr>
      <w:bookmarkStart w:id="15" w:name="sub_1008"/>
      <w:bookmarkEnd w:id="14"/>
      <w:r w:rsidRPr="002F7671">
        <w:rPr>
          <w:sz w:val="20"/>
          <w:szCs w:val="20"/>
        </w:rPr>
        <w:t xml:space="preserve">в) наименование органа местного самоуправления, организации, до которых в соответствии с </w:t>
      </w:r>
      <w:r w:rsidRPr="002F7671">
        <w:rPr>
          <w:rStyle w:val="af1"/>
          <w:b w:val="0"/>
          <w:color w:val="auto"/>
          <w:u w:val="none"/>
        </w:rPr>
        <w:t>бюджетным законодательством</w:t>
      </w:r>
      <w:r w:rsidRPr="002F7671">
        <w:rPr>
          <w:sz w:val="20"/>
          <w:szCs w:val="20"/>
        </w:rPr>
        <w:t xml:space="preserve">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2F7671" w:rsidRPr="002F7671" w:rsidRDefault="002F7671" w:rsidP="002F7671">
      <w:pPr>
        <w:ind w:firstLine="709"/>
        <w:jc w:val="both"/>
        <w:rPr>
          <w:sz w:val="20"/>
          <w:szCs w:val="20"/>
        </w:rPr>
      </w:pPr>
      <w:bookmarkStart w:id="16" w:name="sub_1009"/>
      <w:bookmarkEnd w:id="15"/>
      <w:r w:rsidRPr="002F7671">
        <w:rPr>
          <w:sz w:val="20"/>
          <w:szCs w:val="20"/>
        </w:rPr>
        <w:t>г) 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(далее - отбор), с указанием в правовом акте порядка проведения отбора (за исключением случаев, когда получатель субсидии определяется в соответствии с законом (решением) о бюджете).</w:t>
      </w:r>
    </w:p>
    <w:p w:rsidR="002F7671" w:rsidRPr="002F7671" w:rsidRDefault="002F7671" w:rsidP="002F7671">
      <w:pPr>
        <w:ind w:firstLine="709"/>
        <w:jc w:val="both"/>
        <w:rPr>
          <w:sz w:val="20"/>
          <w:szCs w:val="20"/>
        </w:rPr>
      </w:pPr>
      <w:bookmarkStart w:id="17" w:name="sub_17"/>
      <w:bookmarkEnd w:id="16"/>
      <w:r w:rsidRPr="002F7671">
        <w:rPr>
          <w:sz w:val="20"/>
          <w:szCs w:val="20"/>
        </w:rPr>
        <w:t>1.7. Субсидии из местного бюджета предоставляются в соответствии с решением о бюджете Аликовского района на соответствующий период, определяющим получателей субсидии по приоритетным направлениям деятельности.</w:t>
      </w:r>
    </w:p>
    <w:p w:rsidR="002F7671" w:rsidRPr="002F7671" w:rsidRDefault="002F7671" w:rsidP="002F7671">
      <w:pPr>
        <w:ind w:firstLine="709"/>
        <w:jc w:val="both"/>
        <w:rPr>
          <w:sz w:val="20"/>
          <w:szCs w:val="20"/>
        </w:rPr>
      </w:pPr>
      <w:bookmarkStart w:id="18" w:name="sub_18"/>
      <w:bookmarkEnd w:id="17"/>
      <w:r w:rsidRPr="002F7671">
        <w:rPr>
          <w:sz w:val="20"/>
          <w:szCs w:val="20"/>
        </w:rPr>
        <w:t>1.8. Критериями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Аликовского района, являются:</w:t>
      </w:r>
    </w:p>
    <w:p w:rsidR="002F7671" w:rsidRPr="002F7671" w:rsidRDefault="002F7671" w:rsidP="002F7671">
      <w:pPr>
        <w:ind w:firstLine="709"/>
        <w:jc w:val="both"/>
        <w:rPr>
          <w:sz w:val="20"/>
          <w:szCs w:val="20"/>
        </w:rPr>
      </w:pPr>
      <w:bookmarkStart w:id="19" w:name="sub_1010"/>
      <w:bookmarkEnd w:id="18"/>
      <w:r w:rsidRPr="002F7671">
        <w:rPr>
          <w:sz w:val="20"/>
          <w:szCs w:val="20"/>
        </w:rPr>
        <w:t>1) осуществление юридическим лицом, индивидуальным предпринимателем, физическим лицом деятельности на территории Аликовского района;</w:t>
      </w:r>
    </w:p>
    <w:p w:rsidR="002F7671" w:rsidRPr="002F7671" w:rsidRDefault="002F7671" w:rsidP="002F7671">
      <w:pPr>
        <w:ind w:firstLine="709"/>
        <w:jc w:val="both"/>
        <w:rPr>
          <w:sz w:val="20"/>
          <w:szCs w:val="20"/>
        </w:rPr>
      </w:pPr>
      <w:bookmarkStart w:id="20" w:name="sub_1011"/>
      <w:bookmarkEnd w:id="19"/>
      <w:r w:rsidRPr="002F7671">
        <w:rPr>
          <w:sz w:val="20"/>
          <w:szCs w:val="20"/>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 Аликовского района на очередной финансовый год и на плановый период;</w:t>
      </w:r>
    </w:p>
    <w:p w:rsidR="002F7671" w:rsidRPr="002F7671" w:rsidRDefault="002F7671" w:rsidP="002F7671">
      <w:pPr>
        <w:ind w:firstLine="709"/>
        <w:jc w:val="both"/>
        <w:rPr>
          <w:sz w:val="20"/>
          <w:szCs w:val="20"/>
        </w:rPr>
      </w:pPr>
      <w:bookmarkStart w:id="21" w:name="sub_1012"/>
      <w:bookmarkEnd w:id="20"/>
      <w:r w:rsidRPr="002F7671">
        <w:rPr>
          <w:sz w:val="20"/>
          <w:szCs w:val="20"/>
        </w:rPr>
        <w:t>3) не находятся в процессе реорганизации, ликвидации, банкротства и не имеют ограничения на осуществление хозяйственной деятельности;</w:t>
      </w:r>
    </w:p>
    <w:p w:rsidR="002F7671" w:rsidRPr="002F7671" w:rsidRDefault="002F7671" w:rsidP="002F7671">
      <w:pPr>
        <w:ind w:firstLine="709"/>
        <w:jc w:val="both"/>
        <w:rPr>
          <w:sz w:val="20"/>
          <w:szCs w:val="20"/>
        </w:rPr>
      </w:pPr>
      <w:bookmarkStart w:id="22" w:name="sub_1013"/>
      <w:bookmarkEnd w:id="21"/>
      <w:r w:rsidRPr="002F7671">
        <w:rPr>
          <w:sz w:val="20"/>
          <w:szCs w:val="20"/>
        </w:rPr>
        <w:t>4) актуальность и социальная значимость производства товаров, выполнения работ, оказания услуг;</w:t>
      </w:r>
    </w:p>
    <w:p w:rsidR="002F7671" w:rsidRPr="002F7671" w:rsidRDefault="002F7671" w:rsidP="002F7671">
      <w:pPr>
        <w:ind w:firstLine="709"/>
        <w:jc w:val="both"/>
        <w:rPr>
          <w:sz w:val="20"/>
          <w:szCs w:val="20"/>
        </w:rPr>
      </w:pPr>
      <w:bookmarkStart w:id="23" w:name="sub_1014"/>
      <w:bookmarkEnd w:id="22"/>
      <w:r w:rsidRPr="002F7671">
        <w:rPr>
          <w:sz w:val="20"/>
          <w:szCs w:val="20"/>
        </w:rPr>
        <w:t>5) отсутствие задолженности по налогам, сборам и иным обязательным платежам в бюджеты всех уровней, срок исполнения по которым наступил в соответствии с законодательством Российской Федерации;</w:t>
      </w:r>
    </w:p>
    <w:p w:rsidR="002F7671" w:rsidRPr="002F7671" w:rsidRDefault="002F7671" w:rsidP="002F7671">
      <w:pPr>
        <w:ind w:firstLine="709"/>
        <w:jc w:val="both"/>
        <w:rPr>
          <w:sz w:val="20"/>
          <w:szCs w:val="20"/>
        </w:rPr>
      </w:pPr>
      <w:bookmarkStart w:id="24" w:name="sub_1015"/>
      <w:bookmarkEnd w:id="23"/>
      <w:r w:rsidRPr="002F7671">
        <w:rPr>
          <w:sz w:val="20"/>
          <w:szCs w:val="20"/>
        </w:rPr>
        <w:t>6) отсутствие просроченной задолженности по возврату в бюджет Аликовского района субсидий, бюджетных инвестиций, предоставленных, в том числе в соответствии с иными правовыми актами;</w:t>
      </w:r>
    </w:p>
    <w:p w:rsidR="002F7671" w:rsidRPr="002F7671" w:rsidRDefault="002F7671" w:rsidP="002F7671">
      <w:pPr>
        <w:ind w:firstLine="709"/>
        <w:jc w:val="both"/>
        <w:rPr>
          <w:sz w:val="20"/>
          <w:szCs w:val="20"/>
        </w:rPr>
      </w:pPr>
      <w:bookmarkStart w:id="25" w:name="sub_1016"/>
      <w:bookmarkEnd w:id="24"/>
      <w:r w:rsidRPr="002F7671">
        <w:rPr>
          <w:sz w:val="20"/>
          <w:szCs w:val="20"/>
        </w:rPr>
        <w:t>7)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7671" w:rsidRPr="002F7671" w:rsidRDefault="002F7671" w:rsidP="002F7671">
      <w:pPr>
        <w:ind w:firstLine="709"/>
        <w:jc w:val="both"/>
        <w:rPr>
          <w:sz w:val="20"/>
          <w:szCs w:val="20"/>
        </w:rPr>
      </w:pPr>
      <w:bookmarkStart w:id="26" w:name="sub_1017"/>
      <w:bookmarkEnd w:id="25"/>
      <w:r w:rsidRPr="002F7671">
        <w:rPr>
          <w:sz w:val="20"/>
          <w:szCs w:val="20"/>
        </w:rPr>
        <w:t xml:space="preserve">8) не получают средства из бюджета Аликовского района в соответствии с иными нормативными правовыми актами, муниципальными правовыми актами на цели, указанные в </w:t>
      </w:r>
      <w:r w:rsidRPr="002F7671">
        <w:rPr>
          <w:rStyle w:val="af1"/>
          <w:b w:val="0"/>
          <w:color w:val="auto"/>
          <w:u w:val="none"/>
        </w:rPr>
        <w:t>пункте 1.2</w:t>
      </w:r>
      <w:r w:rsidRPr="002F7671">
        <w:rPr>
          <w:sz w:val="20"/>
          <w:szCs w:val="20"/>
        </w:rPr>
        <w:t xml:space="preserve"> настоящего Порядка.</w:t>
      </w:r>
    </w:p>
    <w:bookmarkEnd w:id="26"/>
    <w:p w:rsidR="002F7671" w:rsidRPr="002F7671" w:rsidRDefault="002F7671" w:rsidP="002F7671">
      <w:pPr>
        <w:rPr>
          <w:sz w:val="20"/>
          <w:szCs w:val="20"/>
        </w:rPr>
      </w:pPr>
    </w:p>
    <w:p w:rsidR="002F7671" w:rsidRPr="002F7671" w:rsidRDefault="002F7671" w:rsidP="002F7671">
      <w:pPr>
        <w:pStyle w:val="1"/>
        <w:jc w:val="center"/>
        <w:rPr>
          <w:sz w:val="20"/>
          <w:szCs w:val="20"/>
        </w:rPr>
      </w:pPr>
      <w:bookmarkStart w:id="27" w:name="sub_1028"/>
      <w:r w:rsidRPr="002F7671">
        <w:rPr>
          <w:sz w:val="20"/>
          <w:szCs w:val="20"/>
        </w:rPr>
        <w:t>II. Условия и порядок предоставления субсидий</w:t>
      </w:r>
    </w:p>
    <w:bookmarkEnd w:id="27"/>
    <w:p w:rsidR="002F7671" w:rsidRPr="002F7671" w:rsidRDefault="002F7671" w:rsidP="002F7671">
      <w:pPr>
        <w:rPr>
          <w:sz w:val="20"/>
          <w:szCs w:val="20"/>
        </w:rPr>
      </w:pPr>
    </w:p>
    <w:p w:rsidR="002F7671" w:rsidRPr="002F7671" w:rsidRDefault="002F7671" w:rsidP="002F7671">
      <w:pPr>
        <w:ind w:firstLine="709"/>
        <w:jc w:val="both"/>
        <w:rPr>
          <w:sz w:val="20"/>
          <w:szCs w:val="20"/>
        </w:rPr>
      </w:pPr>
      <w:bookmarkStart w:id="28" w:name="sub_21"/>
      <w:r w:rsidRPr="002F7671">
        <w:rPr>
          <w:sz w:val="20"/>
          <w:szCs w:val="20"/>
        </w:rPr>
        <w:t>2.1. Субсидии из бюджета Аликовского района предоставляются в соответствии с решением о бюджете Аликовского района на соответствующий период, определяющим категории получателей субсидий.</w:t>
      </w:r>
    </w:p>
    <w:p w:rsidR="002F7671" w:rsidRPr="002F7671" w:rsidRDefault="002F7671" w:rsidP="002F7671">
      <w:pPr>
        <w:ind w:firstLine="709"/>
        <w:jc w:val="both"/>
        <w:rPr>
          <w:sz w:val="20"/>
          <w:szCs w:val="20"/>
        </w:rPr>
      </w:pPr>
      <w:bookmarkStart w:id="29" w:name="sub_22"/>
      <w:bookmarkEnd w:id="28"/>
      <w:r w:rsidRPr="002F7671">
        <w:rPr>
          <w:sz w:val="20"/>
          <w:szCs w:val="20"/>
        </w:rPr>
        <w:t>2.2. Отбор юридических лиц (за исключением государственных (муниципальных) учреждений), индивидуальных предпринимателей, физических лиц осуществляется администрацией Аликовского района в соответствии с критериями отбора, утвержденными настоящим Порядком.</w:t>
      </w:r>
    </w:p>
    <w:p w:rsidR="002F7671" w:rsidRPr="002F7671" w:rsidRDefault="002F7671" w:rsidP="002F7671">
      <w:pPr>
        <w:ind w:firstLine="709"/>
        <w:jc w:val="both"/>
        <w:rPr>
          <w:sz w:val="20"/>
          <w:szCs w:val="20"/>
        </w:rPr>
      </w:pPr>
      <w:bookmarkStart w:id="30" w:name="sub_23"/>
      <w:bookmarkEnd w:id="29"/>
      <w:r w:rsidRPr="002F7671">
        <w:rPr>
          <w:sz w:val="20"/>
          <w:szCs w:val="20"/>
        </w:rPr>
        <w:t>2.3. Для участия в отборе получатели субсидий предоставляет в администрацию Аликовского района следующие документы:</w:t>
      </w:r>
    </w:p>
    <w:p w:rsidR="002F7671" w:rsidRPr="002F7671" w:rsidRDefault="002F7671" w:rsidP="002F7671">
      <w:pPr>
        <w:ind w:firstLine="709"/>
        <w:jc w:val="both"/>
        <w:rPr>
          <w:sz w:val="20"/>
          <w:szCs w:val="20"/>
        </w:rPr>
      </w:pPr>
      <w:bookmarkStart w:id="31" w:name="sub_1018"/>
      <w:bookmarkEnd w:id="30"/>
      <w:r w:rsidRPr="002F7671">
        <w:rPr>
          <w:sz w:val="20"/>
          <w:szCs w:val="20"/>
        </w:rPr>
        <w:t xml:space="preserve">1) заявка для участия в отборе, согласно </w:t>
      </w:r>
      <w:r w:rsidRPr="002F7671">
        <w:rPr>
          <w:rStyle w:val="af1"/>
          <w:b w:val="0"/>
          <w:color w:val="auto"/>
          <w:u w:val="none"/>
        </w:rPr>
        <w:t>Приложению N 1</w:t>
      </w:r>
      <w:r w:rsidRPr="002F7671">
        <w:rPr>
          <w:sz w:val="20"/>
          <w:szCs w:val="20"/>
        </w:rPr>
        <w:t xml:space="preserve"> к настоящему Порядку;</w:t>
      </w:r>
    </w:p>
    <w:p w:rsidR="002F7671" w:rsidRPr="002F7671" w:rsidRDefault="002F7671" w:rsidP="002F7671">
      <w:pPr>
        <w:ind w:firstLine="709"/>
        <w:jc w:val="both"/>
        <w:rPr>
          <w:sz w:val="20"/>
          <w:szCs w:val="20"/>
        </w:rPr>
      </w:pPr>
      <w:bookmarkStart w:id="32" w:name="sub_1019"/>
      <w:bookmarkEnd w:id="31"/>
      <w:r w:rsidRPr="002F7671">
        <w:rPr>
          <w:sz w:val="20"/>
          <w:szCs w:val="20"/>
        </w:rPr>
        <w:t xml:space="preserve">2) сведения о субъекте согласно </w:t>
      </w:r>
      <w:r w:rsidRPr="002F7671">
        <w:rPr>
          <w:rStyle w:val="af1"/>
          <w:b w:val="0"/>
          <w:color w:val="auto"/>
          <w:u w:val="none"/>
        </w:rPr>
        <w:t>приложению N 2</w:t>
      </w:r>
      <w:r w:rsidRPr="002F7671">
        <w:rPr>
          <w:sz w:val="20"/>
          <w:szCs w:val="20"/>
        </w:rPr>
        <w:t xml:space="preserve"> к настоящему Порядку;</w:t>
      </w:r>
    </w:p>
    <w:p w:rsidR="002F7671" w:rsidRPr="002F7671" w:rsidRDefault="002F7671" w:rsidP="002F7671">
      <w:pPr>
        <w:ind w:firstLine="709"/>
        <w:jc w:val="both"/>
        <w:rPr>
          <w:sz w:val="20"/>
          <w:szCs w:val="20"/>
        </w:rPr>
      </w:pPr>
      <w:bookmarkStart w:id="33" w:name="sub_1020"/>
      <w:bookmarkEnd w:id="32"/>
      <w:r w:rsidRPr="002F7671">
        <w:rPr>
          <w:sz w:val="20"/>
          <w:szCs w:val="20"/>
        </w:rPr>
        <w:t>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w:t>
      </w:r>
    </w:p>
    <w:p w:rsidR="002F7671" w:rsidRPr="002F7671" w:rsidRDefault="002F7671" w:rsidP="002F7671">
      <w:pPr>
        <w:ind w:firstLine="709"/>
        <w:jc w:val="both"/>
        <w:rPr>
          <w:sz w:val="20"/>
          <w:szCs w:val="20"/>
        </w:rPr>
      </w:pPr>
      <w:bookmarkStart w:id="34" w:name="sub_1021"/>
      <w:bookmarkEnd w:id="33"/>
      <w:r w:rsidRPr="002F7671">
        <w:rPr>
          <w:sz w:val="20"/>
          <w:szCs w:val="20"/>
        </w:rPr>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2F7671" w:rsidRPr="002F7671" w:rsidRDefault="002F7671" w:rsidP="002F7671">
      <w:pPr>
        <w:ind w:firstLine="709"/>
        <w:jc w:val="both"/>
        <w:rPr>
          <w:sz w:val="20"/>
          <w:szCs w:val="20"/>
        </w:rPr>
      </w:pPr>
      <w:bookmarkStart w:id="35" w:name="sub_1022"/>
      <w:bookmarkEnd w:id="34"/>
      <w:r w:rsidRPr="002F7671">
        <w:rPr>
          <w:sz w:val="20"/>
          <w:szCs w:val="20"/>
        </w:rPr>
        <w:t>5) расчет доходов и расходов по направлениям деятельности;</w:t>
      </w:r>
    </w:p>
    <w:p w:rsidR="002F7671" w:rsidRPr="002F7671" w:rsidRDefault="002F7671" w:rsidP="002F7671">
      <w:pPr>
        <w:ind w:firstLine="709"/>
        <w:jc w:val="both"/>
        <w:rPr>
          <w:sz w:val="20"/>
          <w:szCs w:val="20"/>
        </w:rPr>
      </w:pPr>
      <w:bookmarkStart w:id="36" w:name="sub_1023"/>
      <w:bookmarkEnd w:id="35"/>
      <w:r w:rsidRPr="002F7671">
        <w:rPr>
          <w:sz w:val="20"/>
          <w:szCs w:val="20"/>
        </w:rPr>
        <w:t xml:space="preserve">6) справка за подписью руководителя субъекта по форме, согласно </w:t>
      </w:r>
      <w:r w:rsidRPr="002F7671">
        <w:rPr>
          <w:rStyle w:val="af1"/>
          <w:b w:val="0"/>
          <w:color w:val="auto"/>
          <w:u w:val="none"/>
        </w:rPr>
        <w:t>приложению N 3</w:t>
      </w:r>
      <w:r w:rsidRPr="002F7671">
        <w:rPr>
          <w:sz w:val="20"/>
          <w:szCs w:val="20"/>
        </w:rPr>
        <w:t xml:space="preserve"> к настоящему порядку;</w:t>
      </w:r>
    </w:p>
    <w:p w:rsidR="002F7671" w:rsidRPr="002F7671" w:rsidRDefault="002F7671" w:rsidP="002F7671">
      <w:pPr>
        <w:ind w:firstLine="709"/>
        <w:jc w:val="both"/>
        <w:rPr>
          <w:sz w:val="20"/>
          <w:szCs w:val="20"/>
        </w:rPr>
      </w:pPr>
      <w:bookmarkStart w:id="37" w:name="sub_1024"/>
      <w:bookmarkEnd w:id="36"/>
      <w:r w:rsidRPr="002F7671">
        <w:rPr>
          <w:sz w:val="20"/>
          <w:szCs w:val="20"/>
        </w:rPr>
        <w:t>7)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2F7671" w:rsidRPr="002F7671" w:rsidRDefault="002F7671" w:rsidP="002F7671">
      <w:pPr>
        <w:ind w:firstLine="709"/>
        <w:jc w:val="both"/>
        <w:rPr>
          <w:sz w:val="20"/>
          <w:szCs w:val="20"/>
        </w:rPr>
      </w:pPr>
      <w:bookmarkStart w:id="38" w:name="sub_1025"/>
      <w:bookmarkEnd w:id="37"/>
      <w:r w:rsidRPr="002F7671">
        <w:rPr>
          <w:sz w:val="20"/>
          <w:szCs w:val="20"/>
        </w:rPr>
        <w:t>8) справка-расчет на предоставление субсидии.</w:t>
      </w:r>
    </w:p>
    <w:bookmarkEnd w:id="38"/>
    <w:p w:rsidR="002F7671" w:rsidRPr="002F7671" w:rsidRDefault="002F7671" w:rsidP="002F7671">
      <w:pPr>
        <w:ind w:firstLine="709"/>
        <w:jc w:val="both"/>
        <w:rPr>
          <w:sz w:val="20"/>
          <w:szCs w:val="20"/>
        </w:rPr>
      </w:pPr>
      <w:r w:rsidRPr="002F7671">
        <w:rPr>
          <w:sz w:val="20"/>
          <w:szCs w:val="20"/>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2F7671" w:rsidRPr="002F7671" w:rsidRDefault="002F7671" w:rsidP="002F7671">
      <w:pPr>
        <w:ind w:firstLine="709"/>
        <w:jc w:val="both"/>
        <w:rPr>
          <w:sz w:val="20"/>
          <w:szCs w:val="20"/>
        </w:rPr>
      </w:pPr>
      <w:r w:rsidRPr="002F7671">
        <w:rPr>
          <w:sz w:val="20"/>
          <w:szCs w:val="20"/>
        </w:rPr>
        <w:t>Комиссия осуществляет отбор получателей субсидий на основании критериев отбора, установленных настоящим Порядком.</w:t>
      </w:r>
    </w:p>
    <w:p w:rsidR="002F7671" w:rsidRPr="002F7671" w:rsidRDefault="002F7671" w:rsidP="002F7671">
      <w:pPr>
        <w:ind w:firstLine="709"/>
        <w:jc w:val="both"/>
        <w:rPr>
          <w:sz w:val="20"/>
          <w:szCs w:val="20"/>
        </w:rPr>
      </w:pPr>
      <w:bookmarkStart w:id="39" w:name="sub_25"/>
      <w:r w:rsidRPr="002F7671">
        <w:rPr>
          <w:sz w:val="20"/>
          <w:szCs w:val="20"/>
        </w:rPr>
        <w:t>2.4. Представленные заявителем документы рассматриваются комиссией из числа компетентных специалистов. Состав и положение о комиссии утверждаются постановлением администрации Аликовского района.</w:t>
      </w:r>
    </w:p>
    <w:p w:rsidR="002F7671" w:rsidRPr="002F7671" w:rsidRDefault="002F7671" w:rsidP="002F7671">
      <w:pPr>
        <w:ind w:firstLine="709"/>
        <w:jc w:val="both"/>
        <w:rPr>
          <w:sz w:val="20"/>
          <w:szCs w:val="20"/>
        </w:rPr>
      </w:pPr>
      <w:bookmarkStart w:id="40" w:name="sub_26"/>
      <w:bookmarkEnd w:id="39"/>
      <w:r w:rsidRPr="002F7671">
        <w:rPr>
          <w:sz w:val="20"/>
          <w:szCs w:val="20"/>
        </w:rPr>
        <w:t>2.5. Комиссия имеет право:</w:t>
      </w:r>
    </w:p>
    <w:p w:rsidR="002F7671" w:rsidRPr="002F7671" w:rsidRDefault="002F7671" w:rsidP="002F7671">
      <w:pPr>
        <w:ind w:firstLine="709"/>
        <w:jc w:val="both"/>
        <w:rPr>
          <w:sz w:val="20"/>
          <w:szCs w:val="20"/>
        </w:rPr>
      </w:pPr>
      <w:bookmarkStart w:id="41" w:name="sub_1026"/>
      <w:bookmarkEnd w:id="40"/>
      <w:r w:rsidRPr="002F7671">
        <w:rPr>
          <w:sz w:val="20"/>
          <w:szCs w:val="20"/>
        </w:rPr>
        <w:lastRenderedPageBreak/>
        <w:t>1)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2F7671" w:rsidRPr="002F7671" w:rsidRDefault="002F7671" w:rsidP="002F7671">
      <w:pPr>
        <w:ind w:firstLine="709"/>
        <w:jc w:val="both"/>
        <w:rPr>
          <w:sz w:val="20"/>
          <w:szCs w:val="20"/>
        </w:rPr>
      </w:pPr>
      <w:bookmarkStart w:id="42" w:name="sub_1027"/>
      <w:bookmarkEnd w:id="41"/>
      <w:r w:rsidRPr="002F7671">
        <w:rPr>
          <w:sz w:val="20"/>
          <w:szCs w:val="20"/>
        </w:rPr>
        <w:t>2) запрашивать и получать дополнительные сведения, документы, подтверждающие достоверность информации, представленной в заявке, у получателя субсидии или из других источников.</w:t>
      </w:r>
    </w:p>
    <w:p w:rsidR="002F7671" w:rsidRPr="002F7671" w:rsidRDefault="002F7671" w:rsidP="002F7671">
      <w:pPr>
        <w:ind w:firstLine="709"/>
        <w:jc w:val="both"/>
        <w:rPr>
          <w:sz w:val="20"/>
          <w:szCs w:val="20"/>
        </w:rPr>
      </w:pPr>
      <w:bookmarkStart w:id="43" w:name="sub_27"/>
      <w:bookmarkEnd w:id="42"/>
      <w:r w:rsidRPr="002F7671">
        <w:rPr>
          <w:sz w:val="20"/>
          <w:szCs w:val="20"/>
        </w:rPr>
        <w:t xml:space="preserve">2.6. В течение не более 10 рабочих дней со дня окончания срока подачи заявок комиссия рассматривает заявки получателей субсидии на соответствие получателей субсидии требованиям, указанным в </w:t>
      </w:r>
      <w:r w:rsidRPr="002F7671">
        <w:rPr>
          <w:rStyle w:val="af1"/>
          <w:b w:val="0"/>
          <w:color w:val="auto"/>
          <w:u w:val="none"/>
        </w:rPr>
        <w:t>пункте 1.6</w:t>
      </w:r>
      <w:r w:rsidRPr="002F7671">
        <w:rPr>
          <w:sz w:val="20"/>
          <w:szCs w:val="20"/>
        </w:rPr>
        <w:t xml:space="preserve"> настоящего Порядка, и на соответствие комплекта документов перечню, указанному в </w:t>
      </w:r>
      <w:r w:rsidRPr="002F7671">
        <w:rPr>
          <w:rStyle w:val="af1"/>
          <w:b w:val="0"/>
          <w:color w:val="auto"/>
          <w:u w:val="none"/>
        </w:rPr>
        <w:t>пункте 2.3</w:t>
      </w:r>
      <w:r w:rsidRPr="002F7671">
        <w:rPr>
          <w:sz w:val="20"/>
          <w:szCs w:val="20"/>
        </w:rPr>
        <w:t xml:space="preserve"> настоящего Порядка.</w:t>
      </w:r>
    </w:p>
    <w:p w:rsidR="002F7671" w:rsidRPr="002F7671" w:rsidRDefault="002F7671" w:rsidP="002F7671">
      <w:pPr>
        <w:ind w:firstLine="709"/>
        <w:jc w:val="both"/>
        <w:rPr>
          <w:sz w:val="20"/>
          <w:szCs w:val="20"/>
        </w:rPr>
      </w:pPr>
      <w:bookmarkStart w:id="44" w:name="sub_28"/>
      <w:bookmarkEnd w:id="43"/>
      <w:r w:rsidRPr="002F7671">
        <w:rPr>
          <w:sz w:val="20"/>
          <w:szCs w:val="20"/>
        </w:rPr>
        <w:t>2.7. Основанием для отказа получателю субсидии в предоставлении субсидии является:</w:t>
      </w:r>
    </w:p>
    <w:p w:rsidR="002F7671" w:rsidRPr="002F7671" w:rsidRDefault="002F7671" w:rsidP="002F7671">
      <w:pPr>
        <w:ind w:firstLine="709"/>
        <w:jc w:val="both"/>
        <w:rPr>
          <w:sz w:val="20"/>
          <w:szCs w:val="20"/>
        </w:rPr>
      </w:pPr>
      <w:bookmarkStart w:id="45" w:name="sub_1003"/>
      <w:bookmarkEnd w:id="44"/>
      <w:r w:rsidRPr="002F7671">
        <w:rPr>
          <w:sz w:val="20"/>
          <w:szCs w:val="20"/>
        </w:rPr>
        <w:t xml:space="preserve">- несоответствие представленных получателем субсидии документов требованиям, определенным </w:t>
      </w:r>
      <w:r w:rsidRPr="002F7671">
        <w:rPr>
          <w:rStyle w:val="af1"/>
          <w:b w:val="0"/>
          <w:color w:val="auto"/>
          <w:u w:val="none"/>
        </w:rPr>
        <w:t>подпунктами 1 - 8 пункта 2.3.</w:t>
      </w:r>
      <w:r w:rsidRPr="002F7671">
        <w:rPr>
          <w:sz w:val="20"/>
          <w:szCs w:val="20"/>
        </w:rPr>
        <w:t xml:space="preserve"> настоящего Порядка, или непредставление (предоставление не в полном объеме) указанных документов;</w:t>
      </w:r>
    </w:p>
    <w:bookmarkEnd w:id="45"/>
    <w:p w:rsidR="002F7671" w:rsidRPr="002F7671" w:rsidRDefault="002F7671" w:rsidP="002F7671">
      <w:pPr>
        <w:ind w:firstLine="709"/>
        <w:jc w:val="both"/>
        <w:rPr>
          <w:sz w:val="20"/>
          <w:szCs w:val="20"/>
        </w:rPr>
      </w:pPr>
      <w:r w:rsidRPr="002F7671">
        <w:rPr>
          <w:sz w:val="20"/>
          <w:szCs w:val="20"/>
        </w:rPr>
        <w:t>- недостоверность представленной получателем субсидии информации;</w:t>
      </w:r>
    </w:p>
    <w:p w:rsidR="002F7671" w:rsidRPr="002F7671" w:rsidRDefault="002F7671" w:rsidP="002F7671">
      <w:pPr>
        <w:ind w:firstLine="709"/>
        <w:jc w:val="both"/>
        <w:rPr>
          <w:sz w:val="20"/>
          <w:szCs w:val="20"/>
        </w:rPr>
      </w:pPr>
      <w:r w:rsidRPr="002F7671">
        <w:rPr>
          <w:sz w:val="20"/>
          <w:szCs w:val="20"/>
        </w:rPr>
        <w:t>- иные основания для отказа, определенные правовым актом.</w:t>
      </w:r>
    </w:p>
    <w:p w:rsidR="002F7671" w:rsidRPr="002F7671" w:rsidRDefault="002F7671" w:rsidP="002F7671">
      <w:pPr>
        <w:ind w:firstLine="709"/>
        <w:jc w:val="both"/>
        <w:rPr>
          <w:sz w:val="20"/>
          <w:szCs w:val="20"/>
        </w:rPr>
      </w:pPr>
      <w:r w:rsidRPr="002F7671">
        <w:rPr>
          <w:sz w:val="20"/>
          <w:szCs w:val="20"/>
        </w:rPr>
        <w:t>Заявки на получение субсидии и приложенные к ней документы принимаются только в полном объеме и возврату не подлежат.</w:t>
      </w:r>
    </w:p>
    <w:p w:rsidR="002F7671" w:rsidRPr="002F7671" w:rsidRDefault="002F7671" w:rsidP="002F7671">
      <w:pPr>
        <w:ind w:firstLine="709"/>
        <w:jc w:val="both"/>
        <w:rPr>
          <w:sz w:val="20"/>
          <w:szCs w:val="20"/>
        </w:rPr>
      </w:pPr>
      <w:bookmarkStart w:id="46" w:name="sub_29"/>
      <w:r w:rsidRPr="002F7671">
        <w:rPr>
          <w:sz w:val="20"/>
          <w:szCs w:val="20"/>
        </w:rPr>
        <w:t>2.8.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bookmarkEnd w:id="46"/>
    <w:p w:rsidR="002F7671" w:rsidRPr="002F7671" w:rsidRDefault="002F7671" w:rsidP="002F7671">
      <w:pPr>
        <w:ind w:firstLine="709"/>
        <w:jc w:val="both"/>
        <w:rPr>
          <w:sz w:val="20"/>
          <w:szCs w:val="20"/>
        </w:rPr>
      </w:pPr>
      <w:r w:rsidRPr="002F7671">
        <w:rPr>
          <w:sz w:val="20"/>
          <w:szCs w:val="20"/>
        </w:rPr>
        <w:t>неоднократные нарушения бюджетных договорных обязательств;</w:t>
      </w:r>
    </w:p>
    <w:p w:rsidR="002F7671" w:rsidRPr="002F7671" w:rsidRDefault="002F7671" w:rsidP="002F7671">
      <w:pPr>
        <w:ind w:firstLine="709"/>
        <w:jc w:val="both"/>
        <w:rPr>
          <w:sz w:val="20"/>
          <w:szCs w:val="20"/>
        </w:rPr>
      </w:pPr>
      <w:r w:rsidRPr="002F7671">
        <w:rPr>
          <w:sz w:val="20"/>
          <w:szCs w:val="20"/>
        </w:rPr>
        <w:t>нецелевое использование ранее предоставленных бюджетных средств, выявленные в ходе проверки.</w:t>
      </w:r>
    </w:p>
    <w:p w:rsidR="002F7671" w:rsidRPr="002F7671" w:rsidRDefault="002F7671" w:rsidP="002F7671">
      <w:pPr>
        <w:ind w:firstLine="709"/>
        <w:jc w:val="both"/>
        <w:rPr>
          <w:sz w:val="20"/>
          <w:szCs w:val="20"/>
        </w:rPr>
      </w:pPr>
      <w:bookmarkStart w:id="47" w:name="sub_210"/>
      <w:r w:rsidRPr="002F7671">
        <w:rPr>
          <w:sz w:val="20"/>
          <w:szCs w:val="20"/>
        </w:rPr>
        <w:t>2.9. Субъект самостоятельно несет все расходы, связанные с подготовкой и подачей заявки и приложенных к ней документов.</w:t>
      </w:r>
    </w:p>
    <w:p w:rsidR="002F7671" w:rsidRPr="002F7671" w:rsidRDefault="002F7671" w:rsidP="002F7671">
      <w:pPr>
        <w:ind w:firstLine="709"/>
        <w:jc w:val="both"/>
        <w:rPr>
          <w:sz w:val="20"/>
          <w:szCs w:val="20"/>
        </w:rPr>
      </w:pPr>
      <w:bookmarkStart w:id="48" w:name="sub_211"/>
      <w:bookmarkEnd w:id="47"/>
      <w:r w:rsidRPr="002F7671">
        <w:rPr>
          <w:sz w:val="20"/>
          <w:szCs w:val="20"/>
        </w:rPr>
        <w:t>2.10.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2F7671" w:rsidRPr="002F7671" w:rsidRDefault="002F7671" w:rsidP="002F7671">
      <w:pPr>
        <w:ind w:firstLine="709"/>
        <w:jc w:val="both"/>
        <w:rPr>
          <w:sz w:val="20"/>
          <w:szCs w:val="20"/>
        </w:rPr>
      </w:pPr>
      <w:bookmarkStart w:id="49" w:name="sub_212"/>
      <w:bookmarkEnd w:id="48"/>
      <w:r w:rsidRPr="002F7671">
        <w:rPr>
          <w:sz w:val="20"/>
          <w:szCs w:val="20"/>
        </w:rPr>
        <w:t>2.11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2F7671" w:rsidRPr="002F7671" w:rsidRDefault="002F7671" w:rsidP="002F7671">
      <w:pPr>
        <w:ind w:firstLine="709"/>
        <w:jc w:val="both"/>
        <w:rPr>
          <w:sz w:val="20"/>
          <w:szCs w:val="20"/>
        </w:rPr>
      </w:pPr>
      <w:bookmarkStart w:id="50" w:name="sub_213"/>
      <w:bookmarkEnd w:id="49"/>
      <w:r w:rsidRPr="002F7671">
        <w:rPr>
          <w:sz w:val="20"/>
          <w:szCs w:val="20"/>
        </w:rPr>
        <w:t>2.12.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2F7671" w:rsidRPr="002F7671" w:rsidRDefault="002F7671" w:rsidP="002F7671">
      <w:pPr>
        <w:ind w:firstLine="709"/>
        <w:jc w:val="both"/>
        <w:rPr>
          <w:sz w:val="20"/>
          <w:szCs w:val="20"/>
        </w:rPr>
      </w:pPr>
      <w:bookmarkStart w:id="51" w:name="sub_214"/>
      <w:bookmarkEnd w:id="50"/>
      <w:r w:rsidRPr="002F7671">
        <w:rPr>
          <w:sz w:val="20"/>
          <w:szCs w:val="20"/>
        </w:rPr>
        <w:t>2.13.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Аликовского района.</w:t>
      </w:r>
    </w:p>
    <w:p w:rsidR="002F7671" w:rsidRPr="002F7671" w:rsidRDefault="002F7671" w:rsidP="002F7671">
      <w:pPr>
        <w:ind w:firstLine="709"/>
        <w:jc w:val="both"/>
        <w:rPr>
          <w:sz w:val="20"/>
          <w:szCs w:val="20"/>
        </w:rPr>
      </w:pPr>
      <w:bookmarkStart w:id="52" w:name="sub_215"/>
      <w:bookmarkEnd w:id="51"/>
      <w:r w:rsidRPr="002F7671">
        <w:rPr>
          <w:sz w:val="20"/>
          <w:szCs w:val="20"/>
        </w:rPr>
        <w:t>2.14. В течение 5 дней с момента подписания протокола организатор отбора заявок сообщает получателям субсидий о результатах рассмотрения заявок.</w:t>
      </w:r>
    </w:p>
    <w:p w:rsidR="002F7671" w:rsidRPr="002F7671" w:rsidRDefault="002F7671" w:rsidP="002F7671">
      <w:pPr>
        <w:ind w:firstLine="709"/>
        <w:jc w:val="both"/>
        <w:rPr>
          <w:sz w:val="20"/>
          <w:szCs w:val="20"/>
        </w:rPr>
      </w:pPr>
      <w:bookmarkStart w:id="53" w:name="sub_216"/>
      <w:bookmarkEnd w:id="52"/>
      <w:r w:rsidRPr="002F7671">
        <w:rPr>
          <w:sz w:val="20"/>
          <w:szCs w:val="20"/>
        </w:rPr>
        <w:t>2.15. Предоставление субсидии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w:t>
      </w:r>
    </w:p>
    <w:bookmarkEnd w:id="53"/>
    <w:p w:rsidR="002F7671" w:rsidRPr="002F7671" w:rsidRDefault="002F7671" w:rsidP="002F7671">
      <w:pPr>
        <w:ind w:firstLine="709"/>
        <w:jc w:val="both"/>
        <w:rPr>
          <w:sz w:val="20"/>
          <w:szCs w:val="20"/>
        </w:rPr>
      </w:pPr>
      <w:r w:rsidRPr="002F7671">
        <w:rPr>
          <w:sz w:val="20"/>
          <w:szCs w:val="20"/>
        </w:rPr>
        <w:t xml:space="preserve">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w:t>
      </w:r>
      <w:hyperlink w:anchor="sub_21" w:history="1">
        <w:r w:rsidRPr="002F7671">
          <w:rPr>
            <w:rStyle w:val="af1"/>
            <w:b w:val="0"/>
            <w:color w:val="auto"/>
            <w:u w:val="none"/>
          </w:rPr>
          <w:t>п. 2.1</w:t>
        </w:r>
      </w:hyperlink>
      <w:r w:rsidRPr="002F7671">
        <w:rPr>
          <w:sz w:val="20"/>
          <w:szCs w:val="20"/>
        </w:rPr>
        <w:t xml:space="preserve"> настоящего Порядка.</w:t>
      </w:r>
    </w:p>
    <w:p w:rsidR="002F7671" w:rsidRPr="002F7671" w:rsidRDefault="002F7671" w:rsidP="002F7671">
      <w:pPr>
        <w:ind w:firstLine="709"/>
        <w:jc w:val="both"/>
        <w:rPr>
          <w:sz w:val="20"/>
          <w:szCs w:val="20"/>
        </w:rPr>
      </w:pPr>
      <w:bookmarkStart w:id="54" w:name="sub_217"/>
      <w:r w:rsidRPr="002F7671">
        <w:rPr>
          <w:sz w:val="20"/>
          <w:szCs w:val="20"/>
        </w:rPr>
        <w:t>2.16. После издания постановления администрации Аликовского района о предоставлении субсидии между администрацией Аликовского района и получателем субсидии заключается соглашение, которое является основанием для предоставления субсидии.</w:t>
      </w:r>
    </w:p>
    <w:bookmarkEnd w:id="54"/>
    <w:p w:rsidR="002F7671" w:rsidRPr="002F7671" w:rsidRDefault="002F7671" w:rsidP="002F7671">
      <w:pPr>
        <w:ind w:firstLine="709"/>
        <w:jc w:val="both"/>
        <w:rPr>
          <w:sz w:val="20"/>
          <w:szCs w:val="20"/>
        </w:rPr>
      </w:pPr>
      <w:r w:rsidRPr="002F7671">
        <w:rPr>
          <w:sz w:val="20"/>
          <w:szCs w:val="20"/>
        </w:rPr>
        <w:t>Соглашение о предоставлении субсидии заключается в соответствии с типовой формой договора (соглашения) о предоставлении субсидий из бюджета Аликовского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2F7671" w:rsidRPr="002F7671" w:rsidRDefault="002F7671" w:rsidP="002F7671">
      <w:pPr>
        <w:ind w:firstLine="709"/>
        <w:jc w:val="both"/>
        <w:rPr>
          <w:sz w:val="20"/>
          <w:szCs w:val="20"/>
        </w:rPr>
      </w:pPr>
      <w:r w:rsidRPr="002F7671">
        <w:rPr>
          <w:sz w:val="20"/>
          <w:szCs w:val="20"/>
        </w:rPr>
        <w:t>В указанных соглашениях (договорах) должны быть предусмотрены:</w:t>
      </w:r>
    </w:p>
    <w:p w:rsidR="002F7671" w:rsidRPr="002F7671" w:rsidRDefault="002F7671" w:rsidP="002F7671">
      <w:pPr>
        <w:ind w:firstLine="709"/>
        <w:jc w:val="both"/>
        <w:rPr>
          <w:sz w:val="20"/>
          <w:szCs w:val="20"/>
        </w:rPr>
      </w:pPr>
      <w:r w:rsidRPr="002F7671">
        <w:rPr>
          <w:sz w:val="20"/>
          <w:szCs w:val="20"/>
        </w:rPr>
        <w:t>- цели и условия, размер, сроки предоставления субсидий;</w:t>
      </w:r>
    </w:p>
    <w:p w:rsidR="002F7671" w:rsidRPr="002F7671" w:rsidRDefault="002F7671" w:rsidP="002F7671">
      <w:pPr>
        <w:ind w:firstLine="709"/>
        <w:jc w:val="both"/>
        <w:rPr>
          <w:sz w:val="20"/>
          <w:szCs w:val="20"/>
        </w:rPr>
      </w:pPr>
      <w:r w:rsidRPr="002F7671">
        <w:rPr>
          <w:sz w:val="20"/>
          <w:szCs w:val="20"/>
        </w:rPr>
        <w:t>- обязательства получателей субсидий по долевому финансированию целевых расходов;</w:t>
      </w:r>
    </w:p>
    <w:p w:rsidR="002F7671" w:rsidRPr="002F7671" w:rsidRDefault="002F7671" w:rsidP="002F7671">
      <w:pPr>
        <w:ind w:firstLine="709"/>
        <w:jc w:val="both"/>
        <w:rPr>
          <w:sz w:val="20"/>
          <w:szCs w:val="20"/>
        </w:rPr>
      </w:pPr>
      <w:r w:rsidRPr="002F7671">
        <w:rPr>
          <w:sz w:val="20"/>
          <w:szCs w:val="20"/>
        </w:rPr>
        <w:t>- обязательства юридических лиц, индивидуальных предпринимателей, физических лиц по целевому использованию субсидии;</w:t>
      </w:r>
    </w:p>
    <w:p w:rsidR="002F7671" w:rsidRPr="002F7671" w:rsidRDefault="002F7671" w:rsidP="002F7671">
      <w:pPr>
        <w:ind w:firstLine="709"/>
        <w:jc w:val="both"/>
        <w:rPr>
          <w:sz w:val="20"/>
          <w:szCs w:val="20"/>
        </w:rPr>
      </w:pPr>
      <w:r w:rsidRPr="002F7671">
        <w:rPr>
          <w:sz w:val="20"/>
          <w:szCs w:val="20"/>
        </w:rPr>
        <w:t>- порядок, сроки и формы представления отчетности о результатах выполнения получателем субсидий установленных условий;</w:t>
      </w:r>
    </w:p>
    <w:p w:rsidR="002F7671" w:rsidRPr="002F7671" w:rsidRDefault="002F7671" w:rsidP="002F7671">
      <w:pPr>
        <w:ind w:firstLine="709"/>
        <w:jc w:val="both"/>
        <w:rPr>
          <w:sz w:val="20"/>
          <w:szCs w:val="20"/>
        </w:rPr>
      </w:pPr>
      <w:r w:rsidRPr="002F7671">
        <w:rPr>
          <w:sz w:val="20"/>
          <w:szCs w:val="20"/>
        </w:rPr>
        <w:t>- обязательства получателя субсидий по обеспечению прав уполномоченного получателя средств бюджета Аликовского района и главного распорядителя на проведение проверки целевого использования и выполнения условий предоставления субсидии;</w:t>
      </w:r>
    </w:p>
    <w:p w:rsidR="002F7671" w:rsidRPr="002F7671" w:rsidRDefault="002F7671" w:rsidP="002F7671">
      <w:pPr>
        <w:ind w:firstLine="709"/>
        <w:jc w:val="both"/>
        <w:rPr>
          <w:sz w:val="20"/>
          <w:szCs w:val="20"/>
        </w:rPr>
      </w:pPr>
      <w:r w:rsidRPr="002F7671">
        <w:rPr>
          <w:sz w:val="20"/>
          <w:szCs w:val="20"/>
        </w:rPr>
        <w:t>- порядок возврата субсидий в случае нарушения условий, установленных при их предоставлении;</w:t>
      </w:r>
    </w:p>
    <w:p w:rsidR="002F7671" w:rsidRPr="002F7671" w:rsidRDefault="002F7671" w:rsidP="002F7671">
      <w:pPr>
        <w:ind w:firstLine="709"/>
        <w:jc w:val="both"/>
        <w:rPr>
          <w:sz w:val="20"/>
          <w:szCs w:val="20"/>
        </w:rPr>
      </w:pPr>
      <w:r w:rsidRPr="002F7671">
        <w:rPr>
          <w:sz w:val="20"/>
          <w:szCs w:val="20"/>
        </w:rPr>
        <w:t>- порядок возврата в текущем финансовом году получателем субсидий остатков субсидий, не использованных в отчетном финансовом году;</w:t>
      </w:r>
    </w:p>
    <w:p w:rsidR="002F7671" w:rsidRPr="002F7671" w:rsidRDefault="002F7671" w:rsidP="002F7671">
      <w:pPr>
        <w:ind w:firstLine="709"/>
        <w:jc w:val="both"/>
        <w:rPr>
          <w:sz w:val="20"/>
          <w:szCs w:val="20"/>
        </w:rPr>
      </w:pPr>
      <w:r w:rsidRPr="002F7671">
        <w:rPr>
          <w:sz w:val="20"/>
          <w:szCs w:val="20"/>
        </w:rPr>
        <w:t>- условие об отсутствии задолженности по денежным обязательствам перед бюджетом Аликовского района в течение финансового года или срока действия договора (соглашения).</w:t>
      </w:r>
    </w:p>
    <w:p w:rsidR="002F7671" w:rsidRPr="002F7671" w:rsidRDefault="002F7671" w:rsidP="002F7671">
      <w:pPr>
        <w:ind w:firstLine="709"/>
        <w:jc w:val="both"/>
        <w:rPr>
          <w:sz w:val="20"/>
          <w:szCs w:val="20"/>
        </w:rPr>
      </w:pPr>
      <w:r w:rsidRPr="002F7671">
        <w:rPr>
          <w:sz w:val="20"/>
          <w:szCs w:val="20"/>
        </w:rPr>
        <w:lastRenderedPageBreak/>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F7671" w:rsidRPr="002F7671" w:rsidRDefault="002F7671" w:rsidP="002F7671">
      <w:pPr>
        <w:ind w:firstLine="709"/>
        <w:jc w:val="both"/>
        <w:rPr>
          <w:sz w:val="20"/>
          <w:szCs w:val="20"/>
        </w:rPr>
      </w:pPr>
      <w:r w:rsidRPr="002F7671">
        <w:rPr>
          <w:sz w:val="20"/>
          <w:szCs w:val="20"/>
        </w:rPr>
        <w:t>- ответственность за несоблюдение сторонами условий предоставления субсидий.</w:t>
      </w:r>
    </w:p>
    <w:p w:rsidR="002F7671" w:rsidRPr="002F7671" w:rsidRDefault="002F7671" w:rsidP="002F7671">
      <w:pPr>
        <w:ind w:firstLine="709"/>
        <w:jc w:val="both"/>
        <w:rPr>
          <w:sz w:val="20"/>
          <w:szCs w:val="20"/>
        </w:rPr>
      </w:pPr>
      <w:bookmarkStart w:id="55" w:name="sub_218"/>
      <w:r w:rsidRPr="002F7671">
        <w:rPr>
          <w:sz w:val="20"/>
          <w:szCs w:val="20"/>
        </w:rPr>
        <w:t>2.17. 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bookmarkEnd w:id="55"/>
    <w:p w:rsidR="002F7671" w:rsidRPr="002F7671" w:rsidRDefault="002F7671" w:rsidP="002F7671">
      <w:pPr>
        <w:ind w:firstLine="709"/>
        <w:jc w:val="both"/>
        <w:rPr>
          <w:sz w:val="20"/>
          <w:szCs w:val="20"/>
        </w:rPr>
      </w:pPr>
    </w:p>
    <w:p w:rsidR="002F7671" w:rsidRPr="002F7671" w:rsidRDefault="002F7671" w:rsidP="002F7671">
      <w:pPr>
        <w:pStyle w:val="1"/>
        <w:jc w:val="center"/>
        <w:rPr>
          <w:sz w:val="20"/>
          <w:szCs w:val="20"/>
        </w:rPr>
      </w:pPr>
      <w:bookmarkStart w:id="56" w:name="sub_1029"/>
      <w:r w:rsidRPr="002F7671">
        <w:rPr>
          <w:sz w:val="20"/>
          <w:szCs w:val="20"/>
        </w:rPr>
        <w:t>III. Контроль за соблюдением условий, целей и порядка предоставления субсидий и ответственность за их нарушение</w:t>
      </w:r>
    </w:p>
    <w:bookmarkEnd w:id="56"/>
    <w:p w:rsidR="002F7671" w:rsidRPr="002F7671" w:rsidRDefault="002F7671" w:rsidP="002F7671">
      <w:pPr>
        <w:rPr>
          <w:sz w:val="20"/>
          <w:szCs w:val="20"/>
        </w:rPr>
      </w:pPr>
    </w:p>
    <w:p w:rsidR="002F7671" w:rsidRPr="002F7671" w:rsidRDefault="002F7671" w:rsidP="002F7671">
      <w:pPr>
        <w:ind w:firstLine="709"/>
        <w:jc w:val="both"/>
        <w:rPr>
          <w:sz w:val="20"/>
          <w:szCs w:val="20"/>
        </w:rPr>
      </w:pPr>
      <w:bookmarkStart w:id="57" w:name="sub_31"/>
      <w:r w:rsidRPr="002F7671">
        <w:rPr>
          <w:sz w:val="20"/>
          <w:szCs w:val="20"/>
        </w:rPr>
        <w:t xml:space="preserve">3.1. Контроль за правильностью и обоснованностью размера заявленных бюджетных средств получателем субсидии, а также за целевым использованием субсидий осуществляется главным распорядителем бюджетных средств Аликовского района в соответствии с </w:t>
      </w:r>
      <w:hyperlink r:id="rId17" w:history="1">
        <w:r w:rsidRPr="002F7671">
          <w:rPr>
            <w:rStyle w:val="af1"/>
            <w:b w:val="0"/>
            <w:color w:val="auto"/>
            <w:u w:val="none"/>
          </w:rPr>
          <w:t>Бюджетным кодексом</w:t>
        </w:r>
      </w:hyperlink>
      <w:r w:rsidRPr="002F7671">
        <w:rPr>
          <w:sz w:val="20"/>
          <w:szCs w:val="20"/>
        </w:rPr>
        <w:t xml:space="preserve"> Российской Федерации.</w:t>
      </w:r>
    </w:p>
    <w:p w:rsidR="002F7671" w:rsidRPr="002F7671" w:rsidRDefault="002F7671" w:rsidP="002F7671">
      <w:pPr>
        <w:ind w:firstLine="709"/>
        <w:jc w:val="both"/>
        <w:rPr>
          <w:sz w:val="20"/>
          <w:szCs w:val="20"/>
        </w:rPr>
      </w:pPr>
      <w:bookmarkStart w:id="58" w:name="sub_908"/>
      <w:bookmarkEnd w:id="57"/>
      <w:r w:rsidRPr="002F7671">
        <w:rPr>
          <w:sz w:val="20"/>
          <w:szCs w:val="20"/>
        </w:rPr>
        <w:t>3.2.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 в соответствии с постановлением администрации Аликовского района Чувашской Республики от 21.10.2014 г. N 831 "Об утверждении Порядка осуществления главными распорядителями (распорядителями) средств бюджета Аликовского района Чувашской Республики, главными администраторами (администраторами) доходов бюджета Аликовского района Чувашской Республики, главными администраторами (администраторами) источников финансирования дефицита бюджета Аликовского района Чувашской Республики внутреннего финансового контроля и внутреннего финансового аудита".</w:t>
      </w:r>
    </w:p>
    <w:p w:rsidR="002F7671" w:rsidRPr="002F7671" w:rsidRDefault="002F7671" w:rsidP="002F7671">
      <w:pPr>
        <w:ind w:firstLine="709"/>
        <w:jc w:val="both"/>
        <w:rPr>
          <w:sz w:val="20"/>
          <w:szCs w:val="20"/>
        </w:rPr>
      </w:pPr>
      <w:bookmarkStart w:id="59" w:name="sub_33"/>
      <w:bookmarkEnd w:id="58"/>
      <w:r w:rsidRPr="002F7671">
        <w:rPr>
          <w:sz w:val="20"/>
          <w:szCs w:val="20"/>
        </w:rPr>
        <w:t>3.3. Для проведения проверки (ревизии) получатель субсидии обязан представить проверяющим все первичные документы, связанные с предоставлением субсидии из бюджета Аликовского района.</w:t>
      </w:r>
    </w:p>
    <w:p w:rsidR="002F7671" w:rsidRPr="002F7671" w:rsidRDefault="002F7671" w:rsidP="002F7671">
      <w:pPr>
        <w:ind w:firstLine="709"/>
        <w:jc w:val="both"/>
        <w:rPr>
          <w:sz w:val="20"/>
          <w:szCs w:val="20"/>
        </w:rPr>
      </w:pPr>
      <w:bookmarkStart w:id="60" w:name="sub_34"/>
      <w:bookmarkEnd w:id="59"/>
      <w:r w:rsidRPr="002F7671">
        <w:rPr>
          <w:sz w:val="20"/>
          <w:szCs w:val="20"/>
        </w:rPr>
        <w:t>3.4. Получатель субсидии в порядке и сроки, предусмотренные соглашением, также направляют в администрацию Аликовского района финансовые отчеты с приложением документов, подтверждающих целевое использование предоставленных субсидий.</w:t>
      </w:r>
    </w:p>
    <w:p w:rsidR="002F7671" w:rsidRPr="002F7671" w:rsidRDefault="002F7671" w:rsidP="002F7671">
      <w:pPr>
        <w:ind w:firstLine="709"/>
        <w:jc w:val="both"/>
        <w:rPr>
          <w:sz w:val="20"/>
          <w:szCs w:val="20"/>
        </w:rPr>
      </w:pPr>
      <w:bookmarkStart w:id="61" w:name="sub_35"/>
      <w:bookmarkEnd w:id="60"/>
      <w:r w:rsidRPr="002F7671">
        <w:rPr>
          <w:sz w:val="20"/>
          <w:szCs w:val="20"/>
        </w:rPr>
        <w:t xml:space="preserve">3.5. Нецелевое использование денежных средств, предоставленных в виде субсидий, влечет применение мер ответственности, предусмотренных </w:t>
      </w:r>
      <w:hyperlink r:id="rId18" w:history="1">
        <w:r w:rsidRPr="002F7671">
          <w:rPr>
            <w:rStyle w:val="af1"/>
            <w:b w:val="0"/>
            <w:color w:val="auto"/>
            <w:u w:val="none"/>
          </w:rPr>
          <w:t>Бюджетным кодексом</w:t>
        </w:r>
      </w:hyperlink>
      <w:r w:rsidRPr="002F7671">
        <w:rPr>
          <w:sz w:val="20"/>
          <w:szCs w:val="20"/>
        </w:rPr>
        <w:t xml:space="preserve"> Российской Федерации.</w:t>
      </w:r>
    </w:p>
    <w:bookmarkEnd w:id="61"/>
    <w:p w:rsidR="002F7671" w:rsidRPr="002F7671" w:rsidRDefault="002F7671" w:rsidP="002F7671">
      <w:pPr>
        <w:jc w:val="both"/>
        <w:rPr>
          <w:sz w:val="20"/>
          <w:szCs w:val="20"/>
        </w:rPr>
      </w:pPr>
    </w:p>
    <w:p w:rsidR="002F7671" w:rsidRPr="002F7671" w:rsidRDefault="002F7671" w:rsidP="002F7671">
      <w:pPr>
        <w:pStyle w:val="1"/>
        <w:jc w:val="center"/>
        <w:rPr>
          <w:sz w:val="20"/>
          <w:szCs w:val="20"/>
        </w:rPr>
      </w:pPr>
      <w:bookmarkStart w:id="62" w:name="sub_1030"/>
      <w:r w:rsidRPr="002F7671">
        <w:rPr>
          <w:sz w:val="20"/>
          <w:szCs w:val="20"/>
        </w:rPr>
        <w:t>IV. Контроль за использованием субсидий</w:t>
      </w:r>
    </w:p>
    <w:bookmarkEnd w:id="62"/>
    <w:p w:rsidR="002F7671" w:rsidRPr="002F7671" w:rsidRDefault="002F7671" w:rsidP="002F7671">
      <w:pPr>
        <w:jc w:val="both"/>
        <w:rPr>
          <w:sz w:val="20"/>
          <w:szCs w:val="20"/>
        </w:rPr>
      </w:pPr>
    </w:p>
    <w:p w:rsidR="002F7671" w:rsidRPr="002F7671" w:rsidRDefault="002F7671" w:rsidP="002F7671">
      <w:pPr>
        <w:ind w:firstLine="709"/>
        <w:jc w:val="both"/>
        <w:rPr>
          <w:sz w:val="20"/>
          <w:szCs w:val="20"/>
        </w:rPr>
      </w:pPr>
      <w:bookmarkStart w:id="63" w:name="sub_41"/>
      <w:r w:rsidRPr="002F7671">
        <w:rPr>
          <w:sz w:val="20"/>
          <w:szCs w:val="20"/>
        </w:rPr>
        <w:t>4.1. Субсидии, перечисленные получателям субсидии, подлежат возврату в бюджет Аликовского района в случаях:</w:t>
      </w:r>
    </w:p>
    <w:bookmarkEnd w:id="63"/>
    <w:p w:rsidR="002F7671" w:rsidRPr="002F7671" w:rsidRDefault="002F7671" w:rsidP="002F7671">
      <w:pPr>
        <w:ind w:firstLine="709"/>
        <w:jc w:val="both"/>
        <w:rPr>
          <w:sz w:val="20"/>
          <w:szCs w:val="20"/>
        </w:rPr>
      </w:pPr>
      <w:r w:rsidRPr="002F7671">
        <w:rPr>
          <w:sz w:val="20"/>
          <w:szCs w:val="20"/>
        </w:rPr>
        <w:t>нарушения условий, установленных при предоставлении субсидий;</w:t>
      </w:r>
    </w:p>
    <w:p w:rsidR="002F7671" w:rsidRPr="002F7671" w:rsidRDefault="002F7671" w:rsidP="002F7671">
      <w:pPr>
        <w:ind w:firstLine="709"/>
        <w:jc w:val="both"/>
        <w:rPr>
          <w:sz w:val="20"/>
          <w:szCs w:val="20"/>
        </w:rPr>
      </w:pPr>
      <w:r w:rsidRPr="002F7671">
        <w:rPr>
          <w:sz w:val="20"/>
          <w:szCs w:val="20"/>
        </w:rPr>
        <w:t>выявления факта предоставления документов, содержащих недостоверную информацию;</w:t>
      </w:r>
    </w:p>
    <w:p w:rsidR="002F7671" w:rsidRPr="002F7671" w:rsidRDefault="002F7671" w:rsidP="002F7671">
      <w:pPr>
        <w:ind w:firstLine="709"/>
        <w:jc w:val="both"/>
        <w:rPr>
          <w:sz w:val="20"/>
          <w:szCs w:val="20"/>
        </w:rPr>
      </w:pPr>
      <w:r w:rsidRPr="002F7671">
        <w:rPr>
          <w:sz w:val="20"/>
          <w:szCs w:val="20"/>
        </w:rPr>
        <w:t>нецелевого использования субсидии.</w:t>
      </w:r>
    </w:p>
    <w:p w:rsidR="002F7671" w:rsidRPr="002F7671" w:rsidRDefault="002F7671" w:rsidP="002F7671">
      <w:pPr>
        <w:ind w:firstLine="709"/>
        <w:jc w:val="both"/>
        <w:rPr>
          <w:sz w:val="20"/>
          <w:szCs w:val="20"/>
        </w:rPr>
      </w:pPr>
      <w:bookmarkStart w:id="64" w:name="sub_803"/>
      <w:r w:rsidRPr="002F7671">
        <w:rPr>
          <w:sz w:val="20"/>
          <w:szCs w:val="20"/>
        </w:rPr>
        <w:t xml:space="preserve">4.2. Контроль за исполнением условий, установленных при предоставлении субсидии из бюджета Аликовского района, осуществляется путем проведения проверки в соответствии с </w:t>
      </w:r>
      <w:hyperlink r:id="rId19" w:history="1">
        <w:r w:rsidRPr="002F7671">
          <w:rPr>
            <w:rStyle w:val="af1"/>
            <w:b w:val="0"/>
            <w:color w:val="auto"/>
            <w:u w:val="none"/>
          </w:rPr>
          <w:t>постановлением</w:t>
        </w:r>
      </w:hyperlink>
      <w:r w:rsidRPr="002F7671">
        <w:rPr>
          <w:sz w:val="20"/>
          <w:szCs w:val="20"/>
        </w:rPr>
        <w:t xml:space="preserve"> администрации Аликовского района от 18.06.2014 г. N 478 "Об утверждении Порядка осуществления финансовым отделом администрации Аликовского района Чувашской Республики полномочий по внутреннему муниципальному финансовому контролю".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bookmarkEnd w:id="64"/>
    <w:p w:rsidR="002F7671" w:rsidRPr="002F7671" w:rsidRDefault="002F7671" w:rsidP="002F7671">
      <w:pPr>
        <w:jc w:val="both"/>
        <w:rPr>
          <w:sz w:val="20"/>
          <w:szCs w:val="20"/>
        </w:rPr>
      </w:pPr>
    </w:p>
    <w:p w:rsidR="002F7671" w:rsidRPr="002F7671" w:rsidRDefault="002F7671" w:rsidP="002F7671">
      <w:pPr>
        <w:pStyle w:val="1"/>
        <w:jc w:val="center"/>
        <w:rPr>
          <w:sz w:val="20"/>
          <w:szCs w:val="20"/>
        </w:rPr>
      </w:pPr>
      <w:bookmarkStart w:id="65" w:name="sub_1031"/>
      <w:r w:rsidRPr="002F7671">
        <w:rPr>
          <w:sz w:val="20"/>
          <w:szCs w:val="20"/>
        </w:rPr>
        <w:t>V. Порядок возврата субсидий</w:t>
      </w:r>
    </w:p>
    <w:bookmarkEnd w:id="65"/>
    <w:p w:rsidR="002F7671" w:rsidRPr="002F7671" w:rsidRDefault="002F7671" w:rsidP="002F7671">
      <w:pPr>
        <w:jc w:val="both"/>
        <w:rPr>
          <w:sz w:val="20"/>
          <w:szCs w:val="20"/>
        </w:rPr>
      </w:pPr>
    </w:p>
    <w:p w:rsidR="002F7671" w:rsidRPr="002F7671" w:rsidRDefault="002F7671" w:rsidP="002F7671">
      <w:pPr>
        <w:ind w:firstLine="709"/>
        <w:jc w:val="both"/>
        <w:rPr>
          <w:sz w:val="20"/>
          <w:szCs w:val="20"/>
        </w:rPr>
      </w:pPr>
      <w:bookmarkStart w:id="66" w:name="sub_51"/>
      <w:r w:rsidRPr="002F7671">
        <w:rPr>
          <w:sz w:val="20"/>
          <w:szCs w:val="20"/>
        </w:rPr>
        <w:t>5.1. В случае установления в ходе проверки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Аликовского района.</w:t>
      </w:r>
    </w:p>
    <w:p w:rsidR="002F7671" w:rsidRPr="002F7671" w:rsidRDefault="002F7671" w:rsidP="002F7671">
      <w:pPr>
        <w:ind w:firstLine="709"/>
        <w:jc w:val="both"/>
        <w:rPr>
          <w:sz w:val="20"/>
          <w:szCs w:val="20"/>
        </w:rPr>
      </w:pPr>
      <w:bookmarkStart w:id="67" w:name="sub_52"/>
      <w:bookmarkEnd w:id="66"/>
      <w:r w:rsidRPr="002F7671">
        <w:rPr>
          <w:sz w:val="20"/>
          <w:szCs w:val="20"/>
        </w:rPr>
        <w:t>5.2.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Аликовского района по коду доходов в течение 10 дней с момента получения уведомления и акта проверки.</w:t>
      </w:r>
    </w:p>
    <w:p w:rsidR="002F7671" w:rsidRPr="002F7671" w:rsidRDefault="002F7671" w:rsidP="002F7671">
      <w:pPr>
        <w:ind w:firstLine="709"/>
        <w:jc w:val="both"/>
        <w:rPr>
          <w:sz w:val="20"/>
          <w:szCs w:val="20"/>
        </w:rPr>
      </w:pPr>
      <w:bookmarkStart w:id="68" w:name="sub_53"/>
      <w:bookmarkEnd w:id="67"/>
      <w:r w:rsidRPr="002F7671">
        <w:rPr>
          <w:sz w:val="20"/>
          <w:szCs w:val="20"/>
        </w:rPr>
        <w:t xml:space="preserve">5.3.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w:t>
      </w:r>
      <w:r w:rsidRPr="002F7671">
        <w:rPr>
          <w:sz w:val="20"/>
          <w:szCs w:val="20"/>
        </w:rPr>
        <w:lastRenderedPageBreak/>
        <w:t>предприниматели и физические лица обязаны возвратить неиспользованные субсидии в бюджет Аликовского района в течение 10 дней с момента получения уведомления получателя бюджетных средств.</w:t>
      </w:r>
    </w:p>
    <w:p w:rsidR="002F7671" w:rsidRPr="002F7671" w:rsidRDefault="002F7671" w:rsidP="002F7671">
      <w:pPr>
        <w:ind w:firstLine="709"/>
        <w:jc w:val="both"/>
        <w:rPr>
          <w:sz w:val="20"/>
          <w:szCs w:val="20"/>
        </w:rPr>
      </w:pPr>
      <w:bookmarkStart w:id="69" w:name="sub_54"/>
      <w:bookmarkEnd w:id="68"/>
      <w:r w:rsidRPr="002F7671">
        <w:rPr>
          <w:sz w:val="20"/>
          <w:szCs w:val="20"/>
        </w:rPr>
        <w:t>5.4. Субсидии, перечисленные получателям субсидии, подлежат возврату в бюджет Аликовского района в случае не использования субсидии в полном объеме в течение финансового года.</w:t>
      </w:r>
    </w:p>
    <w:p w:rsidR="002F7671" w:rsidRPr="002F7671" w:rsidRDefault="002F7671" w:rsidP="002F7671">
      <w:pPr>
        <w:ind w:firstLine="709"/>
        <w:jc w:val="both"/>
        <w:rPr>
          <w:sz w:val="20"/>
          <w:szCs w:val="20"/>
        </w:rPr>
      </w:pPr>
      <w:bookmarkStart w:id="70" w:name="sub_55"/>
      <w:bookmarkEnd w:id="69"/>
      <w:r w:rsidRPr="002F7671">
        <w:rPr>
          <w:sz w:val="20"/>
          <w:szCs w:val="20"/>
        </w:rPr>
        <w:t xml:space="preserve">5.5. Контроль за использованием предоставленных субсидий в отчетном финансовом году осуществляется путем проведения проверки в соответствии с </w:t>
      </w:r>
      <w:hyperlink r:id="rId20" w:history="1">
        <w:r w:rsidRPr="002F7671">
          <w:rPr>
            <w:rStyle w:val="af1"/>
            <w:b w:val="0"/>
            <w:color w:val="auto"/>
            <w:u w:val="none"/>
          </w:rPr>
          <w:t>постановлением</w:t>
        </w:r>
      </w:hyperlink>
      <w:r w:rsidRPr="002F7671">
        <w:rPr>
          <w:sz w:val="20"/>
          <w:szCs w:val="20"/>
        </w:rPr>
        <w:t xml:space="preserve"> администрации Аликовского района от 28.03.2014 г. N 174 "Об утверждении Порядка осуществления финансовым отделом администрации Аликовского района Чувашской Республики полномочий по внутреннему муниципальному финансовому контролю".</w:t>
      </w:r>
    </w:p>
    <w:p w:rsidR="002F7671" w:rsidRPr="002F7671" w:rsidRDefault="002F7671" w:rsidP="002F7671">
      <w:pPr>
        <w:ind w:firstLine="709"/>
        <w:jc w:val="both"/>
        <w:rPr>
          <w:sz w:val="20"/>
          <w:szCs w:val="20"/>
        </w:rPr>
      </w:pPr>
      <w:bookmarkStart w:id="71" w:name="sub_56"/>
      <w:bookmarkEnd w:id="70"/>
      <w:r w:rsidRPr="002F7671">
        <w:rPr>
          <w:sz w:val="20"/>
          <w:szCs w:val="20"/>
        </w:rPr>
        <w:t>5.6.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Аликовского района с указанием назначения платежа в срок не позднее 25 декабря текущего года.</w:t>
      </w:r>
    </w:p>
    <w:p w:rsidR="002F7671" w:rsidRPr="002F7671" w:rsidRDefault="002F7671" w:rsidP="002F7671">
      <w:pPr>
        <w:ind w:firstLine="709"/>
        <w:rPr>
          <w:sz w:val="20"/>
          <w:szCs w:val="20"/>
        </w:rPr>
      </w:pPr>
      <w:bookmarkStart w:id="72" w:name="sub_57"/>
      <w:bookmarkEnd w:id="71"/>
      <w:r w:rsidRPr="002F7671">
        <w:rPr>
          <w:sz w:val="20"/>
          <w:szCs w:val="20"/>
        </w:rPr>
        <w:t>5.7.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bookmarkEnd w:id="72"/>
    <w:p w:rsidR="002F7671" w:rsidRPr="002F7671" w:rsidRDefault="002F7671" w:rsidP="002F7671">
      <w:pPr>
        <w:rPr>
          <w:sz w:val="20"/>
          <w:szCs w:val="20"/>
        </w:rPr>
      </w:pPr>
    </w:p>
    <w:p w:rsidR="002F7671" w:rsidRPr="002F7671" w:rsidRDefault="002F7671" w:rsidP="002F7671">
      <w:pPr>
        <w:jc w:val="right"/>
        <w:rPr>
          <w:rStyle w:val="ab"/>
          <w:b w:val="0"/>
          <w:bCs w:val="0"/>
          <w:color w:val="auto"/>
        </w:rPr>
      </w:pPr>
      <w:bookmarkStart w:id="73" w:name="sub_1100"/>
      <w:r w:rsidRPr="002F7671">
        <w:rPr>
          <w:rStyle w:val="ab"/>
          <w:b w:val="0"/>
          <w:bCs w:val="0"/>
          <w:color w:val="auto"/>
        </w:rPr>
        <w:t>Приложение N 1</w:t>
      </w:r>
      <w:r w:rsidRPr="002F7671">
        <w:rPr>
          <w:rStyle w:val="ab"/>
          <w:b w:val="0"/>
          <w:bCs w:val="0"/>
          <w:color w:val="auto"/>
        </w:rPr>
        <w:br/>
        <w:t xml:space="preserve">к </w:t>
      </w:r>
      <w:hyperlink w:anchor="sub_1000" w:history="1">
        <w:r w:rsidRPr="002F7671">
          <w:rPr>
            <w:rStyle w:val="af1"/>
            <w:b w:val="0"/>
            <w:color w:val="auto"/>
            <w:u w:val="none"/>
          </w:rPr>
          <w:t>Порядку</w:t>
        </w:r>
      </w:hyperlink>
      <w:r w:rsidRPr="002F7671">
        <w:rPr>
          <w:rStyle w:val="ab"/>
          <w:b w:val="0"/>
          <w:bCs w:val="0"/>
          <w:color w:val="auto"/>
        </w:rPr>
        <w:t xml:space="preserve"> предоставления субсидий юридическим лицам</w:t>
      </w:r>
      <w:r w:rsidRPr="002F7671">
        <w:rPr>
          <w:rStyle w:val="ab"/>
          <w:b w:val="0"/>
          <w:bCs w:val="0"/>
          <w:color w:val="auto"/>
        </w:rPr>
        <w:br/>
        <w:t>(за исключением субсидий государственным (муниципальным) учреждениям),</w:t>
      </w:r>
    </w:p>
    <w:p w:rsidR="002F7671" w:rsidRPr="002F7671" w:rsidRDefault="002F7671" w:rsidP="002F7671">
      <w:pPr>
        <w:jc w:val="right"/>
        <w:rPr>
          <w:rStyle w:val="ab"/>
          <w:b w:val="0"/>
          <w:bCs w:val="0"/>
          <w:color w:val="auto"/>
        </w:rPr>
      </w:pPr>
      <w:r w:rsidRPr="002F7671">
        <w:rPr>
          <w:rStyle w:val="ab"/>
          <w:b w:val="0"/>
          <w:bCs w:val="0"/>
          <w:color w:val="auto"/>
        </w:rPr>
        <w:t>индивидуальным предпринимателям, физическим лицам - производителям</w:t>
      </w:r>
      <w:r w:rsidRPr="002F7671">
        <w:rPr>
          <w:rStyle w:val="ab"/>
          <w:b w:val="0"/>
          <w:bCs w:val="0"/>
          <w:color w:val="auto"/>
        </w:rPr>
        <w:br/>
        <w:t>товаров, работ, услуг из бюджета Аликовского района</w:t>
      </w:r>
      <w:r w:rsidRPr="002F7671">
        <w:rPr>
          <w:rStyle w:val="ab"/>
          <w:b w:val="0"/>
          <w:bCs w:val="0"/>
          <w:color w:val="auto"/>
        </w:rPr>
        <w:br/>
        <w:t>Чувашской Республики</w:t>
      </w:r>
    </w:p>
    <w:bookmarkEnd w:id="73"/>
    <w:p w:rsidR="002F7671" w:rsidRPr="002F7671" w:rsidRDefault="002F7671" w:rsidP="002F7671">
      <w:pPr>
        <w:rPr>
          <w:sz w:val="20"/>
          <w:szCs w:val="20"/>
        </w:rPr>
      </w:pPr>
    </w:p>
    <w:p w:rsidR="002F7671" w:rsidRPr="002F7671" w:rsidRDefault="002F7671" w:rsidP="002F7671">
      <w:pPr>
        <w:jc w:val="right"/>
        <w:rPr>
          <w:rStyle w:val="ab"/>
          <w:rFonts w:ascii="Arial" w:hAnsi="Arial" w:cs="Arial"/>
          <w:b w:val="0"/>
          <w:bCs w:val="0"/>
          <w:color w:val="auto"/>
        </w:rPr>
      </w:pPr>
      <w:r w:rsidRPr="002F7671">
        <w:rPr>
          <w:rStyle w:val="ab"/>
          <w:rFonts w:ascii="Arial" w:hAnsi="Arial" w:cs="Arial"/>
          <w:b w:val="0"/>
          <w:bCs w:val="0"/>
          <w:color w:val="auto"/>
        </w:rPr>
        <w:t>Форма</w:t>
      </w:r>
    </w:p>
    <w:p w:rsidR="002F7671" w:rsidRPr="002F7671" w:rsidRDefault="002F7671" w:rsidP="002F7671">
      <w:pPr>
        <w:rPr>
          <w:sz w:val="20"/>
          <w:szCs w:val="20"/>
        </w:rPr>
      </w:pPr>
    </w:p>
    <w:p w:rsidR="002F7671" w:rsidRPr="002F7671" w:rsidRDefault="002F7671" w:rsidP="002F7671">
      <w:pPr>
        <w:pStyle w:val="a9"/>
      </w:pPr>
      <w:r w:rsidRPr="002F7671">
        <w:t xml:space="preserve">                                    Главе администрации Аликовского района</w:t>
      </w:r>
    </w:p>
    <w:p w:rsidR="002F7671" w:rsidRPr="002F7671" w:rsidRDefault="002F7671" w:rsidP="002F7671">
      <w:pPr>
        <w:pStyle w:val="a9"/>
      </w:pPr>
      <w:r w:rsidRPr="002F7671">
        <w:t xml:space="preserve">                                    Чувашской Республики</w:t>
      </w:r>
    </w:p>
    <w:p w:rsidR="002F7671" w:rsidRPr="002F7671" w:rsidRDefault="002F7671" w:rsidP="002F7671">
      <w:pPr>
        <w:pStyle w:val="a9"/>
      </w:pPr>
      <w:r w:rsidRPr="002F7671">
        <w:t xml:space="preserve">                                    _____________________________________</w:t>
      </w:r>
    </w:p>
    <w:p w:rsidR="002F7671" w:rsidRPr="002F7671" w:rsidRDefault="002F7671" w:rsidP="002F7671">
      <w:pPr>
        <w:pStyle w:val="a9"/>
      </w:pPr>
      <w:r w:rsidRPr="002F7671">
        <w:t xml:space="preserve">                                    от __________________________________</w:t>
      </w:r>
    </w:p>
    <w:p w:rsidR="002F7671" w:rsidRPr="002F7671" w:rsidRDefault="002F7671" w:rsidP="002F7671">
      <w:pPr>
        <w:pStyle w:val="a9"/>
      </w:pPr>
      <w:r w:rsidRPr="002F7671">
        <w:t xml:space="preserve">                                             (Ф.И.О. руководителя,</w:t>
      </w:r>
    </w:p>
    <w:p w:rsidR="002F7671" w:rsidRPr="002F7671" w:rsidRDefault="002F7671" w:rsidP="002F7671">
      <w:pPr>
        <w:pStyle w:val="a9"/>
      </w:pPr>
      <w:r w:rsidRPr="002F7671">
        <w:t xml:space="preserve">                                           наименование организации)</w:t>
      </w:r>
    </w:p>
    <w:p w:rsidR="002F7671" w:rsidRPr="002F7671" w:rsidRDefault="002F7671" w:rsidP="002F7671">
      <w:pPr>
        <w:rPr>
          <w:sz w:val="20"/>
          <w:szCs w:val="20"/>
        </w:rPr>
      </w:pPr>
    </w:p>
    <w:p w:rsidR="002F7671" w:rsidRPr="002F7671" w:rsidRDefault="002F7671" w:rsidP="002F7671">
      <w:pPr>
        <w:pStyle w:val="1"/>
        <w:jc w:val="center"/>
        <w:rPr>
          <w:sz w:val="20"/>
          <w:szCs w:val="20"/>
        </w:rPr>
      </w:pPr>
      <w:r w:rsidRPr="002F7671">
        <w:rPr>
          <w:sz w:val="20"/>
          <w:szCs w:val="20"/>
        </w:rPr>
        <w:t>Заявка</w:t>
      </w:r>
      <w:r w:rsidRPr="002F7671">
        <w:rPr>
          <w:sz w:val="20"/>
          <w:szCs w:val="20"/>
        </w:rPr>
        <w:br/>
        <w:t>на получение субсидий из бюджета Аликовского района Чувашской Республики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w:t>
      </w:r>
    </w:p>
    <w:p w:rsidR="002F7671" w:rsidRPr="002F7671" w:rsidRDefault="002F7671" w:rsidP="002F7671">
      <w:pPr>
        <w:rPr>
          <w:sz w:val="20"/>
          <w:szCs w:val="20"/>
        </w:rPr>
      </w:pP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Прошу принять на рассмотрение документы от _________________________</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_________________________________________________________________________</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(полное и сокращенное наименование организации, фамилия, имя, отчество</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индивидуального предпринимателя)</w:t>
      </w:r>
    </w:p>
    <w:p w:rsidR="002F7671" w:rsidRPr="002F7671" w:rsidRDefault="002F7671" w:rsidP="002F7671">
      <w:pPr>
        <w:rPr>
          <w:sz w:val="20"/>
          <w:szCs w:val="20"/>
        </w:rPr>
      </w:pPr>
      <w:r w:rsidRPr="002F7671">
        <w:rPr>
          <w:sz w:val="20"/>
          <w:szCs w:val="20"/>
        </w:rPr>
        <w:t>для предоставления субсидий из бюджета Аликовского района Чувашской Республики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Сумма запрашиваемой субсидии __________________________ тыс. рублей.</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Цель получения субсидии ____________________________________________</w:t>
      </w:r>
    </w:p>
    <w:p w:rsidR="002F7671" w:rsidRPr="002F7671" w:rsidRDefault="002F7671" w:rsidP="002F7671">
      <w:pPr>
        <w:rPr>
          <w:sz w:val="20"/>
          <w:szCs w:val="20"/>
        </w:rPr>
      </w:pPr>
      <w:r w:rsidRPr="002F7671">
        <w:rPr>
          <w:sz w:val="20"/>
          <w:szCs w:val="20"/>
        </w:rPr>
        <w:t>С условиями отбора ознакомлен и предоставляю согласно Порядку предоставления субсидий из бюджета Аликовского района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2F7671" w:rsidRPr="002F7671" w:rsidRDefault="002F7671" w:rsidP="002F7671">
      <w:pPr>
        <w:rPr>
          <w:sz w:val="20"/>
          <w:szCs w:val="20"/>
        </w:rPr>
      </w:pPr>
    </w:p>
    <w:p w:rsidR="002F7671" w:rsidRPr="002F7671" w:rsidRDefault="002F7671" w:rsidP="002F7671">
      <w:pPr>
        <w:pStyle w:val="1"/>
        <w:rPr>
          <w:sz w:val="20"/>
          <w:szCs w:val="20"/>
        </w:rPr>
      </w:pPr>
      <w:r w:rsidRPr="002F7671">
        <w:rPr>
          <w:sz w:val="20"/>
          <w:szCs w:val="20"/>
        </w:rPr>
        <w:t>Перечень представленных документов</w:t>
      </w:r>
    </w:p>
    <w:p w:rsidR="002F7671" w:rsidRPr="002F7671" w:rsidRDefault="002F7671" w:rsidP="002F7671">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7"/>
        <w:gridCol w:w="6335"/>
        <w:gridCol w:w="2891"/>
      </w:tblGrid>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N п/п</w:t>
            </w:r>
          </w:p>
        </w:tc>
        <w:tc>
          <w:tcPr>
            <w:tcW w:w="3151"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Наименование документа</w:t>
            </w:r>
          </w:p>
        </w:tc>
        <w:tc>
          <w:tcPr>
            <w:tcW w:w="1438" w:type="pct"/>
            <w:tcBorders>
              <w:top w:val="single" w:sz="4" w:space="0" w:color="auto"/>
              <w:left w:val="single" w:sz="4" w:space="0" w:color="auto"/>
              <w:bottom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Количество листов</w:t>
            </w: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1</w:t>
            </w:r>
          </w:p>
        </w:tc>
        <w:tc>
          <w:tcPr>
            <w:tcW w:w="3151"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2</w:t>
            </w:r>
          </w:p>
        </w:tc>
        <w:tc>
          <w:tcPr>
            <w:tcW w:w="1438" w:type="pct"/>
            <w:tcBorders>
              <w:top w:val="single" w:sz="4" w:space="0" w:color="auto"/>
              <w:left w:val="single" w:sz="4" w:space="0" w:color="auto"/>
              <w:bottom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3</w:t>
            </w: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rPr>
                <w:rFonts w:ascii="Times New Roman" w:hAnsi="Times New Roman"/>
                <w:sz w:val="20"/>
                <w:szCs w:val="20"/>
              </w:rPr>
            </w:pPr>
          </w:p>
        </w:tc>
        <w:tc>
          <w:tcPr>
            <w:tcW w:w="3151"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a"/>
              <w:rPr>
                <w:rFonts w:ascii="Times New Roman" w:hAnsi="Times New Roman"/>
                <w:sz w:val="20"/>
                <w:szCs w:val="20"/>
              </w:rPr>
            </w:pPr>
          </w:p>
        </w:tc>
        <w:tc>
          <w:tcPr>
            <w:tcW w:w="1438"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bl>
    <w:p w:rsidR="002F7671" w:rsidRPr="002F7671" w:rsidRDefault="002F7671" w:rsidP="002F7671">
      <w:pPr>
        <w:rPr>
          <w:sz w:val="20"/>
          <w:szCs w:val="20"/>
        </w:rPr>
      </w:pP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Дата подачи заявки: "___" _________ 20___ г.</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Руководитель</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(индивидуальный</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предприниматель) _______________ __________________ _____________________</w:t>
      </w:r>
    </w:p>
    <w:p w:rsidR="002F7671" w:rsidRPr="00CC74AC" w:rsidRDefault="002F7671" w:rsidP="002F7671">
      <w:pPr>
        <w:pStyle w:val="a9"/>
        <w:rPr>
          <w:rFonts w:ascii="Times New Roman" w:hAnsi="Times New Roman" w:cs="Times New Roman"/>
        </w:rPr>
      </w:pPr>
      <w:r w:rsidRPr="00CC74AC">
        <w:rPr>
          <w:rFonts w:ascii="Times New Roman" w:hAnsi="Times New Roman" w:cs="Times New Roman"/>
        </w:rPr>
        <w:t xml:space="preserve">                     (дата)          (подпись)           (Ф.И.О.)</w:t>
      </w:r>
    </w:p>
    <w:p w:rsidR="002F7671" w:rsidRPr="002F7671" w:rsidRDefault="002F7671" w:rsidP="002F7671">
      <w:pPr>
        <w:rPr>
          <w:sz w:val="20"/>
          <w:szCs w:val="20"/>
        </w:rPr>
      </w:pPr>
    </w:p>
    <w:p w:rsidR="002F7671" w:rsidRPr="002F7671" w:rsidRDefault="002F7671" w:rsidP="002F7671">
      <w:pPr>
        <w:jc w:val="right"/>
        <w:rPr>
          <w:rStyle w:val="ab"/>
          <w:b w:val="0"/>
          <w:bCs w:val="0"/>
          <w:color w:val="auto"/>
        </w:rPr>
      </w:pPr>
      <w:bookmarkStart w:id="74" w:name="sub_1200"/>
      <w:r w:rsidRPr="002F7671">
        <w:rPr>
          <w:rStyle w:val="ab"/>
          <w:b w:val="0"/>
          <w:bCs w:val="0"/>
          <w:color w:val="auto"/>
        </w:rPr>
        <w:t>Приложение N 2</w:t>
      </w:r>
    </w:p>
    <w:p w:rsidR="002F7671" w:rsidRPr="002F7671" w:rsidRDefault="002F7671" w:rsidP="002F7671">
      <w:pPr>
        <w:jc w:val="right"/>
        <w:rPr>
          <w:rStyle w:val="ab"/>
          <w:b w:val="0"/>
          <w:bCs w:val="0"/>
          <w:color w:val="auto"/>
        </w:rPr>
      </w:pPr>
      <w:r w:rsidRPr="002F7671">
        <w:rPr>
          <w:rStyle w:val="ab"/>
          <w:b w:val="0"/>
          <w:bCs w:val="0"/>
          <w:color w:val="auto"/>
        </w:rPr>
        <w:lastRenderedPageBreak/>
        <w:t xml:space="preserve">к </w:t>
      </w:r>
      <w:hyperlink w:anchor="sub_1000" w:history="1">
        <w:r w:rsidRPr="002F7671">
          <w:rPr>
            <w:rStyle w:val="af1"/>
            <w:color w:val="auto"/>
          </w:rPr>
          <w:t>Порядку</w:t>
        </w:r>
      </w:hyperlink>
      <w:r w:rsidRPr="002F7671">
        <w:rPr>
          <w:rStyle w:val="ab"/>
          <w:b w:val="0"/>
          <w:bCs w:val="0"/>
          <w:color w:val="auto"/>
        </w:rPr>
        <w:t xml:space="preserve"> предоставления субсидий юридическим лицам</w:t>
      </w:r>
      <w:r w:rsidRPr="002F7671">
        <w:rPr>
          <w:rStyle w:val="ab"/>
          <w:b w:val="0"/>
          <w:bCs w:val="0"/>
          <w:color w:val="auto"/>
        </w:rPr>
        <w:br/>
        <w:t>(за исключением субсидий государственным (муниципальным) учреждениям),</w:t>
      </w:r>
      <w:r w:rsidRPr="002F7671">
        <w:rPr>
          <w:rStyle w:val="ab"/>
          <w:b w:val="0"/>
          <w:bCs w:val="0"/>
          <w:color w:val="auto"/>
        </w:rPr>
        <w:br/>
        <w:t>индивидуальным предпринимателям, физическим лицам - производителям</w:t>
      </w:r>
      <w:r w:rsidRPr="002F7671">
        <w:rPr>
          <w:rStyle w:val="ab"/>
          <w:b w:val="0"/>
          <w:bCs w:val="0"/>
          <w:color w:val="auto"/>
        </w:rPr>
        <w:br/>
        <w:t>товаров, работ, услуг из бюджета Аликовского района</w:t>
      </w:r>
      <w:r w:rsidRPr="002F7671">
        <w:rPr>
          <w:rStyle w:val="ab"/>
          <w:b w:val="0"/>
          <w:bCs w:val="0"/>
          <w:color w:val="auto"/>
        </w:rPr>
        <w:br/>
        <w:t>Чувашской Республики</w:t>
      </w:r>
    </w:p>
    <w:bookmarkEnd w:id="74"/>
    <w:p w:rsidR="002F7671" w:rsidRPr="002F7671" w:rsidRDefault="002F7671" w:rsidP="002F7671">
      <w:pPr>
        <w:rPr>
          <w:sz w:val="20"/>
          <w:szCs w:val="20"/>
        </w:rPr>
      </w:pPr>
    </w:p>
    <w:p w:rsidR="002F7671" w:rsidRPr="002F7671" w:rsidRDefault="002F7671" w:rsidP="002F7671">
      <w:pPr>
        <w:jc w:val="right"/>
        <w:rPr>
          <w:rStyle w:val="ab"/>
          <w:b w:val="0"/>
          <w:bCs w:val="0"/>
          <w:color w:val="auto"/>
        </w:rPr>
      </w:pPr>
      <w:r w:rsidRPr="002F7671">
        <w:rPr>
          <w:rStyle w:val="ab"/>
          <w:b w:val="0"/>
          <w:bCs w:val="0"/>
          <w:color w:val="auto"/>
        </w:rPr>
        <w:t>Форма</w:t>
      </w:r>
    </w:p>
    <w:p w:rsidR="002F7671" w:rsidRPr="002F7671" w:rsidRDefault="002F7671" w:rsidP="002F7671">
      <w:pPr>
        <w:rPr>
          <w:sz w:val="20"/>
          <w:szCs w:val="20"/>
        </w:rPr>
      </w:pPr>
    </w:p>
    <w:p w:rsidR="002F7671" w:rsidRPr="002F7671" w:rsidRDefault="002F7671" w:rsidP="002F7671">
      <w:pPr>
        <w:pStyle w:val="1"/>
        <w:jc w:val="center"/>
        <w:rPr>
          <w:sz w:val="20"/>
          <w:szCs w:val="20"/>
        </w:rPr>
      </w:pPr>
      <w:r w:rsidRPr="002F7671">
        <w:rPr>
          <w:sz w:val="20"/>
          <w:szCs w:val="20"/>
        </w:rPr>
        <w:t>Сведения о получателе субсидий</w:t>
      </w:r>
    </w:p>
    <w:p w:rsidR="002F7671" w:rsidRPr="002F7671" w:rsidRDefault="002F7671" w:rsidP="002F7671">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6"/>
        <w:gridCol w:w="6197"/>
        <w:gridCol w:w="3030"/>
      </w:tblGrid>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1.</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Полное наименование получателя субсидии</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2.</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3.</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Учредитель(и) юридического лица (наименование и доля участия каждого из них в уставном капитале - для юридических лиц)</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4.</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Основной вид деятельности (</w:t>
            </w:r>
            <w:hyperlink r:id="rId21" w:history="1">
              <w:r w:rsidRPr="002F7671">
                <w:rPr>
                  <w:rStyle w:val="af1"/>
                  <w:rFonts w:ascii="Times New Roman" w:hAnsi="Times New Roman"/>
                  <w:color w:val="auto"/>
                </w:rPr>
                <w:t>ОКВЭД</w:t>
              </w:r>
            </w:hyperlink>
            <w:r w:rsidRPr="002F7671">
              <w:rPr>
                <w:rFonts w:ascii="Times New Roman" w:hAnsi="Times New Roman"/>
                <w:sz w:val="20"/>
                <w:szCs w:val="20"/>
              </w:rPr>
              <w:t>)</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5.</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Регистрационные данные:</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5.1.</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5.2.</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Дата, место регистрации юридического лица, регистрация физического лица в качестве индивидуального предпринимателя</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6.</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Юридический адрес</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7.</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Фактический адрес</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8.</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Банковские реквизиты</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9.</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Система налогообложения</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10.</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Наличие патентов, лицензий, сертификатов</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11.</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Количество созданных (сохраненных) рабочих мест в случае получения муниципальной поддержки</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12.</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Дополнительная информация, которую Вы хотели бы сообщить</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13.</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Фамилия, имя, отчество (последнее при наличии) контактного лица</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411" w:type="pct"/>
            <w:tcBorders>
              <w:top w:val="single" w:sz="4" w:space="0" w:color="auto"/>
              <w:bottom w:val="single" w:sz="4" w:space="0" w:color="auto"/>
              <w:right w:val="single" w:sz="4" w:space="0" w:color="auto"/>
            </w:tcBorders>
          </w:tcPr>
          <w:p w:rsidR="002F7671" w:rsidRPr="002F7671" w:rsidRDefault="002F7671" w:rsidP="00051737">
            <w:pPr>
              <w:pStyle w:val="afa"/>
              <w:jc w:val="center"/>
              <w:rPr>
                <w:rFonts w:ascii="Times New Roman" w:hAnsi="Times New Roman"/>
                <w:sz w:val="20"/>
                <w:szCs w:val="20"/>
              </w:rPr>
            </w:pPr>
            <w:r w:rsidRPr="002F7671">
              <w:rPr>
                <w:rFonts w:ascii="Times New Roman" w:hAnsi="Times New Roman"/>
                <w:sz w:val="20"/>
                <w:szCs w:val="20"/>
              </w:rPr>
              <w:t>14.</w:t>
            </w:r>
          </w:p>
        </w:tc>
        <w:tc>
          <w:tcPr>
            <w:tcW w:w="3082" w:type="pct"/>
            <w:tcBorders>
              <w:top w:val="single" w:sz="4" w:space="0" w:color="auto"/>
              <w:left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Контактные телефоны, факс, адрес электронной почты</w:t>
            </w:r>
          </w:p>
        </w:tc>
        <w:tc>
          <w:tcPr>
            <w:tcW w:w="1507"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bl>
    <w:p w:rsidR="002F7671" w:rsidRPr="002F7671" w:rsidRDefault="002F7671" w:rsidP="002F7671">
      <w:pPr>
        <w:rPr>
          <w:sz w:val="20"/>
          <w:szCs w:val="20"/>
        </w:rPr>
      </w:pPr>
    </w:p>
    <w:p w:rsidR="002F7671" w:rsidRPr="002F7671" w:rsidRDefault="002F7671" w:rsidP="002F7671">
      <w:pPr>
        <w:rPr>
          <w:sz w:val="20"/>
          <w:szCs w:val="20"/>
        </w:rPr>
      </w:pPr>
      <w:r w:rsidRPr="002F7671">
        <w:rPr>
          <w:sz w:val="20"/>
          <w:szCs w:val="20"/>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2F7671" w:rsidRPr="002F7671" w:rsidRDefault="002F7671" w:rsidP="002F7671">
      <w:pPr>
        <w:rPr>
          <w:sz w:val="20"/>
          <w:szCs w:val="20"/>
        </w:rPr>
      </w:pP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Руководитель</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(индивидуальный</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предприниматель) _____________________ __________________________________</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(подпись)                   (Ф.И.О.)</w:t>
      </w:r>
    </w:p>
    <w:p w:rsidR="002F7671" w:rsidRPr="002F7671" w:rsidRDefault="002F7671" w:rsidP="002F7671">
      <w:pPr>
        <w:rPr>
          <w:sz w:val="20"/>
          <w:szCs w:val="20"/>
        </w:rPr>
      </w:pP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"___" _________ 20__ г.</w:t>
      </w:r>
    </w:p>
    <w:p w:rsidR="002F7671" w:rsidRPr="002F7671" w:rsidRDefault="002F7671" w:rsidP="002F7671">
      <w:pPr>
        <w:rPr>
          <w:sz w:val="20"/>
          <w:szCs w:val="20"/>
        </w:rPr>
      </w:pP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МП</w:t>
      </w:r>
    </w:p>
    <w:p w:rsidR="002F7671" w:rsidRPr="002F7671" w:rsidRDefault="002F7671" w:rsidP="002F7671">
      <w:pPr>
        <w:rPr>
          <w:sz w:val="20"/>
          <w:szCs w:val="20"/>
        </w:rPr>
      </w:pPr>
    </w:p>
    <w:p w:rsidR="002F7671" w:rsidRPr="002F7671" w:rsidRDefault="002F7671" w:rsidP="002F7671">
      <w:pPr>
        <w:jc w:val="right"/>
        <w:rPr>
          <w:rStyle w:val="ab"/>
          <w:b w:val="0"/>
          <w:bCs w:val="0"/>
          <w:color w:val="auto"/>
        </w:rPr>
      </w:pPr>
      <w:bookmarkStart w:id="75" w:name="sub_1300"/>
      <w:r w:rsidRPr="002F7671">
        <w:rPr>
          <w:rStyle w:val="ab"/>
          <w:b w:val="0"/>
          <w:bCs w:val="0"/>
          <w:color w:val="auto"/>
        </w:rPr>
        <w:t>Приложение N 3</w:t>
      </w:r>
      <w:r w:rsidRPr="002F7671">
        <w:rPr>
          <w:rStyle w:val="ab"/>
          <w:b w:val="0"/>
          <w:bCs w:val="0"/>
          <w:color w:val="auto"/>
        </w:rPr>
        <w:br/>
        <w:t xml:space="preserve">к </w:t>
      </w:r>
      <w:hyperlink w:anchor="sub_1000" w:history="1">
        <w:r w:rsidRPr="002F7671">
          <w:rPr>
            <w:rStyle w:val="af1"/>
            <w:color w:val="auto"/>
          </w:rPr>
          <w:t>Порядку</w:t>
        </w:r>
      </w:hyperlink>
      <w:r w:rsidRPr="002F7671">
        <w:rPr>
          <w:rStyle w:val="ab"/>
          <w:b w:val="0"/>
          <w:bCs w:val="0"/>
          <w:color w:val="auto"/>
        </w:rPr>
        <w:t xml:space="preserve"> предоставления субсидий юридическим лицам</w:t>
      </w:r>
      <w:r w:rsidRPr="002F7671">
        <w:rPr>
          <w:rStyle w:val="ab"/>
          <w:b w:val="0"/>
          <w:bCs w:val="0"/>
          <w:color w:val="auto"/>
        </w:rPr>
        <w:br/>
        <w:t>(за исключением субсидий государственным (муниципальным) учреждениям),</w:t>
      </w:r>
      <w:r w:rsidRPr="002F7671">
        <w:rPr>
          <w:rStyle w:val="ab"/>
          <w:b w:val="0"/>
          <w:bCs w:val="0"/>
          <w:color w:val="auto"/>
        </w:rPr>
        <w:br/>
        <w:t>индивидуальным предпринимателям, физическим лицам - производителям</w:t>
      </w:r>
      <w:r w:rsidRPr="002F7671">
        <w:rPr>
          <w:rStyle w:val="ab"/>
          <w:b w:val="0"/>
          <w:bCs w:val="0"/>
          <w:color w:val="auto"/>
        </w:rPr>
        <w:br/>
        <w:t>товаров, работ, услуг из бюджета Аликовского района</w:t>
      </w:r>
      <w:r w:rsidRPr="002F7671">
        <w:rPr>
          <w:rStyle w:val="ab"/>
          <w:b w:val="0"/>
          <w:bCs w:val="0"/>
          <w:color w:val="auto"/>
        </w:rPr>
        <w:br/>
        <w:t>Чувашской Республики</w:t>
      </w:r>
    </w:p>
    <w:bookmarkEnd w:id="75"/>
    <w:p w:rsidR="002F7671" w:rsidRPr="002F7671" w:rsidRDefault="002F7671" w:rsidP="002F7671">
      <w:pPr>
        <w:rPr>
          <w:sz w:val="20"/>
          <w:szCs w:val="20"/>
        </w:rPr>
      </w:pPr>
    </w:p>
    <w:p w:rsidR="002F7671" w:rsidRPr="002F7671" w:rsidRDefault="002F7671" w:rsidP="002F7671">
      <w:pPr>
        <w:jc w:val="right"/>
        <w:rPr>
          <w:rStyle w:val="ab"/>
          <w:b w:val="0"/>
          <w:bCs w:val="0"/>
          <w:color w:val="auto"/>
        </w:rPr>
      </w:pPr>
      <w:r w:rsidRPr="002F7671">
        <w:rPr>
          <w:rStyle w:val="ab"/>
          <w:b w:val="0"/>
          <w:bCs w:val="0"/>
          <w:color w:val="auto"/>
        </w:rPr>
        <w:t>Форма</w:t>
      </w:r>
    </w:p>
    <w:p w:rsidR="002F7671" w:rsidRPr="002F7671" w:rsidRDefault="002F7671" w:rsidP="002F7671">
      <w:pPr>
        <w:rPr>
          <w:sz w:val="20"/>
          <w:szCs w:val="20"/>
        </w:rPr>
      </w:pPr>
    </w:p>
    <w:p w:rsidR="002F7671" w:rsidRPr="002F7671" w:rsidRDefault="002F7671" w:rsidP="002F7671">
      <w:pPr>
        <w:pStyle w:val="1"/>
        <w:jc w:val="center"/>
        <w:rPr>
          <w:sz w:val="20"/>
          <w:szCs w:val="20"/>
        </w:rPr>
      </w:pPr>
      <w:r w:rsidRPr="002F7671">
        <w:rPr>
          <w:sz w:val="20"/>
          <w:szCs w:val="20"/>
        </w:rPr>
        <w:t>Справка</w:t>
      </w:r>
    </w:p>
    <w:p w:rsidR="002F7671" w:rsidRPr="002F7671" w:rsidRDefault="002F7671" w:rsidP="002F7671">
      <w:pPr>
        <w:rPr>
          <w:sz w:val="20"/>
          <w:szCs w:val="20"/>
        </w:rPr>
      </w:pP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__________________________________________</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(наименование субъекта)</w:t>
      </w:r>
    </w:p>
    <w:p w:rsidR="002F7671" w:rsidRPr="002F7671" w:rsidRDefault="002F7671" w:rsidP="002F7671">
      <w:pPr>
        <w:pStyle w:val="a9"/>
        <w:rPr>
          <w:rFonts w:ascii="Times New Roman" w:hAnsi="Times New Roman" w:cs="Times New Roman"/>
        </w:rPr>
      </w:pPr>
      <w:r w:rsidRPr="002F7671">
        <w:rPr>
          <w:rStyle w:val="ab"/>
          <w:rFonts w:ascii="Times New Roman" w:hAnsi="Times New Roman" w:cs="Times New Roman"/>
          <w:bCs w:val="0"/>
          <w:color w:val="auto"/>
        </w:rPr>
        <w:t xml:space="preserve">                  по состоянию на "___" _________ 20___ года</w:t>
      </w:r>
    </w:p>
    <w:p w:rsidR="002F7671" w:rsidRPr="002F7671" w:rsidRDefault="002F7671" w:rsidP="002F7671">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13"/>
        <w:gridCol w:w="2340"/>
      </w:tblGrid>
      <w:tr w:rsidR="002F7671" w:rsidRPr="002F7671" w:rsidTr="00051737">
        <w:tc>
          <w:tcPr>
            <w:tcW w:w="3836" w:type="pct"/>
            <w:tcBorders>
              <w:top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1164"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3836" w:type="pct"/>
            <w:tcBorders>
              <w:top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Среднесписочная численность работников за предшествующий календарный год (иной отчетный период) (человек)</w:t>
            </w:r>
          </w:p>
        </w:tc>
        <w:tc>
          <w:tcPr>
            <w:tcW w:w="1164"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3836" w:type="pct"/>
            <w:tcBorders>
              <w:top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lastRenderedPageBreak/>
              <w:t>Размер среднемесячной заработной платы на одного работника за предшествующий календарный год (тыс. рублей)</w:t>
            </w:r>
          </w:p>
        </w:tc>
        <w:tc>
          <w:tcPr>
            <w:tcW w:w="1164"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3836" w:type="pct"/>
            <w:tcBorders>
              <w:top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Состав учредителей и их доля в уставном капитале:</w:t>
            </w:r>
          </w:p>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 __________________________________%</w:t>
            </w:r>
          </w:p>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 __________________________________%</w:t>
            </w:r>
          </w:p>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 __________________________________%</w:t>
            </w:r>
          </w:p>
        </w:tc>
        <w:tc>
          <w:tcPr>
            <w:tcW w:w="1164"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r w:rsidR="002F7671" w:rsidRPr="002F7671" w:rsidTr="00051737">
        <w:tc>
          <w:tcPr>
            <w:tcW w:w="3836" w:type="pct"/>
            <w:tcBorders>
              <w:top w:val="single" w:sz="4" w:space="0" w:color="auto"/>
              <w:bottom w:val="single" w:sz="4" w:space="0" w:color="auto"/>
              <w:right w:val="single" w:sz="4" w:space="0" w:color="auto"/>
            </w:tcBorders>
          </w:tcPr>
          <w:p w:rsidR="002F7671" w:rsidRPr="002F7671" w:rsidRDefault="002F7671" w:rsidP="00051737">
            <w:pPr>
              <w:pStyle w:val="aff6"/>
              <w:rPr>
                <w:rFonts w:ascii="Times New Roman" w:hAnsi="Times New Roman"/>
                <w:sz w:val="20"/>
                <w:szCs w:val="20"/>
              </w:rPr>
            </w:pPr>
            <w:r w:rsidRPr="002F7671">
              <w:rPr>
                <w:rFonts w:ascii="Times New Roman" w:hAnsi="Times New Roman"/>
                <w:sz w:val="20"/>
                <w:szCs w:val="20"/>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1164" w:type="pct"/>
            <w:tcBorders>
              <w:top w:val="single" w:sz="4" w:space="0" w:color="auto"/>
              <w:left w:val="single" w:sz="4" w:space="0" w:color="auto"/>
              <w:bottom w:val="single" w:sz="4" w:space="0" w:color="auto"/>
            </w:tcBorders>
          </w:tcPr>
          <w:p w:rsidR="002F7671" w:rsidRPr="002F7671" w:rsidRDefault="002F7671" w:rsidP="00051737">
            <w:pPr>
              <w:pStyle w:val="afa"/>
              <w:rPr>
                <w:rFonts w:ascii="Times New Roman" w:hAnsi="Times New Roman"/>
                <w:sz w:val="20"/>
                <w:szCs w:val="20"/>
              </w:rPr>
            </w:pPr>
          </w:p>
        </w:tc>
      </w:tr>
    </w:tbl>
    <w:p w:rsidR="002F7671" w:rsidRPr="002F7671" w:rsidRDefault="002F7671" w:rsidP="002F7671">
      <w:pPr>
        <w:rPr>
          <w:sz w:val="20"/>
          <w:szCs w:val="20"/>
        </w:rPr>
      </w:pPr>
    </w:p>
    <w:p w:rsidR="002F7671" w:rsidRPr="002F7671" w:rsidRDefault="002F7671" w:rsidP="002F7671">
      <w:pPr>
        <w:rPr>
          <w:sz w:val="20"/>
          <w:szCs w:val="20"/>
        </w:rPr>
      </w:pPr>
      <w:r w:rsidRPr="002F7671">
        <w:rPr>
          <w:sz w:val="20"/>
          <w:szCs w:val="20"/>
        </w:rPr>
        <w:t>Задолженности перед работниками по выплате заработной платы нет. 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2F7671" w:rsidRPr="002F7671" w:rsidRDefault="002F7671" w:rsidP="002F7671">
      <w:pPr>
        <w:rPr>
          <w:sz w:val="20"/>
          <w:szCs w:val="20"/>
        </w:rPr>
      </w:pP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Руководитель</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(индивидуальный</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предприниматель) _____________________ __________________________________</w:t>
      </w:r>
    </w:p>
    <w:p w:rsidR="002F7671" w:rsidRPr="002F7671" w:rsidRDefault="002F7671" w:rsidP="002F7671">
      <w:pPr>
        <w:pStyle w:val="a9"/>
        <w:rPr>
          <w:rFonts w:ascii="Times New Roman" w:hAnsi="Times New Roman" w:cs="Times New Roman"/>
        </w:rPr>
      </w:pPr>
      <w:r w:rsidRPr="002F7671">
        <w:rPr>
          <w:rFonts w:ascii="Times New Roman" w:hAnsi="Times New Roman" w:cs="Times New Roman"/>
        </w:rPr>
        <w:t xml:space="preserve">                        (подпись)               (Ф.И.О.)</w:t>
      </w:r>
    </w:p>
    <w:p w:rsidR="002F7671" w:rsidRPr="002F7671" w:rsidRDefault="002F7671" w:rsidP="002F7671">
      <w:pPr>
        <w:rPr>
          <w:sz w:val="20"/>
          <w:szCs w:val="20"/>
        </w:rPr>
      </w:pPr>
    </w:p>
    <w:p w:rsidR="002F7671" w:rsidRPr="00CC74AC" w:rsidRDefault="002F7671" w:rsidP="002F7671">
      <w:pPr>
        <w:pStyle w:val="a9"/>
        <w:rPr>
          <w:rFonts w:ascii="Times New Roman" w:hAnsi="Times New Roman" w:cs="Times New Roman"/>
        </w:rPr>
      </w:pPr>
      <w:r w:rsidRPr="00CC74AC">
        <w:rPr>
          <w:rFonts w:ascii="Times New Roman" w:hAnsi="Times New Roman" w:cs="Times New Roman"/>
        </w:rPr>
        <w:t>"___" _________ 20__ г.</w:t>
      </w:r>
    </w:p>
    <w:p w:rsidR="002F7671" w:rsidRPr="00CC74AC" w:rsidRDefault="002F7671" w:rsidP="002F7671">
      <w:pPr>
        <w:rPr>
          <w:sz w:val="20"/>
          <w:szCs w:val="20"/>
        </w:rPr>
      </w:pPr>
    </w:p>
    <w:p w:rsidR="002F7671" w:rsidRPr="00CC74AC" w:rsidRDefault="002F7671" w:rsidP="002F7671">
      <w:pPr>
        <w:pStyle w:val="a9"/>
        <w:rPr>
          <w:rFonts w:ascii="Times New Roman" w:hAnsi="Times New Roman" w:cs="Times New Roman"/>
        </w:rPr>
      </w:pPr>
      <w:r w:rsidRPr="00CC74AC">
        <w:rPr>
          <w:rFonts w:ascii="Times New Roman" w:hAnsi="Times New Roman" w:cs="Times New Roman"/>
        </w:rPr>
        <w:t>МП</w:t>
      </w:r>
    </w:p>
    <w:p w:rsidR="002F7671" w:rsidRPr="00CC74AC" w:rsidRDefault="002F7671" w:rsidP="002F7671">
      <w:pPr>
        <w:rPr>
          <w:sz w:val="20"/>
          <w:szCs w:val="20"/>
        </w:rPr>
      </w:pPr>
    </w:p>
    <w:p w:rsidR="002F7671" w:rsidRPr="00CC74AC" w:rsidRDefault="002F7671" w:rsidP="002F7671">
      <w:pPr>
        <w:rPr>
          <w:sz w:val="20"/>
          <w:szCs w:val="20"/>
        </w:rPr>
      </w:pPr>
    </w:p>
    <w:p w:rsidR="00C1309B" w:rsidRPr="002F7671" w:rsidRDefault="00C1309B" w:rsidP="00796FA7">
      <w:pPr>
        <w:rPr>
          <w:sz w:val="20"/>
          <w:szCs w:val="20"/>
        </w:rPr>
      </w:pPr>
    </w:p>
    <w:p w:rsidR="002F7671" w:rsidRPr="00151602" w:rsidRDefault="002F7671" w:rsidP="002F7671">
      <w:pPr>
        <w:ind w:right="4676" w:firstLine="709"/>
        <w:jc w:val="both"/>
        <w:rPr>
          <w:sz w:val="20"/>
          <w:szCs w:val="20"/>
        </w:rPr>
      </w:pPr>
      <w:r>
        <w:rPr>
          <w:sz w:val="20"/>
          <w:szCs w:val="20"/>
        </w:rPr>
        <w:t>Постановление администрации Аликовского района Чувашской Республики от 28.05.2020 г. № 565 «</w:t>
      </w:r>
      <w:r w:rsidRPr="00151602">
        <w:rPr>
          <w:sz w:val="20"/>
          <w:szCs w:val="20"/>
        </w:rPr>
        <w:t>О проведении торгов (открытого аукциона)</w:t>
      </w:r>
      <w:r>
        <w:rPr>
          <w:sz w:val="20"/>
          <w:szCs w:val="20"/>
        </w:rPr>
        <w:t>»</w:t>
      </w:r>
    </w:p>
    <w:p w:rsidR="002F7671" w:rsidRPr="00151602" w:rsidRDefault="002F7671" w:rsidP="002F7671">
      <w:pPr>
        <w:ind w:firstLine="709"/>
        <w:jc w:val="both"/>
        <w:rPr>
          <w:sz w:val="20"/>
          <w:szCs w:val="20"/>
        </w:rPr>
      </w:pPr>
    </w:p>
    <w:p w:rsidR="002F7671" w:rsidRPr="00151602" w:rsidRDefault="002F7671" w:rsidP="002F7671">
      <w:pPr>
        <w:ind w:firstLine="709"/>
        <w:jc w:val="both"/>
        <w:rPr>
          <w:sz w:val="20"/>
          <w:szCs w:val="20"/>
        </w:rPr>
      </w:pPr>
      <w:r w:rsidRPr="00151602">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r>
        <w:rPr>
          <w:sz w:val="20"/>
          <w:szCs w:val="20"/>
        </w:rPr>
        <w:t xml:space="preserve"> </w:t>
      </w:r>
      <w:r w:rsidRPr="00151602">
        <w:rPr>
          <w:sz w:val="20"/>
          <w:szCs w:val="20"/>
        </w:rPr>
        <w:t xml:space="preserve">      п о с т а н о в л я е т:</w:t>
      </w:r>
    </w:p>
    <w:p w:rsidR="002F7671" w:rsidRPr="00151602" w:rsidRDefault="002F7671" w:rsidP="002F7671">
      <w:pPr>
        <w:ind w:firstLine="709"/>
        <w:jc w:val="both"/>
        <w:rPr>
          <w:sz w:val="20"/>
          <w:szCs w:val="20"/>
        </w:rPr>
      </w:pPr>
      <w:r w:rsidRPr="00151602">
        <w:rPr>
          <w:sz w:val="20"/>
          <w:szCs w:val="20"/>
        </w:rPr>
        <w:t>1.</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21:07:140901:304; адрес (описание местоположения): Чувашская Республика–Чувашия, р-н Аликовский, с/пос. Аликовское; с видом разрешенного использования «для сельскохозяйственного производства», общей площадью 1504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2.</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21:07:020301:11;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4706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3.</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21:07:020201:10;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5718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4.</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21:07:000000:3283;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9979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5.</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21:07:180501:207;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9359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6.</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21:07:200302:236; адрес (описание местоположения): Чувашская Республика–</w:t>
      </w:r>
      <w:r w:rsidRPr="00151602">
        <w:rPr>
          <w:sz w:val="20"/>
          <w:szCs w:val="20"/>
        </w:rPr>
        <w:lastRenderedPageBreak/>
        <w:t>Чувашия, р-н Аликовский, с/пос. Питишевское; с видом разрешенного использования «сельскохозяйственное использование», общей площадью 4204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7.</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21:07:090501:405;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38458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8.</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21:07:230801:131; адрес (описание местоположения): Чувашская Республика–Чувашия, р-н Аликовский, с/пос. Чувашско-Сорминское; с видом разрешенного использования «сельскохозяйственное использование», общей площадью 19193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9.</w:t>
      </w:r>
      <w:r w:rsidRPr="00151602">
        <w:rPr>
          <w:sz w:val="20"/>
          <w:szCs w:val="20"/>
        </w:rPr>
        <w:tab/>
        <w:t>Провести открытый аукцион по продаже земельного участка из земель населенных пунктов с кадастровым номером 21:07:231001:189; адрес (описание местоположения): Чувашская Республика–Чувашия, р-н Аликовский, с/пос. Чувашско-Сорминское, д. Энехметь, ул. Октябрьская; с видом разрешенного использования «для ведение личного подсобного хозяйства», общей площадью 2586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10.</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21:07:000000:3208;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14900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11.</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21:07:070902:66;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6429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12.</w:t>
      </w:r>
      <w:r w:rsidRPr="00151602">
        <w:rPr>
          <w:sz w:val="20"/>
          <w:szCs w:val="20"/>
        </w:rPr>
        <w:tab/>
        <w:t>Провести открытый аукцион по продаже земельного участка из земель сельскохозяйственного назначения с кадастровым номером 21:07:262201:55; адрес (описание местоположения): Чувашская Республика–Чувашия, р-н Аликовский, с/пос. Яндобинское; с видом разрешенного использования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13.</w:t>
      </w:r>
      <w:r w:rsidRPr="0015160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21:07:141103:262;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3445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14.</w:t>
      </w:r>
      <w:r w:rsidRPr="00151602">
        <w:rPr>
          <w:sz w:val="20"/>
          <w:szCs w:val="20"/>
        </w:rPr>
        <w:tab/>
        <w:t>Провести открытый аукцион на право заключения договора аренды земельного участка из земель населенного пункта с кадастровым номером 21:07:142103:225;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кв.м. Начальную цену предмета аукцион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15.</w:t>
      </w:r>
      <w:r w:rsidRPr="00151602">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21:07:200801:110;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226909 кв.м. Начальную цену предмета аукциона по определению рыночной стоимости годовой арендной платы за земельный участок определить на </w:t>
      </w:r>
      <w:r w:rsidRPr="00151602">
        <w:rPr>
          <w:sz w:val="20"/>
          <w:szCs w:val="20"/>
        </w:rPr>
        <w:lastRenderedPageBreak/>
        <w:t>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16.</w:t>
      </w:r>
      <w:r w:rsidRPr="00151602">
        <w:rPr>
          <w:sz w:val="20"/>
          <w:szCs w:val="20"/>
        </w:rPr>
        <w:tab/>
        <w:t>Провести открытый аукцион на право заключения договора аренды земельного участка из земель населенного пункта с кадастровым номером 21:07:210803:51;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д. Изванкино; с видом разрешенного использования «для ведения личного подсобного хозяйства», общей площадью 940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17.</w:t>
      </w:r>
      <w:r w:rsidRPr="0015160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21:07:000000:3286;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2524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18.</w:t>
      </w:r>
      <w:r w:rsidRPr="0015160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21:07:060501:174;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площадью 68800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19.</w:t>
      </w:r>
      <w:r w:rsidRPr="0015160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21:07:060501:175;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площадью 206400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20.</w:t>
      </w:r>
      <w:r w:rsidRPr="0015160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21:07:000000:3250;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195628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21.</w:t>
      </w:r>
      <w:r w:rsidRPr="0015160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21:07:261401:591; адрес (описание местоположения): Чувашская Республика–Чувашия, р-н Аликовский, с/пос. Яндобинское; с видом разрешенного использования «для сельскохозяйственного производства», общей площадью 344107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22.</w:t>
      </w:r>
      <w:r w:rsidRPr="0015160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21:07:272301:420;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185252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23.</w:t>
      </w:r>
      <w:r w:rsidRPr="0015160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21:07272301:419;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154106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24.</w:t>
      </w:r>
      <w:r w:rsidRPr="00151602">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21:07:000000:3232; адрес (описание местоположения): Чувашская Республика–Чувашия, р-н Аликовский, с/пос. Яндобинское; с видом разрешенного использования </w:t>
      </w:r>
      <w:r w:rsidRPr="00151602">
        <w:rPr>
          <w:sz w:val="20"/>
          <w:szCs w:val="20"/>
        </w:rPr>
        <w:lastRenderedPageBreak/>
        <w:t>«сельскохозяйственное использование», общей площадью 26587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2F7671" w:rsidRPr="00151602" w:rsidRDefault="002F7671" w:rsidP="002F7671">
      <w:pPr>
        <w:ind w:firstLine="709"/>
        <w:jc w:val="both"/>
        <w:rPr>
          <w:sz w:val="20"/>
          <w:szCs w:val="20"/>
        </w:rPr>
      </w:pPr>
      <w:r w:rsidRPr="00151602">
        <w:rPr>
          <w:sz w:val="20"/>
          <w:szCs w:val="20"/>
        </w:rPr>
        <w:t>25.</w:t>
      </w:r>
      <w:r w:rsidRPr="00151602">
        <w:rPr>
          <w:sz w:val="20"/>
          <w:szCs w:val="20"/>
        </w:rPr>
        <w:tab/>
        <w:t>Утвердить:</w:t>
      </w:r>
    </w:p>
    <w:p w:rsidR="002F7671" w:rsidRPr="00151602" w:rsidRDefault="002F7671" w:rsidP="002F7671">
      <w:pPr>
        <w:ind w:firstLine="709"/>
        <w:jc w:val="both"/>
        <w:rPr>
          <w:sz w:val="20"/>
          <w:szCs w:val="20"/>
        </w:rPr>
      </w:pPr>
      <w:r w:rsidRPr="00151602">
        <w:rPr>
          <w:sz w:val="20"/>
          <w:szCs w:val="20"/>
        </w:rPr>
        <w:t>25.1.</w:t>
      </w:r>
      <w:r w:rsidRPr="00151602">
        <w:rPr>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2F7671" w:rsidRPr="00151602" w:rsidRDefault="002F7671" w:rsidP="002F7671">
      <w:pPr>
        <w:ind w:firstLine="709"/>
        <w:jc w:val="both"/>
        <w:rPr>
          <w:sz w:val="20"/>
          <w:szCs w:val="20"/>
        </w:rPr>
      </w:pPr>
      <w:r w:rsidRPr="00151602">
        <w:rPr>
          <w:sz w:val="20"/>
          <w:szCs w:val="20"/>
        </w:rPr>
        <w:t>25.2.</w:t>
      </w:r>
      <w:r w:rsidRPr="00151602">
        <w:rPr>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2F7671" w:rsidRPr="00151602" w:rsidRDefault="002F7671" w:rsidP="002F7671">
      <w:pPr>
        <w:ind w:firstLine="709"/>
        <w:jc w:val="both"/>
        <w:rPr>
          <w:sz w:val="20"/>
          <w:szCs w:val="20"/>
        </w:rPr>
      </w:pPr>
      <w:r w:rsidRPr="00151602">
        <w:rPr>
          <w:sz w:val="20"/>
          <w:szCs w:val="20"/>
        </w:rPr>
        <w:t>25.3.</w:t>
      </w:r>
      <w:r w:rsidRPr="00151602">
        <w:rPr>
          <w:sz w:val="20"/>
          <w:szCs w:val="20"/>
        </w:rPr>
        <w:tab/>
        <w:t>Проект договоров купли-продажи и договора аренды земельного участка согласно приложению №3 к настоящему постановлению;</w:t>
      </w:r>
    </w:p>
    <w:p w:rsidR="002F7671" w:rsidRPr="00151602" w:rsidRDefault="002F7671" w:rsidP="002F7671">
      <w:pPr>
        <w:ind w:firstLine="709"/>
        <w:jc w:val="both"/>
        <w:rPr>
          <w:sz w:val="20"/>
          <w:szCs w:val="20"/>
        </w:rPr>
      </w:pPr>
      <w:r w:rsidRPr="00151602">
        <w:rPr>
          <w:sz w:val="20"/>
          <w:szCs w:val="20"/>
        </w:rPr>
        <w:t>25.4.</w:t>
      </w:r>
      <w:r w:rsidRPr="00151602">
        <w:rPr>
          <w:sz w:val="20"/>
          <w:szCs w:val="20"/>
        </w:rPr>
        <w:tab/>
        <w:t xml:space="preserve">Утвердить аукционную комиссию по организации и проведении торгов (аукционов) по продаже земельных участков и на право заключения договора аренды земельных участков гражданам и юридическим лицам в составе комиссии:  </w:t>
      </w:r>
    </w:p>
    <w:p w:rsidR="002F7671" w:rsidRPr="00151602" w:rsidRDefault="002F7671" w:rsidP="002F7671">
      <w:pPr>
        <w:ind w:firstLine="709"/>
        <w:jc w:val="both"/>
        <w:rPr>
          <w:sz w:val="20"/>
          <w:szCs w:val="20"/>
        </w:rPr>
      </w:pPr>
      <w:r w:rsidRPr="00151602">
        <w:rPr>
          <w:sz w:val="20"/>
          <w:szCs w:val="20"/>
        </w:rPr>
        <w:t>Председатель аукционной комиссии:</w:t>
      </w:r>
    </w:p>
    <w:p w:rsidR="002F7671" w:rsidRPr="00151602" w:rsidRDefault="002F7671" w:rsidP="002F7671">
      <w:pPr>
        <w:ind w:firstLine="709"/>
        <w:jc w:val="both"/>
        <w:rPr>
          <w:sz w:val="20"/>
          <w:szCs w:val="20"/>
        </w:rPr>
      </w:pPr>
      <w:r w:rsidRPr="00151602">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2F7671" w:rsidRPr="00151602" w:rsidRDefault="002F7671" w:rsidP="002F7671">
      <w:pPr>
        <w:ind w:firstLine="709"/>
        <w:jc w:val="both"/>
        <w:rPr>
          <w:sz w:val="20"/>
          <w:szCs w:val="20"/>
        </w:rPr>
      </w:pPr>
      <w:r w:rsidRPr="00151602">
        <w:rPr>
          <w:sz w:val="20"/>
          <w:szCs w:val="20"/>
        </w:rPr>
        <w:t>Заместитель председателя аукционной комиссии:</w:t>
      </w:r>
    </w:p>
    <w:p w:rsidR="002F7671" w:rsidRPr="00151602" w:rsidRDefault="002F7671" w:rsidP="002F7671">
      <w:pPr>
        <w:ind w:firstLine="709"/>
        <w:jc w:val="both"/>
        <w:rPr>
          <w:sz w:val="20"/>
          <w:szCs w:val="20"/>
        </w:rPr>
      </w:pPr>
      <w:r w:rsidRPr="00151602">
        <w:rPr>
          <w:sz w:val="20"/>
          <w:szCs w:val="20"/>
        </w:rPr>
        <w:t>Ефимов И.И. - начальник отдела экономики, земельных и имущественных отношений администрации Аликовского района;</w:t>
      </w:r>
    </w:p>
    <w:p w:rsidR="002F7671" w:rsidRPr="00151602" w:rsidRDefault="002F7671" w:rsidP="002F7671">
      <w:pPr>
        <w:ind w:firstLine="709"/>
        <w:jc w:val="both"/>
        <w:rPr>
          <w:sz w:val="20"/>
          <w:szCs w:val="20"/>
        </w:rPr>
      </w:pPr>
      <w:r w:rsidRPr="00151602">
        <w:rPr>
          <w:sz w:val="20"/>
          <w:szCs w:val="20"/>
        </w:rPr>
        <w:t xml:space="preserve">Секретарь аукционной комиссии: </w:t>
      </w:r>
    </w:p>
    <w:p w:rsidR="002F7671" w:rsidRPr="00151602" w:rsidRDefault="002F7671" w:rsidP="002F7671">
      <w:pPr>
        <w:ind w:firstLine="709"/>
        <w:jc w:val="both"/>
        <w:rPr>
          <w:sz w:val="20"/>
          <w:szCs w:val="20"/>
        </w:rPr>
      </w:pPr>
      <w:r w:rsidRPr="00151602">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2F7671" w:rsidRPr="00151602" w:rsidRDefault="002F7671" w:rsidP="002F7671">
      <w:pPr>
        <w:ind w:firstLine="709"/>
        <w:jc w:val="both"/>
        <w:rPr>
          <w:sz w:val="20"/>
          <w:szCs w:val="20"/>
        </w:rPr>
      </w:pPr>
      <w:r w:rsidRPr="00151602">
        <w:rPr>
          <w:sz w:val="20"/>
          <w:szCs w:val="20"/>
        </w:rPr>
        <w:t>Члены аукционной комиссии:</w:t>
      </w:r>
    </w:p>
    <w:p w:rsidR="002F7671" w:rsidRPr="00151602" w:rsidRDefault="002F7671" w:rsidP="002F7671">
      <w:pPr>
        <w:ind w:firstLine="709"/>
        <w:jc w:val="both"/>
        <w:rPr>
          <w:sz w:val="20"/>
          <w:szCs w:val="20"/>
        </w:rPr>
      </w:pPr>
      <w:r w:rsidRPr="00151602">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2F7671" w:rsidRPr="00151602" w:rsidRDefault="002F7671" w:rsidP="002F7671">
      <w:pPr>
        <w:ind w:firstLine="709"/>
        <w:jc w:val="both"/>
        <w:rPr>
          <w:sz w:val="20"/>
          <w:szCs w:val="20"/>
        </w:rPr>
      </w:pPr>
      <w:r w:rsidRPr="00151602">
        <w:rPr>
          <w:sz w:val="20"/>
          <w:szCs w:val="20"/>
        </w:rPr>
        <w:t xml:space="preserve">Прохоров А.И.– начальник отдела сельского хозяйства и экологии; </w:t>
      </w:r>
    </w:p>
    <w:p w:rsidR="002F7671" w:rsidRPr="00151602" w:rsidRDefault="002F7671" w:rsidP="002F7671">
      <w:pPr>
        <w:ind w:firstLine="709"/>
        <w:jc w:val="both"/>
        <w:rPr>
          <w:sz w:val="20"/>
          <w:szCs w:val="20"/>
        </w:rPr>
      </w:pPr>
      <w:r w:rsidRPr="00151602">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2F7671" w:rsidRPr="00151602" w:rsidRDefault="002F7671" w:rsidP="002F7671">
      <w:pPr>
        <w:ind w:firstLine="709"/>
        <w:jc w:val="both"/>
        <w:rPr>
          <w:sz w:val="20"/>
          <w:szCs w:val="20"/>
        </w:rPr>
      </w:pPr>
      <w:r w:rsidRPr="00151602">
        <w:rPr>
          <w:sz w:val="20"/>
          <w:szCs w:val="20"/>
        </w:rPr>
        <w:t>26. Извещение, проект договоров форму заявки для проведения открытого аукциона по продаже земельных участков и на права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2F7671" w:rsidRPr="00151602" w:rsidRDefault="002F7671" w:rsidP="002F7671">
      <w:pPr>
        <w:ind w:firstLine="709"/>
        <w:jc w:val="both"/>
        <w:rPr>
          <w:sz w:val="20"/>
          <w:szCs w:val="20"/>
        </w:rPr>
      </w:pPr>
      <w:r w:rsidRPr="00151602">
        <w:rPr>
          <w:sz w:val="20"/>
          <w:szCs w:val="20"/>
        </w:rPr>
        <w:t>27. Контроль за исполнением настоящего постановления оставляю за собой.</w:t>
      </w:r>
    </w:p>
    <w:p w:rsidR="002F7671" w:rsidRPr="00151602" w:rsidRDefault="002F7671" w:rsidP="002F7671">
      <w:pPr>
        <w:rPr>
          <w:sz w:val="20"/>
          <w:szCs w:val="20"/>
        </w:rPr>
      </w:pPr>
    </w:p>
    <w:p w:rsidR="002F7671" w:rsidRPr="00151602" w:rsidRDefault="002F7671" w:rsidP="002F7671">
      <w:pPr>
        <w:rPr>
          <w:sz w:val="20"/>
          <w:szCs w:val="20"/>
        </w:rPr>
      </w:pPr>
    </w:p>
    <w:p w:rsidR="002F7671" w:rsidRPr="00151602" w:rsidRDefault="002F7671" w:rsidP="002F7671">
      <w:pPr>
        <w:rPr>
          <w:sz w:val="20"/>
          <w:szCs w:val="20"/>
        </w:rPr>
      </w:pPr>
      <w:r w:rsidRPr="00151602">
        <w:rPr>
          <w:sz w:val="20"/>
          <w:szCs w:val="20"/>
        </w:rPr>
        <w:t>Глава администрации</w:t>
      </w:r>
    </w:p>
    <w:p w:rsidR="002F7671" w:rsidRPr="00151602" w:rsidRDefault="002F7671" w:rsidP="002F7671">
      <w:pPr>
        <w:rPr>
          <w:sz w:val="20"/>
          <w:szCs w:val="20"/>
        </w:rPr>
      </w:pPr>
      <w:r w:rsidRPr="00151602">
        <w:rPr>
          <w:sz w:val="20"/>
          <w:szCs w:val="20"/>
        </w:rPr>
        <w:t>Аликовского района                                                                                         А.Н. Куликов</w:t>
      </w:r>
    </w:p>
    <w:p w:rsidR="00C1309B" w:rsidRPr="002F7671" w:rsidRDefault="00C1309B" w:rsidP="00796FA7">
      <w:pPr>
        <w:rPr>
          <w:sz w:val="20"/>
          <w:szCs w:val="20"/>
        </w:rPr>
      </w:pPr>
    </w:p>
    <w:p w:rsidR="00C1309B" w:rsidRPr="002F7671" w:rsidRDefault="00C1309B" w:rsidP="00796FA7">
      <w:pPr>
        <w:rPr>
          <w:sz w:val="20"/>
          <w:szCs w:val="20"/>
        </w:rPr>
      </w:pPr>
    </w:p>
    <w:p w:rsidR="00F4718E" w:rsidRPr="00EB3D27" w:rsidRDefault="00F4718E" w:rsidP="00F4718E">
      <w:pPr>
        <w:ind w:right="360"/>
        <w:jc w:val="center"/>
        <w:rPr>
          <w:b/>
          <w:sz w:val="20"/>
          <w:szCs w:val="20"/>
        </w:rPr>
      </w:pPr>
      <w:r w:rsidRPr="00EB3D27">
        <w:rPr>
          <w:b/>
          <w:sz w:val="20"/>
          <w:szCs w:val="20"/>
        </w:rPr>
        <w:t xml:space="preserve">ИЗВЕЩЕНИЕ </w:t>
      </w:r>
    </w:p>
    <w:p w:rsidR="00F4718E" w:rsidRPr="00EB3D27" w:rsidRDefault="00F4718E" w:rsidP="00F4718E">
      <w:pPr>
        <w:ind w:right="360"/>
        <w:jc w:val="center"/>
        <w:rPr>
          <w:b/>
          <w:spacing w:val="4"/>
          <w:sz w:val="20"/>
          <w:szCs w:val="20"/>
        </w:rPr>
      </w:pPr>
      <w:r w:rsidRPr="00EB3D27">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EB3D27">
        <w:rPr>
          <w:b/>
          <w:spacing w:val="4"/>
          <w:sz w:val="20"/>
          <w:szCs w:val="20"/>
        </w:rPr>
        <w:t xml:space="preserve"> </w:t>
      </w:r>
    </w:p>
    <w:p w:rsidR="00F4718E" w:rsidRPr="00EB3D27" w:rsidRDefault="00F4718E" w:rsidP="00F4718E">
      <w:pPr>
        <w:ind w:right="360"/>
        <w:jc w:val="center"/>
        <w:rPr>
          <w:b/>
          <w:sz w:val="20"/>
          <w:szCs w:val="20"/>
        </w:rPr>
      </w:pPr>
    </w:p>
    <w:p w:rsidR="00F4718E" w:rsidRPr="00EB3D27" w:rsidRDefault="00F4718E" w:rsidP="00F4718E">
      <w:pPr>
        <w:ind w:right="360"/>
        <w:jc w:val="both"/>
        <w:rPr>
          <w:sz w:val="20"/>
          <w:szCs w:val="20"/>
        </w:rPr>
      </w:pPr>
      <w:r w:rsidRPr="00EB3D27">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F4718E" w:rsidRPr="00EB3D27" w:rsidRDefault="00F4718E" w:rsidP="00F4718E">
      <w:pPr>
        <w:ind w:right="360" w:firstLine="540"/>
        <w:jc w:val="both"/>
        <w:rPr>
          <w:sz w:val="20"/>
          <w:szCs w:val="20"/>
        </w:rPr>
      </w:pPr>
      <w:r w:rsidRPr="00EB3D27">
        <w:rPr>
          <w:b/>
          <w:sz w:val="20"/>
          <w:szCs w:val="20"/>
        </w:rPr>
        <w:t>Организатор аукциона (Продавец)</w:t>
      </w:r>
      <w:r w:rsidRPr="00EB3D27">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F4718E" w:rsidRPr="00EB3D27" w:rsidRDefault="00F4718E" w:rsidP="00F4718E">
      <w:pPr>
        <w:ind w:right="360" w:firstLine="540"/>
        <w:jc w:val="both"/>
        <w:rPr>
          <w:b/>
          <w:sz w:val="20"/>
          <w:szCs w:val="20"/>
        </w:rPr>
      </w:pPr>
    </w:p>
    <w:p w:rsidR="00F4718E" w:rsidRPr="00EB3D27" w:rsidRDefault="00F4718E" w:rsidP="00F4718E">
      <w:pPr>
        <w:ind w:right="360" w:firstLine="540"/>
        <w:jc w:val="both"/>
        <w:rPr>
          <w:sz w:val="20"/>
          <w:szCs w:val="20"/>
        </w:rPr>
      </w:pPr>
      <w:r w:rsidRPr="00EB3D27">
        <w:rPr>
          <w:b/>
          <w:sz w:val="20"/>
          <w:szCs w:val="20"/>
        </w:rPr>
        <w:t xml:space="preserve">Форма проведения торгов </w:t>
      </w:r>
      <w:r w:rsidRPr="00EB3D27">
        <w:rPr>
          <w:sz w:val="20"/>
          <w:szCs w:val="20"/>
        </w:rPr>
        <w:t>– аукцион, открытый по составу участников и форме подачи предложений по цене.</w:t>
      </w:r>
    </w:p>
    <w:p w:rsidR="00F4718E" w:rsidRPr="00EB3D27" w:rsidRDefault="00F4718E" w:rsidP="00F4718E">
      <w:pPr>
        <w:ind w:right="360"/>
        <w:jc w:val="both"/>
        <w:rPr>
          <w:b/>
          <w:sz w:val="20"/>
          <w:szCs w:val="20"/>
        </w:rPr>
      </w:pPr>
      <w:r w:rsidRPr="00EB3D27">
        <w:rPr>
          <w:b/>
          <w:sz w:val="20"/>
          <w:szCs w:val="20"/>
        </w:rPr>
        <w:t xml:space="preserve">        </w:t>
      </w:r>
    </w:p>
    <w:p w:rsidR="00F4718E" w:rsidRPr="00EB3D27" w:rsidRDefault="00F4718E" w:rsidP="00F4718E">
      <w:pPr>
        <w:ind w:right="360" w:firstLine="540"/>
        <w:jc w:val="both"/>
        <w:rPr>
          <w:sz w:val="20"/>
          <w:szCs w:val="20"/>
        </w:rPr>
      </w:pPr>
      <w:r w:rsidRPr="00EB3D27">
        <w:rPr>
          <w:b/>
          <w:bCs/>
          <w:sz w:val="20"/>
          <w:szCs w:val="20"/>
        </w:rPr>
        <w:t>Уполномоченный орган и реквизиты решения о проведении аукциона</w:t>
      </w:r>
      <w:r w:rsidRPr="00EB3D27">
        <w:rPr>
          <w:b/>
          <w:sz w:val="20"/>
          <w:szCs w:val="20"/>
        </w:rPr>
        <w:t xml:space="preserve">: </w:t>
      </w:r>
      <w:r w:rsidRPr="00EB3D27">
        <w:rPr>
          <w:sz w:val="20"/>
          <w:szCs w:val="20"/>
        </w:rPr>
        <w:t xml:space="preserve">Администрация  Аликовского района Чувашской Республики, постановление администрации Аликовского района Чувашской Республики от </w:t>
      </w:r>
      <w:r w:rsidRPr="00EB3D27">
        <w:rPr>
          <w:color w:val="000000"/>
          <w:sz w:val="20"/>
          <w:szCs w:val="20"/>
        </w:rPr>
        <w:t>28.05.2020 г.№ 573«О проведении торгов (открытого аукциона)».</w:t>
      </w:r>
    </w:p>
    <w:p w:rsidR="00F4718E" w:rsidRPr="00EB3D27" w:rsidRDefault="00F4718E" w:rsidP="00F4718E">
      <w:pPr>
        <w:ind w:right="360" w:firstLine="540"/>
        <w:jc w:val="both"/>
        <w:rPr>
          <w:color w:val="000000"/>
          <w:sz w:val="20"/>
          <w:szCs w:val="20"/>
        </w:rPr>
      </w:pPr>
    </w:p>
    <w:p w:rsidR="00F4718E" w:rsidRPr="00EB3D27" w:rsidRDefault="00F4718E" w:rsidP="00F4718E">
      <w:pPr>
        <w:ind w:right="360" w:firstLine="540"/>
        <w:jc w:val="both"/>
        <w:rPr>
          <w:sz w:val="20"/>
          <w:szCs w:val="20"/>
        </w:rPr>
      </w:pPr>
      <w:r w:rsidRPr="00EB3D27">
        <w:rPr>
          <w:b/>
          <w:bCs/>
          <w:sz w:val="20"/>
          <w:szCs w:val="20"/>
        </w:rPr>
        <w:t xml:space="preserve">Место, дата, и время проведения аукциона: </w:t>
      </w:r>
      <w:r w:rsidRPr="00EB3D27">
        <w:rPr>
          <w:sz w:val="20"/>
          <w:szCs w:val="20"/>
        </w:rPr>
        <w:t xml:space="preserve">дата проведения аукциона –  </w:t>
      </w:r>
      <w:r w:rsidRPr="00EB3D27">
        <w:rPr>
          <w:color w:val="000000"/>
          <w:sz w:val="20"/>
          <w:szCs w:val="20"/>
        </w:rPr>
        <w:t xml:space="preserve">1 июля </w:t>
      </w:r>
      <w:r w:rsidRPr="00EB3D27">
        <w:rPr>
          <w:b/>
          <w:color w:val="000000"/>
          <w:sz w:val="20"/>
          <w:szCs w:val="20"/>
        </w:rPr>
        <w:t xml:space="preserve"> 2020 года, </w:t>
      </w:r>
      <w:r w:rsidRPr="00EB3D27">
        <w:rPr>
          <w:color w:val="000000"/>
          <w:sz w:val="20"/>
          <w:szCs w:val="20"/>
        </w:rPr>
        <w:t>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F4718E" w:rsidRPr="00EB3D27" w:rsidRDefault="00F4718E" w:rsidP="00F4718E">
      <w:pPr>
        <w:ind w:right="360" w:firstLine="567"/>
        <w:jc w:val="both"/>
        <w:rPr>
          <w:color w:val="000000"/>
          <w:sz w:val="20"/>
          <w:szCs w:val="20"/>
        </w:rPr>
      </w:pPr>
      <w:r w:rsidRPr="00EB3D27">
        <w:rPr>
          <w:bCs/>
          <w:color w:val="000000"/>
          <w:sz w:val="20"/>
          <w:szCs w:val="20"/>
        </w:rPr>
        <w:t xml:space="preserve"> Регистрация участников аукциона будет проводиться 01 июля 2020 г. с 09 час. 00 мин. по 09 час. 50 мин.  по адресу: Чувашская Республика, </w:t>
      </w:r>
      <w:r w:rsidRPr="00EB3D27">
        <w:rPr>
          <w:color w:val="000000"/>
          <w:sz w:val="20"/>
          <w:szCs w:val="20"/>
        </w:rPr>
        <w:t>Аликовский район, с. Аликово, ул. Октябрьская, д. 21, 2 этаж, актовый зал</w:t>
      </w:r>
      <w:r w:rsidRPr="00EB3D27">
        <w:rPr>
          <w:bCs/>
          <w:color w:val="000000"/>
          <w:sz w:val="20"/>
          <w:szCs w:val="20"/>
        </w:rPr>
        <w:t>.</w:t>
      </w:r>
    </w:p>
    <w:p w:rsidR="00F4718E" w:rsidRPr="00EB3D27" w:rsidRDefault="00F4718E" w:rsidP="00F4718E">
      <w:pPr>
        <w:ind w:right="360" w:firstLine="540"/>
        <w:jc w:val="both"/>
        <w:rPr>
          <w:b/>
          <w:bCs/>
          <w:sz w:val="20"/>
          <w:szCs w:val="20"/>
        </w:rPr>
      </w:pPr>
    </w:p>
    <w:p w:rsidR="00F4718E" w:rsidRPr="00EB3D27" w:rsidRDefault="00F4718E" w:rsidP="00F4718E">
      <w:pPr>
        <w:ind w:right="360" w:firstLine="720"/>
        <w:jc w:val="both"/>
        <w:rPr>
          <w:rStyle w:val="apple-converted-space"/>
          <w:sz w:val="20"/>
          <w:szCs w:val="20"/>
        </w:rPr>
      </w:pPr>
      <w:r w:rsidRPr="00EB3D27">
        <w:rPr>
          <w:b/>
          <w:bCs/>
          <w:sz w:val="20"/>
          <w:szCs w:val="20"/>
        </w:rPr>
        <w:t>Порядок проведения аукциона:</w:t>
      </w:r>
      <w:r w:rsidRPr="00EB3D27">
        <w:rPr>
          <w:rStyle w:val="apple-converted-space"/>
          <w:sz w:val="20"/>
          <w:szCs w:val="20"/>
        </w:rPr>
        <w:t> </w:t>
      </w:r>
      <w:r w:rsidRPr="00EB3D27">
        <w:rPr>
          <w:sz w:val="20"/>
          <w:szCs w:val="20"/>
        </w:rPr>
        <w:t>Аукцион проводится в соответствии со статьями 39.11 и 39.12 Земельного кодекса РФ.</w:t>
      </w:r>
      <w:r w:rsidRPr="00EB3D27">
        <w:rPr>
          <w:rStyle w:val="apple-converted-space"/>
          <w:sz w:val="20"/>
          <w:szCs w:val="20"/>
        </w:rPr>
        <w:t> </w:t>
      </w:r>
    </w:p>
    <w:p w:rsidR="00F4718E" w:rsidRPr="00EB3D27" w:rsidRDefault="00F4718E" w:rsidP="00F4718E">
      <w:pPr>
        <w:ind w:right="360" w:firstLine="540"/>
        <w:jc w:val="both"/>
        <w:rPr>
          <w:b/>
          <w:sz w:val="20"/>
          <w:szCs w:val="20"/>
        </w:rPr>
      </w:pPr>
    </w:p>
    <w:p w:rsidR="00F4718E" w:rsidRPr="00EB3D27" w:rsidRDefault="00F4718E" w:rsidP="00F4718E">
      <w:pPr>
        <w:ind w:right="360" w:firstLine="540"/>
        <w:jc w:val="both"/>
        <w:rPr>
          <w:sz w:val="20"/>
          <w:szCs w:val="20"/>
        </w:rPr>
      </w:pPr>
      <w:r w:rsidRPr="00EB3D27">
        <w:rPr>
          <w:b/>
          <w:sz w:val="20"/>
          <w:szCs w:val="20"/>
        </w:rPr>
        <w:lastRenderedPageBreak/>
        <w:t>Предмет торгов:</w:t>
      </w:r>
    </w:p>
    <w:p w:rsidR="00F4718E" w:rsidRPr="00EB3D27" w:rsidRDefault="00F4718E" w:rsidP="00F4718E">
      <w:pPr>
        <w:ind w:right="360" w:firstLine="540"/>
        <w:jc w:val="both"/>
        <w:rPr>
          <w:b/>
          <w:sz w:val="20"/>
          <w:szCs w:val="20"/>
        </w:rPr>
      </w:pPr>
    </w:p>
    <w:p w:rsidR="00F4718E" w:rsidRPr="00EB3D27" w:rsidRDefault="00F4718E" w:rsidP="00F4718E">
      <w:pPr>
        <w:pStyle w:val="a5"/>
        <w:ind w:right="360"/>
        <w:jc w:val="center"/>
        <w:rPr>
          <w:sz w:val="20"/>
          <w:szCs w:val="20"/>
        </w:rPr>
      </w:pPr>
      <w:r w:rsidRPr="00EB3D27">
        <w:rPr>
          <w:b/>
          <w:sz w:val="20"/>
          <w:szCs w:val="20"/>
        </w:rPr>
        <w:t xml:space="preserve">Характеристика объекта права на заключение договора купли-продажи земельных участков: </w:t>
      </w:r>
    </w:p>
    <w:p w:rsidR="00F4718E" w:rsidRPr="00EB3D27" w:rsidRDefault="00F4718E" w:rsidP="00F4718E">
      <w:pPr>
        <w:tabs>
          <w:tab w:val="left" w:pos="851"/>
        </w:tabs>
        <w:ind w:firstLine="624"/>
        <w:jc w:val="both"/>
        <w:rPr>
          <w:sz w:val="20"/>
          <w:szCs w:val="20"/>
          <w:highlight w:val="yellow"/>
        </w:rPr>
      </w:pPr>
      <w:r w:rsidRPr="00EB3D27">
        <w:rPr>
          <w:b/>
          <w:sz w:val="20"/>
          <w:szCs w:val="20"/>
        </w:rPr>
        <w:t>ЛОТ №1:</w:t>
      </w:r>
      <w:r w:rsidRPr="00EB3D27">
        <w:rPr>
          <w:sz w:val="20"/>
          <w:szCs w:val="20"/>
        </w:rPr>
        <w:t xml:space="preserve"> земельный участок из земель сельскохозяйственного назначения с кадастровым номером 21:07:140901:304, адрес (описание местоположения): Чувашская Республика–Чувашия, р-н Аликовский, с/пос. Аликовское, с видом разрешенного использования «для сельскохозяйственного производства», общей площадью1504 кв.м.</w:t>
      </w:r>
    </w:p>
    <w:p w:rsidR="00F4718E" w:rsidRPr="00EB3D27" w:rsidRDefault="00F4718E" w:rsidP="00F4718E">
      <w:pPr>
        <w:tabs>
          <w:tab w:val="left" w:pos="851"/>
        </w:tabs>
        <w:ind w:firstLine="624"/>
        <w:jc w:val="both"/>
        <w:rPr>
          <w:sz w:val="20"/>
          <w:szCs w:val="20"/>
          <w:highlight w:val="yellow"/>
        </w:rPr>
      </w:pPr>
      <w:r w:rsidRPr="00EB3D27">
        <w:rPr>
          <w:b/>
          <w:sz w:val="20"/>
          <w:szCs w:val="20"/>
        </w:rPr>
        <w:t>Начальная цена продажи земельного участка</w:t>
      </w:r>
      <w:r w:rsidRPr="00EB3D27">
        <w:rPr>
          <w:sz w:val="20"/>
          <w:szCs w:val="20"/>
        </w:rPr>
        <w:t xml:space="preserve"> – 1473 (одна тысяча четыреста семьдесят три) рублей 28 копеек.</w:t>
      </w:r>
    </w:p>
    <w:p w:rsidR="00F4718E" w:rsidRPr="00EB3D27" w:rsidRDefault="00F4718E" w:rsidP="00F4718E">
      <w:pPr>
        <w:ind w:firstLine="624"/>
        <w:jc w:val="both"/>
        <w:rPr>
          <w:sz w:val="20"/>
          <w:szCs w:val="20"/>
          <w:highlight w:val="yellow"/>
        </w:rPr>
      </w:pPr>
      <w:r w:rsidRPr="00EB3D27">
        <w:rPr>
          <w:b/>
          <w:sz w:val="20"/>
          <w:szCs w:val="20"/>
        </w:rPr>
        <w:t>Шаг аукциона</w:t>
      </w:r>
      <w:r w:rsidRPr="00EB3D27">
        <w:rPr>
          <w:sz w:val="20"/>
          <w:szCs w:val="20"/>
        </w:rPr>
        <w:t xml:space="preserve"> –44 (сорок четыре) рубля 20 копеек (3% от начальной цены земельного участка).</w:t>
      </w:r>
    </w:p>
    <w:p w:rsidR="00F4718E" w:rsidRPr="00EB3D27" w:rsidRDefault="00F4718E" w:rsidP="00F4718E">
      <w:pPr>
        <w:tabs>
          <w:tab w:val="left" w:pos="851"/>
        </w:tabs>
        <w:ind w:firstLine="624"/>
        <w:jc w:val="both"/>
        <w:rPr>
          <w:sz w:val="20"/>
          <w:szCs w:val="20"/>
          <w:highlight w:val="yellow"/>
        </w:rPr>
      </w:pPr>
      <w:r w:rsidRPr="00EB3D27">
        <w:rPr>
          <w:b/>
          <w:sz w:val="20"/>
          <w:szCs w:val="20"/>
        </w:rPr>
        <w:t>Размер задатка</w:t>
      </w:r>
      <w:r w:rsidRPr="00EB3D27">
        <w:rPr>
          <w:sz w:val="20"/>
          <w:szCs w:val="20"/>
        </w:rPr>
        <w:t xml:space="preserve"> – 1473 (одна тысяча четыреста семьдесят три) рублей 28 копеек..(100 % от начальной цены земельного участка).</w:t>
      </w:r>
    </w:p>
    <w:p w:rsidR="00F4718E" w:rsidRPr="00EB3D27" w:rsidRDefault="00F4718E" w:rsidP="00F4718E">
      <w:pPr>
        <w:ind w:firstLine="624"/>
        <w:jc w:val="both"/>
        <w:rPr>
          <w:sz w:val="20"/>
          <w:szCs w:val="20"/>
          <w:highlight w:val="yellow"/>
        </w:rPr>
      </w:pPr>
      <w:r w:rsidRPr="00EB3D27">
        <w:rPr>
          <w:b/>
          <w:sz w:val="20"/>
          <w:szCs w:val="20"/>
        </w:rPr>
        <w:t>Ограничений и обременений нет.</w:t>
      </w:r>
    </w:p>
    <w:p w:rsidR="00F4718E" w:rsidRPr="00EB3D27" w:rsidRDefault="00F4718E" w:rsidP="00F4718E">
      <w:pPr>
        <w:tabs>
          <w:tab w:val="left" w:pos="851"/>
        </w:tabs>
        <w:ind w:firstLine="624"/>
        <w:jc w:val="both"/>
        <w:rPr>
          <w:b/>
          <w:sz w:val="20"/>
          <w:szCs w:val="20"/>
        </w:rPr>
      </w:pPr>
      <w:r w:rsidRPr="00EB3D27">
        <w:rPr>
          <w:b/>
          <w:sz w:val="20"/>
          <w:szCs w:val="20"/>
        </w:rPr>
        <w:t xml:space="preserve">      </w:t>
      </w:r>
    </w:p>
    <w:p w:rsidR="00F4718E" w:rsidRPr="00EB3D27" w:rsidRDefault="00F4718E" w:rsidP="00F4718E">
      <w:pPr>
        <w:tabs>
          <w:tab w:val="left" w:pos="851"/>
        </w:tabs>
        <w:ind w:firstLine="624"/>
        <w:jc w:val="both"/>
        <w:rPr>
          <w:sz w:val="20"/>
          <w:szCs w:val="20"/>
        </w:rPr>
      </w:pPr>
      <w:r w:rsidRPr="00EB3D27">
        <w:rPr>
          <w:b/>
          <w:sz w:val="20"/>
          <w:szCs w:val="20"/>
        </w:rPr>
        <w:t>ЛОТ №2:</w:t>
      </w:r>
      <w:r w:rsidRPr="00EB3D27">
        <w:rPr>
          <w:sz w:val="20"/>
          <w:szCs w:val="20"/>
        </w:rPr>
        <w:t xml:space="preserve"> земельный участок из земель сельскохозяйственного назначения с кадастровым номером 21:07:020301:11,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4706 кв.м.</w:t>
      </w:r>
    </w:p>
    <w:p w:rsidR="00F4718E" w:rsidRPr="00EB3D27" w:rsidRDefault="00F4718E" w:rsidP="00F4718E">
      <w:pPr>
        <w:tabs>
          <w:tab w:val="left" w:pos="851"/>
        </w:tabs>
        <w:ind w:firstLine="567"/>
        <w:jc w:val="both"/>
        <w:rPr>
          <w:sz w:val="20"/>
          <w:szCs w:val="20"/>
          <w:highlight w:val="yellow"/>
        </w:rPr>
      </w:pPr>
      <w:r w:rsidRPr="00EB3D27">
        <w:rPr>
          <w:b/>
          <w:sz w:val="20"/>
          <w:szCs w:val="20"/>
        </w:rPr>
        <w:t>Начальная цена продажи земельного участка</w:t>
      </w:r>
      <w:r w:rsidRPr="00EB3D27">
        <w:rPr>
          <w:sz w:val="20"/>
          <w:szCs w:val="20"/>
        </w:rPr>
        <w:t xml:space="preserve"> – 4609 </w:t>
      </w:r>
      <w:bookmarkStart w:id="76" w:name="__DdeLink__10848_11213218231"/>
      <w:r w:rsidRPr="00EB3D27">
        <w:rPr>
          <w:sz w:val="20"/>
          <w:szCs w:val="20"/>
        </w:rPr>
        <w:t>(четыре тысячи шестьсот девять) рублей 88 копеек</w:t>
      </w:r>
      <w:bookmarkEnd w:id="76"/>
      <w:r w:rsidRPr="00EB3D27">
        <w:rPr>
          <w:sz w:val="20"/>
          <w:szCs w:val="20"/>
        </w:rPr>
        <w:t>.</w:t>
      </w:r>
    </w:p>
    <w:p w:rsidR="00F4718E" w:rsidRPr="00EB3D27" w:rsidRDefault="00F4718E" w:rsidP="00F4718E">
      <w:pPr>
        <w:ind w:firstLine="567"/>
        <w:jc w:val="both"/>
        <w:rPr>
          <w:sz w:val="20"/>
          <w:szCs w:val="20"/>
          <w:highlight w:val="yellow"/>
        </w:rPr>
      </w:pPr>
      <w:r w:rsidRPr="00EB3D27">
        <w:rPr>
          <w:b/>
          <w:sz w:val="20"/>
          <w:szCs w:val="20"/>
        </w:rPr>
        <w:t>Шаг аукциона</w:t>
      </w:r>
      <w:r w:rsidRPr="00EB3D27">
        <w:rPr>
          <w:sz w:val="20"/>
          <w:szCs w:val="20"/>
        </w:rPr>
        <w:t xml:space="preserve"> – 138 (сто тридцать восемь) рублей 30 копеек (3% от начальной цены земельного участка).</w:t>
      </w:r>
    </w:p>
    <w:p w:rsidR="00F4718E" w:rsidRPr="00EB3D27" w:rsidRDefault="00F4718E" w:rsidP="00F4718E">
      <w:pPr>
        <w:tabs>
          <w:tab w:val="left" w:pos="851"/>
        </w:tabs>
        <w:ind w:firstLine="567"/>
        <w:jc w:val="both"/>
        <w:rPr>
          <w:sz w:val="20"/>
          <w:szCs w:val="20"/>
          <w:highlight w:val="yellow"/>
        </w:rPr>
      </w:pPr>
      <w:r w:rsidRPr="00EB3D27">
        <w:rPr>
          <w:b/>
          <w:sz w:val="20"/>
          <w:szCs w:val="20"/>
        </w:rPr>
        <w:t>Размер задатка</w:t>
      </w:r>
      <w:r w:rsidRPr="00EB3D27">
        <w:rPr>
          <w:sz w:val="20"/>
          <w:szCs w:val="20"/>
        </w:rPr>
        <w:t xml:space="preserve"> – 4609 </w:t>
      </w:r>
      <w:bookmarkStart w:id="77" w:name="__DdeLink__10848_112132182312"/>
      <w:r w:rsidRPr="00EB3D27">
        <w:rPr>
          <w:sz w:val="20"/>
          <w:szCs w:val="20"/>
        </w:rPr>
        <w:t>(четыре тысячи шестьсот девять) рублей 88 копеек</w:t>
      </w:r>
      <w:bookmarkEnd w:id="77"/>
      <w:r w:rsidRPr="00EB3D27">
        <w:rPr>
          <w:sz w:val="20"/>
          <w:szCs w:val="20"/>
        </w:rPr>
        <w:t>.(100 % от начальной цены земельного участка).</w:t>
      </w:r>
    </w:p>
    <w:p w:rsidR="00F4718E" w:rsidRPr="00EB3D27" w:rsidRDefault="00F4718E" w:rsidP="00F4718E">
      <w:pPr>
        <w:jc w:val="both"/>
        <w:rPr>
          <w:sz w:val="20"/>
          <w:szCs w:val="20"/>
          <w:highlight w:val="yellow"/>
        </w:rPr>
      </w:pPr>
      <w:r w:rsidRPr="00EB3D27">
        <w:rPr>
          <w:b/>
          <w:sz w:val="20"/>
          <w:szCs w:val="20"/>
        </w:rPr>
        <w:t xml:space="preserve">        Обременение: </w:t>
      </w:r>
      <w:r w:rsidRPr="00EB3D27">
        <w:rPr>
          <w:sz w:val="20"/>
          <w:szCs w:val="20"/>
        </w:rPr>
        <w:t>Ограничения прав на земельный участок, предусмотренные статьями 56, 56.1 Земельного кодекса Российской Федерации.</w:t>
      </w:r>
    </w:p>
    <w:p w:rsidR="00F4718E" w:rsidRPr="00EB3D27" w:rsidRDefault="00F4718E" w:rsidP="00F4718E">
      <w:pPr>
        <w:ind w:right="360"/>
        <w:jc w:val="both"/>
        <w:rPr>
          <w:b/>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№3:</w:t>
      </w:r>
      <w:r w:rsidRPr="00EB3D27">
        <w:rPr>
          <w:sz w:val="20"/>
          <w:szCs w:val="20"/>
        </w:rPr>
        <w:t xml:space="preserve"> земельный участок из земель сельскохозяйственного назначения с кадастровым номером 21:07:020201:10, (описание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5718 кв.м.</w:t>
      </w:r>
    </w:p>
    <w:p w:rsidR="00F4718E" w:rsidRPr="00EB3D27" w:rsidRDefault="00F4718E" w:rsidP="00F4718E">
      <w:pPr>
        <w:tabs>
          <w:tab w:val="left" w:pos="851"/>
        </w:tabs>
        <w:ind w:firstLine="567"/>
        <w:jc w:val="both"/>
        <w:rPr>
          <w:sz w:val="20"/>
          <w:szCs w:val="20"/>
          <w:highlight w:val="yellow"/>
        </w:rPr>
      </w:pPr>
      <w:r w:rsidRPr="00EB3D27">
        <w:rPr>
          <w:b/>
          <w:sz w:val="20"/>
          <w:szCs w:val="20"/>
        </w:rPr>
        <w:t>Начальная цена продажи земельного участка</w:t>
      </w:r>
      <w:r w:rsidRPr="00EB3D27">
        <w:rPr>
          <w:sz w:val="20"/>
          <w:szCs w:val="20"/>
        </w:rPr>
        <w:t xml:space="preserve"> – 5601</w:t>
      </w:r>
      <w:bookmarkStart w:id="78" w:name="__DdeLink__10848_112132182311"/>
      <w:r w:rsidRPr="00EB3D27">
        <w:rPr>
          <w:sz w:val="20"/>
          <w:szCs w:val="20"/>
        </w:rPr>
        <w:t xml:space="preserve"> (пять тысяч шестьсот один) рубль 21 копеек</w:t>
      </w:r>
      <w:bookmarkEnd w:id="78"/>
      <w:r w:rsidRPr="00EB3D27">
        <w:rPr>
          <w:sz w:val="20"/>
          <w:szCs w:val="20"/>
        </w:rPr>
        <w:t>.</w:t>
      </w:r>
    </w:p>
    <w:p w:rsidR="00F4718E" w:rsidRPr="00EB3D27" w:rsidRDefault="00F4718E" w:rsidP="00F4718E">
      <w:pPr>
        <w:ind w:firstLine="567"/>
        <w:jc w:val="both"/>
        <w:rPr>
          <w:sz w:val="20"/>
          <w:szCs w:val="20"/>
          <w:highlight w:val="yellow"/>
        </w:rPr>
      </w:pPr>
      <w:r w:rsidRPr="00EB3D27">
        <w:rPr>
          <w:b/>
          <w:sz w:val="20"/>
          <w:szCs w:val="20"/>
        </w:rPr>
        <w:t>Шаг аукциона</w:t>
      </w:r>
      <w:r w:rsidRPr="00EB3D27">
        <w:rPr>
          <w:sz w:val="20"/>
          <w:szCs w:val="20"/>
        </w:rPr>
        <w:t xml:space="preserve"> – 168 (сто двадцать пять) рублей 04 копеек (3% от начальной цены земельного участка).</w:t>
      </w:r>
    </w:p>
    <w:p w:rsidR="00F4718E" w:rsidRPr="00EB3D27" w:rsidRDefault="00F4718E" w:rsidP="00F4718E">
      <w:pPr>
        <w:tabs>
          <w:tab w:val="left" w:pos="851"/>
        </w:tabs>
        <w:ind w:firstLine="567"/>
        <w:jc w:val="both"/>
        <w:rPr>
          <w:sz w:val="20"/>
          <w:szCs w:val="20"/>
          <w:highlight w:val="yellow"/>
        </w:rPr>
      </w:pPr>
      <w:r w:rsidRPr="00EB3D27">
        <w:rPr>
          <w:b/>
          <w:sz w:val="20"/>
          <w:szCs w:val="20"/>
        </w:rPr>
        <w:t>Размер задатка</w:t>
      </w:r>
      <w:r w:rsidRPr="00EB3D27">
        <w:rPr>
          <w:sz w:val="20"/>
          <w:szCs w:val="20"/>
        </w:rPr>
        <w:t xml:space="preserve"> – 5601</w:t>
      </w:r>
      <w:bookmarkStart w:id="79" w:name="__DdeLink__10848_1121321823112"/>
      <w:r w:rsidRPr="00EB3D27">
        <w:rPr>
          <w:sz w:val="20"/>
          <w:szCs w:val="20"/>
        </w:rPr>
        <w:t xml:space="preserve"> (пять тысяч шестьсот один) рубль 21 копеек</w:t>
      </w:r>
      <w:bookmarkEnd w:id="79"/>
      <w:r w:rsidRPr="00EB3D27">
        <w:rPr>
          <w:sz w:val="20"/>
          <w:szCs w:val="20"/>
        </w:rPr>
        <w:t>.(100 % от начальной цены земельного участка).</w:t>
      </w:r>
    </w:p>
    <w:p w:rsidR="00F4718E" w:rsidRPr="00EB3D27" w:rsidRDefault="00F4718E" w:rsidP="00F4718E">
      <w:pPr>
        <w:jc w:val="both"/>
        <w:rPr>
          <w:sz w:val="20"/>
          <w:szCs w:val="20"/>
          <w:highlight w:val="yellow"/>
        </w:rPr>
      </w:pPr>
      <w:r w:rsidRPr="00EB3D27">
        <w:rPr>
          <w:b/>
          <w:sz w:val="20"/>
          <w:szCs w:val="20"/>
        </w:rPr>
        <w:t xml:space="preserve">       Обременение</w:t>
      </w:r>
      <w:bookmarkStart w:id="80" w:name="__DdeLink__1263_2144924199"/>
      <w:r w:rsidRPr="00EB3D27">
        <w:rPr>
          <w:b/>
          <w:sz w:val="20"/>
          <w:szCs w:val="20"/>
        </w:rPr>
        <w:t xml:space="preserve">: </w:t>
      </w:r>
      <w:r w:rsidRPr="00EB3D27">
        <w:rPr>
          <w:sz w:val="20"/>
          <w:szCs w:val="20"/>
        </w:rPr>
        <w:t>Ограничения прав на земельный участок, предусмотренные статьями 56, 56.1 Земельного кодекса Российской Федерации.</w:t>
      </w:r>
    </w:p>
    <w:bookmarkEnd w:id="80"/>
    <w:p w:rsidR="00F4718E" w:rsidRPr="00EB3D27" w:rsidRDefault="00F4718E" w:rsidP="00F4718E">
      <w:pPr>
        <w:ind w:right="360" w:firstLine="567"/>
        <w:jc w:val="both"/>
        <w:rPr>
          <w:sz w:val="20"/>
          <w:szCs w:val="20"/>
        </w:rPr>
      </w:pPr>
    </w:p>
    <w:p w:rsidR="00F4718E" w:rsidRPr="00EB3D27" w:rsidRDefault="00F4718E" w:rsidP="00F4718E">
      <w:pPr>
        <w:tabs>
          <w:tab w:val="left" w:pos="851"/>
        </w:tabs>
        <w:ind w:firstLine="567"/>
        <w:jc w:val="both"/>
        <w:rPr>
          <w:sz w:val="20"/>
          <w:szCs w:val="20"/>
          <w:highlight w:val="yellow"/>
        </w:rPr>
      </w:pPr>
      <w:r w:rsidRPr="00EB3D27">
        <w:rPr>
          <w:b/>
          <w:sz w:val="20"/>
          <w:szCs w:val="20"/>
        </w:rPr>
        <w:t>ЛОТ №4:</w:t>
      </w:r>
      <w:r w:rsidRPr="00EB3D27">
        <w:rPr>
          <w:sz w:val="20"/>
          <w:szCs w:val="20"/>
        </w:rPr>
        <w:t xml:space="preserve"> земельный участок из земель сельскохозяйственного назначения с кадастровым номером 21:07:000000:3283,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9979 кв.м.</w:t>
      </w:r>
    </w:p>
    <w:p w:rsidR="00F4718E" w:rsidRPr="00EB3D27" w:rsidRDefault="00F4718E" w:rsidP="00F4718E">
      <w:pPr>
        <w:tabs>
          <w:tab w:val="left" w:pos="851"/>
        </w:tabs>
        <w:ind w:right="-57" w:firstLine="567"/>
        <w:jc w:val="both"/>
        <w:rPr>
          <w:sz w:val="20"/>
          <w:szCs w:val="20"/>
          <w:highlight w:val="yellow"/>
        </w:rPr>
      </w:pPr>
      <w:r w:rsidRPr="00EB3D27">
        <w:rPr>
          <w:b/>
          <w:sz w:val="20"/>
          <w:szCs w:val="20"/>
        </w:rPr>
        <w:t>Начальная цена продажи земельного участка</w:t>
      </w:r>
      <w:r w:rsidRPr="00EB3D27">
        <w:rPr>
          <w:sz w:val="20"/>
          <w:szCs w:val="20"/>
        </w:rPr>
        <w:t xml:space="preserve"> – 5945</w:t>
      </w:r>
      <w:bookmarkStart w:id="81" w:name="__DdeLink__10848_1121321823111"/>
      <w:r w:rsidRPr="00EB3D27">
        <w:rPr>
          <w:sz w:val="20"/>
          <w:szCs w:val="20"/>
        </w:rPr>
        <w:t xml:space="preserve"> (пять тысяч девятьсот сорок пять) рублей 91 копеек</w:t>
      </w:r>
      <w:bookmarkEnd w:id="81"/>
      <w:r w:rsidRPr="00EB3D27">
        <w:rPr>
          <w:sz w:val="20"/>
          <w:szCs w:val="20"/>
        </w:rPr>
        <w:t>.</w:t>
      </w:r>
    </w:p>
    <w:p w:rsidR="00F4718E" w:rsidRPr="00EB3D27" w:rsidRDefault="00F4718E" w:rsidP="00F4718E">
      <w:pPr>
        <w:ind w:firstLine="567"/>
        <w:jc w:val="both"/>
        <w:rPr>
          <w:sz w:val="20"/>
          <w:szCs w:val="20"/>
          <w:highlight w:val="yellow"/>
        </w:rPr>
      </w:pPr>
      <w:r w:rsidRPr="00EB3D27">
        <w:rPr>
          <w:b/>
          <w:sz w:val="20"/>
          <w:szCs w:val="20"/>
        </w:rPr>
        <w:t>Шаг аукциона</w:t>
      </w:r>
      <w:r w:rsidRPr="00EB3D27">
        <w:rPr>
          <w:sz w:val="20"/>
          <w:szCs w:val="20"/>
        </w:rPr>
        <w:t xml:space="preserve"> –178 (сто двадцать два) рубля 38 копеек (3% от начальной цены земельного участка).</w:t>
      </w:r>
    </w:p>
    <w:p w:rsidR="00F4718E" w:rsidRPr="00EB3D27" w:rsidRDefault="00F4718E" w:rsidP="00F4718E">
      <w:pPr>
        <w:tabs>
          <w:tab w:val="left" w:pos="851"/>
        </w:tabs>
        <w:ind w:firstLine="567"/>
        <w:jc w:val="both"/>
        <w:rPr>
          <w:sz w:val="20"/>
          <w:szCs w:val="20"/>
          <w:highlight w:val="yellow"/>
        </w:rPr>
      </w:pPr>
      <w:r w:rsidRPr="00EB3D27">
        <w:rPr>
          <w:b/>
          <w:sz w:val="20"/>
          <w:szCs w:val="20"/>
        </w:rPr>
        <w:t>Размер задатка</w:t>
      </w:r>
      <w:r w:rsidRPr="00EB3D27">
        <w:rPr>
          <w:sz w:val="20"/>
          <w:szCs w:val="20"/>
        </w:rPr>
        <w:t xml:space="preserve"> – 5945</w:t>
      </w:r>
      <w:bookmarkStart w:id="82" w:name="__DdeLink__10848_11213218231112"/>
      <w:r w:rsidRPr="00EB3D27">
        <w:rPr>
          <w:sz w:val="20"/>
          <w:szCs w:val="20"/>
        </w:rPr>
        <w:t xml:space="preserve"> (пять тысяч девятьсот сорок пять) рублей 91 копеек</w:t>
      </w:r>
      <w:bookmarkEnd w:id="82"/>
      <w:r w:rsidRPr="00EB3D27">
        <w:rPr>
          <w:sz w:val="20"/>
          <w:szCs w:val="20"/>
        </w:rPr>
        <w:t>. (100 % от начальной цены земельного участка).</w:t>
      </w:r>
    </w:p>
    <w:p w:rsidR="00F4718E" w:rsidRPr="00EB3D27" w:rsidRDefault="00F4718E" w:rsidP="00F4718E">
      <w:pPr>
        <w:jc w:val="both"/>
        <w:rPr>
          <w:sz w:val="20"/>
          <w:szCs w:val="20"/>
          <w:highlight w:val="yellow"/>
        </w:rPr>
      </w:pPr>
      <w:r w:rsidRPr="00EB3D27">
        <w:rPr>
          <w:b/>
          <w:sz w:val="20"/>
          <w:szCs w:val="20"/>
        </w:rPr>
        <w:t xml:space="preserve">   </w:t>
      </w:r>
      <w:r w:rsidRPr="00EB3D27">
        <w:rPr>
          <w:sz w:val="20"/>
          <w:szCs w:val="20"/>
        </w:rPr>
        <w:t xml:space="preserve">  Ограничений и обременений нет</w:t>
      </w:r>
    </w:p>
    <w:p w:rsidR="00F4718E" w:rsidRPr="00EB3D27" w:rsidRDefault="00F4718E" w:rsidP="00F4718E">
      <w:pPr>
        <w:ind w:right="360"/>
        <w:jc w:val="both"/>
        <w:rPr>
          <w:sz w:val="20"/>
          <w:szCs w:val="20"/>
        </w:rPr>
      </w:pPr>
    </w:p>
    <w:p w:rsidR="00F4718E" w:rsidRPr="00EB3D27" w:rsidRDefault="00F4718E" w:rsidP="00F4718E">
      <w:pPr>
        <w:tabs>
          <w:tab w:val="left" w:pos="851"/>
          <w:tab w:val="left" w:pos="10080"/>
          <w:tab w:val="left" w:pos="10095"/>
        </w:tabs>
        <w:ind w:firstLine="567"/>
        <w:jc w:val="both"/>
        <w:rPr>
          <w:sz w:val="20"/>
          <w:szCs w:val="20"/>
          <w:highlight w:val="yellow"/>
        </w:rPr>
      </w:pPr>
      <w:r w:rsidRPr="00EB3D27">
        <w:rPr>
          <w:b/>
          <w:sz w:val="20"/>
          <w:szCs w:val="20"/>
        </w:rPr>
        <w:t>ЛОТ №5:</w:t>
      </w:r>
      <w:r w:rsidRPr="00EB3D27">
        <w:rPr>
          <w:sz w:val="20"/>
          <w:szCs w:val="20"/>
        </w:rPr>
        <w:t xml:space="preserve"> земельный участок из земель сельскохозяйственного назначения с кадастровым номером 21:07:180501:207,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9359 кв.м.</w:t>
      </w:r>
    </w:p>
    <w:p w:rsidR="00F4718E" w:rsidRPr="00EB3D27" w:rsidRDefault="00F4718E" w:rsidP="00F4718E">
      <w:pPr>
        <w:tabs>
          <w:tab w:val="left" w:pos="851"/>
        </w:tabs>
        <w:ind w:firstLine="567"/>
        <w:jc w:val="both"/>
        <w:rPr>
          <w:sz w:val="20"/>
          <w:szCs w:val="20"/>
          <w:highlight w:val="yellow"/>
        </w:rPr>
      </w:pPr>
      <w:r w:rsidRPr="00EB3D27">
        <w:rPr>
          <w:b/>
          <w:sz w:val="20"/>
          <w:szCs w:val="20"/>
        </w:rPr>
        <w:t>Начальная цена продажи земельного участка</w:t>
      </w:r>
      <w:r w:rsidRPr="00EB3D27">
        <w:rPr>
          <w:sz w:val="20"/>
          <w:szCs w:val="20"/>
        </w:rPr>
        <w:t xml:space="preserve"> – 9167</w:t>
      </w:r>
      <w:bookmarkStart w:id="83" w:name="__DdeLink__10848_11213218231111"/>
      <w:r w:rsidRPr="00EB3D27">
        <w:rPr>
          <w:sz w:val="20"/>
          <w:szCs w:val="20"/>
        </w:rPr>
        <w:t xml:space="preserve"> (девять тысяч сто шестьдесят семь) рублей 85 копеек</w:t>
      </w:r>
      <w:bookmarkEnd w:id="83"/>
      <w:r w:rsidRPr="00EB3D27">
        <w:rPr>
          <w:sz w:val="20"/>
          <w:szCs w:val="20"/>
        </w:rPr>
        <w:t>.</w:t>
      </w:r>
    </w:p>
    <w:p w:rsidR="00F4718E" w:rsidRPr="00EB3D27" w:rsidRDefault="00F4718E" w:rsidP="00F4718E">
      <w:pPr>
        <w:ind w:firstLine="567"/>
        <w:jc w:val="both"/>
        <w:rPr>
          <w:sz w:val="20"/>
          <w:szCs w:val="20"/>
          <w:highlight w:val="yellow"/>
        </w:rPr>
      </w:pPr>
      <w:r w:rsidRPr="00EB3D27">
        <w:rPr>
          <w:b/>
          <w:sz w:val="20"/>
          <w:szCs w:val="20"/>
        </w:rPr>
        <w:t>Шаг аукциона</w:t>
      </w:r>
      <w:r w:rsidRPr="00EB3D27">
        <w:rPr>
          <w:sz w:val="20"/>
          <w:szCs w:val="20"/>
        </w:rPr>
        <w:t xml:space="preserve"> –275 (двести семьдесят пять) рублей 04 копеек (3% от начальной цены земельного участка).</w:t>
      </w:r>
    </w:p>
    <w:p w:rsidR="00F4718E" w:rsidRPr="00EB3D27" w:rsidRDefault="00F4718E" w:rsidP="00F4718E">
      <w:pPr>
        <w:tabs>
          <w:tab w:val="left" w:pos="851"/>
        </w:tabs>
        <w:ind w:firstLine="567"/>
        <w:jc w:val="both"/>
        <w:rPr>
          <w:sz w:val="20"/>
          <w:szCs w:val="20"/>
          <w:highlight w:val="yellow"/>
        </w:rPr>
      </w:pPr>
      <w:r w:rsidRPr="00EB3D27">
        <w:rPr>
          <w:b/>
          <w:sz w:val="20"/>
          <w:szCs w:val="20"/>
        </w:rPr>
        <w:t>Размер задатка</w:t>
      </w:r>
      <w:r w:rsidRPr="00EB3D27">
        <w:rPr>
          <w:sz w:val="20"/>
          <w:szCs w:val="20"/>
        </w:rPr>
        <w:t xml:space="preserve"> – </w:t>
      </w:r>
      <w:bookmarkStart w:id="84" w:name="__DdeLink__10848_112132182311112"/>
      <w:r w:rsidRPr="00EB3D27">
        <w:rPr>
          <w:sz w:val="20"/>
          <w:szCs w:val="20"/>
        </w:rPr>
        <w:t>9167</w:t>
      </w:r>
      <w:bookmarkStart w:id="85" w:name="__DdeLink__10848_112132182311113"/>
      <w:r w:rsidRPr="00EB3D27">
        <w:rPr>
          <w:sz w:val="20"/>
          <w:szCs w:val="20"/>
        </w:rPr>
        <w:t xml:space="preserve"> (девять тысяч сто шестьдесят семь) рублей 85 копеек</w:t>
      </w:r>
      <w:bookmarkEnd w:id="85"/>
      <w:r w:rsidRPr="00EB3D27">
        <w:rPr>
          <w:sz w:val="20"/>
          <w:szCs w:val="20"/>
        </w:rPr>
        <w:t>.</w:t>
      </w:r>
      <w:bookmarkEnd w:id="84"/>
      <w:r w:rsidRPr="00EB3D27">
        <w:rPr>
          <w:sz w:val="20"/>
          <w:szCs w:val="20"/>
        </w:rPr>
        <w:t xml:space="preserve"> (100 % от начальной цены земельного участка).</w:t>
      </w:r>
    </w:p>
    <w:p w:rsidR="00F4718E" w:rsidRPr="00EB3D27" w:rsidRDefault="00F4718E" w:rsidP="00F4718E">
      <w:pPr>
        <w:tabs>
          <w:tab w:val="left" w:pos="10155"/>
        </w:tabs>
        <w:jc w:val="both"/>
        <w:rPr>
          <w:sz w:val="20"/>
          <w:szCs w:val="20"/>
          <w:highlight w:val="yellow"/>
        </w:rPr>
      </w:pPr>
      <w:r w:rsidRPr="00EB3D27">
        <w:rPr>
          <w:sz w:val="20"/>
          <w:szCs w:val="20"/>
        </w:rPr>
        <w:t xml:space="preserve">         Ограничений и обременений нет</w:t>
      </w:r>
    </w:p>
    <w:p w:rsidR="00F4718E" w:rsidRPr="00EB3D27" w:rsidRDefault="00F4718E" w:rsidP="00F4718E">
      <w:pPr>
        <w:tabs>
          <w:tab w:val="left" w:pos="10155"/>
        </w:tabs>
        <w:jc w:val="both"/>
        <w:rPr>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№6:</w:t>
      </w:r>
      <w:r w:rsidRPr="00EB3D27">
        <w:rPr>
          <w:sz w:val="20"/>
          <w:szCs w:val="20"/>
        </w:rPr>
        <w:t xml:space="preserve"> земельный участок из земель сельскохозяйственного назначения с кадастровым номером 21:07:200302:236,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4204 кв.м.</w:t>
      </w:r>
    </w:p>
    <w:p w:rsidR="00F4718E" w:rsidRPr="00EB3D27" w:rsidRDefault="00F4718E" w:rsidP="00F4718E">
      <w:pPr>
        <w:tabs>
          <w:tab w:val="left" w:pos="851"/>
        </w:tabs>
        <w:ind w:firstLine="567"/>
        <w:jc w:val="both"/>
        <w:rPr>
          <w:sz w:val="20"/>
          <w:szCs w:val="20"/>
        </w:rPr>
      </w:pPr>
      <w:r w:rsidRPr="00EB3D27">
        <w:rPr>
          <w:b/>
          <w:sz w:val="20"/>
          <w:szCs w:val="20"/>
        </w:rPr>
        <w:t>Начальная цена продажи земельного участка</w:t>
      </w:r>
      <w:r w:rsidRPr="00EB3D27">
        <w:rPr>
          <w:sz w:val="20"/>
          <w:szCs w:val="20"/>
        </w:rPr>
        <w:t xml:space="preserve"> –4118</w:t>
      </w:r>
      <w:bookmarkStart w:id="86" w:name="__DdeLink__10848_112132182311111"/>
      <w:r w:rsidRPr="00EB3D27">
        <w:rPr>
          <w:sz w:val="20"/>
          <w:szCs w:val="20"/>
        </w:rPr>
        <w:t xml:space="preserve"> (четыре тысячи сто восемнадцать) рублей 14 копеек</w:t>
      </w:r>
      <w:bookmarkEnd w:id="86"/>
      <w:r w:rsidRPr="00EB3D27">
        <w:rPr>
          <w:sz w:val="20"/>
          <w:szCs w:val="20"/>
        </w:rPr>
        <w:t>.</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 123 (сто двадцать три) рубля 54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lastRenderedPageBreak/>
        <w:t>Размер задатка</w:t>
      </w:r>
      <w:r w:rsidRPr="00EB3D27">
        <w:rPr>
          <w:sz w:val="20"/>
          <w:szCs w:val="20"/>
        </w:rPr>
        <w:t xml:space="preserve"> – 4118</w:t>
      </w:r>
      <w:bookmarkStart w:id="87" w:name="__DdeLink__10848_1121321823111111"/>
      <w:r w:rsidRPr="00EB3D27">
        <w:rPr>
          <w:sz w:val="20"/>
          <w:szCs w:val="20"/>
        </w:rPr>
        <w:t xml:space="preserve"> (четыре тысячи сто восемнадцать) рублей 14 копеек</w:t>
      </w:r>
      <w:bookmarkEnd w:id="87"/>
      <w:r w:rsidRPr="00EB3D27">
        <w:rPr>
          <w:sz w:val="20"/>
          <w:szCs w:val="20"/>
        </w:rPr>
        <w:t>..(100 % от начальной цены земельного участка).</w:t>
      </w:r>
    </w:p>
    <w:p w:rsidR="00F4718E" w:rsidRPr="00EB3D27" w:rsidRDefault="00F4718E" w:rsidP="00F4718E">
      <w:pPr>
        <w:ind w:right="360"/>
        <w:jc w:val="both"/>
        <w:rPr>
          <w:sz w:val="20"/>
          <w:szCs w:val="20"/>
        </w:rPr>
      </w:pPr>
      <w:r w:rsidRPr="00EB3D27">
        <w:rPr>
          <w:sz w:val="20"/>
          <w:szCs w:val="20"/>
        </w:rPr>
        <w:t xml:space="preserve">      </w:t>
      </w:r>
      <w:r w:rsidRPr="00EB3D27">
        <w:rPr>
          <w:b/>
          <w:sz w:val="20"/>
          <w:szCs w:val="20"/>
        </w:rPr>
        <w:t>Ограничений и обременений нет.</w:t>
      </w:r>
    </w:p>
    <w:p w:rsidR="00F4718E" w:rsidRPr="00EB3D27" w:rsidRDefault="00F4718E" w:rsidP="00F4718E">
      <w:pPr>
        <w:ind w:right="360"/>
        <w:jc w:val="both"/>
        <w:rPr>
          <w:b/>
          <w:sz w:val="20"/>
          <w:szCs w:val="20"/>
        </w:rPr>
      </w:pPr>
      <w:r w:rsidRPr="00EB3D27">
        <w:rPr>
          <w:sz w:val="20"/>
          <w:szCs w:val="20"/>
        </w:rPr>
        <w:t xml:space="preserve"> </w:t>
      </w:r>
    </w:p>
    <w:p w:rsidR="00F4718E" w:rsidRPr="00EB3D27" w:rsidRDefault="00F4718E" w:rsidP="00F4718E">
      <w:pPr>
        <w:tabs>
          <w:tab w:val="left" w:pos="10080"/>
        </w:tabs>
        <w:ind w:firstLine="567"/>
        <w:jc w:val="both"/>
        <w:rPr>
          <w:sz w:val="20"/>
          <w:szCs w:val="20"/>
        </w:rPr>
      </w:pPr>
      <w:r w:rsidRPr="00EB3D27">
        <w:rPr>
          <w:b/>
          <w:sz w:val="20"/>
          <w:szCs w:val="20"/>
        </w:rPr>
        <w:t>ЛОТ №7:</w:t>
      </w:r>
      <w:r w:rsidRPr="00EB3D27">
        <w:rPr>
          <w:sz w:val="20"/>
          <w:szCs w:val="20"/>
        </w:rPr>
        <w:t xml:space="preserve"> земельный участок из земель сельскохозяйственного назначения с кадастровым номером 21:07:090501:405,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38458 кв.м.</w:t>
      </w:r>
    </w:p>
    <w:p w:rsidR="00F4718E" w:rsidRPr="00EB3D27" w:rsidRDefault="00F4718E" w:rsidP="00F4718E">
      <w:pPr>
        <w:tabs>
          <w:tab w:val="left" w:pos="851"/>
        </w:tabs>
        <w:ind w:firstLine="567"/>
        <w:jc w:val="both"/>
        <w:rPr>
          <w:sz w:val="20"/>
          <w:szCs w:val="20"/>
        </w:rPr>
      </w:pPr>
      <w:r w:rsidRPr="00EB3D27">
        <w:rPr>
          <w:b/>
          <w:sz w:val="20"/>
          <w:szCs w:val="20"/>
        </w:rPr>
        <w:t>Начальная цена продажи земельного участка</w:t>
      </w:r>
      <w:r w:rsidRPr="00EB3D27">
        <w:rPr>
          <w:sz w:val="20"/>
          <w:szCs w:val="20"/>
        </w:rPr>
        <w:t xml:space="preserve"> – 21918</w:t>
      </w:r>
      <w:bookmarkStart w:id="88" w:name="__DdeLink__10848_11213218231111122"/>
      <w:r w:rsidRPr="00EB3D27">
        <w:rPr>
          <w:sz w:val="20"/>
          <w:szCs w:val="20"/>
        </w:rPr>
        <w:t xml:space="preserve"> (двадцать одна тысяча девятьсот восемнадцать) рублей 99 копеек</w:t>
      </w:r>
      <w:bookmarkEnd w:id="88"/>
      <w:r w:rsidRPr="00EB3D27">
        <w:rPr>
          <w:sz w:val="20"/>
          <w:szCs w:val="20"/>
        </w:rPr>
        <w:t>.</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–657 (шестьсот пятьдесят семь) рублей 60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21918</w:t>
      </w:r>
      <w:bookmarkStart w:id="89" w:name="__DdeLink__10848_112132182311111223"/>
      <w:r w:rsidRPr="00EB3D27">
        <w:rPr>
          <w:sz w:val="20"/>
          <w:szCs w:val="20"/>
        </w:rPr>
        <w:t xml:space="preserve"> (двадцать одна тысяча девятьсот восемнадцать) рублей 99 копеек</w:t>
      </w:r>
      <w:bookmarkEnd w:id="89"/>
      <w:r w:rsidRPr="00EB3D27">
        <w:rPr>
          <w:sz w:val="20"/>
          <w:szCs w:val="20"/>
        </w:rPr>
        <w:t>. (100 % от начальной цены земельного участка).</w:t>
      </w:r>
    </w:p>
    <w:p w:rsidR="00F4718E" w:rsidRPr="00EB3D27" w:rsidRDefault="00F4718E" w:rsidP="00F4718E">
      <w:pPr>
        <w:jc w:val="both"/>
        <w:rPr>
          <w:sz w:val="20"/>
          <w:szCs w:val="20"/>
        </w:rPr>
      </w:pPr>
      <w:r w:rsidRPr="00EB3D27">
        <w:rPr>
          <w:sz w:val="20"/>
          <w:szCs w:val="20"/>
        </w:rPr>
        <w:t xml:space="preserve">      </w:t>
      </w:r>
      <w:r w:rsidRPr="00EB3D27">
        <w:rPr>
          <w:b/>
          <w:sz w:val="20"/>
          <w:szCs w:val="20"/>
        </w:rPr>
        <w:t xml:space="preserve"> Обременение: </w:t>
      </w:r>
      <w:r w:rsidRPr="00EB3D27">
        <w:rPr>
          <w:sz w:val="20"/>
          <w:szCs w:val="20"/>
        </w:rPr>
        <w:t xml:space="preserve">Ограничения прав на земельный участок, предусмотренные статьями 56, 56.1 Земельного кодекса Российской Федерации. </w:t>
      </w:r>
      <w:r w:rsidRPr="00EB3D27">
        <w:rPr>
          <w:b/>
          <w:sz w:val="20"/>
          <w:szCs w:val="20"/>
        </w:rPr>
        <w:t>З</w:t>
      </w:r>
      <w:r w:rsidRPr="00EB3D27">
        <w:rPr>
          <w:sz w:val="20"/>
          <w:szCs w:val="20"/>
        </w:rPr>
        <w:t>емельный участок частично расположен в границах зоны с реестровым номером 21:07-6.15 от 29.07.2013 индивидуальное обозначение:1</w:t>
      </w:r>
    </w:p>
    <w:p w:rsidR="00F4718E" w:rsidRPr="00EB3D27" w:rsidRDefault="00F4718E" w:rsidP="00F4718E">
      <w:pPr>
        <w:ind w:right="360" w:firstLine="567"/>
        <w:jc w:val="both"/>
        <w:rPr>
          <w:sz w:val="20"/>
          <w:szCs w:val="20"/>
        </w:rPr>
      </w:pPr>
    </w:p>
    <w:p w:rsidR="00F4718E" w:rsidRPr="00EB3D27" w:rsidRDefault="00F4718E" w:rsidP="00F4718E">
      <w:pPr>
        <w:tabs>
          <w:tab w:val="left" w:pos="10155"/>
        </w:tabs>
        <w:ind w:firstLine="567"/>
        <w:jc w:val="both"/>
        <w:rPr>
          <w:sz w:val="20"/>
          <w:szCs w:val="20"/>
        </w:rPr>
      </w:pPr>
      <w:r w:rsidRPr="00EB3D27">
        <w:rPr>
          <w:b/>
          <w:sz w:val="20"/>
          <w:szCs w:val="20"/>
        </w:rPr>
        <w:t>ЛОТ №8:</w:t>
      </w:r>
      <w:r w:rsidRPr="00EB3D27">
        <w:rPr>
          <w:sz w:val="20"/>
          <w:szCs w:val="20"/>
        </w:rPr>
        <w:t xml:space="preserve"> земельный участок из земель сельскохозяйственного назначения с кадастровым номером 21:07:230801:131,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19193 кв.м.</w:t>
      </w:r>
    </w:p>
    <w:p w:rsidR="00F4718E" w:rsidRPr="00EB3D27" w:rsidRDefault="00F4718E" w:rsidP="00F4718E">
      <w:pPr>
        <w:tabs>
          <w:tab w:val="left" w:pos="851"/>
        </w:tabs>
        <w:ind w:firstLine="567"/>
        <w:jc w:val="both"/>
        <w:rPr>
          <w:sz w:val="20"/>
          <w:szCs w:val="20"/>
        </w:rPr>
      </w:pPr>
      <w:r w:rsidRPr="00EB3D27">
        <w:rPr>
          <w:b/>
          <w:sz w:val="20"/>
          <w:szCs w:val="20"/>
        </w:rPr>
        <w:t>Начальная цена продажи земельного участка</w:t>
      </w:r>
      <w:r w:rsidRPr="00EB3D27">
        <w:rPr>
          <w:sz w:val="20"/>
          <w:szCs w:val="20"/>
        </w:rPr>
        <w:t xml:space="preserve"> 10938</w:t>
      </w:r>
      <w:bookmarkStart w:id="90" w:name="__DdeLink__10848_112132182311111222"/>
      <w:r w:rsidRPr="00EB3D27">
        <w:rPr>
          <w:sz w:val="20"/>
          <w:szCs w:val="20"/>
        </w:rPr>
        <w:t xml:space="preserve"> (десять тысяч девятьсот тридцать восемь) рублей 98 копеек</w:t>
      </w:r>
      <w:bookmarkEnd w:id="90"/>
      <w:r w:rsidRPr="00EB3D27">
        <w:rPr>
          <w:sz w:val="20"/>
          <w:szCs w:val="20"/>
        </w:rPr>
        <w:t>.</w:t>
      </w:r>
    </w:p>
    <w:p w:rsidR="00F4718E" w:rsidRPr="00EB3D27" w:rsidRDefault="00F4718E" w:rsidP="00F4718E">
      <w:pPr>
        <w:tabs>
          <w:tab w:val="left" w:pos="10155"/>
        </w:tabs>
        <w:ind w:firstLine="567"/>
        <w:jc w:val="both"/>
        <w:rPr>
          <w:sz w:val="20"/>
          <w:szCs w:val="20"/>
        </w:rPr>
      </w:pPr>
      <w:r w:rsidRPr="00EB3D27">
        <w:rPr>
          <w:b/>
          <w:sz w:val="20"/>
          <w:szCs w:val="20"/>
        </w:rPr>
        <w:t>Шаг аукциона</w:t>
      </w:r>
      <w:r w:rsidRPr="00EB3D27">
        <w:rPr>
          <w:sz w:val="20"/>
          <w:szCs w:val="20"/>
        </w:rPr>
        <w:t xml:space="preserve"> – 328 (триста двадцать восемь) рублей 17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10938</w:t>
      </w:r>
      <w:bookmarkStart w:id="91" w:name="__DdeLink__10848_1121321823111112221"/>
      <w:r w:rsidRPr="00EB3D27">
        <w:rPr>
          <w:sz w:val="20"/>
          <w:szCs w:val="20"/>
        </w:rPr>
        <w:t xml:space="preserve"> (десять тысяч девятьсот тридцать восемь) рублей 98 копеек</w:t>
      </w:r>
      <w:bookmarkEnd w:id="91"/>
      <w:r w:rsidRPr="00EB3D27">
        <w:rPr>
          <w:sz w:val="20"/>
          <w:szCs w:val="20"/>
        </w:rPr>
        <w:t>. (100 % от начальной цены земельного участка).</w:t>
      </w:r>
    </w:p>
    <w:p w:rsidR="00F4718E" w:rsidRPr="00EB3D27" w:rsidRDefault="00F4718E" w:rsidP="00F4718E">
      <w:pPr>
        <w:jc w:val="both"/>
        <w:rPr>
          <w:sz w:val="20"/>
          <w:szCs w:val="20"/>
        </w:rPr>
      </w:pPr>
      <w:r w:rsidRPr="00EB3D27">
        <w:rPr>
          <w:sz w:val="20"/>
          <w:szCs w:val="20"/>
        </w:rPr>
        <w:t xml:space="preserve">       По земельным участкам ограничений в использовании и обременении правами третьих лиц нет.</w:t>
      </w:r>
    </w:p>
    <w:p w:rsidR="00F4718E" w:rsidRPr="00EB3D27" w:rsidRDefault="00F4718E" w:rsidP="00F4718E">
      <w:pPr>
        <w:ind w:right="360"/>
        <w:jc w:val="both"/>
        <w:rPr>
          <w:sz w:val="20"/>
          <w:szCs w:val="20"/>
        </w:rPr>
      </w:pPr>
    </w:p>
    <w:p w:rsidR="00F4718E" w:rsidRPr="00EB3D27" w:rsidRDefault="00F4718E" w:rsidP="00F4718E">
      <w:pPr>
        <w:ind w:firstLine="567"/>
        <w:jc w:val="both"/>
        <w:rPr>
          <w:sz w:val="20"/>
          <w:szCs w:val="20"/>
        </w:rPr>
      </w:pPr>
      <w:r w:rsidRPr="00EB3D27">
        <w:rPr>
          <w:b/>
          <w:sz w:val="20"/>
          <w:szCs w:val="20"/>
        </w:rPr>
        <w:t>ЛОТ №9:</w:t>
      </w:r>
      <w:r w:rsidRPr="00EB3D27">
        <w:rPr>
          <w:sz w:val="20"/>
          <w:szCs w:val="20"/>
        </w:rPr>
        <w:t xml:space="preserve"> земельный участок из земель населенных пунктов с кадастровым номером 21:07:213001:189, адрес (описание местоположения): Чувашская Республика–Чувашия, р-н Аликовский, с/пос. Чувашско- Сорминское, дер. Энехметь, ул. Октябрьская, с видом  разрешенного использования «для ведения личного подсобного хозяйства», общей площадью 2586 кв.м.</w:t>
      </w:r>
    </w:p>
    <w:p w:rsidR="00F4718E" w:rsidRPr="00EB3D27" w:rsidRDefault="00F4718E" w:rsidP="00F4718E">
      <w:pPr>
        <w:tabs>
          <w:tab w:val="left" w:pos="851"/>
        </w:tabs>
        <w:ind w:firstLine="567"/>
        <w:jc w:val="both"/>
        <w:rPr>
          <w:sz w:val="20"/>
          <w:szCs w:val="20"/>
        </w:rPr>
      </w:pPr>
      <w:r w:rsidRPr="00EB3D27">
        <w:rPr>
          <w:b/>
          <w:sz w:val="20"/>
          <w:szCs w:val="20"/>
        </w:rPr>
        <w:t>Начальная цена продажи земельного участка</w:t>
      </w:r>
      <w:r w:rsidRPr="00EB3D27">
        <w:rPr>
          <w:sz w:val="20"/>
          <w:szCs w:val="20"/>
        </w:rPr>
        <w:t xml:space="preserve"> –29196</w:t>
      </w:r>
      <w:bookmarkStart w:id="92" w:name="__DdeLink__10848_1121321823111112222"/>
      <w:r w:rsidRPr="00EB3D27">
        <w:rPr>
          <w:sz w:val="20"/>
          <w:szCs w:val="20"/>
        </w:rPr>
        <w:t xml:space="preserve"> (двадцать девять тысяч сто девяносто шесть) рублей 00 копеек</w:t>
      </w:r>
      <w:bookmarkEnd w:id="92"/>
      <w:r w:rsidRPr="00EB3D27">
        <w:rPr>
          <w:sz w:val="20"/>
          <w:szCs w:val="20"/>
        </w:rPr>
        <w:t>.</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 875 (восемьсот семьдесят пять) рублей 88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29196</w:t>
      </w:r>
      <w:bookmarkStart w:id="93" w:name="__DdeLink__10848_11213218231111122221"/>
      <w:r w:rsidRPr="00EB3D27">
        <w:rPr>
          <w:sz w:val="20"/>
          <w:szCs w:val="20"/>
        </w:rPr>
        <w:t xml:space="preserve"> (двадцать девять тысяч сто девяносто шесть) рублей 00 копеек</w:t>
      </w:r>
      <w:bookmarkEnd w:id="93"/>
      <w:r w:rsidRPr="00EB3D27">
        <w:rPr>
          <w:sz w:val="20"/>
          <w:szCs w:val="20"/>
        </w:rPr>
        <w:t>. (100 % от начальной цены земельного участка).</w:t>
      </w:r>
    </w:p>
    <w:p w:rsidR="00F4718E" w:rsidRPr="00EB3D27" w:rsidRDefault="00F4718E" w:rsidP="00F4718E">
      <w:pPr>
        <w:ind w:right="360"/>
        <w:jc w:val="both"/>
        <w:rPr>
          <w:sz w:val="20"/>
          <w:szCs w:val="20"/>
        </w:rPr>
      </w:pPr>
      <w:r w:rsidRPr="00EB3D27">
        <w:rPr>
          <w:sz w:val="20"/>
          <w:szCs w:val="20"/>
        </w:rPr>
        <w:t xml:space="preserve">       Ограничений и обременений нет.</w:t>
      </w:r>
    </w:p>
    <w:p w:rsidR="00F4718E" w:rsidRPr="00EB3D27" w:rsidRDefault="00F4718E" w:rsidP="00F4718E">
      <w:pPr>
        <w:ind w:right="360"/>
        <w:jc w:val="both"/>
        <w:rPr>
          <w:sz w:val="20"/>
          <w:szCs w:val="20"/>
          <w:highlight w:val="yellow"/>
        </w:rPr>
      </w:pPr>
      <w:r w:rsidRPr="00EB3D27">
        <w:rPr>
          <w:b/>
          <w:sz w:val="20"/>
          <w:szCs w:val="20"/>
        </w:rPr>
        <w:t>.</w:t>
      </w:r>
    </w:p>
    <w:p w:rsidR="00F4718E" w:rsidRPr="00EB3D27" w:rsidRDefault="00F4718E" w:rsidP="00F4718E">
      <w:pPr>
        <w:tabs>
          <w:tab w:val="left" w:pos="10260"/>
        </w:tabs>
        <w:ind w:firstLine="567"/>
        <w:jc w:val="both"/>
        <w:rPr>
          <w:sz w:val="20"/>
          <w:szCs w:val="20"/>
        </w:rPr>
      </w:pPr>
      <w:r w:rsidRPr="00EB3D27">
        <w:rPr>
          <w:b/>
          <w:sz w:val="20"/>
          <w:szCs w:val="20"/>
        </w:rPr>
        <w:t>ЛОТ №10:</w:t>
      </w:r>
      <w:r w:rsidRPr="00EB3D27">
        <w:rPr>
          <w:sz w:val="20"/>
          <w:szCs w:val="20"/>
        </w:rPr>
        <w:t xml:space="preserve"> земельный участок из земель сельскохозяйственного назначения с кадастровым номером 21:07:000000:3208, адрес (описание местоположения): Чувашская Республика–Чувашия, р-н Аликовский, с/пос. Чуваашско- Сорминское, с видом разрешенного  использования «сельскохозяйственное использование», общей площадью 14900 кв.м.</w:t>
      </w:r>
    </w:p>
    <w:p w:rsidR="00F4718E" w:rsidRPr="00EB3D27" w:rsidRDefault="00F4718E" w:rsidP="00F4718E">
      <w:pPr>
        <w:tabs>
          <w:tab w:val="left" w:pos="851"/>
        </w:tabs>
        <w:ind w:firstLine="567"/>
        <w:jc w:val="both"/>
        <w:rPr>
          <w:sz w:val="20"/>
          <w:szCs w:val="20"/>
        </w:rPr>
      </w:pPr>
      <w:r w:rsidRPr="00EB3D27">
        <w:rPr>
          <w:b/>
          <w:sz w:val="20"/>
          <w:szCs w:val="20"/>
        </w:rPr>
        <w:t>Начальная цена продажи земельного участка</w:t>
      </w:r>
      <w:r w:rsidRPr="00EB3D27">
        <w:rPr>
          <w:sz w:val="20"/>
          <w:szCs w:val="20"/>
        </w:rPr>
        <w:t xml:space="preserve"> – 14595</w:t>
      </w:r>
      <w:bookmarkStart w:id="94" w:name="__DdeLink__10848_11213218231111122222"/>
      <w:r w:rsidRPr="00EB3D27">
        <w:rPr>
          <w:sz w:val="20"/>
          <w:szCs w:val="20"/>
        </w:rPr>
        <w:t xml:space="preserve"> (четырнадцать тысяч пятьсот девяносто пять) рублей 68 копеек</w:t>
      </w:r>
      <w:bookmarkEnd w:id="94"/>
      <w:r w:rsidRPr="00EB3D27">
        <w:rPr>
          <w:sz w:val="20"/>
          <w:szCs w:val="20"/>
        </w:rPr>
        <w:t>.</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 437 (четыреста тридцать семь) рублей 87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14595</w:t>
      </w:r>
      <w:bookmarkStart w:id="95" w:name="__DdeLink__10848_112132182311111222221"/>
      <w:r w:rsidRPr="00EB3D27">
        <w:rPr>
          <w:sz w:val="20"/>
          <w:szCs w:val="20"/>
        </w:rPr>
        <w:t xml:space="preserve"> (четырнадцать тысяч пятьсот девяносто пять) рублей 68 копеек</w:t>
      </w:r>
      <w:bookmarkEnd w:id="95"/>
      <w:r w:rsidRPr="00EB3D27">
        <w:rPr>
          <w:sz w:val="20"/>
          <w:szCs w:val="20"/>
        </w:rPr>
        <w:t>. (100 % от начальной цены земельного участка).</w:t>
      </w:r>
    </w:p>
    <w:p w:rsidR="00F4718E" w:rsidRPr="00EB3D27" w:rsidRDefault="00F4718E" w:rsidP="00F4718E">
      <w:pPr>
        <w:ind w:right="360"/>
        <w:jc w:val="both"/>
        <w:rPr>
          <w:sz w:val="20"/>
          <w:szCs w:val="20"/>
        </w:rPr>
      </w:pPr>
      <w:r w:rsidRPr="00EB3D27">
        <w:rPr>
          <w:sz w:val="20"/>
          <w:szCs w:val="20"/>
        </w:rPr>
        <w:t xml:space="preserve">         Ограничений и обременений нет.</w:t>
      </w:r>
    </w:p>
    <w:p w:rsidR="00F4718E" w:rsidRPr="00EB3D27" w:rsidRDefault="00F4718E" w:rsidP="00F4718E">
      <w:pPr>
        <w:ind w:right="360"/>
        <w:jc w:val="both"/>
        <w:rPr>
          <w:sz w:val="20"/>
          <w:szCs w:val="20"/>
        </w:rPr>
      </w:pPr>
    </w:p>
    <w:p w:rsidR="00F4718E" w:rsidRPr="00EB3D27" w:rsidRDefault="00F4718E" w:rsidP="00F4718E">
      <w:pPr>
        <w:ind w:firstLine="567"/>
        <w:jc w:val="both"/>
        <w:rPr>
          <w:sz w:val="20"/>
          <w:szCs w:val="20"/>
        </w:rPr>
      </w:pPr>
      <w:r w:rsidRPr="00EB3D27">
        <w:rPr>
          <w:b/>
          <w:sz w:val="20"/>
          <w:szCs w:val="20"/>
        </w:rPr>
        <w:t>ЛОТ №11:</w:t>
      </w:r>
      <w:r w:rsidRPr="00EB3D27">
        <w:rPr>
          <w:sz w:val="20"/>
          <w:szCs w:val="20"/>
        </w:rPr>
        <w:t xml:space="preserve"> земельный участок из земель сельскохозяйственного назначения с кадастровым номером 21:07:070902:66,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 общей площадью 6429 кв.м.</w:t>
      </w:r>
    </w:p>
    <w:p w:rsidR="00F4718E" w:rsidRPr="00EB3D27" w:rsidRDefault="00F4718E" w:rsidP="00F4718E">
      <w:pPr>
        <w:tabs>
          <w:tab w:val="left" w:pos="851"/>
        </w:tabs>
        <w:ind w:right="-57" w:firstLine="567"/>
        <w:jc w:val="both"/>
        <w:rPr>
          <w:sz w:val="20"/>
          <w:szCs w:val="20"/>
        </w:rPr>
      </w:pPr>
      <w:r w:rsidRPr="00EB3D27">
        <w:rPr>
          <w:b/>
          <w:sz w:val="20"/>
          <w:szCs w:val="20"/>
        </w:rPr>
        <w:t>Начальная цена продажи земельного участка</w:t>
      </w:r>
      <w:r w:rsidRPr="00EB3D27">
        <w:rPr>
          <w:sz w:val="20"/>
          <w:szCs w:val="20"/>
        </w:rPr>
        <w:t xml:space="preserve"> – 6297 (шесть тысяч двести девяносто семь</w:t>
      </w:r>
      <w:bookmarkStart w:id="96" w:name="__DdeLink__10848_112132182311111222222"/>
      <w:r w:rsidRPr="00EB3D27">
        <w:rPr>
          <w:sz w:val="20"/>
          <w:szCs w:val="20"/>
        </w:rPr>
        <w:t>) рублей 69 копеек</w:t>
      </w:r>
      <w:bookmarkEnd w:id="96"/>
      <w:r w:rsidRPr="00EB3D27">
        <w:rPr>
          <w:sz w:val="20"/>
          <w:szCs w:val="20"/>
        </w:rPr>
        <w:t>.</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 188 (сто восемьдесят восемь) рублей 93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6297 (шесть тысяч двести девяносто семь</w:t>
      </w:r>
      <w:bookmarkStart w:id="97" w:name="__DdeLink__10848_1121321823111112222221"/>
      <w:r w:rsidRPr="00EB3D27">
        <w:rPr>
          <w:sz w:val="20"/>
          <w:szCs w:val="20"/>
        </w:rPr>
        <w:t>) рублей 69 копеек</w:t>
      </w:r>
      <w:bookmarkEnd w:id="97"/>
      <w:r w:rsidRPr="00EB3D27">
        <w:rPr>
          <w:sz w:val="20"/>
          <w:szCs w:val="20"/>
        </w:rPr>
        <w:t>..(100 % от начальной цены земельного участка).</w:t>
      </w:r>
    </w:p>
    <w:p w:rsidR="00F4718E" w:rsidRPr="00EB3D27" w:rsidRDefault="00F4718E" w:rsidP="00F4718E">
      <w:pPr>
        <w:jc w:val="both"/>
        <w:rPr>
          <w:sz w:val="20"/>
          <w:szCs w:val="20"/>
        </w:rPr>
      </w:pPr>
      <w:r w:rsidRPr="00EB3D27">
        <w:rPr>
          <w:sz w:val="20"/>
          <w:szCs w:val="20"/>
        </w:rPr>
        <w:t xml:space="preserve">      Ограничений и обременений нет.</w:t>
      </w:r>
    </w:p>
    <w:p w:rsidR="00F4718E" w:rsidRPr="00EB3D27" w:rsidRDefault="00F4718E" w:rsidP="00F4718E">
      <w:pPr>
        <w:ind w:right="360"/>
        <w:jc w:val="both"/>
        <w:rPr>
          <w:sz w:val="20"/>
          <w:szCs w:val="20"/>
        </w:rPr>
      </w:pPr>
    </w:p>
    <w:p w:rsidR="00F4718E" w:rsidRPr="00EB3D27" w:rsidRDefault="00F4718E" w:rsidP="00F4718E">
      <w:pPr>
        <w:ind w:firstLine="567"/>
        <w:jc w:val="both"/>
        <w:rPr>
          <w:sz w:val="20"/>
          <w:szCs w:val="20"/>
        </w:rPr>
      </w:pPr>
      <w:r w:rsidRPr="00EB3D27">
        <w:rPr>
          <w:b/>
          <w:sz w:val="20"/>
          <w:szCs w:val="20"/>
        </w:rPr>
        <w:t>ЛОТ №12:</w:t>
      </w:r>
      <w:r w:rsidRPr="00EB3D27">
        <w:rPr>
          <w:sz w:val="20"/>
          <w:szCs w:val="20"/>
        </w:rPr>
        <w:t xml:space="preserve"> земельный участок из земель сельскохозяйственного назначения с кадастровым номером 21:07:262201:55, адрес (описание местоположения): Чувашская Республика–Чувашия, р-н Аликовский, с/пос. Яндобинское, с видом разрешенного использования «для ведения личного подсобного хозяйства», общей площадью 6000 кв.м.</w:t>
      </w:r>
    </w:p>
    <w:p w:rsidR="00F4718E" w:rsidRPr="00EB3D27" w:rsidRDefault="00F4718E" w:rsidP="00F4718E">
      <w:pPr>
        <w:tabs>
          <w:tab w:val="left" w:pos="851"/>
          <w:tab w:val="left" w:pos="10155"/>
        </w:tabs>
        <w:ind w:firstLine="567"/>
        <w:jc w:val="both"/>
        <w:rPr>
          <w:sz w:val="20"/>
          <w:szCs w:val="20"/>
        </w:rPr>
      </w:pPr>
      <w:r w:rsidRPr="00EB3D27">
        <w:rPr>
          <w:b/>
          <w:sz w:val="20"/>
          <w:szCs w:val="20"/>
        </w:rPr>
        <w:t>Начальная цена продажи земельного участка</w:t>
      </w:r>
      <w:r w:rsidRPr="00EB3D27">
        <w:rPr>
          <w:sz w:val="20"/>
          <w:szCs w:val="20"/>
        </w:rPr>
        <w:t xml:space="preserve"> – </w:t>
      </w:r>
      <w:bookmarkStart w:id="98" w:name="__DdeLink__10848_1121321823111112222222"/>
      <w:r w:rsidRPr="00EB3D27">
        <w:rPr>
          <w:sz w:val="20"/>
          <w:szCs w:val="20"/>
        </w:rPr>
        <w:t>3900 (три тысячи девятьсот) рублей 00 копеек</w:t>
      </w:r>
      <w:bookmarkEnd w:id="98"/>
      <w:r w:rsidRPr="00EB3D27">
        <w:rPr>
          <w:sz w:val="20"/>
          <w:szCs w:val="20"/>
        </w:rPr>
        <w:t>.</w:t>
      </w:r>
    </w:p>
    <w:p w:rsidR="00F4718E" w:rsidRPr="00EB3D27" w:rsidRDefault="00F4718E" w:rsidP="00F4718E">
      <w:pPr>
        <w:ind w:firstLine="567"/>
        <w:jc w:val="both"/>
        <w:rPr>
          <w:sz w:val="20"/>
          <w:szCs w:val="20"/>
        </w:rPr>
      </w:pPr>
      <w:r w:rsidRPr="00EB3D27">
        <w:rPr>
          <w:b/>
          <w:sz w:val="20"/>
          <w:szCs w:val="20"/>
        </w:rPr>
        <w:lastRenderedPageBreak/>
        <w:t>Шаг аукциона</w:t>
      </w:r>
      <w:r w:rsidRPr="00EB3D27">
        <w:rPr>
          <w:sz w:val="20"/>
          <w:szCs w:val="20"/>
        </w:rPr>
        <w:t xml:space="preserve"> – 117 (сто семнадцать) рублей 00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w:t>
      </w:r>
      <w:bookmarkStart w:id="99" w:name="__DdeLink__10848_11213218231111122222221"/>
      <w:r w:rsidRPr="00EB3D27">
        <w:rPr>
          <w:sz w:val="20"/>
          <w:szCs w:val="20"/>
        </w:rPr>
        <w:t>3900 (три тысячи девятьсот) рублей 00 копеек</w:t>
      </w:r>
      <w:bookmarkEnd w:id="99"/>
      <w:r w:rsidRPr="00EB3D27">
        <w:rPr>
          <w:sz w:val="20"/>
          <w:szCs w:val="20"/>
        </w:rPr>
        <w:t>..(100 % от начальной цены земельного участка).</w:t>
      </w:r>
    </w:p>
    <w:p w:rsidR="00F4718E" w:rsidRPr="00EB3D27" w:rsidRDefault="00F4718E" w:rsidP="00F4718E">
      <w:pPr>
        <w:ind w:right="360"/>
        <w:jc w:val="both"/>
        <w:rPr>
          <w:sz w:val="20"/>
          <w:szCs w:val="20"/>
        </w:rPr>
      </w:pPr>
      <w:r w:rsidRPr="00EB3D27">
        <w:rPr>
          <w:sz w:val="20"/>
          <w:szCs w:val="20"/>
        </w:rPr>
        <w:t xml:space="preserve">        Ограничений и обременений нет.</w:t>
      </w:r>
    </w:p>
    <w:p w:rsidR="00F4718E" w:rsidRPr="00EB3D27" w:rsidRDefault="00F4718E" w:rsidP="00F4718E">
      <w:pPr>
        <w:ind w:right="360"/>
        <w:jc w:val="both"/>
        <w:rPr>
          <w:sz w:val="20"/>
          <w:szCs w:val="20"/>
        </w:rPr>
      </w:pPr>
    </w:p>
    <w:p w:rsidR="00F4718E" w:rsidRPr="00EB3D27" w:rsidRDefault="00F4718E" w:rsidP="00F4718E">
      <w:pPr>
        <w:pStyle w:val="a5"/>
        <w:ind w:right="360"/>
        <w:jc w:val="center"/>
        <w:rPr>
          <w:sz w:val="20"/>
          <w:szCs w:val="20"/>
        </w:rPr>
      </w:pPr>
      <w:r w:rsidRPr="00EB3D27">
        <w:rPr>
          <w:b/>
          <w:sz w:val="20"/>
          <w:szCs w:val="20"/>
        </w:rPr>
        <w:t>Характеристика объекта права на заключение договора аренды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ЛОТ №13:</w:t>
      </w:r>
      <w:r w:rsidRPr="00EB3D27">
        <w:rPr>
          <w:sz w:val="20"/>
          <w:szCs w:val="20"/>
        </w:rPr>
        <w:t xml:space="preserve"> земельный участок из земель сельскохозяйственного назначения с кадастровым номером 21:07:141103:262,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3445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 210 (двести десять) рублей 00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 6 (шесть) рублей 30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210 (двести десять) рублей 00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–49 лет</w:t>
      </w:r>
      <w:r w:rsidRPr="00EB3D27">
        <w:rPr>
          <w:b/>
          <w:sz w:val="20"/>
          <w:szCs w:val="20"/>
        </w:rPr>
        <w:t>.</w:t>
      </w:r>
    </w:p>
    <w:p w:rsidR="00F4718E" w:rsidRPr="00EB3D27" w:rsidRDefault="00F4718E" w:rsidP="00F4718E">
      <w:pPr>
        <w:ind w:right="360"/>
        <w:jc w:val="both"/>
        <w:rPr>
          <w:sz w:val="20"/>
          <w:szCs w:val="20"/>
        </w:rPr>
      </w:pPr>
      <w:r w:rsidRPr="00EB3D27">
        <w:rPr>
          <w:sz w:val="20"/>
          <w:szCs w:val="20"/>
        </w:rPr>
        <w:t xml:space="preserve">          Ограничений и обременений нет.</w:t>
      </w:r>
    </w:p>
    <w:p w:rsidR="00F4718E" w:rsidRPr="00EB3D27" w:rsidRDefault="00F4718E" w:rsidP="00F4718E">
      <w:pPr>
        <w:ind w:right="360"/>
        <w:jc w:val="both"/>
        <w:rPr>
          <w:sz w:val="20"/>
          <w:szCs w:val="20"/>
        </w:rPr>
      </w:pPr>
      <w:r w:rsidRPr="00EB3D27">
        <w:rPr>
          <w:sz w:val="20"/>
          <w:szCs w:val="20"/>
        </w:rPr>
        <w:t xml:space="preserve"> </w:t>
      </w:r>
    </w:p>
    <w:p w:rsidR="00F4718E" w:rsidRPr="00EB3D27" w:rsidRDefault="00F4718E" w:rsidP="00F4718E">
      <w:pPr>
        <w:tabs>
          <w:tab w:val="left" w:pos="851"/>
        </w:tabs>
        <w:ind w:firstLine="567"/>
        <w:jc w:val="both"/>
        <w:rPr>
          <w:sz w:val="20"/>
          <w:szCs w:val="20"/>
        </w:rPr>
      </w:pPr>
      <w:r w:rsidRPr="00EB3D27">
        <w:rPr>
          <w:b/>
          <w:sz w:val="20"/>
          <w:szCs w:val="20"/>
        </w:rPr>
        <w:t>ЛОТ №14:</w:t>
      </w:r>
      <w:r w:rsidRPr="00EB3D27">
        <w:rPr>
          <w:sz w:val="20"/>
          <w:szCs w:val="20"/>
        </w:rPr>
        <w:t xml:space="preserve"> земельный участок из земель населенных пунктов с кадастровым номером 21:07:142103:225,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кв.м</w:t>
      </w:r>
    </w:p>
    <w:p w:rsidR="00F4718E" w:rsidRPr="00EB3D27" w:rsidRDefault="00F4718E" w:rsidP="00F4718E">
      <w:pPr>
        <w:tabs>
          <w:tab w:val="left" w:pos="851"/>
        </w:tabs>
        <w:ind w:right="360"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 6477 (шесть тысяч четыреста семьдесят семь) рублей 67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 194 (сто девяносто четыре) рубля 33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6477 (шесть тысяч четыреста семьдесят семь) рублей 67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 – 18 месяцев.</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4718E" w:rsidRPr="00EB3D27" w:rsidRDefault="00F4718E" w:rsidP="00F4718E">
      <w:pPr>
        <w:ind w:right="360"/>
        <w:jc w:val="both"/>
        <w:rPr>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№15:</w:t>
      </w:r>
      <w:r w:rsidRPr="00EB3D27">
        <w:rPr>
          <w:sz w:val="20"/>
          <w:szCs w:val="20"/>
        </w:rPr>
        <w:t xml:space="preserve"> земельный участок из земель сельскохозяйственного назначения  кадастровым номером 21:07:200801:110,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226909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 3382 (девять тысяч семьдесят шесть) рубля 66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 272 (двести семьдесят два) рубля 28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3382 (девять тысяч семьдесят шесть) рубля 66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4718E" w:rsidRPr="00EB3D27" w:rsidRDefault="00F4718E" w:rsidP="00F4718E">
      <w:pPr>
        <w:ind w:right="360"/>
        <w:jc w:val="both"/>
        <w:rPr>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№16:</w:t>
      </w:r>
      <w:r w:rsidRPr="00EB3D27">
        <w:rPr>
          <w:sz w:val="20"/>
          <w:szCs w:val="20"/>
        </w:rPr>
        <w:t xml:space="preserve"> земельный участок из земель населенных пунктов кадастровым номером 21:07:210803:51, адрес (описание местоположения):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940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–1284 (одна тысяча двести восемьдесят четыре) рубля 46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–38 (тридцать восемь) рублей 53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1284 (одна тысяча двести восемьдесят четыре) рубля 46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Ограничений и обременений нет.</w:t>
      </w:r>
    </w:p>
    <w:p w:rsidR="00F4718E" w:rsidRPr="00EB3D27" w:rsidRDefault="00F4718E" w:rsidP="00F4718E">
      <w:pPr>
        <w:jc w:val="both"/>
        <w:rPr>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№17:</w:t>
      </w:r>
      <w:r w:rsidRPr="00EB3D27">
        <w:rPr>
          <w:sz w:val="20"/>
          <w:szCs w:val="20"/>
        </w:rPr>
        <w:t xml:space="preserve"> земельный участок из земель сельскохозяйственного назначения с кадастровым номером 21:07:000000:3286,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2524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–126 (сто двадцать шесть) рублей 15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–3 (Три) рубля 78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126 (сто двадцать шесть) рублей 15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25 лет</w:t>
      </w:r>
      <w:r w:rsidRPr="00EB3D27">
        <w:rPr>
          <w:b/>
          <w:sz w:val="20"/>
          <w:szCs w:val="20"/>
        </w:rPr>
        <w:t>.</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Ограничений и обременений </w:t>
      </w:r>
    </w:p>
    <w:p w:rsidR="00F4718E" w:rsidRPr="00EB3D27" w:rsidRDefault="00F4718E" w:rsidP="00F4718E">
      <w:pPr>
        <w:jc w:val="both"/>
        <w:rPr>
          <w:sz w:val="20"/>
          <w:szCs w:val="20"/>
        </w:rPr>
      </w:pPr>
    </w:p>
    <w:p w:rsidR="00F4718E" w:rsidRPr="00EB3D27" w:rsidRDefault="00F4718E" w:rsidP="00F4718E">
      <w:pPr>
        <w:tabs>
          <w:tab w:val="left" w:pos="851"/>
        </w:tabs>
        <w:ind w:firstLine="567"/>
        <w:jc w:val="both"/>
        <w:rPr>
          <w:sz w:val="20"/>
          <w:szCs w:val="20"/>
        </w:rPr>
      </w:pPr>
      <w:r w:rsidRPr="00EB3D27">
        <w:rPr>
          <w:sz w:val="20"/>
          <w:szCs w:val="20"/>
        </w:rPr>
        <w:lastRenderedPageBreak/>
        <w:t xml:space="preserve"> </w:t>
      </w:r>
      <w:r w:rsidRPr="00EB3D27">
        <w:rPr>
          <w:b/>
          <w:sz w:val="20"/>
          <w:szCs w:val="20"/>
        </w:rPr>
        <w:t>ЛОТ №18:</w:t>
      </w:r>
      <w:r w:rsidRPr="00EB3D27">
        <w:rPr>
          <w:sz w:val="20"/>
          <w:szCs w:val="20"/>
        </w:rPr>
        <w:t xml:space="preserve"> земельный участок из земель сельскохозяйственного назначения с кадастровым номером 21:07:060501:174,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«сельскохозяйственное использование», общей площадью 68800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–3288 (три тысячи двести восемьдесят восемь) рублей 76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–98 (Девяносто восемь) рублей 66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3288 (три тысячи двести восемьдесят восемь) рублей 76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tabs>
          <w:tab w:val="left" w:pos="851"/>
        </w:tabs>
        <w:ind w:firstLine="567"/>
        <w:jc w:val="both"/>
        <w:rPr>
          <w:sz w:val="20"/>
          <w:szCs w:val="20"/>
        </w:rPr>
      </w:pPr>
      <w:r w:rsidRPr="00EB3D27">
        <w:rPr>
          <w:b/>
          <w:sz w:val="20"/>
          <w:szCs w:val="20"/>
        </w:rPr>
        <w:t xml:space="preserve"> </w:t>
      </w:r>
      <w:r w:rsidRPr="00EB3D27">
        <w:rPr>
          <w:sz w:val="20"/>
          <w:szCs w:val="20"/>
        </w:rPr>
        <w:t xml:space="preserve">        Ограничений и обременений </w:t>
      </w:r>
    </w:p>
    <w:p w:rsidR="00F4718E" w:rsidRPr="00EB3D27" w:rsidRDefault="00F4718E" w:rsidP="00F4718E">
      <w:pPr>
        <w:ind w:right="360" w:firstLine="567"/>
        <w:jc w:val="both"/>
        <w:rPr>
          <w:sz w:val="20"/>
          <w:szCs w:val="20"/>
        </w:rPr>
      </w:pPr>
      <w:r w:rsidRPr="00EB3D27">
        <w:rPr>
          <w:sz w:val="20"/>
          <w:szCs w:val="20"/>
        </w:rPr>
        <w:t xml:space="preserve"> </w:t>
      </w:r>
    </w:p>
    <w:p w:rsidR="00F4718E" w:rsidRPr="00EB3D27" w:rsidRDefault="00F4718E" w:rsidP="00F4718E">
      <w:pPr>
        <w:tabs>
          <w:tab w:val="left" w:pos="851"/>
        </w:tabs>
        <w:ind w:firstLine="567"/>
        <w:jc w:val="both"/>
        <w:rPr>
          <w:sz w:val="20"/>
          <w:szCs w:val="20"/>
        </w:rPr>
      </w:pPr>
      <w:r w:rsidRPr="00EB3D27">
        <w:rPr>
          <w:sz w:val="20"/>
          <w:szCs w:val="20"/>
        </w:rPr>
        <w:t xml:space="preserve"> </w:t>
      </w:r>
      <w:r w:rsidRPr="00EB3D27">
        <w:rPr>
          <w:b/>
          <w:sz w:val="20"/>
          <w:szCs w:val="20"/>
        </w:rPr>
        <w:t>ЛОТ №19:</w:t>
      </w:r>
      <w:r w:rsidRPr="00EB3D27">
        <w:rPr>
          <w:sz w:val="20"/>
          <w:szCs w:val="20"/>
        </w:rPr>
        <w:t xml:space="preserve"> земельный участок из земель сельскохозяйственного назначения с кадастровым номером 21:07:060501:175,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«сельскохозяйственное использование», общей площадью206400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–9325 (девять тысяч триста двадцать пять) рублей 57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–279(Двести семьдесят девять) рублей 76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 xml:space="preserve"> – 9325 (девять тысяч триста двадцать пять) рублей 57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tabs>
          <w:tab w:val="left" w:pos="851"/>
        </w:tabs>
        <w:ind w:firstLine="567"/>
        <w:jc w:val="both"/>
        <w:rPr>
          <w:sz w:val="20"/>
          <w:szCs w:val="20"/>
        </w:rPr>
      </w:pPr>
      <w:r w:rsidRPr="00EB3D27">
        <w:rPr>
          <w:sz w:val="20"/>
          <w:szCs w:val="20"/>
        </w:rPr>
        <w:t xml:space="preserve">Ограничений и обременений </w:t>
      </w:r>
    </w:p>
    <w:p w:rsidR="00F4718E" w:rsidRPr="00EB3D27" w:rsidRDefault="00F4718E" w:rsidP="00F4718E">
      <w:pPr>
        <w:tabs>
          <w:tab w:val="left" w:pos="851"/>
        </w:tabs>
        <w:ind w:right="360" w:firstLine="567"/>
        <w:jc w:val="both"/>
        <w:rPr>
          <w:sz w:val="20"/>
          <w:szCs w:val="20"/>
        </w:rPr>
      </w:pPr>
      <w:r w:rsidRPr="00EB3D27">
        <w:rPr>
          <w:sz w:val="20"/>
          <w:szCs w:val="20"/>
        </w:rPr>
        <w:t xml:space="preserve"> </w:t>
      </w:r>
    </w:p>
    <w:p w:rsidR="00F4718E" w:rsidRPr="00EB3D27" w:rsidRDefault="00F4718E" w:rsidP="00F4718E">
      <w:pPr>
        <w:tabs>
          <w:tab w:val="left" w:pos="851"/>
        </w:tabs>
        <w:ind w:firstLine="567"/>
        <w:jc w:val="both"/>
        <w:rPr>
          <w:sz w:val="20"/>
          <w:szCs w:val="20"/>
        </w:rPr>
      </w:pPr>
      <w:r w:rsidRPr="00EB3D27">
        <w:rPr>
          <w:sz w:val="20"/>
          <w:szCs w:val="20"/>
        </w:rPr>
        <w:t xml:space="preserve"> </w:t>
      </w:r>
      <w:r w:rsidRPr="00EB3D27">
        <w:rPr>
          <w:b/>
          <w:sz w:val="20"/>
          <w:szCs w:val="20"/>
        </w:rPr>
        <w:t>ЛОТ №20:</w:t>
      </w:r>
      <w:r w:rsidRPr="00EB3D27">
        <w:rPr>
          <w:sz w:val="20"/>
          <w:szCs w:val="20"/>
        </w:rPr>
        <w:t xml:space="preserve"> земельный участок из земель сельскохозяйственного назначения с кадастровым номером 21:07:000000:3250,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195628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–8838 (восемь тысяч восемьсот тридцать восемь) рублей 87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–265(Двести шестьдесят пять) рублей 16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.–8838 (восемь тысяч восемьсот тридцать восемь) рублей 87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4718E" w:rsidRPr="00EB3D27" w:rsidRDefault="00F4718E" w:rsidP="00F4718E">
      <w:pPr>
        <w:jc w:val="both"/>
        <w:rPr>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№21:</w:t>
      </w:r>
      <w:r w:rsidRPr="00EB3D27">
        <w:rPr>
          <w:sz w:val="20"/>
          <w:szCs w:val="20"/>
        </w:rPr>
        <w:t xml:space="preserve"> земельный участок из земель сельскохозяйственного назначения с кадастровым номером 21:07:261401:591, адрес (описание местоположения): Чувашская Республика–Чувашия, р-н Аликовский, с/пос. Яндобинское, с видом разрешенного использования «для сельскохозяйственного производства», общей площадью 344107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–13431 (тринадцать тысяч четыреста тридцать один) рубль 89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–402 (Четыреста два) рубля 96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.–13431 (тринадцать тысяч четыреста тридцать один) рубль 89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4718E" w:rsidRPr="00EB3D27" w:rsidRDefault="00F4718E" w:rsidP="00F4718E">
      <w:pPr>
        <w:jc w:val="both"/>
        <w:rPr>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№22:</w:t>
      </w:r>
      <w:r w:rsidRPr="00EB3D27">
        <w:rPr>
          <w:sz w:val="20"/>
          <w:szCs w:val="20"/>
        </w:rPr>
        <w:t xml:space="preserve"> земельный участок из земель сельскохозяйственного назначения с кадастровым номером 21:07:272301:420,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185252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–8370 (восемь тысяч триста семьдесят) рублей 06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–251 (Двести пятьдесят один) рубль 10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.-8370 (тринадцать тысяч четыреста тридцать один) рубль 06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Ограничений и обременений </w:t>
      </w:r>
    </w:p>
    <w:p w:rsidR="00F4718E" w:rsidRPr="00EB3D27" w:rsidRDefault="00F4718E" w:rsidP="00F4718E">
      <w:pPr>
        <w:jc w:val="both"/>
        <w:rPr>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№23:</w:t>
      </w:r>
      <w:r w:rsidRPr="00EB3D27">
        <w:rPr>
          <w:sz w:val="20"/>
          <w:szCs w:val="20"/>
        </w:rPr>
        <w:t xml:space="preserve"> земельный участок из земель сельскохозяйственного назначения с кадастровым номером 21:07:272301:419, адрес (описание местоположения): Чувашская Республика–Чувашия, р-н Аликовский, с/пос. </w:t>
      </w:r>
      <w:r w:rsidRPr="00EB3D27">
        <w:rPr>
          <w:sz w:val="20"/>
          <w:szCs w:val="20"/>
        </w:rPr>
        <w:lastRenderedPageBreak/>
        <w:t>Яндобинское, с видом разрешенного использования «сельскохозяйственное использование», общей площадью 154106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–7320 (семь тысяч триста двадцать) рублей 00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–219 (Двести девятнадцать) рубль 60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.-7320 (семь тысяч триста двадцать) рублей 00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4718E" w:rsidRPr="00EB3D27" w:rsidRDefault="00F4718E" w:rsidP="00F4718E">
      <w:pPr>
        <w:jc w:val="both"/>
        <w:rPr>
          <w:sz w:val="20"/>
          <w:szCs w:val="20"/>
        </w:rPr>
      </w:pPr>
    </w:p>
    <w:p w:rsidR="00F4718E" w:rsidRPr="00EB3D27" w:rsidRDefault="00F4718E" w:rsidP="00F4718E">
      <w:pPr>
        <w:tabs>
          <w:tab w:val="left" w:pos="851"/>
        </w:tabs>
        <w:ind w:firstLine="567"/>
        <w:jc w:val="both"/>
        <w:rPr>
          <w:sz w:val="20"/>
          <w:szCs w:val="20"/>
        </w:rPr>
      </w:pPr>
      <w:r w:rsidRPr="00EB3D27">
        <w:rPr>
          <w:b/>
          <w:sz w:val="20"/>
          <w:szCs w:val="20"/>
        </w:rPr>
        <w:t>ЛОТ №24:</w:t>
      </w:r>
      <w:r w:rsidRPr="00EB3D27">
        <w:rPr>
          <w:sz w:val="20"/>
          <w:szCs w:val="20"/>
        </w:rPr>
        <w:t xml:space="preserve"> земельный участок из земель сельскохозяйственного назначения с кадастровым номером 21:07:000000:3232,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26587 кв.м.</w:t>
      </w:r>
    </w:p>
    <w:p w:rsidR="00F4718E" w:rsidRPr="00EB3D27" w:rsidRDefault="00F4718E" w:rsidP="00F4718E">
      <w:pPr>
        <w:tabs>
          <w:tab w:val="left" w:pos="851"/>
        </w:tabs>
        <w:ind w:firstLine="567"/>
        <w:jc w:val="both"/>
        <w:rPr>
          <w:sz w:val="20"/>
          <w:szCs w:val="20"/>
        </w:rPr>
      </w:pPr>
      <w:r w:rsidRPr="00EB3D27">
        <w:rPr>
          <w:b/>
          <w:bCs/>
          <w:spacing w:val="-1"/>
          <w:sz w:val="20"/>
          <w:szCs w:val="20"/>
        </w:rPr>
        <w:t xml:space="preserve">Начальная цена на право заключения договора аренды земельного участка </w:t>
      </w:r>
      <w:r w:rsidRPr="00EB3D27">
        <w:rPr>
          <w:sz w:val="20"/>
          <w:szCs w:val="20"/>
        </w:rPr>
        <w:t>–1457 (одна тысяча четыреста пятьдесят семь) рублей 00 копеек.</w:t>
      </w:r>
    </w:p>
    <w:p w:rsidR="00F4718E" w:rsidRPr="00EB3D27" w:rsidRDefault="00F4718E" w:rsidP="00F4718E">
      <w:pPr>
        <w:ind w:firstLine="567"/>
        <w:jc w:val="both"/>
        <w:rPr>
          <w:sz w:val="20"/>
          <w:szCs w:val="20"/>
        </w:rPr>
      </w:pPr>
      <w:r w:rsidRPr="00EB3D27">
        <w:rPr>
          <w:b/>
          <w:sz w:val="20"/>
          <w:szCs w:val="20"/>
        </w:rPr>
        <w:t>Шаг аукциона</w:t>
      </w:r>
      <w:r w:rsidRPr="00EB3D27">
        <w:rPr>
          <w:sz w:val="20"/>
          <w:szCs w:val="20"/>
        </w:rPr>
        <w:t xml:space="preserve"> –43 (Сорок три) рубля 71 копеек (3% от начальной цены земельного участка).</w:t>
      </w:r>
    </w:p>
    <w:p w:rsidR="00F4718E" w:rsidRPr="00EB3D27" w:rsidRDefault="00F4718E" w:rsidP="00F4718E">
      <w:pPr>
        <w:tabs>
          <w:tab w:val="left" w:pos="851"/>
        </w:tabs>
        <w:ind w:firstLine="567"/>
        <w:jc w:val="both"/>
        <w:rPr>
          <w:sz w:val="20"/>
          <w:szCs w:val="20"/>
        </w:rPr>
      </w:pPr>
      <w:r w:rsidRPr="00EB3D27">
        <w:rPr>
          <w:b/>
          <w:sz w:val="20"/>
          <w:szCs w:val="20"/>
        </w:rPr>
        <w:t>Размер задатка</w:t>
      </w:r>
      <w:r w:rsidRPr="00EB3D27">
        <w:rPr>
          <w:sz w:val="20"/>
          <w:szCs w:val="20"/>
        </w:rPr>
        <w:t>.-1457 (одна тысяча четыреста пятьдесят семь) рублей 00 копеек..(100 % от начальной цены земельного участка).</w:t>
      </w:r>
    </w:p>
    <w:p w:rsidR="00F4718E" w:rsidRPr="00EB3D27" w:rsidRDefault="00F4718E" w:rsidP="00F4718E">
      <w:pPr>
        <w:ind w:right="360" w:firstLine="567"/>
        <w:jc w:val="both"/>
        <w:rPr>
          <w:sz w:val="20"/>
          <w:szCs w:val="20"/>
        </w:rPr>
      </w:pPr>
      <w:r w:rsidRPr="00EB3D27">
        <w:rPr>
          <w:b/>
          <w:sz w:val="20"/>
          <w:szCs w:val="20"/>
        </w:rPr>
        <w:t>Срок аренды</w:t>
      </w:r>
      <w:r w:rsidRPr="00EB3D27">
        <w:rPr>
          <w:sz w:val="20"/>
          <w:szCs w:val="20"/>
        </w:rPr>
        <w:t xml:space="preserve"> – 20 лет</w:t>
      </w:r>
      <w:r w:rsidRPr="00EB3D27">
        <w:rPr>
          <w:b/>
          <w:sz w:val="20"/>
          <w:szCs w:val="20"/>
        </w:rPr>
        <w:t>.</w:t>
      </w:r>
    </w:p>
    <w:p w:rsidR="00F4718E" w:rsidRPr="00EB3D27" w:rsidRDefault="00F4718E" w:rsidP="00F4718E">
      <w:pPr>
        <w:jc w:val="both"/>
        <w:rPr>
          <w:sz w:val="20"/>
          <w:szCs w:val="20"/>
        </w:rPr>
      </w:pPr>
      <w:r w:rsidRPr="00EB3D27">
        <w:rPr>
          <w:b/>
          <w:sz w:val="20"/>
          <w:szCs w:val="20"/>
        </w:rPr>
        <w:t xml:space="preserve"> </w:t>
      </w:r>
      <w:r w:rsidRPr="00EB3D27">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4718E" w:rsidRPr="00EB3D27" w:rsidRDefault="00F4718E" w:rsidP="00F4718E">
      <w:pPr>
        <w:pStyle w:val="aff1"/>
        <w:snapToGrid w:val="0"/>
        <w:ind w:right="360"/>
        <w:jc w:val="both"/>
        <w:rPr>
          <w:sz w:val="20"/>
          <w:szCs w:val="20"/>
        </w:rPr>
      </w:pPr>
      <w:r w:rsidRPr="00EB3D27">
        <w:rPr>
          <w:bCs/>
          <w:sz w:val="20"/>
          <w:szCs w:val="20"/>
        </w:rPr>
        <w:t xml:space="preserve">    </w:t>
      </w:r>
      <w:r w:rsidRPr="00EB3D27">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EB3D27">
        <w:rPr>
          <w:b/>
          <w:sz w:val="20"/>
          <w:szCs w:val="20"/>
        </w:rPr>
        <w:t xml:space="preserve">  </w:t>
      </w:r>
    </w:p>
    <w:p w:rsidR="00F4718E" w:rsidRPr="00EB3D27" w:rsidRDefault="00F4718E" w:rsidP="00F4718E">
      <w:pPr>
        <w:ind w:right="360" w:firstLine="540"/>
        <w:jc w:val="both"/>
        <w:rPr>
          <w:b/>
          <w:sz w:val="20"/>
          <w:szCs w:val="20"/>
        </w:rPr>
      </w:pPr>
    </w:p>
    <w:p w:rsidR="00F4718E" w:rsidRPr="00EB3D27" w:rsidRDefault="00F4718E" w:rsidP="00F4718E">
      <w:pPr>
        <w:ind w:right="360" w:firstLine="540"/>
        <w:jc w:val="both"/>
        <w:rPr>
          <w:sz w:val="20"/>
          <w:szCs w:val="20"/>
        </w:rPr>
      </w:pPr>
      <w:r w:rsidRPr="00EB3D27">
        <w:rPr>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F4718E" w:rsidRPr="00EB3D27" w:rsidRDefault="00F4718E" w:rsidP="00F4718E">
      <w:pPr>
        <w:ind w:right="360" w:firstLine="540"/>
        <w:jc w:val="both"/>
        <w:rPr>
          <w:b/>
          <w:spacing w:val="4"/>
          <w:sz w:val="20"/>
          <w:szCs w:val="20"/>
        </w:rPr>
      </w:pPr>
    </w:p>
    <w:p w:rsidR="00F4718E" w:rsidRPr="00EB3D27" w:rsidRDefault="00F4718E" w:rsidP="00F4718E">
      <w:pPr>
        <w:ind w:right="360" w:firstLine="540"/>
        <w:jc w:val="both"/>
        <w:rPr>
          <w:sz w:val="20"/>
          <w:szCs w:val="20"/>
        </w:rPr>
      </w:pPr>
      <w:r w:rsidRPr="00EB3D27">
        <w:rPr>
          <w:b/>
          <w:color w:val="000000"/>
          <w:spacing w:val="4"/>
          <w:sz w:val="20"/>
          <w:szCs w:val="20"/>
        </w:rPr>
        <w:t xml:space="preserve"> </w:t>
      </w:r>
      <w:r w:rsidRPr="00EB3D27">
        <w:rPr>
          <w:color w:val="000000"/>
          <w:spacing w:val="4"/>
          <w:sz w:val="20"/>
          <w:szCs w:val="20"/>
        </w:rPr>
        <w:t xml:space="preserve">Поступление задатка на расчетный счет Организатора торгов: не позднее 12 час. 00 мин. 25.06.2020 г. </w:t>
      </w:r>
    </w:p>
    <w:p w:rsidR="00F4718E" w:rsidRPr="00EB3D27" w:rsidRDefault="00F4718E" w:rsidP="00F4718E">
      <w:pPr>
        <w:ind w:right="360" w:firstLine="540"/>
        <w:jc w:val="both"/>
        <w:rPr>
          <w:color w:val="000000"/>
          <w:spacing w:val="4"/>
          <w:sz w:val="20"/>
          <w:szCs w:val="20"/>
        </w:rPr>
      </w:pPr>
    </w:p>
    <w:p w:rsidR="00F4718E" w:rsidRPr="00EB3D27" w:rsidRDefault="00F4718E" w:rsidP="00F4718E">
      <w:pPr>
        <w:ind w:right="360" w:firstLine="180"/>
        <w:jc w:val="both"/>
        <w:rPr>
          <w:sz w:val="20"/>
          <w:szCs w:val="20"/>
        </w:rPr>
      </w:pPr>
      <w:r w:rsidRPr="00EB3D27">
        <w:rPr>
          <w:b/>
          <w:color w:val="C00000"/>
          <w:spacing w:val="4"/>
          <w:sz w:val="20"/>
          <w:szCs w:val="20"/>
        </w:rPr>
        <w:t xml:space="preserve">     </w:t>
      </w:r>
      <w:r w:rsidRPr="00EB3D27">
        <w:rPr>
          <w:b/>
          <w:spacing w:val="4"/>
          <w:sz w:val="20"/>
          <w:szCs w:val="20"/>
        </w:rPr>
        <w:t xml:space="preserve">Дата и время начала приема заявок с прилагаемыми документами: </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z w:val="20"/>
          <w:szCs w:val="20"/>
        </w:rPr>
      </w:pPr>
      <w:r w:rsidRPr="00EB3D27">
        <w:rPr>
          <w:spacing w:val="4"/>
          <w:sz w:val="20"/>
          <w:szCs w:val="20"/>
        </w:rPr>
        <w:t>29.05.2020 с 14 час 00 мин.</w:t>
      </w:r>
    </w:p>
    <w:p w:rsidR="00F4718E" w:rsidRPr="00EB3D27" w:rsidRDefault="00F4718E" w:rsidP="00F4718E">
      <w:pPr>
        <w:ind w:right="360" w:firstLine="180"/>
        <w:jc w:val="both"/>
        <w:rPr>
          <w:b/>
          <w:spacing w:val="4"/>
          <w:sz w:val="20"/>
          <w:szCs w:val="20"/>
        </w:rPr>
      </w:pPr>
      <w:r w:rsidRPr="00EB3D27">
        <w:rPr>
          <w:b/>
          <w:spacing w:val="4"/>
          <w:sz w:val="20"/>
          <w:szCs w:val="20"/>
        </w:rPr>
        <w:t xml:space="preserve"> </w:t>
      </w:r>
      <w:r w:rsidRPr="00EB3D27">
        <w:rPr>
          <w:b/>
          <w:spacing w:val="4"/>
          <w:sz w:val="20"/>
          <w:szCs w:val="20"/>
        </w:rPr>
        <w:tab/>
      </w:r>
    </w:p>
    <w:p w:rsidR="00F4718E" w:rsidRPr="00EB3D27" w:rsidRDefault="00F4718E" w:rsidP="00F4718E">
      <w:pPr>
        <w:ind w:right="360" w:firstLine="540"/>
        <w:jc w:val="both"/>
        <w:rPr>
          <w:b/>
          <w:spacing w:val="4"/>
          <w:sz w:val="20"/>
          <w:szCs w:val="20"/>
        </w:rPr>
      </w:pPr>
      <w:r w:rsidRPr="00EB3D27">
        <w:rPr>
          <w:b/>
          <w:spacing w:val="4"/>
          <w:sz w:val="20"/>
          <w:szCs w:val="20"/>
        </w:rPr>
        <w:t>Дата и время окончания приема заявок с прилагаемыми документами:</w:t>
      </w:r>
    </w:p>
    <w:p w:rsidR="00F4718E" w:rsidRPr="00EB3D27" w:rsidRDefault="00F4718E" w:rsidP="00F4718E">
      <w:pPr>
        <w:ind w:right="360" w:firstLine="180"/>
        <w:jc w:val="both"/>
        <w:rPr>
          <w:spacing w:val="4"/>
          <w:sz w:val="20"/>
          <w:szCs w:val="20"/>
        </w:rPr>
      </w:pPr>
    </w:p>
    <w:p w:rsidR="00F4718E" w:rsidRPr="00EB3D27" w:rsidRDefault="00F4718E" w:rsidP="00F4718E">
      <w:pPr>
        <w:ind w:right="360" w:firstLine="540"/>
        <w:jc w:val="both"/>
        <w:rPr>
          <w:sz w:val="20"/>
          <w:szCs w:val="20"/>
        </w:rPr>
      </w:pPr>
      <w:r w:rsidRPr="00EB3D27">
        <w:rPr>
          <w:spacing w:val="4"/>
          <w:sz w:val="20"/>
          <w:szCs w:val="20"/>
        </w:rPr>
        <w:t xml:space="preserve">25.06.2020 до 17 час 00 мин. </w:t>
      </w:r>
    </w:p>
    <w:p w:rsidR="00F4718E" w:rsidRPr="00EB3D27" w:rsidRDefault="00F4718E" w:rsidP="00F4718E">
      <w:pPr>
        <w:ind w:right="36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Прием заявок с 8-00 до 17-00 часов ежедневно, кроме выходных и праздничных дней, обед с 12-00 до 13-00 часов.</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67"/>
        <w:jc w:val="both"/>
        <w:rPr>
          <w:sz w:val="20"/>
          <w:szCs w:val="20"/>
        </w:rPr>
      </w:pPr>
      <w:r w:rsidRPr="00EB3D27">
        <w:rPr>
          <w:b/>
          <w:bCs/>
          <w:sz w:val="20"/>
          <w:szCs w:val="20"/>
        </w:rPr>
        <w:t>Рассмотрение заявок и допуск к участию в аукционе</w:t>
      </w:r>
      <w:r w:rsidRPr="00EB3D27">
        <w:rPr>
          <w:bCs/>
          <w:sz w:val="20"/>
          <w:szCs w:val="20"/>
        </w:rPr>
        <w:t xml:space="preserve"> </w:t>
      </w:r>
      <w:r w:rsidRPr="00EB3D27">
        <w:rPr>
          <w:b/>
          <w:bCs/>
          <w:sz w:val="20"/>
          <w:szCs w:val="20"/>
        </w:rPr>
        <w:t>состоится</w:t>
      </w:r>
      <w:r w:rsidRPr="00EB3D27">
        <w:rPr>
          <w:bCs/>
          <w:sz w:val="20"/>
          <w:szCs w:val="20"/>
        </w:rPr>
        <w:t xml:space="preserve"> 26.06.2020</w:t>
      </w:r>
      <w:r w:rsidRPr="00EB3D27">
        <w:rPr>
          <w:b/>
          <w:bCs/>
          <w:sz w:val="20"/>
          <w:szCs w:val="20"/>
        </w:rPr>
        <w:t xml:space="preserve"> декабря   в 10 час. 00 мин.</w:t>
      </w:r>
      <w:r w:rsidRPr="00EB3D27">
        <w:rPr>
          <w:bCs/>
          <w:sz w:val="20"/>
          <w:szCs w:val="20"/>
        </w:rPr>
        <w:t xml:space="preserve"> по московскому времени, </w:t>
      </w:r>
      <w:r w:rsidRPr="00EB3D27">
        <w:rPr>
          <w:sz w:val="20"/>
          <w:szCs w:val="20"/>
        </w:rPr>
        <w:t>по адресу: 429250, Чувашская Республика, Аликовский район, с. Аликово, ул. Октябрьская, д. 21, 2 этаж, актовый зал.</w:t>
      </w:r>
    </w:p>
    <w:p w:rsidR="00F4718E" w:rsidRPr="00EB3D27" w:rsidRDefault="00F4718E" w:rsidP="00F4718E">
      <w:pPr>
        <w:ind w:right="360" w:firstLine="540"/>
        <w:jc w:val="both"/>
        <w:rPr>
          <w:b/>
          <w:spacing w:val="4"/>
          <w:sz w:val="20"/>
          <w:szCs w:val="20"/>
        </w:rPr>
      </w:pPr>
    </w:p>
    <w:p w:rsidR="00F4718E" w:rsidRPr="00EB3D27" w:rsidRDefault="00F4718E" w:rsidP="00F4718E">
      <w:pPr>
        <w:ind w:right="360" w:firstLine="540"/>
        <w:jc w:val="both"/>
        <w:rPr>
          <w:b/>
          <w:spacing w:val="4"/>
          <w:sz w:val="20"/>
          <w:szCs w:val="20"/>
        </w:rPr>
      </w:pPr>
      <w:r w:rsidRPr="00EB3D27">
        <w:rPr>
          <w:b/>
          <w:spacing w:val="4"/>
          <w:sz w:val="20"/>
          <w:szCs w:val="20"/>
        </w:rPr>
        <w:t xml:space="preserve">Адрес места приема заявок с прилагаемыми документами: </w:t>
      </w:r>
    </w:p>
    <w:p w:rsidR="00F4718E" w:rsidRPr="00EB3D27" w:rsidRDefault="00F4718E" w:rsidP="00F4718E">
      <w:pPr>
        <w:ind w:right="360"/>
        <w:jc w:val="both"/>
        <w:rPr>
          <w:sz w:val="20"/>
          <w:szCs w:val="20"/>
        </w:rPr>
      </w:pPr>
    </w:p>
    <w:p w:rsidR="00F4718E" w:rsidRPr="00EB3D27" w:rsidRDefault="00F4718E" w:rsidP="00F4718E">
      <w:pPr>
        <w:ind w:right="360" w:firstLine="540"/>
        <w:jc w:val="both"/>
        <w:rPr>
          <w:sz w:val="20"/>
          <w:szCs w:val="20"/>
        </w:rPr>
      </w:pPr>
      <w:r w:rsidRPr="00EB3D27">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F4718E" w:rsidRPr="00EB3D27" w:rsidRDefault="00F4718E" w:rsidP="00F4718E">
      <w:pPr>
        <w:ind w:right="360" w:firstLine="540"/>
        <w:jc w:val="both"/>
        <w:rPr>
          <w:sz w:val="20"/>
          <w:szCs w:val="20"/>
        </w:rPr>
      </w:pPr>
    </w:p>
    <w:p w:rsidR="00F4718E" w:rsidRPr="00EB3D27" w:rsidRDefault="00F4718E" w:rsidP="00F4718E">
      <w:pPr>
        <w:ind w:right="360" w:firstLine="540"/>
        <w:jc w:val="both"/>
        <w:rPr>
          <w:sz w:val="20"/>
          <w:szCs w:val="20"/>
        </w:rPr>
      </w:pPr>
      <w:r w:rsidRPr="00EB3D27">
        <w:rPr>
          <w:sz w:val="20"/>
          <w:szCs w:val="20"/>
        </w:rPr>
        <w:t xml:space="preserve">Форма заявки опубликована на официальном сайте </w:t>
      </w:r>
      <w:hyperlink r:id="rId22">
        <w:r w:rsidRPr="00EB3D27">
          <w:rPr>
            <w:rStyle w:val="-0"/>
            <w:sz w:val="20"/>
            <w:szCs w:val="20"/>
          </w:rPr>
          <w:t>http://torgi.gov.ru/</w:t>
        </w:r>
      </w:hyperlink>
      <w:r w:rsidRPr="00EB3D27">
        <w:rPr>
          <w:sz w:val="20"/>
          <w:szCs w:val="20"/>
        </w:rPr>
        <w:t xml:space="preserve">  и в печатном издании администрации Аликовского района Чувашской Республики “Аликовский вестник».</w:t>
      </w:r>
    </w:p>
    <w:p w:rsidR="00F4718E" w:rsidRPr="00EB3D27" w:rsidRDefault="00F4718E" w:rsidP="00F4718E">
      <w:pPr>
        <w:ind w:right="360" w:firstLine="540"/>
        <w:jc w:val="both"/>
        <w:rPr>
          <w:b/>
          <w:spacing w:val="4"/>
          <w:sz w:val="20"/>
          <w:szCs w:val="20"/>
        </w:rPr>
      </w:pPr>
    </w:p>
    <w:p w:rsidR="00F4718E" w:rsidRPr="00EB3D27" w:rsidRDefault="00F4718E" w:rsidP="00F4718E">
      <w:pPr>
        <w:ind w:right="360" w:firstLine="540"/>
        <w:jc w:val="both"/>
        <w:rPr>
          <w:b/>
          <w:spacing w:val="4"/>
          <w:sz w:val="20"/>
          <w:szCs w:val="20"/>
        </w:rPr>
      </w:pPr>
      <w:r w:rsidRPr="00EB3D27">
        <w:rPr>
          <w:b/>
          <w:spacing w:val="4"/>
          <w:sz w:val="20"/>
          <w:szCs w:val="20"/>
        </w:rPr>
        <w:t>Перечень документов, представляемых претендентами для участия в аукционе:</w:t>
      </w:r>
    </w:p>
    <w:p w:rsidR="00F4718E" w:rsidRPr="00EB3D27" w:rsidRDefault="00F4718E" w:rsidP="00F4718E">
      <w:pPr>
        <w:ind w:right="360" w:firstLine="540"/>
        <w:jc w:val="both"/>
        <w:rPr>
          <w:b/>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 xml:space="preserve">2. Копии документов, удостоверяющих личность заявителя - для физических лиц (оригинал и ксерокопия). </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lastRenderedPageBreak/>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4. Документы, подтверждающие внесение задатка (оригинал).</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В случае подачи заявки представителем претендента предъявляется надлежащим образом оформленная доверенность.</w:t>
      </w:r>
    </w:p>
    <w:p w:rsidR="00F4718E" w:rsidRPr="00EB3D27" w:rsidRDefault="00F4718E" w:rsidP="00F4718E">
      <w:pPr>
        <w:ind w:right="36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F4718E" w:rsidRPr="00EB3D27" w:rsidRDefault="00F4718E" w:rsidP="00F4718E">
      <w:pPr>
        <w:shd w:val="clear" w:color="auto" w:fill="FFFFFF"/>
        <w:ind w:right="360" w:firstLine="567"/>
        <w:jc w:val="both"/>
        <w:rPr>
          <w:b/>
          <w:spacing w:val="4"/>
          <w:sz w:val="20"/>
          <w:szCs w:val="20"/>
        </w:rPr>
      </w:pPr>
      <w:r w:rsidRPr="00EB3D27">
        <w:rPr>
          <w:sz w:val="20"/>
          <w:szCs w:val="20"/>
        </w:rPr>
        <w:t xml:space="preserve">Заявка и опись документов представляются в двух экземплярах. </w:t>
      </w:r>
      <w:r w:rsidRPr="00EB3D27">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EB3D27">
        <w:rPr>
          <w:color w:val="000000"/>
          <w:sz w:val="20"/>
          <w:szCs w:val="20"/>
        </w:rPr>
        <w:br/>
      </w:r>
      <w:r w:rsidRPr="00EB3D27">
        <w:rPr>
          <w:b/>
          <w:spacing w:val="4"/>
          <w:sz w:val="20"/>
          <w:szCs w:val="20"/>
        </w:rPr>
        <w:t xml:space="preserve">         Заявитель не допускается к участию в аукционе в следующих случаях:</w:t>
      </w:r>
    </w:p>
    <w:p w:rsidR="00F4718E" w:rsidRPr="00EB3D27" w:rsidRDefault="00F4718E" w:rsidP="00F4718E">
      <w:pPr>
        <w:ind w:right="360" w:firstLine="540"/>
        <w:jc w:val="both"/>
        <w:rPr>
          <w:spacing w:val="4"/>
          <w:sz w:val="20"/>
          <w:szCs w:val="20"/>
        </w:rPr>
      </w:pPr>
      <w:r w:rsidRPr="00EB3D27">
        <w:rPr>
          <w:spacing w:val="4"/>
          <w:sz w:val="20"/>
          <w:szCs w:val="20"/>
        </w:rPr>
        <w:t>1.Непредставление необходимых для участия в аукционе документов или представление недостоверных сведений.</w:t>
      </w:r>
    </w:p>
    <w:p w:rsidR="00F4718E" w:rsidRPr="00EB3D27" w:rsidRDefault="00F4718E" w:rsidP="00F4718E">
      <w:pPr>
        <w:ind w:right="360" w:firstLine="540"/>
        <w:jc w:val="both"/>
        <w:rPr>
          <w:spacing w:val="4"/>
          <w:sz w:val="20"/>
          <w:szCs w:val="20"/>
        </w:rPr>
      </w:pPr>
      <w:r w:rsidRPr="00EB3D27">
        <w:rPr>
          <w:spacing w:val="4"/>
          <w:sz w:val="20"/>
          <w:szCs w:val="20"/>
        </w:rPr>
        <w:t>2.  Непоступление задатка на дату рассмотрения заявок на участие в аукционе.</w:t>
      </w:r>
    </w:p>
    <w:p w:rsidR="00F4718E" w:rsidRPr="00EB3D27" w:rsidRDefault="00F4718E" w:rsidP="00F4718E">
      <w:pPr>
        <w:ind w:right="360" w:firstLine="540"/>
        <w:jc w:val="both"/>
        <w:rPr>
          <w:spacing w:val="4"/>
          <w:sz w:val="20"/>
          <w:szCs w:val="20"/>
        </w:rPr>
      </w:pPr>
      <w:r w:rsidRPr="00EB3D27">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4718E" w:rsidRPr="00EB3D27" w:rsidRDefault="00F4718E" w:rsidP="00F4718E">
      <w:pPr>
        <w:ind w:right="360" w:firstLine="540"/>
        <w:jc w:val="both"/>
        <w:rPr>
          <w:spacing w:val="4"/>
          <w:sz w:val="20"/>
          <w:szCs w:val="20"/>
        </w:rPr>
      </w:pPr>
      <w:r w:rsidRPr="00EB3D27">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4718E" w:rsidRPr="00EB3D27" w:rsidRDefault="00F4718E" w:rsidP="00F4718E">
      <w:pPr>
        <w:ind w:right="360"/>
        <w:jc w:val="both"/>
        <w:rPr>
          <w:spacing w:val="4"/>
          <w:sz w:val="20"/>
          <w:szCs w:val="20"/>
        </w:rPr>
      </w:pPr>
    </w:p>
    <w:p w:rsidR="00F4718E" w:rsidRPr="00EB3D27" w:rsidRDefault="00F4718E" w:rsidP="00F4718E">
      <w:pPr>
        <w:widowControl w:val="0"/>
        <w:ind w:right="360" w:firstLine="540"/>
        <w:jc w:val="both"/>
        <w:rPr>
          <w:sz w:val="20"/>
          <w:szCs w:val="20"/>
        </w:rPr>
      </w:pPr>
      <w:r w:rsidRPr="00EB3D27">
        <w:rPr>
          <w:sz w:val="20"/>
          <w:szCs w:val="20"/>
        </w:rPr>
        <w:t>Один заявитель вправе подать только одну заявку на участие в аукционе.</w:t>
      </w:r>
    </w:p>
    <w:p w:rsidR="00F4718E" w:rsidRPr="00EB3D27" w:rsidRDefault="00F4718E" w:rsidP="00F4718E">
      <w:pPr>
        <w:widowControl w:val="0"/>
        <w:ind w:right="360" w:firstLine="540"/>
        <w:jc w:val="both"/>
        <w:rPr>
          <w:sz w:val="20"/>
          <w:szCs w:val="20"/>
        </w:rPr>
      </w:pPr>
    </w:p>
    <w:p w:rsidR="00F4718E" w:rsidRPr="00EB3D27" w:rsidRDefault="00F4718E" w:rsidP="00F4718E">
      <w:pPr>
        <w:ind w:right="360" w:firstLine="540"/>
        <w:jc w:val="both"/>
        <w:rPr>
          <w:sz w:val="20"/>
          <w:szCs w:val="20"/>
        </w:rPr>
      </w:pPr>
      <w:r w:rsidRPr="00EB3D27">
        <w:rPr>
          <w:sz w:val="20"/>
          <w:szCs w:val="20"/>
        </w:rPr>
        <w:t>Заявка на участие в аукционе, поступившая по истечении срока приема заявок, возвращается заявителю в день ее поступления.</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b/>
          <w:spacing w:val="4"/>
          <w:sz w:val="20"/>
          <w:szCs w:val="20"/>
        </w:rPr>
      </w:pPr>
      <w:r w:rsidRPr="00EB3D27">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4718E" w:rsidRPr="00EB3D27" w:rsidRDefault="00F4718E" w:rsidP="00F4718E">
      <w:pPr>
        <w:ind w:right="360" w:firstLine="540"/>
        <w:jc w:val="both"/>
        <w:rPr>
          <w:b/>
          <w:spacing w:val="4"/>
          <w:sz w:val="20"/>
          <w:szCs w:val="20"/>
        </w:rPr>
      </w:pPr>
    </w:p>
    <w:p w:rsidR="00F4718E" w:rsidRPr="00EB3D27" w:rsidRDefault="00F4718E" w:rsidP="00F4718E">
      <w:pPr>
        <w:pStyle w:val="western"/>
        <w:spacing w:line="274" w:lineRule="atLeast"/>
        <w:ind w:right="360" w:firstLine="540"/>
        <w:jc w:val="both"/>
        <w:rPr>
          <w:b/>
          <w:sz w:val="20"/>
          <w:szCs w:val="20"/>
        </w:rPr>
      </w:pPr>
      <w:r w:rsidRPr="00EB3D27">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EB3D27">
        <w:rPr>
          <w:sz w:val="20"/>
          <w:szCs w:val="20"/>
        </w:rPr>
        <w:t xml:space="preserve"> Обязанность доказать своё право на участие в аукционе лежит на заявителе.</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pacing w:val="4"/>
          <w:sz w:val="20"/>
          <w:szCs w:val="20"/>
        </w:rPr>
      </w:pPr>
      <w:r w:rsidRPr="00EB3D27">
        <w:rPr>
          <w:b/>
          <w:spacing w:val="4"/>
          <w:sz w:val="20"/>
          <w:szCs w:val="20"/>
        </w:rPr>
        <w:t>Порядок определения победителя:</w:t>
      </w:r>
      <w:r w:rsidRPr="00EB3D27">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F4718E" w:rsidRPr="00EB3D27" w:rsidRDefault="00F4718E" w:rsidP="00F4718E">
      <w:pPr>
        <w:ind w:right="360" w:firstLine="540"/>
        <w:jc w:val="both"/>
        <w:rPr>
          <w:b/>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 xml:space="preserve">Дата, время и место для подписания протокола о результатах аукциона: </w:t>
      </w:r>
    </w:p>
    <w:p w:rsidR="00F4718E" w:rsidRPr="00EB3D27" w:rsidRDefault="00F4718E" w:rsidP="00F4718E">
      <w:pPr>
        <w:ind w:right="360" w:firstLine="540"/>
        <w:jc w:val="both"/>
        <w:rPr>
          <w:color w:val="FF0000"/>
          <w:spacing w:val="4"/>
          <w:sz w:val="20"/>
          <w:szCs w:val="20"/>
        </w:rPr>
      </w:pPr>
    </w:p>
    <w:p w:rsidR="00F4718E" w:rsidRPr="00EB3D27" w:rsidRDefault="00F4718E" w:rsidP="00F4718E">
      <w:pPr>
        <w:ind w:right="360" w:firstLine="540"/>
        <w:jc w:val="both"/>
        <w:rPr>
          <w:sz w:val="20"/>
          <w:szCs w:val="20"/>
        </w:rPr>
      </w:pPr>
      <w:r w:rsidRPr="00EB3D27">
        <w:rPr>
          <w:spacing w:val="4"/>
          <w:sz w:val="20"/>
          <w:szCs w:val="20"/>
        </w:rPr>
        <w:t>26.06.2020года в 14-00 часов.</w:t>
      </w:r>
      <w:r w:rsidRPr="00EB3D27">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F4718E" w:rsidRPr="00EB3D27" w:rsidRDefault="00F4718E" w:rsidP="00F4718E">
      <w:pPr>
        <w:ind w:right="360" w:firstLine="540"/>
        <w:jc w:val="both"/>
        <w:rPr>
          <w:spacing w:val="4"/>
          <w:sz w:val="20"/>
          <w:szCs w:val="20"/>
        </w:rPr>
      </w:pPr>
    </w:p>
    <w:p w:rsidR="00F4718E" w:rsidRPr="00EB3D27" w:rsidRDefault="00F4718E" w:rsidP="00F4718E">
      <w:pPr>
        <w:ind w:right="360" w:firstLine="540"/>
        <w:jc w:val="both"/>
        <w:rPr>
          <w:spacing w:val="4"/>
          <w:sz w:val="20"/>
          <w:szCs w:val="20"/>
        </w:rPr>
      </w:pPr>
      <w:r w:rsidRPr="00EB3D27">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F4718E" w:rsidRPr="00EB3D27" w:rsidRDefault="00F4718E" w:rsidP="00F4718E">
      <w:pPr>
        <w:ind w:right="360"/>
        <w:jc w:val="both"/>
        <w:rPr>
          <w:spacing w:val="4"/>
          <w:sz w:val="20"/>
          <w:szCs w:val="20"/>
        </w:rPr>
      </w:pPr>
    </w:p>
    <w:p w:rsidR="00F4718E" w:rsidRPr="00EB3D27" w:rsidRDefault="00F4718E" w:rsidP="00F4718E">
      <w:pPr>
        <w:ind w:right="360" w:firstLine="708"/>
        <w:jc w:val="both"/>
        <w:rPr>
          <w:b/>
          <w:spacing w:val="4"/>
          <w:sz w:val="20"/>
          <w:szCs w:val="20"/>
        </w:rPr>
      </w:pPr>
      <w:r w:rsidRPr="00EB3D27">
        <w:rPr>
          <w:b/>
          <w:spacing w:val="4"/>
          <w:sz w:val="20"/>
          <w:szCs w:val="20"/>
        </w:rPr>
        <w:lastRenderedPageBreak/>
        <w:t>Аукцион признается несостоявшимся:</w:t>
      </w:r>
    </w:p>
    <w:p w:rsidR="00F4718E" w:rsidRPr="00EB3D27" w:rsidRDefault="00F4718E" w:rsidP="00F4718E">
      <w:pPr>
        <w:ind w:right="360" w:firstLine="708"/>
        <w:jc w:val="both"/>
        <w:rPr>
          <w:b/>
          <w:spacing w:val="4"/>
          <w:sz w:val="20"/>
          <w:szCs w:val="20"/>
        </w:rPr>
      </w:pPr>
    </w:p>
    <w:p w:rsidR="00F4718E" w:rsidRPr="00EB3D27" w:rsidRDefault="00F4718E" w:rsidP="00F4718E">
      <w:pPr>
        <w:numPr>
          <w:ilvl w:val="0"/>
          <w:numId w:val="9"/>
        </w:numPr>
        <w:ind w:left="0" w:right="360" w:firstLine="567"/>
        <w:jc w:val="both"/>
        <w:rPr>
          <w:spacing w:val="4"/>
          <w:sz w:val="20"/>
          <w:szCs w:val="20"/>
        </w:rPr>
      </w:pPr>
      <w:r w:rsidRPr="00EB3D27">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4718E" w:rsidRPr="00EB3D27" w:rsidRDefault="00F4718E" w:rsidP="00F4718E">
      <w:pPr>
        <w:numPr>
          <w:ilvl w:val="0"/>
          <w:numId w:val="9"/>
        </w:numPr>
        <w:ind w:left="0" w:right="360" w:firstLine="567"/>
        <w:jc w:val="both"/>
        <w:rPr>
          <w:spacing w:val="4"/>
          <w:sz w:val="20"/>
          <w:szCs w:val="20"/>
        </w:rPr>
      </w:pPr>
      <w:r w:rsidRPr="00EB3D27">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4718E" w:rsidRPr="00EB3D27" w:rsidRDefault="00F4718E" w:rsidP="00F4718E">
      <w:pPr>
        <w:ind w:right="360"/>
        <w:jc w:val="both"/>
        <w:rPr>
          <w:spacing w:val="4"/>
          <w:sz w:val="20"/>
          <w:szCs w:val="20"/>
        </w:rPr>
      </w:pPr>
    </w:p>
    <w:p w:rsidR="00F4718E" w:rsidRPr="00EB3D27" w:rsidRDefault="00F4718E" w:rsidP="00F4718E">
      <w:pPr>
        <w:ind w:right="360" w:firstLine="708"/>
        <w:jc w:val="both"/>
        <w:rPr>
          <w:spacing w:val="4"/>
          <w:sz w:val="20"/>
          <w:szCs w:val="20"/>
        </w:rPr>
      </w:pPr>
      <w:r w:rsidRPr="00EB3D27">
        <w:rPr>
          <w:b/>
          <w:spacing w:val="4"/>
          <w:sz w:val="20"/>
          <w:szCs w:val="20"/>
        </w:rPr>
        <w:t>Порядок заключения договора купли-продажи и договора аренды земельного участка:</w:t>
      </w:r>
      <w:r w:rsidRPr="00EB3D27">
        <w:rPr>
          <w:spacing w:val="4"/>
          <w:sz w:val="20"/>
          <w:szCs w:val="20"/>
        </w:rPr>
        <w:t xml:space="preserve"> </w:t>
      </w:r>
    </w:p>
    <w:p w:rsidR="00F4718E" w:rsidRPr="00EB3D27" w:rsidRDefault="00F4718E" w:rsidP="00F4718E">
      <w:pPr>
        <w:ind w:right="360" w:firstLine="708"/>
        <w:jc w:val="both"/>
        <w:rPr>
          <w:spacing w:val="4"/>
          <w:sz w:val="20"/>
          <w:szCs w:val="20"/>
        </w:rPr>
      </w:pPr>
    </w:p>
    <w:p w:rsidR="00F4718E" w:rsidRPr="00EB3D27" w:rsidRDefault="00F4718E" w:rsidP="00F4718E">
      <w:pPr>
        <w:ind w:right="360" w:firstLine="708"/>
        <w:jc w:val="both"/>
        <w:rPr>
          <w:spacing w:val="4"/>
          <w:sz w:val="20"/>
          <w:szCs w:val="20"/>
        </w:rPr>
      </w:pPr>
      <w:r w:rsidRPr="00EB3D27">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F4718E" w:rsidRPr="00EB3D27" w:rsidRDefault="00F4718E" w:rsidP="00F4718E">
      <w:pPr>
        <w:ind w:right="360" w:firstLine="708"/>
        <w:jc w:val="both"/>
        <w:rPr>
          <w:spacing w:val="4"/>
          <w:sz w:val="20"/>
          <w:szCs w:val="20"/>
        </w:rPr>
      </w:pPr>
    </w:p>
    <w:p w:rsidR="00F4718E" w:rsidRPr="00EB3D27" w:rsidRDefault="00F4718E" w:rsidP="00F4718E">
      <w:pPr>
        <w:ind w:right="360" w:firstLine="708"/>
        <w:jc w:val="both"/>
        <w:rPr>
          <w:spacing w:val="4"/>
          <w:sz w:val="20"/>
          <w:szCs w:val="20"/>
        </w:rPr>
      </w:pPr>
      <w:r w:rsidRPr="00EB3D27">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F4718E" w:rsidRPr="00EB3D27" w:rsidRDefault="00F4718E" w:rsidP="00F4718E">
      <w:pPr>
        <w:ind w:right="360" w:firstLine="708"/>
        <w:jc w:val="both"/>
        <w:rPr>
          <w:spacing w:val="4"/>
          <w:sz w:val="20"/>
          <w:szCs w:val="20"/>
        </w:rPr>
      </w:pPr>
    </w:p>
    <w:p w:rsidR="00F4718E" w:rsidRPr="00EB3D27" w:rsidRDefault="00F4718E" w:rsidP="00F4718E">
      <w:pPr>
        <w:ind w:right="360" w:firstLine="708"/>
        <w:jc w:val="both"/>
        <w:rPr>
          <w:spacing w:val="4"/>
          <w:sz w:val="20"/>
          <w:szCs w:val="20"/>
        </w:rPr>
      </w:pPr>
      <w:r w:rsidRPr="00EB3D27">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F4718E" w:rsidRPr="00EB3D27" w:rsidRDefault="00F4718E" w:rsidP="00F4718E">
      <w:pPr>
        <w:ind w:right="360" w:firstLine="708"/>
        <w:jc w:val="both"/>
        <w:rPr>
          <w:spacing w:val="4"/>
          <w:sz w:val="20"/>
          <w:szCs w:val="20"/>
        </w:rPr>
      </w:pPr>
    </w:p>
    <w:p w:rsidR="00F4718E" w:rsidRPr="00EB3D27" w:rsidRDefault="00F4718E" w:rsidP="00F4718E">
      <w:pPr>
        <w:ind w:right="360" w:firstLine="708"/>
        <w:jc w:val="both"/>
        <w:rPr>
          <w:spacing w:val="4"/>
          <w:sz w:val="20"/>
          <w:szCs w:val="20"/>
        </w:rPr>
      </w:pPr>
      <w:r w:rsidRPr="00EB3D27">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F4718E" w:rsidRPr="00EB3D27" w:rsidRDefault="00F4718E" w:rsidP="00F4718E">
      <w:pPr>
        <w:ind w:right="360" w:firstLine="708"/>
        <w:jc w:val="both"/>
        <w:rPr>
          <w:spacing w:val="4"/>
          <w:sz w:val="20"/>
          <w:szCs w:val="20"/>
        </w:rPr>
      </w:pPr>
    </w:p>
    <w:p w:rsidR="00F4718E" w:rsidRPr="00EB3D27" w:rsidRDefault="00F4718E" w:rsidP="00F4718E">
      <w:pPr>
        <w:ind w:right="360" w:firstLine="708"/>
        <w:jc w:val="both"/>
        <w:rPr>
          <w:spacing w:val="4"/>
          <w:sz w:val="20"/>
          <w:szCs w:val="20"/>
        </w:rPr>
      </w:pPr>
      <w:r w:rsidRPr="00EB3D27">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F4718E" w:rsidRPr="00EB3D27" w:rsidRDefault="00F4718E" w:rsidP="00F4718E">
      <w:pPr>
        <w:ind w:right="360" w:firstLine="708"/>
        <w:jc w:val="both"/>
        <w:rPr>
          <w:spacing w:val="4"/>
          <w:sz w:val="20"/>
          <w:szCs w:val="20"/>
        </w:rPr>
      </w:pPr>
    </w:p>
    <w:p w:rsidR="00F4718E" w:rsidRPr="00EB3D27" w:rsidRDefault="00F4718E" w:rsidP="00F4718E">
      <w:pPr>
        <w:ind w:right="360" w:firstLine="708"/>
        <w:jc w:val="both"/>
        <w:rPr>
          <w:spacing w:val="4"/>
          <w:sz w:val="20"/>
          <w:szCs w:val="20"/>
        </w:rPr>
      </w:pPr>
      <w:r w:rsidRPr="00EB3D27">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4718E" w:rsidRPr="00EB3D27" w:rsidRDefault="00F4718E" w:rsidP="00F4718E">
      <w:pPr>
        <w:ind w:right="360" w:firstLine="708"/>
        <w:jc w:val="both"/>
        <w:rPr>
          <w:spacing w:val="4"/>
          <w:sz w:val="20"/>
          <w:szCs w:val="20"/>
        </w:rPr>
      </w:pPr>
    </w:p>
    <w:p w:rsidR="00F4718E" w:rsidRPr="00EB3D27" w:rsidRDefault="00F4718E" w:rsidP="00F4718E">
      <w:pPr>
        <w:ind w:right="360" w:firstLine="708"/>
        <w:jc w:val="both"/>
        <w:rPr>
          <w:spacing w:val="4"/>
          <w:sz w:val="20"/>
          <w:szCs w:val="20"/>
        </w:rPr>
      </w:pPr>
      <w:r w:rsidRPr="00EB3D27">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F4718E" w:rsidRPr="00EB3D27" w:rsidRDefault="00F4718E" w:rsidP="00F4718E">
      <w:pPr>
        <w:ind w:right="360" w:firstLine="708"/>
        <w:jc w:val="both"/>
        <w:rPr>
          <w:b/>
          <w:color w:val="FF0000"/>
          <w:spacing w:val="4"/>
          <w:sz w:val="20"/>
          <w:szCs w:val="20"/>
        </w:rPr>
      </w:pPr>
    </w:p>
    <w:p w:rsidR="00F4718E" w:rsidRPr="00EB3D27" w:rsidRDefault="00F4718E" w:rsidP="00F4718E">
      <w:pPr>
        <w:ind w:right="360" w:firstLine="708"/>
        <w:jc w:val="both"/>
        <w:rPr>
          <w:sz w:val="20"/>
          <w:szCs w:val="20"/>
        </w:rPr>
      </w:pPr>
      <w:r w:rsidRPr="00EB3D27">
        <w:rPr>
          <w:spacing w:val="4"/>
          <w:sz w:val="20"/>
          <w:szCs w:val="20"/>
        </w:rPr>
        <w:t xml:space="preserve">Осмотр земельного участка на местности производится претендентами </w:t>
      </w:r>
      <w:r w:rsidRPr="00EB3D27">
        <w:rPr>
          <w:b/>
          <w:spacing w:val="4"/>
          <w:sz w:val="20"/>
          <w:szCs w:val="20"/>
        </w:rPr>
        <w:t xml:space="preserve">с 29.05.2020 года по 24.06.2020 года </w:t>
      </w:r>
      <w:r w:rsidRPr="00EB3D27">
        <w:rPr>
          <w:spacing w:val="4"/>
          <w:sz w:val="20"/>
          <w:szCs w:val="20"/>
        </w:rPr>
        <w:t xml:space="preserve">в любое время самостоятельно, для этого им предоставляется необходимая информация. </w:t>
      </w:r>
    </w:p>
    <w:p w:rsidR="00F4718E" w:rsidRPr="00EB3D27" w:rsidRDefault="00F4718E" w:rsidP="00F4718E">
      <w:pPr>
        <w:ind w:right="360" w:firstLine="708"/>
        <w:jc w:val="both"/>
        <w:rPr>
          <w:color w:val="FF0000"/>
          <w:spacing w:val="4"/>
          <w:sz w:val="20"/>
          <w:szCs w:val="20"/>
        </w:rPr>
      </w:pPr>
    </w:p>
    <w:p w:rsidR="00F4718E" w:rsidRPr="00EB3D27" w:rsidRDefault="00F4718E" w:rsidP="00F4718E">
      <w:pPr>
        <w:ind w:right="360" w:firstLine="708"/>
        <w:jc w:val="both"/>
        <w:rPr>
          <w:spacing w:val="4"/>
          <w:sz w:val="20"/>
          <w:szCs w:val="20"/>
        </w:rPr>
      </w:pPr>
      <w:r w:rsidRPr="00EB3D27">
        <w:rPr>
          <w:b/>
          <w:spacing w:val="4"/>
          <w:sz w:val="20"/>
          <w:szCs w:val="20"/>
        </w:rPr>
        <w:t xml:space="preserve">Условия и сроки платежа победителем: </w:t>
      </w:r>
      <w:r w:rsidRPr="00EB3D27">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F4718E" w:rsidRPr="00EB3D27" w:rsidRDefault="00F4718E" w:rsidP="00F4718E">
      <w:pPr>
        <w:ind w:right="360"/>
        <w:jc w:val="both"/>
        <w:rPr>
          <w:b/>
          <w:sz w:val="20"/>
          <w:szCs w:val="20"/>
        </w:rPr>
      </w:pPr>
    </w:p>
    <w:p w:rsidR="00F4718E" w:rsidRPr="00EB3D27" w:rsidRDefault="00F4718E" w:rsidP="00F4718E">
      <w:pPr>
        <w:ind w:left="113" w:right="360" w:firstLine="595"/>
        <w:jc w:val="both"/>
        <w:rPr>
          <w:sz w:val="20"/>
          <w:szCs w:val="20"/>
        </w:rPr>
      </w:pPr>
      <w:r w:rsidRPr="00EB3D27">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EB3D27">
        <w:rPr>
          <w:sz w:val="20"/>
          <w:szCs w:val="20"/>
        </w:rPr>
        <w:t xml:space="preserve"> С проектом договора купли-продажи земельного участка и </w:t>
      </w:r>
      <w:r w:rsidRPr="00EB3D27">
        <w:rPr>
          <w:sz w:val="20"/>
          <w:szCs w:val="20"/>
        </w:rPr>
        <w:lastRenderedPageBreak/>
        <w:t xml:space="preserve">договора аренды земельного участка можно ознакомиться на официальном сайте </w:t>
      </w:r>
      <w:hyperlink r:id="rId23">
        <w:r w:rsidRPr="00EB3D27">
          <w:rPr>
            <w:rStyle w:val="-0"/>
            <w:sz w:val="20"/>
            <w:szCs w:val="20"/>
          </w:rPr>
          <w:t>http://torgi.gov.ru/</w:t>
        </w:r>
      </w:hyperlink>
      <w:r w:rsidRPr="00EB3D27">
        <w:rPr>
          <w:sz w:val="20"/>
          <w:szCs w:val="20"/>
        </w:rPr>
        <w:t xml:space="preserve"> и в печатном издании администрации Аликовского района Чувашской Республики “Аликовский вестник».</w:t>
      </w:r>
    </w:p>
    <w:p w:rsidR="00F4718E" w:rsidRPr="00EB3D27" w:rsidRDefault="00F4718E" w:rsidP="00F4718E">
      <w:pPr>
        <w:tabs>
          <w:tab w:val="left" w:pos="540"/>
        </w:tabs>
        <w:ind w:right="360" w:firstLine="567"/>
        <w:jc w:val="both"/>
        <w:rPr>
          <w:sz w:val="20"/>
          <w:szCs w:val="20"/>
        </w:rPr>
      </w:pPr>
      <w:r w:rsidRPr="00EB3D27">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F4718E" w:rsidRPr="00EB3D27" w:rsidRDefault="00F4718E" w:rsidP="00F4718E">
      <w:pPr>
        <w:ind w:right="360"/>
        <w:rPr>
          <w:sz w:val="20"/>
          <w:szCs w:val="20"/>
        </w:rPr>
      </w:pPr>
    </w:p>
    <w:p w:rsidR="00C1309B" w:rsidRPr="002F7671" w:rsidRDefault="00C1309B" w:rsidP="00796FA7">
      <w:pPr>
        <w:rPr>
          <w:sz w:val="20"/>
          <w:szCs w:val="20"/>
        </w:rPr>
      </w:pPr>
    </w:p>
    <w:p w:rsidR="006B2BFD" w:rsidRPr="009F3EF3" w:rsidRDefault="006B2BFD" w:rsidP="006B2BFD">
      <w:pPr>
        <w:ind w:right="4251" w:firstLine="567"/>
        <w:jc w:val="both"/>
        <w:rPr>
          <w:sz w:val="20"/>
          <w:szCs w:val="20"/>
        </w:rPr>
      </w:pPr>
      <w:r>
        <w:rPr>
          <w:sz w:val="20"/>
          <w:szCs w:val="20"/>
        </w:rPr>
        <w:t>Постановление Главы Аликовского района Чувашской Республики от 29.05.2020 г. №10 «</w:t>
      </w:r>
      <w:r w:rsidRPr="009F3EF3">
        <w:rPr>
          <w:sz w:val="20"/>
          <w:szCs w:val="20"/>
        </w:rPr>
        <w:t xml:space="preserve">О переносе даты созыва очередного </w:t>
      </w:r>
      <w:r w:rsidRPr="009F3EF3">
        <w:rPr>
          <w:sz w:val="20"/>
          <w:szCs w:val="20"/>
          <w:lang w:val="en-US"/>
        </w:rPr>
        <w:t>XXX</w:t>
      </w:r>
      <w:r w:rsidRPr="009F3EF3">
        <w:rPr>
          <w:sz w:val="20"/>
          <w:szCs w:val="20"/>
        </w:rPr>
        <w:t>І заседания  Собрания депутатов Аликовского района шестого созыва</w:t>
      </w:r>
      <w:r>
        <w:rPr>
          <w:sz w:val="20"/>
          <w:szCs w:val="20"/>
        </w:rPr>
        <w:t>»</w:t>
      </w:r>
    </w:p>
    <w:p w:rsidR="006B2BFD" w:rsidRPr="009F3EF3" w:rsidRDefault="006B2BFD" w:rsidP="006B2BFD">
      <w:pPr>
        <w:ind w:right="-1" w:firstLine="709"/>
        <w:jc w:val="both"/>
        <w:rPr>
          <w:sz w:val="20"/>
          <w:szCs w:val="20"/>
        </w:rPr>
      </w:pPr>
    </w:p>
    <w:p w:rsidR="006B2BFD" w:rsidRPr="009F3EF3" w:rsidRDefault="006B2BFD" w:rsidP="006B2BFD">
      <w:pPr>
        <w:ind w:right="-1" w:firstLine="709"/>
        <w:jc w:val="both"/>
        <w:rPr>
          <w:sz w:val="20"/>
          <w:szCs w:val="20"/>
        </w:rPr>
      </w:pPr>
      <w:r w:rsidRPr="009F3EF3">
        <w:rPr>
          <w:sz w:val="20"/>
          <w:szCs w:val="20"/>
        </w:rPr>
        <w:t>В соответствии с пунктом 3 статьи 22 Устава Аликовского района ПОСТАНОВЛЯЮ:</w:t>
      </w:r>
    </w:p>
    <w:p w:rsidR="006B2BFD" w:rsidRPr="009F3EF3" w:rsidRDefault="006B2BFD" w:rsidP="006B2BFD">
      <w:pPr>
        <w:ind w:right="-1" w:firstLine="709"/>
        <w:jc w:val="both"/>
        <w:rPr>
          <w:sz w:val="20"/>
          <w:szCs w:val="20"/>
        </w:rPr>
      </w:pPr>
      <w:r w:rsidRPr="009F3EF3">
        <w:rPr>
          <w:sz w:val="20"/>
          <w:szCs w:val="20"/>
        </w:rPr>
        <w:t xml:space="preserve">1. Перенести очередное </w:t>
      </w:r>
      <w:r w:rsidRPr="009F3EF3">
        <w:rPr>
          <w:sz w:val="20"/>
          <w:szCs w:val="20"/>
          <w:lang w:val="en-US"/>
        </w:rPr>
        <w:t>XXX</w:t>
      </w:r>
      <w:r w:rsidRPr="009F3EF3">
        <w:rPr>
          <w:sz w:val="20"/>
          <w:szCs w:val="20"/>
        </w:rPr>
        <w:t xml:space="preserve">І заседание Собрания депутатов Аликовского района шестого созыва с 16 июня 2020 года на 23 июня 2020 год, в с. Аликово в актовом зале администрации Аликовского района. </w:t>
      </w:r>
    </w:p>
    <w:p w:rsidR="006B2BFD" w:rsidRPr="009F3EF3" w:rsidRDefault="006B2BFD" w:rsidP="006B2BFD">
      <w:pPr>
        <w:ind w:right="-1" w:firstLine="709"/>
        <w:jc w:val="both"/>
        <w:rPr>
          <w:sz w:val="20"/>
          <w:szCs w:val="20"/>
        </w:rPr>
      </w:pPr>
      <w:r w:rsidRPr="009F3EF3">
        <w:rPr>
          <w:sz w:val="20"/>
          <w:szCs w:val="20"/>
        </w:rPr>
        <w:t>Начало в 10 часов.</w:t>
      </w:r>
    </w:p>
    <w:p w:rsidR="006B2BFD" w:rsidRPr="009F3EF3" w:rsidRDefault="006B2BFD" w:rsidP="006B2BFD">
      <w:pPr>
        <w:ind w:right="-1" w:firstLine="709"/>
        <w:jc w:val="both"/>
        <w:rPr>
          <w:sz w:val="20"/>
          <w:szCs w:val="20"/>
        </w:rPr>
      </w:pPr>
      <w:r w:rsidRPr="009F3EF3">
        <w:rPr>
          <w:sz w:val="20"/>
          <w:szCs w:val="20"/>
        </w:rPr>
        <w:t>2. Предложить на рассмотрение заседания следующую повестку дня:</w:t>
      </w:r>
    </w:p>
    <w:p w:rsidR="006B2BFD" w:rsidRPr="009F3EF3" w:rsidRDefault="006B2BFD" w:rsidP="006B2BFD">
      <w:pPr>
        <w:ind w:right="-1" w:firstLine="709"/>
        <w:jc w:val="both"/>
        <w:rPr>
          <w:sz w:val="20"/>
          <w:szCs w:val="20"/>
        </w:rPr>
      </w:pPr>
      <w:r w:rsidRPr="009F3EF3">
        <w:rPr>
          <w:sz w:val="20"/>
          <w:szCs w:val="20"/>
        </w:rPr>
        <w:t>- О назначении выборов депутатов Собрания депутатов Аликовского района Чувашской Республики;</w:t>
      </w:r>
    </w:p>
    <w:p w:rsidR="006B2BFD" w:rsidRPr="009F3EF3" w:rsidRDefault="006B2BFD" w:rsidP="006B2BFD">
      <w:pPr>
        <w:ind w:right="-1" w:firstLine="709"/>
        <w:jc w:val="both"/>
        <w:rPr>
          <w:sz w:val="20"/>
          <w:szCs w:val="20"/>
        </w:rPr>
      </w:pPr>
      <w:r w:rsidRPr="009F3EF3">
        <w:rPr>
          <w:sz w:val="20"/>
          <w:szCs w:val="20"/>
        </w:rPr>
        <w:t>- Разное.</w:t>
      </w:r>
    </w:p>
    <w:p w:rsidR="006B2BFD" w:rsidRPr="009F3EF3" w:rsidRDefault="006B2BFD" w:rsidP="006B2BFD">
      <w:pPr>
        <w:ind w:right="-1" w:firstLine="709"/>
        <w:jc w:val="both"/>
        <w:rPr>
          <w:sz w:val="20"/>
          <w:szCs w:val="20"/>
        </w:rPr>
      </w:pPr>
      <w:r w:rsidRPr="009F3EF3">
        <w:rPr>
          <w:sz w:val="20"/>
          <w:szCs w:val="20"/>
        </w:rPr>
        <w:t>3.Пригласить на заседание Собрания депутатов Аликовского района шестого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6B2BFD" w:rsidRPr="009F3EF3" w:rsidRDefault="006B2BFD" w:rsidP="006B2BFD">
      <w:pPr>
        <w:ind w:right="-1" w:firstLine="567"/>
        <w:jc w:val="both"/>
        <w:rPr>
          <w:sz w:val="20"/>
          <w:szCs w:val="20"/>
        </w:rPr>
      </w:pPr>
    </w:p>
    <w:p w:rsidR="006B2BFD" w:rsidRPr="009F3EF3" w:rsidRDefault="006B2BFD" w:rsidP="006B2BFD">
      <w:pPr>
        <w:ind w:right="-1" w:firstLine="567"/>
        <w:jc w:val="both"/>
        <w:rPr>
          <w:sz w:val="20"/>
          <w:szCs w:val="20"/>
        </w:rPr>
      </w:pPr>
    </w:p>
    <w:p w:rsidR="006B2BFD" w:rsidRPr="009F3EF3" w:rsidRDefault="006B2BFD" w:rsidP="006B2BFD">
      <w:pPr>
        <w:ind w:right="-1"/>
        <w:jc w:val="both"/>
        <w:rPr>
          <w:sz w:val="20"/>
          <w:szCs w:val="20"/>
        </w:rPr>
      </w:pPr>
      <w:r w:rsidRPr="009F3EF3">
        <w:rPr>
          <w:sz w:val="20"/>
          <w:szCs w:val="20"/>
        </w:rPr>
        <w:t>Глава</w:t>
      </w:r>
    </w:p>
    <w:p w:rsidR="006B2BFD" w:rsidRDefault="006B2BFD" w:rsidP="006B2BFD">
      <w:pPr>
        <w:ind w:right="-1"/>
        <w:jc w:val="both"/>
        <w:rPr>
          <w:sz w:val="20"/>
          <w:szCs w:val="20"/>
        </w:rPr>
      </w:pPr>
      <w:r w:rsidRPr="009F3EF3">
        <w:rPr>
          <w:sz w:val="20"/>
          <w:szCs w:val="20"/>
        </w:rPr>
        <w:t xml:space="preserve">Аликовского района              </w:t>
      </w:r>
      <w:r>
        <w:rPr>
          <w:sz w:val="20"/>
          <w:szCs w:val="20"/>
        </w:rPr>
        <w:t xml:space="preserve">                            </w:t>
      </w:r>
      <w:r w:rsidRPr="009F3EF3">
        <w:rPr>
          <w:sz w:val="20"/>
          <w:szCs w:val="20"/>
        </w:rPr>
        <w:t xml:space="preserve">   Э.К. Волков</w:t>
      </w:r>
    </w:p>
    <w:p w:rsidR="007976CB" w:rsidRDefault="007976CB" w:rsidP="006B2BFD">
      <w:pPr>
        <w:ind w:right="-1"/>
        <w:jc w:val="both"/>
        <w:rPr>
          <w:sz w:val="20"/>
          <w:szCs w:val="20"/>
        </w:rPr>
      </w:pPr>
    </w:p>
    <w:p w:rsidR="007976CB" w:rsidRDefault="007976CB" w:rsidP="006B2BFD">
      <w:pPr>
        <w:ind w:right="-1"/>
        <w:jc w:val="both"/>
        <w:rPr>
          <w:sz w:val="20"/>
          <w:szCs w:val="20"/>
        </w:rPr>
      </w:pPr>
    </w:p>
    <w:p w:rsidR="007976CB" w:rsidRDefault="007976CB" w:rsidP="007976CB">
      <w:pPr>
        <w:pStyle w:val="Standard"/>
        <w:tabs>
          <w:tab w:val="left" w:pos="3180"/>
        </w:tabs>
        <w:ind w:firstLine="567"/>
        <w:jc w:val="both"/>
        <w:rPr>
          <w:color w:val="000000" w:themeColor="text1"/>
          <w:sz w:val="22"/>
          <w:szCs w:val="22"/>
        </w:rPr>
      </w:pPr>
      <w:r>
        <w:rPr>
          <w:rFonts w:cs="Times New Roman"/>
          <w:color w:val="000000" w:themeColor="text1"/>
          <w:sz w:val="20"/>
          <w:szCs w:val="20"/>
        </w:rPr>
        <w:t xml:space="preserve">Кадастровым инженером ООО «Азимут» Моисеевой Т.А., квалификационный аттестат № 21-15-5, адрес: </w:t>
      </w:r>
      <w:r>
        <w:rPr>
          <w:rFonts w:cs="Times New Roman"/>
          <w:bCs/>
          <w:color w:val="000000" w:themeColor="text1"/>
          <w:sz w:val="20"/>
          <w:szCs w:val="20"/>
        </w:rPr>
        <w:t>ЧР, Аликовский район, д. Яжуткино, ул. Дружбы, д.24</w:t>
      </w:r>
      <w:r>
        <w:rPr>
          <w:rFonts w:cs="Times New Roman"/>
          <w:color w:val="000000" w:themeColor="text1"/>
          <w:sz w:val="20"/>
          <w:szCs w:val="20"/>
        </w:rPr>
        <w:t xml:space="preserve">, тел. 22-9-75, </w:t>
      </w:r>
      <w:r>
        <w:rPr>
          <w:rStyle w:val="Internetlink"/>
          <w:bCs/>
          <w:color w:val="000000" w:themeColor="text1"/>
          <w:sz w:val="20"/>
          <w:szCs w:val="20"/>
          <w:lang w:val="en-US"/>
        </w:rPr>
        <w:t>e</w:t>
      </w:r>
      <w:r>
        <w:rPr>
          <w:rStyle w:val="Internetlink"/>
          <w:bCs/>
          <w:color w:val="000000" w:themeColor="text1"/>
          <w:sz w:val="20"/>
          <w:szCs w:val="20"/>
        </w:rPr>
        <w:t>-</w:t>
      </w:r>
      <w:r>
        <w:rPr>
          <w:rStyle w:val="Internetlink"/>
          <w:bCs/>
          <w:color w:val="000000" w:themeColor="text1"/>
          <w:sz w:val="20"/>
          <w:szCs w:val="20"/>
          <w:lang w:val="en-US"/>
        </w:rPr>
        <w:t>mail</w:t>
      </w:r>
      <w:r>
        <w:rPr>
          <w:rStyle w:val="Internetlink"/>
          <w:bCs/>
          <w:color w:val="000000" w:themeColor="text1"/>
          <w:sz w:val="20"/>
          <w:szCs w:val="20"/>
        </w:rPr>
        <w:t xml:space="preserve">: </w:t>
      </w:r>
      <w:r>
        <w:rPr>
          <w:rStyle w:val="Internetlink"/>
          <w:bCs/>
          <w:color w:val="000000" w:themeColor="text1"/>
          <w:sz w:val="20"/>
          <w:szCs w:val="20"/>
          <w:lang w:val="en-US"/>
        </w:rPr>
        <w:t>ov</w:t>
      </w:r>
      <w:r>
        <w:rPr>
          <w:rStyle w:val="Internetlink"/>
          <w:bCs/>
          <w:color w:val="000000" w:themeColor="text1"/>
          <w:sz w:val="20"/>
          <w:szCs w:val="20"/>
        </w:rPr>
        <w:t>-</w:t>
      </w:r>
      <w:r>
        <w:rPr>
          <w:rStyle w:val="Internetlink"/>
          <w:bCs/>
          <w:color w:val="000000" w:themeColor="text1"/>
          <w:sz w:val="20"/>
          <w:szCs w:val="20"/>
          <w:lang w:val="en-US"/>
        </w:rPr>
        <w:t>borisov</w:t>
      </w:r>
      <w:r>
        <w:rPr>
          <w:rStyle w:val="Internetlink"/>
          <w:bCs/>
          <w:color w:val="000000" w:themeColor="text1"/>
          <w:sz w:val="20"/>
          <w:szCs w:val="20"/>
        </w:rPr>
        <w:t>@</w:t>
      </w:r>
      <w:r>
        <w:rPr>
          <w:rStyle w:val="Internetlink"/>
          <w:bCs/>
          <w:color w:val="000000" w:themeColor="text1"/>
          <w:sz w:val="20"/>
          <w:szCs w:val="20"/>
          <w:lang w:val="en-US"/>
        </w:rPr>
        <w:t>yandex</w:t>
      </w:r>
      <w:r>
        <w:rPr>
          <w:rStyle w:val="Internetlink"/>
          <w:bCs/>
          <w:color w:val="000000" w:themeColor="text1"/>
          <w:sz w:val="20"/>
          <w:szCs w:val="20"/>
        </w:rPr>
        <w:t>.</w:t>
      </w:r>
      <w:r>
        <w:rPr>
          <w:rStyle w:val="Internetlink"/>
          <w:bCs/>
          <w:color w:val="000000" w:themeColor="text1"/>
          <w:sz w:val="20"/>
          <w:szCs w:val="20"/>
          <w:lang w:val="en-US"/>
        </w:rPr>
        <w:t>ru</w:t>
      </w:r>
      <w:r>
        <w:rPr>
          <w:rFonts w:cs="Times New Roman"/>
          <w:color w:val="000000" w:themeColor="text1"/>
          <w:sz w:val="20"/>
          <w:szCs w:val="20"/>
        </w:rPr>
        <w:t xml:space="preserve">, </w:t>
      </w:r>
      <w:r>
        <w:rPr>
          <w:rFonts w:cs="Times New Roman"/>
          <w:bCs/>
          <w:color w:val="000000" w:themeColor="text1"/>
          <w:sz w:val="20"/>
          <w:szCs w:val="20"/>
        </w:rPr>
        <w:t>номер в ГРКИ  33334</w:t>
      </w:r>
      <w:r>
        <w:rPr>
          <w:rFonts w:cs="Times New Roman"/>
          <w:color w:val="000000" w:themeColor="text1"/>
          <w:sz w:val="20"/>
          <w:szCs w:val="20"/>
        </w:rPr>
        <w:t xml:space="preserve">  выполняются кадастровые работы в отношении земельного участка с кадастровым номером 21:07:060403:53, расположенного по адресу: ЧР, Аликовский район, д.Прошкино, ул.Кооперативная, д.39.</w:t>
      </w:r>
    </w:p>
    <w:p w:rsidR="007976CB" w:rsidRDefault="007976CB" w:rsidP="007976CB">
      <w:pPr>
        <w:pStyle w:val="aff9"/>
        <w:ind w:firstLine="709"/>
        <w:jc w:val="both"/>
        <w:rPr>
          <w:color w:val="000000" w:themeColor="text1"/>
        </w:rPr>
      </w:pPr>
      <w:r>
        <w:rPr>
          <w:color w:val="000000" w:themeColor="text1"/>
        </w:rPr>
        <w:t>Заказчиком кадастровых работ является администрация Аликовского района адрес: ЧР, Аликовский район, с.Аликово, ул. Октябрьская, д. 21. Собрание по поводу согласования местоположения границы состоится по адресу: ЧР, Аликовский район, д. Прошкино, ул.Кооперативная, д.39 – 30.06.2020 г. в 9 часов 00 минут. Кадастровый номер смежного земельного участка, с правообладателями которого требуется согласование границы: 21:07:060403:52, адрес: ЧР, Аликовский район, д. Прошкино, ул.Кооперативная, д.38. С проектом межевого плана земельного участка можно ознакомиться по адресу: Чувашская Республика, Аликовский район</w:t>
      </w:r>
      <w:r>
        <w:rPr>
          <w:color w:val="000000" w:themeColor="text1"/>
          <w:u w:val="single"/>
        </w:rPr>
        <w:t>,</w:t>
      </w:r>
      <w:r>
        <w:rPr>
          <w:color w:val="000000" w:themeColor="text1"/>
        </w:rPr>
        <w:t xml:space="preserve"> с. Аликово, ул. Октябьская, д. 19, оф.4.  </w:t>
      </w:r>
    </w:p>
    <w:p w:rsidR="007976CB" w:rsidRDefault="007976CB" w:rsidP="007976CB">
      <w:pPr>
        <w:pStyle w:val="aff9"/>
        <w:ind w:firstLine="567"/>
        <w:jc w:val="both"/>
        <w:rPr>
          <w:color w:val="000000" w:themeColor="text1"/>
        </w:rPr>
      </w:pPr>
      <w:r>
        <w:rPr>
          <w:color w:val="000000" w:themeColor="text1"/>
        </w:rPr>
        <w:t>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земельного участка после ознакомления с проектом межевого плана принимаются с 29.05.2020 по 30.06.2020 по адресу: ЧР, Аликовский район, с. Аликово, ул. Октябрьская, д. 19, оф.4, а также по адресу: 428017, г. Чебоксары, пр-т Московский, д.37.</w:t>
      </w:r>
    </w:p>
    <w:p w:rsidR="007976CB" w:rsidRDefault="007976CB" w:rsidP="007976CB">
      <w:pPr>
        <w:pStyle w:val="aff9"/>
        <w:jc w:val="both"/>
        <w:rPr>
          <w:color w:val="000000" w:themeColor="text1"/>
          <w:sz w:val="22"/>
          <w:szCs w:val="22"/>
        </w:rPr>
      </w:pPr>
      <w:r>
        <w:rPr>
          <w:color w:val="000000" w:themeColor="text1"/>
        </w:rPr>
        <w:t xml:space="preserve">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w:t>
      </w:r>
      <w:hyperlink r:id="rId24" w:anchor="l470" w:history="1">
        <w:r>
          <w:rPr>
            <w:rStyle w:val="af4"/>
            <w:color w:val="000000" w:themeColor="text1"/>
          </w:rPr>
          <w:t>часть 12</w:t>
        </w:r>
      </w:hyperlink>
      <w:r>
        <w:rPr>
          <w:color w:val="000000" w:themeColor="text1"/>
        </w:rPr>
        <w:t xml:space="preserve"> статьи 39, </w:t>
      </w:r>
      <w:hyperlink r:id="rId25" w:anchor="l471" w:history="1">
        <w:r>
          <w:rPr>
            <w:rStyle w:val="af4"/>
            <w:color w:val="000000" w:themeColor="text1"/>
          </w:rPr>
          <w:t>часть 2</w:t>
        </w:r>
      </w:hyperlink>
      <w:r>
        <w:rPr>
          <w:color w:val="000000" w:themeColor="text1"/>
        </w:rPr>
        <w:t> статьи 40 Федерального закона от 24 июля 2007 г. N 221-ФЗ "О кадастровой деятельности").</w:t>
      </w:r>
    </w:p>
    <w:p w:rsidR="007976CB" w:rsidRPr="009F3EF3" w:rsidRDefault="007976CB" w:rsidP="006B2BFD">
      <w:pPr>
        <w:ind w:right="-1"/>
        <w:jc w:val="both"/>
        <w:rPr>
          <w:sz w:val="20"/>
          <w:szCs w:val="20"/>
        </w:rPr>
      </w:pPr>
    </w:p>
    <w:p w:rsidR="006B2BFD" w:rsidRPr="009F3EF3" w:rsidRDefault="006B2BFD" w:rsidP="006B2BFD">
      <w:pPr>
        <w:rPr>
          <w:sz w:val="20"/>
          <w:szCs w:val="20"/>
        </w:rPr>
      </w:pPr>
    </w:p>
    <w:p w:rsidR="00C1309B" w:rsidRPr="002F7671" w:rsidRDefault="00C1309B" w:rsidP="00796FA7">
      <w:pPr>
        <w:rPr>
          <w:sz w:val="20"/>
          <w:szCs w:val="20"/>
        </w:rPr>
      </w:pPr>
    </w:p>
    <w:p w:rsidR="00D83D9E" w:rsidRPr="002F7671" w:rsidRDefault="00D83D9E" w:rsidP="00796FA7">
      <w:pPr>
        <w:rPr>
          <w:sz w:val="20"/>
          <w:szCs w:val="20"/>
        </w:rPr>
      </w:pPr>
    </w:p>
    <w:p w:rsidR="002C0F64" w:rsidRPr="002F7671" w:rsidRDefault="002C0F64" w:rsidP="00796FA7">
      <w:pPr>
        <w:rPr>
          <w:sz w:val="20"/>
          <w:szCs w:val="20"/>
        </w:rPr>
      </w:pPr>
      <w:bookmarkStart w:id="100" w:name="_GoBack"/>
      <w:bookmarkEnd w:id="100"/>
    </w:p>
    <w:p w:rsidR="002C0F64" w:rsidRDefault="002C0F64" w:rsidP="00796FA7">
      <w:pPr>
        <w:rPr>
          <w:sz w:val="22"/>
          <w:szCs w:val="22"/>
        </w:rPr>
      </w:pPr>
    </w:p>
    <w:p w:rsidR="002F7671" w:rsidRDefault="002F7671"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2F7671">
            <w:pPr>
              <w:rPr>
                <w:sz w:val="18"/>
                <w:szCs w:val="18"/>
              </w:rPr>
            </w:pPr>
            <w:r>
              <w:rPr>
                <w:sz w:val="18"/>
                <w:szCs w:val="18"/>
              </w:rPr>
              <w:t xml:space="preserve">Подписано в печать  </w:t>
            </w:r>
            <w:r w:rsidR="002F7671">
              <w:rPr>
                <w:sz w:val="18"/>
                <w:szCs w:val="18"/>
              </w:rPr>
              <w:t>29.05</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637515">
      <w:headerReference w:type="even" r:id="rId26"/>
      <w:footerReference w:type="default" r:id="rId27"/>
      <w:footerReference w:type="first" r:id="rId28"/>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C6" w:rsidRDefault="00FD6AC6" w:rsidP="00F23871">
      <w:r>
        <w:separator/>
      </w:r>
    </w:p>
  </w:endnote>
  <w:endnote w:type="continuationSeparator" w:id="0">
    <w:p w:rsidR="00FD6AC6" w:rsidRDefault="00FD6AC6"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7976CB">
          <w:rPr>
            <w:noProof/>
          </w:rPr>
          <w:t>128</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C6" w:rsidRDefault="00FD6AC6" w:rsidP="00F23871">
      <w:r>
        <w:separator/>
      </w:r>
    </w:p>
  </w:footnote>
  <w:footnote w:type="continuationSeparator" w:id="0">
    <w:p w:rsidR="00FD6AC6" w:rsidRDefault="00FD6AC6"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E0C26"/>
    <w:multiLevelType w:val="multilevel"/>
    <w:tmpl w:val="86D065CE"/>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8"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9"/>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0D3C"/>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2F7671"/>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2BFD"/>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976CB"/>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56609"/>
    <w:rsid w:val="00AA1BE9"/>
    <w:rsid w:val="00AC03AB"/>
    <w:rsid w:val="00AC78F2"/>
    <w:rsid w:val="00B12EFD"/>
    <w:rsid w:val="00B14261"/>
    <w:rsid w:val="00B1535B"/>
    <w:rsid w:val="00B174B6"/>
    <w:rsid w:val="00B42235"/>
    <w:rsid w:val="00B61F93"/>
    <w:rsid w:val="00B768A3"/>
    <w:rsid w:val="00B81DE4"/>
    <w:rsid w:val="00BC5023"/>
    <w:rsid w:val="00C03614"/>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4718E"/>
    <w:rsid w:val="00F60190"/>
    <w:rsid w:val="00FA5642"/>
    <w:rsid w:val="00FD22FE"/>
    <w:rsid w:val="00FD23B5"/>
    <w:rsid w:val="00FD6AC6"/>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44D7"/>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uiPriority w:val="99"/>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WW8Num1z0">
    <w:name w:val="WW8Num1z0"/>
    <w:rsid w:val="002F7671"/>
    <w:rPr>
      <w:rFonts w:hint="default"/>
    </w:rPr>
  </w:style>
  <w:style w:type="character" w:customStyle="1" w:styleId="WW8Num1z1">
    <w:name w:val="WW8Num1z1"/>
    <w:rsid w:val="002F7671"/>
  </w:style>
  <w:style w:type="character" w:customStyle="1" w:styleId="WW8Num1z2">
    <w:name w:val="WW8Num1z2"/>
    <w:rsid w:val="002F7671"/>
  </w:style>
  <w:style w:type="character" w:customStyle="1" w:styleId="WW8Num1z3">
    <w:name w:val="WW8Num1z3"/>
    <w:rsid w:val="002F7671"/>
  </w:style>
  <w:style w:type="character" w:customStyle="1" w:styleId="WW8Num1z4">
    <w:name w:val="WW8Num1z4"/>
    <w:rsid w:val="002F7671"/>
  </w:style>
  <w:style w:type="character" w:customStyle="1" w:styleId="WW8Num1z5">
    <w:name w:val="WW8Num1z5"/>
    <w:rsid w:val="002F7671"/>
  </w:style>
  <w:style w:type="character" w:customStyle="1" w:styleId="WW8Num1z6">
    <w:name w:val="WW8Num1z6"/>
    <w:rsid w:val="002F7671"/>
  </w:style>
  <w:style w:type="character" w:customStyle="1" w:styleId="WW8Num1z7">
    <w:name w:val="WW8Num1z7"/>
    <w:rsid w:val="002F7671"/>
  </w:style>
  <w:style w:type="character" w:customStyle="1" w:styleId="WW8Num1z8">
    <w:name w:val="WW8Num1z8"/>
    <w:rsid w:val="002F7671"/>
  </w:style>
  <w:style w:type="character" w:customStyle="1" w:styleId="WW8Num2z0">
    <w:name w:val="WW8Num2z0"/>
    <w:rsid w:val="002F7671"/>
    <w:rPr>
      <w:rFonts w:hint="default"/>
    </w:rPr>
  </w:style>
  <w:style w:type="character" w:customStyle="1" w:styleId="29">
    <w:name w:val="Основной шрифт абзаца2"/>
    <w:rsid w:val="002F7671"/>
  </w:style>
  <w:style w:type="character" w:customStyle="1" w:styleId="1d">
    <w:name w:val="Основной шрифт абзаца1"/>
    <w:rsid w:val="002F7671"/>
  </w:style>
  <w:style w:type="paragraph" w:styleId="affffff7">
    <w:name w:val="List"/>
    <w:basedOn w:val="a3"/>
    <w:rsid w:val="002F7671"/>
    <w:pPr>
      <w:suppressAutoHyphens/>
    </w:pPr>
    <w:rPr>
      <w:rFonts w:cs="Arial"/>
      <w:b/>
      <w:bCs/>
      <w:sz w:val="24"/>
      <w:szCs w:val="20"/>
      <w:lang w:eastAsia="ar-SA"/>
    </w:rPr>
  </w:style>
  <w:style w:type="paragraph" w:customStyle="1" w:styleId="2a">
    <w:name w:val="Название2"/>
    <w:basedOn w:val="a"/>
    <w:rsid w:val="002F7671"/>
    <w:pPr>
      <w:suppressLineNumbers/>
      <w:suppressAutoHyphens/>
      <w:spacing w:before="120" w:after="120"/>
    </w:pPr>
    <w:rPr>
      <w:rFonts w:cs="Mangal"/>
      <w:i/>
      <w:iCs/>
      <w:lang w:eastAsia="ar-SA"/>
    </w:rPr>
  </w:style>
  <w:style w:type="paragraph" w:customStyle="1" w:styleId="2b">
    <w:name w:val="Указатель2"/>
    <w:basedOn w:val="a"/>
    <w:rsid w:val="002F7671"/>
    <w:pPr>
      <w:suppressLineNumbers/>
      <w:suppressAutoHyphens/>
    </w:pPr>
    <w:rPr>
      <w:rFonts w:cs="Mangal"/>
      <w:lang w:eastAsia="ar-SA"/>
    </w:rPr>
  </w:style>
  <w:style w:type="paragraph" w:customStyle="1" w:styleId="1e">
    <w:name w:val="Название1"/>
    <w:basedOn w:val="a"/>
    <w:rsid w:val="002F7671"/>
    <w:pPr>
      <w:suppressLineNumbers/>
      <w:suppressAutoHyphens/>
      <w:spacing w:before="120" w:after="120"/>
    </w:pPr>
    <w:rPr>
      <w:rFonts w:cs="Arial"/>
      <w:i/>
      <w:iCs/>
      <w:lang w:eastAsia="ar-SA"/>
    </w:rPr>
  </w:style>
  <w:style w:type="paragraph" w:customStyle="1" w:styleId="1f">
    <w:name w:val="Указатель1"/>
    <w:basedOn w:val="a"/>
    <w:rsid w:val="002F7671"/>
    <w:pPr>
      <w:suppressLineNumbers/>
      <w:suppressAutoHyphens/>
    </w:pPr>
    <w:rPr>
      <w:rFonts w:cs="Arial"/>
      <w:lang w:eastAsia="ar-SA"/>
    </w:rPr>
  </w:style>
  <w:style w:type="paragraph" w:customStyle="1" w:styleId="211">
    <w:name w:val="Основной текст с отступом 21"/>
    <w:basedOn w:val="a"/>
    <w:rsid w:val="002F7671"/>
    <w:pPr>
      <w:suppressAutoHyphens/>
      <w:spacing w:after="120" w:line="480" w:lineRule="auto"/>
      <w:ind w:left="283"/>
    </w:pPr>
    <w:rPr>
      <w:spacing w:val="-2"/>
      <w:sz w:val="28"/>
      <w:lang w:eastAsia="ar-SA"/>
    </w:rPr>
  </w:style>
  <w:style w:type="paragraph" w:customStyle="1" w:styleId="affffff8">
    <w:name w:val="Содержимое врезки"/>
    <w:basedOn w:val="a3"/>
    <w:rsid w:val="002F7671"/>
    <w:pPr>
      <w:suppressAutoHyphens/>
    </w:pPr>
    <w:rPr>
      <w:b/>
      <w:bCs/>
      <w:sz w:val="24"/>
      <w:szCs w:val="20"/>
      <w:lang w:eastAsia="ar-SA"/>
    </w:rPr>
  </w:style>
  <w:style w:type="paragraph" w:customStyle="1" w:styleId="msonormalbullet1gif">
    <w:name w:val="msonormalbullet1.gif"/>
    <w:basedOn w:val="a"/>
    <w:rsid w:val="002F7671"/>
    <w:pPr>
      <w:spacing w:before="280" w:after="280"/>
    </w:pPr>
    <w:rPr>
      <w:lang w:eastAsia="ar-SA"/>
    </w:rPr>
  </w:style>
  <w:style w:type="paragraph" w:customStyle="1" w:styleId="msonormalbullet3gif">
    <w:name w:val="msonormalbullet3.gif"/>
    <w:basedOn w:val="a"/>
    <w:rsid w:val="002F7671"/>
    <w:pPr>
      <w:spacing w:before="280" w:after="280"/>
    </w:pPr>
    <w:rPr>
      <w:lang w:eastAsia="ar-SA"/>
    </w:rPr>
  </w:style>
  <w:style w:type="character" w:customStyle="1" w:styleId="-0">
    <w:name w:val="Интернет-ссылка"/>
    <w:basedOn w:val="a0"/>
    <w:uiPriority w:val="99"/>
    <w:rsid w:val="00F4718E"/>
    <w:rPr>
      <w:rFonts w:cs="Times New Roman"/>
      <w:color w:val="0000FF"/>
      <w:u w:val="single"/>
    </w:rPr>
  </w:style>
  <w:style w:type="character" w:customStyle="1" w:styleId="Internetlink">
    <w:name w:val="Internet link"/>
    <w:basedOn w:val="a0"/>
    <w:rsid w:val="00797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169">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2141176/2" TargetMode="External"/><Relationship Id="rId18" Type="http://schemas.openxmlformats.org/officeDocument/2006/relationships/hyperlink" Target="http://mobileonline.garant.ru/document/redirect/12112604/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redirect/70650726/0" TargetMode="External"/><Relationship Id="rId7" Type="http://schemas.openxmlformats.org/officeDocument/2006/relationships/endnotes" Target="endnotes.xml"/><Relationship Id="rId12" Type="http://schemas.openxmlformats.org/officeDocument/2006/relationships/hyperlink" Target="http://mobileonline.garant.ru/document/redirect/71129190/2" TargetMode="External"/><Relationship Id="rId17" Type="http://schemas.openxmlformats.org/officeDocument/2006/relationships/hyperlink" Target="http://mobileonline.garant.ru/document/redirect/12112604/0" TargetMode="External"/><Relationship Id="rId25" Type="http://schemas.openxmlformats.org/officeDocument/2006/relationships/hyperlink" Target="file:///C:\Users\alikov_doc1\AppData\Local\Microsoft\Windows\INetCache\Content.Outlook\32HB0KK0\&#1044;&#1086;&#1082;&#1091;&#1084;&#1077;&#1085;&#1090;%20Microsoft%20Word%20(2).docx" TargetMode="External"/><Relationship Id="rId2" Type="http://schemas.openxmlformats.org/officeDocument/2006/relationships/numbering" Target="numbering.xml"/><Relationship Id="rId16" Type="http://schemas.openxmlformats.org/officeDocument/2006/relationships/hyperlink" Target="http://mobileonline.garant.ru/document/redirect/71484172/0" TargetMode="External"/><Relationship Id="rId20" Type="http://schemas.openxmlformats.org/officeDocument/2006/relationships/hyperlink" Target="http://mobileonline.garant.ru/document/redirect/2270588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1484172/0" TargetMode="External"/><Relationship Id="rId24" Type="http://schemas.openxmlformats.org/officeDocument/2006/relationships/hyperlink" Target="file:///C:\Users\alikov_doc1\AppData\Local\Microsoft\Windows\INetCache\Content.Outlook\32HB0KK0\&#1044;&#1086;&#1082;&#1091;&#1084;&#1077;&#1085;&#1090;%20Microsoft%20Word%20(2).docx" TargetMode="External"/><Relationship Id="rId5" Type="http://schemas.openxmlformats.org/officeDocument/2006/relationships/webSettings" Target="webSettings.xml"/><Relationship Id="rId15" Type="http://schemas.openxmlformats.org/officeDocument/2006/relationships/hyperlink" Target="http://mobileonline.garant.ru/document/redirect/12112604/78" TargetMode="External"/><Relationship Id="rId23" Type="http://schemas.openxmlformats.org/officeDocument/2006/relationships/hyperlink" Target="http://torgi.gov.ru/" TargetMode="External"/><Relationship Id="rId28" Type="http://schemas.openxmlformats.org/officeDocument/2006/relationships/footer" Target="footer2.xml"/><Relationship Id="rId10" Type="http://schemas.openxmlformats.org/officeDocument/2006/relationships/hyperlink" Target="http://mobileonline.garant.ru/document/redirect/12112604/783" TargetMode="External"/><Relationship Id="rId19" Type="http://schemas.openxmlformats.org/officeDocument/2006/relationships/hyperlink" Target="http://mobileonline.garant.ru/document/redirect/22705880/0"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mobileonline.garant.ru/document/redirect/73398324/0" TargetMode="External"/><Relationship Id="rId22" Type="http://schemas.openxmlformats.org/officeDocument/2006/relationships/hyperlink" Target="http://torg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798E0-F78E-4338-8EC6-E9B4FA87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128</Pages>
  <Words>59976</Words>
  <Characters>341864</Characters>
  <Application>Microsoft Office Word</Application>
  <DocSecurity>0</DocSecurity>
  <Lines>2848</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2020-06-01T07:50:00Z</dcterms:created>
  <dcterms:modified xsi:type="dcterms:W3CDTF">2020-06-17T07:09:00Z</dcterms:modified>
</cp:coreProperties>
</file>