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815F4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1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BC409"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" strokecolor="white"/>
            </w:pict>
          </mc:Fallback>
        </mc:AlternateContent>
      </w:r>
    </w:p>
    <w:p w:rsidR="0026003A" w:rsidRDefault="00815F4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12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815F47" w:rsidRDefault="00815F47" w:rsidP="00815F4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s/AEAANs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P54QKz8AQAA2wMAAA4AAAAAAAAAAAAAAAAA&#10;LgIAAGRycy9lMm9Eb2MueG1sUEsBAi0AFAAGAAgAAAAhAHHHX77cAAAACQEAAA8AAAAAAAAAAAAA&#10;AAAAVgQAAGRycy9kb3ducmV2LnhtbFBLBQYAAAAABAAEAPMAAABfBQAAAAA=&#10;" filled="f" stroked="f">
                <o:lock v:ext="edit" shapetype="t"/>
                <v:textbox style="mso-fit-shape-to-text:t">
                  <w:txbxContent>
                    <w:p w:rsidR="00815F47" w:rsidRDefault="00815F47" w:rsidP="00815F4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1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815F47" w:rsidRDefault="00815F47" w:rsidP="00C1309B">
                            <w:pPr>
                              <w:jc w:val="center"/>
                              <w:rPr>
                                <w:rFonts w:ascii="Book Antiqua" w:hAnsi="Book Antiqua"/>
                                <w:b/>
                                <w:bCs/>
                              </w:rPr>
                            </w:pPr>
                            <w:r>
                              <w:rPr>
                                <w:rFonts w:ascii="Book Antiqua" w:hAnsi="Book Antiqua"/>
                                <w:b/>
                                <w:bCs/>
                              </w:rPr>
                              <w:t>10.01.</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w:t>
                            </w:r>
                            <w:r w:rsidR="00815F47">
                              <w:rPr>
                                <w:rFonts w:ascii="Book Antiqua" w:hAnsi="Book Antiqua"/>
                                <w:b/>
                                <w:bCs/>
                                <w:lang w:val="en-US"/>
                              </w:rPr>
                              <w:t xml:space="preserve"> </w:t>
                            </w:r>
                            <w:r w:rsidR="00815F47">
                              <w:rPr>
                                <w:rFonts w:ascii="Book Antiqua" w:hAnsi="Book Antiqua"/>
                                <w:b/>
                                <w:bCs/>
                              </w:rPr>
                              <w:t>1</w:t>
                            </w:r>
                            <w:r w:rsidRPr="00864A66">
                              <w:rPr>
                                <w:rFonts w:ascii="Book Antiqua" w:hAnsi="Book Antiqua"/>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" strokecolor="white">
                <v:textbox>
                  <w:txbxContent>
                    <w:p w:rsidR="00815F47" w:rsidRDefault="00815F47" w:rsidP="00C1309B">
                      <w:pPr>
                        <w:jc w:val="center"/>
                        <w:rPr>
                          <w:rFonts w:ascii="Book Antiqua" w:hAnsi="Book Antiqua"/>
                          <w:b/>
                          <w:bCs/>
                        </w:rPr>
                      </w:pPr>
                      <w:r>
                        <w:rPr>
                          <w:rFonts w:ascii="Book Antiqua" w:hAnsi="Book Antiqua"/>
                          <w:b/>
                          <w:bCs/>
                        </w:rPr>
                        <w:t>10.01.</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w:t>
                      </w:r>
                      <w:r w:rsidR="00815F47">
                        <w:rPr>
                          <w:rFonts w:ascii="Book Antiqua" w:hAnsi="Book Antiqua"/>
                          <w:b/>
                          <w:bCs/>
                          <w:lang w:val="en-US"/>
                        </w:rPr>
                        <w:t xml:space="preserve"> </w:t>
                      </w:r>
                      <w:r w:rsidR="00815F47">
                        <w:rPr>
                          <w:rFonts w:ascii="Book Antiqua" w:hAnsi="Book Antiqua"/>
                          <w:b/>
                          <w:bCs/>
                        </w:rPr>
                        <w:t>1</w:t>
                      </w:r>
                      <w:r w:rsidRPr="00864A66">
                        <w:rPr>
                          <w:rFonts w:ascii="Book Antiqua" w:hAnsi="Book Antiqua"/>
                          <w:b/>
                          <w:bCs/>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1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AE99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kIMgIAAGg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815F4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7A47"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" strokecolor="white"/>
            </w:pict>
          </mc:Fallback>
        </mc:AlternateContent>
      </w:r>
    </w:p>
    <w:p w:rsidR="00C217FB" w:rsidRPr="001E1E14" w:rsidRDefault="00C217FB" w:rsidP="00C217FB">
      <w:pPr>
        <w:rPr>
          <w:sz w:val="20"/>
          <w:szCs w:val="20"/>
        </w:rPr>
      </w:pPr>
    </w:p>
    <w:p w:rsidR="00815F47" w:rsidRPr="00815F47" w:rsidRDefault="00815F47" w:rsidP="00815F47">
      <w:pPr>
        <w:ind w:right="4251" w:firstLine="567"/>
        <w:jc w:val="both"/>
        <w:rPr>
          <w:b/>
          <w:bCs/>
          <w:sz w:val="20"/>
          <w:szCs w:val="20"/>
        </w:rPr>
      </w:pPr>
      <w:r w:rsidRPr="00815F47">
        <w:rPr>
          <w:sz w:val="20"/>
          <w:szCs w:val="20"/>
        </w:rPr>
        <w:t>Постановление администрации Аликовского района Чувашской Республики от 23.12.2019 г. №1840 «</w:t>
      </w:r>
      <w:r w:rsidRPr="00815F47">
        <w:rPr>
          <w:sz w:val="20"/>
          <w:szCs w:val="20"/>
        </w:rPr>
        <w:t>О проведении торгов (открытого аукциона)</w:t>
      </w:r>
      <w:r>
        <w:rPr>
          <w:sz w:val="20"/>
          <w:szCs w:val="20"/>
        </w:rPr>
        <w:t>»</w:t>
      </w:r>
      <w:bookmarkStart w:id="0" w:name="_GoBack"/>
      <w:bookmarkEnd w:id="0"/>
    </w:p>
    <w:p w:rsidR="00815F47" w:rsidRPr="00890BC5" w:rsidRDefault="00815F47" w:rsidP="00815F47">
      <w:pPr>
        <w:rPr>
          <w:sz w:val="20"/>
          <w:szCs w:val="20"/>
        </w:rPr>
      </w:pPr>
    </w:p>
    <w:p w:rsidR="00815F47" w:rsidRPr="00890BC5" w:rsidRDefault="00815F47" w:rsidP="00815F47">
      <w:pPr>
        <w:ind w:firstLine="709"/>
        <w:jc w:val="both"/>
        <w:rPr>
          <w:color w:val="000000"/>
          <w:sz w:val="20"/>
          <w:szCs w:val="20"/>
        </w:rPr>
      </w:pPr>
      <w:r w:rsidRPr="00890BC5">
        <w:rPr>
          <w:color w:val="000000"/>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815F47" w:rsidRPr="00890BC5" w:rsidRDefault="00815F47" w:rsidP="00815F47">
      <w:pPr>
        <w:ind w:firstLine="709"/>
        <w:jc w:val="both"/>
        <w:rPr>
          <w:color w:val="000000"/>
          <w:sz w:val="20"/>
          <w:szCs w:val="20"/>
        </w:rPr>
      </w:pPr>
      <w:r w:rsidRPr="00890BC5">
        <w:rPr>
          <w:color w:val="000000"/>
          <w:sz w:val="20"/>
          <w:szCs w:val="20"/>
        </w:rPr>
        <w:t xml:space="preserve">1. Провести открытый аукцион по продаже земельного участка из земель сельскохозяйственного назначения с кадастровым номером 21:07:262201:52, адрес (описание местоположения): Местоположение установлено относительно ориентира, расположенного за пределами участка. Ориентир жилой дом. Участок находиться примерно в 250 м, по направлению на юго—запад от ориентира. Почтовый адрес ориентира: Чувашская Республика–Чувашия, р-н Аликовский, с/пос. Яндобинское, д. Чиршкасы; с видом разрешенного использованиея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9"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2.Провести открытый аукцион по продаже земельного участка из земель населенных пунктов с кадастровым номером 21:07:142124:263, адрес (описание местоположения): Чувашская Республика–Чувашия, р-н Аликовский, с/пос. Аликовское, дер. Синерь, ул. Лесная; с видом разрешенного использования «для индивидуального жилищного строительства», общей площадью 1500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0"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3.Провести открытый аукцион по продаже земельного участка из земель сельскохозяйственного назначения с кадастровым номером 21:07:190301:272,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5530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4. Провести открытый аукцион по продаже земельного участка из земель населенных пунктов с кадастровым номером 21:07:142107:672, адрес (описание местоположения): Чувашская Республика–Чувашия, р-н Аликовский, с/пос. Аликовское,с. Аликово, ул. Гагарина;с видом разрешенного использования «для ведения личного подсобного хозяйства», общей площадью 1436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5. Провести открытый аукцион по продаже земельного участка из земель сельскохозяйственного назначения с кадастровым номером 21:07:100101:168,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11108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3"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6. Провести открытый аукцион по продаже земельного участка из земель сельскохозяйственного назначения с кадастровым номером 21:07:200201:176,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10598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7. Провести открытый аукцион по продаже земельного участка из земель населенных пунктов с кадастровым номером 21:07:210205:35,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дер. Илгышево,                  ул. Молодежная, с видом разрешенного использования «для ведения личного подсобного хозяйства», общей площадью 2509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w:t>
      </w:r>
      <w:r w:rsidRPr="00890BC5">
        <w:rPr>
          <w:color w:val="000000"/>
          <w:sz w:val="20"/>
          <w:szCs w:val="20"/>
        </w:rPr>
        <w:lastRenderedPageBreak/>
        <w:t xml:space="preserve">соответствии с </w:t>
      </w:r>
      <w:hyperlink r:id="rId15"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8. Провести открытый аукцион по продаже земельного участка из земель населенных пунктов с кадастровым номером 21:07:142103:367, адрес (описание местоположения): Чувашская Республика–Чувашия, р-н Аликовский, с/пос. Аликовское, с. Аликово, ул. Гагарина; с видом разрешенного использования «сельскохозяйственное использование», общей площадью 89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9. Провести открытый аукцион по продаже земельного участка из земель населенных пунктов с кадастровым номером 21:07:142103:370, адрес (описание местоположения): Чувашская Республика–Чувашия, р-н Аликовский, с/пос. Аликовское, с. Аликово, ул. Гагарина; с видом разрешенного использования «сельскохозяйственное использование), общей площадью 284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10. Провести открытый аукцион по продаже земельного участка из земель   сельскохозяйственного назначения кадастровым номером 21:07:210901:375, адрес (описание местоположения): Чувашская Республика–Чувашия, р-н Аликовский,   с/пос. Илгышевское; с видом разрешенного использования «для сельскохозяйственного использования», общей площадью 406442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11. Провести открытый аукцион по продаже земельного участка из земель сельскохозяйственного назначения с кадастровым номером 21:07:280801:208, адрес (описание местоположения): Чувашская Республика–Чувашия,                                 р-н Аликовский, с/пос. Ефремкасинское; с видом разрешенного использования «ведение личного подсобного хозяйства на полевых участках», общей площадью 4170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12. Провести открытый аукцион на право заключения договора аренды земельного участка из земель населенных пунктов с кадастровым номером 21:07:170702:258, адрес (описание местоположения): Чувашская Республика–Чувашия, р-н Аликовский, с/пос. Крымзарайкинское, дер. Лобашкино; с видом  разрешенного использования «для ведения личного подсобного хозяйства», общей площадью 1678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13.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21:07:000000:3232,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26587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1"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14.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21:07:000000:3231,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250000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2"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15.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21:07:060501:179, адрес (описание местоположения):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«для сельскохозяйственного производства», общей площадью 395600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3"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16.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21:07:060501:178, адрес (описание местоположения): Местоположение установлено относительно ориентира, расположенного а границах участка. Почтовый адрес ориентира: Чувашская Республика–Чувашия, р-н Аликовский, с/пос. Шумшевашское, земельный участок расположен в северной части кадастрового квартала 21:07:060501; с видом разрешенного использования « для сельскохозяйственного производства», общей площадью 275200 кв.м. Начальную  цену предмета аукциона по продаже земельного участка определить на основании рыночной стоимости такого земельного участка, </w:t>
      </w:r>
      <w:r w:rsidRPr="00890BC5">
        <w:rPr>
          <w:color w:val="000000"/>
          <w:sz w:val="20"/>
          <w:szCs w:val="20"/>
        </w:rPr>
        <w:lastRenderedPageBreak/>
        <w:t xml:space="preserve">определенная в соответствии с </w:t>
      </w:r>
      <w:hyperlink r:id="rId24"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17.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21:07:060501:177,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северной части кадастрового квартала 21:07:060501; с видом разрешенного   использования «для сельскохозяйственного производства», общей площадью 154800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5"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18.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21:07:040801:123, адрес (описание местоположения): Местоположение установлено относительно ориентира, расположенного в границах участка. Почтовый адрес ориентира: Ч</w:t>
      </w:r>
      <w:r>
        <w:rPr>
          <w:color w:val="000000"/>
          <w:sz w:val="20"/>
          <w:szCs w:val="20"/>
        </w:rPr>
        <w:t xml:space="preserve">увашская Республика–Чувашия,  </w:t>
      </w:r>
      <w:r w:rsidRPr="00890BC5">
        <w:rPr>
          <w:color w:val="000000"/>
          <w:sz w:val="20"/>
          <w:szCs w:val="20"/>
        </w:rPr>
        <w:t xml:space="preserve">р-н Аликовский, с/пос. Шумшевашское, земельный участок расположен в северо-восточной части кадастрового квартала 21:07:040801; с видом разрешенного использования «для сельскохозяйственного производства», общей площадью 864000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6"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19.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21:07:272301:419,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154106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7"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 xml:space="preserve">20.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21:07:060501:234,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КП «Шумшевашский»; с видом разрешенного использования «для сельскохозяйственного производства»,    общей площадью 447177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8" w:history="1">
        <w:r w:rsidRPr="00890BC5">
          <w:rPr>
            <w:rStyle w:val="af4"/>
            <w:color w:val="000000"/>
            <w:sz w:val="20"/>
            <w:szCs w:val="20"/>
          </w:rPr>
          <w:t>Федеральным законом</w:t>
        </w:r>
      </w:hyperlink>
      <w:r w:rsidRPr="00890BC5">
        <w:rPr>
          <w:color w:val="000000"/>
          <w:sz w:val="20"/>
          <w:szCs w:val="20"/>
        </w:rPr>
        <w:t xml:space="preserve"> от 29 июля 1998 года N 135-ФЗ "Об оценочной деятельности в Российской Федерации".</w:t>
      </w:r>
    </w:p>
    <w:p w:rsidR="00815F47" w:rsidRPr="00890BC5" w:rsidRDefault="00815F47" w:rsidP="00815F47">
      <w:pPr>
        <w:ind w:firstLine="709"/>
        <w:jc w:val="both"/>
        <w:rPr>
          <w:color w:val="000000"/>
          <w:sz w:val="20"/>
          <w:szCs w:val="20"/>
        </w:rPr>
      </w:pPr>
      <w:r w:rsidRPr="00890BC5">
        <w:rPr>
          <w:color w:val="000000"/>
          <w:sz w:val="20"/>
          <w:szCs w:val="20"/>
        </w:rPr>
        <w:t>21. Утвердить:</w:t>
      </w:r>
    </w:p>
    <w:p w:rsidR="00815F47" w:rsidRPr="00890BC5" w:rsidRDefault="00815F47" w:rsidP="00815F47">
      <w:pPr>
        <w:ind w:firstLine="709"/>
        <w:jc w:val="both"/>
        <w:rPr>
          <w:color w:val="000000"/>
          <w:sz w:val="20"/>
          <w:szCs w:val="20"/>
        </w:rPr>
      </w:pPr>
      <w:r w:rsidRPr="00890BC5">
        <w:rPr>
          <w:color w:val="000000"/>
          <w:sz w:val="20"/>
          <w:szCs w:val="20"/>
        </w:rPr>
        <w:t>21.1 Извещение о проведении открытого аукциона по продаже земельных участков и на право заключения договоров аренды земельных участков согласно приложению № 1 к настоящему постановлению;</w:t>
      </w:r>
    </w:p>
    <w:p w:rsidR="00815F47" w:rsidRPr="00890BC5" w:rsidRDefault="00815F47" w:rsidP="00815F47">
      <w:pPr>
        <w:ind w:firstLine="709"/>
        <w:jc w:val="both"/>
        <w:rPr>
          <w:color w:val="000000"/>
          <w:sz w:val="20"/>
          <w:szCs w:val="20"/>
        </w:rPr>
      </w:pPr>
      <w:r w:rsidRPr="00890BC5">
        <w:rPr>
          <w:color w:val="000000"/>
          <w:sz w:val="20"/>
          <w:szCs w:val="20"/>
        </w:rPr>
        <w:t>21.2 Форму заявки на участие в аукционе по продаже земельных участков, согласно приложению № 2 к настоящему постановлению;</w:t>
      </w:r>
    </w:p>
    <w:p w:rsidR="00815F47" w:rsidRPr="00890BC5" w:rsidRDefault="00815F47" w:rsidP="00815F47">
      <w:pPr>
        <w:ind w:firstLine="709"/>
        <w:jc w:val="both"/>
        <w:rPr>
          <w:color w:val="000000"/>
          <w:sz w:val="20"/>
          <w:szCs w:val="20"/>
        </w:rPr>
      </w:pPr>
      <w:r w:rsidRPr="00890BC5">
        <w:rPr>
          <w:color w:val="000000"/>
          <w:sz w:val="20"/>
          <w:szCs w:val="20"/>
        </w:rPr>
        <w:t>21.3 Проект договора купли-продажи земельного участка, согласно приложению № 3 к настоящему постановлению;</w:t>
      </w:r>
    </w:p>
    <w:p w:rsidR="00815F47" w:rsidRPr="00890BC5" w:rsidRDefault="00815F47" w:rsidP="00815F47">
      <w:pPr>
        <w:ind w:firstLine="709"/>
        <w:jc w:val="both"/>
        <w:rPr>
          <w:color w:val="000000"/>
          <w:sz w:val="20"/>
          <w:szCs w:val="20"/>
        </w:rPr>
      </w:pPr>
      <w:r w:rsidRPr="00890BC5">
        <w:rPr>
          <w:color w:val="000000"/>
          <w:sz w:val="20"/>
          <w:szCs w:val="20"/>
        </w:rPr>
        <w:t>21.4 Форму заявки на участие в аукционе на право заключения договоров аренды земельных участков, согласно приложению № 4 к настоящему постановлению;</w:t>
      </w:r>
    </w:p>
    <w:p w:rsidR="00815F47" w:rsidRPr="00890BC5" w:rsidRDefault="00815F47" w:rsidP="00815F47">
      <w:pPr>
        <w:ind w:firstLine="709"/>
        <w:jc w:val="both"/>
        <w:rPr>
          <w:color w:val="000000"/>
          <w:sz w:val="20"/>
          <w:szCs w:val="20"/>
        </w:rPr>
      </w:pPr>
      <w:r w:rsidRPr="00890BC5">
        <w:rPr>
          <w:color w:val="000000"/>
          <w:sz w:val="20"/>
          <w:szCs w:val="20"/>
        </w:rPr>
        <w:t>21.5 Проект договора аренды земельного участка, согласно приложению № 5 к настоящему постановлению;</w:t>
      </w:r>
    </w:p>
    <w:p w:rsidR="00815F47" w:rsidRPr="00890BC5" w:rsidRDefault="00815F47" w:rsidP="00815F47">
      <w:pPr>
        <w:ind w:firstLine="709"/>
        <w:jc w:val="both"/>
        <w:rPr>
          <w:color w:val="000000"/>
          <w:sz w:val="20"/>
          <w:szCs w:val="20"/>
        </w:rPr>
      </w:pPr>
      <w:r w:rsidRPr="00890BC5">
        <w:rPr>
          <w:color w:val="000000"/>
          <w:sz w:val="20"/>
          <w:szCs w:val="20"/>
        </w:rPr>
        <w:t xml:space="preserve">22. Утвердить аукционную комиссию по организации и по проведении торгов (аукционов) по продаже   гражданам и юридическим лицам земельных участков в составе комиссии:  </w:t>
      </w:r>
    </w:p>
    <w:p w:rsidR="00815F47" w:rsidRPr="00890BC5" w:rsidRDefault="00815F47" w:rsidP="00815F47">
      <w:pPr>
        <w:ind w:firstLine="709"/>
        <w:jc w:val="both"/>
        <w:rPr>
          <w:b/>
          <w:bCs/>
          <w:color w:val="000000"/>
          <w:sz w:val="20"/>
          <w:szCs w:val="20"/>
        </w:rPr>
      </w:pPr>
      <w:r w:rsidRPr="00890BC5">
        <w:rPr>
          <w:bCs/>
          <w:color w:val="000000"/>
          <w:sz w:val="20"/>
          <w:szCs w:val="20"/>
        </w:rPr>
        <w:t>Председатель</w:t>
      </w:r>
      <w:r w:rsidRPr="00890BC5">
        <w:rPr>
          <w:b/>
          <w:bCs/>
          <w:color w:val="000000"/>
          <w:sz w:val="20"/>
          <w:szCs w:val="20"/>
        </w:rPr>
        <w:t xml:space="preserve"> </w:t>
      </w:r>
      <w:r w:rsidRPr="00890BC5">
        <w:rPr>
          <w:bCs/>
          <w:color w:val="000000"/>
          <w:sz w:val="20"/>
          <w:szCs w:val="20"/>
        </w:rPr>
        <w:t>аукционной комиссии:</w:t>
      </w:r>
    </w:p>
    <w:p w:rsidR="00815F47" w:rsidRPr="00890BC5" w:rsidRDefault="00815F47" w:rsidP="00815F47">
      <w:pPr>
        <w:ind w:firstLine="709"/>
        <w:jc w:val="both"/>
        <w:rPr>
          <w:b/>
          <w:bCs/>
          <w:color w:val="000000"/>
          <w:sz w:val="20"/>
          <w:szCs w:val="20"/>
        </w:rPr>
      </w:pPr>
      <w:r w:rsidRPr="00890BC5">
        <w:rPr>
          <w:bCs/>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строительства и развития общественной инфраструктуры;</w:t>
      </w:r>
    </w:p>
    <w:p w:rsidR="00815F47" w:rsidRPr="00890BC5" w:rsidRDefault="00815F47" w:rsidP="00815F47">
      <w:pPr>
        <w:ind w:firstLine="709"/>
        <w:jc w:val="both"/>
        <w:rPr>
          <w:b/>
          <w:bCs/>
          <w:color w:val="000000"/>
          <w:sz w:val="20"/>
          <w:szCs w:val="20"/>
        </w:rPr>
      </w:pPr>
      <w:r w:rsidRPr="00890BC5">
        <w:rPr>
          <w:bCs/>
          <w:color w:val="000000"/>
          <w:sz w:val="20"/>
          <w:szCs w:val="20"/>
        </w:rPr>
        <w:t>Заместитель председателя аукционной комиссии:</w:t>
      </w:r>
    </w:p>
    <w:p w:rsidR="00815F47" w:rsidRPr="00890BC5" w:rsidRDefault="00815F47" w:rsidP="00815F47">
      <w:pPr>
        <w:ind w:firstLine="709"/>
        <w:jc w:val="both"/>
        <w:rPr>
          <w:b/>
          <w:bCs/>
          <w:color w:val="000000"/>
          <w:sz w:val="20"/>
          <w:szCs w:val="20"/>
        </w:rPr>
      </w:pPr>
      <w:r w:rsidRPr="00890BC5">
        <w:rPr>
          <w:bCs/>
          <w:color w:val="000000"/>
          <w:sz w:val="20"/>
          <w:szCs w:val="20"/>
        </w:rPr>
        <w:t>Ефимов И.И. - начальник отдела экономики, земельных и имущественных отношений администрации Аликовского района;</w:t>
      </w:r>
    </w:p>
    <w:p w:rsidR="00815F47" w:rsidRPr="00890BC5" w:rsidRDefault="00815F47" w:rsidP="00815F47">
      <w:pPr>
        <w:ind w:firstLine="709"/>
        <w:jc w:val="both"/>
        <w:rPr>
          <w:b/>
          <w:bCs/>
          <w:color w:val="000000"/>
          <w:sz w:val="20"/>
          <w:szCs w:val="20"/>
        </w:rPr>
      </w:pPr>
      <w:r w:rsidRPr="00890BC5">
        <w:rPr>
          <w:bCs/>
          <w:color w:val="000000"/>
          <w:sz w:val="20"/>
          <w:szCs w:val="20"/>
        </w:rPr>
        <w:t xml:space="preserve">Секретарь аукционной комиссии: </w:t>
      </w:r>
    </w:p>
    <w:p w:rsidR="00815F47" w:rsidRPr="00890BC5" w:rsidRDefault="00815F47" w:rsidP="00815F47">
      <w:pPr>
        <w:ind w:firstLine="709"/>
        <w:jc w:val="both"/>
        <w:rPr>
          <w:b/>
          <w:bCs/>
          <w:color w:val="000000"/>
          <w:sz w:val="20"/>
          <w:szCs w:val="20"/>
        </w:rPr>
      </w:pPr>
      <w:r w:rsidRPr="00890BC5">
        <w:rPr>
          <w:bCs/>
          <w:color w:val="000000"/>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815F47" w:rsidRPr="00890BC5" w:rsidRDefault="00815F47" w:rsidP="00815F47">
      <w:pPr>
        <w:ind w:firstLine="709"/>
        <w:jc w:val="both"/>
        <w:rPr>
          <w:b/>
          <w:bCs/>
          <w:color w:val="000000"/>
          <w:sz w:val="20"/>
          <w:szCs w:val="20"/>
        </w:rPr>
      </w:pPr>
      <w:r w:rsidRPr="00890BC5">
        <w:rPr>
          <w:bCs/>
          <w:color w:val="000000"/>
          <w:sz w:val="20"/>
          <w:szCs w:val="20"/>
        </w:rPr>
        <w:t>Члены аукционной комиссии:</w:t>
      </w:r>
    </w:p>
    <w:p w:rsidR="00815F47" w:rsidRPr="00890BC5" w:rsidRDefault="00815F47" w:rsidP="00815F47">
      <w:pPr>
        <w:ind w:firstLine="709"/>
        <w:jc w:val="both"/>
        <w:rPr>
          <w:b/>
          <w:bCs/>
          <w:color w:val="000000"/>
          <w:sz w:val="20"/>
          <w:szCs w:val="20"/>
        </w:rPr>
      </w:pPr>
      <w:r w:rsidRPr="00890BC5">
        <w:rPr>
          <w:bCs/>
          <w:color w:val="000000"/>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815F47" w:rsidRPr="00890BC5" w:rsidRDefault="00815F47" w:rsidP="00815F47">
      <w:pPr>
        <w:ind w:firstLine="709"/>
        <w:jc w:val="both"/>
        <w:rPr>
          <w:b/>
          <w:bCs/>
          <w:color w:val="000000"/>
          <w:sz w:val="20"/>
          <w:szCs w:val="20"/>
        </w:rPr>
      </w:pPr>
      <w:r w:rsidRPr="00890BC5">
        <w:rPr>
          <w:bCs/>
          <w:color w:val="000000"/>
          <w:sz w:val="20"/>
          <w:szCs w:val="20"/>
        </w:rPr>
        <w:t xml:space="preserve">Терентьев А.Ю.– начальник отдела </w:t>
      </w:r>
      <w:r w:rsidRPr="00890BC5">
        <w:rPr>
          <w:bCs/>
          <w:iCs/>
          <w:color w:val="000000"/>
          <w:sz w:val="20"/>
          <w:szCs w:val="20"/>
        </w:rPr>
        <w:t>строительства и развития общественной инфраструктуры</w:t>
      </w:r>
      <w:r w:rsidRPr="00890BC5">
        <w:rPr>
          <w:bCs/>
          <w:color w:val="000000"/>
          <w:sz w:val="20"/>
          <w:szCs w:val="20"/>
        </w:rPr>
        <w:t xml:space="preserve"> администрации Аликовского района; </w:t>
      </w:r>
    </w:p>
    <w:p w:rsidR="00815F47" w:rsidRPr="00890BC5" w:rsidRDefault="00815F47" w:rsidP="00815F47">
      <w:pPr>
        <w:ind w:firstLine="709"/>
        <w:jc w:val="both"/>
        <w:rPr>
          <w:b/>
          <w:bCs/>
          <w:color w:val="000000"/>
          <w:sz w:val="20"/>
          <w:szCs w:val="20"/>
        </w:rPr>
      </w:pPr>
      <w:r w:rsidRPr="00890BC5">
        <w:rPr>
          <w:bCs/>
          <w:color w:val="000000"/>
          <w:sz w:val="20"/>
          <w:szCs w:val="20"/>
        </w:rPr>
        <w:t>Яскова Л.Н. – ведущий специалист-эксперт отдела</w:t>
      </w:r>
      <w:r w:rsidRPr="00890BC5">
        <w:rPr>
          <w:bCs/>
          <w:iCs/>
          <w:color w:val="000000"/>
          <w:sz w:val="20"/>
          <w:szCs w:val="20"/>
        </w:rPr>
        <w:t xml:space="preserve"> строительства и развития общественной инфраструктуры</w:t>
      </w:r>
      <w:r w:rsidRPr="00890BC5">
        <w:rPr>
          <w:bCs/>
          <w:color w:val="000000"/>
          <w:sz w:val="20"/>
          <w:szCs w:val="20"/>
        </w:rPr>
        <w:t xml:space="preserve"> администрации Аликовского района.</w:t>
      </w:r>
    </w:p>
    <w:p w:rsidR="00815F47" w:rsidRPr="00890BC5" w:rsidRDefault="00815F47" w:rsidP="00815F47">
      <w:pPr>
        <w:ind w:firstLine="709"/>
        <w:jc w:val="both"/>
        <w:rPr>
          <w:color w:val="000000"/>
          <w:sz w:val="20"/>
          <w:szCs w:val="20"/>
        </w:rPr>
      </w:pPr>
      <w:r w:rsidRPr="00890BC5">
        <w:rPr>
          <w:color w:val="000000"/>
          <w:sz w:val="20"/>
          <w:szCs w:val="20"/>
        </w:rPr>
        <w:t xml:space="preserve">23 Извещение, проект договора, форму заявки для проведения открытого аукциона по продаже  земельных участков разместить на официальном сайте </w:t>
      </w:r>
      <w:hyperlink r:id="rId29" w:history="1">
        <w:r w:rsidRPr="00890BC5">
          <w:rPr>
            <w:rStyle w:val="af4"/>
            <w:color w:val="000000"/>
            <w:sz w:val="20"/>
            <w:szCs w:val="20"/>
            <w:lang w:val="en-US"/>
          </w:rPr>
          <w:t>http</w:t>
        </w:r>
        <w:r w:rsidRPr="00890BC5">
          <w:rPr>
            <w:rStyle w:val="af4"/>
            <w:color w:val="000000"/>
            <w:sz w:val="20"/>
            <w:szCs w:val="20"/>
          </w:rPr>
          <w:t>://</w:t>
        </w:r>
        <w:r w:rsidRPr="00890BC5">
          <w:rPr>
            <w:rStyle w:val="af4"/>
            <w:color w:val="000000"/>
            <w:sz w:val="20"/>
            <w:szCs w:val="20"/>
            <w:lang w:val="en-US"/>
          </w:rPr>
          <w:t>torgi</w:t>
        </w:r>
        <w:r w:rsidRPr="00890BC5">
          <w:rPr>
            <w:rStyle w:val="af4"/>
            <w:color w:val="000000"/>
            <w:sz w:val="20"/>
            <w:szCs w:val="20"/>
          </w:rPr>
          <w:t>.</w:t>
        </w:r>
        <w:r w:rsidRPr="00890BC5">
          <w:rPr>
            <w:rStyle w:val="af4"/>
            <w:color w:val="000000"/>
            <w:sz w:val="20"/>
            <w:szCs w:val="20"/>
            <w:lang w:val="en-US"/>
          </w:rPr>
          <w:t>gov</w:t>
        </w:r>
        <w:r w:rsidRPr="00890BC5">
          <w:rPr>
            <w:rStyle w:val="af4"/>
            <w:color w:val="000000"/>
            <w:sz w:val="20"/>
            <w:szCs w:val="20"/>
          </w:rPr>
          <w:t>.</w:t>
        </w:r>
        <w:r w:rsidRPr="00890BC5">
          <w:rPr>
            <w:rStyle w:val="af4"/>
            <w:color w:val="000000"/>
            <w:sz w:val="20"/>
            <w:szCs w:val="20"/>
            <w:lang w:val="en-US"/>
          </w:rPr>
          <w:t>ru</w:t>
        </w:r>
        <w:r w:rsidRPr="00890BC5">
          <w:rPr>
            <w:rStyle w:val="af4"/>
            <w:color w:val="000000"/>
            <w:sz w:val="20"/>
            <w:szCs w:val="20"/>
          </w:rPr>
          <w:t>/</w:t>
        </w:r>
      </w:hyperlink>
      <w:r w:rsidRPr="00890BC5">
        <w:rPr>
          <w:color w:val="000000"/>
          <w:sz w:val="20"/>
          <w:szCs w:val="20"/>
        </w:rPr>
        <w:t xml:space="preserve"> и в печатном издании администрации Аликовского района Чувашской Республики “Аликовский вестник».</w:t>
      </w:r>
    </w:p>
    <w:p w:rsidR="00815F47" w:rsidRPr="00890BC5" w:rsidRDefault="00815F47" w:rsidP="00815F47">
      <w:pPr>
        <w:ind w:firstLine="709"/>
        <w:jc w:val="both"/>
        <w:rPr>
          <w:color w:val="000000"/>
          <w:sz w:val="20"/>
          <w:szCs w:val="20"/>
        </w:rPr>
      </w:pPr>
      <w:r w:rsidRPr="00890BC5">
        <w:rPr>
          <w:color w:val="000000"/>
          <w:sz w:val="20"/>
          <w:szCs w:val="20"/>
        </w:rPr>
        <w:lastRenderedPageBreak/>
        <w:t xml:space="preserve">24. Контроль за исполнением настоящего постановления оставляю за собой. </w:t>
      </w:r>
    </w:p>
    <w:p w:rsidR="00815F47" w:rsidRPr="00890BC5" w:rsidRDefault="00815F47" w:rsidP="00815F47">
      <w:pPr>
        <w:rPr>
          <w:sz w:val="20"/>
          <w:szCs w:val="20"/>
        </w:rPr>
      </w:pPr>
    </w:p>
    <w:p w:rsidR="00815F47" w:rsidRPr="00890BC5" w:rsidRDefault="00815F47" w:rsidP="00815F47">
      <w:pPr>
        <w:rPr>
          <w:sz w:val="20"/>
          <w:szCs w:val="20"/>
        </w:rPr>
      </w:pPr>
    </w:p>
    <w:p w:rsidR="00815F47" w:rsidRPr="00890BC5" w:rsidRDefault="00815F47" w:rsidP="00815F47">
      <w:pPr>
        <w:rPr>
          <w:sz w:val="20"/>
          <w:szCs w:val="20"/>
        </w:rPr>
      </w:pPr>
      <w:r w:rsidRPr="00890BC5">
        <w:rPr>
          <w:sz w:val="20"/>
          <w:szCs w:val="20"/>
        </w:rPr>
        <w:t>Глава администрации</w:t>
      </w:r>
    </w:p>
    <w:p w:rsidR="00815F47" w:rsidRPr="00890BC5" w:rsidRDefault="00815F47" w:rsidP="00815F47">
      <w:pPr>
        <w:rPr>
          <w:sz w:val="20"/>
          <w:szCs w:val="20"/>
        </w:rPr>
      </w:pPr>
      <w:r w:rsidRPr="00890BC5">
        <w:rPr>
          <w:sz w:val="20"/>
          <w:szCs w:val="20"/>
        </w:rPr>
        <w:t xml:space="preserve">Аликовского района                  </w:t>
      </w:r>
      <w:r>
        <w:rPr>
          <w:sz w:val="20"/>
          <w:szCs w:val="20"/>
        </w:rPr>
        <w:t xml:space="preserve">             </w:t>
      </w:r>
      <w:r w:rsidRPr="00890BC5">
        <w:rPr>
          <w:sz w:val="20"/>
          <w:szCs w:val="20"/>
        </w:rPr>
        <w:t xml:space="preserve">           А.Н.Куликов</w:t>
      </w:r>
    </w:p>
    <w:p w:rsidR="00C1309B" w:rsidRDefault="00C1309B" w:rsidP="00796FA7">
      <w:pPr>
        <w:rPr>
          <w:sz w:val="22"/>
          <w:szCs w:val="22"/>
        </w:rPr>
      </w:pPr>
    </w:p>
    <w:p w:rsidR="00C1309B" w:rsidRPr="00815F47" w:rsidRDefault="00C1309B" w:rsidP="00796FA7">
      <w:pPr>
        <w:rPr>
          <w:sz w:val="20"/>
          <w:szCs w:val="20"/>
        </w:rPr>
      </w:pPr>
    </w:p>
    <w:p w:rsidR="00815F47" w:rsidRPr="004E021F" w:rsidRDefault="00815F47" w:rsidP="00815F47">
      <w:pPr>
        <w:ind w:right="-285"/>
        <w:jc w:val="center"/>
        <w:rPr>
          <w:b/>
          <w:sz w:val="20"/>
          <w:szCs w:val="20"/>
        </w:rPr>
      </w:pPr>
      <w:r w:rsidRPr="004E021F">
        <w:rPr>
          <w:b/>
          <w:sz w:val="20"/>
          <w:szCs w:val="20"/>
        </w:rPr>
        <w:t xml:space="preserve">ИЗВЕЩЕНИЕ </w:t>
      </w:r>
    </w:p>
    <w:p w:rsidR="00815F47" w:rsidRPr="004E021F" w:rsidRDefault="00815F47" w:rsidP="00815F47">
      <w:pPr>
        <w:jc w:val="center"/>
        <w:rPr>
          <w:sz w:val="20"/>
          <w:szCs w:val="20"/>
        </w:rPr>
      </w:pPr>
      <w:r w:rsidRPr="004E021F">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4E021F">
        <w:rPr>
          <w:b/>
          <w:spacing w:val="4"/>
          <w:sz w:val="20"/>
          <w:szCs w:val="20"/>
        </w:rPr>
        <w:t xml:space="preserve"> </w:t>
      </w:r>
    </w:p>
    <w:p w:rsidR="00815F47" w:rsidRPr="004E021F" w:rsidRDefault="00815F47" w:rsidP="00815F47">
      <w:pPr>
        <w:pStyle w:val="aa"/>
        <w:ind w:firstLine="539"/>
        <w:jc w:val="both"/>
        <w:rPr>
          <w:sz w:val="20"/>
          <w:szCs w:val="20"/>
        </w:rPr>
      </w:pPr>
      <w:r w:rsidRPr="004E021F">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815F47" w:rsidRPr="004E021F" w:rsidRDefault="00815F47" w:rsidP="00815F47">
      <w:pPr>
        <w:ind w:firstLine="539"/>
        <w:jc w:val="both"/>
        <w:rPr>
          <w:sz w:val="20"/>
          <w:szCs w:val="20"/>
        </w:rPr>
      </w:pPr>
      <w:r w:rsidRPr="004E021F">
        <w:rPr>
          <w:b/>
          <w:color w:val="000000"/>
          <w:sz w:val="20"/>
          <w:szCs w:val="20"/>
        </w:rPr>
        <w:t>Организатор аукциона (Продавец)</w:t>
      </w:r>
      <w:r w:rsidRPr="004E021F">
        <w:rPr>
          <w:color w:val="000000"/>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815F47" w:rsidRPr="004E021F" w:rsidRDefault="00815F47" w:rsidP="00815F47">
      <w:pPr>
        <w:ind w:right="-285" w:firstLine="540"/>
        <w:jc w:val="both"/>
        <w:rPr>
          <w:b/>
          <w:color w:val="000000"/>
          <w:sz w:val="20"/>
          <w:szCs w:val="20"/>
        </w:rPr>
      </w:pPr>
    </w:p>
    <w:p w:rsidR="00815F47" w:rsidRPr="004E021F" w:rsidRDefault="00815F47" w:rsidP="00815F47">
      <w:pPr>
        <w:ind w:firstLine="567"/>
        <w:jc w:val="both"/>
        <w:rPr>
          <w:sz w:val="20"/>
          <w:szCs w:val="20"/>
        </w:rPr>
      </w:pPr>
      <w:r w:rsidRPr="004E021F">
        <w:rPr>
          <w:b/>
          <w:color w:val="000000"/>
          <w:sz w:val="20"/>
          <w:szCs w:val="20"/>
        </w:rPr>
        <w:t xml:space="preserve">Форма проведения торгов </w:t>
      </w:r>
      <w:r w:rsidRPr="004E021F">
        <w:rPr>
          <w:color w:val="000000"/>
          <w:sz w:val="20"/>
          <w:szCs w:val="20"/>
        </w:rPr>
        <w:t>– аукцион, открытый по составу участников и форме подачи предложений по цене.</w:t>
      </w:r>
    </w:p>
    <w:p w:rsidR="00815F47" w:rsidRPr="004E021F" w:rsidRDefault="00815F47" w:rsidP="00815F47">
      <w:pPr>
        <w:ind w:right="-285"/>
        <w:jc w:val="both"/>
        <w:rPr>
          <w:b/>
          <w:color w:val="FF0000"/>
          <w:sz w:val="20"/>
          <w:szCs w:val="20"/>
        </w:rPr>
      </w:pPr>
      <w:r w:rsidRPr="004E021F">
        <w:rPr>
          <w:b/>
          <w:color w:val="FF0000"/>
          <w:sz w:val="20"/>
          <w:szCs w:val="20"/>
        </w:rPr>
        <w:t xml:space="preserve">        </w:t>
      </w:r>
    </w:p>
    <w:p w:rsidR="00815F47" w:rsidRPr="004E021F" w:rsidRDefault="00815F47" w:rsidP="00815F47">
      <w:pPr>
        <w:ind w:firstLine="567"/>
        <w:jc w:val="both"/>
        <w:rPr>
          <w:sz w:val="20"/>
          <w:szCs w:val="20"/>
        </w:rPr>
      </w:pPr>
      <w:r w:rsidRPr="004E021F">
        <w:rPr>
          <w:b/>
          <w:bCs/>
          <w:color w:val="000000"/>
          <w:sz w:val="20"/>
          <w:szCs w:val="20"/>
        </w:rPr>
        <w:t>Уполномоченный орган и реквизиты решения о проведении аукциона</w:t>
      </w:r>
      <w:r w:rsidRPr="004E021F">
        <w:rPr>
          <w:b/>
          <w:color w:val="000000"/>
          <w:sz w:val="20"/>
          <w:szCs w:val="20"/>
        </w:rPr>
        <w:t xml:space="preserve">: </w:t>
      </w:r>
      <w:r w:rsidRPr="004E021F">
        <w:rPr>
          <w:color w:val="000000"/>
          <w:sz w:val="20"/>
          <w:szCs w:val="20"/>
        </w:rPr>
        <w:t>Администрация  Аликовского района Чувашской Республики, постановление администрации Аликовского района Чувашской Республики от 23.12.2019 г. № 1840</w:t>
      </w:r>
      <w:r w:rsidRPr="004E021F">
        <w:rPr>
          <w:b/>
          <w:color w:val="000000"/>
          <w:sz w:val="20"/>
          <w:szCs w:val="20"/>
        </w:rPr>
        <w:t xml:space="preserve"> </w:t>
      </w:r>
      <w:r w:rsidRPr="004E021F">
        <w:rPr>
          <w:color w:val="000000"/>
          <w:sz w:val="20"/>
          <w:szCs w:val="20"/>
        </w:rPr>
        <w:t>«О проведении торгов (открытого аукциона)».</w:t>
      </w:r>
    </w:p>
    <w:p w:rsidR="00815F47" w:rsidRPr="004E021F" w:rsidRDefault="00815F47" w:rsidP="00815F47">
      <w:pPr>
        <w:ind w:right="-285" w:firstLine="540"/>
        <w:jc w:val="both"/>
        <w:rPr>
          <w:b/>
          <w:bCs/>
          <w:color w:val="FF0000"/>
          <w:sz w:val="20"/>
          <w:szCs w:val="20"/>
        </w:rPr>
      </w:pPr>
    </w:p>
    <w:p w:rsidR="00815F47" w:rsidRPr="004E021F" w:rsidRDefault="00815F47" w:rsidP="00815F47">
      <w:pPr>
        <w:ind w:firstLine="567"/>
        <w:jc w:val="both"/>
        <w:rPr>
          <w:sz w:val="20"/>
          <w:szCs w:val="20"/>
        </w:rPr>
      </w:pPr>
      <w:r w:rsidRPr="004E021F">
        <w:rPr>
          <w:b/>
          <w:bCs/>
          <w:sz w:val="20"/>
          <w:szCs w:val="20"/>
        </w:rPr>
        <w:t xml:space="preserve">Место, дата, и время проведения аукциона: </w:t>
      </w:r>
      <w:r w:rsidRPr="004E021F">
        <w:rPr>
          <w:sz w:val="20"/>
          <w:szCs w:val="20"/>
        </w:rPr>
        <w:t xml:space="preserve">дата проведения аукциона – </w:t>
      </w:r>
      <w:r w:rsidRPr="004E021F">
        <w:rPr>
          <w:b/>
          <w:bCs/>
          <w:sz w:val="20"/>
          <w:szCs w:val="20"/>
        </w:rPr>
        <w:t>12</w:t>
      </w:r>
      <w:r w:rsidRPr="004E021F">
        <w:rPr>
          <w:b/>
          <w:sz w:val="20"/>
          <w:szCs w:val="20"/>
        </w:rPr>
        <w:t xml:space="preserve"> февраля 2020 года, </w:t>
      </w:r>
      <w:r w:rsidRPr="004E021F">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815F47" w:rsidRPr="004E021F" w:rsidRDefault="00815F47" w:rsidP="00815F47">
      <w:pPr>
        <w:ind w:right="57" w:firstLine="567"/>
        <w:jc w:val="both"/>
        <w:rPr>
          <w:sz w:val="20"/>
          <w:szCs w:val="20"/>
        </w:rPr>
      </w:pPr>
      <w:r w:rsidRPr="004E021F">
        <w:rPr>
          <w:bCs/>
          <w:sz w:val="20"/>
          <w:szCs w:val="20"/>
        </w:rPr>
        <w:t xml:space="preserve"> Регистрация участников аукциона будет проводиться 12 февраля 2020 г. с 09 час. 00 мин. по 09 час. 50 мин.  по адресу: Чувашская Республика, </w:t>
      </w:r>
      <w:r w:rsidRPr="004E021F">
        <w:rPr>
          <w:sz w:val="20"/>
          <w:szCs w:val="20"/>
        </w:rPr>
        <w:t>Аликовский район, с. Аликово, ул. Октябрьская, д. 21, 2 этаж, актовый зал</w:t>
      </w:r>
      <w:r w:rsidRPr="004E021F">
        <w:rPr>
          <w:bCs/>
          <w:sz w:val="20"/>
          <w:szCs w:val="20"/>
        </w:rPr>
        <w:t>.</w:t>
      </w:r>
    </w:p>
    <w:p w:rsidR="00815F47" w:rsidRPr="004E021F" w:rsidRDefault="00815F47" w:rsidP="00815F47">
      <w:pPr>
        <w:ind w:right="-285" w:firstLine="540"/>
        <w:jc w:val="both"/>
        <w:rPr>
          <w:b/>
          <w:bCs/>
          <w:sz w:val="20"/>
          <w:szCs w:val="20"/>
          <w:highlight w:val="yellow"/>
        </w:rPr>
      </w:pPr>
    </w:p>
    <w:p w:rsidR="00815F47" w:rsidRPr="004E021F" w:rsidRDefault="00815F47" w:rsidP="00815F47">
      <w:pPr>
        <w:ind w:firstLine="737"/>
        <w:jc w:val="both"/>
        <w:rPr>
          <w:sz w:val="20"/>
          <w:szCs w:val="20"/>
        </w:rPr>
      </w:pPr>
      <w:r w:rsidRPr="004E021F">
        <w:rPr>
          <w:b/>
          <w:bCs/>
          <w:sz w:val="20"/>
          <w:szCs w:val="20"/>
        </w:rPr>
        <w:t>Порядок проведения аукциона:</w:t>
      </w:r>
      <w:r w:rsidRPr="004E021F">
        <w:rPr>
          <w:rStyle w:val="apple-converted-space"/>
          <w:sz w:val="20"/>
          <w:szCs w:val="20"/>
        </w:rPr>
        <w:t> </w:t>
      </w:r>
      <w:r w:rsidRPr="004E021F">
        <w:rPr>
          <w:sz w:val="20"/>
          <w:szCs w:val="20"/>
        </w:rPr>
        <w:t>Аукцион проводится в соответствии со статьями 39.11 и 39.12 Земельного кодекса РФ.</w:t>
      </w:r>
      <w:r w:rsidRPr="004E021F">
        <w:rPr>
          <w:rStyle w:val="apple-converted-space"/>
          <w:sz w:val="20"/>
          <w:szCs w:val="20"/>
        </w:rPr>
        <w:t> </w:t>
      </w:r>
    </w:p>
    <w:p w:rsidR="00815F47" w:rsidRPr="004E021F" w:rsidRDefault="00815F47" w:rsidP="00815F47">
      <w:pPr>
        <w:ind w:right="-285" w:firstLine="540"/>
        <w:jc w:val="both"/>
        <w:rPr>
          <w:b/>
          <w:sz w:val="20"/>
          <w:szCs w:val="20"/>
        </w:rPr>
      </w:pPr>
    </w:p>
    <w:p w:rsidR="00815F47" w:rsidRPr="004E021F" w:rsidRDefault="00815F47" w:rsidP="00815F47">
      <w:pPr>
        <w:ind w:right="-285" w:firstLine="540"/>
        <w:jc w:val="both"/>
        <w:rPr>
          <w:b/>
          <w:sz w:val="20"/>
          <w:szCs w:val="20"/>
        </w:rPr>
      </w:pPr>
      <w:r w:rsidRPr="004E021F">
        <w:rPr>
          <w:b/>
          <w:sz w:val="20"/>
          <w:szCs w:val="20"/>
        </w:rPr>
        <w:t xml:space="preserve">  Предмет торгов:</w:t>
      </w:r>
    </w:p>
    <w:p w:rsidR="00815F47" w:rsidRPr="004E021F" w:rsidRDefault="00815F47" w:rsidP="00815F47">
      <w:pPr>
        <w:ind w:right="-285" w:firstLine="540"/>
        <w:jc w:val="both"/>
        <w:rPr>
          <w:b/>
          <w:sz w:val="20"/>
          <w:szCs w:val="20"/>
        </w:rPr>
      </w:pPr>
    </w:p>
    <w:p w:rsidR="00815F47" w:rsidRPr="004E021F" w:rsidRDefault="00815F47" w:rsidP="00815F47">
      <w:pPr>
        <w:pStyle w:val="a5"/>
        <w:jc w:val="center"/>
        <w:rPr>
          <w:b/>
          <w:sz w:val="20"/>
          <w:szCs w:val="20"/>
        </w:rPr>
      </w:pPr>
      <w:r w:rsidRPr="004E021F">
        <w:rPr>
          <w:b/>
          <w:sz w:val="20"/>
          <w:szCs w:val="20"/>
        </w:rPr>
        <w:t xml:space="preserve">Характеристика объекта права на заключение договора купли-продажи земельных участков: </w:t>
      </w:r>
    </w:p>
    <w:p w:rsidR="00815F47" w:rsidRPr="004E021F" w:rsidRDefault="00815F47" w:rsidP="00815F47">
      <w:pPr>
        <w:tabs>
          <w:tab w:val="left" w:pos="851"/>
        </w:tabs>
        <w:ind w:right="57" w:firstLine="567"/>
        <w:jc w:val="both"/>
        <w:rPr>
          <w:sz w:val="20"/>
          <w:szCs w:val="20"/>
        </w:rPr>
      </w:pPr>
      <w:r w:rsidRPr="004E021F">
        <w:rPr>
          <w:b/>
          <w:sz w:val="20"/>
          <w:szCs w:val="20"/>
        </w:rPr>
        <w:t>ЛОТ №1:</w:t>
      </w:r>
      <w:r w:rsidRPr="004E021F">
        <w:rPr>
          <w:sz w:val="20"/>
          <w:szCs w:val="20"/>
        </w:rPr>
        <w:t xml:space="preserve"> земельный участок из земель сельскохозяйственного назначения с кадастровым номером 21:07:262201:52; адрес (описание местоположения): Местоположение установлено относительно ориентира, расположенного за пределами участка. Ориентир жилой дом  Участок находиться примерно в 250 м, по направлению на юго—запад от ориентира. Почтовый адрес ориентира: Чувашская Республика–Чувашия,                                 р-н Аликовский, с/пос. Яндобинское, д. Чиршкасы;с видом разрешенного использования «для ведения личного подсобного хозяйства», общей площадью 6000 кв.м.</w:t>
      </w:r>
    </w:p>
    <w:p w:rsidR="00815F47" w:rsidRPr="004E021F" w:rsidRDefault="00815F47" w:rsidP="00815F47">
      <w:pPr>
        <w:tabs>
          <w:tab w:val="left" w:pos="851"/>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–3900 (Три тысячи девятьсот) рублей 00 копеек.</w:t>
      </w:r>
    </w:p>
    <w:p w:rsidR="00815F47" w:rsidRPr="004E021F" w:rsidRDefault="00815F47" w:rsidP="00815F47">
      <w:pPr>
        <w:ind w:firstLine="567"/>
        <w:jc w:val="both"/>
        <w:rPr>
          <w:sz w:val="20"/>
          <w:szCs w:val="20"/>
        </w:rPr>
      </w:pPr>
      <w:r w:rsidRPr="004E021F">
        <w:rPr>
          <w:b/>
          <w:sz w:val="20"/>
          <w:szCs w:val="20"/>
        </w:rPr>
        <w:t>Шаг аукциона</w:t>
      </w:r>
      <w:r w:rsidRPr="004E021F">
        <w:rPr>
          <w:sz w:val="20"/>
          <w:szCs w:val="20"/>
        </w:rPr>
        <w:t xml:space="preserve"> – 117 (Сто семнадцать) рублей 00 копеек (3%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b/>
          <w:sz w:val="20"/>
          <w:szCs w:val="20"/>
        </w:rPr>
        <w:t>Размер задатка</w:t>
      </w:r>
      <w:r w:rsidRPr="004E021F">
        <w:rPr>
          <w:sz w:val="20"/>
          <w:szCs w:val="20"/>
        </w:rPr>
        <w:t xml:space="preserve"> – 3900 (Три тысячи девятьсот) рублей 00 копеек. (100 % от начальной цены земельного участка).</w:t>
      </w:r>
    </w:p>
    <w:p w:rsidR="00815F47" w:rsidRPr="004E021F" w:rsidRDefault="00815F47" w:rsidP="00815F47">
      <w:pPr>
        <w:tabs>
          <w:tab w:val="left" w:pos="9360"/>
        </w:tabs>
        <w:ind w:firstLine="567"/>
        <w:jc w:val="both"/>
        <w:rPr>
          <w:sz w:val="20"/>
          <w:szCs w:val="20"/>
        </w:rPr>
      </w:pPr>
      <w:r w:rsidRPr="004E021F">
        <w:rPr>
          <w:sz w:val="20"/>
          <w:szCs w:val="20"/>
        </w:rPr>
        <w:t>По земельным участкам ограничений в использовании и обременении правами третьих лиц нет.</w:t>
      </w:r>
    </w:p>
    <w:p w:rsidR="00815F47" w:rsidRPr="004E021F" w:rsidRDefault="00815F47" w:rsidP="00815F47">
      <w:pPr>
        <w:ind w:right="-283" w:firstLine="567"/>
        <w:jc w:val="both"/>
        <w:rPr>
          <w:color w:val="FF0000"/>
          <w:sz w:val="20"/>
          <w:szCs w:val="20"/>
        </w:rPr>
      </w:pPr>
    </w:p>
    <w:p w:rsidR="00815F47" w:rsidRPr="004E021F" w:rsidRDefault="00815F47" w:rsidP="00815F47">
      <w:pPr>
        <w:tabs>
          <w:tab w:val="left" w:pos="851"/>
        </w:tabs>
        <w:ind w:firstLine="567"/>
        <w:jc w:val="both"/>
        <w:rPr>
          <w:sz w:val="20"/>
          <w:szCs w:val="20"/>
        </w:rPr>
      </w:pPr>
      <w:r w:rsidRPr="004E021F">
        <w:rPr>
          <w:b/>
          <w:sz w:val="20"/>
          <w:szCs w:val="20"/>
        </w:rPr>
        <w:t>ЛОТ №2:</w:t>
      </w:r>
      <w:r w:rsidRPr="004E021F">
        <w:rPr>
          <w:sz w:val="20"/>
          <w:szCs w:val="20"/>
        </w:rPr>
        <w:t xml:space="preserve"> земельный участок из земель населенных пунктов с кадастровым номером 21:07:142124:263; адрес (описание местоположения): Чувашская Республика–Чувашия,               р-н Аликовский, с/пос. Аликовское, дер. Синерь, ул. Лесная; с видом разрешенного использования «для индивидуального жилищного строительства», общей площадью 1500 кв.м.</w:t>
      </w:r>
    </w:p>
    <w:p w:rsidR="00815F47" w:rsidRPr="004E021F" w:rsidRDefault="00815F47" w:rsidP="00815F47">
      <w:pPr>
        <w:tabs>
          <w:tab w:val="left" w:pos="851"/>
          <w:tab w:val="left" w:pos="9360"/>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 16700</w:t>
      </w:r>
      <w:bookmarkStart w:id="1" w:name="__DdeLink__10848_11213218231"/>
      <w:r w:rsidRPr="004E021F">
        <w:rPr>
          <w:sz w:val="20"/>
          <w:szCs w:val="20"/>
        </w:rPr>
        <w:t xml:space="preserve"> (Шестнадцать тысяч семьсот) рублей 00 копеек</w:t>
      </w:r>
      <w:bookmarkEnd w:id="1"/>
      <w:r w:rsidRPr="004E021F">
        <w:rPr>
          <w:sz w:val="20"/>
          <w:szCs w:val="20"/>
        </w:rPr>
        <w:t>.</w:t>
      </w:r>
    </w:p>
    <w:p w:rsidR="00815F47" w:rsidRPr="004E021F" w:rsidRDefault="00815F47" w:rsidP="00815F47">
      <w:pPr>
        <w:ind w:firstLine="567"/>
        <w:jc w:val="both"/>
        <w:rPr>
          <w:sz w:val="20"/>
          <w:szCs w:val="20"/>
        </w:rPr>
      </w:pPr>
      <w:r w:rsidRPr="004E021F">
        <w:rPr>
          <w:b/>
          <w:sz w:val="20"/>
          <w:szCs w:val="20"/>
        </w:rPr>
        <w:t>Шаг аукциона</w:t>
      </w:r>
      <w:r w:rsidRPr="004E021F">
        <w:rPr>
          <w:sz w:val="20"/>
          <w:szCs w:val="20"/>
        </w:rPr>
        <w:t xml:space="preserve"> – 501 (Пятьсот один) рубль 00 копеек (3% от начальной цены земельного участка).</w:t>
      </w:r>
    </w:p>
    <w:p w:rsidR="00815F47" w:rsidRPr="004E021F" w:rsidRDefault="00815F47" w:rsidP="00815F47">
      <w:pPr>
        <w:tabs>
          <w:tab w:val="left" w:pos="851"/>
        </w:tabs>
        <w:ind w:right="-57" w:firstLine="567"/>
        <w:jc w:val="both"/>
        <w:rPr>
          <w:sz w:val="20"/>
          <w:szCs w:val="20"/>
        </w:rPr>
      </w:pPr>
      <w:r w:rsidRPr="004E021F">
        <w:rPr>
          <w:b/>
          <w:sz w:val="20"/>
          <w:szCs w:val="20"/>
        </w:rPr>
        <w:t>Размер задатка</w:t>
      </w:r>
      <w:r w:rsidRPr="004E021F">
        <w:rPr>
          <w:sz w:val="20"/>
          <w:szCs w:val="20"/>
        </w:rPr>
        <w:t xml:space="preserve"> – 16700</w:t>
      </w:r>
      <w:bookmarkStart w:id="2" w:name="__DdeLink__10848_112132182312"/>
      <w:r w:rsidRPr="004E021F">
        <w:rPr>
          <w:sz w:val="20"/>
          <w:szCs w:val="20"/>
        </w:rPr>
        <w:t xml:space="preserve"> (Шестнадцать тысяч семьсот) рублей 00 копеек</w:t>
      </w:r>
      <w:bookmarkEnd w:id="2"/>
      <w:r w:rsidRPr="004E021F">
        <w:rPr>
          <w:sz w:val="20"/>
          <w:szCs w:val="20"/>
        </w:rPr>
        <w:t>.(100 % от начальной цены земельного участка).</w:t>
      </w:r>
    </w:p>
    <w:p w:rsidR="00815F47" w:rsidRPr="004E021F" w:rsidRDefault="00815F47" w:rsidP="00815F47">
      <w:pPr>
        <w:ind w:firstLine="680"/>
        <w:jc w:val="both"/>
        <w:rPr>
          <w:sz w:val="20"/>
          <w:szCs w:val="20"/>
        </w:rPr>
      </w:pPr>
      <w:r w:rsidRPr="004E021F">
        <w:rPr>
          <w:sz w:val="20"/>
          <w:szCs w:val="20"/>
        </w:rPr>
        <w:t>По земельным участкам ограничений в использовании и обременении правами третьих лиц нет.</w:t>
      </w:r>
    </w:p>
    <w:p w:rsidR="00815F47" w:rsidRPr="004E021F" w:rsidRDefault="00815F47" w:rsidP="00815F47">
      <w:pPr>
        <w:ind w:right="-284" w:firstLine="709"/>
        <w:jc w:val="both"/>
        <w:rPr>
          <w:b/>
          <w:sz w:val="20"/>
          <w:szCs w:val="20"/>
        </w:rPr>
      </w:pPr>
    </w:p>
    <w:p w:rsidR="00815F47" w:rsidRPr="004E021F" w:rsidRDefault="00815F47" w:rsidP="00815F47">
      <w:pPr>
        <w:tabs>
          <w:tab w:val="left" w:pos="851"/>
        </w:tabs>
        <w:ind w:right="-57" w:firstLine="567"/>
        <w:jc w:val="both"/>
        <w:rPr>
          <w:sz w:val="20"/>
          <w:szCs w:val="20"/>
        </w:rPr>
      </w:pPr>
      <w:r w:rsidRPr="004E021F">
        <w:rPr>
          <w:b/>
          <w:sz w:val="20"/>
          <w:szCs w:val="20"/>
        </w:rPr>
        <w:t>ЛОТ №3:</w:t>
      </w:r>
      <w:r w:rsidRPr="004E021F">
        <w:rPr>
          <w:sz w:val="20"/>
          <w:szCs w:val="20"/>
        </w:rPr>
        <w:t xml:space="preserve"> земельный участок из земель сельскохозяйственного назначения с кадастровым номером 21:07:190301:272; адрес (описание местоположения): Чувашская Республика-Чувашия, р-н Аликовский, с/пос. Питишевское; с видом разрешенного использования «для сельскохозяйственного использование», общей площадью 5530 кв.м.</w:t>
      </w:r>
    </w:p>
    <w:p w:rsidR="00815F47" w:rsidRPr="004E021F" w:rsidRDefault="00815F47" w:rsidP="00815F47">
      <w:pPr>
        <w:tabs>
          <w:tab w:val="left" w:pos="851"/>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 3318</w:t>
      </w:r>
      <w:bookmarkStart w:id="3" w:name="__DdeLink__10848_112132182311"/>
      <w:r w:rsidRPr="004E021F">
        <w:rPr>
          <w:sz w:val="20"/>
          <w:szCs w:val="20"/>
        </w:rPr>
        <w:t xml:space="preserve"> (Три тысячи триста восемнадцать) рублей 00 копеек</w:t>
      </w:r>
      <w:bookmarkEnd w:id="3"/>
      <w:r w:rsidRPr="004E021F">
        <w:rPr>
          <w:sz w:val="20"/>
          <w:szCs w:val="20"/>
        </w:rPr>
        <w:t>.</w:t>
      </w:r>
    </w:p>
    <w:p w:rsidR="00815F47" w:rsidRPr="004E021F" w:rsidRDefault="00815F47" w:rsidP="00815F47">
      <w:pPr>
        <w:ind w:firstLine="567"/>
        <w:jc w:val="both"/>
        <w:rPr>
          <w:sz w:val="20"/>
          <w:szCs w:val="20"/>
        </w:rPr>
      </w:pPr>
      <w:r w:rsidRPr="004E021F">
        <w:rPr>
          <w:b/>
          <w:sz w:val="20"/>
          <w:szCs w:val="20"/>
        </w:rPr>
        <w:lastRenderedPageBreak/>
        <w:t>Шаг аукциона</w:t>
      </w:r>
      <w:r w:rsidRPr="004E021F">
        <w:rPr>
          <w:sz w:val="20"/>
          <w:szCs w:val="20"/>
        </w:rPr>
        <w:t xml:space="preserve"> – 99 (Шестьсот восемьдесят четыре) рубля 54 копеек (3%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b/>
          <w:sz w:val="20"/>
          <w:szCs w:val="20"/>
        </w:rPr>
        <w:t>Размер задатка</w:t>
      </w:r>
      <w:r w:rsidRPr="004E021F">
        <w:rPr>
          <w:sz w:val="20"/>
          <w:szCs w:val="20"/>
        </w:rPr>
        <w:t xml:space="preserve"> – 3318</w:t>
      </w:r>
      <w:bookmarkStart w:id="4" w:name="__DdeLink__10848_1121321823111"/>
      <w:r w:rsidRPr="004E021F">
        <w:rPr>
          <w:sz w:val="20"/>
          <w:szCs w:val="20"/>
        </w:rPr>
        <w:t xml:space="preserve"> (Три тысячи триста восемнадцать) рублей 00 копеек</w:t>
      </w:r>
      <w:bookmarkEnd w:id="4"/>
      <w:r w:rsidRPr="004E021F">
        <w:rPr>
          <w:sz w:val="20"/>
          <w:szCs w:val="20"/>
        </w:rPr>
        <w:t>. (100 % от начальной цены земельного участка).</w:t>
      </w:r>
    </w:p>
    <w:p w:rsidR="00815F47" w:rsidRPr="004E021F" w:rsidRDefault="00815F47" w:rsidP="00815F47">
      <w:pPr>
        <w:ind w:firstLine="567"/>
        <w:jc w:val="both"/>
        <w:rPr>
          <w:sz w:val="20"/>
          <w:szCs w:val="20"/>
        </w:rPr>
      </w:pPr>
      <w:r w:rsidRPr="004E021F">
        <w:rPr>
          <w:sz w:val="20"/>
          <w:szCs w:val="20"/>
        </w:rPr>
        <w:t>По земельным участкам ограничений в использовании и обременении правами третьих лиц нет.</w:t>
      </w:r>
    </w:p>
    <w:p w:rsidR="00815F47" w:rsidRPr="004E021F" w:rsidRDefault="00815F47" w:rsidP="00815F47">
      <w:pPr>
        <w:ind w:firstLine="567"/>
        <w:jc w:val="both"/>
        <w:rPr>
          <w:sz w:val="20"/>
          <w:szCs w:val="20"/>
        </w:rPr>
      </w:pPr>
    </w:p>
    <w:p w:rsidR="00815F47" w:rsidRPr="004E021F" w:rsidRDefault="00815F47" w:rsidP="00815F47">
      <w:pPr>
        <w:tabs>
          <w:tab w:val="left" w:pos="851"/>
        </w:tabs>
        <w:ind w:right="-57" w:firstLine="567"/>
        <w:jc w:val="both"/>
        <w:rPr>
          <w:sz w:val="20"/>
          <w:szCs w:val="20"/>
        </w:rPr>
      </w:pPr>
      <w:r w:rsidRPr="004E021F">
        <w:rPr>
          <w:b/>
          <w:sz w:val="20"/>
          <w:szCs w:val="20"/>
        </w:rPr>
        <w:t>ЛОТ №4:</w:t>
      </w:r>
      <w:r w:rsidRPr="004E021F">
        <w:rPr>
          <w:sz w:val="20"/>
          <w:szCs w:val="20"/>
        </w:rPr>
        <w:t xml:space="preserve"> земельный участок из земель населенных пунктов с кадастровым номером 21:07:142107:672; адрес (описание местоположения): Чувашская Республика-Чувашия, р-н Аликовский, с/пос. Аликовское, с. Аликово, ул. Гагарина; с видом разрешенного использования «для ведения личного подсобного хозяйства», общей площадью 1436кв.м.</w:t>
      </w:r>
    </w:p>
    <w:p w:rsidR="00815F47" w:rsidRPr="004E021F" w:rsidRDefault="00815F47" w:rsidP="00815F47">
      <w:pPr>
        <w:tabs>
          <w:tab w:val="left" w:pos="851"/>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 14700</w:t>
      </w:r>
      <w:bookmarkStart w:id="5" w:name="__DdeLink__10848_1121321823112"/>
      <w:r w:rsidRPr="004E021F">
        <w:rPr>
          <w:sz w:val="20"/>
          <w:szCs w:val="20"/>
        </w:rPr>
        <w:t xml:space="preserve"> (Четырнадцать тысяч семьсот) рублей 00 копеек</w:t>
      </w:r>
      <w:bookmarkEnd w:id="5"/>
      <w:r w:rsidRPr="004E021F">
        <w:rPr>
          <w:sz w:val="20"/>
          <w:szCs w:val="20"/>
        </w:rPr>
        <w:t>.</w:t>
      </w:r>
    </w:p>
    <w:p w:rsidR="00815F47" w:rsidRPr="004E021F" w:rsidRDefault="00815F47" w:rsidP="00815F47">
      <w:pPr>
        <w:ind w:firstLine="567"/>
        <w:jc w:val="both"/>
        <w:rPr>
          <w:sz w:val="20"/>
          <w:szCs w:val="20"/>
        </w:rPr>
      </w:pPr>
      <w:r w:rsidRPr="004E021F">
        <w:rPr>
          <w:b/>
          <w:sz w:val="20"/>
          <w:szCs w:val="20"/>
        </w:rPr>
        <w:t>Шаг аукциона</w:t>
      </w:r>
      <w:r w:rsidRPr="004E021F">
        <w:rPr>
          <w:sz w:val="20"/>
          <w:szCs w:val="20"/>
        </w:rPr>
        <w:t xml:space="preserve"> –441 (Четыреста сорок один) рубль 00 копеек (3%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b/>
          <w:sz w:val="20"/>
          <w:szCs w:val="20"/>
        </w:rPr>
        <w:t>Размер задатка</w:t>
      </w:r>
      <w:r w:rsidRPr="004E021F">
        <w:rPr>
          <w:sz w:val="20"/>
          <w:szCs w:val="20"/>
        </w:rPr>
        <w:t xml:space="preserve"> –14700</w:t>
      </w:r>
      <w:bookmarkStart w:id="6" w:name="__DdeLink__10848_11213218231121"/>
      <w:r w:rsidRPr="004E021F">
        <w:rPr>
          <w:sz w:val="20"/>
          <w:szCs w:val="20"/>
        </w:rPr>
        <w:t xml:space="preserve"> (Четырнадцать тысяч семьсот) рублей 00 копеек</w:t>
      </w:r>
      <w:bookmarkEnd w:id="6"/>
      <w:r w:rsidRPr="004E021F">
        <w:rPr>
          <w:sz w:val="20"/>
          <w:szCs w:val="20"/>
        </w:rPr>
        <w:t>.(100 % от начальной цены земельного участка).</w:t>
      </w:r>
    </w:p>
    <w:p w:rsidR="00815F47" w:rsidRPr="004E021F" w:rsidRDefault="00815F47" w:rsidP="00815F47">
      <w:pPr>
        <w:ind w:firstLine="567"/>
        <w:jc w:val="both"/>
        <w:rPr>
          <w:sz w:val="20"/>
          <w:szCs w:val="20"/>
        </w:rPr>
      </w:pPr>
      <w:r w:rsidRPr="004E021F">
        <w:rPr>
          <w:sz w:val="20"/>
          <w:szCs w:val="20"/>
        </w:rPr>
        <w:t>По земельным участкам ограничений в использовании и обременении правами третьих лиц нет.</w:t>
      </w:r>
    </w:p>
    <w:p w:rsidR="00815F47" w:rsidRPr="004E021F" w:rsidRDefault="00815F47" w:rsidP="00815F47">
      <w:pPr>
        <w:ind w:firstLine="567"/>
        <w:jc w:val="both"/>
        <w:rPr>
          <w:b/>
          <w:color w:val="000000"/>
          <w:sz w:val="20"/>
          <w:szCs w:val="20"/>
        </w:rPr>
      </w:pPr>
      <w:r w:rsidRPr="004E021F">
        <w:rPr>
          <w:b/>
          <w:color w:val="000000"/>
          <w:sz w:val="20"/>
          <w:szCs w:val="20"/>
        </w:rPr>
        <w:t xml:space="preserve"> </w:t>
      </w:r>
    </w:p>
    <w:p w:rsidR="00815F47" w:rsidRPr="004E021F" w:rsidRDefault="00815F47" w:rsidP="00815F47">
      <w:pPr>
        <w:tabs>
          <w:tab w:val="left" w:pos="851"/>
        </w:tabs>
        <w:ind w:right="-57" w:firstLine="567"/>
        <w:jc w:val="both"/>
        <w:rPr>
          <w:sz w:val="20"/>
          <w:szCs w:val="20"/>
        </w:rPr>
      </w:pPr>
      <w:r w:rsidRPr="004E021F">
        <w:rPr>
          <w:b/>
          <w:sz w:val="20"/>
          <w:szCs w:val="20"/>
        </w:rPr>
        <w:t>ЛОТ №5:</w:t>
      </w:r>
      <w:r w:rsidRPr="004E021F">
        <w:rPr>
          <w:sz w:val="20"/>
          <w:szCs w:val="20"/>
        </w:rPr>
        <w:t xml:space="preserve"> земельный участок из земель сельскохозяйственного назначения с кадастровым номером 21:07:100101:168;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11108 кв.м.</w:t>
      </w:r>
    </w:p>
    <w:p w:rsidR="00815F47" w:rsidRPr="004E021F" w:rsidRDefault="00815F47" w:rsidP="00815F47">
      <w:pPr>
        <w:tabs>
          <w:tab w:val="left" w:pos="851"/>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 6665 </w:t>
      </w:r>
      <w:bookmarkStart w:id="7" w:name="__DdeLink__10848_11213218231123"/>
      <w:r w:rsidRPr="004E021F">
        <w:rPr>
          <w:sz w:val="20"/>
          <w:szCs w:val="20"/>
        </w:rPr>
        <w:t>(Шесть тысяч шестьсот шестьдесят пять) рублей 00 копеек</w:t>
      </w:r>
      <w:bookmarkEnd w:id="7"/>
      <w:r w:rsidRPr="004E021F">
        <w:rPr>
          <w:sz w:val="20"/>
          <w:szCs w:val="20"/>
        </w:rPr>
        <w:t>.</w:t>
      </w:r>
    </w:p>
    <w:p w:rsidR="00815F47" w:rsidRPr="004E021F" w:rsidRDefault="00815F47" w:rsidP="00815F47">
      <w:pPr>
        <w:ind w:firstLine="567"/>
        <w:jc w:val="both"/>
        <w:rPr>
          <w:sz w:val="20"/>
          <w:szCs w:val="20"/>
        </w:rPr>
      </w:pPr>
      <w:r w:rsidRPr="004E021F">
        <w:rPr>
          <w:b/>
          <w:sz w:val="20"/>
          <w:szCs w:val="20"/>
        </w:rPr>
        <w:t>Шаг аукциона</w:t>
      </w:r>
      <w:r w:rsidRPr="004E021F">
        <w:rPr>
          <w:sz w:val="20"/>
          <w:szCs w:val="20"/>
        </w:rPr>
        <w:t xml:space="preserve"> 199 (Сто девяносто девять ) рублей 95 копеек (3%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b/>
          <w:sz w:val="20"/>
          <w:szCs w:val="20"/>
        </w:rPr>
        <w:t>Размер задатка</w:t>
      </w:r>
      <w:r w:rsidRPr="004E021F">
        <w:rPr>
          <w:sz w:val="20"/>
          <w:szCs w:val="20"/>
        </w:rPr>
        <w:t xml:space="preserve"> –6665 </w:t>
      </w:r>
      <w:bookmarkStart w:id="8" w:name="__DdeLink__10848_112132182311231"/>
      <w:r w:rsidRPr="004E021F">
        <w:rPr>
          <w:sz w:val="20"/>
          <w:szCs w:val="20"/>
        </w:rPr>
        <w:t>(Шесть тысяч шестьсот шестьдесят пять) рублей 00 копеек</w:t>
      </w:r>
      <w:bookmarkEnd w:id="8"/>
      <w:r w:rsidRPr="004E021F">
        <w:rPr>
          <w:sz w:val="20"/>
          <w:szCs w:val="20"/>
        </w:rPr>
        <w:t>..(100 % от начальной цены земельного участка).</w:t>
      </w:r>
    </w:p>
    <w:p w:rsidR="00815F47" w:rsidRPr="004E021F" w:rsidRDefault="00815F47" w:rsidP="00815F47">
      <w:pPr>
        <w:ind w:firstLine="567"/>
        <w:jc w:val="both"/>
        <w:rPr>
          <w:color w:val="000000"/>
          <w:sz w:val="20"/>
          <w:szCs w:val="20"/>
        </w:rPr>
      </w:pPr>
      <w:r w:rsidRPr="004E021F">
        <w:rPr>
          <w:color w:val="000000"/>
          <w:sz w:val="20"/>
          <w:szCs w:val="20"/>
        </w:rPr>
        <w:t>По земельным участкам ограничений в использовании и обременении правами третьих лиц нет.</w:t>
      </w:r>
    </w:p>
    <w:p w:rsidR="00815F47" w:rsidRPr="004E021F" w:rsidRDefault="00815F47" w:rsidP="00815F47">
      <w:pPr>
        <w:ind w:firstLine="567"/>
        <w:jc w:val="both"/>
        <w:rPr>
          <w:color w:val="000000"/>
          <w:sz w:val="20"/>
          <w:szCs w:val="20"/>
        </w:rPr>
      </w:pPr>
    </w:p>
    <w:p w:rsidR="00815F47" w:rsidRPr="004E021F" w:rsidRDefault="00815F47" w:rsidP="00815F47">
      <w:pPr>
        <w:tabs>
          <w:tab w:val="left" w:pos="851"/>
        </w:tabs>
        <w:ind w:right="-57" w:firstLine="567"/>
        <w:jc w:val="both"/>
        <w:rPr>
          <w:sz w:val="20"/>
          <w:szCs w:val="20"/>
        </w:rPr>
      </w:pPr>
      <w:r w:rsidRPr="004E021F">
        <w:rPr>
          <w:b/>
          <w:sz w:val="20"/>
          <w:szCs w:val="20"/>
        </w:rPr>
        <w:t>ЛОТ №6:</w:t>
      </w:r>
      <w:r w:rsidRPr="004E021F">
        <w:rPr>
          <w:sz w:val="20"/>
          <w:szCs w:val="20"/>
        </w:rPr>
        <w:t xml:space="preserve"> земельный участок из земель сельскохозяйственного назначения с кадастровым номером 21:07:200201:176;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10598 кв.м.</w:t>
      </w:r>
    </w:p>
    <w:p w:rsidR="00815F47" w:rsidRPr="004E021F" w:rsidRDefault="00815F47" w:rsidP="00815F47">
      <w:pPr>
        <w:tabs>
          <w:tab w:val="left" w:pos="851"/>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 6359 (</w:t>
      </w:r>
      <w:bookmarkStart w:id="9" w:name="__DdeLink__10848_112132182311233"/>
      <w:r w:rsidRPr="004E021F">
        <w:rPr>
          <w:sz w:val="20"/>
          <w:szCs w:val="20"/>
        </w:rPr>
        <w:t>Шесть тысяч триста пятьдесят девять) рублей 00 копеек</w:t>
      </w:r>
      <w:bookmarkEnd w:id="9"/>
      <w:r w:rsidRPr="004E021F">
        <w:rPr>
          <w:sz w:val="20"/>
          <w:szCs w:val="20"/>
        </w:rPr>
        <w:t>.</w:t>
      </w:r>
    </w:p>
    <w:p w:rsidR="00815F47" w:rsidRPr="004E021F" w:rsidRDefault="00815F47" w:rsidP="00815F47">
      <w:pPr>
        <w:ind w:firstLine="567"/>
        <w:jc w:val="both"/>
        <w:rPr>
          <w:sz w:val="20"/>
          <w:szCs w:val="20"/>
        </w:rPr>
      </w:pPr>
      <w:r w:rsidRPr="004E021F">
        <w:rPr>
          <w:b/>
          <w:sz w:val="20"/>
          <w:szCs w:val="20"/>
        </w:rPr>
        <w:t>Шаг аукциона</w:t>
      </w:r>
      <w:r w:rsidRPr="004E021F">
        <w:rPr>
          <w:sz w:val="20"/>
          <w:szCs w:val="20"/>
        </w:rPr>
        <w:t xml:space="preserve"> 190 (Сто девяносто) рублей 77 копеек (3%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b/>
          <w:sz w:val="20"/>
          <w:szCs w:val="20"/>
        </w:rPr>
        <w:t>Размер задатка</w:t>
      </w:r>
      <w:r w:rsidRPr="004E021F">
        <w:rPr>
          <w:sz w:val="20"/>
          <w:szCs w:val="20"/>
        </w:rPr>
        <w:t xml:space="preserve"> –6359 (</w:t>
      </w:r>
      <w:bookmarkStart w:id="10" w:name="__DdeLink__10848_1121321823112331"/>
      <w:r w:rsidRPr="004E021F">
        <w:rPr>
          <w:sz w:val="20"/>
          <w:szCs w:val="20"/>
        </w:rPr>
        <w:t>Шесть тысяч триста пятьдесят девять) рублей 00 копеек</w:t>
      </w:r>
      <w:bookmarkEnd w:id="10"/>
      <w:r w:rsidRPr="004E021F">
        <w:rPr>
          <w:sz w:val="20"/>
          <w:szCs w:val="20"/>
        </w:rPr>
        <w:t xml:space="preserve"> (100 %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color w:val="000000"/>
          <w:sz w:val="20"/>
          <w:szCs w:val="20"/>
        </w:rPr>
        <w:t>По земельным участкам ограничений в использовании и обременении правами третьих лиц нет.</w:t>
      </w:r>
      <w:r w:rsidRPr="004E021F">
        <w:rPr>
          <w:b/>
          <w:color w:val="000000"/>
          <w:sz w:val="20"/>
          <w:szCs w:val="20"/>
        </w:rPr>
        <w:t xml:space="preserve"> </w:t>
      </w:r>
    </w:p>
    <w:p w:rsidR="00815F47" w:rsidRPr="004E021F" w:rsidRDefault="00815F47" w:rsidP="00815F47">
      <w:pPr>
        <w:tabs>
          <w:tab w:val="left" w:pos="851"/>
        </w:tabs>
        <w:ind w:firstLine="567"/>
        <w:jc w:val="both"/>
        <w:rPr>
          <w:b/>
          <w:color w:val="000000"/>
          <w:sz w:val="20"/>
          <w:szCs w:val="20"/>
        </w:rPr>
      </w:pPr>
    </w:p>
    <w:p w:rsidR="00815F47" w:rsidRPr="004E021F" w:rsidRDefault="00815F47" w:rsidP="00815F47">
      <w:pPr>
        <w:tabs>
          <w:tab w:val="left" w:pos="851"/>
        </w:tabs>
        <w:ind w:right="-57" w:firstLine="567"/>
        <w:jc w:val="both"/>
        <w:rPr>
          <w:sz w:val="20"/>
          <w:szCs w:val="20"/>
        </w:rPr>
      </w:pPr>
      <w:r w:rsidRPr="004E021F">
        <w:rPr>
          <w:b/>
          <w:sz w:val="20"/>
          <w:szCs w:val="20"/>
        </w:rPr>
        <w:t>ЛОТ №7:</w:t>
      </w:r>
      <w:r w:rsidRPr="004E021F">
        <w:rPr>
          <w:sz w:val="20"/>
          <w:szCs w:val="20"/>
        </w:rPr>
        <w:t xml:space="preserve"> земельный участок из земель населенных пунктов с кадастровым номером 21:07:210205:35;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дер. Илгышево,                  ул. Молодежная; с видом разрешенного использования «для ведения личного подсобного хозяйства», общей площадью 2509 кв.м.</w:t>
      </w:r>
    </w:p>
    <w:p w:rsidR="00815F47" w:rsidRPr="004E021F" w:rsidRDefault="00815F47" w:rsidP="00815F47">
      <w:pPr>
        <w:tabs>
          <w:tab w:val="left" w:pos="851"/>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 27900 (Двадцать семь тысяч девятьсот </w:t>
      </w:r>
      <w:bookmarkStart w:id="11" w:name="__DdeLink__10848_1121321823112333"/>
      <w:r w:rsidRPr="004E021F">
        <w:rPr>
          <w:sz w:val="20"/>
          <w:szCs w:val="20"/>
        </w:rPr>
        <w:t>) рублей 00 копеек</w:t>
      </w:r>
      <w:bookmarkEnd w:id="11"/>
      <w:r w:rsidRPr="004E021F">
        <w:rPr>
          <w:sz w:val="20"/>
          <w:szCs w:val="20"/>
        </w:rPr>
        <w:t>.</w:t>
      </w:r>
    </w:p>
    <w:p w:rsidR="00815F47" w:rsidRPr="004E021F" w:rsidRDefault="00815F47" w:rsidP="00815F47">
      <w:pPr>
        <w:ind w:firstLine="567"/>
        <w:jc w:val="both"/>
        <w:rPr>
          <w:sz w:val="20"/>
          <w:szCs w:val="20"/>
        </w:rPr>
      </w:pPr>
      <w:r w:rsidRPr="004E021F">
        <w:rPr>
          <w:b/>
          <w:sz w:val="20"/>
          <w:szCs w:val="20"/>
        </w:rPr>
        <w:t>Шаг аукциона</w:t>
      </w:r>
      <w:r w:rsidRPr="004E021F">
        <w:rPr>
          <w:sz w:val="20"/>
          <w:szCs w:val="20"/>
        </w:rPr>
        <w:t xml:space="preserve"> 837 (Восемьсот тридцать семь) рублей 00 копеек (3%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b/>
          <w:sz w:val="20"/>
          <w:szCs w:val="20"/>
        </w:rPr>
        <w:t>Размер задатка</w:t>
      </w:r>
      <w:r w:rsidRPr="004E021F">
        <w:rPr>
          <w:sz w:val="20"/>
          <w:szCs w:val="20"/>
        </w:rPr>
        <w:t xml:space="preserve"> –6359 (</w:t>
      </w:r>
      <w:bookmarkStart w:id="12" w:name="__DdeLink__10848_11213218231123311"/>
      <w:r w:rsidRPr="004E021F">
        <w:rPr>
          <w:sz w:val="20"/>
          <w:szCs w:val="20"/>
        </w:rPr>
        <w:t>Шесть тысяч триста пятьдесят девять) рублей 00 копеек</w:t>
      </w:r>
      <w:bookmarkEnd w:id="12"/>
      <w:r w:rsidRPr="004E021F">
        <w:rPr>
          <w:sz w:val="20"/>
          <w:szCs w:val="20"/>
        </w:rPr>
        <w:t xml:space="preserve"> (100 % от начальной цены земельного участка).</w:t>
      </w:r>
    </w:p>
    <w:p w:rsidR="00815F47" w:rsidRPr="004E021F" w:rsidRDefault="00815F47" w:rsidP="00815F47">
      <w:pPr>
        <w:tabs>
          <w:tab w:val="left" w:pos="851"/>
        </w:tabs>
        <w:ind w:firstLine="567"/>
        <w:jc w:val="both"/>
        <w:rPr>
          <w:color w:val="000000"/>
          <w:sz w:val="20"/>
          <w:szCs w:val="20"/>
        </w:rPr>
      </w:pPr>
      <w:r w:rsidRPr="004E021F">
        <w:rPr>
          <w:color w:val="000000"/>
          <w:sz w:val="20"/>
          <w:szCs w:val="20"/>
        </w:rPr>
        <w:t>Вид ограничения(обременения)- 1085 кв.м. Ограничения права на земельный участок, предусмотренные статьями 56,56.1 Земельного кодекса Российской Федерации. Содержание ограничения (обременения): Ширина охранной зоны по обе стороны линии электропередачи по обе стороны  линии электропередачи от крайних проводов-10 м. Ограничения: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15F47" w:rsidRPr="004E021F" w:rsidRDefault="00815F47" w:rsidP="00815F47">
      <w:pPr>
        <w:tabs>
          <w:tab w:val="left" w:pos="851"/>
        </w:tabs>
        <w:ind w:firstLine="567"/>
        <w:jc w:val="both"/>
        <w:rPr>
          <w:color w:val="000000"/>
          <w:sz w:val="20"/>
          <w:szCs w:val="20"/>
        </w:rPr>
      </w:pPr>
    </w:p>
    <w:p w:rsidR="00815F47" w:rsidRPr="004E021F" w:rsidRDefault="00815F47" w:rsidP="00815F47">
      <w:pPr>
        <w:tabs>
          <w:tab w:val="left" w:pos="851"/>
        </w:tabs>
        <w:ind w:right="-57" w:firstLine="567"/>
        <w:jc w:val="both"/>
        <w:rPr>
          <w:sz w:val="20"/>
          <w:szCs w:val="20"/>
        </w:rPr>
      </w:pPr>
      <w:r w:rsidRPr="004E021F">
        <w:rPr>
          <w:b/>
          <w:sz w:val="20"/>
          <w:szCs w:val="20"/>
        </w:rPr>
        <w:t>ЛОТ №8:</w:t>
      </w:r>
      <w:r w:rsidRPr="004E021F">
        <w:rPr>
          <w:sz w:val="20"/>
          <w:szCs w:val="20"/>
        </w:rPr>
        <w:t xml:space="preserve"> земельный участок из земель населенных пунктов с кадастровым номером 21:07:142103:367; адрес (описание местоположения): Чувашская Республика–Чувашия, р-н Аликовский, с/пос. Аликовское, с. Аликово, ул. Гагарина; с видом разрешенного использования «сельскохозяйственное использование», общей площадью 89 кв.м.</w:t>
      </w:r>
    </w:p>
    <w:p w:rsidR="00815F47" w:rsidRPr="004E021F" w:rsidRDefault="00815F47" w:rsidP="00815F47">
      <w:pPr>
        <w:tabs>
          <w:tab w:val="left" w:pos="851"/>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 810 (Восемьсот десять</w:t>
      </w:r>
      <w:bookmarkStart w:id="13" w:name="__DdeLink__10848_11213218231123331"/>
      <w:r w:rsidRPr="004E021F">
        <w:rPr>
          <w:sz w:val="20"/>
          <w:szCs w:val="20"/>
        </w:rPr>
        <w:t>) рублей 00 копеек</w:t>
      </w:r>
      <w:bookmarkEnd w:id="13"/>
      <w:r w:rsidRPr="004E021F">
        <w:rPr>
          <w:sz w:val="20"/>
          <w:szCs w:val="20"/>
        </w:rPr>
        <w:t>.</w:t>
      </w:r>
    </w:p>
    <w:p w:rsidR="00815F47" w:rsidRPr="004E021F" w:rsidRDefault="00815F47" w:rsidP="00815F47">
      <w:pPr>
        <w:ind w:firstLine="567"/>
        <w:jc w:val="both"/>
        <w:rPr>
          <w:sz w:val="20"/>
          <w:szCs w:val="20"/>
        </w:rPr>
      </w:pPr>
      <w:r w:rsidRPr="004E021F">
        <w:rPr>
          <w:b/>
          <w:sz w:val="20"/>
          <w:szCs w:val="20"/>
        </w:rPr>
        <w:t>Шаг аукциона</w:t>
      </w:r>
      <w:r w:rsidRPr="004E021F">
        <w:rPr>
          <w:sz w:val="20"/>
          <w:szCs w:val="20"/>
        </w:rPr>
        <w:t xml:space="preserve"> 24 (Двадцать четыре) рубля 30 копеек (3%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b/>
          <w:color w:val="000000"/>
          <w:sz w:val="20"/>
          <w:szCs w:val="20"/>
        </w:rPr>
        <w:t>Размер задатка</w:t>
      </w:r>
      <w:r w:rsidRPr="004E021F">
        <w:rPr>
          <w:color w:val="000000"/>
          <w:sz w:val="20"/>
          <w:szCs w:val="20"/>
        </w:rPr>
        <w:t xml:space="preserve"> –810 (Восемьсот десять</w:t>
      </w:r>
      <w:bookmarkStart w:id="14" w:name="__DdeLink__10848_112132182311233311"/>
      <w:r w:rsidRPr="004E021F">
        <w:rPr>
          <w:color w:val="000000"/>
          <w:sz w:val="20"/>
          <w:szCs w:val="20"/>
        </w:rPr>
        <w:t>) рублей 00 копеек</w:t>
      </w:r>
      <w:bookmarkEnd w:id="14"/>
      <w:r w:rsidRPr="004E021F">
        <w:rPr>
          <w:color w:val="000000"/>
          <w:sz w:val="20"/>
          <w:szCs w:val="20"/>
        </w:rPr>
        <w:t>. (100 %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color w:val="000000"/>
          <w:sz w:val="20"/>
          <w:szCs w:val="20"/>
        </w:rPr>
        <w:t>По земельным участкам ограничений в использовании и обременении правами третьих лиц нет.</w:t>
      </w:r>
      <w:r w:rsidRPr="004E021F">
        <w:rPr>
          <w:b/>
          <w:color w:val="000000"/>
          <w:sz w:val="20"/>
          <w:szCs w:val="20"/>
        </w:rPr>
        <w:t xml:space="preserve"> </w:t>
      </w:r>
    </w:p>
    <w:p w:rsidR="00815F47" w:rsidRPr="004E021F" w:rsidRDefault="00815F47" w:rsidP="00815F47">
      <w:pPr>
        <w:tabs>
          <w:tab w:val="left" w:pos="851"/>
        </w:tabs>
        <w:ind w:firstLine="567"/>
        <w:jc w:val="both"/>
        <w:rPr>
          <w:color w:val="000000"/>
          <w:sz w:val="20"/>
          <w:szCs w:val="20"/>
        </w:rPr>
      </w:pPr>
    </w:p>
    <w:p w:rsidR="00815F47" w:rsidRPr="004E021F" w:rsidRDefault="00815F47" w:rsidP="00815F47">
      <w:pPr>
        <w:tabs>
          <w:tab w:val="left" w:pos="851"/>
        </w:tabs>
        <w:ind w:right="-57" w:firstLine="567"/>
        <w:jc w:val="both"/>
        <w:rPr>
          <w:sz w:val="20"/>
          <w:szCs w:val="20"/>
        </w:rPr>
      </w:pPr>
      <w:r w:rsidRPr="004E021F">
        <w:rPr>
          <w:b/>
          <w:sz w:val="20"/>
          <w:szCs w:val="20"/>
        </w:rPr>
        <w:t>ЛОТ №9:</w:t>
      </w:r>
      <w:r w:rsidRPr="004E021F">
        <w:rPr>
          <w:sz w:val="20"/>
          <w:szCs w:val="20"/>
        </w:rPr>
        <w:t xml:space="preserve"> земельный участок из земель населенных пунктов с кадастровым номером 21:07:142103:370; адрес (описание местоположения): Чувашская Республика–Чувашия, р-н Аликовский, с/пос. Аликовское, с. Аликово, ул. Гагарина; с видом разрешенного использования «сельскохозяйственное использование», общей площадью 284 кв.м.</w:t>
      </w:r>
    </w:p>
    <w:p w:rsidR="00815F47" w:rsidRPr="004E021F" w:rsidRDefault="00815F47" w:rsidP="00815F47">
      <w:pPr>
        <w:tabs>
          <w:tab w:val="left" w:pos="851"/>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 2340 (Две тысячи триста сорок</w:t>
      </w:r>
      <w:bookmarkStart w:id="15" w:name="__DdeLink__10848_112132182311233312"/>
      <w:r w:rsidRPr="004E021F">
        <w:rPr>
          <w:sz w:val="20"/>
          <w:szCs w:val="20"/>
        </w:rPr>
        <w:t>) рублей 00 копеек</w:t>
      </w:r>
      <w:bookmarkEnd w:id="15"/>
      <w:r w:rsidRPr="004E021F">
        <w:rPr>
          <w:sz w:val="20"/>
          <w:szCs w:val="20"/>
        </w:rPr>
        <w:t>.</w:t>
      </w:r>
    </w:p>
    <w:p w:rsidR="00815F47" w:rsidRPr="004E021F" w:rsidRDefault="00815F47" w:rsidP="00815F47">
      <w:pPr>
        <w:ind w:firstLine="567"/>
        <w:jc w:val="both"/>
        <w:rPr>
          <w:sz w:val="20"/>
          <w:szCs w:val="20"/>
        </w:rPr>
      </w:pPr>
      <w:r w:rsidRPr="004E021F">
        <w:rPr>
          <w:b/>
          <w:sz w:val="20"/>
          <w:szCs w:val="20"/>
        </w:rPr>
        <w:t>Шаг аукциона-70</w:t>
      </w:r>
      <w:r w:rsidRPr="004E021F">
        <w:rPr>
          <w:sz w:val="20"/>
          <w:szCs w:val="20"/>
        </w:rPr>
        <w:t xml:space="preserve"> (Семьдесят) рубля 20 копеек (3%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b/>
          <w:color w:val="000000"/>
          <w:sz w:val="20"/>
          <w:szCs w:val="20"/>
        </w:rPr>
        <w:lastRenderedPageBreak/>
        <w:t>Размер задатка</w:t>
      </w:r>
      <w:r w:rsidRPr="004E021F">
        <w:rPr>
          <w:color w:val="000000"/>
          <w:sz w:val="20"/>
          <w:szCs w:val="20"/>
        </w:rPr>
        <w:t xml:space="preserve"> –2340 (Две тысячи триста сорок</w:t>
      </w:r>
      <w:bookmarkStart w:id="16" w:name="__DdeLink__10848_1121321823112333121"/>
      <w:r w:rsidRPr="004E021F">
        <w:rPr>
          <w:color w:val="000000"/>
          <w:sz w:val="20"/>
          <w:szCs w:val="20"/>
        </w:rPr>
        <w:t>) рублей 00 копеек</w:t>
      </w:r>
      <w:bookmarkEnd w:id="16"/>
      <w:r w:rsidRPr="004E021F">
        <w:rPr>
          <w:color w:val="000000"/>
          <w:sz w:val="20"/>
          <w:szCs w:val="20"/>
        </w:rPr>
        <w:t>.(100 %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color w:val="000000"/>
          <w:sz w:val="20"/>
          <w:szCs w:val="20"/>
        </w:rPr>
        <w:t>По земельным участкам ограничений в использовании и обременении правами третьих лиц нет.</w:t>
      </w:r>
      <w:r w:rsidRPr="004E021F">
        <w:rPr>
          <w:b/>
          <w:color w:val="000000"/>
          <w:sz w:val="20"/>
          <w:szCs w:val="20"/>
        </w:rPr>
        <w:t xml:space="preserve"> </w:t>
      </w:r>
    </w:p>
    <w:p w:rsidR="00815F47" w:rsidRPr="004E021F" w:rsidRDefault="00815F47" w:rsidP="00815F47">
      <w:pPr>
        <w:tabs>
          <w:tab w:val="left" w:pos="851"/>
        </w:tabs>
        <w:ind w:firstLine="567"/>
        <w:jc w:val="both"/>
        <w:rPr>
          <w:color w:val="000000"/>
          <w:sz w:val="20"/>
          <w:szCs w:val="20"/>
        </w:rPr>
      </w:pPr>
    </w:p>
    <w:p w:rsidR="00815F47" w:rsidRPr="004E021F" w:rsidRDefault="00815F47" w:rsidP="00815F47">
      <w:pPr>
        <w:tabs>
          <w:tab w:val="left" w:pos="851"/>
        </w:tabs>
        <w:ind w:right="-57" w:firstLine="567"/>
        <w:jc w:val="both"/>
        <w:rPr>
          <w:sz w:val="20"/>
          <w:szCs w:val="20"/>
        </w:rPr>
      </w:pPr>
      <w:r w:rsidRPr="004E021F">
        <w:rPr>
          <w:b/>
          <w:sz w:val="20"/>
          <w:szCs w:val="20"/>
        </w:rPr>
        <w:t>ЛОТ №10:</w:t>
      </w:r>
      <w:r w:rsidRPr="004E021F">
        <w:rPr>
          <w:sz w:val="20"/>
          <w:szCs w:val="20"/>
        </w:rPr>
        <w:t xml:space="preserve"> земельный участок из земель сельскохозяйственного назначения с кадастровым номером 21:07:210901:375; адрес (описание местоположения): Чувашская Республика–Чувашия, р-н Аликовский, с/пос. Илгышевское; с видом разрешенного использования « для сельскохозяйственного использования», общей площадью 406442 кв.м.</w:t>
      </w:r>
    </w:p>
    <w:p w:rsidR="00815F47" w:rsidRPr="004E021F" w:rsidRDefault="00815F47" w:rsidP="00815F47">
      <w:pPr>
        <w:tabs>
          <w:tab w:val="left" w:pos="851"/>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 186960 (Сто восемьдесят шесть тысяч девятьсот  шестьдесят)</w:t>
      </w:r>
      <w:bookmarkStart w:id="17" w:name="__DdeLink__10848_1121321823112333122"/>
      <w:r w:rsidRPr="004E021F">
        <w:rPr>
          <w:sz w:val="20"/>
          <w:szCs w:val="20"/>
        </w:rPr>
        <w:t xml:space="preserve"> рублей 00 копеек</w:t>
      </w:r>
      <w:bookmarkEnd w:id="17"/>
      <w:r w:rsidRPr="004E021F">
        <w:rPr>
          <w:sz w:val="20"/>
          <w:szCs w:val="20"/>
        </w:rPr>
        <w:t>.</w:t>
      </w:r>
    </w:p>
    <w:p w:rsidR="00815F47" w:rsidRPr="004E021F" w:rsidRDefault="00815F47" w:rsidP="00815F47">
      <w:pPr>
        <w:ind w:firstLine="567"/>
        <w:jc w:val="both"/>
        <w:rPr>
          <w:sz w:val="20"/>
          <w:szCs w:val="20"/>
        </w:rPr>
      </w:pPr>
      <w:r w:rsidRPr="004E021F">
        <w:rPr>
          <w:b/>
          <w:sz w:val="20"/>
          <w:szCs w:val="20"/>
        </w:rPr>
        <w:t>Шаг аукциона-</w:t>
      </w:r>
      <w:r w:rsidRPr="004E021F">
        <w:rPr>
          <w:sz w:val="20"/>
          <w:szCs w:val="20"/>
        </w:rPr>
        <w:t>5608 (Пять тысяч шестьсот восемь) рублей 80 копеек (3%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b/>
          <w:color w:val="000000"/>
          <w:sz w:val="20"/>
          <w:szCs w:val="20"/>
        </w:rPr>
        <w:t>Размер задатка</w:t>
      </w:r>
      <w:r w:rsidRPr="004E021F">
        <w:rPr>
          <w:color w:val="000000"/>
          <w:sz w:val="20"/>
          <w:szCs w:val="20"/>
        </w:rPr>
        <w:t xml:space="preserve"> –86960 (Сто восемьдесят шесть тысяч девятьсот  шестьдесят)</w:t>
      </w:r>
      <w:bookmarkStart w:id="18" w:name="__DdeLink__10848_11213218231123331221"/>
      <w:r w:rsidRPr="004E021F">
        <w:rPr>
          <w:color w:val="000000"/>
          <w:sz w:val="20"/>
          <w:szCs w:val="20"/>
        </w:rPr>
        <w:t xml:space="preserve"> рублей 00 копеек</w:t>
      </w:r>
      <w:bookmarkEnd w:id="18"/>
      <w:r w:rsidRPr="004E021F">
        <w:rPr>
          <w:color w:val="000000"/>
          <w:sz w:val="20"/>
          <w:szCs w:val="20"/>
        </w:rPr>
        <w:t>.(100 %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color w:val="000000"/>
          <w:sz w:val="20"/>
          <w:szCs w:val="20"/>
        </w:rPr>
        <w:t>По земельным участкам ограничений в использовании и обременении правами третьих лиц нет.</w:t>
      </w:r>
      <w:r w:rsidRPr="004E021F">
        <w:rPr>
          <w:b/>
          <w:color w:val="000000"/>
          <w:sz w:val="20"/>
          <w:szCs w:val="20"/>
        </w:rPr>
        <w:t xml:space="preserve"> </w:t>
      </w:r>
    </w:p>
    <w:p w:rsidR="00815F47" w:rsidRPr="004E021F" w:rsidRDefault="00815F47" w:rsidP="00815F47">
      <w:pPr>
        <w:tabs>
          <w:tab w:val="left" w:pos="851"/>
        </w:tabs>
        <w:ind w:firstLine="567"/>
        <w:jc w:val="both"/>
        <w:rPr>
          <w:b/>
          <w:sz w:val="20"/>
          <w:szCs w:val="20"/>
        </w:rPr>
      </w:pPr>
    </w:p>
    <w:p w:rsidR="00815F47" w:rsidRPr="004E021F" w:rsidRDefault="00815F47" w:rsidP="00815F47">
      <w:pPr>
        <w:tabs>
          <w:tab w:val="left" w:pos="851"/>
        </w:tabs>
        <w:ind w:right="-57" w:firstLine="567"/>
        <w:jc w:val="both"/>
        <w:rPr>
          <w:sz w:val="20"/>
          <w:szCs w:val="20"/>
        </w:rPr>
      </w:pPr>
      <w:r w:rsidRPr="004E021F">
        <w:rPr>
          <w:b/>
          <w:sz w:val="20"/>
          <w:szCs w:val="20"/>
        </w:rPr>
        <w:t>ЛОТ №11:</w:t>
      </w:r>
      <w:r w:rsidRPr="004E021F">
        <w:rPr>
          <w:sz w:val="20"/>
          <w:szCs w:val="20"/>
        </w:rPr>
        <w:t xml:space="preserve"> земельный участок из земель сельскохозяйственного назначения с кадастровым номером 21:07:280801:208; адрес (описание местоположения): Чувашская Республика–Чувашия, р-н Аликовский, с/пос. Ефремкасинское; с видом разрешенного использования «ведение личного подсобного хозяйства на полевых участках», общей площадью 4170 кв.м.</w:t>
      </w:r>
    </w:p>
    <w:p w:rsidR="00815F47" w:rsidRPr="004E021F" w:rsidRDefault="00815F47" w:rsidP="00815F47">
      <w:pPr>
        <w:tabs>
          <w:tab w:val="left" w:pos="851"/>
        </w:tabs>
        <w:ind w:firstLine="567"/>
        <w:jc w:val="both"/>
        <w:rPr>
          <w:sz w:val="20"/>
          <w:szCs w:val="20"/>
        </w:rPr>
      </w:pPr>
      <w:r w:rsidRPr="004E021F">
        <w:rPr>
          <w:b/>
          <w:sz w:val="20"/>
          <w:szCs w:val="20"/>
        </w:rPr>
        <w:t>Начальная цена продажи земельного участка</w:t>
      </w:r>
      <w:r w:rsidRPr="004E021F">
        <w:rPr>
          <w:sz w:val="20"/>
          <w:szCs w:val="20"/>
        </w:rPr>
        <w:t xml:space="preserve"> – 2502 (Две тысячи пятьсот два)</w:t>
      </w:r>
      <w:bookmarkStart w:id="19" w:name="__DdeLink__10848_11213218231123331222"/>
      <w:r w:rsidRPr="004E021F">
        <w:rPr>
          <w:sz w:val="20"/>
          <w:szCs w:val="20"/>
        </w:rPr>
        <w:t xml:space="preserve"> рубля 00 копеек</w:t>
      </w:r>
      <w:bookmarkEnd w:id="19"/>
      <w:r w:rsidRPr="004E021F">
        <w:rPr>
          <w:sz w:val="20"/>
          <w:szCs w:val="20"/>
        </w:rPr>
        <w:t>.</w:t>
      </w:r>
    </w:p>
    <w:p w:rsidR="00815F47" w:rsidRPr="004E021F" w:rsidRDefault="00815F47" w:rsidP="00815F47">
      <w:pPr>
        <w:ind w:firstLine="567"/>
        <w:jc w:val="both"/>
        <w:rPr>
          <w:sz w:val="20"/>
          <w:szCs w:val="20"/>
        </w:rPr>
      </w:pPr>
      <w:r w:rsidRPr="004E021F">
        <w:rPr>
          <w:b/>
          <w:sz w:val="20"/>
          <w:szCs w:val="20"/>
        </w:rPr>
        <w:t>Шаг аукциона-</w:t>
      </w:r>
      <w:r w:rsidRPr="004E021F">
        <w:rPr>
          <w:sz w:val="20"/>
          <w:szCs w:val="20"/>
        </w:rPr>
        <w:t>75 (Пять тысяч шестьсот восемь) рублей 06 копеек (3% от начальной цены земельного участка).</w:t>
      </w:r>
    </w:p>
    <w:p w:rsidR="00815F47" w:rsidRPr="004E021F" w:rsidRDefault="00815F47" w:rsidP="00815F47">
      <w:pPr>
        <w:tabs>
          <w:tab w:val="left" w:pos="851"/>
        </w:tabs>
        <w:ind w:firstLine="567"/>
        <w:jc w:val="both"/>
        <w:rPr>
          <w:sz w:val="20"/>
          <w:szCs w:val="20"/>
        </w:rPr>
      </w:pPr>
      <w:r w:rsidRPr="004E021F">
        <w:rPr>
          <w:b/>
          <w:color w:val="000000"/>
          <w:sz w:val="20"/>
          <w:szCs w:val="20"/>
        </w:rPr>
        <w:t>Размер задатка</w:t>
      </w:r>
      <w:r w:rsidRPr="004E021F">
        <w:rPr>
          <w:color w:val="000000"/>
          <w:sz w:val="20"/>
          <w:szCs w:val="20"/>
        </w:rPr>
        <w:t xml:space="preserve"> –2502 (Две тысячи пятьсот два)</w:t>
      </w:r>
      <w:bookmarkStart w:id="20" w:name="__DdeLink__10848_112132182311233312221"/>
      <w:r w:rsidRPr="004E021F">
        <w:rPr>
          <w:color w:val="000000"/>
          <w:sz w:val="20"/>
          <w:szCs w:val="20"/>
        </w:rPr>
        <w:t xml:space="preserve"> рубля 00 копеек</w:t>
      </w:r>
      <w:bookmarkEnd w:id="20"/>
      <w:r w:rsidRPr="004E021F">
        <w:rPr>
          <w:color w:val="000000"/>
          <w:sz w:val="20"/>
          <w:szCs w:val="20"/>
        </w:rPr>
        <w:t>..(100 % от начальной цены земельного участка).</w:t>
      </w:r>
    </w:p>
    <w:p w:rsidR="00815F47" w:rsidRPr="004E021F" w:rsidRDefault="00815F47" w:rsidP="00815F47">
      <w:pPr>
        <w:tabs>
          <w:tab w:val="left" w:pos="851"/>
        </w:tabs>
        <w:ind w:firstLine="567"/>
        <w:jc w:val="both"/>
        <w:rPr>
          <w:color w:val="000000"/>
          <w:sz w:val="20"/>
          <w:szCs w:val="20"/>
        </w:rPr>
      </w:pPr>
      <w:r w:rsidRPr="004E021F">
        <w:rPr>
          <w:color w:val="000000"/>
          <w:sz w:val="20"/>
          <w:szCs w:val="20"/>
        </w:rPr>
        <w:t xml:space="preserve">По земельным участкам ограничений в использовании и обременении правами третьих лиц нет. </w:t>
      </w:r>
    </w:p>
    <w:p w:rsidR="00815F47" w:rsidRPr="004E021F" w:rsidRDefault="00815F47" w:rsidP="00815F47">
      <w:pPr>
        <w:tabs>
          <w:tab w:val="left" w:pos="851"/>
        </w:tabs>
        <w:ind w:firstLine="567"/>
        <w:jc w:val="both"/>
        <w:rPr>
          <w:color w:val="000000"/>
          <w:sz w:val="20"/>
          <w:szCs w:val="20"/>
        </w:rPr>
      </w:pPr>
    </w:p>
    <w:p w:rsidR="00815F47" w:rsidRPr="004E021F" w:rsidRDefault="00815F47" w:rsidP="00815F47">
      <w:pPr>
        <w:tabs>
          <w:tab w:val="left" w:pos="851"/>
        </w:tabs>
        <w:ind w:firstLine="567"/>
        <w:jc w:val="both"/>
        <w:rPr>
          <w:color w:val="000000"/>
          <w:sz w:val="20"/>
          <w:szCs w:val="20"/>
        </w:rPr>
      </w:pPr>
    </w:p>
    <w:p w:rsidR="00815F47" w:rsidRPr="004E021F" w:rsidRDefault="00815F47" w:rsidP="00815F47">
      <w:pPr>
        <w:pStyle w:val="a5"/>
        <w:jc w:val="center"/>
        <w:rPr>
          <w:b/>
          <w:sz w:val="20"/>
          <w:szCs w:val="20"/>
        </w:rPr>
      </w:pPr>
      <w:r w:rsidRPr="004E021F">
        <w:rPr>
          <w:b/>
          <w:sz w:val="20"/>
          <w:szCs w:val="20"/>
        </w:rPr>
        <w:t>Характеристика объекта права на заключение договора аренды земельного участка:</w:t>
      </w:r>
    </w:p>
    <w:p w:rsidR="00815F47" w:rsidRPr="004E021F" w:rsidRDefault="00815F47" w:rsidP="00815F47">
      <w:pPr>
        <w:tabs>
          <w:tab w:val="left" w:pos="851"/>
        </w:tabs>
        <w:ind w:firstLine="567"/>
        <w:jc w:val="both"/>
        <w:rPr>
          <w:sz w:val="20"/>
          <w:szCs w:val="20"/>
        </w:rPr>
      </w:pPr>
      <w:r w:rsidRPr="004E021F">
        <w:rPr>
          <w:b/>
          <w:color w:val="000000"/>
          <w:sz w:val="20"/>
          <w:szCs w:val="20"/>
        </w:rPr>
        <w:t>ЛОТ №12:</w:t>
      </w:r>
      <w:r w:rsidRPr="004E021F">
        <w:rPr>
          <w:color w:val="000000"/>
          <w:sz w:val="20"/>
          <w:szCs w:val="20"/>
        </w:rPr>
        <w:t xml:space="preserve"> земельный участок из земель населенных пунктов с кадастровым номером 21:07:170702:258; адрес (описание местоположения): Чувашская Республика–Чувашия, р-н Аликовский, с\пос. Крымзарайкинское, дер. Лобашкино; с видом разрешенного использования «для ведения личного подсобного хозяйства», общей площадью 1678 кв.м.</w:t>
      </w:r>
    </w:p>
    <w:p w:rsidR="00815F47" w:rsidRPr="004E021F" w:rsidRDefault="00815F47" w:rsidP="00815F47">
      <w:pPr>
        <w:tabs>
          <w:tab w:val="left" w:pos="851"/>
        </w:tabs>
        <w:ind w:firstLine="567"/>
        <w:jc w:val="both"/>
        <w:rPr>
          <w:sz w:val="20"/>
          <w:szCs w:val="20"/>
        </w:rPr>
      </w:pPr>
      <w:r w:rsidRPr="004E021F">
        <w:rPr>
          <w:b/>
          <w:bCs/>
          <w:spacing w:val="-1"/>
          <w:sz w:val="20"/>
          <w:szCs w:val="20"/>
        </w:rPr>
        <w:t xml:space="preserve">Начальная цена на право заключения договора аренды земельного участка </w:t>
      </w:r>
      <w:r w:rsidRPr="004E021F">
        <w:rPr>
          <w:sz w:val="20"/>
          <w:szCs w:val="20"/>
        </w:rPr>
        <w:t>– 2098 (Две тысячи девяносто восемь) рублей 00 копеек.</w:t>
      </w:r>
    </w:p>
    <w:p w:rsidR="00815F47" w:rsidRPr="004E021F" w:rsidRDefault="00815F47" w:rsidP="00815F47">
      <w:pPr>
        <w:ind w:right="57" w:firstLine="567"/>
        <w:jc w:val="both"/>
        <w:rPr>
          <w:sz w:val="20"/>
          <w:szCs w:val="20"/>
        </w:rPr>
      </w:pPr>
      <w:r w:rsidRPr="004E021F">
        <w:rPr>
          <w:b/>
          <w:sz w:val="20"/>
          <w:szCs w:val="20"/>
        </w:rPr>
        <w:t>Шаг аукциона</w:t>
      </w:r>
      <w:r w:rsidRPr="004E021F">
        <w:rPr>
          <w:sz w:val="20"/>
          <w:szCs w:val="20"/>
        </w:rPr>
        <w:t xml:space="preserve"> –62 (Шестьдесят два) рубля 94 копеек (3% от начальной цены земельного участка).</w:t>
      </w:r>
    </w:p>
    <w:p w:rsidR="00815F47" w:rsidRPr="004E021F" w:rsidRDefault="00815F47" w:rsidP="00815F47">
      <w:pPr>
        <w:ind w:firstLine="567"/>
        <w:jc w:val="both"/>
        <w:rPr>
          <w:sz w:val="20"/>
          <w:szCs w:val="20"/>
        </w:rPr>
      </w:pPr>
      <w:r w:rsidRPr="004E021F">
        <w:rPr>
          <w:b/>
          <w:sz w:val="20"/>
          <w:szCs w:val="20"/>
        </w:rPr>
        <w:t>Размер задатка</w:t>
      </w:r>
      <w:r w:rsidRPr="004E021F">
        <w:rPr>
          <w:sz w:val="20"/>
          <w:szCs w:val="20"/>
        </w:rPr>
        <w:t xml:space="preserve"> – 2098 (Две тысячи девяносто восемь) рублей 00 копеек (100 % от начальной цены земельного участка).</w:t>
      </w:r>
    </w:p>
    <w:p w:rsidR="00815F47" w:rsidRPr="004E021F" w:rsidRDefault="00815F47" w:rsidP="00815F47">
      <w:pPr>
        <w:ind w:right="-285" w:firstLine="567"/>
        <w:jc w:val="both"/>
        <w:rPr>
          <w:sz w:val="20"/>
          <w:szCs w:val="20"/>
        </w:rPr>
      </w:pPr>
      <w:r w:rsidRPr="004E021F">
        <w:rPr>
          <w:b/>
          <w:sz w:val="20"/>
          <w:szCs w:val="20"/>
        </w:rPr>
        <w:t>Срок аренды</w:t>
      </w:r>
      <w:r w:rsidRPr="004E021F">
        <w:rPr>
          <w:sz w:val="20"/>
          <w:szCs w:val="20"/>
        </w:rPr>
        <w:t xml:space="preserve"> – 20 лет</w:t>
      </w:r>
      <w:r w:rsidRPr="004E021F">
        <w:rPr>
          <w:b/>
          <w:sz w:val="20"/>
          <w:szCs w:val="20"/>
        </w:rPr>
        <w:t>.</w:t>
      </w:r>
    </w:p>
    <w:p w:rsidR="00815F47" w:rsidRPr="004E021F" w:rsidRDefault="00815F47" w:rsidP="00815F47">
      <w:pPr>
        <w:jc w:val="both"/>
        <w:rPr>
          <w:sz w:val="20"/>
          <w:szCs w:val="20"/>
        </w:rPr>
      </w:pPr>
      <w:r w:rsidRPr="004E021F">
        <w:rPr>
          <w:sz w:val="20"/>
          <w:szCs w:val="20"/>
        </w:rPr>
        <w:t>По земельным участкам ограничений в использовании и обременении правами третьих лиц нет.</w:t>
      </w:r>
    </w:p>
    <w:p w:rsidR="00815F47" w:rsidRPr="004E021F" w:rsidRDefault="00815F47" w:rsidP="00815F47">
      <w:pPr>
        <w:jc w:val="both"/>
        <w:rPr>
          <w:sz w:val="20"/>
          <w:szCs w:val="20"/>
        </w:rPr>
      </w:pPr>
    </w:p>
    <w:p w:rsidR="00815F47" w:rsidRPr="004E021F" w:rsidRDefault="00815F47" w:rsidP="00815F47">
      <w:pPr>
        <w:tabs>
          <w:tab w:val="left" w:pos="851"/>
        </w:tabs>
        <w:ind w:firstLine="567"/>
        <w:jc w:val="both"/>
        <w:rPr>
          <w:sz w:val="20"/>
          <w:szCs w:val="20"/>
        </w:rPr>
      </w:pPr>
      <w:bookmarkStart w:id="21" w:name="__DdeLink__7687_4256710200"/>
      <w:bookmarkEnd w:id="21"/>
      <w:r w:rsidRPr="004E021F">
        <w:rPr>
          <w:b/>
          <w:color w:val="000000"/>
          <w:sz w:val="20"/>
          <w:szCs w:val="20"/>
        </w:rPr>
        <w:t>ЛОТ №13:</w:t>
      </w:r>
      <w:r w:rsidRPr="004E021F">
        <w:rPr>
          <w:color w:val="000000"/>
          <w:sz w:val="20"/>
          <w:szCs w:val="20"/>
        </w:rPr>
        <w:t xml:space="preserve"> земельный участок из земель сельскохозяйственного назначения с кадастровым номером 21:07:000000:3232;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26587 кв.м.</w:t>
      </w:r>
    </w:p>
    <w:p w:rsidR="00815F47" w:rsidRPr="004E021F" w:rsidRDefault="00815F47" w:rsidP="00815F47">
      <w:pPr>
        <w:tabs>
          <w:tab w:val="left" w:pos="851"/>
        </w:tabs>
        <w:ind w:firstLine="567"/>
        <w:jc w:val="both"/>
        <w:rPr>
          <w:sz w:val="20"/>
          <w:szCs w:val="20"/>
        </w:rPr>
      </w:pPr>
      <w:r w:rsidRPr="004E021F">
        <w:rPr>
          <w:b/>
          <w:bCs/>
          <w:spacing w:val="-1"/>
          <w:sz w:val="20"/>
          <w:szCs w:val="20"/>
        </w:rPr>
        <w:t xml:space="preserve">Начальная цена на право заключения договора аренды земельного участка </w:t>
      </w:r>
      <w:r w:rsidRPr="004E021F">
        <w:rPr>
          <w:sz w:val="20"/>
          <w:szCs w:val="20"/>
        </w:rPr>
        <w:t>– 1457 (Две тысячи девяносто восемь) рублей 00 копеек.</w:t>
      </w:r>
    </w:p>
    <w:p w:rsidR="00815F47" w:rsidRPr="004E021F" w:rsidRDefault="00815F47" w:rsidP="00815F47">
      <w:pPr>
        <w:ind w:right="57" w:firstLine="567"/>
        <w:jc w:val="both"/>
        <w:rPr>
          <w:sz w:val="20"/>
          <w:szCs w:val="20"/>
        </w:rPr>
      </w:pPr>
      <w:r w:rsidRPr="004E021F">
        <w:rPr>
          <w:b/>
          <w:sz w:val="20"/>
          <w:szCs w:val="20"/>
        </w:rPr>
        <w:t>Шаг аукциона</w:t>
      </w:r>
      <w:r w:rsidRPr="004E021F">
        <w:rPr>
          <w:sz w:val="20"/>
          <w:szCs w:val="20"/>
        </w:rPr>
        <w:t xml:space="preserve"> –43 (Сорок три) рубля 56 копеек (3% от начальной цены земельного участка).</w:t>
      </w:r>
    </w:p>
    <w:p w:rsidR="00815F47" w:rsidRPr="004E021F" w:rsidRDefault="00815F47" w:rsidP="00815F47">
      <w:pPr>
        <w:ind w:firstLine="567"/>
        <w:jc w:val="both"/>
        <w:rPr>
          <w:sz w:val="20"/>
          <w:szCs w:val="20"/>
        </w:rPr>
      </w:pPr>
      <w:r w:rsidRPr="004E021F">
        <w:rPr>
          <w:b/>
          <w:sz w:val="20"/>
          <w:szCs w:val="20"/>
        </w:rPr>
        <w:t>Размер задатка</w:t>
      </w:r>
      <w:r w:rsidRPr="004E021F">
        <w:rPr>
          <w:sz w:val="20"/>
          <w:szCs w:val="20"/>
        </w:rPr>
        <w:t xml:space="preserve"> – 1457 (Две тысячи девяносто восемь) рублей 00 копеек(100 % от начальной цены земельного участка).</w:t>
      </w:r>
    </w:p>
    <w:p w:rsidR="00815F47" w:rsidRPr="004E021F" w:rsidRDefault="00815F47" w:rsidP="00815F47">
      <w:pPr>
        <w:ind w:right="-285" w:firstLine="567"/>
        <w:jc w:val="both"/>
        <w:rPr>
          <w:sz w:val="20"/>
          <w:szCs w:val="20"/>
        </w:rPr>
      </w:pPr>
      <w:r w:rsidRPr="004E021F">
        <w:rPr>
          <w:b/>
          <w:sz w:val="20"/>
          <w:szCs w:val="20"/>
        </w:rPr>
        <w:t>Срок аренды</w:t>
      </w:r>
      <w:r w:rsidRPr="004E021F">
        <w:rPr>
          <w:sz w:val="20"/>
          <w:szCs w:val="20"/>
        </w:rPr>
        <w:t xml:space="preserve"> – 20 лет</w:t>
      </w:r>
      <w:r w:rsidRPr="004E021F">
        <w:rPr>
          <w:b/>
          <w:sz w:val="20"/>
          <w:szCs w:val="20"/>
        </w:rPr>
        <w:t>.</w:t>
      </w:r>
    </w:p>
    <w:p w:rsidR="00815F47" w:rsidRPr="004E021F" w:rsidRDefault="00815F47" w:rsidP="00815F47">
      <w:pPr>
        <w:jc w:val="both"/>
        <w:rPr>
          <w:sz w:val="20"/>
          <w:szCs w:val="20"/>
        </w:rPr>
      </w:pPr>
      <w:bookmarkStart w:id="22" w:name="__DdeLink__1539_4198324540"/>
      <w:r w:rsidRPr="004E021F">
        <w:rPr>
          <w:sz w:val="20"/>
          <w:szCs w:val="20"/>
        </w:rPr>
        <w:t>По земельным участкам ограничений в использовании и обременении правами третьих лиц нет.</w:t>
      </w:r>
      <w:bookmarkEnd w:id="22"/>
    </w:p>
    <w:p w:rsidR="00815F47" w:rsidRPr="004E021F" w:rsidRDefault="00815F47" w:rsidP="00815F47">
      <w:pPr>
        <w:jc w:val="both"/>
        <w:rPr>
          <w:sz w:val="20"/>
          <w:szCs w:val="20"/>
        </w:rPr>
      </w:pPr>
      <w:bookmarkStart w:id="23" w:name="__DdeLink__7687_42567102001"/>
      <w:bookmarkEnd w:id="23"/>
    </w:p>
    <w:p w:rsidR="00815F47" w:rsidRPr="004E021F" w:rsidRDefault="00815F47" w:rsidP="00815F47">
      <w:pPr>
        <w:tabs>
          <w:tab w:val="left" w:pos="851"/>
        </w:tabs>
        <w:ind w:firstLine="567"/>
        <w:jc w:val="both"/>
        <w:rPr>
          <w:sz w:val="20"/>
          <w:szCs w:val="20"/>
        </w:rPr>
      </w:pPr>
      <w:r w:rsidRPr="004E021F">
        <w:rPr>
          <w:b/>
          <w:color w:val="000000"/>
          <w:sz w:val="20"/>
          <w:szCs w:val="20"/>
        </w:rPr>
        <w:t>ЛОТ №14:</w:t>
      </w:r>
      <w:r w:rsidRPr="004E021F">
        <w:rPr>
          <w:color w:val="000000"/>
          <w:sz w:val="20"/>
          <w:szCs w:val="20"/>
        </w:rPr>
        <w:t xml:space="preserve"> земельный участок из земель сельскохозяйственного назначения с кадастровым номером 21:07:000000:3231;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250000 кв.м.</w:t>
      </w:r>
    </w:p>
    <w:p w:rsidR="00815F47" w:rsidRPr="004E021F" w:rsidRDefault="00815F47" w:rsidP="00815F47">
      <w:pPr>
        <w:tabs>
          <w:tab w:val="left" w:pos="851"/>
        </w:tabs>
        <w:ind w:firstLine="567"/>
        <w:jc w:val="both"/>
        <w:rPr>
          <w:sz w:val="20"/>
          <w:szCs w:val="20"/>
        </w:rPr>
      </w:pPr>
      <w:r w:rsidRPr="004E021F">
        <w:rPr>
          <w:b/>
          <w:bCs/>
          <w:spacing w:val="-1"/>
          <w:sz w:val="20"/>
          <w:szCs w:val="20"/>
        </w:rPr>
        <w:t xml:space="preserve">Начальная цена на право заключения договора аренды земельного участка </w:t>
      </w:r>
      <w:r w:rsidRPr="004E021F">
        <w:rPr>
          <w:sz w:val="20"/>
          <w:szCs w:val="20"/>
        </w:rPr>
        <w:t>– 11875 (Одиннадцать тысяч восемьсот семьдесят пять) рублей 00 копеек.</w:t>
      </w:r>
    </w:p>
    <w:p w:rsidR="00815F47" w:rsidRPr="004E021F" w:rsidRDefault="00815F47" w:rsidP="00815F47">
      <w:pPr>
        <w:ind w:right="57" w:firstLine="567"/>
        <w:jc w:val="both"/>
        <w:rPr>
          <w:sz w:val="20"/>
          <w:szCs w:val="20"/>
        </w:rPr>
      </w:pPr>
      <w:r w:rsidRPr="004E021F">
        <w:rPr>
          <w:b/>
          <w:sz w:val="20"/>
          <w:szCs w:val="20"/>
        </w:rPr>
        <w:t>Шаг аукциона</w:t>
      </w:r>
      <w:r w:rsidRPr="004E021F">
        <w:rPr>
          <w:sz w:val="20"/>
          <w:szCs w:val="20"/>
        </w:rPr>
        <w:t xml:space="preserve"> –356 (Триста пятьдесят шесть) рублей 25 копеек (3% от начальной цены земельного участка).</w:t>
      </w:r>
    </w:p>
    <w:p w:rsidR="00815F47" w:rsidRPr="004E021F" w:rsidRDefault="00815F47" w:rsidP="00815F47">
      <w:pPr>
        <w:ind w:firstLine="567"/>
        <w:jc w:val="both"/>
        <w:rPr>
          <w:sz w:val="20"/>
          <w:szCs w:val="20"/>
        </w:rPr>
      </w:pPr>
      <w:r w:rsidRPr="004E021F">
        <w:rPr>
          <w:b/>
          <w:sz w:val="20"/>
          <w:szCs w:val="20"/>
        </w:rPr>
        <w:t>Размер задатка</w:t>
      </w:r>
      <w:r w:rsidRPr="004E021F">
        <w:rPr>
          <w:sz w:val="20"/>
          <w:szCs w:val="20"/>
        </w:rPr>
        <w:t xml:space="preserve"> – 11875 (Одиннадцать тысяч восемьсот семьдесят пять) рублей 00 копеек.(100 % от начальной цены земельного участка).</w:t>
      </w:r>
    </w:p>
    <w:p w:rsidR="00815F47" w:rsidRPr="004E021F" w:rsidRDefault="00815F47" w:rsidP="00815F47">
      <w:pPr>
        <w:ind w:right="-285" w:firstLine="567"/>
        <w:jc w:val="both"/>
        <w:rPr>
          <w:sz w:val="20"/>
          <w:szCs w:val="20"/>
        </w:rPr>
      </w:pPr>
      <w:r w:rsidRPr="004E021F">
        <w:rPr>
          <w:b/>
          <w:sz w:val="20"/>
          <w:szCs w:val="20"/>
        </w:rPr>
        <w:t>Срок аренды</w:t>
      </w:r>
      <w:r w:rsidRPr="004E021F">
        <w:rPr>
          <w:sz w:val="20"/>
          <w:szCs w:val="20"/>
        </w:rPr>
        <w:t xml:space="preserve"> – 20 лет</w:t>
      </w:r>
      <w:r w:rsidRPr="004E021F">
        <w:rPr>
          <w:b/>
          <w:sz w:val="20"/>
          <w:szCs w:val="20"/>
        </w:rPr>
        <w:t>.</w:t>
      </w:r>
    </w:p>
    <w:p w:rsidR="00815F47" w:rsidRPr="004E021F" w:rsidRDefault="00815F47" w:rsidP="00815F47">
      <w:pPr>
        <w:jc w:val="both"/>
        <w:rPr>
          <w:sz w:val="20"/>
          <w:szCs w:val="20"/>
        </w:rPr>
      </w:pPr>
      <w:r w:rsidRPr="004E021F">
        <w:rPr>
          <w:sz w:val="20"/>
          <w:szCs w:val="20"/>
        </w:rPr>
        <w:t>По земельным участкам ограничений в использовании и обременении правами третьих лиц нет.</w:t>
      </w:r>
    </w:p>
    <w:p w:rsidR="00815F47" w:rsidRPr="004E021F" w:rsidRDefault="00815F47" w:rsidP="00815F47">
      <w:pPr>
        <w:tabs>
          <w:tab w:val="left" w:pos="851"/>
        </w:tabs>
        <w:ind w:firstLine="567"/>
        <w:jc w:val="both"/>
        <w:rPr>
          <w:b/>
          <w:color w:val="000000"/>
          <w:sz w:val="20"/>
          <w:szCs w:val="20"/>
        </w:rPr>
      </w:pPr>
    </w:p>
    <w:p w:rsidR="00815F47" w:rsidRPr="004E021F" w:rsidRDefault="00815F47" w:rsidP="00815F47">
      <w:pPr>
        <w:tabs>
          <w:tab w:val="left" w:pos="851"/>
        </w:tabs>
        <w:ind w:firstLine="567"/>
        <w:jc w:val="both"/>
        <w:rPr>
          <w:sz w:val="20"/>
          <w:szCs w:val="20"/>
        </w:rPr>
      </w:pPr>
      <w:r w:rsidRPr="004E021F">
        <w:rPr>
          <w:b/>
          <w:color w:val="000000"/>
          <w:sz w:val="20"/>
          <w:szCs w:val="20"/>
        </w:rPr>
        <w:lastRenderedPageBreak/>
        <w:t>ЛОТ №15:</w:t>
      </w:r>
      <w:r w:rsidRPr="004E021F">
        <w:rPr>
          <w:color w:val="000000"/>
          <w:sz w:val="20"/>
          <w:szCs w:val="20"/>
        </w:rPr>
        <w:t xml:space="preserve"> земельный участок из земель сельскохозяйственного назначения с кадастровым номером 21:07:060501:179; адрес (описание местоположения):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«для сельскохозяйственного производства», общей площадью 395600 кв.м.</w:t>
      </w:r>
    </w:p>
    <w:p w:rsidR="00815F47" w:rsidRPr="004E021F" w:rsidRDefault="00815F47" w:rsidP="00815F47">
      <w:pPr>
        <w:tabs>
          <w:tab w:val="left" w:pos="851"/>
        </w:tabs>
        <w:ind w:firstLine="567"/>
        <w:jc w:val="both"/>
        <w:rPr>
          <w:sz w:val="20"/>
          <w:szCs w:val="20"/>
        </w:rPr>
      </w:pPr>
      <w:r w:rsidRPr="004E021F">
        <w:rPr>
          <w:b/>
          <w:bCs/>
          <w:spacing w:val="-1"/>
          <w:sz w:val="20"/>
          <w:szCs w:val="20"/>
        </w:rPr>
        <w:t xml:space="preserve">Начальная цена на право заключения договора аренды земельного участка </w:t>
      </w:r>
      <w:r w:rsidRPr="004E021F">
        <w:rPr>
          <w:sz w:val="20"/>
          <w:szCs w:val="20"/>
        </w:rPr>
        <w:t xml:space="preserve">– 16378 (Шестнадцать тысяч триста семьдесят восемь) рублей 00 копеек  </w:t>
      </w:r>
    </w:p>
    <w:p w:rsidR="00815F47" w:rsidRPr="004E021F" w:rsidRDefault="00815F47" w:rsidP="00815F47">
      <w:pPr>
        <w:tabs>
          <w:tab w:val="left" w:pos="851"/>
        </w:tabs>
        <w:ind w:right="57" w:firstLine="567"/>
        <w:jc w:val="both"/>
        <w:rPr>
          <w:sz w:val="20"/>
          <w:szCs w:val="20"/>
        </w:rPr>
      </w:pPr>
      <w:r w:rsidRPr="004E021F">
        <w:rPr>
          <w:b/>
          <w:sz w:val="20"/>
          <w:szCs w:val="20"/>
        </w:rPr>
        <w:t>Шаг аукциона</w:t>
      </w:r>
      <w:r w:rsidRPr="004E021F">
        <w:rPr>
          <w:sz w:val="20"/>
          <w:szCs w:val="20"/>
        </w:rPr>
        <w:t xml:space="preserve"> –491 (Четыреста девяносто один) рубль 34 копеек (3% от начальной цены земельного участка).</w:t>
      </w:r>
    </w:p>
    <w:p w:rsidR="00815F47" w:rsidRPr="004E021F" w:rsidRDefault="00815F47" w:rsidP="00815F47">
      <w:pPr>
        <w:ind w:firstLine="567"/>
        <w:jc w:val="both"/>
        <w:rPr>
          <w:sz w:val="20"/>
          <w:szCs w:val="20"/>
        </w:rPr>
      </w:pPr>
      <w:r w:rsidRPr="004E021F">
        <w:rPr>
          <w:b/>
          <w:sz w:val="20"/>
          <w:szCs w:val="20"/>
        </w:rPr>
        <w:t>Размер задатка</w:t>
      </w:r>
      <w:r w:rsidRPr="004E021F">
        <w:rPr>
          <w:sz w:val="20"/>
          <w:szCs w:val="20"/>
        </w:rPr>
        <w:t xml:space="preserve"> – 16378 (Шестнадцать тысяч триста семьдесят восемь) рублей 00 копеек  .(100 % от начальной цены земельного участка).</w:t>
      </w:r>
    </w:p>
    <w:p w:rsidR="00815F47" w:rsidRPr="004E021F" w:rsidRDefault="00815F47" w:rsidP="00815F47">
      <w:pPr>
        <w:ind w:right="-285" w:firstLine="567"/>
        <w:jc w:val="both"/>
        <w:rPr>
          <w:sz w:val="20"/>
          <w:szCs w:val="20"/>
        </w:rPr>
      </w:pPr>
      <w:r w:rsidRPr="004E021F">
        <w:rPr>
          <w:b/>
          <w:sz w:val="20"/>
          <w:szCs w:val="20"/>
        </w:rPr>
        <w:t>Срок аренды</w:t>
      </w:r>
      <w:r w:rsidRPr="004E021F">
        <w:rPr>
          <w:sz w:val="20"/>
          <w:szCs w:val="20"/>
        </w:rPr>
        <w:t xml:space="preserve"> – 20 лет</w:t>
      </w:r>
      <w:r w:rsidRPr="004E021F">
        <w:rPr>
          <w:b/>
          <w:sz w:val="20"/>
          <w:szCs w:val="20"/>
        </w:rPr>
        <w:t>.</w:t>
      </w:r>
    </w:p>
    <w:p w:rsidR="00815F47" w:rsidRPr="004E021F" w:rsidRDefault="00815F47" w:rsidP="00815F47">
      <w:pPr>
        <w:jc w:val="both"/>
        <w:rPr>
          <w:sz w:val="20"/>
          <w:szCs w:val="20"/>
        </w:rPr>
      </w:pPr>
      <w:r w:rsidRPr="004E021F">
        <w:rPr>
          <w:sz w:val="20"/>
          <w:szCs w:val="20"/>
        </w:rPr>
        <w:t xml:space="preserve">Вид (ограничения)обременения: Площадь -17227 кв.м., ограничение прав на земельный участок, предусмотренные ст 56, 56.1Земельного кодекса Российской Федерации. Содержание ограничения (обременения): правило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815F47" w:rsidRPr="004E021F" w:rsidRDefault="00815F47" w:rsidP="00815F47">
      <w:pPr>
        <w:tabs>
          <w:tab w:val="left" w:pos="851"/>
        </w:tabs>
        <w:ind w:firstLine="567"/>
        <w:jc w:val="both"/>
        <w:rPr>
          <w:b/>
          <w:color w:val="000000"/>
          <w:sz w:val="20"/>
          <w:szCs w:val="20"/>
        </w:rPr>
      </w:pPr>
    </w:p>
    <w:p w:rsidR="00815F47" w:rsidRPr="004E021F" w:rsidRDefault="00815F47" w:rsidP="00815F47">
      <w:pPr>
        <w:tabs>
          <w:tab w:val="left" w:pos="851"/>
        </w:tabs>
        <w:ind w:firstLine="567"/>
        <w:jc w:val="both"/>
        <w:rPr>
          <w:sz w:val="20"/>
          <w:szCs w:val="20"/>
        </w:rPr>
      </w:pPr>
      <w:r w:rsidRPr="004E021F">
        <w:rPr>
          <w:b/>
          <w:color w:val="000000"/>
          <w:sz w:val="20"/>
          <w:szCs w:val="20"/>
        </w:rPr>
        <w:t>ЛОТ №16:</w:t>
      </w:r>
      <w:r w:rsidRPr="004E021F">
        <w:rPr>
          <w:color w:val="000000"/>
          <w:sz w:val="20"/>
          <w:szCs w:val="20"/>
        </w:rPr>
        <w:t xml:space="preserve"> земельный участок из земель сельскохозяйственного назначения с кадастровым номером 21:07:060501:178;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северной части кадастрового квартала 21:07:060501; с видом разрешенного использования «для сельскохозяйственного производства», общей площадью 275200 кв.м.</w:t>
      </w:r>
    </w:p>
    <w:p w:rsidR="00815F47" w:rsidRPr="004E021F" w:rsidRDefault="00815F47" w:rsidP="00815F47">
      <w:pPr>
        <w:tabs>
          <w:tab w:val="left" w:pos="851"/>
        </w:tabs>
        <w:ind w:firstLine="567"/>
        <w:jc w:val="both"/>
        <w:rPr>
          <w:sz w:val="20"/>
          <w:szCs w:val="20"/>
        </w:rPr>
      </w:pPr>
      <w:r w:rsidRPr="004E021F">
        <w:rPr>
          <w:b/>
          <w:bCs/>
          <w:spacing w:val="-1"/>
          <w:sz w:val="20"/>
          <w:szCs w:val="20"/>
        </w:rPr>
        <w:t xml:space="preserve">Начальная цена на право заключения договора аренды земельного участка </w:t>
      </w:r>
      <w:r w:rsidRPr="004E021F">
        <w:rPr>
          <w:sz w:val="20"/>
          <w:szCs w:val="20"/>
        </w:rPr>
        <w:t>– 13072 (Тринадцать тысяч семьдесят два) рубля 00 копеек.</w:t>
      </w:r>
    </w:p>
    <w:p w:rsidR="00815F47" w:rsidRPr="004E021F" w:rsidRDefault="00815F47" w:rsidP="00815F47">
      <w:pPr>
        <w:tabs>
          <w:tab w:val="left" w:pos="851"/>
        </w:tabs>
        <w:ind w:firstLine="567"/>
        <w:jc w:val="both"/>
        <w:rPr>
          <w:sz w:val="20"/>
          <w:szCs w:val="20"/>
        </w:rPr>
      </w:pPr>
      <w:r w:rsidRPr="004E021F">
        <w:rPr>
          <w:sz w:val="20"/>
          <w:szCs w:val="20"/>
        </w:rPr>
        <w:t xml:space="preserve"> </w:t>
      </w:r>
      <w:r w:rsidRPr="004E021F">
        <w:rPr>
          <w:b/>
          <w:sz w:val="20"/>
          <w:szCs w:val="20"/>
        </w:rPr>
        <w:t>Шаг аукциона</w:t>
      </w:r>
      <w:r w:rsidRPr="004E021F">
        <w:rPr>
          <w:sz w:val="20"/>
          <w:szCs w:val="20"/>
        </w:rPr>
        <w:t xml:space="preserve"> –392 (Триста девяносто два) рубля 16 копеек (3% от начальной цены земельного участка).</w:t>
      </w:r>
    </w:p>
    <w:p w:rsidR="00815F47" w:rsidRPr="004E021F" w:rsidRDefault="00815F47" w:rsidP="00815F47">
      <w:pPr>
        <w:ind w:firstLine="567"/>
        <w:jc w:val="both"/>
        <w:rPr>
          <w:sz w:val="20"/>
          <w:szCs w:val="20"/>
        </w:rPr>
      </w:pPr>
      <w:r w:rsidRPr="004E021F">
        <w:rPr>
          <w:b/>
          <w:sz w:val="20"/>
          <w:szCs w:val="20"/>
        </w:rPr>
        <w:t>Размер задатка</w:t>
      </w:r>
      <w:r w:rsidRPr="004E021F">
        <w:rPr>
          <w:sz w:val="20"/>
          <w:szCs w:val="20"/>
        </w:rPr>
        <w:t xml:space="preserve"> – 13072 (Тринадцать тысяч семьдесят два) рубля 00 копеек..(100 % от начальной цены земельного участка).</w:t>
      </w:r>
    </w:p>
    <w:p w:rsidR="00815F47" w:rsidRPr="004E021F" w:rsidRDefault="00815F47" w:rsidP="00815F47">
      <w:pPr>
        <w:ind w:right="-285" w:firstLine="567"/>
        <w:jc w:val="both"/>
        <w:rPr>
          <w:sz w:val="20"/>
          <w:szCs w:val="20"/>
        </w:rPr>
      </w:pPr>
      <w:r w:rsidRPr="004E021F">
        <w:rPr>
          <w:b/>
          <w:sz w:val="20"/>
          <w:szCs w:val="20"/>
        </w:rPr>
        <w:t>Срок аренды</w:t>
      </w:r>
      <w:r w:rsidRPr="004E021F">
        <w:rPr>
          <w:sz w:val="20"/>
          <w:szCs w:val="20"/>
        </w:rPr>
        <w:t xml:space="preserve"> – 20 лет</w:t>
      </w:r>
      <w:r w:rsidRPr="004E021F">
        <w:rPr>
          <w:b/>
          <w:sz w:val="20"/>
          <w:szCs w:val="20"/>
        </w:rPr>
        <w:t>.</w:t>
      </w:r>
    </w:p>
    <w:p w:rsidR="00815F47" w:rsidRPr="004E021F" w:rsidRDefault="00815F47" w:rsidP="00815F47">
      <w:pPr>
        <w:jc w:val="both"/>
        <w:rPr>
          <w:sz w:val="20"/>
          <w:szCs w:val="20"/>
        </w:rPr>
      </w:pPr>
      <w:r w:rsidRPr="004E021F">
        <w:rPr>
          <w:sz w:val="20"/>
          <w:szCs w:val="20"/>
        </w:rPr>
        <w:t>Вид (ограничения)обременения: площадь -20597 кв.м., ограничение прав на земельный участок, предусмотренные ст 56, 56.1Земельного кодекса Российской Федерации. Содержание ограничения (обременения): правило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15F47" w:rsidRPr="004E021F" w:rsidRDefault="00815F47" w:rsidP="00815F47">
      <w:pPr>
        <w:jc w:val="both"/>
        <w:rPr>
          <w:sz w:val="20"/>
          <w:szCs w:val="20"/>
        </w:rPr>
      </w:pPr>
    </w:p>
    <w:p w:rsidR="00815F47" w:rsidRPr="004E021F" w:rsidRDefault="00815F47" w:rsidP="00815F47">
      <w:pPr>
        <w:tabs>
          <w:tab w:val="left" w:pos="851"/>
        </w:tabs>
        <w:ind w:firstLine="567"/>
        <w:jc w:val="both"/>
        <w:rPr>
          <w:sz w:val="20"/>
          <w:szCs w:val="20"/>
        </w:rPr>
      </w:pPr>
      <w:r w:rsidRPr="004E021F">
        <w:rPr>
          <w:b/>
          <w:color w:val="000000"/>
          <w:sz w:val="20"/>
          <w:szCs w:val="20"/>
        </w:rPr>
        <w:t>ЛОТ №17:</w:t>
      </w:r>
      <w:r w:rsidRPr="004E021F">
        <w:rPr>
          <w:color w:val="000000"/>
          <w:sz w:val="20"/>
          <w:szCs w:val="20"/>
        </w:rPr>
        <w:t xml:space="preserve"> земельный участок из земель сельскохозяйственного назначения с кадастровым номером 21:07:060501:177;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северной части кадастрового квартала 21:07:060501; с видом разрешенного использования «для сельскохозяйственного производства», общей площадью 154800 кв.м.</w:t>
      </w:r>
    </w:p>
    <w:p w:rsidR="00815F47" w:rsidRPr="004E021F" w:rsidRDefault="00815F47" w:rsidP="00815F47">
      <w:pPr>
        <w:tabs>
          <w:tab w:val="left" w:pos="851"/>
        </w:tabs>
        <w:ind w:firstLine="567"/>
        <w:jc w:val="both"/>
        <w:rPr>
          <w:sz w:val="20"/>
          <w:szCs w:val="20"/>
        </w:rPr>
      </w:pPr>
      <w:r w:rsidRPr="004E021F">
        <w:rPr>
          <w:b/>
          <w:bCs/>
          <w:spacing w:val="-1"/>
          <w:sz w:val="20"/>
          <w:szCs w:val="20"/>
        </w:rPr>
        <w:t xml:space="preserve">Начальная цена на право заключения договора аренды земельного участка </w:t>
      </w:r>
      <w:r w:rsidRPr="004E021F">
        <w:rPr>
          <w:sz w:val="20"/>
          <w:szCs w:val="20"/>
        </w:rPr>
        <w:t>– 7353 (Семь тысяч триста пятьдесят три) рубля 00 копеек.</w:t>
      </w:r>
    </w:p>
    <w:p w:rsidR="00815F47" w:rsidRPr="004E021F" w:rsidRDefault="00815F47" w:rsidP="00815F47">
      <w:pPr>
        <w:tabs>
          <w:tab w:val="left" w:pos="851"/>
        </w:tabs>
        <w:ind w:firstLine="567"/>
        <w:jc w:val="both"/>
        <w:rPr>
          <w:sz w:val="20"/>
          <w:szCs w:val="20"/>
        </w:rPr>
      </w:pPr>
      <w:r w:rsidRPr="004E021F">
        <w:rPr>
          <w:sz w:val="20"/>
          <w:szCs w:val="20"/>
        </w:rPr>
        <w:t xml:space="preserve"> </w:t>
      </w:r>
      <w:r w:rsidRPr="004E021F">
        <w:rPr>
          <w:b/>
          <w:sz w:val="20"/>
          <w:szCs w:val="20"/>
        </w:rPr>
        <w:t>Шаг аукцион-</w:t>
      </w:r>
      <w:r w:rsidRPr="004E021F">
        <w:rPr>
          <w:sz w:val="20"/>
          <w:szCs w:val="20"/>
        </w:rPr>
        <w:t>220 (Двести двадцать) рублей 59 копеек (3% от начальной цены земельного участка).</w:t>
      </w:r>
    </w:p>
    <w:p w:rsidR="00815F47" w:rsidRPr="004E021F" w:rsidRDefault="00815F47" w:rsidP="00815F47">
      <w:pPr>
        <w:ind w:firstLine="567"/>
        <w:jc w:val="both"/>
        <w:rPr>
          <w:sz w:val="20"/>
          <w:szCs w:val="20"/>
        </w:rPr>
      </w:pPr>
      <w:r w:rsidRPr="004E021F">
        <w:rPr>
          <w:b/>
          <w:sz w:val="20"/>
          <w:szCs w:val="20"/>
        </w:rPr>
        <w:t>Размер задатка</w:t>
      </w:r>
      <w:r w:rsidRPr="004E021F">
        <w:rPr>
          <w:sz w:val="20"/>
          <w:szCs w:val="20"/>
        </w:rPr>
        <w:t xml:space="preserve"> – 7353 (Семь тысяч триста пятьдесят три) рубля 00 копеек..(100 % от начальной цены земельного участка).</w:t>
      </w:r>
    </w:p>
    <w:p w:rsidR="00815F47" w:rsidRPr="004E021F" w:rsidRDefault="00815F47" w:rsidP="00815F47">
      <w:pPr>
        <w:ind w:right="-285" w:firstLine="567"/>
        <w:jc w:val="both"/>
        <w:rPr>
          <w:sz w:val="20"/>
          <w:szCs w:val="20"/>
        </w:rPr>
      </w:pPr>
      <w:r w:rsidRPr="004E021F">
        <w:rPr>
          <w:b/>
          <w:sz w:val="20"/>
          <w:szCs w:val="20"/>
        </w:rPr>
        <w:t>Срок аренды</w:t>
      </w:r>
      <w:r w:rsidRPr="004E021F">
        <w:rPr>
          <w:sz w:val="20"/>
          <w:szCs w:val="20"/>
        </w:rPr>
        <w:t xml:space="preserve"> – 20 лет</w:t>
      </w:r>
      <w:r w:rsidRPr="004E021F">
        <w:rPr>
          <w:b/>
          <w:sz w:val="20"/>
          <w:szCs w:val="20"/>
        </w:rPr>
        <w:t>.</w:t>
      </w:r>
    </w:p>
    <w:p w:rsidR="00815F47" w:rsidRPr="004E021F" w:rsidRDefault="00815F47" w:rsidP="00815F47">
      <w:pPr>
        <w:jc w:val="both"/>
        <w:rPr>
          <w:sz w:val="20"/>
          <w:szCs w:val="20"/>
        </w:rPr>
      </w:pPr>
      <w:r w:rsidRPr="004E021F">
        <w:rPr>
          <w:sz w:val="20"/>
          <w:szCs w:val="20"/>
        </w:rPr>
        <w:t>Вид (ограничения) обременения: ограничение прав на земельный участок, предусмотренные ст 56, 56.1 Земельного кодекса Российской Федерации. Содержание ограничения (обременения):площадь-652 кв.м.,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Ширина охранной зоны по обе стороны линии электропередачи от крайних проводов-15 м. Рееестровый номер границы: 21.24.2.26.; площадь-14022 кв.м.,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Ширина охранной зоны по обе стороны линии электропередачи от крайних проводов-15 м. Рееестровый номер границы: 21.07.2.11.</w:t>
      </w:r>
    </w:p>
    <w:p w:rsidR="00815F47" w:rsidRPr="004E021F" w:rsidRDefault="00815F47" w:rsidP="00815F47">
      <w:pPr>
        <w:jc w:val="both"/>
        <w:rPr>
          <w:sz w:val="20"/>
          <w:szCs w:val="20"/>
        </w:rPr>
      </w:pPr>
    </w:p>
    <w:p w:rsidR="00815F47" w:rsidRPr="004E021F" w:rsidRDefault="00815F47" w:rsidP="00815F47">
      <w:pPr>
        <w:tabs>
          <w:tab w:val="left" w:pos="851"/>
        </w:tabs>
        <w:ind w:firstLine="567"/>
        <w:jc w:val="both"/>
        <w:rPr>
          <w:sz w:val="20"/>
          <w:szCs w:val="20"/>
        </w:rPr>
      </w:pPr>
      <w:r w:rsidRPr="004E021F">
        <w:rPr>
          <w:b/>
          <w:color w:val="000000"/>
          <w:sz w:val="20"/>
          <w:szCs w:val="20"/>
        </w:rPr>
        <w:t>ЛОТ №18:</w:t>
      </w:r>
      <w:r w:rsidRPr="004E021F">
        <w:rPr>
          <w:color w:val="000000"/>
          <w:sz w:val="20"/>
          <w:szCs w:val="20"/>
        </w:rPr>
        <w:t xml:space="preserve"> земельный участок из земель сельскохозяйственного назначения с кадастровым номером 21:07:040801:123;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северной -восточной части кадастрового квартала 21:07:040801; с видом разрешенного использования «для сельскохозяйственного производства», общей площадью 864000 кв.м.</w:t>
      </w:r>
    </w:p>
    <w:p w:rsidR="00815F47" w:rsidRPr="004E021F" w:rsidRDefault="00815F47" w:rsidP="00815F47">
      <w:pPr>
        <w:tabs>
          <w:tab w:val="left" w:pos="851"/>
        </w:tabs>
        <w:ind w:firstLine="567"/>
        <w:jc w:val="both"/>
        <w:rPr>
          <w:sz w:val="20"/>
          <w:szCs w:val="20"/>
        </w:rPr>
      </w:pPr>
      <w:r w:rsidRPr="004E021F">
        <w:rPr>
          <w:b/>
          <w:bCs/>
          <w:spacing w:val="-1"/>
          <w:sz w:val="20"/>
          <w:szCs w:val="20"/>
        </w:rPr>
        <w:t xml:space="preserve">Начальная цена на право заключения договора аренды земельного участка </w:t>
      </w:r>
      <w:r w:rsidRPr="004E021F">
        <w:rPr>
          <w:sz w:val="20"/>
          <w:szCs w:val="20"/>
        </w:rPr>
        <w:t>– 35770 (Тридцать пять тысяч семьсот семьдесят) рублей 00 копеек.</w:t>
      </w:r>
    </w:p>
    <w:p w:rsidR="00815F47" w:rsidRPr="004E021F" w:rsidRDefault="00815F47" w:rsidP="00815F47">
      <w:pPr>
        <w:tabs>
          <w:tab w:val="left" w:pos="851"/>
        </w:tabs>
        <w:ind w:firstLine="567"/>
        <w:jc w:val="both"/>
        <w:rPr>
          <w:sz w:val="20"/>
          <w:szCs w:val="20"/>
        </w:rPr>
      </w:pPr>
      <w:r w:rsidRPr="004E021F">
        <w:rPr>
          <w:sz w:val="20"/>
          <w:szCs w:val="20"/>
        </w:rPr>
        <w:t xml:space="preserve"> </w:t>
      </w:r>
      <w:r w:rsidRPr="004E021F">
        <w:rPr>
          <w:b/>
          <w:sz w:val="20"/>
          <w:szCs w:val="20"/>
        </w:rPr>
        <w:t>Шаг аукцион-</w:t>
      </w:r>
      <w:r w:rsidRPr="004E021F">
        <w:rPr>
          <w:sz w:val="20"/>
          <w:szCs w:val="20"/>
        </w:rPr>
        <w:t>1073 (Одна тысяча семьдесят три) рубля 10 копеек (3% от начальной цены земельного участка).</w:t>
      </w:r>
    </w:p>
    <w:p w:rsidR="00815F47" w:rsidRPr="004E021F" w:rsidRDefault="00815F47" w:rsidP="00815F47">
      <w:pPr>
        <w:ind w:firstLine="567"/>
        <w:jc w:val="both"/>
        <w:rPr>
          <w:sz w:val="20"/>
          <w:szCs w:val="20"/>
        </w:rPr>
      </w:pPr>
      <w:r w:rsidRPr="004E021F">
        <w:rPr>
          <w:b/>
          <w:sz w:val="20"/>
          <w:szCs w:val="20"/>
        </w:rPr>
        <w:t>Размер задатка</w:t>
      </w:r>
      <w:r w:rsidRPr="004E021F">
        <w:rPr>
          <w:sz w:val="20"/>
          <w:szCs w:val="20"/>
        </w:rPr>
        <w:t xml:space="preserve"> – 35770 (Тридцать пять тысяч семьсот семьдесят) рублей 00 копеек..(100 % от начальной цены земельного участка).</w:t>
      </w:r>
    </w:p>
    <w:p w:rsidR="00815F47" w:rsidRPr="004E021F" w:rsidRDefault="00815F47" w:rsidP="00815F47">
      <w:pPr>
        <w:ind w:right="-285" w:firstLine="567"/>
        <w:jc w:val="both"/>
        <w:rPr>
          <w:sz w:val="20"/>
          <w:szCs w:val="20"/>
        </w:rPr>
      </w:pPr>
      <w:r w:rsidRPr="004E021F">
        <w:rPr>
          <w:sz w:val="20"/>
          <w:szCs w:val="20"/>
        </w:rPr>
        <w:t>Срок аренды – 20 лет.</w:t>
      </w:r>
    </w:p>
    <w:p w:rsidR="00815F47" w:rsidRPr="004E021F" w:rsidRDefault="00815F47" w:rsidP="00815F47">
      <w:pPr>
        <w:jc w:val="both"/>
        <w:rPr>
          <w:sz w:val="20"/>
          <w:szCs w:val="20"/>
        </w:rPr>
      </w:pPr>
      <w:r w:rsidRPr="004E021F">
        <w:rPr>
          <w:sz w:val="20"/>
          <w:szCs w:val="20"/>
        </w:rPr>
        <w:lastRenderedPageBreak/>
        <w:t>Вид (ограничения) обременения: ограничение прав на земельный участок, предусмотренные ст 56, 56.1 Земельного кодекса Российской Федерации. Содержание ограничения (обременения): Площадь- 4843 кв.м., ограничения в использовании согласно «Правилам охраны газораспределительных сетей».; Площадь- 17936 кв.м. Вид (ограничения) обременения: ограничение прав на земельный участок, предусмотренные ст 56, 56.1 Земельного кодекса Российской Федерации.</w:t>
      </w:r>
      <w:r w:rsidRPr="004E021F">
        <w:rPr>
          <w:color w:val="FF0000"/>
          <w:sz w:val="20"/>
          <w:szCs w:val="20"/>
        </w:rPr>
        <w:t xml:space="preserve"> </w:t>
      </w:r>
      <w:r w:rsidRPr="004E021F">
        <w:rPr>
          <w:sz w:val="20"/>
          <w:szCs w:val="20"/>
        </w:rPr>
        <w:t>Содержание ограничения(обременения)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такового доступа проходов и подъездов; в) находиться в пределах огражденной территории помещениях распределительных устройств и подстанций, открывать и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слив едких и коррозионных веществ и горюче-смазочных материалов (в охранных зонах подземных кабельных линий электропередачи).</w:t>
      </w:r>
    </w:p>
    <w:p w:rsidR="00815F47" w:rsidRPr="004E021F" w:rsidRDefault="00815F47" w:rsidP="00815F47">
      <w:pPr>
        <w:jc w:val="both"/>
        <w:rPr>
          <w:sz w:val="20"/>
          <w:szCs w:val="20"/>
        </w:rPr>
      </w:pPr>
    </w:p>
    <w:p w:rsidR="00815F47" w:rsidRPr="004E021F" w:rsidRDefault="00815F47" w:rsidP="00815F47">
      <w:pPr>
        <w:jc w:val="both"/>
        <w:rPr>
          <w:sz w:val="20"/>
          <w:szCs w:val="20"/>
        </w:rPr>
      </w:pPr>
      <w:r w:rsidRPr="004E021F">
        <w:rPr>
          <w:color w:val="FF0000"/>
          <w:sz w:val="20"/>
          <w:szCs w:val="20"/>
        </w:rPr>
        <w:t xml:space="preserve">  </w:t>
      </w:r>
      <w:r w:rsidRPr="004E021F">
        <w:rPr>
          <w:b/>
          <w:color w:val="000000"/>
          <w:sz w:val="20"/>
          <w:szCs w:val="20"/>
        </w:rPr>
        <w:t>ЛОТ №19:</w:t>
      </w:r>
      <w:r w:rsidRPr="004E021F">
        <w:rPr>
          <w:color w:val="000000"/>
          <w:sz w:val="20"/>
          <w:szCs w:val="20"/>
        </w:rPr>
        <w:t xml:space="preserve"> земельный участок из земель сельскохозяйственного назначения с кадастровым номером 21:07:272301:419; адрес (описание местоположения): Чувашская Республика–Чувашия, р-н Аликовский, с/пос. Яндобиснкое; с видом разрешенного использования «сельскохозяйственное использование», общей площадью 154106 кв.м.</w:t>
      </w:r>
    </w:p>
    <w:p w:rsidR="00815F47" w:rsidRPr="004E021F" w:rsidRDefault="00815F47" w:rsidP="00815F47">
      <w:pPr>
        <w:tabs>
          <w:tab w:val="left" w:pos="851"/>
        </w:tabs>
        <w:ind w:firstLine="567"/>
        <w:jc w:val="both"/>
        <w:rPr>
          <w:sz w:val="20"/>
          <w:szCs w:val="20"/>
        </w:rPr>
      </w:pPr>
      <w:r w:rsidRPr="004E021F">
        <w:rPr>
          <w:b/>
          <w:bCs/>
          <w:spacing w:val="-1"/>
          <w:sz w:val="20"/>
          <w:szCs w:val="20"/>
        </w:rPr>
        <w:t xml:space="preserve">Начальная цена на право заключения договора аренды земельного участка </w:t>
      </w:r>
      <w:r w:rsidRPr="004E021F">
        <w:rPr>
          <w:sz w:val="20"/>
          <w:szCs w:val="20"/>
        </w:rPr>
        <w:t>– 7320 (Семь тысяч триста двадцать) рублей 00 копеек.</w:t>
      </w:r>
    </w:p>
    <w:p w:rsidR="00815F47" w:rsidRPr="004E021F" w:rsidRDefault="00815F47" w:rsidP="00815F47">
      <w:pPr>
        <w:tabs>
          <w:tab w:val="left" w:pos="851"/>
        </w:tabs>
        <w:ind w:firstLine="567"/>
        <w:jc w:val="both"/>
        <w:rPr>
          <w:sz w:val="20"/>
          <w:szCs w:val="20"/>
        </w:rPr>
      </w:pPr>
      <w:r w:rsidRPr="004E021F">
        <w:rPr>
          <w:sz w:val="20"/>
          <w:szCs w:val="20"/>
        </w:rPr>
        <w:t xml:space="preserve"> </w:t>
      </w:r>
      <w:r w:rsidRPr="004E021F">
        <w:rPr>
          <w:b/>
          <w:sz w:val="20"/>
          <w:szCs w:val="20"/>
        </w:rPr>
        <w:t>Шаг аукцион-</w:t>
      </w:r>
      <w:r w:rsidRPr="004E021F">
        <w:rPr>
          <w:sz w:val="20"/>
          <w:szCs w:val="20"/>
        </w:rPr>
        <w:t>219 (Двести девятнадцать) рубля 60 копеек (3% от начальной цены земельного участка).</w:t>
      </w:r>
    </w:p>
    <w:p w:rsidR="00815F47" w:rsidRPr="004E021F" w:rsidRDefault="00815F47" w:rsidP="00815F47">
      <w:pPr>
        <w:ind w:firstLine="567"/>
        <w:jc w:val="both"/>
        <w:rPr>
          <w:sz w:val="20"/>
          <w:szCs w:val="20"/>
        </w:rPr>
      </w:pPr>
      <w:r w:rsidRPr="004E021F">
        <w:rPr>
          <w:b/>
          <w:sz w:val="20"/>
          <w:szCs w:val="20"/>
        </w:rPr>
        <w:t>Размер задатка</w:t>
      </w:r>
      <w:r w:rsidRPr="004E021F">
        <w:rPr>
          <w:sz w:val="20"/>
          <w:szCs w:val="20"/>
        </w:rPr>
        <w:t xml:space="preserve"> –7320 (Семь тысяч триста двадцать) рублей 00 копеек.</w:t>
      </w:r>
    </w:p>
    <w:p w:rsidR="00815F47" w:rsidRPr="004E021F" w:rsidRDefault="00815F47" w:rsidP="00815F47">
      <w:pPr>
        <w:jc w:val="both"/>
        <w:rPr>
          <w:sz w:val="20"/>
          <w:szCs w:val="20"/>
        </w:rPr>
      </w:pPr>
      <w:r w:rsidRPr="004E021F">
        <w:rPr>
          <w:sz w:val="20"/>
          <w:szCs w:val="20"/>
        </w:rPr>
        <w:t>(100 % от начальной цены земельного участка).</w:t>
      </w:r>
    </w:p>
    <w:p w:rsidR="00815F47" w:rsidRPr="004E021F" w:rsidRDefault="00815F47" w:rsidP="00815F47">
      <w:pPr>
        <w:jc w:val="both"/>
        <w:rPr>
          <w:sz w:val="20"/>
          <w:szCs w:val="20"/>
        </w:rPr>
      </w:pPr>
      <w:r w:rsidRPr="004E021F">
        <w:rPr>
          <w:sz w:val="20"/>
          <w:szCs w:val="20"/>
        </w:rPr>
        <w:t>Срок аренды – 20 лет.</w:t>
      </w:r>
    </w:p>
    <w:p w:rsidR="00815F47" w:rsidRPr="004E021F" w:rsidRDefault="00815F47" w:rsidP="00815F47">
      <w:pPr>
        <w:jc w:val="both"/>
        <w:rPr>
          <w:sz w:val="20"/>
          <w:szCs w:val="20"/>
        </w:rPr>
      </w:pPr>
      <w:r w:rsidRPr="004E021F">
        <w:rPr>
          <w:sz w:val="20"/>
          <w:szCs w:val="20"/>
        </w:rPr>
        <w:t>По земельным участкам ограничений в использовании и обременении правами третьих лиц нет.</w:t>
      </w:r>
    </w:p>
    <w:p w:rsidR="00815F47" w:rsidRPr="004E021F" w:rsidRDefault="00815F47" w:rsidP="00815F47">
      <w:pPr>
        <w:jc w:val="both"/>
        <w:rPr>
          <w:sz w:val="20"/>
          <w:szCs w:val="20"/>
        </w:rPr>
      </w:pPr>
    </w:p>
    <w:p w:rsidR="00815F47" w:rsidRPr="004E021F" w:rsidRDefault="00815F47" w:rsidP="00815F47">
      <w:pPr>
        <w:jc w:val="both"/>
        <w:rPr>
          <w:sz w:val="20"/>
          <w:szCs w:val="20"/>
        </w:rPr>
      </w:pPr>
      <w:r w:rsidRPr="004E021F">
        <w:rPr>
          <w:color w:val="FF0000"/>
          <w:sz w:val="20"/>
          <w:szCs w:val="20"/>
        </w:rPr>
        <w:t xml:space="preserve">  </w:t>
      </w:r>
      <w:r w:rsidRPr="004E021F">
        <w:rPr>
          <w:b/>
          <w:color w:val="000000"/>
          <w:sz w:val="20"/>
          <w:szCs w:val="20"/>
        </w:rPr>
        <w:t>ЛОТ №20:</w:t>
      </w:r>
      <w:r w:rsidRPr="004E021F">
        <w:rPr>
          <w:color w:val="000000"/>
          <w:sz w:val="20"/>
          <w:szCs w:val="20"/>
        </w:rPr>
        <w:t xml:space="preserve"> земельный участок из земель сельскохозяйственного назначения с кадастровым номером 21:07:060501:234;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Шумшевашское, КП; с видом разрешенного использования «для сельскохозяйственного производства», общей площадью  447177 кв.м.</w:t>
      </w:r>
    </w:p>
    <w:p w:rsidR="00815F47" w:rsidRPr="004E021F" w:rsidRDefault="00815F47" w:rsidP="00815F47">
      <w:pPr>
        <w:tabs>
          <w:tab w:val="left" w:pos="851"/>
        </w:tabs>
        <w:ind w:firstLine="567"/>
        <w:jc w:val="both"/>
        <w:rPr>
          <w:sz w:val="20"/>
          <w:szCs w:val="20"/>
        </w:rPr>
      </w:pPr>
      <w:r w:rsidRPr="004E021F">
        <w:rPr>
          <w:b/>
          <w:bCs/>
          <w:spacing w:val="-1"/>
          <w:sz w:val="20"/>
          <w:szCs w:val="20"/>
        </w:rPr>
        <w:t xml:space="preserve">Начальная цена на право заключения договора аренды земельного участка </w:t>
      </w:r>
      <w:r w:rsidRPr="004E021F">
        <w:rPr>
          <w:sz w:val="20"/>
          <w:szCs w:val="20"/>
        </w:rPr>
        <w:t>– 18513 (Восемнадцать тысяч пятьсот тринадцать ) рублей 00 копеек.</w:t>
      </w:r>
    </w:p>
    <w:p w:rsidR="00815F47" w:rsidRPr="004E021F" w:rsidRDefault="00815F47" w:rsidP="00815F47">
      <w:pPr>
        <w:tabs>
          <w:tab w:val="left" w:pos="851"/>
        </w:tabs>
        <w:ind w:firstLine="567"/>
        <w:jc w:val="both"/>
        <w:rPr>
          <w:sz w:val="20"/>
          <w:szCs w:val="20"/>
        </w:rPr>
      </w:pPr>
      <w:r w:rsidRPr="004E021F">
        <w:rPr>
          <w:sz w:val="20"/>
          <w:szCs w:val="20"/>
        </w:rPr>
        <w:t xml:space="preserve"> </w:t>
      </w:r>
      <w:r w:rsidRPr="004E021F">
        <w:rPr>
          <w:b/>
          <w:sz w:val="20"/>
          <w:szCs w:val="20"/>
        </w:rPr>
        <w:t>Шаг аукцион-</w:t>
      </w:r>
      <w:r w:rsidRPr="004E021F">
        <w:rPr>
          <w:sz w:val="20"/>
          <w:szCs w:val="20"/>
        </w:rPr>
        <w:t>555 (Пятьсот пятьдесят пять) рублей 39 копеек (3% от начальной цены земельного участка).</w:t>
      </w:r>
    </w:p>
    <w:p w:rsidR="00815F47" w:rsidRPr="004E021F" w:rsidRDefault="00815F47" w:rsidP="00815F47">
      <w:pPr>
        <w:ind w:firstLine="567"/>
        <w:jc w:val="both"/>
        <w:rPr>
          <w:sz w:val="20"/>
          <w:szCs w:val="20"/>
        </w:rPr>
      </w:pPr>
      <w:r w:rsidRPr="004E021F">
        <w:rPr>
          <w:b/>
          <w:sz w:val="20"/>
          <w:szCs w:val="20"/>
        </w:rPr>
        <w:t>Размер задатка</w:t>
      </w:r>
      <w:r w:rsidRPr="004E021F">
        <w:rPr>
          <w:sz w:val="20"/>
          <w:szCs w:val="20"/>
        </w:rPr>
        <w:t xml:space="preserve"> –18513 (Восемнадцать тысяч пятьсот тринадцать ) рублей 00 копеек.(100 % от начальной цены земельного участка).</w:t>
      </w:r>
    </w:p>
    <w:p w:rsidR="00815F47" w:rsidRPr="004E021F" w:rsidRDefault="00815F47" w:rsidP="00815F47">
      <w:pPr>
        <w:jc w:val="both"/>
        <w:rPr>
          <w:sz w:val="20"/>
          <w:szCs w:val="20"/>
        </w:rPr>
      </w:pPr>
      <w:r w:rsidRPr="004E021F">
        <w:rPr>
          <w:sz w:val="20"/>
          <w:szCs w:val="20"/>
        </w:rPr>
        <w:t>Срок аренды – 20 лет.</w:t>
      </w:r>
    </w:p>
    <w:p w:rsidR="00815F47" w:rsidRPr="004E021F" w:rsidRDefault="00815F47" w:rsidP="00815F47">
      <w:pPr>
        <w:jc w:val="both"/>
        <w:rPr>
          <w:sz w:val="20"/>
          <w:szCs w:val="20"/>
        </w:rPr>
      </w:pPr>
      <w:r w:rsidRPr="004E021F">
        <w:rPr>
          <w:sz w:val="20"/>
          <w:szCs w:val="20"/>
        </w:rPr>
        <w:t>По земельным участкам ограничений в использовании и обременении правами третьих лиц нет.</w:t>
      </w:r>
    </w:p>
    <w:p w:rsidR="00815F47" w:rsidRPr="004E021F" w:rsidRDefault="00815F47" w:rsidP="00815F47">
      <w:pPr>
        <w:pStyle w:val="aff1"/>
        <w:snapToGrid w:val="0"/>
        <w:spacing w:before="280" w:after="280"/>
        <w:jc w:val="both"/>
        <w:rPr>
          <w:sz w:val="20"/>
          <w:szCs w:val="20"/>
        </w:rPr>
      </w:pPr>
      <w:r w:rsidRPr="004E021F">
        <w:rPr>
          <w:bCs/>
          <w:color w:val="FF0000"/>
          <w:sz w:val="20"/>
          <w:szCs w:val="20"/>
        </w:rPr>
        <w:t xml:space="preserve">    </w:t>
      </w:r>
      <w:r w:rsidRPr="004E021F">
        <w:rPr>
          <w:bCs/>
          <w:color w:val="000000"/>
          <w:sz w:val="20"/>
          <w:szCs w:val="20"/>
        </w:rPr>
        <w:t xml:space="preserve"> </w:t>
      </w:r>
      <w:r w:rsidRPr="004E021F">
        <w:rPr>
          <w:color w:val="000000"/>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4E021F">
        <w:rPr>
          <w:b/>
          <w:color w:val="000000"/>
          <w:sz w:val="20"/>
          <w:szCs w:val="20"/>
        </w:rPr>
        <w:t xml:space="preserve">  </w:t>
      </w:r>
    </w:p>
    <w:p w:rsidR="00815F47" w:rsidRPr="004E021F" w:rsidRDefault="00815F47" w:rsidP="00815F47">
      <w:pPr>
        <w:spacing w:before="280" w:after="280"/>
        <w:ind w:right="57" w:firstLine="567"/>
        <w:jc w:val="both"/>
        <w:rPr>
          <w:sz w:val="20"/>
          <w:szCs w:val="20"/>
        </w:rPr>
      </w:pPr>
      <w:r w:rsidRPr="004E021F">
        <w:rPr>
          <w:color w:val="000000"/>
          <w:sz w:val="20"/>
          <w:szCs w:val="20"/>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815F47" w:rsidRPr="004E021F" w:rsidRDefault="00815F47" w:rsidP="00815F47">
      <w:pPr>
        <w:spacing w:before="280" w:after="280"/>
        <w:ind w:firstLine="567"/>
        <w:jc w:val="both"/>
        <w:rPr>
          <w:sz w:val="20"/>
          <w:szCs w:val="20"/>
        </w:rPr>
      </w:pPr>
      <w:r w:rsidRPr="004E021F">
        <w:rPr>
          <w:b/>
          <w:color w:val="FF0000"/>
          <w:spacing w:val="4"/>
          <w:sz w:val="20"/>
          <w:szCs w:val="20"/>
        </w:rPr>
        <w:t xml:space="preserve"> </w:t>
      </w:r>
      <w:r w:rsidRPr="004E021F">
        <w:rPr>
          <w:spacing w:val="4"/>
          <w:sz w:val="20"/>
          <w:szCs w:val="20"/>
        </w:rPr>
        <w:t xml:space="preserve">Поступление задатка на расчетный счет Организатора торгов: не позднее 06.02.2020 года до 12 час. 00 мин.  </w:t>
      </w:r>
    </w:p>
    <w:p w:rsidR="00815F47" w:rsidRPr="004E021F" w:rsidRDefault="00815F47" w:rsidP="00815F47">
      <w:pPr>
        <w:spacing w:before="280" w:after="280"/>
        <w:ind w:right="-285" w:firstLine="180"/>
        <w:jc w:val="both"/>
        <w:rPr>
          <w:sz w:val="20"/>
          <w:szCs w:val="20"/>
        </w:rPr>
      </w:pPr>
      <w:r w:rsidRPr="004E021F">
        <w:rPr>
          <w:b/>
          <w:color w:val="FF0000"/>
          <w:spacing w:val="4"/>
          <w:sz w:val="20"/>
          <w:szCs w:val="20"/>
        </w:rPr>
        <w:t xml:space="preserve">    </w:t>
      </w:r>
      <w:r w:rsidRPr="004E021F">
        <w:rPr>
          <w:b/>
          <w:color w:val="000000"/>
          <w:spacing w:val="4"/>
          <w:sz w:val="20"/>
          <w:szCs w:val="20"/>
        </w:rPr>
        <w:t xml:space="preserve"> Дата и время начала приема заявок с прилагаемыми документами: </w:t>
      </w:r>
    </w:p>
    <w:p w:rsidR="00815F47" w:rsidRPr="004E021F" w:rsidRDefault="00815F47" w:rsidP="00815F47">
      <w:pPr>
        <w:spacing w:before="280" w:after="280"/>
        <w:ind w:right="-285" w:firstLine="540"/>
        <w:jc w:val="both"/>
        <w:rPr>
          <w:sz w:val="20"/>
          <w:szCs w:val="20"/>
        </w:rPr>
      </w:pPr>
      <w:r w:rsidRPr="004E021F">
        <w:rPr>
          <w:color w:val="000000"/>
          <w:spacing w:val="4"/>
          <w:sz w:val="20"/>
          <w:szCs w:val="20"/>
        </w:rPr>
        <w:t>11.01.2020 с 13час 00 мин.</w:t>
      </w:r>
    </w:p>
    <w:p w:rsidR="00815F47" w:rsidRPr="004E021F" w:rsidRDefault="00815F47" w:rsidP="00815F47">
      <w:pPr>
        <w:spacing w:before="280" w:after="280"/>
        <w:ind w:right="-285" w:firstLine="540"/>
        <w:jc w:val="both"/>
        <w:rPr>
          <w:b/>
          <w:color w:val="000000"/>
          <w:spacing w:val="4"/>
          <w:sz w:val="20"/>
          <w:szCs w:val="20"/>
        </w:rPr>
      </w:pPr>
      <w:r w:rsidRPr="004E021F">
        <w:rPr>
          <w:b/>
          <w:color w:val="000000"/>
          <w:spacing w:val="4"/>
          <w:sz w:val="20"/>
          <w:szCs w:val="20"/>
        </w:rPr>
        <w:t>Дата и время окончания приема заявок с прилагаемыми документами:</w:t>
      </w:r>
    </w:p>
    <w:p w:rsidR="00815F47" w:rsidRPr="004E021F" w:rsidRDefault="00815F47" w:rsidP="00815F47">
      <w:pPr>
        <w:spacing w:before="280" w:after="280"/>
        <w:ind w:right="-285" w:firstLine="540"/>
        <w:jc w:val="both"/>
        <w:rPr>
          <w:sz w:val="20"/>
          <w:szCs w:val="20"/>
        </w:rPr>
      </w:pPr>
      <w:r w:rsidRPr="004E021F">
        <w:rPr>
          <w:color w:val="000000"/>
          <w:spacing w:val="4"/>
          <w:sz w:val="20"/>
          <w:szCs w:val="20"/>
        </w:rPr>
        <w:lastRenderedPageBreak/>
        <w:t xml:space="preserve">06.02.2020 до 17 час 00 мин. </w:t>
      </w:r>
    </w:p>
    <w:p w:rsidR="00815F47" w:rsidRPr="004E021F" w:rsidRDefault="00815F47" w:rsidP="00815F47">
      <w:pPr>
        <w:spacing w:before="280" w:after="280"/>
        <w:ind w:right="57" w:firstLine="567"/>
        <w:jc w:val="both"/>
        <w:rPr>
          <w:color w:val="000000"/>
          <w:spacing w:val="4"/>
          <w:sz w:val="20"/>
          <w:szCs w:val="20"/>
        </w:rPr>
      </w:pPr>
      <w:r w:rsidRPr="004E021F">
        <w:rPr>
          <w:color w:val="000000"/>
          <w:spacing w:val="4"/>
          <w:sz w:val="20"/>
          <w:szCs w:val="20"/>
        </w:rPr>
        <w:t>Прием заявок с 8-00 до 17-00 часов ежедневно, кроме выходных и праздничных дней, обед с 12-00 до 13-00 часов.</w:t>
      </w:r>
    </w:p>
    <w:p w:rsidR="00815F47" w:rsidRPr="004E021F" w:rsidRDefault="00815F47" w:rsidP="00815F47">
      <w:pPr>
        <w:spacing w:before="280" w:after="280"/>
        <w:ind w:right="57" w:firstLine="567"/>
        <w:jc w:val="both"/>
        <w:rPr>
          <w:sz w:val="20"/>
          <w:szCs w:val="20"/>
        </w:rPr>
      </w:pPr>
      <w:r w:rsidRPr="004E021F">
        <w:rPr>
          <w:b/>
          <w:bCs/>
          <w:color w:val="000000"/>
          <w:sz w:val="20"/>
          <w:szCs w:val="20"/>
        </w:rPr>
        <w:t>Рассмотрение заявок и допуск к участию в аукционе</w:t>
      </w:r>
      <w:r w:rsidRPr="004E021F">
        <w:rPr>
          <w:bCs/>
          <w:color w:val="000000"/>
          <w:sz w:val="20"/>
          <w:szCs w:val="20"/>
        </w:rPr>
        <w:t xml:space="preserve"> </w:t>
      </w:r>
      <w:r w:rsidRPr="004E021F">
        <w:rPr>
          <w:b/>
          <w:bCs/>
          <w:color w:val="000000"/>
          <w:sz w:val="20"/>
          <w:szCs w:val="20"/>
        </w:rPr>
        <w:t>состоится 07 февраля 2020 г. в 11 час. 00 мин.</w:t>
      </w:r>
      <w:r w:rsidRPr="004E021F">
        <w:rPr>
          <w:bCs/>
          <w:color w:val="000000"/>
          <w:sz w:val="20"/>
          <w:szCs w:val="20"/>
        </w:rPr>
        <w:t xml:space="preserve"> по московскому времени, </w:t>
      </w:r>
      <w:r w:rsidRPr="004E021F">
        <w:rPr>
          <w:color w:val="000000"/>
          <w:sz w:val="20"/>
          <w:szCs w:val="20"/>
        </w:rPr>
        <w:t>по адресу: 429250, Чувашская Республика, Аликовский район, с. Аликово, ул. Октябрьская, д. 21, 2 этаж, актовый зал.</w:t>
      </w:r>
    </w:p>
    <w:p w:rsidR="00815F47" w:rsidRPr="004E021F" w:rsidRDefault="00815F47" w:rsidP="00815F47">
      <w:pPr>
        <w:spacing w:before="280" w:after="280"/>
        <w:ind w:right="-285" w:firstLine="540"/>
        <w:jc w:val="both"/>
        <w:rPr>
          <w:b/>
          <w:color w:val="000000"/>
          <w:spacing w:val="4"/>
          <w:sz w:val="20"/>
          <w:szCs w:val="20"/>
        </w:rPr>
      </w:pPr>
      <w:r w:rsidRPr="004E021F">
        <w:rPr>
          <w:b/>
          <w:color w:val="000000"/>
          <w:spacing w:val="4"/>
          <w:sz w:val="20"/>
          <w:szCs w:val="20"/>
        </w:rPr>
        <w:t xml:space="preserve">Адрес места приема заявок с прилагаемыми документами: </w:t>
      </w:r>
    </w:p>
    <w:p w:rsidR="00815F47" w:rsidRPr="004E021F" w:rsidRDefault="00815F47" w:rsidP="00815F47">
      <w:pPr>
        <w:spacing w:before="280" w:after="280"/>
        <w:ind w:right="57" w:firstLine="567"/>
        <w:jc w:val="both"/>
        <w:rPr>
          <w:color w:val="000000"/>
          <w:sz w:val="20"/>
          <w:szCs w:val="20"/>
        </w:rPr>
      </w:pPr>
      <w:r w:rsidRPr="004E021F">
        <w:rPr>
          <w:color w:val="000000"/>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815F47" w:rsidRPr="004E021F" w:rsidRDefault="00815F47" w:rsidP="00815F47">
      <w:pPr>
        <w:spacing w:before="280" w:after="280"/>
        <w:ind w:firstLine="567"/>
        <w:jc w:val="both"/>
        <w:rPr>
          <w:sz w:val="20"/>
          <w:szCs w:val="20"/>
        </w:rPr>
      </w:pPr>
      <w:r w:rsidRPr="004E021F">
        <w:rPr>
          <w:color w:val="000000"/>
          <w:sz w:val="20"/>
          <w:szCs w:val="20"/>
        </w:rPr>
        <w:t xml:space="preserve">Форма заявки опубликована на официальном сайте </w:t>
      </w:r>
      <w:hyperlink r:id="rId30">
        <w:r w:rsidRPr="004E021F">
          <w:rPr>
            <w:rStyle w:val="-0"/>
            <w:color w:val="000000"/>
            <w:sz w:val="20"/>
            <w:szCs w:val="20"/>
          </w:rPr>
          <w:t>http://torgi.gov.ru/</w:t>
        </w:r>
      </w:hyperlink>
      <w:r w:rsidRPr="004E021F">
        <w:rPr>
          <w:color w:val="000000"/>
          <w:sz w:val="20"/>
          <w:szCs w:val="20"/>
        </w:rPr>
        <w:t xml:space="preserve"> и в печатном издании администрации Аликовского района Чувашской Республики “Аликовский вестник».</w:t>
      </w:r>
    </w:p>
    <w:p w:rsidR="00815F47" w:rsidRPr="004E021F" w:rsidRDefault="00815F47" w:rsidP="00815F47">
      <w:pPr>
        <w:spacing w:before="280" w:after="280"/>
        <w:ind w:firstLine="567"/>
        <w:jc w:val="both"/>
        <w:rPr>
          <w:b/>
          <w:color w:val="000000"/>
          <w:spacing w:val="4"/>
          <w:sz w:val="20"/>
          <w:szCs w:val="20"/>
        </w:rPr>
      </w:pPr>
      <w:r w:rsidRPr="004E021F">
        <w:rPr>
          <w:b/>
          <w:color w:val="000000"/>
          <w:spacing w:val="4"/>
          <w:sz w:val="20"/>
          <w:szCs w:val="20"/>
        </w:rPr>
        <w:t>Перечень документов, представляемых претендентами для участия в аукционе:</w:t>
      </w:r>
    </w:p>
    <w:p w:rsidR="00815F47" w:rsidRPr="004E021F" w:rsidRDefault="00815F47" w:rsidP="00815F47">
      <w:pPr>
        <w:spacing w:before="280" w:after="280"/>
        <w:ind w:firstLine="567"/>
        <w:jc w:val="both"/>
        <w:rPr>
          <w:color w:val="000000"/>
          <w:spacing w:val="4"/>
          <w:sz w:val="20"/>
          <w:szCs w:val="20"/>
        </w:rPr>
      </w:pPr>
      <w:r w:rsidRPr="004E021F">
        <w:rPr>
          <w:color w:val="000000"/>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815F47" w:rsidRPr="004E021F" w:rsidRDefault="00815F47" w:rsidP="00815F47">
      <w:pPr>
        <w:spacing w:before="280" w:after="280"/>
        <w:ind w:firstLine="567"/>
        <w:jc w:val="both"/>
        <w:rPr>
          <w:color w:val="000000"/>
          <w:spacing w:val="4"/>
          <w:sz w:val="20"/>
          <w:szCs w:val="20"/>
        </w:rPr>
      </w:pPr>
      <w:r w:rsidRPr="004E021F">
        <w:rPr>
          <w:color w:val="000000"/>
          <w:spacing w:val="4"/>
          <w:sz w:val="20"/>
          <w:szCs w:val="20"/>
        </w:rPr>
        <w:t xml:space="preserve">2. Копии документов, удостоверяющих личность заявителя - для физических лиц (оригинал и ксерокопия). </w:t>
      </w:r>
    </w:p>
    <w:p w:rsidR="00815F47" w:rsidRPr="004E021F" w:rsidRDefault="00815F47" w:rsidP="00815F47">
      <w:pPr>
        <w:spacing w:before="280" w:after="280"/>
        <w:ind w:right="57" w:firstLine="567"/>
        <w:jc w:val="both"/>
        <w:rPr>
          <w:color w:val="000000"/>
          <w:spacing w:val="4"/>
          <w:sz w:val="20"/>
          <w:szCs w:val="20"/>
        </w:rPr>
      </w:pPr>
      <w:r w:rsidRPr="004E021F">
        <w:rPr>
          <w:color w:val="000000"/>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15F47" w:rsidRPr="004E021F" w:rsidRDefault="00815F47" w:rsidP="00815F47">
      <w:pPr>
        <w:spacing w:before="280" w:after="280"/>
        <w:ind w:right="-285" w:firstLine="540"/>
        <w:jc w:val="both"/>
        <w:rPr>
          <w:color w:val="000000"/>
          <w:spacing w:val="4"/>
          <w:sz w:val="20"/>
          <w:szCs w:val="20"/>
        </w:rPr>
      </w:pPr>
      <w:r w:rsidRPr="004E021F">
        <w:rPr>
          <w:color w:val="000000"/>
          <w:spacing w:val="4"/>
          <w:sz w:val="20"/>
          <w:szCs w:val="20"/>
        </w:rPr>
        <w:t>4. Документы, подтверждающие внесение задатка (оригинал).</w:t>
      </w:r>
    </w:p>
    <w:p w:rsidR="00815F47" w:rsidRPr="004E021F" w:rsidRDefault="00815F47" w:rsidP="00815F47">
      <w:pPr>
        <w:spacing w:before="280" w:after="280"/>
        <w:ind w:firstLine="567"/>
        <w:jc w:val="both"/>
        <w:rPr>
          <w:color w:val="000000"/>
          <w:spacing w:val="4"/>
          <w:sz w:val="20"/>
          <w:szCs w:val="20"/>
        </w:rPr>
      </w:pPr>
      <w:r w:rsidRPr="004E021F">
        <w:rPr>
          <w:color w:val="000000"/>
          <w:spacing w:val="4"/>
          <w:sz w:val="20"/>
          <w:szCs w:val="20"/>
        </w:rPr>
        <w:t>В случае подачи заявки представителем претендента предъявляется надлежащим образом оформленная доверенность.</w:t>
      </w:r>
    </w:p>
    <w:p w:rsidR="00815F47" w:rsidRPr="004E021F" w:rsidRDefault="00815F47" w:rsidP="00815F47">
      <w:pPr>
        <w:spacing w:before="280" w:after="280"/>
        <w:ind w:firstLine="567"/>
        <w:jc w:val="both"/>
        <w:rPr>
          <w:color w:val="000000"/>
          <w:spacing w:val="4"/>
          <w:sz w:val="20"/>
          <w:szCs w:val="20"/>
        </w:rPr>
      </w:pPr>
      <w:r w:rsidRPr="004E021F">
        <w:rPr>
          <w:color w:val="000000"/>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815F47" w:rsidRPr="004E021F" w:rsidRDefault="00815F47" w:rsidP="00815F47">
      <w:pPr>
        <w:shd w:val="clear" w:color="auto" w:fill="FFFFFF"/>
        <w:spacing w:before="280" w:after="280"/>
        <w:ind w:right="57" w:firstLine="567"/>
        <w:jc w:val="both"/>
        <w:rPr>
          <w:sz w:val="20"/>
          <w:szCs w:val="20"/>
        </w:rPr>
      </w:pPr>
      <w:r w:rsidRPr="004E021F">
        <w:rPr>
          <w:color w:val="000000"/>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4E021F">
        <w:rPr>
          <w:color w:val="000000"/>
          <w:sz w:val="20"/>
          <w:szCs w:val="20"/>
        </w:rPr>
        <w:br/>
      </w:r>
      <w:r w:rsidRPr="004E021F">
        <w:rPr>
          <w:b/>
          <w:color w:val="000000"/>
          <w:spacing w:val="4"/>
          <w:sz w:val="20"/>
          <w:szCs w:val="20"/>
        </w:rPr>
        <w:t xml:space="preserve">         Заявитель не допускается к участию в аукционе в следующих случаях:</w:t>
      </w:r>
    </w:p>
    <w:p w:rsidR="00815F47" w:rsidRPr="004E021F" w:rsidRDefault="00815F47" w:rsidP="00815F47">
      <w:pPr>
        <w:spacing w:before="280" w:after="280"/>
        <w:ind w:right="57" w:firstLine="567"/>
        <w:jc w:val="both"/>
        <w:rPr>
          <w:color w:val="000000"/>
          <w:spacing w:val="4"/>
          <w:sz w:val="20"/>
          <w:szCs w:val="20"/>
        </w:rPr>
      </w:pPr>
      <w:r w:rsidRPr="004E021F">
        <w:rPr>
          <w:color w:val="000000"/>
          <w:spacing w:val="4"/>
          <w:sz w:val="20"/>
          <w:szCs w:val="20"/>
        </w:rPr>
        <w:t>1.Непредставление необходимых для участия в аукционе документов или представление недостоверных сведений.</w:t>
      </w:r>
    </w:p>
    <w:p w:rsidR="00815F47" w:rsidRPr="004E021F" w:rsidRDefault="00815F47" w:rsidP="00815F47">
      <w:pPr>
        <w:spacing w:before="280" w:after="280"/>
        <w:ind w:right="-285" w:firstLine="540"/>
        <w:jc w:val="both"/>
        <w:rPr>
          <w:color w:val="000000"/>
          <w:spacing w:val="4"/>
          <w:sz w:val="20"/>
          <w:szCs w:val="20"/>
        </w:rPr>
      </w:pPr>
      <w:r w:rsidRPr="004E021F">
        <w:rPr>
          <w:color w:val="000000"/>
          <w:spacing w:val="4"/>
          <w:sz w:val="20"/>
          <w:szCs w:val="20"/>
        </w:rPr>
        <w:t>2.  Непоступление задатка на дату рассмотрения заявок на участие в аукционе.</w:t>
      </w:r>
    </w:p>
    <w:p w:rsidR="00815F47" w:rsidRPr="004E021F" w:rsidRDefault="00815F47" w:rsidP="00815F47">
      <w:pPr>
        <w:spacing w:before="280" w:after="280"/>
        <w:ind w:firstLine="567"/>
        <w:jc w:val="both"/>
        <w:rPr>
          <w:color w:val="000000"/>
          <w:spacing w:val="4"/>
          <w:sz w:val="20"/>
          <w:szCs w:val="20"/>
        </w:rPr>
      </w:pPr>
      <w:r w:rsidRPr="004E021F">
        <w:rPr>
          <w:color w:val="000000"/>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15F47" w:rsidRPr="004E021F" w:rsidRDefault="00815F47" w:rsidP="00815F47">
      <w:pPr>
        <w:spacing w:before="280" w:after="280"/>
        <w:ind w:right="57" w:firstLine="567"/>
        <w:jc w:val="both"/>
        <w:rPr>
          <w:color w:val="000000"/>
          <w:spacing w:val="4"/>
          <w:sz w:val="20"/>
          <w:szCs w:val="20"/>
        </w:rPr>
      </w:pPr>
      <w:r w:rsidRPr="004E021F">
        <w:rPr>
          <w:color w:val="000000"/>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15F47" w:rsidRPr="004E021F" w:rsidRDefault="00815F47" w:rsidP="00815F47">
      <w:pPr>
        <w:widowControl w:val="0"/>
        <w:spacing w:before="280" w:after="280"/>
        <w:ind w:right="-285" w:firstLine="540"/>
        <w:jc w:val="both"/>
        <w:rPr>
          <w:color w:val="000000"/>
          <w:sz w:val="20"/>
          <w:szCs w:val="20"/>
        </w:rPr>
      </w:pPr>
      <w:r w:rsidRPr="004E021F">
        <w:rPr>
          <w:color w:val="000000"/>
          <w:sz w:val="20"/>
          <w:szCs w:val="20"/>
        </w:rPr>
        <w:t>Один заявитель вправе подать только одну заявку на участие в аукционе.</w:t>
      </w:r>
    </w:p>
    <w:p w:rsidR="00815F47" w:rsidRPr="004E021F" w:rsidRDefault="00815F47" w:rsidP="00815F47">
      <w:pPr>
        <w:spacing w:before="280" w:after="280"/>
        <w:ind w:firstLine="567"/>
        <w:jc w:val="both"/>
        <w:rPr>
          <w:color w:val="000000"/>
          <w:sz w:val="20"/>
          <w:szCs w:val="20"/>
        </w:rPr>
      </w:pPr>
      <w:r w:rsidRPr="004E021F">
        <w:rPr>
          <w:color w:val="000000"/>
          <w:sz w:val="20"/>
          <w:szCs w:val="20"/>
        </w:rPr>
        <w:t>Заявка на участие в аукционе, поступившая по истечении срока приема заявок, возвращается заявителю в день ее поступления.</w:t>
      </w:r>
    </w:p>
    <w:p w:rsidR="00815F47" w:rsidRPr="004E021F" w:rsidRDefault="00815F47" w:rsidP="00815F47">
      <w:pPr>
        <w:spacing w:before="280" w:after="280"/>
        <w:ind w:right="57" w:firstLine="567"/>
        <w:jc w:val="both"/>
        <w:rPr>
          <w:sz w:val="20"/>
          <w:szCs w:val="20"/>
        </w:rPr>
      </w:pPr>
      <w:r w:rsidRPr="004E021F">
        <w:rPr>
          <w:color w:val="000000"/>
          <w:spacing w:val="4"/>
          <w:sz w:val="20"/>
          <w:szCs w:val="20"/>
        </w:rPr>
        <w:lastRenderedPageBreak/>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4E021F">
        <w:rPr>
          <w:b/>
          <w:color w:val="000000"/>
          <w:spacing w:val="4"/>
          <w:sz w:val="20"/>
          <w:szCs w:val="20"/>
        </w:rPr>
        <w:t xml:space="preserve"> </w:t>
      </w:r>
    </w:p>
    <w:p w:rsidR="00815F47" w:rsidRPr="004E021F" w:rsidRDefault="00815F47" w:rsidP="00815F47">
      <w:pPr>
        <w:pStyle w:val="western"/>
        <w:tabs>
          <w:tab w:val="left" w:pos="9465"/>
        </w:tabs>
        <w:ind w:firstLine="567"/>
        <w:jc w:val="both"/>
        <w:rPr>
          <w:sz w:val="20"/>
          <w:szCs w:val="20"/>
        </w:rPr>
      </w:pPr>
      <w:r w:rsidRPr="004E021F">
        <w:rPr>
          <w:color w:val="000000"/>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4E021F">
        <w:rPr>
          <w:color w:val="000000"/>
          <w:sz w:val="20"/>
          <w:szCs w:val="20"/>
        </w:rPr>
        <w:t xml:space="preserve"> Обязанность доказать своё право на участие в аукционе лежит на заявителе.</w:t>
      </w:r>
    </w:p>
    <w:p w:rsidR="00815F47" w:rsidRPr="004E021F" w:rsidRDefault="00815F47" w:rsidP="00815F47">
      <w:pPr>
        <w:spacing w:before="280" w:after="280"/>
        <w:ind w:firstLine="567"/>
        <w:jc w:val="both"/>
        <w:rPr>
          <w:color w:val="000000"/>
          <w:spacing w:val="4"/>
          <w:sz w:val="20"/>
          <w:szCs w:val="20"/>
        </w:rPr>
      </w:pPr>
      <w:r w:rsidRPr="004E021F">
        <w:rPr>
          <w:color w:val="000000"/>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815F47" w:rsidRPr="004E021F" w:rsidRDefault="00815F47" w:rsidP="00815F47">
      <w:pPr>
        <w:spacing w:before="280" w:after="280"/>
        <w:ind w:right="57" w:firstLine="567"/>
        <w:jc w:val="both"/>
        <w:rPr>
          <w:color w:val="000000"/>
          <w:spacing w:val="4"/>
          <w:sz w:val="20"/>
          <w:szCs w:val="20"/>
        </w:rPr>
      </w:pPr>
      <w:r w:rsidRPr="004E021F">
        <w:rPr>
          <w:color w:val="000000"/>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815F47" w:rsidRPr="004E021F" w:rsidRDefault="00815F47" w:rsidP="00815F47">
      <w:pPr>
        <w:spacing w:before="280" w:after="280"/>
        <w:ind w:firstLine="567"/>
        <w:jc w:val="both"/>
        <w:rPr>
          <w:sz w:val="20"/>
          <w:szCs w:val="20"/>
        </w:rPr>
      </w:pPr>
      <w:r w:rsidRPr="004E021F">
        <w:rPr>
          <w:b/>
          <w:color w:val="000000"/>
          <w:spacing w:val="4"/>
          <w:sz w:val="20"/>
          <w:szCs w:val="20"/>
        </w:rPr>
        <w:t>Порядок определения победителя:</w:t>
      </w:r>
      <w:r w:rsidRPr="004E021F">
        <w:rPr>
          <w:color w:val="000000"/>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815F47" w:rsidRPr="004E021F" w:rsidRDefault="00815F47" w:rsidP="00815F47">
      <w:pPr>
        <w:spacing w:before="280" w:after="280"/>
        <w:ind w:right="-285" w:firstLine="540"/>
        <w:jc w:val="both"/>
        <w:rPr>
          <w:color w:val="000000"/>
          <w:spacing w:val="4"/>
          <w:sz w:val="20"/>
          <w:szCs w:val="20"/>
        </w:rPr>
      </w:pPr>
      <w:r w:rsidRPr="004E021F">
        <w:rPr>
          <w:color w:val="000000"/>
          <w:spacing w:val="4"/>
          <w:sz w:val="20"/>
          <w:szCs w:val="20"/>
        </w:rPr>
        <w:t xml:space="preserve">Дата, время и место для подписания протокола о результатах аукциона: </w:t>
      </w:r>
    </w:p>
    <w:p w:rsidR="00815F47" w:rsidRPr="004E021F" w:rsidRDefault="00815F47" w:rsidP="00815F47">
      <w:pPr>
        <w:spacing w:before="280" w:after="280"/>
        <w:ind w:firstLine="567"/>
        <w:jc w:val="both"/>
        <w:rPr>
          <w:sz w:val="20"/>
          <w:szCs w:val="20"/>
        </w:rPr>
      </w:pPr>
      <w:r w:rsidRPr="004E021F">
        <w:rPr>
          <w:spacing w:val="4"/>
          <w:sz w:val="20"/>
          <w:szCs w:val="20"/>
        </w:rPr>
        <w:t>07.02.2020 в 14-00 часов.</w:t>
      </w:r>
      <w:r w:rsidRPr="004E021F">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815F47" w:rsidRPr="004E021F" w:rsidRDefault="00815F47" w:rsidP="00815F47">
      <w:pPr>
        <w:spacing w:before="280" w:after="280"/>
        <w:ind w:firstLine="567"/>
        <w:jc w:val="both"/>
        <w:rPr>
          <w:color w:val="000000"/>
          <w:spacing w:val="4"/>
          <w:sz w:val="20"/>
          <w:szCs w:val="20"/>
        </w:rPr>
      </w:pPr>
      <w:r w:rsidRPr="004E021F">
        <w:rPr>
          <w:color w:val="000000"/>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815F47" w:rsidRPr="004E021F" w:rsidRDefault="00815F47" w:rsidP="00815F47">
      <w:pPr>
        <w:spacing w:before="280" w:after="280"/>
        <w:ind w:right="-285" w:firstLine="708"/>
        <w:jc w:val="both"/>
        <w:rPr>
          <w:b/>
          <w:color w:val="000000"/>
          <w:spacing w:val="4"/>
          <w:sz w:val="20"/>
          <w:szCs w:val="20"/>
        </w:rPr>
      </w:pPr>
      <w:r w:rsidRPr="004E021F">
        <w:rPr>
          <w:b/>
          <w:color w:val="000000"/>
          <w:spacing w:val="4"/>
          <w:sz w:val="20"/>
          <w:szCs w:val="20"/>
        </w:rPr>
        <w:t>Аукцион признается несостоявшимся:</w:t>
      </w:r>
    </w:p>
    <w:p w:rsidR="00815F47" w:rsidRPr="004E021F" w:rsidRDefault="00815F47" w:rsidP="00815F47">
      <w:pPr>
        <w:numPr>
          <w:ilvl w:val="0"/>
          <w:numId w:val="5"/>
        </w:numPr>
        <w:overflowPunct w:val="0"/>
        <w:spacing w:before="280"/>
        <w:ind w:left="0" w:firstLine="567"/>
        <w:jc w:val="both"/>
        <w:rPr>
          <w:color w:val="000000"/>
          <w:spacing w:val="4"/>
          <w:sz w:val="20"/>
          <w:szCs w:val="20"/>
        </w:rPr>
      </w:pPr>
      <w:r w:rsidRPr="004E021F">
        <w:rPr>
          <w:color w:val="000000"/>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15F47" w:rsidRPr="004E021F" w:rsidRDefault="00815F47" w:rsidP="00815F47">
      <w:pPr>
        <w:numPr>
          <w:ilvl w:val="0"/>
          <w:numId w:val="5"/>
        </w:numPr>
        <w:overflowPunct w:val="0"/>
        <w:spacing w:after="280"/>
        <w:ind w:left="0" w:right="57" w:firstLine="567"/>
        <w:jc w:val="both"/>
        <w:rPr>
          <w:color w:val="000000"/>
          <w:spacing w:val="4"/>
          <w:sz w:val="20"/>
          <w:szCs w:val="20"/>
        </w:rPr>
      </w:pPr>
      <w:r w:rsidRPr="004E021F">
        <w:rPr>
          <w:color w:val="000000"/>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15F47" w:rsidRPr="004E021F" w:rsidRDefault="00815F47" w:rsidP="00815F47">
      <w:pPr>
        <w:spacing w:before="280" w:after="280"/>
        <w:ind w:firstLine="680"/>
        <w:jc w:val="both"/>
        <w:rPr>
          <w:sz w:val="20"/>
          <w:szCs w:val="20"/>
        </w:rPr>
      </w:pPr>
      <w:r w:rsidRPr="004E021F">
        <w:rPr>
          <w:b/>
          <w:color w:val="000000"/>
          <w:spacing w:val="4"/>
          <w:sz w:val="20"/>
          <w:szCs w:val="20"/>
        </w:rPr>
        <w:t>Порядок заключения договора купли-продажи и договора аренды земельного участка:</w:t>
      </w:r>
      <w:r w:rsidRPr="004E021F">
        <w:rPr>
          <w:color w:val="000000"/>
          <w:spacing w:val="4"/>
          <w:sz w:val="20"/>
          <w:szCs w:val="20"/>
        </w:rPr>
        <w:t xml:space="preserve"> </w:t>
      </w:r>
    </w:p>
    <w:p w:rsidR="00815F47" w:rsidRPr="004E021F" w:rsidRDefault="00815F47" w:rsidP="00815F47">
      <w:pPr>
        <w:tabs>
          <w:tab w:val="left" w:pos="9360"/>
        </w:tabs>
        <w:spacing w:before="280" w:after="280"/>
        <w:ind w:firstLine="680"/>
        <w:jc w:val="both"/>
        <w:rPr>
          <w:color w:val="000000"/>
          <w:spacing w:val="4"/>
          <w:sz w:val="20"/>
          <w:szCs w:val="20"/>
        </w:rPr>
      </w:pPr>
      <w:r w:rsidRPr="004E021F">
        <w:rPr>
          <w:color w:val="000000"/>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815F47" w:rsidRPr="004E021F" w:rsidRDefault="00815F47" w:rsidP="00815F47">
      <w:pPr>
        <w:spacing w:before="280" w:after="280"/>
        <w:ind w:firstLine="680"/>
        <w:jc w:val="both"/>
        <w:rPr>
          <w:sz w:val="20"/>
          <w:szCs w:val="20"/>
        </w:rPr>
      </w:pPr>
      <w:r w:rsidRPr="004E021F">
        <w:rPr>
          <w:color w:val="000000"/>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815F47" w:rsidRPr="004E021F" w:rsidRDefault="00815F47" w:rsidP="00815F47">
      <w:pPr>
        <w:spacing w:before="280" w:after="280"/>
        <w:ind w:firstLine="680"/>
        <w:jc w:val="both"/>
        <w:rPr>
          <w:color w:val="000000"/>
          <w:spacing w:val="4"/>
          <w:sz w:val="20"/>
          <w:szCs w:val="20"/>
        </w:rPr>
      </w:pPr>
      <w:r w:rsidRPr="004E021F">
        <w:rPr>
          <w:color w:val="000000"/>
          <w:spacing w:val="4"/>
          <w:sz w:val="20"/>
          <w:szCs w:val="20"/>
        </w:rPr>
        <w:t xml:space="preserve">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w:t>
      </w:r>
      <w:r w:rsidRPr="004E021F">
        <w:rPr>
          <w:color w:val="000000"/>
          <w:spacing w:val="4"/>
          <w:sz w:val="20"/>
          <w:szCs w:val="20"/>
        </w:rPr>
        <w:lastRenderedPageBreak/>
        <w:t>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815F47" w:rsidRPr="004E021F" w:rsidRDefault="00815F47" w:rsidP="00815F47">
      <w:pPr>
        <w:spacing w:before="280" w:after="280"/>
        <w:ind w:firstLine="680"/>
        <w:jc w:val="both"/>
        <w:rPr>
          <w:color w:val="000000"/>
          <w:spacing w:val="4"/>
          <w:sz w:val="20"/>
          <w:szCs w:val="20"/>
        </w:rPr>
      </w:pPr>
      <w:r w:rsidRPr="004E021F">
        <w:rPr>
          <w:color w:val="000000"/>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815F47" w:rsidRPr="004E021F" w:rsidRDefault="00815F47" w:rsidP="00815F47">
      <w:pPr>
        <w:spacing w:before="280" w:after="280"/>
        <w:ind w:firstLine="680"/>
        <w:jc w:val="both"/>
        <w:rPr>
          <w:color w:val="000000"/>
          <w:spacing w:val="4"/>
          <w:sz w:val="20"/>
          <w:szCs w:val="20"/>
        </w:rPr>
      </w:pPr>
      <w:r w:rsidRPr="004E021F">
        <w:rPr>
          <w:color w:val="000000"/>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815F47" w:rsidRPr="004E021F" w:rsidRDefault="00815F47" w:rsidP="00815F47">
      <w:pPr>
        <w:spacing w:before="280" w:after="280"/>
        <w:ind w:firstLine="680"/>
        <w:jc w:val="both"/>
        <w:rPr>
          <w:color w:val="000000"/>
          <w:spacing w:val="4"/>
          <w:sz w:val="20"/>
          <w:szCs w:val="20"/>
        </w:rPr>
      </w:pPr>
      <w:r w:rsidRPr="004E021F">
        <w:rPr>
          <w:color w:val="000000"/>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15F47" w:rsidRPr="004E021F" w:rsidRDefault="00815F47" w:rsidP="00815F47">
      <w:pPr>
        <w:spacing w:before="280" w:after="280"/>
        <w:ind w:firstLine="680"/>
        <w:jc w:val="both"/>
        <w:rPr>
          <w:color w:val="000000"/>
          <w:spacing w:val="4"/>
          <w:sz w:val="20"/>
          <w:szCs w:val="20"/>
        </w:rPr>
      </w:pPr>
      <w:r w:rsidRPr="004E021F">
        <w:rPr>
          <w:color w:val="000000"/>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815F47" w:rsidRPr="004E021F" w:rsidRDefault="00815F47" w:rsidP="00815F47">
      <w:pPr>
        <w:spacing w:before="280" w:after="280"/>
        <w:ind w:firstLine="680"/>
        <w:jc w:val="both"/>
        <w:rPr>
          <w:sz w:val="20"/>
          <w:szCs w:val="20"/>
        </w:rPr>
      </w:pPr>
      <w:r w:rsidRPr="004E021F">
        <w:rPr>
          <w:color w:val="000000"/>
          <w:spacing w:val="4"/>
          <w:sz w:val="20"/>
          <w:szCs w:val="20"/>
        </w:rPr>
        <w:t xml:space="preserve">Осмотр земельного участка на местности производится претендентами </w:t>
      </w:r>
      <w:r w:rsidRPr="004E021F">
        <w:rPr>
          <w:b/>
          <w:color w:val="000000"/>
          <w:spacing w:val="4"/>
          <w:sz w:val="20"/>
          <w:szCs w:val="20"/>
        </w:rPr>
        <w:t xml:space="preserve">с 11.01.2020 по 06.02.2020 </w:t>
      </w:r>
      <w:r w:rsidRPr="004E021F">
        <w:rPr>
          <w:color w:val="000000"/>
          <w:spacing w:val="4"/>
          <w:sz w:val="20"/>
          <w:szCs w:val="20"/>
        </w:rPr>
        <w:t xml:space="preserve">в любое время самостоятельно, для этого им предоставляется необходимая информация. </w:t>
      </w:r>
    </w:p>
    <w:p w:rsidR="00815F47" w:rsidRPr="004E021F" w:rsidRDefault="00815F47" w:rsidP="00815F47">
      <w:pPr>
        <w:spacing w:before="280" w:after="280"/>
        <w:ind w:firstLine="680"/>
        <w:jc w:val="both"/>
        <w:rPr>
          <w:sz w:val="20"/>
          <w:szCs w:val="20"/>
        </w:rPr>
      </w:pPr>
      <w:r w:rsidRPr="004E021F">
        <w:rPr>
          <w:b/>
          <w:color w:val="000000"/>
          <w:spacing w:val="4"/>
          <w:sz w:val="20"/>
          <w:szCs w:val="20"/>
        </w:rPr>
        <w:t xml:space="preserve">Условия и сроки платежа победителем: </w:t>
      </w:r>
      <w:r w:rsidRPr="004E021F">
        <w:rPr>
          <w:color w:val="000000"/>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815F47" w:rsidRPr="004E021F" w:rsidRDefault="00815F47" w:rsidP="00815F47">
      <w:pPr>
        <w:spacing w:before="280" w:after="280"/>
        <w:ind w:left="113" w:firstLine="567"/>
        <w:jc w:val="both"/>
        <w:rPr>
          <w:sz w:val="20"/>
          <w:szCs w:val="20"/>
        </w:rPr>
      </w:pPr>
      <w:r w:rsidRPr="004E021F">
        <w:rPr>
          <w:b/>
          <w:color w:val="000000"/>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4E021F">
        <w:rPr>
          <w:color w:val="000000"/>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31">
        <w:r w:rsidRPr="004E021F">
          <w:rPr>
            <w:rStyle w:val="-0"/>
            <w:color w:val="000000"/>
            <w:sz w:val="20"/>
            <w:szCs w:val="20"/>
          </w:rPr>
          <w:t>http://torgi.gov.ru/</w:t>
        </w:r>
      </w:hyperlink>
      <w:r w:rsidRPr="004E021F">
        <w:rPr>
          <w:color w:val="000000"/>
          <w:sz w:val="20"/>
          <w:szCs w:val="20"/>
        </w:rPr>
        <w:t xml:space="preserve"> и в печатном издании администрации Аликовского района Чувашской Республики “Аликовский вестник».</w:t>
      </w:r>
    </w:p>
    <w:p w:rsidR="00815F47" w:rsidRPr="004E021F" w:rsidRDefault="00815F47" w:rsidP="00815F47">
      <w:pPr>
        <w:tabs>
          <w:tab w:val="left" w:pos="540"/>
        </w:tabs>
        <w:spacing w:before="280" w:after="280"/>
        <w:ind w:firstLine="567"/>
        <w:jc w:val="both"/>
        <w:rPr>
          <w:color w:val="000000"/>
          <w:sz w:val="20"/>
          <w:szCs w:val="20"/>
        </w:rPr>
      </w:pPr>
      <w:r w:rsidRPr="004E021F">
        <w:rPr>
          <w:color w:val="000000"/>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815F47" w:rsidRPr="004E021F" w:rsidRDefault="00815F47" w:rsidP="00815F47">
      <w:pPr>
        <w:tabs>
          <w:tab w:val="left" w:pos="540"/>
        </w:tabs>
        <w:spacing w:before="280" w:after="280"/>
        <w:ind w:firstLine="567"/>
        <w:jc w:val="both"/>
        <w:rPr>
          <w:color w:val="000000"/>
          <w:sz w:val="20"/>
          <w:szCs w:val="20"/>
        </w:rPr>
      </w:pPr>
    </w:p>
    <w:p w:rsidR="00815F47" w:rsidRPr="004E021F" w:rsidRDefault="00815F47" w:rsidP="00815F47">
      <w:pPr>
        <w:pStyle w:val="Standard"/>
        <w:ind w:left="5760" w:right="-21"/>
        <w:jc w:val="right"/>
        <w:rPr>
          <w:color w:val="000000"/>
          <w:spacing w:val="-2"/>
          <w:sz w:val="20"/>
          <w:szCs w:val="20"/>
        </w:rPr>
      </w:pPr>
    </w:p>
    <w:p w:rsidR="00815F47" w:rsidRPr="004E021F" w:rsidRDefault="00815F47" w:rsidP="00815F47">
      <w:pPr>
        <w:pStyle w:val="Standard"/>
        <w:ind w:left="5760" w:right="-21"/>
        <w:jc w:val="right"/>
        <w:rPr>
          <w:color w:val="000000"/>
          <w:spacing w:val="-2"/>
          <w:sz w:val="20"/>
          <w:szCs w:val="20"/>
        </w:rPr>
      </w:pPr>
    </w:p>
    <w:p w:rsidR="00815F47" w:rsidRPr="004E021F" w:rsidRDefault="00815F47" w:rsidP="00815F47">
      <w:pPr>
        <w:pStyle w:val="Standard"/>
        <w:ind w:left="5760" w:right="-21"/>
        <w:jc w:val="right"/>
        <w:rPr>
          <w:sz w:val="20"/>
          <w:szCs w:val="20"/>
        </w:rPr>
      </w:pPr>
      <w:r w:rsidRPr="004E021F">
        <w:rPr>
          <w:color w:val="000000"/>
          <w:spacing w:val="-2"/>
          <w:sz w:val="20"/>
          <w:szCs w:val="20"/>
        </w:rPr>
        <w:t>Приложение 1</w:t>
      </w:r>
    </w:p>
    <w:p w:rsidR="00815F47" w:rsidRPr="004E021F" w:rsidRDefault="00815F47" w:rsidP="00815F47">
      <w:pPr>
        <w:pStyle w:val="Standard"/>
        <w:ind w:left="5672" w:firstLine="709"/>
        <w:jc w:val="both"/>
        <w:rPr>
          <w:color w:val="000000"/>
          <w:spacing w:val="2"/>
          <w:sz w:val="20"/>
          <w:szCs w:val="20"/>
        </w:rPr>
      </w:pPr>
    </w:p>
    <w:p w:rsidR="00815F47" w:rsidRPr="004E021F" w:rsidRDefault="00815F47" w:rsidP="00815F47">
      <w:pPr>
        <w:pStyle w:val="Standard"/>
        <w:ind w:left="5672" w:firstLine="709"/>
        <w:jc w:val="both"/>
        <w:rPr>
          <w:sz w:val="20"/>
          <w:szCs w:val="20"/>
        </w:rPr>
      </w:pPr>
      <w:r w:rsidRPr="004E021F">
        <w:rPr>
          <w:color w:val="000000"/>
          <w:spacing w:val="2"/>
          <w:sz w:val="20"/>
          <w:szCs w:val="20"/>
        </w:rPr>
        <w:t xml:space="preserve">Организатору аукциона: в </w:t>
      </w:r>
      <w:r w:rsidRPr="004E021F">
        <w:rPr>
          <w:sz w:val="20"/>
          <w:szCs w:val="20"/>
        </w:rPr>
        <w:t>Администрацию Аликовского района Чувашской Республики</w:t>
      </w:r>
    </w:p>
    <w:p w:rsidR="00815F47" w:rsidRPr="004E021F" w:rsidRDefault="00815F47" w:rsidP="00815F47">
      <w:pPr>
        <w:pStyle w:val="Standard"/>
        <w:ind w:left="6480"/>
        <w:jc w:val="both"/>
        <w:rPr>
          <w:sz w:val="20"/>
          <w:szCs w:val="20"/>
        </w:rPr>
      </w:pPr>
    </w:p>
    <w:p w:rsidR="00815F47" w:rsidRPr="004E021F" w:rsidRDefault="00815F47" w:rsidP="00815F47">
      <w:pPr>
        <w:pStyle w:val="Standard"/>
        <w:jc w:val="center"/>
        <w:rPr>
          <w:sz w:val="20"/>
          <w:szCs w:val="20"/>
        </w:rPr>
      </w:pPr>
      <w:r w:rsidRPr="004E021F">
        <w:rPr>
          <w:b/>
          <w:bCs/>
          <w:color w:val="000000"/>
          <w:spacing w:val="-3"/>
          <w:sz w:val="20"/>
          <w:szCs w:val="20"/>
        </w:rPr>
        <w:t>ЗАЯВКА №_____</w:t>
      </w:r>
    </w:p>
    <w:p w:rsidR="00815F47" w:rsidRPr="004E021F" w:rsidRDefault="00815F47" w:rsidP="00815F47">
      <w:pPr>
        <w:pStyle w:val="Standard"/>
        <w:spacing w:before="115" w:line="274" w:lineRule="exact"/>
        <w:ind w:left="142"/>
        <w:jc w:val="both"/>
        <w:rPr>
          <w:sz w:val="20"/>
          <w:szCs w:val="20"/>
        </w:rPr>
      </w:pPr>
      <w:r>
        <w:rPr>
          <w:noProof/>
          <w:lang w:eastAsia="ru-RU" w:bidi="ar-SA"/>
        </w:rPr>
        <mc:AlternateContent>
          <mc:Choice Requires="wps">
            <w:drawing>
              <wp:anchor distT="4294967295" distB="4294967295" distL="114300" distR="114300" simplePos="0" relativeHeight="251696128" behindDoc="0" locked="0" layoutInCell="1" allowOverlap="1">
                <wp:simplePos x="0" y="0"/>
                <wp:positionH relativeFrom="column">
                  <wp:posOffset>4175760</wp:posOffset>
                </wp:positionH>
                <wp:positionV relativeFrom="paragraph">
                  <wp:posOffset>238124</wp:posOffset>
                </wp:positionV>
                <wp:extent cx="2327275" cy="0"/>
                <wp:effectExtent l="19050" t="19050" r="15875" b="19050"/>
                <wp:wrapNone/>
                <wp:docPr id="1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A5DC8" id="Line 31"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" strokeweight=".18mm">
                <v:stroke joinstyle="miter" endcap="square"/>
              </v:line>
            </w:pict>
          </mc:Fallback>
        </mc:AlternateContent>
      </w:r>
      <w:r w:rsidRPr="004E021F">
        <w:rPr>
          <w:color w:val="000000"/>
          <w:spacing w:val="-1"/>
          <w:sz w:val="20"/>
          <w:szCs w:val="20"/>
        </w:rPr>
        <w:t>на участие в аукционе по продаже земельного участка</w:t>
      </w:r>
      <w:r w:rsidRPr="004E021F">
        <w:rPr>
          <w:spacing w:val="-1"/>
          <w:sz w:val="20"/>
          <w:szCs w:val="20"/>
        </w:rPr>
        <w:t>,</w:t>
      </w:r>
      <w:r w:rsidRPr="004E021F">
        <w:rPr>
          <w:color w:val="000000"/>
          <w:spacing w:val="-1"/>
          <w:sz w:val="20"/>
          <w:szCs w:val="20"/>
        </w:rPr>
        <w:t xml:space="preserve"> лот  № </w:t>
      </w:r>
    </w:p>
    <w:p w:rsidR="00815F47" w:rsidRPr="004E021F" w:rsidRDefault="00815F47" w:rsidP="00815F47">
      <w:pPr>
        <w:pStyle w:val="Standard"/>
        <w:jc w:val="center"/>
        <w:rPr>
          <w:sz w:val="20"/>
          <w:szCs w:val="20"/>
        </w:rPr>
      </w:pPr>
    </w:p>
    <w:p w:rsidR="00815F47" w:rsidRPr="004E021F" w:rsidRDefault="00815F47" w:rsidP="00815F47">
      <w:pPr>
        <w:pStyle w:val="Standard"/>
        <w:jc w:val="center"/>
        <w:rPr>
          <w:sz w:val="20"/>
          <w:szCs w:val="20"/>
        </w:rPr>
      </w:pPr>
      <w:r>
        <w:rPr>
          <w:noProof/>
          <w:lang w:eastAsia="ru-RU" w:bidi="ar-SA"/>
        </w:rPr>
        <mc:AlternateContent>
          <mc:Choice Requires="wps">
            <w:drawing>
              <wp:anchor distT="4294967295" distB="4294967295" distL="114300" distR="114300" simplePos="0" relativeHeight="251667456" behindDoc="0" locked="0" layoutInCell="1" allowOverlap="1">
                <wp:simplePos x="0" y="0"/>
                <wp:positionH relativeFrom="column">
                  <wp:posOffset>66675</wp:posOffset>
                </wp:positionH>
                <wp:positionV relativeFrom="paragraph">
                  <wp:posOffset>86359</wp:posOffset>
                </wp:positionV>
                <wp:extent cx="6436360" cy="0"/>
                <wp:effectExtent l="19050" t="19050" r="21590" b="19050"/>
                <wp:wrapNone/>
                <wp:docPr id="1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4BAC5" id="Line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" strokeweight=".18mm">
                <v:stroke joinstyle="miter" endcap="square"/>
              </v:line>
            </w:pict>
          </mc:Fallback>
        </mc:AlternateContent>
      </w:r>
    </w:p>
    <w:p w:rsidR="00815F47" w:rsidRPr="004E021F" w:rsidRDefault="00815F47" w:rsidP="00815F47">
      <w:pPr>
        <w:pStyle w:val="Standard"/>
        <w:jc w:val="center"/>
        <w:rPr>
          <w:sz w:val="20"/>
          <w:szCs w:val="20"/>
        </w:rPr>
      </w:pPr>
      <w:r w:rsidRPr="004E021F">
        <w:rPr>
          <w:sz w:val="20"/>
          <w:szCs w:val="20"/>
        </w:rPr>
        <w:t>(для юридических лиц, индивидуальных предпринимателей, физических лиц)</w:t>
      </w:r>
    </w:p>
    <w:p w:rsidR="00815F47" w:rsidRPr="004E021F" w:rsidRDefault="00815F47" w:rsidP="00815F47">
      <w:pPr>
        <w:pStyle w:val="Standard"/>
        <w:jc w:val="center"/>
        <w:rPr>
          <w:sz w:val="20"/>
          <w:szCs w:val="20"/>
        </w:rPr>
      </w:pPr>
      <w:r w:rsidRPr="004E021F">
        <w:rPr>
          <w:sz w:val="20"/>
          <w:szCs w:val="20"/>
        </w:rPr>
        <w:t>заполняется претендентом (его полномочным представителем)</w:t>
      </w:r>
    </w:p>
    <w:p w:rsidR="00815F47" w:rsidRPr="004E021F" w:rsidRDefault="00815F47" w:rsidP="00815F47">
      <w:pPr>
        <w:pStyle w:val="Standard"/>
        <w:tabs>
          <w:tab w:val="left" w:leader="underscore" w:pos="9946"/>
        </w:tabs>
        <w:ind w:left="48"/>
        <w:rPr>
          <w:sz w:val="20"/>
          <w:szCs w:val="20"/>
        </w:rPr>
      </w:pPr>
      <w:r>
        <w:rPr>
          <w:noProof/>
          <w:lang w:eastAsia="ru-RU" w:bidi="ar-SA"/>
        </w:rPr>
        <mc:AlternateContent>
          <mc:Choice Requires="wps">
            <w:drawing>
              <wp:anchor distT="4294967295" distB="4294967295" distL="114300" distR="114300" simplePos="0" relativeHeight="251672576" behindDoc="0" locked="0" layoutInCell="1" allowOverlap="1">
                <wp:simplePos x="0" y="0"/>
                <wp:positionH relativeFrom="column">
                  <wp:posOffset>1943100</wp:posOffset>
                </wp:positionH>
                <wp:positionV relativeFrom="paragraph">
                  <wp:posOffset>154304</wp:posOffset>
                </wp:positionV>
                <wp:extent cx="4493260" cy="0"/>
                <wp:effectExtent l="19050" t="19050" r="21590" b="19050"/>
                <wp:wrapNone/>
                <wp:docPr id="1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964A9" id="Line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CEmA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" strokeweight=".18mm">
                <v:stroke joinstyle="miter" endcap="square"/>
              </v:line>
            </w:pict>
          </mc:Fallback>
        </mc:AlternateContent>
      </w:r>
      <w:r w:rsidRPr="004E021F">
        <w:rPr>
          <w:b/>
          <w:bCs/>
          <w:color w:val="000000"/>
          <w:sz w:val="20"/>
          <w:szCs w:val="20"/>
        </w:rPr>
        <w:t>Наименование</w:t>
      </w:r>
      <w:r w:rsidRPr="004E021F">
        <w:rPr>
          <w:rFonts w:cs="Courier New"/>
          <w:b/>
          <w:bCs/>
          <w:color w:val="000000"/>
          <w:sz w:val="20"/>
          <w:szCs w:val="20"/>
        </w:rPr>
        <w:t xml:space="preserve"> </w:t>
      </w:r>
      <w:r w:rsidRPr="004E021F">
        <w:rPr>
          <w:b/>
          <w:bCs/>
          <w:color w:val="000000"/>
          <w:sz w:val="20"/>
          <w:szCs w:val="20"/>
        </w:rPr>
        <w:t>претендента</w:t>
      </w:r>
      <w:r w:rsidRPr="004E021F">
        <w:rPr>
          <w:rFonts w:cs="Courier New"/>
          <w:b/>
          <w:bCs/>
          <w:color w:val="000000"/>
          <w:sz w:val="20"/>
          <w:szCs w:val="20"/>
        </w:rPr>
        <w:t>:</w:t>
      </w:r>
    </w:p>
    <w:p w:rsidR="00815F47" w:rsidRPr="004E021F" w:rsidRDefault="00815F47" w:rsidP="00815F47">
      <w:pPr>
        <w:pStyle w:val="Standard"/>
        <w:tabs>
          <w:tab w:val="right" w:pos="10094"/>
        </w:tabs>
        <w:spacing w:before="120"/>
        <w:ind w:left="51"/>
        <w:rPr>
          <w:sz w:val="20"/>
          <w:szCs w:val="20"/>
        </w:rPr>
      </w:pPr>
      <w:r>
        <w:rPr>
          <w:noProof/>
          <w:lang w:eastAsia="ru-RU" w:bidi="ar-SA"/>
        </w:rPr>
        <mc:AlternateContent>
          <mc:Choice Requires="wps">
            <w:drawing>
              <wp:anchor distT="4294967295" distB="4294967295" distL="114300" distR="114300" simplePos="0" relativeHeight="251673600" behindDoc="0" locked="0" layoutInCell="1" allowOverlap="1">
                <wp:simplePos x="0" y="0"/>
                <wp:positionH relativeFrom="column">
                  <wp:posOffset>571500</wp:posOffset>
                </wp:positionH>
                <wp:positionV relativeFrom="paragraph">
                  <wp:posOffset>248919</wp:posOffset>
                </wp:positionV>
                <wp:extent cx="5864860" cy="0"/>
                <wp:effectExtent l="19050" t="19050" r="21590" b="19050"/>
                <wp:wrapNone/>
                <wp:docPr id="1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928BE" id="Line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" strokeweight=".18mm">
                <v:stroke joinstyle="miter" endcap="square"/>
              </v:line>
            </w:pict>
          </mc:Fallback>
        </mc:AlternateContent>
      </w:r>
      <w:r w:rsidRPr="004E021F">
        <w:rPr>
          <w:color w:val="000000"/>
          <w:sz w:val="20"/>
          <w:szCs w:val="20"/>
        </w:rPr>
        <w:t xml:space="preserve">в лице                                                                                                                            </w:t>
      </w:r>
      <w:r w:rsidRPr="004E021F">
        <w:rPr>
          <w:color w:val="000000"/>
          <w:sz w:val="20"/>
          <w:szCs w:val="20"/>
        </w:rPr>
        <w:tab/>
        <w:t xml:space="preserve">                                 </w:t>
      </w:r>
    </w:p>
    <w:p w:rsidR="00815F47" w:rsidRPr="004E021F" w:rsidRDefault="00815F47" w:rsidP="00815F47">
      <w:pPr>
        <w:pStyle w:val="Standard"/>
        <w:tabs>
          <w:tab w:val="right" w:pos="10043"/>
        </w:tabs>
        <w:spacing w:before="120"/>
        <w:rPr>
          <w:sz w:val="20"/>
          <w:szCs w:val="20"/>
        </w:rPr>
      </w:pPr>
      <w:r w:rsidRPr="004E021F">
        <w:rPr>
          <w:rFonts w:eastAsia="Times New Roman" w:cs="Times New Roman"/>
          <w:color w:val="000000"/>
          <w:spacing w:val="-1"/>
          <w:sz w:val="20"/>
          <w:szCs w:val="20"/>
        </w:rPr>
        <w:t xml:space="preserve"> </w:t>
      </w:r>
      <w:r w:rsidRPr="004E021F">
        <w:rPr>
          <w:color w:val="000000"/>
          <w:spacing w:val="-1"/>
          <w:sz w:val="20"/>
          <w:szCs w:val="20"/>
        </w:rPr>
        <w:t>действующего на основании</w:t>
      </w:r>
    </w:p>
    <w:p w:rsidR="00815F47" w:rsidRPr="004E021F" w:rsidRDefault="00815F47" w:rsidP="00815F47">
      <w:pPr>
        <w:pStyle w:val="Standard"/>
        <w:rPr>
          <w:sz w:val="20"/>
          <w:szCs w:val="20"/>
        </w:rPr>
      </w:pPr>
      <w:r>
        <w:rPr>
          <w:noProof/>
          <w:lang w:eastAsia="ru-RU" w:bidi="ar-SA"/>
        </w:rPr>
        <mc:AlternateContent>
          <mc:Choice Requires="wps">
            <w:drawing>
              <wp:anchor distT="4294967295" distB="4294967295" distL="114300" distR="114300" simplePos="0" relativeHeight="251674624" behindDoc="0" locked="0" layoutInCell="1" allowOverlap="1">
                <wp:simplePos x="0" y="0"/>
                <wp:positionH relativeFrom="column">
                  <wp:posOffset>1943100</wp:posOffset>
                </wp:positionH>
                <wp:positionV relativeFrom="paragraph">
                  <wp:posOffset>50799</wp:posOffset>
                </wp:positionV>
                <wp:extent cx="4493260" cy="0"/>
                <wp:effectExtent l="19050" t="19050" r="21590" b="19050"/>
                <wp:wrapNone/>
                <wp:docPr id="1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7DEB1" id="Line 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Hm8gueaAgAAegUAAA4AAAAAAAAAAAAAAAAALgIAAGRycy9lMm9E&#10;b2MueG1sUEsBAi0AFAAGAAgAAAAhABQi6OjdAAAACAEAAA8AAAAAAAAAAAAAAAAA9AQAAGRycy9k&#10;b3ducmV2LnhtbFBLBQYAAAAABAAEAPMAAAD+BQAAAAA=&#10;" strokeweight=".18mm">
                <v:stroke joinstyle="miter" endcap="square"/>
              </v:line>
            </w:pict>
          </mc:Fallback>
        </mc:AlternateContent>
      </w:r>
      <w:r w:rsidRPr="004E021F">
        <w:rPr>
          <w:b/>
          <w:sz w:val="20"/>
          <w:szCs w:val="20"/>
        </w:rPr>
        <w:t>Сведения о претенденте:</w:t>
      </w:r>
    </w:p>
    <w:p w:rsidR="00815F47" w:rsidRPr="004E021F" w:rsidRDefault="00815F47" w:rsidP="00815F47">
      <w:pPr>
        <w:pStyle w:val="Standard"/>
        <w:rPr>
          <w:sz w:val="20"/>
          <w:szCs w:val="20"/>
        </w:rPr>
      </w:pPr>
      <w:r w:rsidRPr="004E021F">
        <w:rPr>
          <w:b/>
          <w:sz w:val="20"/>
          <w:szCs w:val="20"/>
        </w:rPr>
        <w:t>Для физического лица</w:t>
      </w:r>
    </w:p>
    <w:p w:rsidR="00815F47" w:rsidRPr="004E021F" w:rsidRDefault="00815F47" w:rsidP="00815F47">
      <w:pPr>
        <w:pStyle w:val="Standard"/>
        <w:rPr>
          <w:sz w:val="20"/>
          <w:szCs w:val="20"/>
        </w:rPr>
      </w:pPr>
      <w:r w:rsidRPr="004E021F">
        <w:rPr>
          <w:bCs/>
          <w:color w:val="000000"/>
          <w:spacing w:val="-3"/>
          <w:sz w:val="20"/>
          <w:szCs w:val="20"/>
        </w:rPr>
        <w:t>Документ, удостоверяющий личность:</w:t>
      </w:r>
      <w:r w:rsidRPr="004E021F">
        <w:rPr>
          <w:sz w:val="20"/>
          <w:szCs w:val="20"/>
        </w:rPr>
        <w:tab/>
      </w:r>
    </w:p>
    <w:p w:rsidR="00815F47" w:rsidRPr="004E021F" w:rsidRDefault="00815F47" w:rsidP="00815F47">
      <w:pPr>
        <w:pStyle w:val="Standard"/>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noProof/>
          <w:lang w:eastAsia="ru-RU" w:bidi="ar-SA"/>
        </w:rPr>
        <mc:AlternateContent>
          <mc:Choice Requires="wps">
            <w:drawing>
              <wp:anchor distT="4294967295" distB="4294967295" distL="114300" distR="114300" simplePos="0" relativeHeight="251675648" behindDoc="0" locked="0" layoutInCell="1" allowOverlap="1">
                <wp:simplePos x="0" y="0"/>
                <wp:positionH relativeFrom="column">
                  <wp:posOffset>1828800</wp:posOffset>
                </wp:positionH>
                <wp:positionV relativeFrom="paragraph">
                  <wp:posOffset>26034</wp:posOffset>
                </wp:positionV>
                <wp:extent cx="4606925" cy="0"/>
                <wp:effectExtent l="19050" t="19050" r="22225" b="19050"/>
                <wp:wrapNone/>
                <wp:docPr id="1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E97EE3" id="Line 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" strokeweight=".18mm">
                <v:stroke joinstyle="miter" endcap="square"/>
              </v:line>
            </w:pict>
          </mc:Fallback>
        </mc:AlternateContent>
      </w:r>
      <w:r>
        <w:rPr>
          <w:noProof/>
          <w:lang w:eastAsia="ru-RU" w:bidi="ar-SA"/>
        </w:rPr>
        <mc:AlternateContent>
          <mc:Choice Requires="wps">
            <w:drawing>
              <wp:anchor distT="4294967295" distB="4294967295" distL="114300" distR="114300" simplePos="0" relativeHeight="251676672" behindDoc="0" locked="0" layoutInCell="1" allowOverlap="1">
                <wp:simplePos x="0" y="0"/>
                <wp:positionH relativeFrom="column">
                  <wp:posOffset>4914900</wp:posOffset>
                </wp:positionH>
                <wp:positionV relativeFrom="paragraph">
                  <wp:posOffset>140334</wp:posOffset>
                </wp:positionV>
                <wp:extent cx="1521460" cy="0"/>
                <wp:effectExtent l="19050" t="19050" r="21590" b="19050"/>
                <wp:wrapNone/>
                <wp:docPr id="1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A0576" id="Line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AkmQIAAHo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AebECSZAgAAegUAAA4AAAAAAAAAAAAAAAAALgIAAGRycy9lMm9E&#10;b2MueG1sUEsBAi0AFAAGAAgAAAAhAMHHvcHeAAAACgEAAA8AAAAAAAAAAAAAAAAA8wQAAGRycy9k&#10;b3ducmV2LnhtbFBLBQYAAAAABAAEAPMAAAD+BQAAAAA=&#10;" strokeweight=".18mm">
                <v:stroke joinstyle="miter" endcap="square"/>
              </v:line>
            </w:pict>
          </mc:Fallback>
        </mc:AlternateContent>
      </w:r>
      <w:r w:rsidRPr="004E021F">
        <w:rPr>
          <w:color w:val="000000"/>
          <w:spacing w:val="-3"/>
          <w:sz w:val="20"/>
          <w:szCs w:val="20"/>
        </w:rPr>
        <w:t xml:space="preserve">серия </w:t>
      </w:r>
      <w:r w:rsidRPr="004E021F">
        <w:rPr>
          <w:color w:val="000000"/>
          <w:sz w:val="20"/>
          <w:szCs w:val="20"/>
        </w:rPr>
        <w:tab/>
        <w:t>№</w:t>
      </w:r>
      <w:r w:rsidRPr="004E021F">
        <w:rPr>
          <w:color w:val="000000"/>
          <w:sz w:val="20"/>
          <w:szCs w:val="20"/>
        </w:rPr>
        <w:tab/>
      </w:r>
      <w:r w:rsidRPr="004E021F">
        <w:rPr>
          <w:color w:val="000000"/>
          <w:spacing w:val="-3"/>
          <w:sz w:val="20"/>
          <w:szCs w:val="20"/>
        </w:rPr>
        <w:t>, выдан " ______</w:t>
      </w:r>
      <w:r w:rsidRPr="004E021F">
        <w:rPr>
          <w:color w:val="000000"/>
          <w:sz w:val="20"/>
          <w:szCs w:val="20"/>
        </w:rPr>
        <w:tab/>
        <w:t>"</w:t>
      </w:r>
      <w:r w:rsidRPr="004E021F">
        <w:rPr>
          <w:color w:val="000000"/>
          <w:sz w:val="20"/>
          <w:szCs w:val="20"/>
        </w:rPr>
        <w:tab/>
        <w:t xml:space="preserve">    </w:t>
      </w:r>
    </w:p>
    <w:p w:rsidR="00815F47" w:rsidRPr="004E021F" w:rsidRDefault="00815F47" w:rsidP="00815F47">
      <w:pPr>
        <w:pStyle w:val="Standard"/>
        <w:tabs>
          <w:tab w:val="left" w:leader="underscore" w:pos="8549"/>
        </w:tabs>
        <w:ind w:left="10"/>
        <w:rPr>
          <w:sz w:val="20"/>
          <w:szCs w:val="20"/>
        </w:rPr>
      </w:pPr>
    </w:p>
    <w:p w:rsidR="00815F47" w:rsidRPr="004E021F" w:rsidRDefault="00815F47" w:rsidP="00815F47">
      <w:pPr>
        <w:pStyle w:val="Standard"/>
        <w:tabs>
          <w:tab w:val="left" w:leader="underscore" w:pos="8549"/>
        </w:tabs>
        <w:ind w:left="10"/>
        <w:jc w:val="center"/>
        <w:rPr>
          <w:sz w:val="20"/>
          <w:szCs w:val="20"/>
        </w:rPr>
      </w:pPr>
      <w:r>
        <w:rPr>
          <w:noProof/>
          <w:lang w:eastAsia="ru-RU" w:bidi="ar-SA"/>
        </w:rPr>
        <mc:AlternateContent>
          <mc:Choice Requires="wps">
            <w:drawing>
              <wp:anchor distT="4294967295" distB="4294967295" distL="114300" distR="114300" simplePos="0" relativeHeight="251677696" behindDoc="0" locked="0" layoutInCell="1" allowOverlap="1">
                <wp:simplePos x="0" y="0"/>
                <wp:positionH relativeFrom="column">
                  <wp:posOffset>0</wp:posOffset>
                </wp:positionH>
                <wp:positionV relativeFrom="paragraph">
                  <wp:posOffset>38099</wp:posOffset>
                </wp:positionV>
                <wp:extent cx="6435725" cy="0"/>
                <wp:effectExtent l="19050" t="19050" r="22225" b="19050"/>
                <wp:wrapNone/>
                <wp:docPr id="1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9535E" id="Line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O9XqvpkCAAB6BQAADgAAAAAAAAAAAAAAAAAuAgAAZHJzL2Uyb0RvYy54&#10;bWxQSwECLQAUAAYACAAAACEACx/fN9oAAAAFAQAADwAAAAAAAAAAAAAAAADzBAAAZHJzL2Rvd25y&#10;ZXYueG1sUEsFBgAAAAAEAAQA8wAAAPoFAAAAAA==&#10;" strokeweight=".18mm">
                <v:stroke joinstyle="miter" endcap="square"/>
              </v:line>
            </w:pict>
          </mc:Fallback>
        </mc:AlternateContent>
      </w:r>
      <w:r w:rsidRPr="004E021F">
        <w:rPr>
          <w:color w:val="000000"/>
          <w:spacing w:val="-2"/>
          <w:sz w:val="20"/>
          <w:szCs w:val="20"/>
        </w:rPr>
        <w:t>(кем выдан)</w:t>
      </w:r>
    </w:p>
    <w:p w:rsidR="00815F47" w:rsidRPr="004E021F" w:rsidRDefault="00815F47" w:rsidP="00815F47">
      <w:pPr>
        <w:pStyle w:val="Standard"/>
        <w:tabs>
          <w:tab w:val="left" w:leader="underscore" w:pos="10008"/>
        </w:tabs>
        <w:spacing w:before="77"/>
        <w:ind w:left="43"/>
        <w:rPr>
          <w:sz w:val="20"/>
          <w:szCs w:val="20"/>
        </w:rPr>
      </w:pPr>
      <w:r>
        <w:rPr>
          <w:noProof/>
          <w:lang w:eastAsia="ru-RU" w:bidi="ar-SA"/>
        </w:rPr>
        <mc:AlternateContent>
          <mc:Choice Requires="wps">
            <w:drawing>
              <wp:anchor distT="4294967295" distB="4294967295" distL="114300" distR="114300" simplePos="0" relativeHeight="251678720" behindDoc="0" locked="0" layoutInCell="1" allowOverlap="1">
                <wp:simplePos x="0" y="0"/>
                <wp:positionH relativeFrom="column">
                  <wp:posOffset>914400</wp:posOffset>
                </wp:positionH>
                <wp:positionV relativeFrom="paragraph">
                  <wp:posOffset>135254</wp:posOffset>
                </wp:positionV>
                <wp:extent cx="5521325" cy="0"/>
                <wp:effectExtent l="19050" t="19050" r="22225" b="19050"/>
                <wp:wrapNone/>
                <wp:docPr id="1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1E19E" id="Line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" strokeweight=".18mm">
                <v:stroke joinstyle="miter" endcap="square"/>
              </v:line>
            </w:pict>
          </mc:Fallback>
        </mc:AlternateContent>
      </w:r>
      <w:r w:rsidRPr="004E021F">
        <w:rPr>
          <w:color w:val="000000"/>
          <w:spacing w:val="-3"/>
          <w:sz w:val="20"/>
          <w:szCs w:val="20"/>
        </w:rPr>
        <w:t>Место жительства</w:t>
      </w:r>
    </w:p>
    <w:p w:rsidR="00815F47" w:rsidRPr="004E021F" w:rsidRDefault="00815F47" w:rsidP="00815F47">
      <w:pPr>
        <w:pStyle w:val="Standard"/>
        <w:tabs>
          <w:tab w:val="left" w:leader="underscore" w:pos="4459"/>
          <w:tab w:val="left" w:pos="7065"/>
        </w:tabs>
        <w:spacing w:before="38"/>
        <w:ind w:left="38"/>
        <w:rPr>
          <w:sz w:val="20"/>
          <w:szCs w:val="20"/>
        </w:rPr>
      </w:pPr>
      <w:r w:rsidRPr="004E021F">
        <w:rPr>
          <w:color w:val="000000"/>
          <w:spacing w:val="-3"/>
          <w:sz w:val="20"/>
          <w:szCs w:val="20"/>
        </w:rPr>
        <w:t xml:space="preserve">Телефон                                                                                        </w:t>
      </w:r>
      <w:r w:rsidRPr="004E021F">
        <w:rPr>
          <w:color w:val="000000"/>
          <w:spacing w:val="-5"/>
          <w:sz w:val="20"/>
          <w:szCs w:val="20"/>
        </w:rPr>
        <w:t>Факс</w:t>
      </w:r>
      <w:r w:rsidRPr="004E021F">
        <w:rPr>
          <w:color w:val="000000"/>
          <w:sz w:val="20"/>
          <w:szCs w:val="20"/>
        </w:rPr>
        <w:tab/>
      </w:r>
      <w:r w:rsidRPr="004E021F">
        <w:rPr>
          <w:color w:val="000000"/>
          <w:spacing w:val="-4"/>
          <w:sz w:val="20"/>
          <w:szCs w:val="20"/>
        </w:rPr>
        <w:t>Индекс</w:t>
      </w:r>
    </w:p>
    <w:p w:rsidR="00815F47" w:rsidRPr="004E021F" w:rsidRDefault="00815F47" w:rsidP="00815F47">
      <w:pPr>
        <w:pStyle w:val="Standard"/>
        <w:spacing w:before="211"/>
        <w:ind w:left="34"/>
        <w:rPr>
          <w:sz w:val="20"/>
          <w:szCs w:val="20"/>
        </w:rPr>
      </w:pPr>
      <w:r>
        <w:rPr>
          <w:noProof/>
          <w:lang w:eastAsia="ru-RU" w:bidi="ar-SA"/>
        </w:rPr>
        <mc:AlternateContent>
          <mc:Choice Requires="wps">
            <w:drawing>
              <wp:anchor distT="4294967295" distB="4294967295" distL="114300" distR="114300" simplePos="0" relativeHeight="251679744" behindDoc="0" locked="0" layoutInCell="1" allowOverlap="1">
                <wp:simplePos x="0" y="0"/>
                <wp:positionH relativeFrom="column">
                  <wp:posOffset>4800600</wp:posOffset>
                </wp:positionH>
                <wp:positionV relativeFrom="paragraph">
                  <wp:posOffset>27939</wp:posOffset>
                </wp:positionV>
                <wp:extent cx="1559560" cy="0"/>
                <wp:effectExtent l="19050" t="19050" r="21590" b="19050"/>
                <wp:wrapNone/>
                <wp:docPr id="1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616A0C" id="Line 1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1jmQIAAHoFAAAOAAAAZHJzL2Uyb0RvYy54bWysVFFvmzAQfp+0/2D5nQIJ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" strokeweight=".18mm">
                <v:stroke joinstyle="miter" endcap="square"/>
              </v:line>
            </w:pict>
          </mc:Fallback>
        </mc:AlternateContent>
      </w:r>
      <w:r>
        <w:rPr>
          <w:noProof/>
          <w:lang w:eastAsia="ru-RU" w:bidi="ar-SA"/>
        </w:rPr>
        <mc:AlternateContent>
          <mc:Choice Requires="wps">
            <w:drawing>
              <wp:anchor distT="4294967295" distB="4294967295" distL="114300" distR="114300" simplePos="0" relativeHeight="251680768" behindDoc="0" locked="0" layoutInCell="1" allowOverlap="1">
                <wp:simplePos x="0" y="0"/>
                <wp:positionH relativeFrom="column">
                  <wp:posOffset>3086100</wp:posOffset>
                </wp:positionH>
                <wp:positionV relativeFrom="paragraph">
                  <wp:posOffset>27939</wp:posOffset>
                </wp:positionV>
                <wp:extent cx="1371600" cy="0"/>
                <wp:effectExtent l="19050" t="19050" r="19050" b="19050"/>
                <wp:wrapNone/>
                <wp:docPr id="1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2E435" id="Line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" strokeweight=".18mm">
                <v:stroke joinstyle="miter" endcap="square"/>
              </v:line>
            </w:pict>
          </mc:Fallback>
        </mc:AlternateContent>
      </w:r>
      <w:r>
        <w:rPr>
          <w:noProof/>
          <w:lang w:eastAsia="ru-RU" w:bidi="ar-SA"/>
        </w:rPr>
        <mc:AlternateContent>
          <mc:Choice Requires="wps">
            <w:drawing>
              <wp:anchor distT="4294967295" distB="4294967295" distL="114300" distR="114300" simplePos="0" relativeHeight="251681792" behindDoc="0" locked="0" layoutInCell="1" allowOverlap="1">
                <wp:simplePos x="0" y="0"/>
                <wp:positionH relativeFrom="column">
                  <wp:posOffset>457200</wp:posOffset>
                </wp:positionH>
                <wp:positionV relativeFrom="paragraph">
                  <wp:posOffset>27939</wp:posOffset>
                </wp:positionV>
                <wp:extent cx="2286000" cy="0"/>
                <wp:effectExtent l="19050" t="19050" r="19050" b="19050"/>
                <wp:wrapNone/>
                <wp:docPr id="1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22EF5" id="Line 1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" strokeweight=".18mm">
                <v:stroke joinstyle="miter" endcap="square"/>
              </v:line>
            </w:pict>
          </mc:Fallback>
        </mc:AlternateContent>
      </w:r>
      <w:r w:rsidRPr="004E021F">
        <w:rPr>
          <w:b/>
          <w:bCs/>
          <w:color w:val="000000"/>
          <w:sz w:val="20"/>
          <w:szCs w:val="20"/>
        </w:rPr>
        <w:t>Для юридического лица, индивидуального предпринимателя</w:t>
      </w:r>
    </w:p>
    <w:p w:rsidR="00815F47" w:rsidRPr="004E021F" w:rsidRDefault="00815F47" w:rsidP="00815F47">
      <w:pPr>
        <w:pStyle w:val="Standard"/>
        <w:tabs>
          <w:tab w:val="left" w:leader="underscore" w:pos="10003"/>
        </w:tabs>
        <w:spacing w:before="62"/>
        <w:ind w:left="43"/>
        <w:rPr>
          <w:sz w:val="20"/>
          <w:szCs w:val="20"/>
        </w:rPr>
      </w:pPr>
      <w:r>
        <w:rPr>
          <w:noProof/>
          <w:lang w:eastAsia="ru-RU" w:bidi="ar-SA"/>
        </w:rPr>
        <mc:AlternateContent>
          <mc:Choice Requires="wps">
            <w:drawing>
              <wp:anchor distT="4294967295" distB="4294967295" distL="114300" distR="114300" simplePos="0" relativeHeight="251694080" behindDoc="0" locked="0" layoutInCell="1" allowOverlap="1">
                <wp:simplePos x="0" y="0"/>
                <wp:positionH relativeFrom="column">
                  <wp:posOffset>342900</wp:posOffset>
                </wp:positionH>
                <wp:positionV relativeFrom="paragraph">
                  <wp:posOffset>134619</wp:posOffset>
                </wp:positionV>
                <wp:extent cx="2858135" cy="0"/>
                <wp:effectExtent l="19050" t="19050" r="18415" b="19050"/>
                <wp:wrapNone/>
                <wp:docPr id="10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93A02" id="Line 2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jjmgIAAHo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" strokeweight=".18mm">
                <v:stroke joinstyle="miter" endcap="square"/>
              </v:line>
            </w:pict>
          </mc:Fallback>
        </mc:AlternateContent>
      </w:r>
      <w:r>
        <w:rPr>
          <w:noProof/>
          <w:lang w:eastAsia="ru-RU" w:bidi="ar-SA"/>
        </w:rPr>
        <mc:AlternateContent>
          <mc:Choice Requires="wps">
            <w:drawing>
              <wp:anchor distT="4294967295" distB="4294967295" distL="114300" distR="114300" simplePos="0" relativeHeight="251695104" behindDoc="0" locked="0" layoutInCell="1" allowOverlap="1">
                <wp:simplePos x="0" y="0"/>
                <wp:positionH relativeFrom="column">
                  <wp:posOffset>3543300</wp:posOffset>
                </wp:positionH>
                <wp:positionV relativeFrom="paragraph">
                  <wp:posOffset>134619</wp:posOffset>
                </wp:positionV>
                <wp:extent cx="2858135" cy="0"/>
                <wp:effectExtent l="19050" t="19050" r="18415" b="19050"/>
                <wp:wrapNone/>
                <wp:docPr id="10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38216D" id="Line 3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whmwIAAHo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" strokeweight=".18mm">
                <v:stroke joinstyle="miter" endcap="square"/>
              </v:line>
            </w:pict>
          </mc:Fallback>
        </mc:AlternateContent>
      </w:r>
      <w:r w:rsidRPr="004E021F">
        <w:rPr>
          <w:color w:val="000000"/>
          <w:spacing w:val="-7"/>
          <w:sz w:val="20"/>
          <w:szCs w:val="20"/>
        </w:rPr>
        <w:t xml:space="preserve">ОГРН                                                                                                                           ИНН/КПП  </w:t>
      </w:r>
    </w:p>
    <w:p w:rsidR="00815F47" w:rsidRPr="004E021F" w:rsidRDefault="00815F47" w:rsidP="00815F47">
      <w:pPr>
        <w:pStyle w:val="Standard"/>
        <w:tabs>
          <w:tab w:val="left" w:leader="underscore" w:pos="9897"/>
        </w:tabs>
        <w:spacing w:before="158"/>
        <w:ind w:left="43"/>
        <w:rPr>
          <w:sz w:val="20"/>
          <w:szCs w:val="20"/>
        </w:rPr>
      </w:pPr>
      <w:r w:rsidRPr="004E021F">
        <w:rPr>
          <w:color w:val="000000"/>
          <w:spacing w:val="-2"/>
          <w:sz w:val="20"/>
          <w:szCs w:val="20"/>
        </w:rPr>
        <w:t>Место нахождения претендента (адрес):</w:t>
      </w:r>
    </w:p>
    <w:p w:rsidR="00815F47" w:rsidRPr="004E021F" w:rsidRDefault="00815F47" w:rsidP="00815F47">
      <w:pPr>
        <w:pStyle w:val="Standard"/>
        <w:tabs>
          <w:tab w:val="left" w:leader="underscore" w:pos="4454"/>
          <w:tab w:val="left" w:leader="underscore" w:pos="6984"/>
          <w:tab w:val="left" w:leader="underscore" w:pos="10003"/>
        </w:tabs>
        <w:spacing w:before="24"/>
        <w:ind w:left="38"/>
        <w:rPr>
          <w:sz w:val="20"/>
          <w:szCs w:val="20"/>
        </w:rPr>
      </w:pPr>
      <w:r>
        <w:rPr>
          <w:noProof/>
          <w:lang w:eastAsia="ru-RU" w:bidi="ar-SA"/>
        </w:rPr>
        <mc:AlternateContent>
          <mc:Choice Requires="wps">
            <w:drawing>
              <wp:anchor distT="4294967295" distB="4294967295" distL="114300" distR="114300" simplePos="0" relativeHeight="251682816" behindDoc="0" locked="0" layoutInCell="1" allowOverlap="1">
                <wp:simplePos x="0" y="0"/>
                <wp:positionH relativeFrom="column">
                  <wp:posOffset>1943100</wp:posOffset>
                </wp:positionH>
                <wp:positionV relativeFrom="paragraph">
                  <wp:posOffset>1904</wp:posOffset>
                </wp:positionV>
                <wp:extent cx="4493260" cy="0"/>
                <wp:effectExtent l="19050" t="19050" r="21590" b="19050"/>
                <wp:wrapNone/>
                <wp:docPr id="10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FF15F7" id="Line 1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tNmQIAAHo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" strokeweight=".18mm">
                <v:stroke joinstyle="miter" endcap="square"/>
              </v:line>
            </w:pict>
          </mc:Fallback>
        </mc:AlternateContent>
      </w:r>
      <w:r>
        <w:rPr>
          <w:noProof/>
          <w:lang w:eastAsia="ru-RU" w:bidi="ar-SA"/>
        </w:rPr>
        <mc:AlternateContent>
          <mc:Choice Requires="wps">
            <w:drawing>
              <wp:anchor distT="4294967295" distB="4294967295" distL="114300" distR="114300" simplePos="0" relativeHeight="251683840" behindDoc="0" locked="0" layoutInCell="1" allowOverlap="1">
                <wp:simplePos x="0" y="0"/>
                <wp:positionH relativeFrom="column">
                  <wp:posOffset>4800600</wp:posOffset>
                </wp:positionH>
                <wp:positionV relativeFrom="paragraph">
                  <wp:posOffset>116204</wp:posOffset>
                </wp:positionV>
                <wp:extent cx="1635125" cy="0"/>
                <wp:effectExtent l="19050" t="19050" r="22225" b="19050"/>
                <wp:wrapNone/>
                <wp:docPr id="10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23B47" id="Line 1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" strokeweight=".18mm">
                <v:stroke joinstyle="miter" endcap="square"/>
              </v:line>
            </w:pict>
          </mc:Fallback>
        </mc:AlternateContent>
      </w:r>
      <w:r>
        <w:rPr>
          <w:noProof/>
          <w:lang w:eastAsia="ru-RU" w:bidi="ar-SA"/>
        </w:rPr>
        <mc:AlternateContent>
          <mc:Choice Requires="wps">
            <w:drawing>
              <wp:anchor distT="4294967295" distB="4294967295" distL="114300" distR="114300" simplePos="0" relativeHeight="251684864" behindDoc="0" locked="0" layoutInCell="1" allowOverlap="1">
                <wp:simplePos x="0" y="0"/>
                <wp:positionH relativeFrom="column">
                  <wp:posOffset>3086100</wp:posOffset>
                </wp:positionH>
                <wp:positionV relativeFrom="paragraph">
                  <wp:posOffset>116204</wp:posOffset>
                </wp:positionV>
                <wp:extent cx="1257935" cy="0"/>
                <wp:effectExtent l="19050" t="19050" r="18415" b="19050"/>
                <wp:wrapNone/>
                <wp:docPr id="10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605F1" id="Line 2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4smwIAAHo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AsVo4smwIAAHoFAAAOAAAAAAAAAAAAAAAAAC4CAABkcnMvZTJv&#10;RG9jLnhtbFBLAQItABQABgAIAAAAIQB9dBwz3QAAAAkBAAAPAAAAAAAAAAAAAAAAAPUEAABkcnMv&#10;ZG93bnJldi54bWxQSwUGAAAAAAQABADzAAAA/wUAAAAA&#10;" strokeweight=".18mm">
                <v:stroke joinstyle="miter" endcap="square"/>
              </v:line>
            </w:pict>
          </mc:Fallback>
        </mc:AlternateContent>
      </w:r>
      <w:r>
        <w:rPr>
          <w:noProof/>
          <w:lang w:eastAsia="ru-RU" w:bidi="ar-SA"/>
        </w:rPr>
        <mc:AlternateContent>
          <mc:Choice Requires="wps">
            <w:drawing>
              <wp:anchor distT="4294967295" distB="4294967295" distL="114300" distR="114300" simplePos="0" relativeHeight="251685888" behindDoc="0" locked="0" layoutInCell="1" allowOverlap="1">
                <wp:simplePos x="0" y="0"/>
                <wp:positionH relativeFrom="column">
                  <wp:posOffset>457200</wp:posOffset>
                </wp:positionH>
                <wp:positionV relativeFrom="paragraph">
                  <wp:posOffset>116204</wp:posOffset>
                </wp:positionV>
                <wp:extent cx="2286000" cy="0"/>
                <wp:effectExtent l="19050" t="19050" r="19050" b="19050"/>
                <wp:wrapNone/>
                <wp:docPr id="10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A7D38" id="Line 2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K11Y+CZAgAAegUAAA4AAAAAAAAAAAAAAAAALgIAAGRycy9lMm9Eb2Mu&#10;eG1sUEsBAi0AFAAGAAgAAAAhAOkiGXvbAAAACAEAAA8AAAAAAAAAAAAAAAAA8wQAAGRycy9kb3du&#10;cmV2LnhtbFBLBQYAAAAABAAEAPMAAAD7BQAAAAA=&#10;" strokeweight=".18mm">
                <v:stroke joinstyle="miter" endcap="square"/>
              </v:line>
            </w:pict>
          </mc:Fallback>
        </mc:AlternateContent>
      </w:r>
      <w:r w:rsidRPr="004E021F">
        <w:rPr>
          <w:color w:val="000000"/>
          <w:spacing w:val="-3"/>
          <w:sz w:val="20"/>
          <w:szCs w:val="20"/>
        </w:rPr>
        <w:t xml:space="preserve">Телефон                                                                                         </w:t>
      </w:r>
      <w:r w:rsidRPr="004E021F">
        <w:rPr>
          <w:color w:val="000000"/>
          <w:spacing w:val="-6"/>
          <w:sz w:val="20"/>
          <w:szCs w:val="20"/>
        </w:rPr>
        <w:t xml:space="preserve">Факс                                                       </w:t>
      </w:r>
      <w:r w:rsidRPr="004E021F">
        <w:rPr>
          <w:color w:val="000000"/>
          <w:spacing w:val="-3"/>
          <w:sz w:val="20"/>
          <w:szCs w:val="20"/>
        </w:rPr>
        <w:t>Индекс</w:t>
      </w:r>
    </w:p>
    <w:p w:rsidR="00815F47" w:rsidRPr="004E021F" w:rsidRDefault="00815F47" w:rsidP="00815F47">
      <w:pPr>
        <w:pStyle w:val="Standard"/>
        <w:spacing w:before="139"/>
        <w:ind w:left="38" w:right="339"/>
        <w:rPr>
          <w:sz w:val="20"/>
          <w:szCs w:val="20"/>
        </w:rPr>
      </w:pPr>
      <w:r>
        <w:rPr>
          <w:noProof/>
          <w:lang w:eastAsia="ru-RU" w:bidi="ar-SA"/>
        </w:rPr>
        <mc:AlternateContent>
          <mc:Choice Requires="wps">
            <w:drawing>
              <wp:anchor distT="4294967295" distB="4294967295" distL="114300" distR="114300" simplePos="0" relativeHeight="251666432" behindDoc="0" locked="0" layoutInCell="1" allowOverlap="1">
                <wp:simplePos x="0" y="0"/>
                <wp:positionH relativeFrom="column">
                  <wp:posOffset>114300</wp:posOffset>
                </wp:positionH>
                <wp:positionV relativeFrom="paragraph">
                  <wp:posOffset>426719</wp:posOffset>
                </wp:positionV>
                <wp:extent cx="2172335" cy="0"/>
                <wp:effectExtent l="19050" t="19050" r="18415" b="19050"/>
                <wp:wrapNone/>
                <wp:docPr id="10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082A0"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" strokeweight=".18mm">
                <v:stroke joinstyle="miter" endcap="square"/>
              </v:line>
            </w:pict>
          </mc:Fallback>
        </mc:AlternateContent>
      </w:r>
      <w:r w:rsidRPr="004E021F">
        <w:rPr>
          <w:b/>
          <w:bCs/>
          <w:color w:val="000000"/>
          <w:spacing w:val="1"/>
          <w:sz w:val="20"/>
          <w:szCs w:val="20"/>
        </w:rPr>
        <w:t xml:space="preserve">Банковские реквизиты претендента для возврата денежных средств: </w:t>
      </w:r>
      <w:r w:rsidRPr="004E021F">
        <w:rPr>
          <w:color w:val="000000"/>
          <w:spacing w:val="1"/>
          <w:sz w:val="20"/>
          <w:szCs w:val="20"/>
        </w:rPr>
        <w:t xml:space="preserve">расчетный (лицевой) счет    №                                                            </w:t>
      </w:r>
      <w:r w:rsidRPr="004E021F">
        <w:rPr>
          <w:color w:val="000000"/>
          <w:sz w:val="20"/>
          <w:szCs w:val="20"/>
        </w:rPr>
        <w:t xml:space="preserve">в  </w:t>
      </w:r>
    </w:p>
    <w:p w:rsidR="00815F47" w:rsidRPr="004E021F" w:rsidRDefault="00815F47" w:rsidP="00815F47">
      <w:pPr>
        <w:pStyle w:val="Standard"/>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686912" behindDoc="0" locked="0" layoutInCell="1" allowOverlap="1">
                <wp:simplePos x="0" y="0"/>
                <wp:positionH relativeFrom="column">
                  <wp:posOffset>2400300</wp:posOffset>
                </wp:positionH>
                <wp:positionV relativeFrom="paragraph">
                  <wp:posOffset>17779</wp:posOffset>
                </wp:positionV>
                <wp:extent cx="4036060" cy="0"/>
                <wp:effectExtent l="19050" t="19050" r="21590" b="19050"/>
                <wp:wrapNone/>
                <wp:docPr id="10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72E5D" id="Line 2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M1mQIAAHo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" strokeweight=".18mm">
                <v:stroke joinstyle="miter" endcap="square"/>
              </v:line>
            </w:pict>
          </mc:Fallback>
        </mc:AlternateContent>
      </w:r>
      <w:r>
        <w:rPr>
          <w:noProof/>
          <w:lang w:eastAsia="ru-RU" w:bidi="ar-SA"/>
        </w:rPr>
        <mc:AlternateContent>
          <mc:Choice Requires="wps">
            <w:drawing>
              <wp:anchor distT="4294967295" distB="4294967295" distL="114300" distR="114300" simplePos="0" relativeHeight="251687936" behindDoc="0" locked="0" layoutInCell="1" allowOverlap="1">
                <wp:simplePos x="0" y="0"/>
                <wp:positionH relativeFrom="column">
                  <wp:posOffset>0</wp:posOffset>
                </wp:positionH>
                <wp:positionV relativeFrom="paragraph">
                  <wp:posOffset>132079</wp:posOffset>
                </wp:positionV>
                <wp:extent cx="6435725" cy="0"/>
                <wp:effectExtent l="19050" t="19050" r="22225" b="19050"/>
                <wp:wrapNone/>
                <wp:docPr id="10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DBDCE" id="Line 2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" strokeweight=".18mm">
                <v:stroke joinstyle="miter" endcap="square"/>
              </v:line>
            </w:pict>
          </mc:Fallback>
        </mc:AlternateContent>
      </w:r>
      <w:r>
        <w:rPr>
          <w:noProof/>
          <w:lang w:eastAsia="ru-RU" w:bidi="ar-SA"/>
        </w:rPr>
        <mc:AlternateContent>
          <mc:Choice Requires="wps">
            <w:drawing>
              <wp:anchor distT="4294967295" distB="4294967295" distL="114300" distR="114300" simplePos="0" relativeHeight="251688960" behindDoc="0" locked="0" layoutInCell="1" allowOverlap="1">
                <wp:simplePos x="0" y="0"/>
                <wp:positionH relativeFrom="column">
                  <wp:posOffset>0</wp:posOffset>
                </wp:positionH>
                <wp:positionV relativeFrom="paragraph">
                  <wp:posOffset>246379</wp:posOffset>
                </wp:positionV>
                <wp:extent cx="6435725" cy="0"/>
                <wp:effectExtent l="19050" t="19050" r="22225" b="19050"/>
                <wp:wrapNone/>
                <wp:docPr id="10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776234" id="Line 2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" strokeweight=".18mm">
                <v:stroke joinstyle="miter" endcap="square"/>
              </v:line>
            </w:pict>
          </mc:Fallback>
        </mc:AlternateContent>
      </w:r>
    </w:p>
    <w:p w:rsidR="00815F47" w:rsidRPr="004E021F" w:rsidRDefault="00815F47" w:rsidP="00815F47">
      <w:pPr>
        <w:pStyle w:val="Standard"/>
        <w:spacing w:before="139"/>
        <w:ind w:left="38" w:right="339"/>
        <w:rPr>
          <w:sz w:val="20"/>
          <w:szCs w:val="20"/>
        </w:rPr>
      </w:pPr>
      <w:r>
        <w:rPr>
          <w:noProof/>
          <w:lang w:eastAsia="ru-RU" w:bidi="ar-SA"/>
        </w:rPr>
        <mc:AlternateContent>
          <mc:Choice Requires="wps">
            <w:drawing>
              <wp:anchor distT="4294967295" distB="4294967295" distL="114300" distR="114300" simplePos="0" relativeHeight="251689984" behindDoc="0" locked="0" layoutInCell="1" allowOverlap="1">
                <wp:simplePos x="0" y="0"/>
                <wp:positionH relativeFrom="column">
                  <wp:posOffset>0</wp:posOffset>
                </wp:positionH>
                <wp:positionV relativeFrom="paragraph">
                  <wp:posOffset>97154</wp:posOffset>
                </wp:positionV>
                <wp:extent cx="6435725" cy="0"/>
                <wp:effectExtent l="19050" t="19050" r="22225" b="19050"/>
                <wp:wrapNone/>
                <wp:docPr id="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6A241" id="Line 2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" strokeweight=".18mm">
                <v:stroke joinstyle="miter" endcap="square"/>
              </v:line>
            </w:pict>
          </mc:Fallback>
        </mc:AlternateContent>
      </w:r>
      <w:r w:rsidRPr="004E021F">
        <w:rPr>
          <w:b/>
          <w:bCs/>
          <w:color w:val="000000"/>
          <w:spacing w:val="-1"/>
          <w:sz w:val="20"/>
          <w:szCs w:val="20"/>
        </w:rPr>
        <w:t>Описание объекта, выставленного на аукцион:</w:t>
      </w:r>
    </w:p>
    <w:p w:rsidR="00815F47" w:rsidRPr="004E021F" w:rsidRDefault="00815F47" w:rsidP="00815F47">
      <w:pPr>
        <w:pStyle w:val="Standard"/>
        <w:spacing w:before="830"/>
        <w:ind w:left="1147"/>
        <w:rPr>
          <w:sz w:val="20"/>
          <w:szCs w:val="20"/>
        </w:rPr>
      </w:pPr>
      <w:r>
        <w:rPr>
          <w:noProof/>
          <w:lang w:eastAsia="ru-RU" w:bidi="ar-SA"/>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9050" t="19050" r="15240" b="15240"/>
                <wp:wrapNone/>
                <wp:docPr id="9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FA2E0"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" strokeweight=".09mm">
                <v:stroke joinstyle="miter" endcap="square"/>
              </v:line>
            </w:pict>
          </mc:Fallback>
        </mc:AlternateContent>
      </w:r>
      <w:r>
        <w:rPr>
          <w:noProof/>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9050" t="19050" r="15240" b="1587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DAB06"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ctmwIAAHs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AK5XLZsCAAB7BQAADgAAAAAAAAAAAAAAAAAuAgAAZHJzL2Uy&#10;b0RvYy54bWxQSwECLQAUAAYACAAAACEAtsobQN4AAAAIAQAADwAAAAAAAAAAAAAAAAD1BAAAZHJz&#10;L2Rvd25yZXYueG1sUEsFBgAAAAAEAAQA8wAAAAAGAAAAAA==&#10;" strokeweight=".09mm">
                <v:stroke joinstyle="miter" endcap="square"/>
              </v:line>
            </w:pict>
          </mc:Fallback>
        </mc:AlternateContent>
      </w:r>
      <w:r>
        <w:rPr>
          <w:noProof/>
          <w:lang w:eastAsia="ru-RU" w:bidi="ar-SA"/>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19050" t="19050" r="15240" b="8255"/>
                <wp:wrapNone/>
                <wp:docPr id="9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7B05F" id="Line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" strokeweight=".09mm">
                <v:stroke joinstyle="miter" endcap="square"/>
              </v:line>
            </w:pict>
          </mc:Fallback>
        </mc:AlternateContent>
      </w:r>
      <w:r>
        <w:rPr>
          <w:noProof/>
          <w:lang w:eastAsia="ru-RU" w:bidi="ar-SA"/>
        </w:rPr>
        <mc:AlternateContent>
          <mc:Choice Requires="wps">
            <w:drawing>
              <wp:anchor distT="4294967295" distB="4294967295" distL="114300" distR="114300" simplePos="0" relativeHeight="251671552" behindDoc="0" locked="0" layoutInCell="1" allowOverlap="1">
                <wp:simplePos x="0" y="0"/>
                <wp:positionH relativeFrom="column">
                  <wp:posOffset>0</wp:posOffset>
                </wp:positionH>
                <wp:positionV relativeFrom="paragraph">
                  <wp:posOffset>484504</wp:posOffset>
                </wp:positionV>
                <wp:extent cx="6400800" cy="0"/>
                <wp:effectExtent l="19050" t="19050" r="19050" b="19050"/>
                <wp:wrapNone/>
                <wp:docPr id="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E553E" id="Line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" strokeweight=".09mm">
                <v:stroke joinstyle="miter" endcap="square"/>
              </v:line>
            </w:pict>
          </mc:Fallback>
        </mc:AlternateContent>
      </w:r>
      <w:r w:rsidRPr="004E021F">
        <w:rPr>
          <w:color w:val="000000"/>
          <w:sz w:val="20"/>
          <w:szCs w:val="20"/>
        </w:rPr>
        <w:t>(указываются местонахождение земельного участка, его площадь, адрес, номер кадастрового учета)</w:t>
      </w:r>
    </w:p>
    <w:p w:rsidR="00815F47" w:rsidRPr="004E021F" w:rsidRDefault="00815F47" w:rsidP="00815F47">
      <w:pPr>
        <w:pStyle w:val="Standard"/>
        <w:spacing w:before="53" w:line="211" w:lineRule="exact"/>
        <w:ind w:left="29"/>
        <w:rPr>
          <w:sz w:val="20"/>
          <w:szCs w:val="20"/>
        </w:rPr>
      </w:pPr>
      <w:r w:rsidRPr="004E021F">
        <w:rPr>
          <w:b/>
          <w:bCs/>
          <w:color w:val="000000"/>
          <w:spacing w:val="-1"/>
          <w:sz w:val="20"/>
          <w:szCs w:val="20"/>
        </w:rPr>
        <w:t>Вносимая для участия в аукционе сумма задатка:</w:t>
      </w:r>
    </w:p>
    <w:p w:rsidR="00815F47" w:rsidRPr="004E021F" w:rsidRDefault="00815F47" w:rsidP="00815F47">
      <w:pPr>
        <w:pStyle w:val="Standard"/>
        <w:tabs>
          <w:tab w:val="left" w:leader="underscore" w:pos="9031"/>
        </w:tabs>
        <w:ind w:left="17"/>
        <w:rPr>
          <w:sz w:val="20"/>
          <w:szCs w:val="20"/>
        </w:rPr>
      </w:pPr>
      <w:r>
        <w:rPr>
          <w:noProof/>
          <w:lang w:eastAsia="ru-RU" w:bidi="ar-SA"/>
        </w:rPr>
        <mc:AlternateContent>
          <mc:Choice Requires="wps">
            <w:drawing>
              <wp:anchor distT="4294967295" distB="4294967295" distL="114300" distR="114300" simplePos="0" relativeHeight="251691008" behindDoc="0" locked="0" layoutInCell="1" allowOverlap="1">
                <wp:simplePos x="0" y="0"/>
                <wp:positionH relativeFrom="column">
                  <wp:posOffset>0</wp:posOffset>
                </wp:positionH>
                <wp:positionV relativeFrom="paragraph">
                  <wp:posOffset>115569</wp:posOffset>
                </wp:positionV>
                <wp:extent cx="6400800" cy="0"/>
                <wp:effectExtent l="19050" t="19050" r="19050" b="19050"/>
                <wp:wrapNone/>
                <wp:docPr id="9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494E5" id="Line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" strokeweight=".09mm">
                <v:stroke joinstyle="miter" endcap="square"/>
              </v:line>
            </w:pict>
          </mc:Fallback>
        </mc:AlternateContent>
      </w:r>
      <w:r w:rsidRPr="004E021F">
        <w:rPr>
          <w:rFonts w:eastAsia="Times New Roman" w:cs="Times New Roman"/>
          <w:sz w:val="20"/>
          <w:szCs w:val="20"/>
        </w:rPr>
        <w:t xml:space="preserve">                                                                                                                                                    </w:t>
      </w:r>
      <w:r w:rsidRPr="004E021F">
        <w:rPr>
          <w:rFonts w:eastAsia="Times New Roman" w:cs="Times New Roman"/>
          <w:color w:val="000000"/>
          <w:spacing w:val="-3"/>
          <w:sz w:val="20"/>
          <w:szCs w:val="20"/>
        </w:rPr>
        <w:t xml:space="preserve"> </w:t>
      </w:r>
      <w:r w:rsidRPr="004E021F">
        <w:rPr>
          <w:color w:val="000000"/>
          <w:spacing w:val="-3"/>
          <w:sz w:val="20"/>
          <w:szCs w:val="20"/>
        </w:rPr>
        <w:t>(цифрами)</w:t>
      </w:r>
    </w:p>
    <w:p w:rsidR="00815F47" w:rsidRPr="004E021F" w:rsidRDefault="00815F47" w:rsidP="00815F47">
      <w:pPr>
        <w:pStyle w:val="Standard"/>
        <w:tabs>
          <w:tab w:val="left" w:leader="underscore" w:pos="8940"/>
        </w:tabs>
        <w:ind w:left="17"/>
        <w:rPr>
          <w:sz w:val="20"/>
          <w:szCs w:val="20"/>
        </w:rPr>
      </w:pPr>
      <w:r>
        <w:rPr>
          <w:noProof/>
          <w:lang w:eastAsia="ru-RU" w:bidi="ar-SA"/>
        </w:rPr>
        <mc:AlternateContent>
          <mc:Choice Requires="wps">
            <w:drawing>
              <wp:anchor distT="4294967295" distB="4294967295" distL="114300" distR="114300" simplePos="0" relativeHeight="251692032" behindDoc="0" locked="0" layoutInCell="1" allowOverlap="1">
                <wp:simplePos x="0" y="0"/>
                <wp:positionH relativeFrom="column">
                  <wp:posOffset>0</wp:posOffset>
                </wp:positionH>
                <wp:positionV relativeFrom="paragraph">
                  <wp:posOffset>98424</wp:posOffset>
                </wp:positionV>
                <wp:extent cx="6400800" cy="0"/>
                <wp:effectExtent l="19050" t="19050" r="19050" b="19050"/>
                <wp:wrapNone/>
                <wp:docPr id="9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81D89" id="Line 2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" strokeweight=".09mm">
                <v:stroke joinstyle="miter" endcap="square"/>
              </v:line>
            </w:pict>
          </mc:Fallback>
        </mc:AlternateContent>
      </w:r>
      <w:r w:rsidRPr="004E021F">
        <w:rPr>
          <w:rFonts w:eastAsia="Times New Roman" w:cs="Times New Roman"/>
          <w:color w:val="000000"/>
          <w:spacing w:val="-3"/>
          <w:sz w:val="20"/>
          <w:szCs w:val="20"/>
        </w:rPr>
        <w:t xml:space="preserve">                                                                                                                                                                                                                    </w:t>
      </w:r>
      <w:r w:rsidRPr="004E021F">
        <w:rPr>
          <w:color w:val="000000"/>
          <w:spacing w:val="-3"/>
          <w:sz w:val="20"/>
          <w:szCs w:val="20"/>
        </w:rPr>
        <w:t>(прописью)</w:t>
      </w:r>
    </w:p>
    <w:p w:rsidR="00815F47" w:rsidRPr="004E021F" w:rsidRDefault="00815F47" w:rsidP="00815F47">
      <w:pPr>
        <w:pStyle w:val="Standard"/>
        <w:spacing w:line="283" w:lineRule="exact"/>
        <w:ind w:left="29" w:right="62"/>
        <w:jc w:val="both"/>
        <w:rPr>
          <w:sz w:val="20"/>
          <w:szCs w:val="20"/>
        </w:rPr>
      </w:pPr>
      <w:r w:rsidRPr="004E021F">
        <w:rPr>
          <w:b/>
          <w:bCs/>
          <w:color w:val="000000"/>
          <w:spacing w:val="5"/>
          <w:sz w:val="20"/>
          <w:szCs w:val="20"/>
        </w:rPr>
        <w:t xml:space="preserve">Прошу включить в состав претендентов для участия в открытом аукционе по </w:t>
      </w:r>
      <w:r w:rsidRPr="004E021F">
        <w:rPr>
          <w:b/>
          <w:bCs/>
          <w:color w:val="000000"/>
          <w:spacing w:val="-1"/>
          <w:sz w:val="20"/>
          <w:szCs w:val="20"/>
        </w:rPr>
        <w:t>продаже земельного участка, указанного выше и обязуюсь:</w:t>
      </w:r>
    </w:p>
    <w:p w:rsidR="00815F47" w:rsidRPr="004E021F" w:rsidRDefault="00815F47" w:rsidP="00815F47">
      <w:pPr>
        <w:pStyle w:val="Standard"/>
        <w:spacing w:line="230" w:lineRule="exact"/>
        <w:ind w:left="24" w:right="62"/>
        <w:jc w:val="both"/>
        <w:rPr>
          <w:sz w:val="20"/>
          <w:szCs w:val="20"/>
        </w:rPr>
      </w:pPr>
      <w:r w:rsidRPr="004E021F">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4E021F">
        <w:rPr>
          <w:color w:val="000000"/>
          <w:spacing w:val="2"/>
          <w:sz w:val="20"/>
          <w:szCs w:val="20"/>
        </w:rPr>
        <w:t xml:space="preserve">извещении о проведении аукциона, которые мне </w:t>
      </w:r>
      <w:r w:rsidRPr="004E021F">
        <w:rPr>
          <w:color w:val="000000"/>
          <w:spacing w:val="-1"/>
          <w:sz w:val="20"/>
          <w:szCs w:val="20"/>
        </w:rPr>
        <w:t>понятны, каких-либо неясностей, вопросов не имеется.</w:t>
      </w:r>
    </w:p>
    <w:p w:rsidR="00815F47" w:rsidRPr="004E021F" w:rsidRDefault="00815F47" w:rsidP="00815F47">
      <w:pPr>
        <w:pStyle w:val="Standard"/>
        <w:spacing w:line="230" w:lineRule="exact"/>
        <w:ind w:left="19" w:right="58"/>
        <w:jc w:val="both"/>
        <w:rPr>
          <w:sz w:val="20"/>
          <w:szCs w:val="20"/>
        </w:rPr>
      </w:pPr>
      <w:r w:rsidRPr="004E021F">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4E021F">
        <w:rPr>
          <w:color w:val="000000"/>
          <w:spacing w:val="7"/>
          <w:sz w:val="20"/>
          <w:szCs w:val="20"/>
        </w:rPr>
        <w:t xml:space="preserve">в срок и с условиями, </w:t>
      </w:r>
      <w:r w:rsidRPr="004E021F">
        <w:rPr>
          <w:color w:val="000000"/>
          <w:spacing w:val="-1"/>
          <w:sz w:val="20"/>
          <w:szCs w:val="20"/>
        </w:rPr>
        <w:t>содержащимися в информационном  извещении о проведении аукциона, а также не позднее</w:t>
      </w:r>
      <w:r w:rsidRPr="004E021F">
        <w:rPr>
          <w:sz w:val="20"/>
          <w:szCs w:val="20"/>
          <w:u w:val="single"/>
        </w:rPr>
        <w:t xml:space="preserve"> _____________</w:t>
      </w:r>
      <w:r w:rsidRPr="004E021F">
        <w:rPr>
          <w:color w:val="000000"/>
          <w:spacing w:val="1"/>
          <w:sz w:val="20"/>
          <w:szCs w:val="20"/>
        </w:rPr>
        <w:t xml:space="preserve"> дней внести полностью на расчетный счет</w:t>
      </w:r>
      <w:r w:rsidRPr="004E021F">
        <w:rPr>
          <w:sz w:val="20"/>
          <w:szCs w:val="20"/>
        </w:rPr>
        <w:t xml:space="preserve"> </w:t>
      </w:r>
      <w:r w:rsidRPr="004E021F">
        <w:rPr>
          <w:color w:val="000000"/>
          <w:spacing w:val="-1"/>
          <w:sz w:val="20"/>
          <w:szCs w:val="20"/>
        </w:rPr>
        <w:t>(указанный в договоре) сумму денежных средств, определенную по итогам аукциона.</w:t>
      </w:r>
    </w:p>
    <w:p w:rsidR="00815F47" w:rsidRPr="004E021F" w:rsidRDefault="00815F47" w:rsidP="00815F47">
      <w:pPr>
        <w:pStyle w:val="Standard"/>
        <w:spacing w:line="230" w:lineRule="exact"/>
        <w:ind w:left="19"/>
        <w:jc w:val="both"/>
        <w:rPr>
          <w:sz w:val="20"/>
          <w:szCs w:val="20"/>
        </w:rPr>
      </w:pPr>
      <w:r w:rsidRPr="004E021F">
        <w:rPr>
          <w:color w:val="000000"/>
          <w:sz w:val="20"/>
          <w:szCs w:val="20"/>
        </w:rPr>
        <w:t>Заявляю, что претензий по качеству и состоянию к предмету аукциона сейчас и впоследствии иметь не буду.</w:t>
      </w:r>
    </w:p>
    <w:p w:rsidR="00815F47" w:rsidRPr="004E021F" w:rsidRDefault="00815F47" w:rsidP="00815F47">
      <w:pPr>
        <w:pStyle w:val="Standard"/>
        <w:spacing w:line="230" w:lineRule="exact"/>
        <w:ind w:left="19"/>
        <w:jc w:val="both"/>
        <w:rPr>
          <w:sz w:val="20"/>
          <w:szCs w:val="20"/>
        </w:rPr>
      </w:pPr>
      <w:r w:rsidRPr="004E021F">
        <w:rPr>
          <w:color w:val="000000"/>
          <w:sz w:val="20"/>
          <w:szCs w:val="20"/>
        </w:rPr>
        <w:t>К заявке прилагается подписанная Претендентом опись представленных документов.</w:t>
      </w:r>
    </w:p>
    <w:p w:rsidR="00815F47" w:rsidRPr="004E021F" w:rsidRDefault="00815F47" w:rsidP="00815F47">
      <w:pPr>
        <w:pStyle w:val="Standard"/>
        <w:spacing w:line="230" w:lineRule="exact"/>
        <w:ind w:left="19"/>
        <w:rPr>
          <w:sz w:val="20"/>
          <w:szCs w:val="20"/>
        </w:rPr>
      </w:pPr>
      <w:r w:rsidRPr="004E021F">
        <w:rPr>
          <w:color w:val="000000"/>
          <w:spacing w:val="-9"/>
          <w:sz w:val="20"/>
          <w:szCs w:val="20"/>
        </w:rPr>
        <w:t>Подпись претендента (его полномочного представителя)________________________</w:t>
      </w:r>
    </w:p>
    <w:p w:rsidR="00815F47" w:rsidRPr="004E021F" w:rsidRDefault="00815F47" w:rsidP="00815F47">
      <w:pPr>
        <w:pStyle w:val="Standard"/>
        <w:spacing w:line="230" w:lineRule="exact"/>
        <w:ind w:left="19"/>
        <w:rPr>
          <w:sz w:val="20"/>
          <w:szCs w:val="20"/>
        </w:rPr>
      </w:pPr>
      <w:r w:rsidRPr="004E021F">
        <w:rPr>
          <w:color w:val="000000"/>
          <w:spacing w:val="-3"/>
          <w:sz w:val="20"/>
          <w:szCs w:val="20"/>
        </w:rPr>
        <w:t>Дата "</w:t>
      </w:r>
      <w:r w:rsidRPr="004E021F">
        <w:rPr>
          <w:color w:val="000000"/>
          <w:spacing w:val="-3"/>
          <w:sz w:val="20"/>
          <w:szCs w:val="20"/>
          <w:u w:val="single"/>
        </w:rPr>
        <w:t>____</w:t>
      </w:r>
      <w:r w:rsidRPr="004E021F">
        <w:rPr>
          <w:color w:val="000000"/>
          <w:sz w:val="20"/>
          <w:szCs w:val="20"/>
        </w:rPr>
        <w:t>"</w:t>
      </w:r>
      <w:r w:rsidRPr="004E021F">
        <w:rPr>
          <w:color w:val="000000"/>
          <w:sz w:val="20"/>
          <w:szCs w:val="20"/>
          <w:u w:val="single"/>
        </w:rPr>
        <w:t>______________________</w:t>
      </w:r>
      <w:r w:rsidRPr="004E021F">
        <w:rPr>
          <w:color w:val="000000"/>
          <w:spacing w:val="-18"/>
          <w:sz w:val="20"/>
          <w:szCs w:val="20"/>
        </w:rPr>
        <w:t>20</w:t>
      </w:r>
      <w:r w:rsidRPr="004E021F">
        <w:rPr>
          <w:color w:val="000000"/>
          <w:spacing w:val="-18"/>
          <w:sz w:val="20"/>
          <w:szCs w:val="20"/>
          <w:u w:val="single"/>
        </w:rPr>
        <w:t>___</w:t>
      </w:r>
      <w:r w:rsidRPr="004E021F">
        <w:rPr>
          <w:color w:val="000000"/>
          <w:spacing w:val="-16"/>
          <w:sz w:val="20"/>
          <w:szCs w:val="20"/>
        </w:rPr>
        <w:t>г.</w:t>
      </w:r>
    </w:p>
    <w:p w:rsidR="00815F47" w:rsidRPr="004E021F" w:rsidRDefault="00815F47" w:rsidP="00815F47">
      <w:pPr>
        <w:pStyle w:val="Standard"/>
        <w:spacing w:line="230" w:lineRule="exact"/>
        <w:ind w:left="19"/>
        <w:rPr>
          <w:sz w:val="20"/>
          <w:szCs w:val="20"/>
        </w:rPr>
      </w:pPr>
      <w:r w:rsidRPr="004E021F">
        <w:rPr>
          <w:color w:val="000000"/>
          <w:spacing w:val="-4"/>
          <w:sz w:val="20"/>
          <w:szCs w:val="20"/>
        </w:rPr>
        <w:t>Заявка принята организатором (его полномочным представителем)</w:t>
      </w:r>
    </w:p>
    <w:p w:rsidR="00815F47" w:rsidRPr="004E021F" w:rsidRDefault="00815F47" w:rsidP="00815F47">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4E021F">
        <w:rPr>
          <w:color w:val="000000"/>
          <w:sz w:val="20"/>
          <w:szCs w:val="20"/>
        </w:rPr>
        <w:t>"</w:t>
      </w:r>
      <w:r w:rsidRPr="004E021F">
        <w:rPr>
          <w:color w:val="000000"/>
          <w:sz w:val="20"/>
          <w:szCs w:val="20"/>
        </w:rPr>
        <w:tab/>
        <w:t>"</w:t>
      </w:r>
      <w:r w:rsidRPr="004E021F">
        <w:rPr>
          <w:color w:val="000000"/>
          <w:sz w:val="20"/>
          <w:szCs w:val="20"/>
        </w:rPr>
        <w:tab/>
      </w:r>
      <w:r w:rsidRPr="004E021F">
        <w:rPr>
          <w:color w:val="000000"/>
          <w:spacing w:val="-14"/>
          <w:sz w:val="20"/>
          <w:szCs w:val="20"/>
        </w:rPr>
        <w:t>20</w:t>
      </w:r>
      <w:r w:rsidRPr="004E021F">
        <w:rPr>
          <w:color w:val="000000"/>
          <w:sz w:val="20"/>
          <w:szCs w:val="20"/>
        </w:rPr>
        <w:tab/>
      </w:r>
      <w:r w:rsidRPr="004E021F">
        <w:rPr>
          <w:color w:val="000000"/>
          <w:spacing w:val="-7"/>
          <w:sz w:val="20"/>
          <w:szCs w:val="20"/>
        </w:rPr>
        <w:t xml:space="preserve">г.     в </w:t>
      </w:r>
      <w:r w:rsidRPr="004E021F">
        <w:rPr>
          <w:color w:val="000000"/>
          <w:sz w:val="20"/>
          <w:szCs w:val="20"/>
        </w:rPr>
        <w:tab/>
      </w:r>
      <w:r w:rsidRPr="004E021F">
        <w:rPr>
          <w:color w:val="000000"/>
          <w:spacing w:val="-22"/>
          <w:sz w:val="20"/>
          <w:szCs w:val="20"/>
        </w:rPr>
        <w:t>ч.</w:t>
      </w:r>
      <w:r w:rsidRPr="004E021F">
        <w:rPr>
          <w:color w:val="000000"/>
          <w:sz w:val="20"/>
          <w:szCs w:val="20"/>
        </w:rPr>
        <w:tab/>
      </w:r>
      <w:r w:rsidRPr="004E021F">
        <w:rPr>
          <w:color w:val="000000"/>
          <w:spacing w:val="-17"/>
          <w:sz w:val="20"/>
          <w:szCs w:val="20"/>
        </w:rPr>
        <w:t>мин.         регистрационный номер ______________</w:t>
      </w:r>
    </w:p>
    <w:p w:rsidR="00815F47" w:rsidRPr="004E021F" w:rsidRDefault="00815F47" w:rsidP="00815F47">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Pr>
          <w:noProof/>
          <w:lang w:eastAsia="ru-RU" w:bidi="ar-SA"/>
        </w:rPr>
        <mc:AlternateContent>
          <mc:Choice Requires="wps">
            <w:drawing>
              <wp:anchor distT="4294967295" distB="4294967295" distL="114300" distR="114300" simplePos="0" relativeHeight="251693056" behindDoc="0" locked="0" layoutInCell="1" allowOverlap="1">
                <wp:simplePos x="0" y="0"/>
                <wp:positionH relativeFrom="column">
                  <wp:posOffset>3086100</wp:posOffset>
                </wp:positionH>
                <wp:positionV relativeFrom="paragraph">
                  <wp:posOffset>205739</wp:posOffset>
                </wp:positionV>
                <wp:extent cx="3315335" cy="0"/>
                <wp:effectExtent l="19050" t="19050" r="18415" b="19050"/>
                <wp:wrapNone/>
                <wp:docPr id="9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CDF716" id="Line 2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" strokeweight=".09mm">
                <v:stroke joinstyle="miter" endcap="square"/>
              </v:line>
            </w:pict>
          </mc:Fallback>
        </mc:AlternateContent>
      </w:r>
      <w:r w:rsidRPr="004E021F">
        <w:rPr>
          <w:color w:val="000000"/>
          <w:spacing w:val="-11"/>
          <w:sz w:val="20"/>
          <w:szCs w:val="20"/>
        </w:rPr>
        <w:t>подпись уполномоченного лица, принявшего заявку</w:t>
      </w:r>
      <w:r w:rsidRPr="004E021F">
        <w:rPr>
          <w:color w:val="000000"/>
          <w:sz w:val="20"/>
          <w:szCs w:val="20"/>
        </w:rPr>
        <w:tab/>
      </w:r>
    </w:p>
    <w:p w:rsidR="00815F47" w:rsidRPr="004E021F" w:rsidRDefault="00815F47" w:rsidP="00815F47">
      <w:pPr>
        <w:tabs>
          <w:tab w:val="left" w:pos="1755"/>
        </w:tabs>
        <w:rPr>
          <w:sz w:val="20"/>
          <w:szCs w:val="20"/>
        </w:rPr>
      </w:pPr>
    </w:p>
    <w:p w:rsidR="00815F47" w:rsidRPr="004E021F" w:rsidRDefault="00815F47" w:rsidP="00815F47">
      <w:pPr>
        <w:pStyle w:val="Standard"/>
        <w:shd w:val="clear" w:color="auto" w:fill="FFFFFF"/>
        <w:ind w:left="5760" w:right="-21"/>
        <w:jc w:val="right"/>
        <w:rPr>
          <w:color w:val="000000"/>
          <w:spacing w:val="-2"/>
          <w:sz w:val="20"/>
          <w:szCs w:val="20"/>
        </w:rPr>
      </w:pPr>
      <w:r w:rsidRPr="004E021F">
        <w:rPr>
          <w:color w:val="000000"/>
          <w:spacing w:val="-2"/>
          <w:sz w:val="20"/>
          <w:szCs w:val="20"/>
        </w:rPr>
        <w:t>Приложение 1.</w:t>
      </w:r>
    </w:p>
    <w:p w:rsidR="00815F47" w:rsidRPr="004E021F" w:rsidRDefault="00815F47" w:rsidP="00815F47">
      <w:pPr>
        <w:pStyle w:val="Standard"/>
        <w:shd w:val="clear" w:color="auto" w:fill="FFFFFF"/>
        <w:ind w:left="5760" w:right="-21"/>
        <w:jc w:val="right"/>
        <w:rPr>
          <w:color w:val="000000"/>
          <w:spacing w:val="2"/>
          <w:sz w:val="20"/>
          <w:szCs w:val="20"/>
        </w:rPr>
      </w:pPr>
    </w:p>
    <w:p w:rsidR="00815F47" w:rsidRPr="004E021F" w:rsidRDefault="00815F47" w:rsidP="00815F47">
      <w:pPr>
        <w:pStyle w:val="Standard"/>
        <w:shd w:val="clear" w:color="auto" w:fill="FFFFFF"/>
        <w:ind w:left="5672" w:firstLine="709"/>
        <w:jc w:val="both"/>
        <w:rPr>
          <w:sz w:val="20"/>
          <w:szCs w:val="20"/>
        </w:rPr>
      </w:pPr>
      <w:r w:rsidRPr="004E021F">
        <w:rPr>
          <w:color w:val="000000"/>
          <w:spacing w:val="2"/>
          <w:sz w:val="20"/>
          <w:szCs w:val="20"/>
        </w:rPr>
        <w:t xml:space="preserve">Организатору аукциона: в </w:t>
      </w:r>
      <w:r w:rsidRPr="004E021F">
        <w:rPr>
          <w:sz w:val="20"/>
          <w:szCs w:val="20"/>
        </w:rPr>
        <w:t>Администрацию Аликовского района Чувашской Республики</w:t>
      </w:r>
    </w:p>
    <w:p w:rsidR="00815F47" w:rsidRPr="004E021F" w:rsidRDefault="00815F47" w:rsidP="00815F47">
      <w:pPr>
        <w:pStyle w:val="Standard"/>
        <w:shd w:val="clear" w:color="auto" w:fill="FFFFFF"/>
        <w:ind w:left="6480"/>
        <w:jc w:val="both"/>
        <w:rPr>
          <w:sz w:val="20"/>
          <w:szCs w:val="20"/>
        </w:rPr>
      </w:pPr>
    </w:p>
    <w:p w:rsidR="00815F47" w:rsidRPr="004E021F" w:rsidRDefault="00815F47" w:rsidP="00815F47">
      <w:pPr>
        <w:pStyle w:val="Standard"/>
        <w:shd w:val="clear" w:color="auto" w:fill="FFFFFF"/>
        <w:jc w:val="center"/>
        <w:rPr>
          <w:b/>
          <w:bCs/>
          <w:color w:val="000000"/>
          <w:spacing w:val="-3"/>
          <w:sz w:val="20"/>
          <w:szCs w:val="20"/>
        </w:rPr>
      </w:pPr>
      <w:r w:rsidRPr="004E021F">
        <w:rPr>
          <w:b/>
          <w:bCs/>
          <w:color w:val="000000"/>
          <w:spacing w:val="-3"/>
          <w:sz w:val="20"/>
          <w:szCs w:val="20"/>
        </w:rPr>
        <w:t>ЗАЯВКА №_____</w:t>
      </w:r>
    </w:p>
    <w:p w:rsidR="00815F47" w:rsidRPr="004E021F" w:rsidRDefault="00815F47" w:rsidP="00815F47">
      <w:pPr>
        <w:pStyle w:val="Standard"/>
        <w:shd w:val="clear" w:color="auto" w:fill="FFFFFF"/>
        <w:spacing w:before="115" w:line="274" w:lineRule="exact"/>
        <w:ind w:left="142"/>
        <w:jc w:val="both"/>
        <w:rPr>
          <w:sz w:val="20"/>
          <w:szCs w:val="20"/>
        </w:rPr>
      </w:pPr>
      <w:r>
        <w:rPr>
          <w:noProof/>
          <w:lang w:eastAsia="ru-RU" w:bidi="ar-SA"/>
        </w:rPr>
        <mc:AlternateContent>
          <mc:Choice Requires="wps">
            <w:drawing>
              <wp:anchor distT="4294967295" distB="4294967295" distL="114300" distR="114300" simplePos="0" relativeHeight="251726848" behindDoc="0" locked="0" layoutInCell="1" allowOverlap="1">
                <wp:simplePos x="0" y="0"/>
                <wp:positionH relativeFrom="column">
                  <wp:posOffset>4175760</wp:posOffset>
                </wp:positionH>
                <wp:positionV relativeFrom="paragraph">
                  <wp:posOffset>238124</wp:posOffset>
                </wp:positionV>
                <wp:extent cx="2327275" cy="0"/>
                <wp:effectExtent l="0" t="0" r="15875" b="0"/>
                <wp:wrapNone/>
                <wp:docPr id="9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76285" id="Line 61"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" strokeweight=".18mm">
                <v:stroke joinstyle="miter"/>
              </v:line>
            </w:pict>
          </mc:Fallback>
        </mc:AlternateContent>
      </w:r>
      <w:r w:rsidRPr="004E021F">
        <w:rPr>
          <w:color w:val="000000"/>
          <w:spacing w:val="-1"/>
          <w:sz w:val="20"/>
          <w:szCs w:val="20"/>
        </w:rPr>
        <w:t>на участие в аукционе на право заключения договора аренды земельного участка</w:t>
      </w:r>
      <w:r w:rsidRPr="004E021F">
        <w:rPr>
          <w:spacing w:val="-1"/>
          <w:sz w:val="20"/>
          <w:szCs w:val="20"/>
        </w:rPr>
        <w:t>,</w:t>
      </w:r>
      <w:r w:rsidRPr="004E021F">
        <w:rPr>
          <w:color w:val="000000"/>
          <w:spacing w:val="-1"/>
          <w:sz w:val="20"/>
          <w:szCs w:val="20"/>
        </w:rPr>
        <w:t xml:space="preserve"> лот  № </w:t>
      </w:r>
    </w:p>
    <w:p w:rsidR="00815F47" w:rsidRPr="004E021F" w:rsidRDefault="00815F47" w:rsidP="00815F47">
      <w:pPr>
        <w:pStyle w:val="Standard"/>
        <w:jc w:val="center"/>
        <w:rPr>
          <w:sz w:val="20"/>
          <w:szCs w:val="20"/>
        </w:rPr>
      </w:pPr>
    </w:p>
    <w:p w:rsidR="00815F47" w:rsidRPr="004E021F" w:rsidRDefault="00815F47" w:rsidP="00815F47">
      <w:pPr>
        <w:pStyle w:val="Standard"/>
        <w:jc w:val="center"/>
        <w:rPr>
          <w:sz w:val="20"/>
          <w:szCs w:val="20"/>
        </w:rPr>
      </w:pPr>
      <w:r>
        <w:rPr>
          <w:noProof/>
          <w:lang w:eastAsia="ru-RU" w:bidi="ar-SA"/>
        </w:rPr>
        <mc:AlternateContent>
          <mc:Choice Requires="wps">
            <w:drawing>
              <wp:anchor distT="4294967295" distB="4294967295" distL="114300" distR="114300" simplePos="0" relativeHeight="251698176" behindDoc="0" locked="0" layoutInCell="1" allowOverlap="1">
                <wp:simplePos x="0" y="0"/>
                <wp:positionH relativeFrom="column">
                  <wp:posOffset>66675</wp:posOffset>
                </wp:positionH>
                <wp:positionV relativeFrom="paragraph">
                  <wp:posOffset>86359</wp:posOffset>
                </wp:positionV>
                <wp:extent cx="6436360" cy="0"/>
                <wp:effectExtent l="0" t="0" r="2540" b="0"/>
                <wp:wrapNone/>
                <wp:docPr id="9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DC296" id="Line 3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" strokeweight=".18mm">
                <v:stroke joinstyle="miter"/>
              </v:line>
            </w:pict>
          </mc:Fallback>
        </mc:AlternateContent>
      </w:r>
    </w:p>
    <w:p w:rsidR="00815F47" w:rsidRPr="004E021F" w:rsidRDefault="00815F47" w:rsidP="00815F47">
      <w:pPr>
        <w:pStyle w:val="Standard"/>
        <w:jc w:val="center"/>
        <w:rPr>
          <w:sz w:val="20"/>
          <w:szCs w:val="20"/>
        </w:rPr>
      </w:pPr>
      <w:r w:rsidRPr="004E021F">
        <w:rPr>
          <w:sz w:val="20"/>
          <w:szCs w:val="20"/>
        </w:rPr>
        <w:t>(для юридических лиц, индивидуальных предпринимателей, физических лиц)</w:t>
      </w:r>
    </w:p>
    <w:p w:rsidR="00815F47" w:rsidRPr="004E021F" w:rsidRDefault="00815F47" w:rsidP="00815F47">
      <w:pPr>
        <w:pStyle w:val="Standard"/>
        <w:jc w:val="center"/>
        <w:rPr>
          <w:sz w:val="20"/>
          <w:szCs w:val="20"/>
        </w:rPr>
      </w:pPr>
      <w:r w:rsidRPr="004E021F">
        <w:rPr>
          <w:sz w:val="20"/>
          <w:szCs w:val="20"/>
        </w:rPr>
        <w:t>заполняется претендентом (его полномочным представителем)</w:t>
      </w:r>
    </w:p>
    <w:p w:rsidR="00815F47" w:rsidRPr="004E021F" w:rsidRDefault="00815F47" w:rsidP="00815F47">
      <w:pPr>
        <w:pStyle w:val="Standard"/>
        <w:shd w:val="clear" w:color="auto" w:fill="FFFFFF"/>
        <w:tabs>
          <w:tab w:val="left" w:leader="underscore" w:pos="9946"/>
        </w:tabs>
        <w:ind w:left="48"/>
        <w:rPr>
          <w:sz w:val="20"/>
          <w:szCs w:val="20"/>
        </w:rPr>
      </w:pPr>
      <w:r>
        <w:rPr>
          <w:noProof/>
          <w:lang w:eastAsia="ru-RU" w:bidi="ar-SA"/>
        </w:rPr>
        <mc:AlternateContent>
          <mc:Choice Requires="wps">
            <w:drawing>
              <wp:anchor distT="4294967295" distB="4294967295" distL="114300" distR="114300" simplePos="0" relativeHeight="251703296" behindDoc="0" locked="0" layoutInCell="1" allowOverlap="1">
                <wp:simplePos x="0" y="0"/>
                <wp:positionH relativeFrom="column">
                  <wp:posOffset>1943100</wp:posOffset>
                </wp:positionH>
                <wp:positionV relativeFrom="paragraph">
                  <wp:posOffset>154304</wp:posOffset>
                </wp:positionV>
                <wp:extent cx="4493260" cy="0"/>
                <wp:effectExtent l="0" t="0" r="2540" b="0"/>
                <wp:wrapNone/>
                <wp:docPr id="8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74EDC" id="Line 3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" strokeweight=".18mm">
                <v:stroke joinstyle="miter"/>
              </v:line>
            </w:pict>
          </mc:Fallback>
        </mc:AlternateContent>
      </w:r>
      <w:r w:rsidRPr="004E021F">
        <w:rPr>
          <w:b/>
          <w:bCs/>
          <w:color w:val="000000"/>
          <w:sz w:val="20"/>
          <w:szCs w:val="20"/>
        </w:rPr>
        <w:t>Наименование</w:t>
      </w:r>
      <w:r w:rsidRPr="004E021F">
        <w:rPr>
          <w:rFonts w:cs="Courier New"/>
          <w:b/>
          <w:bCs/>
          <w:color w:val="000000"/>
          <w:sz w:val="20"/>
          <w:szCs w:val="20"/>
        </w:rPr>
        <w:t xml:space="preserve"> </w:t>
      </w:r>
      <w:r w:rsidRPr="004E021F">
        <w:rPr>
          <w:b/>
          <w:bCs/>
          <w:color w:val="000000"/>
          <w:sz w:val="20"/>
          <w:szCs w:val="20"/>
        </w:rPr>
        <w:t>претендента</w:t>
      </w:r>
      <w:r w:rsidRPr="004E021F">
        <w:rPr>
          <w:rFonts w:cs="Courier New"/>
          <w:b/>
          <w:bCs/>
          <w:color w:val="000000"/>
          <w:sz w:val="20"/>
          <w:szCs w:val="20"/>
        </w:rPr>
        <w:t>:</w:t>
      </w:r>
    </w:p>
    <w:p w:rsidR="00815F47" w:rsidRPr="004E021F" w:rsidRDefault="00815F47" w:rsidP="00815F47">
      <w:pPr>
        <w:pStyle w:val="Standard"/>
        <w:shd w:val="clear" w:color="auto" w:fill="FFFFFF"/>
        <w:tabs>
          <w:tab w:val="right" w:pos="10094"/>
        </w:tabs>
        <w:spacing w:before="120"/>
        <w:ind w:left="51"/>
        <w:rPr>
          <w:color w:val="000000"/>
          <w:sz w:val="20"/>
          <w:szCs w:val="20"/>
        </w:rPr>
      </w:pPr>
      <w:r>
        <w:rPr>
          <w:noProof/>
          <w:lang w:eastAsia="ru-RU" w:bidi="ar-SA"/>
        </w:rPr>
        <mc:AlternateContent>
          <mc:Choice Requires="wps">
            <w:drawing>
              <wp:anchor distT="4294967295" distB="4294967295" distL="114300" distR="114300" simplePos="0" relativeHeight="251704320" behindDoc="0" locked="0" layoutInCell="1" allowOverlap="1">
                <wp:simplePos x="0" y="0"/>
                <wp:positionH relativeFrom="column">
                  <wp:posOffset>571500</wp:posOffset>
                </wp:positionH>
                <wp:positionV relativeFrom="paragraph">
                  <wp:posOffset>248919</wp:posOffset>
                </wp:positionV>
                <wp:extent cx="5864860" cy="0"/>
                <wp:effectExtent l="0" t="0" r="2540" b="0"/>
                <wp:wrapNone/>
                <wp:docPr id="8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3FA24" id="Line 3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" strokeweight=".18mm">
                <v:stroke joinstyle="miter"/>
              </v:line>
            </w:pict>
          </mc:Fallback>
        </mc:AlternateContent>
      </w:r>
      <w:r w:rsidRPr="004E021F">
        <w:rPr>
          <w:color w:val="000000"/>
          <w:sz w:val="20"/>
          <w:szCs w:val="20"/>
        </w:rPr>
        <w:t xml:space="preserve">в лице                                                                                                                            </w:t>
      </w:r>
      <w:r w:rsidRPr="004E021F">
        <w:rPr>
          <w:color w:val="000000"/>
          <w:sz w:val="20"/>
          <w:szCs w:val="20"/>
        </w:rPr>
        <w:tab/>
        <w:t xml:space="preserve">                                 ,</w:t>
      </w:r>
    </w:p>
    <w:p w:rsidR="00815F47" w:rsidRPr="004E021F" w:rsidRDefault="00815F47" w:rsidP="00815F47">
      <w:pPr>
        <w:pStyle w:val="Standard"/>
        <w:shd w:val="clear" w:color="auto" w:fill="FFFFFF"/>
        <w:tabs>
          <w:tab w:val="right" w:pos="10043"/>
        </w:tabs>
        <w:spacing w:before="120"/>
        <w:rPr>
          <w:color w:val="000000"/>
          <w:spacing w:val="-1"/>
          <w:sz w:val="20"/>
          <w:szCs w:val="20"/>
        </w:rPr>
      </w:pPr>
      <w:r w:rsidRPr="004E021F">
        <w:rPr>
          <w:color w:val="000000"/>
          <w:spacing w:val="-1"/>
          <w:sz w:val="20"/>
          <w:szCs w:val="20"/>
        </w:rPr>
        <w:t xml:space="preserve"> действующего на основании</w:t>
      </w:r>
    </w:p>
    <w:p w:rsidR="00815F47" w:rsidRPr="004E021F" w:rsidRDefault="00815F47" w:rsidP="00815F47">
      <w:pPr>
        <w:pStyle w:val="Standard"/>
        <w:rPr>
          <w:b/>
          <w:sz w:val="20"/>
          <w:szCs w:val="20"/>
        </w:rPr>
      </w:pPr>
      <w:r>
        <w:rPr>
          <w:noProof/>
          <w:lang w:eastAsia="ru-RU" w:bidi="ar-SA"/>
        </w:rPr>
        <mc:AlternateContent>
          <mc:Choice Requires="wps">
            <w:drawing>
              <wp:anchor distT="4294967295" distB="4294967295" distL="114300" distR="114300" simplePos="0" relativeHeight="251705344" behindDoc="0" locked="0" layoutInCell="1" allowOverlap="1">
                <wp:simplePos x="0" y="0"/>
                <wp:positionH relativeFrom="column">
                  <wp:posOffset>1943100</wp:posOffset>
                </wp:positionH>
                <wp:positionV relativeFrom="paragraph">
                  <wp:posOffset>50799</wp:posOffset>
                </wp:positionV>
                <wp:extent cx="4493260" cy="0"/>
                <wp:effectExtent l="0" t="0" r="2540" b="0"/>
                <wp:wrapNone/>
                <wp:docPr id="8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2B49" id="Line 4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" strokeweight=".18mm">
                <v:stroke joinstyle="miter"/>
              </v:line>
            </w:pict>
          </mc:Fallback>
        </mc:AlternateContent>
      </w:r>
      <w:r w:rsidRPr="004E021F">
        <w:rPr>
          <w:b/>
          <w:sz w:val="20"/>
          <w:szCs w:val="20"/>
        </w:rPr>
        <w:t>Сведения о претенденте:</w:t>
      </w:r>
    </w:p>
    <w:p w:rsidR="00815F47" w:rsidRPr="004E021F" w:rsidRDefault="00815F47" w:rsidP="00815F47">
      <w:pPr>
        <w:pStyle w:val="Standard"/>
        <w:rPr>
          <w:b/>
          <w:sz w:val="20"/>
          <w:szCs w:val="20"/>
        </w:rPr>
      </w:pPr>
      <w:r w:rsidRPr="004E021F">
        <w:rPr>
          <w:b/>
          <w:sz w:val="20"/>
          <w:szCs w:val="20"/>
        </w:rPr>
        <w:t>Для физического лица</w:t>
      </w:r>
    </w:p>
    <w:p w:rsidR="00815F47" w:rsidRPr="004E021F" w:rsidRDefault="00815F47" w:rsidP="00815F47">
      <w:pPr>
        <w:pStyle w:val="Standard"/>
        <w:rPr>
          <w:sz w:val="20"/>
          <w:szCs w:val="20"/>
        </w:rPr>
      </w:pPr>
      <w:r w:rsidRPr="004E021F">
        <w:rPr>
          <w:bCs/>
          <w:color w:val="000000"/>
          <w:spacing w:val="-3"/>
          <w:sz w:val="20"/>
          <w:szCs w:val="20"/>
        </w:rPr>
        <w:t>Документ, удостоверяющий личность:</w:t>
      </w:r>
      <w:r w:rsidRPr="004E021F">
        <w:rPr>
          <w:sz w:val="20"/>
          <w:szCs w:val="20"/>
        </w:rPr>
        <w:tab/>
      </w:r>
    </w:p>
    <w:p w:rsidR="00815F47" w:rsidRPr="004E021F" w:rsidRDefault="00815F47" w:rsidP="00815F47">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noProof/>
          <w:lang w:eastAsia="ru-RU" w:bidi="ar-SA"/>
        </w:rPr>
        <mc:AlternateContent>
          <mc:Choice Requires="wps">
            <w:drawing>
              <wp:anchor distT="4294967295" distB="4294967295" distL="114300" distR="114300" simplePos="0" relativeHeight="251706368" behindDoc="0" locked="0" layoutInCell="1" allowOverlap="1">
                <wp:simplePos x="0" y="0"/>
                <wp:positionH relativeFrom="column">
                  <wp:posOffset>1828800</wp:posOffset>
                </wp:positionH>
                <wp:positionV relativeFrom="paragraph">
                  <wp:posOffset>26034</wp:posOffset>
                </wp:positionV>
                <wp:extent cx="4606925" cy="0"/>
                <wp:effectExtent l="0" t="0" r="3175" b="0"/>
                <wp:wrapNone/>
                <wp:docPr id="8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0830" id="Line 4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07392" behindDoc="0" locked="0" layoutInCell="1" allowOverlap="1">
                <wp:simplePos x="0" y="0"/>
                <wp:positionH relativeFrom="column">
                  <wp:posOffset>4914900</wp:posOffset>
                </wp:positionH>
                <wp:positionV relativeFrom="paragraph">
                  <wp:posOffset>140334</wp:posOffset>
                </wp:positionV>
                <wp:extent cx="1521460" cy="0"/>
                <wp:effectExtent l="0" t="0" r="2540" b="0"/>
                <wp:wrapNone/>
                <wp:docPr id="8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8A119" id="Line 4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" strokeweight=".18mm">
                <v:stroke joinstyle="miter"/>
              </v:line>
            </w:pict>
          </mc:Fallback>
        </mc:AlternateContent>
      </w:r>
      <w:r w:rsidRPr="004E021F">
        <w:rPr>
          <w:color w:val="000000"/>
          <w:spacing w:val="-3"/>
          <w:sz w:val="20"/>
          <w:szCs w:val="20"/>
        </w:rPr>
        <w:t xml:space="preserve">серия </w:t>
      </w:r>
      <w:r w:rsidRPr="004E021F">
        <w:rPr>
          <w:color w:val="000000"/>
          <w:sz w:val="20"/>
          <w:szCs w:val="20"/>
        </w:rPr>
        <w:tab/>
        <w:t>№</w:t>
      </w:r>
      <w:r w:rsidRPr="004E021F">
        <w:rPr>
          <w:color w:val="000000"/>
          <w:sz w:val="20"/>
          <w:szCs w:val="20"/>
        </w:rPr>
        <w:tab/>
      </w:r>
      <w:r w:rsidRPr="004E021F">
        <w:rPr>
          <w:color w:val="000000"/>
          <w:spacing w:val="-3"/>
          <w:sz w:val="20"/>
          <w:szCs w:val="20"/>
        </w:rPr>
        <w:t>, выдан " ______</w:t>
      </w:r>
      <w:r w:rsidRPr="004E021F">
        <w:rPr>
          <w:color w:val="000000"/>
          <w:sz w:val="20"/>
          <w:szCs w:val="20"/>
        </w:rPr>
        <w:tab/>
        <w:t>"</w:t>
      </w:r>
      <w:r w:rsidRPr="004E021F">
        <w:rPr>
          <w:color w:val="000000"/>
          <w:sz w:val="20"/>
          <w:szCs w:val="20"/>
        </w:rPr>
        <w:tab/>
        <w:t xml:space="preserve">    </w:t>
      </w:r>
    </w:p>
    <w:p w:rsidR="00815F47" w:rsidRPr="004E021F" w:rsidRDefault="00815F47" w:rsidP="00815F47">
      <w:pPr>
        <w:pStyle w:val="Standard"/>
        <w:shd w:val="clear" w:color="auto" w:fill="FFFFFF"/>
        <w:tabs>
          <w:tab w:val="left" w:leader="underscore" w:pos="8549"/>
        </w:tabs>
        <w:ind w:left="10"/>
        <w:rPr>
          <w:sz w:val="20"/>
          <w:szCs w:val="20"/>
        </w:rPr>
      </w:pPr>
    </w:p>
    <w:p w:rsidR="00815F47" w:rsidRPr="004E021F" w:rsidRDefault="00815F47" w:rsidP="00815F47">
      <w:pPr>
        <w:pStyle w:val="Standard"/>
        <w:shd w:val="clear" w:color="auto" w:fill="FFFFFF"/>
        <w:tabs>
          <w:tab w:val="left" w:leader="underscore" w:pos="8549"/>
        </w:tabs>
        <w:ind w:left="10"/>
        <w:jc w:val="center"/>
        <w:rPr>
          <w:color w:val="000000"/>
          <w:spacing w:val="-2"/>
          <w:sz w:val="20"/>
          <w:szCs w:val="20"/>
        </w:rPr>
      </w:pPr>
      <w:r>
        <w:rPr>
          <w:noProof/>
          <w:lang w:eastAsia="ru-RU" w:bidi="ar-SA"/>
        </w:rPr>
        <mc:AlternateContent>
          <mc:Choice Requires="wps">
            <w:drawing>
              <wp:anchor distT="4294967295" distB="4294967295" distL="114300" distR="114300" simplePos="0" relativeHeight="251708416" behindDoc="0" locked="0" layoutInCell="1" allowOverlap="1">
                <wp:simplePos x="0" y="0"/>
                <wp:positionH relativeFrom="column">
                  <wp:posOffset>0</wp:posOffset>
                </wp:positionH>
                <wp:positionV relativeFrom="paragraph">
                  <wp:posOffset>38099</wp:posOffset>
                </wp:positionV>
                <wp:extent cx="6435725" cy="0"/>
                <wp:effectExtent l="0" t="0" r="3175" b="0"/>
                <wp:wrapNone/>
                <wp:docPr id="8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0474" id="Line 4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0dGgIAADc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" strokeweight=".18mm">
                <v:stroke joinstyle="miter"/>
              </v:line>
            </w:pict>
          </mc:Fallback>
        </mc:AlternateContent>
      </w:r>
      <w:r w:rsidRPr="004E021F">
        <w:rPr>
          <w:color w:val="000000"/>
          <w:spacing w:val="-2"/>
          <w:sz w:val="20"/>
          <w:szCs w:val="20"/>
        </w:rPr>
        <w:t>(кем выдан)</w:t>
      </w:r>
    </w:p>
    <w:p w:rsidR="00815F47" w:rsidRPr="004E021F" w:rsidRDefault="00815F47" w:rsidP="00815F47">
      <w:pPr>
        <w:pStyle w:val="Standard"/>
        <w:shd w:val="clear" w:color="auto" w:fill="FFFFFF"/>
        <w:tabs>
          <w:tab w:val="left" w:leader="underscore" w:pos="10008"/>
        </w:tabs>
        <w:spacing w:before="77"/>
        <w:ind w:left="43"/>
        <w:rPr>
          <w:color w:val="000000"/>
          <w:spacing w:val="-3"/>
          <w:sz w:val="20"/>
          <w:szCs w:val="20"/>
        </w:rPr>
      </w:pPr>
      <w:r>
        <w:rPr>
          <w:noProof/>
          <w:lang w:eastAsia="ru-RU" w:bidi="ar-SA"/>
        </w:rPr>
        <mc:AlternateContent>
          <mc:Choice Requires="wps">
            <w:drawing>
              <wp:anchor distT="4294967295" distB="4294967295" distL="114300" distR="114300" simplePos="0" relativeHeight="251709440" behindDoc="0" locked="0" layoutInCell="1" allowOverlap="1">
                <wp:simplePos x="0" y="0"/>
                <wp:positionH relativeFrom="column">
                  <wp:posOffset>914400</wp:posOffset>
                </wp:positionH>
                <wp:positionV relativeFrom="paragraph">
                  <wp:posOffset>135254</wp:posOffset>
                </wp:positionV>
                <wp:extent cx="5521325" cy="0"/>
                <wp:effectExtent l="0" t="0" r="3175" b="0"/>
                <wp:wrapNone/>
                <wp:docPr id="8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86DB" id="Line 4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" strokeweight=".18mm">
                <v:stroke joinstyle="miter"/>
              </v:line>
            </w:pict>
          </mc:Fallback>
        </mc:AlternateContent>
      </w:r>
      <w:r w:rsidRPr="004E021F">
        <w:rPr>
          <w:color w:val="000000"/>
          <w:spacing w:val="-3"/>
          <w:sz w:val="20"/>
          <w:szCs w:val="20"/>
        </w:rPr>
        <w:t>Место жительства</w:t>
      </w:r>
    </w:p>
    <w:p w:rsidR="00815F47" w:rsidRPr="004E021F" w:rsidRDefault="00815F47" w:rsidP="00815F47">
      <w:pPr>
        <w:pStyle w:val="Standard"/>
        <w:shd w:val="clear" w:color="auto" w:fill="FFFFFF"/>
        <w:tabs>
          <w:tab w:val="left" w:leader="underscore" w:pos="4459"/>
          <w:tab w:val="left" w:pos="7065"/>
        </w:tabs>
        <w:spacing w:before="38"/>
        <w:ind w:left="38"/>
        <w:rPr>
          <w:sz w:val="20"/>
          <w:szCs w:val="20"/>
        </w:rPr>
      </w:pPr>
      <w:r w:rsidRPr="004E021F">
        <w:rPr>
          <w:color w:val="000000"/>
          <w:spacing w:val="-3"/>
          <w:sz w:val="20"/>
          <w:szCs w:val="20"/>
        </w:rPr>
        <w:lastRenderedPageBreak/>
        <w:t xml:space="preserve">Телефон                                                                                        </w:t>
      </w:r>
      <w:r w:rsidRPr="004E021F">
        <w:rPr>
          <w:color w:val="000000"/>
          <w:spacing w:val="-5"/>
          <w:sz w:val="20"/>
          <w:szCs w:val="20"/>
        </w:rPr>
        <w:t>Факс</w:t>
      </w:r>
      <w:r w:rsidRPr="004E021F">
        <w:rPr>
          <w:color w:val="000000"/>
          <w:sz w:val="20"/>
          <w:szCs w:val="20"/>
        </w:rPr>
        <w:tab/>
      </w:r>
      <w:r w:rsidRPr="004E021F">
        <w:rPr>
          <w:color w:val="000000"/>
          <w:spacing w:val="-4"/>
          <w:sz w:val="20"/>
          <w:szCs w:val="20"/>
        </w:rPr>
        <w:t>Индекс</w:t>
      </w:r>
    </w:p>
    <w:p w:rsidR="00815F47" w:rsidRPr="004E021F" w:rsidRDefault="00815F47" w:rsidP="00815F47">
      <w:pPr>
        <w:pStyle w:val="Standard"/>
        <w:shd w:val="clear" w:color="auto" w:fill="FFFFFF"/>
        <w:spacing w:before="211"/>
        <w:ind w:left="34"/>
        <w:rPr>
          <w:b/>
          <w:bCs/>
          <w:color w:val="000000"/>
          <w:sz w:val="20"/>
          <w:szCs w:val="20"/>
        </w:rPr>
      </w:pPr>
      <w:r>
        <w:rPr>
          <w:noProof/>
          <w:lang w:eastAsia="ru-RU" w:bidi="ar-SA"/>
        </w:rPr>
        <mc:AlternateContent>
          <mc:Choice Requires="wps">
            <w:drawing>
              <wp:anchor distT="4294967295" distB="4294967295" distL="114300" distR="114300" simplePos="0" relativeHeight="251710464" behindDoc="0" locked="0" layoutInCell="1" allowOverlap="1">
                <wp:simplePos x="0" y="0"/>
                <wp:positionH relativeFrom="column">
                  <wp:posOffset>4800600</wp:posOffset>
                </wp:positionH>
                <wp:positionV relativeFrom="paragraph">
                  <wp:posOffset>27939</wp:posOffset>
                </wp:positionV>
                <wp:extent cx="1635125" cy="0"/>
                <wp:effectExtent l="0" t="0" r="3175" b="0"/>
                <wp:wrapNone/>
                <wp:docPr id="8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5EDC" id="Line 4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GwIAADc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1488" behindDoc="0" locked="0" layoutInCell="1" allowOverlap="1">
                <wp:simplePos x="0" y="0"/>
                <wp:positionH relativeFrom="column">
                  <wp:posOffset>3086100</wp:posOffset>
                </wp:positionH>
                <wp:positionV relativeFrom="paragraph">
                  <wp:posOffset>27939</wp:posOffset>
                </wp:positionV>
                <wp:extent cx="1371600" cy="0"/>
                <wp:effectExtent l="0" t="0" r="0" b="0"/>
                <wp:wrapNone/>
                <wp:docPr id="8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DFC2" id="Line 4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2512" behindDoc="0" locked="0" layoutInCell="1" allowOverlap="1">
                <wp:simplePos x="0" y="0"/>
                <wp:positionH relativeFrom="column">
                  <wp:posOffset>457200</wp:posOffset>
                </wp:positionH>
                <wp:positionV relativeFrom="paragraph">
                  <wp:posOffset>27939</wp:posOffset>
                </wp:positionV>
                <wp:extent cx="2286000" cy="0"/>
                <wp:effectExtent l="0" t="0" r="0" b="0"/>
                <wp:wrapNone/>
                <wp:docPr id="8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9D99C" id="Line 4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" strokeweight=".18mm">
                <v:stroke joinstyle="miter"/>
              </v:line>
            </w:pict>
          </mc:Fallback>
        </mc:AlternateContent>
      </w:r>
      <w:r w:rsidRPr="004E021F">
        <w:rPr>
          <w:b/>
          <w:bCs/>
          <w:color w:val="000000"/>
          <w:sz w:val="20"/>
          <w:szCs w:val="20"/>
        </w:rPr>
        <w:t>Для юридического лица, индивидуального предпринимателя</w:t>
      </w:r>
    </w:p>
    <w:p w:rsidR="00815F47" w:rsidRPr="004E021F" w:rsidRDefault="00815F47" w:rsidP="00815F47">
      <w:pPr>
        <w:pStyle w:val="Standard"/>
        <w:shd w:val="clear" w:color="auto" w:fill="FFFFFF"/>
        <w:tabs>
          <w:tab w:val="left" w:leader="underscore" w:pos="10003"/>
        </w:tabs>
        <w:spacing w:before="62"/>
        <w:ind w:left="43"/>
        <w:rPr>
          <w:color w:val="000000"/>
          <w:spacing w:val="-7"/>
          <w:sz w:val="20"/>
          <w:szCs w:val="20"/>
        </w:rPr>
      </w:pPr>
      <w:r>
        <w:rPr>
          <w:noProof/>
          <w:lang w:eastAsia="ru-RU" w:bidi="ar-SA"/>
        </w:rPr>
        <mc:AlternateContent>
          <mc:Choice Requires="wps">
            <w:drawing>
              <wp:anchor distT="4294967295" distB="4294967295" distL="114300" distR="114300" simplePos="0" relativeHeight="251724800" behindDoc="0" locked="0" layoutInCell="1" allowOverlap="1">
                <wp:simplePos x="0" y="0"/>
                <wp:positionH relativeFrom="column">
                  <wp:posOffset>342900</wp:posOffset>
                </wp:positionH>
                <wp:positionV relativeFrom="paragraph">
                  <wp:posOffset>134619</wp:posOffset>
                </wp:positionV>
                <wp:extent cx="2858135" cy="0"/>
                <wp:effectExtent l="0" t="0" r="18415" b="0"/>
                <wp:wrapNone/>
                <wp:docPr id="7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FDF9" id="Line 59"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25824" behindDoc="0" locked="0" layoutInCell="1" allowOverlap="1">
                <wp:simplePos x="0" y="0"/>
                <wp:positionH relativeFrom="column">
                  <wp:posOffset>3543300</wp:posOffset>
                </wp:positionH>
                <wp:positionV relativeFrom="paragraph">
                  <wp:posOffset>134619</wp:posOffset>
                </wp:positionV>
                <wp:extent cx="2858135" cy="0"/>
                <wp:effectExtent l="0" t="0" r="18415" b="0"/>
                <wp:wrapNone/>
                <wp:docPr id="7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E03B" id="Line 60"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" strokeweight=".18mm">
                <v:stroke joinstyle="miter"/>
              </v:line>
            </w:pict>
          </mc:Fallback>
        </mc:AlternateContent>
      </w:r>
      <w:r w:rsidRPr="004E021F">
        <w:rPr>
          <w:color w:val="000000"/>
          <w:spacing w:val="-7"/>
          <w:sz w:val="20"/>
          <w:szCs w:val="20"/>
        </w:rPr>
        <w:t xml:space="preserve">ОГРН                                                                                                                           ИНН/КПП  </w:t>
      </w:r>
    </w:p>
    <w:p w:rsidR="00815F47" w:rsidRPr="004E021F" w:rsidRDefault="00815F47" w:rsidP="00815F47">
      <w:pPr>
        <w:pStyle w:val="Standard"/>
        <w:shd w:val="clear" w:color="auto" w:fill="FFFFFF"/>
        <w:tabs>
          <w:tab w:val="left" w:leader="underscore" w:pos="9897"/>
        </w:tabs>
        <w:spacing w:before="158"/>
        <w:ind w:left="43"/>
        <w:rPr>
          <w:color w:val="000000"/>
          <w:spacing w:val="-2"/>
          <w:sz w:val="20"/>
          <w:szCs w:val="20"/>
        </w:rPr>
      </w:pPr>
      <w:r w:rsidRPr="004E021F">
        <w:rPr>
          <w:color w:val="000000"/>
          <w:spacing w:val="-2"/>
          <w:sz w:val="20"/>
          <w:szCs w:val="20"/>
        </w:rPr>
        <w:t>Место нахождения претендента (адрес):</w:t>
      </w:r>
    </w:p>
    <w:p w:rsidR="00815F47" w:rsidRPr="004E021F" w:rsidRDefault="00815F47" w:rsidP="00815F47">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noProof/>
          <w:lang w:eastAsia="ru-RU" w:bidi="ar-SA"/>
        </w:rPr>
        <mc:AlternateContent>
          <mc:Choice Requires="wps">
            <w:drawing>
              <wp:anchor distT="4294967295" distB="4294967295" distL="114300" distR="114300" simplePos="0" relativeHeight="251713536" behindDoc="0" locked="0" layoutInCell="1" allowOverlap="1">
                <wp:simplePos x="0" y="0"/>
                <wp:positionH relativeFrom="column">
                  <wp:posOffset>1943100</wp:posOffset>
                </wp:positionH>
                <wp:positionV relativeFrom="paragraph">
                  <wp:posOffset>1904</wp:posOffset>
                </wp:positionV>
                <wp:extent cx="4493260" cy="0"/>
                <wp:effectExtent l="0" t="0" r="2540" b="0"/>
                <wp:wrapNone/>
                <wp:docPr id="7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EF4B" id="Line 4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WfHAIAADcEAAAOAAAAZHJzL2Uyb0RvYy54bWysU8GO2yAQvVfqPyDuie2sm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4560" behindDoc="0" locked="0" layoutInCell="1" allowOverlap="1">
                <wp:simplePos x="0" y="0"/>
                <wp:positionH relativeFrom="column">
                  <wp:posOffset>4800600</wp:posOffset>
                </wp:positionH>
                <wp:positionV relativeFrom="paragraph">
                  <wp:posOffset>116204</wp:posOffset>
                </wp:positionV>
                <wp:extent cx="1635125" cy="0"/>
                <wp:effectExtent l="0" t="0" r="3175" b="0"/>
                <wp:wrapNone/>
                <wp:docPr id="7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3B6D1" id="Line 4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AvHAIAADc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5584" behindDoc="0" locked="0" layoutInCell="1" allowOverlap="1">
                <wp:simplePos x="0" y="0"/>
                <wp:positionH relativeFrom="column">
                  <wp:posOffset>3086100</wp:posOffset>
                </wp:positionH>
                <wp:positionV relativeFrom="paragraph">
                  <wp:posOffset>116204</wp:posOffset>
                </wp:positionV>
                <wp:extent cx="1257935" cy="0"/>
                <wp:effectExtent l="0" t="0" r="18415" b="0"/>
                <wp:wrapNone/>
                <wp:docPr id="7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729B" id="Line 50"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6608" behindDoc="0" locked="0" layoutInCell="1" allowOverlap="1">
                <wp:simplePos x="0" y="0"/>
                <wp:positionH relativeFrom="column">
                  <wp:posOffset>457200</wp:posOffset>
                </wp:positionH>
                <wp:positionV relativeFrom="paragraph">
                  <wp:posOffset>116204</wp:posOffset>
                </wp:positionV>
                <wp:extent cx="2286000" cy="0"/>
                <wp:effectExtent l="0" t="0" r="0" b="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4EF96" id="Line 51"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" strokeweight=".18mm">
                <v:stroke joinstyle="miter"/>
              </v:line>
            </w:pict>
          </mc:Fallback>
        </mc:AlternateContent>
      </w:r>
      <w:r w:rsidRPr="004E021F">
        <w:rPr>
          <w:color w:val="000000"/>
          <w:spacing w:val="-3"/>
          <w:sz w:val="20"/>
          <w:szCs w:val="20"/>
        </w:rPr>
        <w:t xml:space="preserve">Телефон                                                                                         </w:t>
      </w:r>
      <w:r w:rsidRPr="004E021F">
        <w:rPr>
          <w:color w:val="000000"/>
          <w:spacing w:val="-6"/>
          <w:sz w:val="20"/>
          <w:szCs w:val="20"/>
        </w:rPr>
        <w:t xml:space="preserve">Факс                                                       </w:t>
      </w:r>
      <w:r w:rsidRPr="004E021F">
        <w:rPr>
          <w:color w:val="000000"/>
          <w:spacing w:val="-3"/>
          <w:sz w:val="20"/>
          <w:szCs w:val="20"/>
        </w:rPr>
        <w:t>Индекс</w:t>
      </w:r>
    </w:p>
    <w:p w:rsidR="00815F47" w:rsidRPr="004E021F" w:rsidRDefault="00815F47" w:rsidP="00815F47">
      <w:pPr>
        <w:pStyle w:val="Standard"/>
        <w:shd w:val="clear" w:color="auto" w:fill="FFFFFF"/>
        <w:spacing w:before="139"/>
        <w:ind w:left="38" w:right="339"/>
        <w:rPr>
          <w:sz w:val="20"/>
          <w:szCs w:val="20"/>
        </w:rPr>
      </w:pPr>
      <w:r>
        <w:rPr>
          <w:noProof/>
          <w:lang w:eastAsia="ru-RU" w:bidi="ar-SA"/>
        </w:rPr>
        <mc:AlternateContent>
          <mc:Choice Requires="wps">
            <w:drawing>
              <wp:anchor distT="4294967295" distB="4294967295" distL="114300" distR="114300" simplePos="0" relativeHeight="251697152" behindDoc="0" locked="0" layoutInCell="1" allowOverlap="1">
                <wp:simplePos x="0" y="0"/>
                <wp:positionH relativeFrom="column">
                  <wp:posOffset>114300</wp:posOffset>
                </wp:positionH>
                <wp:positionV relativeFrom="paragraph">
                  <wp:posOffset>426719</wp:posOffset>
                </wp:positionV>
                <wp:extent cx="2172335" cy="0"/>
                <wp:effectExtent l="0" t="0" r="18415" b="0"/>
                <wp:wrapNone/>
                <wp:docPr id="7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6F39" id="Line 3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" strokeweight=".18mm">
                <v:stroke joinstyle="miter"/>
              </v:line>
            </w:pict>
          </mc:Fallback>
        </mc:AlternateContent>
      </w:r>
      <w:r w:rsidRPr="004E021F">
        <w:rPr>
          <w:b/>
          <w:bCs/>
          <w:color w:val="000000"/>
          <w:spacing w:val="1"/>
          <w:sz w:val="20"/>
          <w:szCs w:val="20"/>
        </w:rPr>
        <w:t xml:space="preserve">Банковские реквизиты претендента для возврата денежных средств: </w:t>
      </w:r>
      <w:r w:rsidRPr="004E021F">
        <w:rPr>
          <w:color w:val="000000"/>
          <w:spacing w:val="1"/>
          <w:sz w:val="20"/>
          <w:szCs w:val="20"/>
        </w:rPr>
        <w:t xml:space="preserve">расчетный (лицевой) счет    №                                                            </w:t>
      </w:r>
      <w:r w:rsidRPr="004E021F">
        <w:rPr>
          <w:color w:val="000000"/>
          <w:sz w:val="20"/>
          <w:szCs w:val="20"/>
        </w:rPr>
        <w:t xml:space="preserve">в  </w:t>
      </w:r>
    </w:p>
    <w:p w:rsidR="00815F47" w:rsidRPr="004E021F" w:rsidRDefault="00815F47" w:rsidP="00815F47">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717632" behindDoc="0" locked="0" layoutInCell="1" allowOverlap="1">
                <wp:simplePos x="0" y="0"/>
                <wp:positionH relativeFrom="column">
                  <wp:posOffset>2400300</wp:posOffset>
                </wp:positionH>
                <wp:positionV relativeFrom="paragraph">
                  <wp:posOffset>17779</wp:posOffset>
                </wp:positionV>
                <wp:extent cx="4036060" cy="0"/>
                <wp:effectExtent l="0" t="0" r="2540" b="0"/>
                <wp:wrapNone/>
                <wp:docPr id="7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35FD" id="Line 52"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8656" behindDoc="0" locked="0" layoutInCell="1" allowOverlap="1">
                <wp:simplePos x="0" y="0"/>
                <wp:positionH relativeFrom="column">
                  <wp:posOffset>0</wp:posOffset>
                </wp:positionH>
                <wp:positionV relativeFrom="paragraph">
                  <wp:posOffset>132079</wp:posOffset>
                </wp:positionV>
                <wp:extent cx="6435725" cy="0"/>
                <wp:effectExtent l="0" t="0" r="3175" b="0"/>
                <wp:wrapNone/>
                <wp:docPr id="7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AE68" id="Line 53"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719680" behindDoc="0" locked="0" layoutInCell="1" allowOverlap="1">
                <wp:simplePos x="0" y="0"/>
                <wp:positionH relativeFrom="column">
                  <wp:posOffset>0</wp:posOffset>
                </wp:positionH>
                <wp:positionV relativeFrom="paragraph">
                  <wp:posOffset>246379</wp:posOffset>
                </wp:positionV>
                <wp:extent cx="6435725" cy="0"/>
                <wp:effectExtent l="0" t="0" r="3175" b="0"/>
                <wp:wrapNone/>
                <wp:docPr id="7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0CD0" id="Line 54"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" strokeweight=".18mm">
                <v:stroke joinstyle="miter"/>
              </v:line>
            </w:pict>
          </mc:Fallback>
        </mc:AlternateContent>
      </w:r>
    </w:p>
    <w:p w:rsidR="00815F47" w:rsidRPr="004E021F" w:rsidRDefault="00815F47" w:rsidP="00815F47">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720704" behindDoc="0" locked="0" layoutInCell="1" allowOverlap="1">
                <wp:simplePos x="0" y="0"/>
                <wp:positionH relativeFrom="column">
                  <wp:posOffset>0</wp:posOffset>
                </wp:positionH>
                <wp:positionV relativeFrom="paragraph">
                  <wp:posOffset>97154</wp:posOffset>
                </wp:positionV>
                <wp:extent cx="6435725" cy="0"/>
                <wp:effectExtent l="0" t="0" r="3175" b="0"/>
                <wp:wrapNone/>
                <wp:docPr id="6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D1CEC" id="Line 55"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F0GwIAADc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" strokeweight=".18mm">
                <v:stroke joinstyle="miter"/>
              </v:line>
            </w:pict>
          </mc:Fallback>
        </mc:AlternateContent>
      </w:r>
      <w:r w:rsidRPr="004E021F">
        <w:rPr>
          <w:b/>
          <w:bCs/>
          <w:color w:val="000000"/>
          <w:spacing w:val="-1"/>
          <w:sz w:val="20"/>
          <w:szCs w:val="20"/>
        </w:rPr>
        <w:t>Описание объекта, выставленного на аукцион:</w:t>
      </w:r>
    </w:p>
    <w:p w:rsidR="00815F47" w:rsidRPr="004E021F" w:rsidRDefault="00815F47" w:rsidP="00815F47">
      <w:pPr>
        <w:pStyle w:val="Standard"/>
        <w:shd w:val="clear" w:color="auto" w:fill="FFFFFF"/>
        <w:spacing w:before="830"/>
        <w:ind w:left="1147"/>
        <w:rPr>
          <w:color w:val="000000"/>
          <w:sz w:val="20"/>
          <w:szCs w:val="20"/>
        </w:rPr>
      </w:pPr>
      <w:r>
        <w:rPr>
          <w:noProof/>
          <w:lang w:eastAsia="ru-RU" w:bidi="ar-SA"/>
        </w:rPr>
        <mc:AlternateContent>
          <mc:Choice Requires="wps">
            <w:drawing>
              <wp:anchor distT="0" distB="0" distL="114300" distR="114300" simplePos="0" relativeHeight="251699200" behindDoc="0" locked="0" layoutInCell="1" allowOverlap="1">
                <wp:simplePos x="0" y="0"/>
                <wp:positionH relativeFrom="column">
                  <wp:posOffset>15240</wp:posOffset>
                </wp:positionH>
                <wp:positionV relativeFrom="paragraph">
                  <wp:posOffset>118745</wp:posOffset>
                </wp:positionV>
                <wp:extent cx="6385560" cy="22860"/>
                <wp:effectExtent l="0" t="0" r="15240" b="15240"/>
                <wp:wrapNone/>
                <wp:docPr id="6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05B1" id="Line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" strokeweight=".09mm">
                <v:stroke joinstyle="miter"/>
              </v:line>
            </w:pict>
          </mc:Fallback>
        </mc:AlternateContent>
      </w:r>
      <w:r>
        <w:rPr>
          <w:noProof/>
          <w:lang w:eastAsia="ru-RU" w:bidi="ar-SA"/>
        </w:rPr>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252730</wp:posOffset>
                </wp:positionV>
                <wp:extent cx="6385560" cy="3175"/>
                <wp:effectExtent l="0" t="0" r="15240" b="15875"/>
                <wp:wrapNone/>
                <wp:docPr id="6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3ECE6" id="Line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" strokeweight=".09mm">
                <v:stroke joinstyle="miter"/>
              </v:line>
            </w:pict>
          </mc:Fallback>
        </mc:AlternateContent>
      </w:r>
      <w:r>
        <w:rPr>
          <w:noProof/>
          <w:lang w:eastAsia="ru-RU" w:bidi="ar-SA"/>
        </w:rP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370205</wp:posOffset>
                </wp:positionV>
                <wp:extent cx="6385560" cy="10795"/>
                <wp:effectExtent l="0" t="0" r="15240" b="8255"/>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62F04" id="Line 3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" strokeweight=".09mm">
                <v:stroke joinstyle="miter"/>
              </v:line>
            </w:pict>
          </mc:Fallback>
        </mc:AlternateContent>
      </w:r>
      <w:r>
        <w:rPr>
          <w:noProof/>
          <w:lang w:eastAsia="ru-RU" w:bidi="ar-SA"/>
        </w:rPr>
        <mc:AlternateContent>
          <mc:Choice Requires="wps">
            <w:drawing>
              <wp:anchor distT="4294967295" distB="4294967295" distL="114300" distR="114300" simplePos="0" relativeHeight="251702272" behindDoc="0" locked="0" layoutInCell="1" allowOverlap="1">
                <wp:simplePos x="0" y="0"/>
                <wp:positionH relativeFrom="column">
                  <wp:posOffset>0</wp:posOffset>
                </wp:positionH>
                <wp:positionV relativeFrom="paragraph">
                  <wp:posOffset>484504</wp:posOffset>
                </wp:positionV>
                <wp:extent cx="6400800" cy="0"/>
                <wp:effectExtent l="0" t="0" r="0" b="0"/>
                <wp:wrapNone/>
                <wp:docPr id="6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BDC5E" id="Line 37"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" strokeweight=".09mm">
                <v:stroke joinstyle="miter"/>
              </v:line>
            </w:pict>
          </mc:Fallback>
        </mc:AlternateContent>
      </w:r>
      <w:r w:rsidRPr="004E021F">
        <w:rPr>
          <w:color w:val="000000"/>
          <w:sz w:val="20"/>
          <w:szCs w:val="20"/>
        </w:rPr>
        <w:t>(указываются местонахождение земельного участка, его площадь, адрес, номер кадастрового учета)</w:t>
      </w:r>
    </w:p>
    <w:p w:rsidR="00815F47" w:rsidRPr="004E021F" w:rsidRDefault="00815F47" w:rsidP="00815F47">
      <w:pPr>
        <w:pStyle w:val="Standard"/>
        <w:shd w:val="clear" w:color="auto" w:fill="FFFFFF"/>
        <w:spacing w:before="53" w:line="211" w:lineRule="exact"/>
        <w:ind w:left="29"/>
        <w:rPr>
          <w:b/>
          <w:bCs/>
          <w:color w:val="000000"/>
          <w:spacing w:val="-1"/>
          <w:sz w:val="20"/>
          <w:szCs w:val="20"/>
        </w:rPr>
      </w:pPr>
      <w:r w:rsidRPr="004E021F">
        <w:rPr>
          <w:b/>
          <w:bCs/>
          <w:color w:val="000000"/>
          <w:spacing w:val="-1"/>
          <w:sz w:val="20"/>
          <w:szCs w:val="20"/>
        </w:rPr>
        <w:t>Вносимая для участия в аукционе сумма задатка:</w:t>
      </w:r>
    </w:p>
    <w:p w:rsidR="00815F47" w:rsidRPr="004E021F" w:rsidRDefault="00815F47" w:rsidP="00815F47">
      <w:pPr>
        <w:pStyle w:val="Standard"/>
        <w:shd w:val="clear" w:color="auto" w:fill="FFFFFF"/>
        <w:tabs>
          <w:tab w:val="left" w:leader="underscore" w:pos="9031"/>
        </w:tabs>
        <w:ind w:left="17"/>
        <w:rPr>
          <w:sz w:val="20"/>
          <w:szCs w:val="20"/>
        </w:rPr>
      </w:pPr>
      <w:r>
        <w:rPr>
          <w:noProof/>
          <w:lang w:eastAsia="ru-RU" w:bidi="ar-SA"/>
        </w:rPr>
        <mc:AlternateContent>
          <mc:Choice Requires="wps">
            <w:drawing>
              <wp:anchor distT="4294967295" distB="4294967295" distL="114300" distR="114300" simplePos="0" relativeHeight="251721728" behindDoc="0" locked="0" layoutInCell="1" allowOverlap="1">
                <wp:simplePos x="0" y="0"/>
                <wp:positionH relativeFrom="column">
                  <wp:posOffset>0</wp:posOffset>
                </wp:positionH>
                <wp:positionV relativeFrom="paragraph">
                  <wp:posOffset>115569</wp:posOffset>
                </wp:positionV>
                <wp:extent cx="6400800" cy="0"/>
                <wp:effectExtent l="0" t="0" r="0" b="0"/>
                <wp:wrapNone/>
                <wp:docPr id="6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F9DEB" id="Line 56"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" strokeweight=".09mm">
                <v:stroke joinstyle="miter"/>
              </v:line>
            </w:pict>
          </mc:Fallback>
        </mc:AlternateContent>
      </w:r>
      <w:r w:rsidRPr="004E021F">
        <w:rPr>
          <w:sz w:val="20"/>
          <w:szCs w:val="20"/>
        </w:rPr>
        <w:t xml:space="preserve">                                                                                                                                                    </w:t>
      </w:r>
      <w:r w:rsidRPr="004E021F">
        <w:rPr>
          <w:color w:val="000000"/>
          <w:spacing w:val="-3"/>
          <w:sz w:val="20"/>
          <w:szCs w:val="20"/>
        </w:rPr>
        <w:t xml:space="preserve"> (цифрами)</w:t>
      </w:r>
    </w:p>
    <w:p w:rsidR="00815F47" w:rsidRPr="004E021F" w:rsidRDefault="00815F47" w:rsidP="00815F47">
      <w:pPr>
        <w:pStyle w:val="Standard"/>
        <w:shd w:val="clear" w:color="auto" w:fill="FFFFFF"/>
        <w:tabs>
          <w:tab w:val="left" w:leader="underscore" w:pos="8940"/>
        </w:tabs>
        <w:ind w:left="17"/>
        <w:rPr>
          <w:color w:val="000000"/>
          <w:spacing w:val="-3"/>
          <w:sz w:val="20"/>
          <w:szCs w:val="20"/>
        </w:rPr>
      </w:pPr>
      <w:r>
        <w:rPr>
          <w:noProof/>
          <w:lang w:eastAsia="ru-RU" w:bidi="ar-SA"/>
        </w:rPr>
        <mc:AlternateContent>
          <mc:Choice Requires="wps">
            <w:drawing>
              <wp:anchor distT="4294967295" distB="4294967295" distL="114300" distR="114300" simplePos="0" relativeHeight="251722752" behindDoc="0" locked="0" layoutInCell="1" allowOverlap="1">
                <wp:simplePos x="0" y="0"/>
                <wp:positionH relativeFrom="column">
                  <wp:posOffset>0</wp:posOffset>
                </wp:positionH>
                <wp:positionV relativeFrom="paragraph">
                  <wp:posOffset>98424</wp:posOffset>
                </wp:positionV>
                <wp:extent cx="6400800" cy="0"/>
                <wp:effectExtent l="0" t="0" r="0" b="0"/>
                <wp:wrapNone/>
                <wp:docPr id="6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325A0" id="Line 57"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" strokeweight=".09mm">
                <v:stroke joinstyle="miter"/>
              </v:line>
            </w:pict>
          </mc:Fallback>
        </mc:AlternateContent>
      </w:r>
      <w:r w:rsidRPr="004E021F">
        <w:rPr>
          <w:color w:val="000000"/>
          <w:spacing w:val="-3"/>
          <w:sz w:val="20"/>
          <w:szCs w:val="20"/>
        </w:rPr>
        <w:t xml:space="preserve">                                                                                                                                                                                                                    (прописью)</w:t>
      </w:r>
    </w:p>
    <w:p w:rsidR="00815F47" w:rsidRPr="004E021F" w:rsidRDefault="00815F47" w:rsidP="00815F47">
      <w:pPr>
        <w:pStyle w:val="Standard"/>
        <w:shd w:val="clear" w:color="auto" w:fill="FFFFFF"/>
        <w:spacing w:line="283" w:lineRule="exact"/>
        <w:ind w:left="29" w:right="62"/>
        <w:jc w:val="both"/>
        <w:rPr>
          <w:sz w:val="20"/>
          <w:szCs w:val="20"/>
        </w:rPr>
      </w:pPr>
      <w:r w:rsidRPr="004E021F">
        <w:rPr>
          <w:b/>
          <w:bCs/>
          <w:color w:val="000000"/>
          <w:spacing w:val="5"/>
          <w:sz w:val="20"/>
          <w:szCs w:val="20"/>
        </w:rPr>
        <w:t xml:space="preserve">Прошу включить в состав претендентов для участия в открытом аукционе по </w:t>
      </w:r>
      <w:r w:rsidRPr="004E021F">
        <w:rPr>
          <w:b/>
          <w:bCs/>
          <w:color w:val="000000"/>
          <w:spacing w:val="-1"/>
          <w:sz w:val="20"/>
          <w:szCs w:val="20"/>
        </w:rPr>
        <w:t>продаже земельного участка, указанного выше и обязуюсь:</w:t>
      </w:r>
    </w:p>
    <w:p w:rsidR="00815F47" w:rsidRPr="004E021F" w:rsidRDefault="00815F47" w:rsidP="00815F47">
      <w:pPr>
        <w:pStyle w:val="Standard"/>
        <w:shd w:val="clear" w:color="auto" w:fill="FFFFFF"/>
        <w:spacing w:line="230" w:lineRule="exact"/>
        <w:ind w:left="24" w:right="62"/>
        <w:jc w:val="both"/>
        <w:rPr>
          <w:sz w:val="20"/>
          <w:szCs w:val="20"/>
        </w:rPr>
      </w:pPr>
      <w:r w:rsidRPr="004E021F">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4E021F">
        <w:rPr>
          <w:color w:val="000000"/>
          <w:spacing w:val="2"/>
          <w:sz w:val="20"/>
          <w:szCs w:val="20"/>
        </w:rPr>
        <w:t xml:space="preserve">извещении о проведении аукциона, которые мне </w:t>
      </w:r>
      <w:r w:rsidRPr="004E021F">
        <w:rPr>
          <w:color w:val="000000"/>
          <w:spacing w:val="-1"/>
          <w:sz w:val="20"/>
          <w:szCs w:val="20"/>
        </w:rPr>
        <w:t>понятны, каких-либо неясностей, вопросов не имеется.</w:t>
      </w:r>
    </w:p>
    <w:p w:rsidR="00815F47" w:rsidRPr="004E021F" w:rsidRDefault="00815F47" w:rsidP="00815F47">
      <w:pPr>
        <w:pStyle w:val="Standard"/>
        <w:shd w:val="clear" w:color="auto" w:fill="FFFFFF"/>
        <w:spacing w:line="230" w:lineRule="exact"/>
        <w:ind w:left="19" w:right="58"/>
        <w:jc w:val="both"/>
        <w:rPr>
          <w:sz w:val="20"/>
          <w:szCs w:val="20"/>
        </w:rPr>
      </w:pPr>
      <w:r w:rsidRPr="004E021F">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4E021F">
        <w:rPr>
          <w:color w:val="000000"/>
          <w:spacing w:val="7"/>
          <w:sz w:val="20"/>
          <w:szCs w:val="20"/>
        </w:rPr>
        <w:t xml:space="preserve">в срок и с условиями, </w:t>
      </w:r>
      <w:r w:rsidRPr="004E021F">
        <w:rPr>
          <w:color w:val="000000"/>
          <w:spacing w:val="-1"/>
          <w:sz w:val="20"/>
          <w:szCs w:val="20"/>
        </w:rPr>
        <w:t>содержащимися в информационном  извещении о проведении аукциона, а также не позднее</w:t>
      </w:r>
      <w:r w:rsidRPr="004E021F">
        <w:rPr>
          <w:sz w:val="20"/>
          <w:szCs w:val="20"/>
          <w:u w:val="single"/>
        </w:rPr>
        <w:t xml:space="preserve"> _____________</w:t>
      </w:r>
      <w:r w:rsidRPr="004E021F">
        <w:rPr>
          <w:color w:val="000000"/>
          <w:spacing w:val="1"/>
          <w:sz w:val="20"/>
          <w:szCs w:val="20"/>
        </w:rPr>
        <w:t xml:space="preserve"> дней внести полностью на расчетный счет</w:t>
      </w:r>
      <w:r w:rsidRPr="004E021F">
        <w:rPr>
          <w:sz w:val="20"/>
          <w:szCs w:val="20"/>
        </w:rPr>
        <w:t xml:space="preserve"> </w:t>
      </w:r>
      <w:r w:rsidRPr="004E021F">
        <w:rPr>
          <w:color w:val="000000"/>
          <w:spacing w:val="-1"/>
          <w:sz w:val="20"/>
          <w:szCs w:val="20"/>
        </w:rPr>
        <w:t>(указанный в договоре) сумму денежных средств, определенную по итогам аукциона.</w:t>
      </w:r>
    </w:p>
    <w:p w:rsidR="00815F47" w:rsidRPr="004E021F" w:rsidRDefault="00815F47" w:rsidP="00815F47">
      <w:pPr>
        <w:pStyle w:val="Standard"/>
        <w:shd w:val="clear" w:color="auto" w:fill="FFFFFF"/>
        <w:spacing w:line="230" w:lineRule="exact"/>
        <w:ind w:left="19"/>
        <w:jc w:val="both"/>
        <w:rPr>
          <w:color w:val="000000"/>
          <w:sz w:val="20"/>
          <w:szCs w:val="20"/>
        </w:rPr>
      </w:pPr>
      <w:r w:rsidRPr="004E021F">
        <w:rPr>
          <w:color w:val="000000"/>
          <w:sz w:val="20"/>
          <w:szCs w:val="20"/>
        </w:rPr>
        <w:t>Заявляю, что претензий по качеству и состоянию к предмету аукциона сейчас и впоследствии иметь не буду.</w:t>
      </w:r>
    </w:p>
    <w:p w:rsidR="00815F47" w:rsidRPr="004E021F" w:rsidRDefault="00815F47" w:rsidP="00815F47">
      <w:pPr>
        <w:pStyle w:val="Standard"/>
        <w:shd w:val="clear" w:color="auto" w:fill="FFFFFF"/>
        <w:spacing w:line="230" w:lineRule="exact"/>
        <w:ind w:left="19"/>
        <w:jc w:val="both"/>
        <w:rPr>
          <w:color w:val="000000"/>
          <w:sz w:val="20"/>
          <w:szCs w:val="20"/>
        </w:rPr>
      </w:pPr>
      <w:r w:rsidRPr="004E021F">
        <w:rPr>
          <w:color w:val="000000"/>
          <w:sz w:val="20"/>
          <w:szCs w:val="20"/>
        </w:rPr>
        <w:t>К заявке прилагается подписанная Претендентом опись представленных документов.</w:t>
      </w:r>
    </w:p>
    <w:p w:rsidR="00815F47" w:rsidRPr="004E021F" w:rsidRDefault="00815F47" w:rsidP="00815F47">
      <w:pPr>
        <w:pStyle w:val="Standard"/>
        <w:shd w:val="clear" w:color="auto" w:fill="FFFFFF"/>
        <w:spacing w:line="230" w:lineRule="exact"/>
        <w:ind w:left="19"/>
        <w:rPr>
          <w:color w:val="000000"/>
          <w:spacing w:val="-9"/>
          <w:sz w:val="20"/>
          <w:szCs w:val="20"/>
        </w:rPr>
      </w:pPr>
      <w:r w:rsidRPr="004E021F">
        <w:rPr>
          <w:color w:val="000000"/>
          <w:spacing w:val="-9"/>
          <w:sz w:val="20"/>
          <w:szCs w:val="20"/>
        </w:rPr>
        <w:t>Подпись претендента (его полномочного представителя)________________________</w:t>
      </w:r>
    </w:p>
    <w:p w:rsidR="00815F47" w:rsidRPr="004E021F" w:rsidRDefault="00815F47" w:rsidP="00815F47">
      <w:pPr>
        <w:pStyle w:val="Standard"/>
        <w:shd w:val="clear" w:color="auto" w:fill="FFFFFF"/>
        <w:spacing w:line="230" w:lineRule="exact"/>
        <w:ind w:left="19"/>
        <w:rPr>
          <w:sz w:val="20"/>
          <w:szCs w:val="20"/>
        </w:rPr>
      </w:pPr>
      <w:r w:rsidRPr="004E021F">
        <w:rPr>
          <w:color w:val="000000"/>
          <w:spacing w:val="-3"/>
          <w:sz w:val="20"/>
          <w:szCs w:val="20"/>
        </w:rPr>
        <w:t>Дата "</w:t>
      </w:r>
      <w:r w:rsidRPr="004E021F">
        <w:rPr>
          <w:color w:val="000000"/>
          <w:spacing w:val="-3"/>
          <w:sz w:val="20"/>
          <w:szCs w:val="20"/>
          <w:u w:val="single"/>
        </w:rPr>
        <w:t>____</w:t>
      </w:r>
      <w:r w:rsidRPr="004E021F">
        <w:rPr>
          <w:color w:val="000000"/>
          <w:sz w:val="20"/>
          <w:szCs w:val="20"/>
        </w:rPr>
        <w:t>"</w:t>
      </w:r>
      <w:r w:rsidRPr="004E021F">
        <w:rPr>
          <w:color w:val="000000"/>
          <w:sz w:val="20"/>
          <w:szCs w:val="20"/>
          <w:u w:val="single"/>
        </w:rPr>
        <w:t>______________________</w:t>
      </w:r>
      <w:r w:rsidRPr="004E021F">
        <w:rPr>
          <w:color w:val="000000"/>
          <w:spacing w:val="-18"/>
          <w:sz w:val="20"/>
          <w:szCs w:val="20"/>
        </w:rPr>
        <w:t>20</w:t>
      </w:r>
      <w:r w:rsidRPr="004E021F">
        <w:rPr>
          <w:color w:val="000000"/>
          <w:spacing w:val="-18"/>
          <w:sz w:val="20"/>
          <w:szCs w:val="20"/>
          <w:u w:val="single"/>
        </w:rPr>
        <w:t>___</w:t>
      </w:r>
      <w:r w:rsidRPr="004E021F">
        <w:rPr>
          <w:color w:val="000000"/>
          <w:spacing w:val="-16"/>
          <w:sz w:val="20"/>
          <w:szCs w:val="20"/>
        </w:rPr>
        <w:t>г.</w:t>
      </w:r>
    </w:p>
    <w:p w:rsidR="00815F47" w:rsidRPr="004E021F" w:rsidRDefault="00815F47" w:rsidP="00815F47">
      <w:pPr>
        <w:pStyle w:val="Standard"/>
        <w:shd w:val="clear" w:color="auto" w:fill="FFFFFF"/>
        <w:spacing w:line="230" w:lineRule="exact"/>
        <w:ind w:left="19"/>
        <w:rPr>
          <w:color w:val="000000"/>
          <w:spacing w:val="-4"/>
          <w:sz w:val="20"/>
          <w:szCs w:val="20"/>
        </w:rPr>
      </w:pPr>
      <w:r w:rsidRPr="004E021F">
        <w:rPr>
          <w:color w:val="000000"/>
          <w:spacing w:val="-4"/>
          <w:sz w:val="20"/>
          <w:szCs w:val="20"/>
        </w:rPr>
        <w:t>Заявка принята организатором (его полномочным представителем)</w:t>
      </w:r>
    </w:p>
    <w:p w:rsidR="00815F47" w:rsidRPr="004E021F" w:rsidRDefault="00815F47" w:rsidP="00815F4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4E021F">
        <w:rPr>
          <w:color w:val="000000"/>
          <w:sz w:val="20"/>
          <w:szCs w:val="20"/>
        </w:rPr>
        <w:t>"</w:t>
      </w:r>
      <w:r w:rsidRPr="004E021F">
        <w:rPr>
          <w:color w:val="000000"/>
          <w:sz w:val="20"/>
          <w:szCs w:val="20"/>
        </w:rPr>
        <w:tab/>
        <w:t>"</w:t>
      </w:r>
      <w:r w:rsidRPr="004E021F">
        <w:rPr>
          <w:color w:val="000000"/>
          <w:sz w:val="20"/>
          <w:szCs w:val="20"/>
        </w:rPr>
        <w:tab/>
      </w:r>
      <w:r w:rsidRPr="004E021F">
        <w:rPr>
          <w:color w:val="000000"/>
          <w:spacing w:val="-14"/>
          <w:sz w:val="20"/>
          <w:szCs w:val="20"/>
        </w:rPr>
        <w:t>20</w:t>
      </w:r>
      <w:r w:rsidRPr="004E021F">
        <w:rPr>
          <w:color w:val="000000"/>
          <w:sz w:val="20"/>
          <w:szCs w:val="20"/>
        </w:rPr>
        <w:tab/>
      </w:r>
      <w:r w:rsidRPr="004E021F">
        <w:rPr>
          <w:color w:val="000000"/>
          <w:spacing w:val="-7"/>
          <w:sz w:val="20"/>
          <w:szCs w:val="20"/>
        </w:rPr>
        <w:t xml:space="preserve">г.     в </w:t>
      </w:r>
      <w:r w:rsidRPr="004E021F">
        <w:rPr>
          <w:color w:val="000000"/>
          <w:sz w:val="20"/>
          <w:szCs w:val="20"/>
        </w:rPr>
        <w:tab/>
      </w:r>
      <w:r w:rsidRPr="004E021F">
        <w:rPr>
          <w:color w:val="000000"/>
          <w:spacing w:val="-22"/>
          <w:sz w:val="20"/>
          <w:szCs w:val="20"/>
        </w:rPr>
        <w:t>ч.</w:t>
      </w:r>
      <w:r w:rsidRPr="004E021F">
        <w:rPr>
          <w:color w:val="000000"/>
          <w:sz w:val="20"/>
          <w:szCs w:val="20"/>
        </w:rPr>
        <w:tab/>
      </w:r>
      <w:r w:rsidRPr="004E021F">
        <w:rPr>
          <w:color w:val="000000"/>
          <w:spacing w:val="-17"/>
          <w:sz w:val="20"/>
          <w:szCs w:val="20"/>
        </w:rPr>
        <w:t>мин.         регистрационный номер ______________</w:t>
      </w:r>
    </w:p>
    <w:p w:rsidR="00815F47" w:rsidRPr="004E021F" w:rsidRDefault="00815F47" w:rsidP="00815F4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noProof/>
          <w:lang w:eastAsia="ru-RU" w:bidi="ar-SA"/>
        </w:rPr>
        <mc:AlternateContent>
          <mc:Choice Requires="wps">
            <w:drawing>
              <wp:anchor distT="4294967295" distB="4294967295" distL="114300" distR="114300" simplePos="0" relativeHeight="251723776" behindDoc="0" locked="0" layoutInCell="1" allowOverlap="1">
                <wp:simplePos x="0" y="0"/>
                <wp:positionH relativeFrom="column">
                  <wp:posOffset>3086100</wp:posOffset>
                </wp:positionH>
                <wp:positionV relativeFrom="paragraph">
                  <wp:posOffset>205739</wp:posOffset>
                </wp:positionV>
                <wp:extent cx="3315335" cy="0"/>
                <wp:effectExtent l="0" t="0" r="18415" b="0"/>
                <wp:wrapNone/>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39AC" id="Line 58"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" strokeweight=".09mm">
                <v:stroke joinstyle="miter"/>
              </v:line>
            </w:pict>
          </mc:Fallback>
        </mc:AlternateContent>
      </w:r>
      <w:r w:rsidRPr="004E021F">
        <w:rPr>
          <w:color w:val="000000"/>
          <w:spacing w:val="-11"/>
          <w:sz w:val="20"/>
          <w:szCs w:val="20"/>
        </w:rPr>
        <w:t>подпись уполномоченного лица, принявшего заявку</w:t>
      </w:r>
      <w:r w:rsidRPr="004E021F">
        <w:rPr>
          <w:color w:val="000000"/>
          <w:sz w:val="20"/>
          <w:szCs w:val="20"/>
        </w:rPr>
        <w:tab/>
      </w:r>
    </w:p>
    <w:p w:rsidR="00815F47" w:rsidRPr="004E021F" w:rsidRDefault="00815F47" w:rsidP="00815F47">
      <w:pPr>
        <w:pStyle w:val="Standard"/>
        <w:shd w:val="clear" w:color="auto" w:fill="FFFFFF"/>
        <w:spacing w:before="120" w:line="240" w:lineRule="atLeast"/>
        <w:jc w:val="center"/>
        <w:rPr>
          <w:b/>
          <w:bCs/>
          <w:color w:val="000000"/>
          <w:spacing w:val="-4"/>
          <w:sz w:val="20"/>
          <w:szCs w:val="20"/>
        </w:rPr>
      </w:pPr>
    </w:p>
    <w:p w:rsidR="00815F47" w:rsidRPr="004E021F" w:rsidRDefault="00815F47" w:rsidP="00815F47">
      <w:pPr>
        <w:pStyle w:val="Standard"/>
        <w:rPr>
          <w:sz w:val="20"/>
          <w:szCs w:val="20"/>
        </w:rPr>
      </w:pPr>
    </w:p>
    <w:p w:rsidR="00815F47" w:rsidRPr="004E021F" w:rsidRDefault="00815F47" w:rsidP="00815F47">
      <w:pPr>
        <w:pStyle w:val="a3"/>
        <w:ind w:left="150" w:right="150" w:firstLine="300"/>
        <w:jc w:val="right"/>
        <w:rPr>
          <w:rStyle w:val="afe"/>
          <w:b w:val="0"/>
          <w:bCs w:val="0"/>
          <w:color w:val="000000"/>
          <w:sz w:val="20"/>
          <w:szCs w:val="20"/>
        </w:rPr>
      </w:pPr>
      <w:r w:rsidRPr="004E021F">
        <w:rPr>
          <w:rStyle w:val="afe"/>
          <w:color w:val="000000"/>
          <w:sz w:val="20"/>
          <w:szCs w:val="20"/>
        </w:rPr>
        <w:t>ПРОЕКТ ДОГОВОРА АРЕНДЫ ЗЕМЕЛЬНОГО УЧАСТКА</w:t>
      </w:r>
    </w:p>
    <w:p w:rsidR="00815F47" w:rsidRPr="004E021F" w:rsidRDefault="00815F47" w:rsidP="00815F47">
      <w:pPr>
        <w:pStyle w:val="a3"/>
        <w:ind w:left="150" w:right="150" w:firstLine="300"/>
        <w:jc w:val="center"/>
        <w:rPr>
          <w:rStyle w:val="afe"/>
          <w:b w:val="0"/>
          <w:bCs w:val="0"/>
          <w:color w:val="000000"/>
          <w:sz w:val="20"/>
          <w:szCs w:val="20"/>
        </w:rPr>
      </w:pPr>
    </w:p>
    <w:p w:rsidR="00815F47" w:rsidRPr="004E021F" w:rsidRDefault="00815F47" w:rsidP="00815F47">
      <w:pPr>
        <w:ind w:right="-313"/>
        <w:jc w:val="center"/>
        <w:rPr>
          <w:b/>
          <w:sz w:val="20"/>
          <w:szCs w:val="20"/>
        </w:rPr>
      </w:pPr>
      <w:r w:rsidRPr="004E021F">
        <w:rPr>
          <w:b/>
          <w:sz w:val="20"/>
          <w:szCs w:val="20"/>
        </w:rPr>
        <w:t>ДОГОВОР</w:t>
      </w:r>
    </w:p>
    <w:p w:rsidR="00815F47" w:rsidRPr="004E021F" w:rsidRDefault="00815F47" w:rsidP="00815F47">
      <w:pPr>
        <w:ind w:right="-313"/>
        <w:jc w:val="center"/>
        <w:rPr>
          <w:b/>
          <w:sz w:val="20"/>
          <w:szCs w:val="20"/>
        </w:rPr>
      </w:pPr>
      <w:r w:rsidRPr="004E021F">
        <w:rPr>
          <w:b/>
          <w:sz w:val="20"/>
          <w:szCs w:val="20"/>
        </w:rPr>
        <w:t>аренду земельного участка</w:t>
      </w:r>
    </w:p>
    <w:p w:rsidR="00815F47" w:rsidRPr="004E021F" w:rsidRDefault="00815F47" w:rsidP="00815F47">
      <w:pPr>
        <w:ind w:right="-313"/>
        <w:jc w:val="both"/>
        <w:rPr>
          <w:b/>
          <w:sz w:val="20"/>
          <w:szCs w:val="20"/>
        </w:rPr>
      </w:pPr>
    </w:p>
    <w:p w:rsidR="00815F47" w:rsidRPr="004E021F" w:rsidRDefault="00815F47" w:rsidP="00815F47">
      <w:pPr>
        <w:ind w:right="-313" w:firstLine="142"/>
        <w:jc w:val="both"/>
        <w:rPr>
          <w:sz w:val="20"/>
          <w:szCs w:val="20"/>
        </w:rPr>
      </w:pPr>
      <w:r w:rsidRPr="004E021F">
        <w:rPr>
          <w:sz w:val="20"/>
          <w:szCs w:val="20"/>
        </w:rPr>
        <w:t xml:space="preserve"> с. Аликово                                                                                            «____» ______________  г.</w:t>
      </w:r>
    </w:p>
    <w:p w:rsidR="00815F47" w:rsidRPr="004E021F" w:rsidRDefault="00815F47" w:rsidP="00815F47">
      <w:pPr>
        <w:ind w:right="-313"/>
        <w:jc w:val="both"/>
        <w:rPr>
          <w:sz w:val="20"/>
          <w:szCs w:val="20"/>
        </w:rPr>
      </w:pPr>
      <w:r w:rsidRPr="004E021F">
        <w:rPr>
          <w:sz w:val="20"/>
          <w:szCs w:val="20"/>
        </w:rPr>
        <w:t xml:space="preserve"> </w:t>
      </w:r>
    </w:p>
    <w:p w:rsidR="00815F47" w:rsidRPr="004E021F" w:rsidRDefault="00815F47" w:rsidP="00815F47">
      <w:pPr>
        <w:ind w:right="-313" w:firstLine="567"/>
        <w:jc w:val="both"/>
        <w:rPr>
          <w:b/>
          <w:sz w:val="20"/>
          <w:szCs w:val="20"/>
        </w:rPr>
      </w:pPr>
      <w:r w:rsidRPr="004E021F">
        <w:rPr>
          <w:b/>
          <w:sz w:val="20"/>
          <w:szCs w:val="20"/>
        </w:rPr>
        <w:t>Администрация Аликовского района Чувашской Республики</w:t>
      </w:r>
      <w:r w:rsidRPr="004E021F">
        <w:rPr>
          <w:sz w:val="20"/>
          <w:szCs w:val="20"/>
        </w:rPr>
        <w:t>, именуемая далее Арендодатель,</w:t>
      </w:r>
      <w:r w:rsidRPr="004E021F">
        <w:rPr>
          <w:b/>
          <w:sz w:val="20"/>
          <w:szCs w:val="20"/>
        </w:rPr>
        <w:t xml:space="preserve"> </w:t>
      </w:r>
      <w:r w:rsidRPr="004E021F">
        <w:rPr>
          <w:sz w:val="20"/>
          <w:szCs w:val="20"/>
        </w:rPr>
        <w:t xml:space="preserve">в лице главы администрации  __________________, действующего на основании Устава, с одной стороны, и </w:t>
      </w:r>
      <w:r w:rsidRPr="004E021F">
        <w:rPr>
          <w:b/>
          <w:sz w:val="20"/>
          <w:szCs w:val="20"/>
        </w:rPr>
        <w:t>________________________________</w:t>
      </w:r>
      <w:r w:rsidRPr="004E021F">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815F47" w:rsidRPr="004E021F" w:rsidRDefault="00815F47" w:rsidP="00815F47">
      <w:pPr>
        <w:ind w:right="-313"/>
        <w:jc w:val="center"/>
        <w:rPr>
          <w:b/>
          <w:sz w:val="20"/>
          <w:szCs w:val="20"/>
        </w:rPr>
      </w:pPr>
      <w:r w:rsidRPr="004E021F">
        <w:rPr>
          <w:b/>
          <w:sz w:val="20"/>
          <w:szCs w:val="20"/>
          <w:lang w:val="en-US"/>
        </w:rPr>
        <w:t>I</w:t>
      </w:r>
      <w:r w:rsidRPr="004E021F">
        <w:rPr>
          <w:b/>
          <w:sz w:val="20"/>
          <w:szCs w:val="20"/>
        </w:rPr>
        <w:t>.  ПРЕДМЕТ  ДОГОВОРА.</w:t>
      </w:r>
    </w:p>
    <w:p w:rsidR="00815F47" w:rsidRPr="004E021F" w:rsidRDefault="00815F47" w:rsidP="00815F47">
      <w:pPr>
        <w:ind w:right="-313" w:firstLine="600"/>
        <w:jc w:val="both"/>
        <w:rPr>
          <w:sz w:val="20"/>
          <w:szCs w:val="20"/>
        </w:rPr>
      </w:pPr>
      <w:r w:rsidRPr="004E021F">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815F47" w:rsidRPr="004E021F" w:rsidRDefault="00815F47" w:rsidP="00815F47">
      <w:pPr>
        <w:ind w:right="-313" w:firstLine="600"/>
        <w:jc w:val="both"/>
        <w:rPr>
          <w:sz w:val="20"/>
          <w:szCs w:val="20"/>
        </w:rPr>
      </w:pPr>
      <w:r w:rsidRPr="004E021F">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815F47" w:rsidRPr="004E021F" w:rsidRDefault="00815F47" w:rsidP="00815F47">
      <w:pPr>
        <w:ind w:right="-313" w:firstLine="600"/>
        <w:jc w:val="both"/>
        <w:rPr>
          <w:sz w:val="20"/>
          <w:szCs w:val="20"/>
        </w:rPr>
      </w:pPr>
      <w:r w:rsidRPr="004E021F">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815F47" w:rsidRPr="004E021F" w:rsidRDefault="00815F47" w:rsidP="00815F47">
      <w:pPr>
        <w:ind w:right="-313"/>
        <w:jc w:val="center"/>
        <w:rPr>
          <w:b/>
          <w:sz w:val="20"/>
          <w:szCs w:val="20"/>
        </w:rPr>
      </w:pPr>
      <w:r w:rsidRPr="004E021F">
        <w:rPr>
          <w:b/>
          <w:sz w:val="20"/>
          <w:szCs w:val="20"/>
          <w:lang w:val="en-US"/>
        </w:rPr>
        <w:t>II</w:t>
      </w:r>
      <w:r w:rsidRPr="004E021F">
        <w:rPr>
          <w:b/>
          <w:sz w:val="20"/>
          <w:szCs w:val="20"/>
        </w:rPr>
        <w:t>.  СРОК  ДОГОВОРА.</w:t>
      </w:r>
    </w:p>
    <w:p w:rsidR="00815F47" w:rsidRPr="004E021F" w:rsidRDefault="00815F47" w:rsidP="00815F47">
      <w:pPr>
        <w:ind w:right="-313" w:firstLine="600"/>
        <w:jc w:val="both"/>
        <w:rPr>
          <w:sz w:val="20"/>
          <w:szCs w:val="20"/>
        </w:rPr>
      </w:pPr>
      <w:r w:rsidRPr="004E021F">
        <w:rPr>
          <w:sz w:val="20"/>
          <w:szCs w:val="20"/>
        </w:rPr>
        <w:t>2.1. Настоящий договор заключен на ___ лет с ________________ г. до _______________ г.</w:t>
      </w:r>
    </w:p>
    <w:p w:rsidR="00815F47" w:rsidRPr="004E021F" w:rsidRDefault="00815F47" w:rsidP="00815F47">
      <w:pPr>
        <w:ind w:right="-313" w:firstLine="567"/>
        <w:jc w:val="both"/>
        <w:rPr>
          <w:sz w:val="20"/>
          <w:szCs w:val="20"/>
        </w:rPr>
      </w:pPr>
      <w:r w:rsidRPr="004E021F">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815F47" w:rsidRPr="004E021F" w:rsidRDefault="00815F47" w:rsidP="00815F47">
      <w:pPr>
        <w:ind w:right="-313"/>
        <w:jc w:val="center"/>
        <w:rPr>
          <w:b/>
          <w:sz w:val="20"/>
          <w:szCs w:val="20"/>
        </w:rPr>
      </w:pPr>
      <w:r w:rsidRPr="004E021F">
        <w:rPr>
          <w:b/>
          <w:sz w:val="20"/>
          <w:szCs w:val="20"/>
          <w:lang w:val="en-US"/>
        </w:rPr>
        <w:lastRenderedPageBreak/>
        <w:t>III</w:t>
      </w:r>
      <w:r w:rsidRPr="004E021F">
        <w:rPr>
          <w:b/>
          <w:sz w:val="20"/>
          <w:szCs w:val="20"/>
        </w:rPr>
        <w:t>. ПРАВА И ОБЯЗАННОСТИ СТОРОН.</w:t>
      </w:r>
    </w:p>
    <w:p w:rsidR="00815F47" w:rsidRPr="004E021F" w:rsidRDefault="00815F47" w:rsidP="00815F47">
      <w:pPr>
        <w:ind w:right="-313" w:firstLine="600"/>
        <w:jc w:val="both"/>
        <w:rPr>
          <w:sz w:val="20"/>
          <w:szCs w:val="20"/>
        </w:rPr>
      </w:pPr>
      <w:r w:rsidRPr="004E021F">
        <w:rPr>
          <w:b/>
          <w:sz w:val="20"/>
          <w:szCs w:val="20"/>
        </w:rPr>
        <w:t>3.1.</w:t>
      </w:r>
      <w:r w:rsidRPr="004E021F">
        <w:rPr>
          <w:sz w:val="20"/>
          <w:szCs w:val="20"/>
        </w:rPr>
        <w:t xml:space="preserve"> </w:t>
      </w:r>
      <w:r w:rsidRPr="004E021F">
        <w:rPr>
          <w:b/>
          <w:sz w:val="20"/>
          <w:szCs w:val="20"/>
        </w:rPr>
        <w:t xml:space="preserve">Арендодатель </w:t>
      </w:r>
      <w:r w:rsidRPr="004E021F">
        <w:rPr>
          <w:sz w:val="20"/>
          <w:szCs w:val="20"/>
        </w:rPr>
        <w:t>имеет право:</w:t>
      </w:r>
    </w:p>
    <w:p w:rsidR="00815F47" w:rsidRPr="004E021F" w:rsidRDefault="00815F47" w:rsidP="00815F47">
      <w:pPr>
        <w:ind w:right="-313" w:firstLine="600"/>
        <w:jc w:val="both"/>
        <w:rPr>
          <w:sz w:val="20"/>
          <w:szCs w:val="20"/>
        </w:rPr>
      </w:pPr>
      <w:r w:rsidRPr="004E021F">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815F47" w:rsidRPr="004E021F" w:rsidRDefault="00815F47" w:rsidP="00815F47">
      <w:pPr>
        <w:ind w:right="-313" w:firstLine="600"/>
        <w:jc w:val="both"/>
        <w:rPr>
          <w:sz w:val="20"/>
          <w:szCs w:val="20"/>
        </w:rPr>
      </w:pPr>
      <w:r w:rsidRPr="004E021F">
        <w:rPr>
          <w:sz w:val="20"/>
          <w:szCs w:val="20"/>
        </w:rPr>
        <w:t xml:space="preserve">3.1.2. Требовать от Арендатора устранения выявленных Арендодателем нарушений условий договора. </w:t>
      </w:r>
    </w:p>
    <w:p w:rsidR="00815F47" w:rsidRPr="004E021F" w:rsidRDefault="00815F47" w:rsidP="00815F47">
      <w:pPr>
        <w:ind w:right="-313" w:firstLine="600"/>
        <w:jc w:val="both"/>
        <w:rPr>
          <w:sz w:val="20"/>
          <w:szCs w:val="20"/>
        </w:rPr>
      </w:pPr>
      <w:r w:rsidRPr="004E021F">
        <w:rPr>
          <w:sz w:val="20"/>
          <w:szCs w:val="20"/>
        </w:rPr>
        <w:t>3.1.3. Требовать в одностороннем порядке досрочного расторжения настоящего договора при невыполнении Арендатором</w:t>
      </w:r>
      <w:r w:rsidRPr="004E021F">
        <w:rPr>
          <w:b/>
          <w:sz w:val="20"/>
          <w:szCs w:val="20"/>
        </w:rPr>
        <w:t xml:space="preserve"> </w:t>
      </w:r>
      <w:r w:rsidRPr="004E021F">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815F47" w:rsidRPr="004E021F" w:rsidRDefault="00815F47" w:rsidP="00815F47">
      <w:pPr>
        <w:ind w:right="-313" w:firstLine="600"/>
        <w:jc w:val="both"/>
        <w:rPr>
          <w:sz w:val="20"/>
          <w:szCs w:val="20"/>
        </w:rPr>
      </w:pPr>
      <w:r w:rsidRPr="004E021F">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815F47" w:rsidRPr="004E021F" w:rsidRDefault="00815F47" w:rsidP="00815F47">
      <w:pPr>
        <w:ind w:right="-313" w:firstLine="600"/>
        <w:jc w:val="both"/>
        <w:rPr>
          <w:sz w:val="20"/>
          <w:szCs w:val="20"/>
        </w:rPr>
      </w:pPr>
      <w:r w:rsidRPr="004E021F">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815F47" w:rsidRPr="004E021F" w:rsidRDefault="00815F47" w:rsidP="00815F47">
      <w:pPr>
        <w:ind w:right="-313" w:firstLine="600"/>
        <w:jc w:val="both"/>
        <w:rPr>
          <w:sz w:val="20"/>
          <w:szCs w:val="20"/>
        </w:rPr>
      </w:pPr>
      <w:r w:rsidRPr="004E021F">
        <w:rPr>
          <w:b/>
          <w:sz w:val="20"/>
          <w:szCs w:val="20"/>
        </w:rPr>
        <w:t>3.2.</w:t>
      </w:r>
      <w:r w:rsidRPr="004E021F">
        <w:rPr>
          <w:sz w:val="20"/>
          <w:szCs w:val="20"/>
        </w:rPr>
        <w:t xml:space="preserve"> </w:t>
      </w:r>
      <w:r w:rsidRPr="004E021F">
        <w:rPr>
          <w:b/>
          <w:sz w:val="20"/>
          <w:szCs w:val="20"/>
        </w:rPr>
        <w:t xml:space="preserve">Арендодатель </w:t>
      </w:r>
      <w:r w:rsidRPr="004E021F">
        <w:rPr>
          <w:sz w:val="20"/>
          <w:szCs w:val="20"/>
        </w:rPr>
        <w:t>обязан:</w:t>
      </w:r>
    </w:p>
    <w:p w:rsidR="00815F47" w:rsidRPr="004E021F" w:rsidRDefault="00815F47" w:rsidP="00815F47">
      <w:pPr>
        <w:ind w:right="-313" w:firstLine="600"/>
        <w:jc w:val="both"/>
        <w:rPr>
          <w:sz w:val="20"/>
          <w:szCs w:val="20"/>
        </w:rPr>
      </w:pPr>
      <w:r w:rsidRPr="004E021F">
        <w:rPr>
          <w:sz w:val="20"/>
          <w:szCs w:val="20"/>
        </w:rPr>
        <w:t>3.2.1. Передать Участок Арендатору</w:t>
      </w:r>
      <w:r w:rsidRPr="004E021F">
        <w:rPr>
          <w:b/>
          <w:sz w:val="20"/>
          <w:szCs w:val="20"/>
        </w:rPr>
        <w:t xml:space="preserve"> </w:t>
      </w:r>
      <w:r w:rsidRPr="004E021F">
        <w:rPr>
          <w:sz w:val="20"/>
          <w:szCs w:val="20"/>
        </w:rPr>
        <w:t xml:space="preserve">по акту приема-передачи.  </w:t>
      </w:r>
    </w:p>
    <w:p w:rsidR="00815F47" w:rsidRPr="004E021F" w:rsidRDefault="00815F47" w:rsidP="00815F47">
      <w:pPr>
        <w:ind w:right="-313" w:firstLine="600"/>
        <w:jc w:val="both"/>
        <w:rPr>
          <w:sz w:val="20"/>
          <w:szCs w:val="20"/>
        </w:rPr>
      </w:pPr>
      <w:r w:rsidRPr="004E021F">
        <w:rPr>
          <w:sz w:val="20"/>
          <w:szCs w:val="20"/>
        </w:rPr>
        <w:t>3.2.2. Выполнять в полном объеме все условия настоящего договора.</w:t>
      </w:r>
    </w:p>
    <w:p w:rsidR="00815F47" w:rsidRPr="004E021F" w:rsidRDefault="00815F47" w:rsidP="00815F47">
      <w:pPr>
        <w:ind w:right="-313" w:firstLine="600"/>
        <w:jc w:val="both"/>
        <w:rPr>
          <w:sz w:val="20"/>
          <w:szCs w:val="20"/>
        </w:rPr>
      </w:pPr>
      <w:r w:rsidRPr="004E021F">
        <w:rPr>
          <w:b/>
          <w:sz w:val="20"/>
          <w:szCs w:val="20"/>
        </w:rPr>
        <w:t>3.3.</w:t>
      </w:r>
      <w:r w:rsidRPr="004E021F">
        <w:rPr>
          <w:sz w:val="20"/>
          <w:szCs w:val="20"/>
        </w:rPr>
        <w:t xml:space="preserve"> </w:t>
      </w:r>
      <w:r w:rsidRPr="004E021F">
        <w:rPr>
          <w:b/>
          <w:sz w:val="20"/>
          <w:szCs w:val="20"/>
        </w:rPr>
        <w:t xml:space="preserve">Арендатор </w:t>
      </w:r>
      <w:r w:rsidRPr="004E021F">
        <w:rPr>
          <w:sz w:val="20"/>
          <w:szCs w:val="20"/>
        </w:rPr>
        <w:t>имеет право:</w:t>
      </w:r>
    </w:p>
    <w:p w:rsidR="00815F47" w:rsidRPr="004E021F" w:rsidRDefault="00815F47" w:rsidP="00815F47">
      <w:pPr>
        <w:ind w:right="-313" w:firstLine="600"/>
        <w:jc w:val="both"/>
        <w:rPr>
          <w:sz w:val="20"/>
          <w:szCs w:val="20"/>
        </w:rPr>
      </w:pPr>
      <w:r w:rsidRPr="004E021F">
        <w:rPr>
          <w:sz w:val="20"/>
          <w:szCs w:val="20"/>
        </w:rPr>
        <w:t>3.3.1. Использовать Участок на условиях, установленных настоящим договором и в соответствии с действующим законодательством.</w:t>
      </w:r>
    </w:p>
    <w:p w:rsidR="00815F47" w:rsidRPr="004E021F" w:rsidRDefault="00815F47" w:rsidP="00815F47">
      <w:pPr>
        <w:ind w:right="-313" w:firstLine="600"/>
        <w:jc w:val="both"/>
        <w:rPr>
          <w:sz w:val="20"/>
          <w:szCs w:val="20"/>
        </w:rPr>
      </w:pPr>
      <w:r w:rsidRPr="004E021F">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815F47" w:rsidRPr="004E021F" w:rsidRDefault="00815F47" w:rsidP="00815F47">
      <w:pPr>
        <w:ind w:right="-313" w:firstLine="600"/>
        <w:jc w:val="both"/>
        <w:rPr>
          <w:sz w:val="20"/>
          <w:szCs w:val="20"/>
        </w:rPr>
      </w:pPr>
      <w:r w:rsidRPr="004E021F">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815F47" w:rsidRPr="004E021F" w:rsidRDefault="00815F47" w:rsidP="00815F47">
      <w:pPr>
        <w:ind w:right="-313" w:firstLine="600"/>
        <w:jc w:val="both"/>
        <w:rPr>
          <w:sz w:val="20"/>
          <w:szCs w:val="20"/>
        </w:rPr>
      </w:pPr>
      <w:r w:rsidRPr="004E021F">
        <w:rPr>
          <w:b/>
          <w:sz w:val="20"/>
          <w:szCs w:val="20"/>
        </w:rPr>
        <w:t>3.4.</w:t>
      </w:r>
      <w:r w:rsidRPr="004E021F">
        <w:rPr>
          <w:sz w:val="20"/>
          <w:szCs w:val="20"/>
        </w:rPr>
        <w:t xml:space="preserve"> </w:t>
      </w:r>
      <w:r w:rsidRPr="004E021F">
        <w:rPr>
          <w:b/>
          <w:sz w:val="20"/>
          <w:szCs w:val="20"/>
        </w:rPr>
        <w:t xml:space="preserve">Арендатор </w:t>
      </w:r>
      <w:r w:rsidRPr="004E021F">
        <w:rPr>
          <w:sz w:val="20"/>
          <w:szCs w:val="20"/>
        </w:rPr>
        <w:t>обязан:</w:t>
      </w:r>
    </w:p>
    <w:p w:rsidR="00815F47" w:rsidRPr="004E021F" w:rsidRDefault="00815F47" w:rsidP="00815F47">
      <w:pPr>
        <w:ind w:right="-313" w:firstLine="600"/>
        <w:jc w:val="both"/>
        <w:rPr>
          <w:sz w:val="20"/>
          <w:szCs w:val="20"/>
        </w:rPr>
      </w:pPr>
      <w:r w:rsidRPr="004E021F">
        <w:rPr>
          <w:sz w:val="20"/>
          <w:szCs w:val="20"/>
        </w:rPr>
        <w:t>3.4.1. Выполнять в полном объеме все условия настоящего договора.</w:t>
      </w:r>
    </w:p>
    <w:p w:rsidR="00815F47" w:rsidRPr="004E021F" w:rsidRDefault="00815F47" w:rsidP="00815F47">
      <w:pPr>
        <w:pStyle w:val="a9"/>
        <w:suppressAutoHyphens/>
        <w:ind w:right="-313" w:firstLine="600"/>
        <w:rPr>
          <w:rFonts w:ascii="Times New Roman" w:hAnsi="Times New Roman" w:cs="Times New Roman"/>
          <w:noProof/>
        </w:rPr>
      </w:pPr>
      <w:r w:rsidRPr="004E021F">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4E021F">
        <w:rPr>
          <w:rFonts w:ascii="Times New Roman" w:hAnsi="Times New Roman" w:cs="Times New Roman"/>
          <w:noProof/>
        </w:rPr>
        <w:t>По требованию Арендодателя представлять подлинники платежных документов.</w:t>
      </w:r>
    </w:p>
    <w:p w:rsidR="00815F47" w:rsidRPr="004E021F" w:rsidRDefault="00815F47" w:rsidP="00815F47">
      <w:pPr>
        <w:ind w:right="-313" w:firstLine="567"/>
        <w:jc w:val="both"/>
        <w:rPr>
          <w:sz w:val="20"/>
          <w:szCs w:val="20"/>
        </w:rPr>
      </w:pPr>
      <w:r w:rsidRPr="004E021F">
        <w:rPr>
          <w:noProof/>
          <w:sz w:val="20"/>
          <w:szCs w:val="20"/>
        </w:rPr>
        <w:t xml:space="preserve">3.4.3. </w:t>
      </w:r>
      <w:r w:rsidRPr="004E021F">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815F47" w:rsidRPr="004E021F" w:rsidRDefault="00815F47" w:rsidP="00815F47">
      <w:pPr>
        <w:ind w:right="-313" w:firstLine="600"/>
        <w:jc w:val="both"/>
        <w:rPr>
          <w:sz w:val="20"/>
          <w:szCs w:val="20"/>
        </w:rPr>
      </w:pPr>
      <w:r w:rsidRPr="004E021F">
        <w:rPr>
          <w:sz w:val="20"/>
          <w:szCs w:val="20"/>
        </w:rPr>
        <w:t xml:space="preserve">3.4.4. Использовать Участок в соответствии с целевым назначением и разрешенным видом использования.  </w:t>
      </w:r>
    </w:p>
    <w:p w:rsidR="00815F47" w:rsidRPr="004E021F" w:rsidRDefault="00815F47" w:rsidP="00815F47">
      <w:pPr>
        <w:ind w:right="-313" w:firstLine="600"/>
        <w:jc w:val="both"/>
        <w:rPr>
          <w:sz w:val="20"/>
          <w:szCs w:val="20"/>
        </w:rPr>
      </w:pPr>
      <w:r w:rsidRPr="004E021F">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815F47" w:rsidRPr="004E021F" w:rsidRDefault="00815F47" w:rsidP="00815F47">
      <w:pPr>
        <w:ind w:right="-313" w:firstLine="600"/>
        <w:jc w:val="both"/>
        <w:rPr>
          <w:sz w:val="20"/>
          <w:szCs w:val="20"/>
        </w:rPr>
      </w:pPr>
      <w:r w:rsidRPr="004E021F">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815F47" w:rsidRPr="004E021F" w:rsidRDefault="00815F47" w:rsidP="00815F47">
      <w:pPr>
        <w:ind w:right="-313"/>
        <w:jc w:val="both"/>
        <w:rPr>
          <w:sz w:val="20"/>
          <w:szCs w:val="20"/>
        </w:rPr>
      </w:pPr>
      <w:r w:rsidRPr="004E021F">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815F47" w:rsidRPr="004E021F" w:rsidRDefault="00815F47" w:rsidP="00815F47">
      <w:pPr>
        <w:ind w:right="-313" w:firstLine="600"/>
        <w:jc w:val="both"/>
        <w:rPr>
          <w:sz w:val="20"/>
          <w:szCs w:val="20"/>
        </w:rPr>
      </w:pPr>
      <w:r w:rsidRPr="004E021F">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4E021F">
        <w:rPr>
          <w:b/>
          <w:sz w:val="20"/>
          <w:szCs w:val="20"/>
        </w:rPr>
        <w:t xml:space="preserve">, </w:t>
      </w:r>
      <w:r w:rsidRPr="004E021F">
        <w:rPr>
          <w:sz w:val="20"/>
          <w:szCs w:val="20"/>
        </w:rPr>
        <w:t>а также по иным основаниям, предусмотренным действующим законодательством.</w:t>
      </w:r>
    </w:p>
    <w:p w:rsidR="00815F47" w:rsidRPr="004E021F" w:rsidRDefault="00815F47" w:rsidP="00815F47">
      <w:pPr>
        <w:ind w:right="-313" w:firstLine="600"/>
        <w:jc w:val="both"/>
        <w:rPr>
          <w:sz w:val="20"/>
          <w:szCs w:val="20"/>
        </w:rPr>
      </w:pPr>
      <w:r w:rsidRPr="004E021F">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815F47" w:rsidRPr="004E021F" w:rsidRDefault="00815F47" w:rsidP="00815F47">
      <w:pPr>
        <w:ind w:right="-313" w:firstLine="600"/>
        <w:jc w:val="both"/>
        <w:rPr>
          <w:sz w:val="20"/>
          <w:szCs w:val="20"/>
        </w:rPr>
      </w:pPr>
      <w:r w:rsidRPr="004E021F">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15F47" w:rsidRPr="004E021F" w:rsidRDefault="00815F47" w:rsidP="00815F47">
      <w:pPr>
        <w:ind w:right="-313"/>
        <w:jc w:val="center"/>
        <w:rPr>
          <w:b/>
          <w:sz w:val="20"/>
          <w:szCs w:val="20"/>
        </w:rPr>
      </w:pPr>
      <w:r w:rsidRPr="004E021F">
        <w:rPr>
          <w:b/>
          <w:sz w:val="20"/>
          <w:szCs w:val="20"/>
          <w:lang w:val="en-US"/>
        </w:rPr>
        <w:t>IV</w:t>
      </w:r>
      <w:r w:rsidRPr="004E021F">
        <w:rPr>
          <w:b/>
          <w:sz w:val="20"/>
          <w:szCs w:val="20"/>
        </w:rPr>
        <w:t>.  ПЛАТЕЖИ И РАСЧЕТЫ ПО ДОГОВОРУ.</w:t>
      </w:r>
    </w:p>
    <w:p w:rsidR="00815F47" w:rsidRPr="004E021F" w:rsidRDefault="00815F47" w:rsidP="00815F47">
      <w:pPr>
        <w:ind w:right="-313" w:firstLine="600"/>
        <w:jc w:val="both"/>
        <w:rPr>
          <w:color w:val="FF0000"/>
          <w:sz w:val="20"/>
          <w:szCs w:val="20"/>
        </w:rPr>
      </w:pPr>
      <w:r w:rsidRPr="004E021F">
        <w:rPr>
          <w:sz w:val="20"/>
          <w:szCs w:val="20"/>
        </w:rPr>
        <w:t xml:space="preserve">4.1. Годовой размер арендной платы за Участок  устанавливается в сумме </w:t>
      </w:r>
      <w:r w:rsidRPr="004E021F">
        <w:rPr>
          <w:i/>
          <w:sz w:val="20"/>
          <w:szCs w:val="20"/>
          <w:u w:val="single"/>
        </w:rPr>
        <w:t xml:space="preserve">        (___) руб.   коп.</w:t>
      </w:r>
      <w:r w:rsidRPr="004E021F">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4E021F">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4E021F">
        <w:rPr>
          <w:color w:val="FF0000"/>
          <w:sz w:val="20"/>
          <w:szCs w:val="20"/>
        </w:rPr>
        <w:t>.</w:t>
      </w:r>
    </w:p>
    <w:p w:rsidR="00815F47" w:rsidRPr="004E021F" w:rsidRDefault="00815F47" w:rsidP="00815F47">
      <w:pPr>
        <w:ind w:right="-313" w:firstLine="567"/>
        <w:jc w:val="both"/>
        <w:rPr>
          <w:sz w:val="20"/>
          <w:szCs w:val="20"/>
        </w:rPr>
      </w:pPr>
      <w:r w:rsidRPr="004E021F">
        <w:rPr>
          <w:sz w:val="20"/>
          <w:szCs w:val="20"/>
        </w:rPr>
        <w:t>Первое внесение арендной платы за период пользования земельным участком с даты акта приема-передачи Арендатор</w:t>
      </w:r>
      <w:r w:rsidRPr="004E021F">
        <w:rPr>
          <w:b/>
          <w:sz w:val="20"/>
          <w:szCs w:val="20"/>
        </w:rPr>
        <w:t xml:space="preserve"> </w:t>
      </w:r>
      <w:r w:rsidRPr="004E021F">
        <w:rPr>
          <w:sz w:val="20"/>
          <w:szCs w:val="20"/>
        </w:rPr>
        <w:t xml:space="preserve">производит в течение 15 дней после вступления в силу настоящего договора.  </w:t>
      </w:r>
    </w:p>
    <w:p w:rsidR="00815F47" w:rsidRPr="004E021F" w:rsidRDefault="00815F47" w:rsidP="00815F47">
      <w:pPr>
        <w:ind w:right="-313" w:firstLine="567"/>
        <w:rPr>
          <w:sz w:val="20"/>
          <w:szCs w:val="20"/>
        </w:rPr>
      </w:pPr>
      <w:r w:rsidRPr="004E021F">
        <w:rPr>
          <w:sz w:val="20"/>
          <w:szCs w:val="20"/>
        </w:rPr>
        <w:t>4.2. В случае изменения исходных данных для расчета арендной платы ее размер подлежит пересмотру.</w:t>
      </w:r>
    </w:p>
    <w:p w:rsidR="00815F47" w:rsidRPr="004E021F" w:rsidRDefault="00815F47" w:rsidP="00815F47">
      <w:pPr>
        <w:ind w:right="-313" w:firstLine="600"/>
        <w:jc w:val="both"/>
        <w:rPr>
          <w:sz w:val="20"/>
          <w:szCs w:val="20"/>
        </w:rPr>
      </w:pPr>
      <w:r w:rsidRPr="004E021F">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815F47" w:rsidRPr="004E021F" w:rsidRDefault="00815F47" w:rsidP="00815F47">
      <w:pPr>
        <w:pStyle w:val="a3"/>
        <w:ind w:right="-313" w:firstLine="600"/>
        <w:jc w:val="both"/>
        <w:rPr>
          <w:color w:val="FF0000"/>
          <w:sz w:val="20"/>
          <w:szCs w:val="20"/>
        </w:rPr>
      </w:pPr>
      <w:r w:rsidRPr="004E021F">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4E021F">
        <w:rPr>
          <w:color w:val="FF0000"/>
          <w:sz w:val="20"/>
          <w:szCs w:val="20"/>
        </w:rPr>
        <w:tab/>
      </w:r>
    </w:p>
    <w:p w:rsidR="00815F47" w:rsidRPr="004E021F" w:rsidRDefault="00815F47" w:rsidP="00815F47">
      <w:pPr>
        <w:ind w:right="-313" w:firstLine="600"/>
        <w:jc w:val="both"/>
        <w:rPr>
          <w:sz w:val="20"/>
          <w:szCs w:val="20"/>
        </w:rPr>
      </w:pPr>
      <w:r w:rsidRPr="004E021F">
        <w:rPr>
          <w:sz w:val="20"/>
          <w:szCs w:val="20"/>
        </w:rPr>
        <w:t>4.3. Обязательные платежи в отношении Участка уплачиваются Арендатором</w:t>
      </w:r>
      <w:r w:rsidRPr="004E021F">
        <w:rPr>
          <w:b/>
          <w:sz w:val="20"/>
          <w:szCs w:val="20"/>
        </w:rPr>
        <w:t xml:space="preserve"> </w:t>
      </w:r>
      <w:r w:rsidRPr="004E021F">
        <w:rPr>
          <w:sz w:val="20"/>
          <w:szCs w:val="20"/>
        </w:rPr>
        <w:t xml:space="preserve">в сроки, установленные действующим законодательством. </w:t>
      </w:r>
    </w:p>
    <w:p w:rsidR="00815F47" w:rsidRPr="004E021F" w:rsidRDefault="00815F47" w:rsidP="00815F47">
      <w:pPr>
        <w:ind w:right="-313" w:firstLine="600"/>
        <w:jc w:val="both"/>
        <w:rPr>
          <w:sz w:val="20"/>
          <w:szCs w:val="20"/>
        </w:rPr>
      </w:pPr>
      <w:r w:rsidRPr="004E021F">
        <w:rPr>
          <w:sz w:val="20"/>
          <w:szCs w:val="20"/>
        </w:rPr>
        <w:lastRenderedPageBreak/>
        <w:t>4.4. Не использование Арендатором</w:t>
      </w:r>
      <w:r w:rsidRPr="004E021F">
        <w:rPr>
          <w:b/>
          <w:sz w:val="20"/>
          <w:szCs w:val="20"/>
        </w:rPr>
        <w:t xml:space="preserve"> </w:t>
      </w:r>
      <w:r w:rsidRPr="004E021F">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4E021F">
        <w:rPr>
          <w:b/>
          <w:sz w:val="20"/>
          <w:szCs w:val="20"/>
        </w:rPr>
        <w:t xml:space="preserve"> </w:t>
      </w:r>
      <w:r w:rsidRPr="004E021F">
        <w:rPr>
          <w:sz w:val="20"/>
          <w:szCs w:val="20"/>
        </w:rPr>
        <w:t>своих обязательств по договору.</w:t>
      </w:r>
    </w:p>
    <w:p w:rsidR="00815F47" w:rsidRPr="004E021F" w:rsidRDefault="00815F47" w:rsidP="00815F47">
      <w:pPr>
        <w:ind w:right="-313"/>
        <w:jc w:val="center"/>
        <w:rPr>
          <w:b/>
          <w:sz w:val="20"/>
          <w:szCs w:val="20"/>
        </w:rPr>
      </w:pPr>
      <w:r w:rsidRPr="004E021F">
        <w:rPr>
          <w:b/>
          <w:sz w:val="20"/>
          <w:szCs w:val="20"/>
          <w:lang w:val="en-US"/>
        </w:rPr>
        <w:t>V</w:t>
      </w:r>
      <w:r w:rsidRPr="004E021F">
        <w:rPr>
          <w:b/>
          <w:sz w:val="20"/>
          <w:szCs w:val="20"/>
        </w:rPr>
        <w:t>.  ОТВЕТСТВЕННОСТЬ СТОРОН.</w:t>
      </w:r>
    </w:p>
    <w:p w:rsidR="00815F47" w:rsidRPr="004E021F" w:rsidRDefault="00815F47" w:rsidP="00815F47">
      <w:pPr>
        <w:ind w:right="-313" w:firstLine="600"/>
        <w:jc w:val="both"/>
        <w:rPr>
          <w:sz w:val="20"/>
          <w:szCs w:val="20"/>
        </w:rPr>
      </w:pPr>
      <w:r w:rsidRPr="004E021F">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815F47" w:rsidRPr="004E021F" w:rsidRDefault="00815F47" w:rsidP="00815F47">
      <w:pPr>
        <w:ind w:right="-313" w:firstLine="600"/>
        <w:jc w:val="both"/>
        <w:rPr>
          <w:sz w:val="20"/>
          <w:szCs w:val="20"/>
        </w:rPr>
      </w:pPr>
      <w:r w:rsidRPr="004E021F">
        <w:rPr>
          <w:sz w:val="20"/>
          <w:szCs w:val="20"/>
        </w:rPr>
        <w:t>5.2. За каждый день просрочки в оплате арендной платы (п. 4.1. договора) Арендатор</w:t>
      </w:r>
      <w:r w:rsidRPr="004E021F">
        <w:rPr>
          <w:b/>
          <w:sz w:val="20"/>
          <w:szCs w:val="20"/>
        </w:rPr>
        <w:t xml:space="preserve"> </w:t>
      </w:r>
      <w:r w:rsidRPr="004E021F">
        <w:rPr>
          <w:sz w:val="20"/>
          <w:szCs w:val="20"/>
        </w:rPr>
        <w:t>уплачивает</w:t>
      </w:r>
      <w:r w:rsidRPr="004E021F">
        <w:rPr>
          <w:b/>
          <w:sz w:val="20"/>
          <w:szCs w:val="20"/>
        </w:rPr>
        <w:t xml:space="preserve"> </w:t>
      </w:r>
      <w:r w:rsidRPr="004E021F">
        <w:rPr>
          <w:sz w:val="20"/>
          <w:szCs w:val="20"/>
        </w:rPr>
        <w:t xml:space="preserve">пеню из расчета 0,1 процента от суммы недоимки на расчетный счет, указанный в п.4.1. настоящего договора. </w:t>
      </w:r>
    </w:p>
    <w:p w:rsidR="00815F47" w:rsidRPr="004E021F" w:rsidRDefault="00815F47" w:rsidP="00815F47">
      <w:pPr>
        <w:ind w:right="-313" w:firstLine="600"/>
        <w:jc w:val="both"/>
        <w:rPr>
          <w:b/>
          <w:sz w:val="20"/>
          <w:szCs w:val="20"/>
        </w:rPr>
      </w:pPr>
      <w:r w:rsidRPr="004E021F">
        <w:rPr>
          <w:sz w:val="20"/>
          <w:szCs w:val="20"/>
        </w:rPr>
        <w:t>5.3. За несвоевременное возвращение арендованного по настоящему договору Участка по истечении срока аренды Арендатор</w:t>
      </w:r>
      <w:r w:rsidRPr="004E021F">
        <w:rPr>
          <w:b/>
          <w:sz w:val="20"/>
          <w:szCs w:val="20"/>
        </w:rPr>
        <w:t xml:space="preserve"> </w:t>
      </w:r>
      <w:r w:rsidRPr="004E021F">
        <w:rPr>
          <w:sz w:val="20"/>
          <w:szCs w:val="20"/>
        </w:rPr>
        <w:t>уплачивает Арендодателю</w:t>
      </w:r>
      <w:r w:rsidRPr="004E021F">
        <w:rPr>
          <w:b/>
          <w:sz w:val="20"/>
          <w:szCs w:val="20"/>
        </w:rPr>
        <w:t xml:space="preserve"> </w:t>
      </w:r>
      <w:r w:rsidRPr="004E021F">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815F47" w:rsidRPr="004E021F" w:rsidRDefault="00815F47" w:rsidP="00815F47">
      <w:pPr>
        <w:ind w:right="-313" w:firstLine="567"/>
        <w:jc w:val="center"/>
        <w:rPr>
          <w:b/>
          <w:sz w:val="20"/>
          <w:szCs w:val="20"/>
        </w:rPr>
      </w:pPr>
      <w:r w:rsidRPr="004E021F">
        <w:rPr>
          <w:b/>
          <w:sz w:val="20"/>
          <w:szCs w:val="20"/>
          <w:lang w:val="en-US"/>
        </w:rPr>
        <w:t>VI</w:t>
      </w:r>
      <w:r w:rsidRPr="004E021F">
        <w:rPr>
          <w:b/>
          <w:sz w:val="20"/>
          <w:szCs w:val="20"/>
        </w:rPr>
        <w:t>. ПРЕКРАЩЕНИЕ, ИЗМЕНЕНИЕ УСЛОВИЙ И РАСТОРЖЕНИЕ ДОГОВОРА.</w:t>
      </w:r>
    </w:p>
    <w:p w:rsidR="00815F47" w:rsidRPr="004E021F" w:rsidRDefault="00815F47" w:rsidP="00815F47">
      <w:pPr>
        <w:ind w:right="-313" w:firstLine="600"/>
        <w:jc w:val="both"/>
        <w:rPr>
          <w:sz w:val="20"/>
          <w:szCs w:val="20"/>
        </w:rPr>
      </w:pPr>
      <w:r w:rsidRPr="004E021F">
        <w:rPr>
          <w:sz w:val="20"/>
          <w:szCs w:val="20"/>
        </w:rPr>
        <w:t xml:space="preserve">6.1. Настоящий договор считается прекращенным по истечении срока.  </w:t>
      </w:r>
    </w:p>
    <w:p w:rsidR="00815F47" w:rsidRPr="004E021F" w:rsidRDefault="00815F47" w:rsidP="00815F47">
      <w:pPr>
        <w:ind w:right="-313" w:firstLine="600"/>
        <w:jc w:val="both"/>
        <w:rPr>
          <w:sz w:val="20"/>
          <w:szCs w:val="20"/>
        </w:rPr>
      </w:pPr>
      <w:r w:rsidRPr="004E021F">
        <w:rPr>
          <w:sz w:val="20"/>
          <w:szCs w:val="20"/>
        </w:rPr>
        <w:t>При расторжении и прекращении настоящего договора Участок подлежат возврату Арендодателю</w:t>
      </w:r>
      <w:r w:rsidRPr="004E021F">
        <w:rPr>
          <w:b/>
          <w:sz w:val="20"/>
          <w:szCs w:val="20"/>
        </w:rPr>
        <w:t xml:space="preserve"> </w:t>
      </w:r>
      <w:r w:rsidRPr="004E021F">
        <w:rPr>
          <w:sz w:val="20"/>
          <w:szCs w:val="20"/>
        </w:rPr>
        <w:t>по акту приема-передачи.</w:t>
      </w:r>
    </w:p>
    <w:p w:rsidR="00815F47" w:rsidRPr="004E021F" w:rsidRDefault="00815F47" w:rsidP="00815F47">
      <w:pPr>
        <w:ind w:right="-313" w:firstLine="600"/>
        <w:jc w:val="both"/>
        <w:rPr>
          <w:sz w:val="20"/>
          <w:szCs w:val="20"/>
        </w:rPr>
      </w:pPr>
      <w:r w:rsidRPr="004E021F">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815F47" w:rsidRPr="004E021F" w:rsidRDefault="00815F47" w:rsidP="00815F47">
      <w:pPr>
        <w:ind w:right="-313" w:firstLine="600"/>
        <w:jc w:val="both"/>
        <w:rPr>
          <w:sz w:val="20"/>
          <w:szCs w:val="20"/>
        </w:rPr>
      </w:pPr>
      <w:r w:rsidRPr="004E021F">
        <w:rPr>
          <w:sz w:val="20"/>
          <w:szCs w:val="20"/>
        </w:rPr>
        <w:t xml:space="preserve">6.3. Настоящий договор, может быть, расторгнут досрочно по взаимному соглашению Сторон. </w:t>
      </w:r>
    </w:p>
    <w:p w:rsidR="00815F47" w:rsidRPr="004E021F" w:rsidRDefault="00815F47" w:rsidP="00815F47">
      <w:pPr>
        <w:ind w:right="-313" w:firstLine="600"/>
        <w:jc w:val="both"/>
        <w:rPr>
          <w:sz w:val="20"/>
          <w:szCs w:val="20"/>
        </w:rPr>
      </w:pPr>
      <w:r w:rsidRPr="004E021F">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815F47" w:rsidRPr="004E021F" w:rsidRDefault="00815F47" w:rsidP="00815F47">
      <w:pPr>
        <w:ind w:right="-313"/>
        <w:jc w:val="center"/>
        <w:rPr>
          <w:b/>
          <w:sz w:val="20"/>
          <w:szCs w:val="20"/>
        </w:rPr>
      </w:pPr>
      <w:r w:rsidRPr="004E021F">
        <w:rPr>
          <w:b/>
          <w:sz w:val="20"/>
          <w:szCs w:val="20"/>
          <w:lang w:val="en-US"/>
        </w:rPr>
        <w:t>VII</w:t>
      </w:r>
      <w:r w:rsidRPr="004E021F">
        <w:rPr>
          <w:b/>
          <w:sz w:val="20"/>
          <w:szCs w:val="20"/>
        </w:rPr>
        <w:t xml:space="preserve"> .  ПРОЧИЕ ПОЛОЖЕНИЯ.</w:t>
      </w:r>
    </w:p>
    <w:p w:rsidR="00815F47" w:rsidRPr="004E021F" w:rsidRDefault="00815F47" w:rsidP="00815F47">
      <w:pPr>
        <w:ind w:right="-313" w:firstLine="600"/>
        <w:jc w:val="both"/>
        <w:rPr>
          <w:sz w:val="20"/>
          <w:szCs w:val="20"/>
        </w:rPr>
      </w:pPr>
      <w:r w:rsidRPr="004E021F">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15F47" w:rsidRPr="004E021F" w:rsidRDefault="00815F47" w:rsidP="00815F47">
      <w:pPr>
        <w:ind w:right="-313" w:firstLine="567"/>
        <w:jc w:val="both"/>
        <w:rPr>
          <w:sz w:val="20"/>
          <w:szCs w:val="20"/>
        </w:rPr>
      </w:pPr>
      <w:r w:rsidRPr="004E021F">
        <w:rPr>
          <w:sz w:val="20"/>
          <w:szCs w:val="20"/>
        </w:rPr>
        <w:t xml:space="preserve">7.2. Настоящий договор составлен в 3 экземплярах, имеющих одинаковую юридическую силу, которые находятся: </w:t>
      </w:r>
      <w:r w:rsidRPr="004E021F">
        <w:rPr>
          <w:sz w:val="20"/>
          <w:szCs w:val="20"/>
          <w:lang w:val="en-US"/>
        </w:rPr>
        <w:t>I</w:t>
      </w:r>
      <w:r w:rsidRPr="004E021F">
        <w:rPr>
          <w:sz w:val="20"/>
          <w:szCs w:val="20"/>
        </w:rPr>
        <w:t xml:space="preserve"> экз. – у Арендатора, </w:t>
      </w:r>
      <w:r w:rsidRPr="004E021F">
        <w:rPr>
          <w:sz w:val="20"/>
          <w:szCs w:val="20"/>
          <w:lang w:val="en-US"/>
        </w:rPr>
        <w:t>II</w:t>
      </w:r>
      <w:r w:rsidRPr="004E021F">
        <w:rPr>
          <w:sz w:val="20"/>
          <w:szCs w:val="20"/>
        </w:rPr>
        <w:t xml:space="preserve"> экз. – у Арендодателя, </w:t>
      </w:r>
      <w:r w:rsidRPr="004E021F">
        <w:rPr>
          <w:sz w:val="20"/>
          <w:szCs w:val="20"/>
          <w:lang w:val="en-US"/>
        </w:rPr>
        <w:t>III</w:t>
      </w:r>
      <w:r w:rsidRPr="004E021F">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815F47" w:rsidRPr="004E021F" w:rsidRDefault="00815F47" w:rsidP="00815F47">
      <w:pPr>
        <w:ind w:right="-313"/>
        <w:jc w:val="center"/>
        <w:rPr>
          <w:b/>
          <w:sz w:val="20"/>
          <w:szCs w:val="20"/>
        </w:rPr>
      </w:pPr>
      <w:r w:rsidRPr="004E021F">
        <w:rPr>
          <w:b/>
          <w:sz w:val="20"/>
          <w:szCs w:val="20"/>
          <w:lang w:val="en-US"/>
        </w:rPr>
        <w:t>VIII</w:t>
      </w:r>
      <w:r w:rsidRPr="004E021F">
        <w:rPr>
          <w:b/>
          <w:sz w:val="20"/>
          <w:szCs w:val="20"/>
        </w:rPr>
        <w:t>. ДОПОЛНИТЕЛЬНЫЕ УСЛОВИЯ.</w:t>
      </w:r>
    </w:p>
    <w:p w:rsidR="00815F47" w:rsidRPr="004E021F" w:rsidRDefault="00815F47" w:rsidP="00815F47">
      <w:pPr>
        <w:tabs>
          <w:tab w:val="left" w:pos="2040"/>
          <w:tab w:val="left" w:pos="2280"/>
        </w:tabs>
        <w:ind w:right="-313" w:firstLine="480"/>
        <w:rPr>
          <w:sz w:val="20"/>
          <w:szCs w:val="20"/>
        </w:rPr>
      </w:pPr>
      <w:r w:rsidRPr="004E021F">
        <w:rPr>
          <w:sz w:val="20"/>
          <w:szCs w:val="20"/>
        </w:rPr>
        <w:t>______________________________________________________________________________</w:t>
      </w:r>
    </w:p>
    <w:p w:rsidR="00815F47" w:rsidRPr="004E021F" w:rsidRDefault="00815F47" w:rsidP="00815F47">
      <w:pPr>
        <w:tabs>
          <w:tab w:val="left" w:pos="2040"/>
          <w:tab w:val="left" w:pos="2280"/>
        </w:tabs>
        <w:ind w:right="-313" w:firstLine="480"/>
        <w:rPr>
          <w:sz w:val="20"/>
          <w:szCs w:val="20"/>
        </w:rPr>
      </w:pPr>
      <w:r w:rsidRPr="004E021F">
        <w:rPr>
          <w:sz w:val="20"/>
          <w:szCs w:val="20"/>
        </w:rPr>
        <w:t>________________________________________________________________________________</w:t>
      </w:r>
    </w:p>
    <w:p w:rsidR="00815F47" w:rsidRPr="004E021F" w:rsidRDefault="00815F47" w:rsidP="00815F47">
      <w:pPr>
        <w:ind w:right="-313"/>
        <w:jc w:val="center"/>
        <w:rPr>
          <w:b/>
          <w:sz w:val="20"/>
          <w:szCs w:val="20"/>
        </w:rPr>
      </w:pPr>
      <w:r w:rsidRPr="004E021F">
        <w:rPr>
          <w:b/>
          <w:sz w:val="20"/>
          <w:szCs w:val="20"/>
        </w:rPr>
        <w:t xml:space="preserve"> РЕКВИЗИТЫ И ПОДПИСИ СТОРОН:</w:t>
      </w:r>
    </w:p>
    <w:p w:rsidR="00815F47" w:rsidRPr="004E021F" w:rsidRDefault="00815F47" w:rsidP="00815F47">
      <w:pPr>
        <w:pStyle w:val="a7"/>
        <w:tabs>
          <w:tab w:val="num" w:pos="0"/>
        </w:tabs>
        <w:ind w:right="-5" w:firstLine="720"/>
        <w:jc w:val="both"/>
        <w:rPr>
          <w:b/>
          <w:bCs/>
          <w:sz w:val="20"/>
          <w:szCs w:val="20"/>
        </w:rPr>
      </w:pPr>
      <w:r w:rsidRPr="004E021F">
        <w:rPr>
          <w:sz w:val="20"/>
          <w:szCs w:val="20"/>
        </w:rPr>
        <w:t>Арендодатель: Администрация Аликовского района</w:t>
      </w:r>
    </w:p>
    <w:p w:rsidR="00815F47" w:rsidRPr="004E021F" w:rsidRDefault="00815F47" w:rsidP="00815F47">
      <w:pPr>
        <w:pStyle w:val="a7"/>
        <w:tabs>
          <w:tab w:val="num" w:pos="0"/>
        </w:tabs>
        <w:ind w:right="-5" w:firstLine="720"/>
        <w:jc w:val="both"/>
        <w:rPr>
          <w:b/>
          <w:bCs/>
          <w:sz w:val="20"/>
          <w:szCs w:val="20"/>
        </w:rPr>
      </w:pPr>
      <w:r w:rsidRPr="004E021F">
        <w:rPr>
          <w:sz w:val="20"/>
          <w:szCs w:val="20"/>
        </w:rPr>
        <w:t>Юридический адрес:  Аликовский район, с. Аликово, ул. Октябрьская, д. 21</w:t>
      </w:r>
    </w:p>
    <w:p w:rsidR="00815F47" w:rsidRPr="004E021F" w:rsidRDefault="00815F47" w:rsidP="00815F47">
      <w:pPr>
        <w:pStyle w:val="a7"/>
        <w:tabs>
          <w:tab w:val="num" w:pos="0"/>
        </w:tabs>
        <w:ind w:right="-5"/>
        <w:jc w:val="both"/>
        <w:rPr>
          <w:b/>
          <w:bCs/>
          <w:sz w:val="20"/>
          <w:szCs w:val="20"/>
        </w:rPr>
      </w:pPr>
      <w:r w:rsidRPr="004E021F">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4E021F">
          <w:rPr>
            <w:sz w:val="20"/>
            <w:szCs w:val="20"/>
          </w:rPr>
          <w:t>8613 г</w:t>
        </w:r>
      </w:smartTag>
      <w:r w:rsidRPr="004E021F">
        <w:rPr>
          <w:sz w:val="20"/>
          <w:szCs w:val="20"/>
        </w:rPr>
        <w:t>. Чебоксары БИК 049706609</w:t>
      </w:r>
    </w:p>
    <w:p w:rsidR="00815F47" w:rsidRPr="004E021F" w:rsidRDefault="00815F47" w:rsidP="00815F47">
      <w:pPr>
        <w:pStyle w:val="a7"/>
        <w:tabs>
          <w:tab w:val="num" w:pos="0"/>
        </w:tabs>
        <w:ind w:right="-5"/>
        <w:jc w:val="both"/>
        <w:rPr>
          <w:b/>
          <w:bCs/>
          <w:sz w:val="20"/>
          <w:szCs w:val="20"/>
        </w:rPr>
      </w:pPr>
    </w:p>
    <w:p w:rsidR="00815F47" w:rsidRPr="004E021F" w:rsidRDefault="00815F47" w:rsidP="00815F47">
      <w:pPr>
        <w:ind w:right="-313"/>
        <w:rPr>
          <w:sz w:val="20"/>
          <w:szCs w:val="20"/>
          <w:u w:val="single"/>
        </w:rPr>
      </w:pPr>
      <w:r w:rsidRPr="004E021F">
        <w:rPr>
          <w:sz w:val="20"/>
          <w:szCs w:val="20"/>
        </w:rPr>
        <w:t xml:space="preserve">Арендатор:  </w:t>
      </w:r>
      <w:r w:rsidRPr="004E021F">
        <w:rPr>
          <w:sz w:val="20"/>
          <w:szCs w:val="20"/>
          <w:u w:val="single"/>
        </w:rPr>
        <w:t>_________________________________________________________________</w:t>
      </w:r>
    </w:p>
    <w:p w:rsidR="00815F47" w:rsidRPr="004E021F" w:rsidRDefault="00815F47" w:rsidP="00815F47">
      <w:pPr>
        <w:ind w:right="-313"/>
        <w:rPr>
          <w:sz w:val="20"/>
          <w:szCs w:val="20"/>
          <w:u w:val="single"/>
        </w:rPr>
      </w:pPr>
      <w:r w:rsidRPr="004E021F">
        <w:rPr>
          <w:sz w:val="20"/>
          <w:szCs w:val="20"/>
        </w:rPr>
        <w:t xml:space="preserve">телефоны: </w:t>
      </w:r>
      <w:r w:rsidRPr="004E021F">
        <w:rPr>
          <w:sz w:val="20"/>
          <w:szCs w:val="20"/>
          <w:u w:val="single"/>
        </w:rPr>
        <w:t>______________, факс: ___________________________________________________</w:t>
      </w:r>
    </w:p>
    <w:p w:rsidR="00815F47" w:rsidRPr="004E021F" w:rsidRDefault="00815F47" w:rsidP="00815F47">
      <w:pPr>
        <w:ind w:right="-313"/>
        <w:rPr>
          <w:sz w:val="20"/>
          <w:szCs w:val="20"/>
        </w:rPr>
      </w:pPr>
      <w:r w:rsidRPr="004E021F">
        <w:rPr>
          <w:sz w:val="20"/>
          <w:szCs w:val="20"/>
        </w:rPr>
        <w:t xml:space="preserve">Расчетный счет Арендатора N </w:t>
      </w:r>
      <w:r w:rsidRPr="004E021F">
        <w:rPr>
          <w:sz w:val="20"/>
          <w:szCs w:val="20"/>
          <w:u w:val="single"/>
        </w:rPr>
        <w:t xml:space="preserve">                                                                                                  __     </w:t>
      </w:r>
      <w:r w:rsidRPr="004E021F">
        <w:rPr>
          <w:sz w:val="20"/>
          <w:szCs w:val="20"/>
        </w:rPr>
        <w:t>_</w:t>
      </w:r>
      <w:r w:rsidRPr="004E021F">
        <w:rPr>
          <w:sz w:val="20"/>
          <w:szCs w:val="20"/>
          <w:u w:val="single"/>
        </w:rPr>
        <w:t xml:space="preserve">            </w:t>
      </w:r>
      <w:r w:rsidRPr="004E021F">
        <w:rPr>
          <w:sz w:val="20"/>
          <w:szCs w:val="20"/>
        </w:rPr>
        <w:t xml:space="preserve">  </w:t>
      </w:r>
    </w:p>
    <w:p w:rsidR="00815F47" w:rsidRPr="004E021F" w:rsidRDefault="00815F47" w:rsidP="00815F47">
      <w:pPr>
        <w:ind w:right="-313"/>
        <w:rPr>
          <w:sz w:val="20"/>
          <w:szCs w:val="20"/>
          <w:u w:val="single"/>
        </w:rPr>
      </w:pPr>
      <w:r w:rsidRPr="004E021F">
        <w:rPr>
          <w:sz w:val="20"/>
          <w:szCs w:val="20"/>
        </w:rPr>
        <w:t xml:space="preserve">__________________________________________, БИК _______________, ИНН </w:t>
      </w:r>
      <w:r w:rsidRPr="004E021F">
        <w:rPr>
          <w:sz w:val="20"/>
          <w:szCs w:val="20"/>
          <w:u w:val="single"/>
        </w:rPr>
        <w:t xml:space="preserve"> ____________  </w:t>
      </w:r>
    </w:p>
    <w:p w:rsidR="00815F47" w:rsidRPr="004E021F" w:rsidRDefault="00815F47" w:rsidP="00815F47">
      <w:pPr>
        <w:ind w:right="-313"/>
        <w:rPr>
          <w:sz w:val="20"/>
          <w:szCs w:val="20"/>
        </w:rPr>
      </w:pPr>
      <w:r w:rsidRPr="004E021F">
        <w:rPr>
          <w:sz w:val="20"/>
          <w:szCs w:val="20"/>
        </w:rPr>
        <w:t>К договору прилагается:</w:t>
      </w:r>
    </w:p>
    <w:p w:rsidR="00815F47" w:rsidRPr="004E021F" w:rsidRDefault="00815F47" w:rsidP="00815F47">
      <w:pPr>
        <w:numPr>
          <w:ilvl w:val="0"/>
          <w:numId w:val="6"/>
        </w:numPr>
        <w:suppressAutoHyphens/>
        <w:autoSpaceDN w:val="0"/>
        <w:ind w:right="-313"/>
        <w:jc w:val="both"/>
        <w:rPr>
          <w:sz w:val="20"/>
          <w:szCs w:val="20"/>
        </w:rPr>
      </w:pPr>
      <w:r w:rsidRPr="004E021F">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4E021F">
          <w:rPr>
            <w:sz w:val="20"/>
            <w:szCs w:val="20"/>
          </w:rPr>
          <w:t>1 л</w:t>
        </w:r>
      </w:smartTag>
      <w:r w:rsidRPr="004E021F">
        <w:rPr>
          <w:sz w:val="20"/>
          <w:szCs w:val="20"/>
        </w:rPr>
        <w:t>. (приложение № 1)</w:t>
      </w:r>
    </w:p>
    <w:p w:rsidR="00815F47" w:rsidRPr="004E021F" w:rsidRDefault="00815F47" w:rsidP="00815F47">
      <w:pPr>
        <w:ind w:left="360" w:right="-313"/>
        <w:rPr>
          <w:sz w:val="20"/>
          <w:szCs w:val="20"/>
        </w:rPr>
      </w:pPr>
    </w:p>
    <w:p w:rsidR="00815F47" w:rsidRPr="004E021F" w:rsidRDefault="00815F47" w:rsidP="00815F47">
      <w:pPr>
        <w:ind w:right="-313"/>
        <w:jc w:val="center"/>
        <w:rPr>
          <w:b/>
          <w:sz w:val="20"/>
          <w:szCs w:val="20"/>
        </w:rPr>
      </w:pPr>
      <w:r w:rsidRPr="004E021F">
        <w:rPr>
          <w:b/>
          <w:sz w:val="20"/>
          <w:szCs w:val="20"/>
        </w:rPr>
        <w:t>ПОДПИСИ СТОРОН:</w:t>
      </w:r>
    </w:p>
    <w:p w:rsidR="00815F47" w:rsidRPr="004E021F" w:rsidRDefault="00815F47" w:rsidP="00815F47">
      <w:pPr>
        <w:ind w:right="-313"/>
        <w:jc w:val="center"/>
        <w:rPr>
          <w:b/>
          <w:sz w:val="20"/>
          <w:szCs w:val="20"/>
        </w:rPr>
      </w:pPr>
    </w:p>
    <w:tbl>
      <w:tblPr>
        <w:tblW w:w="9915" w:type="dxa"/>
        <w:tblInd w:w="708" w:type="dxa"/>
        <w:tblLook w:val="01E0" w:firstRow="1" w:lastRow="1" w:firstColumn="1" w:lastColumn="1" w:noHBand="0" w:noVBand="0"/>
      </w:tblPr>
      <w:tblGrid>
        <w:gridCol w:w="4957"/>
        <w:gridCol w:w="4958"/>
      </w:tblGrid>
      <w:tr w:rsidR="00815F47" w:rsidRPr="004E021F" w:rsidTr="001B22A8">
        <w:trPr>
          <w:trHeight w:val="465"/>
        </w:trPr>
        <w:tc>
          <w:tcPr>
            <w:tcW w:w="4957" w:type="dxa"/>
            <w:hideMark/>
          </w:tcPr>
          <w:p w:rsidR="00815F47" w:rsidRPr="004E021F" w:rsidRDefault="00815F47" w:rsidP="001B22A8">
            <w:pPr>
              <w:ind w:right="-313"/>
              <w:rPr>
                <w:b/>
                <w:sz w:val="20"/>
                <w:szCs w:val="20"/>
              </w:rPr>
            </w:pPr>
            <w:r w:rsidRPr="004E021F">
              <w:rPr>
                <w:b/>
                <w:sz w:val="20"/>
                <w:szCs w:val="20"/>
              </w:rPr>
              <w:t>От Арендодателя:</w:t>
            </w:r>
          </w:p>
        </w:tc>
        <w:tc>
          <w:tcPr>
            <w:tcW w:w="4958" w:type="dxa"/>
          </w:tcPr>
          <w:p w:rsidR="00815F47" w:rsidRPr="004E021F" w:rsidRDefault="00815F47" w:rsidP="001B22A8">
            <w:pPr>
              <w:ind w:right="-313"/>
              <w:rPr>
                <w:b/>
                <w:sz w:val="20"/>
                <w:szCs w:val="20"/>
              </w:rPr>
            </w:pPr>
            <w:r w:rsidRPr="004E021F">
              <w:rPr>
                <w:b/>
                <w:sz w:val="20"/>
                <w:szCs w:val="20"/>
              </w:rPr>
              <w:t>От Арендатора:</w:t>
            </w:r>
          </w:p>
          <w:p w:rsidR="00815F47" w:rsidRPr="004E021F" w:rsidRDefault="00815F47" w:rsidP="001B22A8">
            <w:pPr>
              <w:ind w:right="-313"/>
              <w:jc w:val="center"/>
              <w:rPr>
                <w:b/>
                <w:sz w:val="20"/>
                <w:szCs w:val="20"/>
              </w:rPr>
            </w:pPr>
          </w:p>
        </w:tc>
      </w:tr>
      <w:tr w:rsidR="00815F47" w:rsidRPr="004E021F" w:rsidTr="001B22A8">
        <w:tc>
          <w:tcPr>
            <w:tcW w:w="4957" w:type="dxa"/>
            <w:hideMark/>
          </w:tcPr>
          <w:p w:rsidR="00815F47" w:rsidRPr="004E021F" w:rsidRDefault="00815F47" w:rsidP="001B22A8">
            <w:pPr>
              <w:ind w:right="-313"/>
              <w:rPr>
                <w:sz w:val="20"/>
                <w:szCs w:val="20"/>
              </w:rPr>
            </w:pPr>
            <w:r w:rsidRPr="004E021F">
              <w:rPr>
                <w:sz w:val="20"/>
                <w:szCs w:val="20"/>
              </w:rPr>
              <w:t xml:space="preserve">Глава администрации </w:t>
            </w:r>
          </w:p>
          <w:p w:rsidR="00815F47" w:rsidRPr="004E021F" w:rsidRDefault="00815F47" w:rsidP="001B22A8">
            <w:pPr>
              <w:ind w:right="-313"/>
              <w:rPr>
                <w:sz w:val="20"/>
                <w:szCs w:val="20"/>
              </w:rPr>
            </w:pPr>
            <w:r w:rsidRPr="004E021F">
              <w:rPr>
                <w:sz w:val="20"/>
                <w:szCs w:val="20"/>
              </w:rPr>
              <w:t>Аликовского района</w:t>
            </w:r>
          </w:p>
        </w:tc>
        <w:tc>
          <w:tcPr>
            <w:tcW w:w="4958" w:type="dxa"/>
          </w:tcPr>
          <w:p w:rsidR="00815F47" w:rsidRPr="004E021F" w:rsidRDefault="00815F47" w:rsidP="001B22A8">
            <w:pPr>
              <w:ind w:right="-313"/>
              <w:rPr>
                <w:sz w:val="20"/>
                <w:szCs w:val="20"/>
              </w:rPr>
            </w:pPr>
          </w:p>
        </w:tc>
      </w:tr>
      <w:tr w:rsidR="00815F47" w:rsidRPr="004E021F" w:rsidTr="001B22A8">
        <w:tc>
          <w:tcPr>
            <w:tcW w:w="4957" w:type="dxa"/>
          </w:tcPr>
          <w:p w:rsidR="00815F47" w:rsidRPr="004E021F" w:rsidRDefault="00815F47" w:rsidP="001B22A8">
            <w:pPr>
              <w:ind w:right="-313"/>
              <w:rPr>
                <w:sz w:val="20"/>
                <w:szCs w:val="20"/>
              </w:rPr>
            </w:pPr>
          </w:p>
        </w:tc>
        <w:tc>
          <w:tcPr>
            <w:tcW w:w="4958" w:type="dxa"/>
          </w:tcPr>
          <w:p w:rsidR="00815F47" w:rsidRPr="004E021F" w:rsidRDefault="00815F47" w:rsidP="001B22A8">
            <w:pPr>
              <w:ind w:right="-313"/>
              <w:rPr>
                <w:sz w:val="20"/>
                <w:szCs w:val="20"/>
              </w:rPr>
            </w:pPr>
          </w:p>
        </w:tc>
      </w:tr>
      <w:tr w:rsidR="00815F47" w:rsidRPr="004E021F" w:rsidTr="001B22A8">
        <w:tc>
          <w:tcPr>
            <w:tcW w:w="4957" w:type="dxa"/>
            <w:hideMark/>
          </w:tcPr>
          <w:p w:rsidR="00815F47" w:rsidRPr="004E021F" w:rsidRDefault="00815F47" w:rsidP="001B22A8">
            <w:pPr>
              <w:ind w:right="-313"/>
              <w:rPr>
                <w:sz w:val="20"/>
                <w:szCs w:val="20"/>
              </w:rPr>
            </w:pPr>
            <w:r w:rsidRPr="004E021F">
              <w:rPr>
                <w:sz w:val="20"/>
                <w:szCs w:val="20"/>
              </w:rPr>
              <w:t>________________________</w:t>
            </w:r>
          </w:p>
        </w:tc>
        <w:tc>
          <w:tcPr>
            <w:tcW w:w="4958" w:type="dxa"/>
            <w:hideMark/>
          </w:tcPr>
          <w:p w:rsidR="00815F47" w:rsidRPr="004E021F" w:rsidRDefault="00815F47" w:rsidP="001B22A8">
            <w:pPr>
              <w:ind w:right="-313"/>
              <w:rPr>
                <w:sz w:val="20"/>
                <w:szCs w:val="20"/>
              </w:rPr>
            </w:pPr>
            <w:r w:rsidRPr="004E021F">
              <w:rPr>
                <w:sz w:val="20"/>
                <w:szCs w:val="20"/>
              </w:rPr>
              <w:t xml:space="preserve">____________________________  </w:t>
            </w:r>
          </w:p>
        </w:tc>
      </w:tr>
    </w:tbl>
    <w:p w:rsidR="00815F47" w:rsidRPr="004E021F" w:rsidRDefault="00815F47" w:rsidP="00815F47">
      <w:pPr>
        <w:keepNext/>
        <w:keepLines/>
        <w:suppressLineNumbers/>
        <w:ind w:right="-313"/>
        <w:outlineLvl w:val="2"/>
        <w:rPr>
          <w:b/>
          <w:bCs/>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rPr>
          <w:sz w:val="20"/>
          <w:szCs w:val="20"/>
        </w:rPr>
      </w:pPr>
    </w:p>
    <w:p w:rsidR="00815F47" w:rsidRPr="004E021F" w:rsidRDefault="00815F47" w:rsidP="00815F47">
      <w:pPr>
        <w:pStyle w:val="aff9"/>
        <w:jc w:val="right"/>
      </w:pPr>
      <w:r w:rsidRPr="004E021F">
        <w:t xml:space="preserve">Приложение </w:t>
      </w:r>
    </w:p>
    <w:p w:rsidR="00815F47" w:rsidRPr="004E021F" w:rsidRDefault="00815F47" w:rsidP="00815F47">
      <w:pPr>
        <w:pStyle w:val="aff9"/>
        <w:jc w:val="right"/>
        <w:rPr>
          <w:bCs/>
        </w:rPr>
      </w:pPr>
      <w:r w:rsidRPr="004E021F">
        <w:rPr>
          <w:bCs/>
        </w:rPr>
        <w:t>договору аренды</w:t>
      </w:r>
    </w:p>
    <w:p w:rsidR="00815F47" w:rsidRPr="004E021F" w:rsidRDefault="00815F47" w:rsidP="00815F47">
      <w:pPr>
        <w:pStyle w:val="aff9"/>
        <w:jc w:val="right"/>
        <w:rPr>
          <w:bCs/>
        </w:rPr>
      </w:pPr>
      <w:r w:rsidRPr="004E021F">
        <w:rPr>
          <w:bCs/>
        </w:rPr>
        <w:t xml:space="preserve"> земельного участка</w:t>
      </w:r>
    </w:p>
    <w:p w:rsidR="00815F47" w:rsidRPr="004E021F" w:rsidRDefault="00815F47" w:rsidP="00815F47">
      <w:pPr>
        <w:pStyle w:val="aff9"/>
        <w:jc w:val="right"/>
      </w:pPr>
      <w:r w:rsidRPr="004E021F">
        <w:rPr>
          <w:bCs/>
        </w:rPr>
        <w:t xml:space="preserve"> № ____ от ________ г.</w:t>
      </w:r>
    </w:p>
    <w:p w:rsidR="00815F47" w:rsidRPr="004E021F" w:rsidRDefault="00815F47" w:rsidP="00815F47">
      <w:pPr>
        <w:pStyle w:val="aff9"/>
        <w:jc w:val="both"/>
      </w:pPr>
    </w:p>
    <w:p w:rsidR="00815F47" w:rsidRPr="004E021F" w:rsidRDefault="00815F47" w:rsidP="00815F47">
      <w:pPr>
        <w:pStyle w:val="aff9"/>
        <w:jc w:val="both"/>
      </w:pPr>
    </w:p>
    <w:p w:rsidR="00815F47" w:rsidRPr="004E021F" w:rsidRDefault="00815F47" w:rsidP="00815F47">
      <w:pPr>
        <w:pStyle w:val="aff9"/>
        <w:jc w:val="both"/>
      </w:pPr>
    </w:p>
    <w:p w:rsidR="00815F47" w:rsidRPr="004E021F" w:rsidRDefault="00815F47" w:rsidP="00815F47">
      <w:pPr>
        <w:pStyle w:val="aff9"/>
        <w:jc w:val="center"/>
        <w:rPr>
          <w:b/>
        </w:rPr>
      </w:pPr>
      <w:r w:rsidRPr="004E021F">
        <w:rPr>
          <w:b/>
        </w:rPr>
        <w:t>АКТ</w:t>
      </w:r>
    </w:p>
    <w:p w:rsidR="00815F47" w:rsidRPr="004E021F" w:rsidRDefault="00815F47" w:rsidP="00815F47">
      <w:pPr>
        <w:pStyle w:val="aff9"/>
        <w:jc w:val="center"/>
      </w:pPr>
      <w:r w:rsidRPr="004E021F">
        <w:rPr>
          <w:b/>
        </w:rPr>
        <w:t>ПРИЁМА-ПЕРЕДАЧИ ЗЕМЕЛЬНОГО УЧАСТКА</w:t>
      </w:r>
    </w:p>
    <w:p w:rsidR="00815F47" w:rsidRPr="004E021F" w:rsidRDefault="00815F47" w:rsidP="00815F47">
      <w:pPr>
        <w:pStyle w:val="aff9"/>
        <w:jc w:val="center"/>
      </w:pPr>
    </w:p>
    <w:p w:rsidR="00815F47" w:rsidRPr="004E021F" w:rsidRDefault="00815F47" w:rsidP="00815F47">
      <w:pPr>
        <w:pStyle w:val="ConsNonformat"/>
        <w:tabs>
          <w:tab w:val="left" w:pos="6630"/>
        </w:tabs>
        <w:rPr>
          <w:rFonts w:ascii="Times New Roman" w:hAnsi="Times New Roman"/>
        </w:rPr>
      </w:pPr>
      <w:r w:rsidRPr="004E021F">
        <w:rPr>
          <w:rFonts w:ascii="Times New Roman" w:hAnsi="Times New Roman"/>
        </w:rPr>
        <w:t>с. Аликово                                                                                            «__»  _________2017 года</w:t>
      </w:r>
    </w:p>
    <w:p w:rsidR="00815F47" w:rsidRPr="004E021F" w:rsidRDefault="00815F47" w:rsidP="00815F47">
      <w:pPr>
        <w:pStyle w:val="ConsNonformat"/>
        <w:rPr>
          <w:rFonts w:ascii="Times New Roman" w:hAnsi="Times New Roman"/>
        </w:rPr>
      </w:pPr>
    </w:p>
    <w:p w:rsidR="00815F47" w:rsidRPr="004E021F" w:rsidRDefault="00815F47" w:rsidP="00815F47">
      <w:pPr>
        <w:tabs>
          <w:tab w:val="left" w:pos="567"/>
        </w:tabs>
        <w:jc w:val="both"/>
        <w:rPr>
          <w:sz w:val="20"/>
          <w:szCs w:val="20"/>
        </w:rPr>
      </w:pPr>
      <w:r w:rsidRPr="004E021F">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815F47" w:rsidRPr="004E021F" w:rsidRDefault="00815F47" w:rsidP="00815F47">
      <w:pPr>
        <w:pStyle w:val="aff9"/>
        <w:jc w:val="both"/>
      </w:pPr>
    </w:p>
    <w:p w:rsidR="00815F47" w:rsidRPr="004E021F" w:rsidRDefault="00815F47" w:rsidP="00815F47">
      <w:pPr>
        <w:ind w:firstLine="567"/>
        <w:jc w:val="both"/>
        <w:rPr>
          <w:sz w:val="20"/>
          <w:szCs w:val="20"/>
        </w:rPr>
      </w:pPr>
      <w:r w:rsidRPr="004E021F">
        <w:rPr>
          <w:sz w:val="20"/>
          <w:szCs w:val="20"/>
        </w:rPr>
        <w:t>1. Арендодатель передает, а Арендатор принимает во временное пользование за плату земельный участок [</w:t>
      </w:r>
      <w:r w:rsidRPr="004E021F">
        <w:rPr>
          <w:rStyle w:val="ab"/>
        </w:rPr>
        <w:t>категория земель</w:t>
      </w:r>
      <w:r w:rsidRPr="004E021F">
        <w:rPr>
          <w:sz w:val="20"/>
          <w:szCs w:val="20"/>
        </w:rPr>
        <w:t>] площадью [</w:t>
      </w:r>
      <w:r w:rsidRPr="004E021F">
        <w:rPr>
          <w:rStyle w:val="ab"/>
        </w:rPr>
        <w:t>значение</w:t>
      </w:r>
      <w:r w:rsidRPr="004E021F">
        <w:rPr>
          <w:sz w:val="20"/>
          <w:szCs w:val="20"/>
        </w:rPr>
        <w:t>] кв. м, кадастровый номер [</w:t>
      </w:r>
      <w:r w:rsidRPr="004E021F">
        <w:rPr>
          <w:rStyle w:val="ab"/>
        </w:rPr>
        <w:t>значение</w:t>
      </w:r>
      <w:r w:rsidRPr="004E021F">
        <w:rPr>
          <w:sz w:val="20"/>
          <w:szCs w:val="20"/>
        </w:rPr>
        <w:t>], расположенный по адресу: [</w:t>
      </w:r>
      <w:r w:rsidRPr="004E021F">
        <w:rPr>
          <w:rStyle w:val="ab"/>
        </w:rPr>
        <w:t>вписать нужное</w:t>
      </w:r>
      <w:r w:rsidRPr="004E021F">
        <w:rPr>
          <w:sz w:val="20"/>
          <w:szCs w:val="20"/>
        </w:rPr>
        <w:t>].</w:t>
      </w:r>
    </w:p>
    <w:p w:rsidR="00815F47" w:rsidRPr="004E021F" w:rsidRDefault="00815F47" w:rsidP="00815F47">
      <w:pPr>
        <w:ind w:firstLine="567"/>
        <w:jc w:val="both"/>
        <w:rPr>
          <w:sz w:val="20"/>
          <w:szCs w:val="20"/>
        </w:rPr>
      </w:pPr>
      <w:r w:rsidRPr="004E021F">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815F47" w:rsidRPr="004E021F" w:rsidRDefault="00815F47" w:rsidP="00815F47">
      <w:pPr>
        <w:ind w:firstLine="567"/>
        <w:jc w:val="both"/>
        <w:rPr>
          <w:sz w:val="20"/>
          <w:szCs w:val="20"/>
        </w:rPr>
      </w:pPr>
      <w:r w:rsidRPr="004E021F">
        <w:rPr>
          <w:sz w:val="20"/>
          <w:szCs w:val="20"/>
        </w:rPr>
        <w:t>3. Целевое назначение земельного участка - [</w:t>
      </w:r>
      <w:r w:rsidRPr="004E021F">
        <w:rPr>
          <w:rStyle w:val="ab"/>
        </w:rPr>
        <w:t>вписать нужное</w:t>
      </w:r>
      <w:r w:rsidRPr="004E021F">
        <w:rPr>
          <w:sz w:val="20"/>
          <w:szCs w:val="20"/>
        </w:rPr>
        <w:t>].</w:t>
      </w:r>
    </w:p>
    <w:p w:rsidR="00815F47" w:rsidRPr="004E021F" w:rsidRDefault="00815F47" w:rsidP="00815F47">
      <w:pPr>
        <w:ind w:firstLine="567"/>
        <w:jc w:val="both"/>
        <w:rPr>
          <w:sz w:val="20"/>
          <w:szCs w:val="20"/>
        </w:rPr>
      </w:pPr>
      <w:r w:rsidRPr="004E021F">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815F47" w:rsidRPr="004E021F" w:rsidRDefault="00815F47" w:rsidP="00815F47">
      <w:pPr>
        <w:ind w:firstLine="567"/>
        <w:jc w:val="both"/>
        <w:rPr>
          <w:sz w:val="20"/>
          <w:szCs w:val="20"/>
        </w:rPr>
      </w:pPr>
      <w:r w:rsidRPr="004E021F">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815F47" w:rsidRPr="004E021F" w:rsidRDefault="00815F47" w:rsidP="00815F47">
      <w:pPr>
        <w:ind w:firstLine="567"/>
        <w:jc w:val="both"/>
        <w:rPr>
          <w:sz w:val="20"/>
          <w:szCs w:val="20"/>
        </w:rPr>
      </w:pPr>
      <w:r w:rsidRPr="004E021F">
        <w:rPr>
          <w:sz w:val="20"/>
          <w:szCs w:val="20"/>
        </w:rPr>
        <w:t xml:space="preserve">6. Настоящий акт составлен в 3 экземплярах, имеющих одинаковую юридическую силу, которые находятся: </w:t>
      </w:r>
      <w:r w:rsidRPr="004E021F">
        <w:rPr>
          <w:sz w:val="20"/>
          <w:szCs w:val="20"/>
          <w:lang w:val="en-US"/>
        </w:rPr>
        <w:t>I</w:t>
      </w:r>
      <w:r w:rsidRPr="004E021F">
        <w:rPr>
          <w:sz w:val="20"/>
          <w:szCs w:val="20"/>
        </w:rPr>
        <w:t xml:space="preserve"> экз. – у Арендатора, </w:t>
      </w:r>
      <w:r w:rsidRPr="004E021F">
        <w:rPr>
          <w:sz w:val="20"/>
          <w:szCs w:val="20"/>
          <w:lang w:val="en-US"/>
        </w:rPr>
        <w:t>II</w:t>
      </w:r>
      <w:r w:rsidRPr="004E021F">
        <w:rPr>
          <w:sz w:val="20"/>
          <w:szCs w:val="20"/>
        </w:rPr>
        <w:t xml:space="preserve"> экз. – у Арендодателя, </w:t>
      </w:r>
      <w:r w:rsidRPr="004E021F">
        <w:rPr>
          <w:sz w:val="20"/>
          <w:szCs w:val="20"/>
          <w:lang w:val="en-US"/>
        </w:rPr>
        <w:t>III</w:t>
      </w:r>
      <w:r w:rsidRPr="004E021F">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815F47" w:rsidRPr="004E021F" w:rsidRDefault="00815F47" w:rsidP="00815F47">
      <w:pPr>
        <w:ind w:firstLine="567"/>
        <w:jc w:val="both"/>
        <w:rPr>
          <w:sz w:val="20"/>
          <w:szCs w:val="20"/>
        </w:rPr>
      </w:pPr>
      <w:r w:rsidRPr="004E021F">
        <w:rPr>
          <w:sz w:val="20"/>
          <w:szCs w:val="20"/>
        </w:rPr>
        <w:t>7. Подписи Сторон:</w:t>
      </w:r>
    </w:p>
    <w:p w:rsidR="00815F47" w:rsidRPr="004E021F" w:rsidRDefault="00815F47" w:rsidP="00815F4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815F47" w:rsidRPr="004E021F" w:rsidTr="001B22A8">
        <w:tc>
          <w:tcPr>
            <w:tcW w:w="5128" w:type="dxa"/>
            <w:tcBorders>
              <w:top w:val="nil"/>
              <w:left w:val="nil"/>
              <w:bottom w:val="nil"/>
              <w:right w:val="nil"/>
            </w:tcBorders>
          </w:tcPr>
          <w:p w:rsidR="00815F47" w:rsidRPr="004E021F" w:rsidRDefault="00815F47" w:rsidP="001B22A8">
            <w:pPr>
              <w:pStyle w:val="aff6"/>
              <w:rPr>
                <w:rFonts w:ascii="Times New Roman" w:hAnsi="Times New Roman" w:cs="Times New Roman"/>
                <w:sz w:val="20"/>
                <w:szCs w:val="20"/>
              </w:rPr>
            </w:pPr>
            <w:r w:rsidRPr="004E021F">
              <w:rPr>
                <w:rFonts w:ascii="Times New Roman" w:hAnsi="Times New Roman" w:cs="Times New Roman"/>
                <w:sz w:val="20"/>
                <w:szCs w:val="20"/>
              </w:rPr>
              <w:t>Арендодатель</w:t>
            </w:r>
          </w:p>
        </w:tc>
        <w:tc>
          <w:tcPr>
            <w:tcW w:w="5067" w:type="dxa"/>
            <w:tcBorders>
              <w:top w:val="nil"/>
              <w:left w:val="nil"/>
              <w:bottom w:val="nil"/>
              <w:right w:val="nil"/>
            </w:tcBorders>
          </w:tcPr>
          <w:p w:rsidR="00815F47" w:rsidRPr="004E021F" w:rsidRDefault="00815F47" w:rsidP="001B22A8">
            <w:pPr>
              <w:pStyle w:val="aff6"/>
              <w:rPr>
                <w:rFonts w:ascii="Times New Roman" w:hAnsi="Times New Roman" w:cs="Times New Roman"/>
                <w:sz w:val="20"/>
                <w:szCs w:val="20"/>
              </w:rPr>
            </w:pPr>
            <w:r w:rsidRPr="004E021F">
              <w:rPr>
                <w:rFonts w:ascii="Times New Roman" w:hAnsi="Times New Roman" w:cs="Times New Roman"/>
                <w:sz w:val="20"/>
                <w:szCs w:val="20"/>
              </w:rPr>
              <w:t>Арендатор</w:t>
            </w:r>
          </w:p>
        </w:tc>
      </w:tr>
      <w:tr w:rsidR="00815F47" w:rsidRPr="004E021F" w:rsidTr="001B22A8">
        <w:tc>
          <w:tcPr>
            <w:tcW w:w="5128" w:type="dxa"/>
            <w:tcBorders>
              <w:top w:val="nil"/>
              <w:left w:val="nil"/>
              <w:bottom w:val="nil"/>
              <w:right w:val="nil"/>
            </w:tcBorders>
          </w:tcPr>
          <w:p w:rsidR="00815F47" w:rsidRPr="004E021F" w:rsidRDefault="00815F47" w:rsidP="001B22A8">
            <w:pPr>
              <w:pStyle w:val="aff6"/>
              <w:rPr>
                <w:rFonts w:ascii="Times New Roman" w:hAnsi="Times New Roman" w:cs="Times New Roman"/>
                <w:sz w:val="20"/>
                <w:szCs w:val="20"/>
              </w:rPr>
            </w:pPr>
            <w:r w:rsidRPr="004E021F">
              <w:rPr>
                <w:rFonts w:ascii="Times New Roman" w:hAnsi="Times New Roman" w:cs="Times New Roman"/>
                <w:sz w:val="20"/>
                <w:szCs w:val="20"/>
              </w:rPr>
              <w:t>[</w:t>
            </w:r>
            <w:r w:rsidRPr="004E021F">
              <w:rPr>
                <w:rStyle w:val="ab"/>
                <w:rFonts w:ascii="Times New Roman" w:hAnsi="Times New Roman" w:cs="Times New Roman"/>
              </w:rPr>
              <w:t>вписать нужное</w:t>
            </w:r>
            <w:r w:rsidRPr="004E021F">
              <w:rPr>
                <w:rFonts w:ascii="Times New Roman" w:hAnsi="Times New Roman" w:cs="Times New Roman"/>
                <w:sz w:val="20"/>
                <w:szCs w:val="20"/>
              </w:rPr>
              <w:t>]</w:t>
            </w:r>
          </w:p>
          <w:p w:rsidR="00815F47" w:rsidRPr="004E021F" w:rsidRDefault="00815F47" w:rsidP="001B22A8">
            <w:pPr>
              <w:pStyle w:val="aff6"/>
              <w:rPr>
                <w:rFonts w:ascii="Times New Roman" w:hAnsi="Times New Roman" w:cs="Times New Roman"/>
                <w:sz w:val="20"/>
                <w:szCs w:val="20"/>
              </w:rPr>
            </w:pPr>
            <w:r w:rsidRPr="004E021F">
              <w:rPr>
                <w:rFonts w:ascii="Times New Roman" w:hAnsi="Times New Roman" w:cs="Times New Roman"/>
                <w:sz w:val="20"/>
                <w:szCs w:val="20"/>
              </w:rPr>
              <w:t>М. П.</w:t>
            </w:r>
          </w:p>
        </w:tc>
        <w:tc>
          <w:tcPr>
            <w:tcW w:w="5067" w:type="dxa"/>
            <w:tcBorders>
              <w:top w:val="nil"/>
              <w:left w:val="nil"/>
              <w:bottom w:val="nil"/>
              <w:right w:val="nil"/>
            </w:tcBorders>
          </w:tcPr>
          <w:p w:rsidR="00815F47" w:rsidRPr="004E021F" w:rsidRDefault="00815F47" w:rsidP="001B22A8">
            <w:pPr>
              <w:pStyle w:val="aff6"/>
              <w:rPr>
                <w:rFonts w:ascii="Times New Roman" w:hAnsi="Times New Roman" w:cs="Times New Roman"/>
                <w:sz w:val="20"/>
                <w:szCs w:val="20"/>
              </w:rPr>
            </w:pPr>
            <w:r w:rsidRPr="004E021F">
              <w:rPr>
                <w:rFonts w:ascii="Times New Roman" w:hAnsi="Times New Roman" w:cs="Times New Roman"/>
                <w:sz w:val="20"/>
                <w:szCs w:val="20"/>
              </w:rPr>
              <w:t>[</w:t>
            </w:r>
            <w:r w:rsidRPr="004E021F">
              <w:rPr>
                <w:rStyle w:val="ab"/>
                <w:rFonts w:ascii="Times New Roman" w:hAnsi="Times New Roman" w:cs="Times New Roman"/>
              </w:rPr>
              <w:t>вписать нужное</w:t>
            </w:r>
            <w:r w:rsidRPr="004E021F">
              <w:rPr>
                <w:rFonts w:ascii="Times New Roman" w:hAnsi="Times New Roman" w:cs="Times New Roman"/>
                <w:sz w:val="20"/>
                <w:szCs w:val="20"/>
              </w:rPr>
              <w:t>]</w:t>
            </w:r>
          </w:p>
          <w:p w:rsidR="00815F47" w:rsidRPr="004E021F" w:rsidRDefault="00815F47" w:rsidP="001B22A8">
            <w:pPr>
              <w:pStyle w:val="aff6"/>
              <w:rPr>
                <w:rFonts w:ascii="Times New Roman" w:hAnsi="Times New Roman" w:cs="Times New Roman"/>
                <w:sz w:val="20"/>
                <w:szCs w:val="20"/>
              </w:rPr>
            </w:pPr>
            <w:r w:rsidRPr="004E021F">
              <w:rPr>
                <w:rFonts w:ascii="Times New Roman" w:hAnsi="Times New Roman" w:cs="Times New Roman"/>
                <w:sz w:val="20"/>
                <w:szCs w:val="20"/>
              </w:rPr>
              <w:t>М. П.</w:t>
            </w:r>
          </w:p>
        </w:tc>
      </w:tr>
    </w:tbl>
    <w:p w:rsidR="00815F47" w:rsidRPr="004E021F" w:rsidRDefault="00815F47" w:rsidP="00815F47">
      <w:pPr>
        <w:rPr>
          <w:sz w:val="20"/>
          <w:szCs w:val="20"/>
        </w:rPr>
      </w:pPr>
    </w:p>
    <w:p w:rsidR="00815F47" w:rsidRPr="004E021F" w:rsidRDefault="00815F47" w:rsidP="00815F47">
      <w:pPr>
        <w:pStyle w:val="aff9"/>
        <w:jc w:val="both"/>
      </w:pPr>
    </w:p>
    <w:p w:rsidR="00815F47" w:rsidRPr="004E021F" w:rsidRDefault="00815F47" w:rsidP="00815F47">
      <w:pPr>
        <w:pStyle w:val="aff9"/>
        <w:jc w:val="both"/>
      </w:pPr>
    </w:p>
    <w:p w:rsidR="00815F47" w:rsidRPr="004E021F" w:rsidRDefault="00815F47" w:rsidP="00815F47">
      <w:pPr>
        <w:pStyle w:val="aff9"/>
        <w:jc w:val="center"/>
      </w:pPr>
      <w:r w:rsidRPr="004E021F">
        <w:t>Подписи сторон:</w:t>
      </w:r>
    </w:p>
    <w:p w:rsidR="00815F47" w:rsidRPr="004E021F" w:rsidRDefault="00815F47" w:rsidP="00815F47">
      <w:pPr>
        <w:ind w:left="360"/>
        <w:rPr>
          <w:sz w:val="20"/>
          <w:szCs w:val="20"/>
        </w:rPr>
      </w:pPr>
    </w:p>
    <w:p w:rsidR="00815F47" w:rsidRPr="004E021F" w:rsidRDefault="00815F47" w:rsidP="00815F47">
      <w:pPr>
        <w:rPr>
          <w:sz w:val="20"/>
          <w:szCs w:val="20"/>
        </w:rPr>
      </w:pPr>
      <w:r w:rsidRPr="004E021F">
        <w:rPr>
          <w:sz w:val="20"/>
          <w:szCs w:val="20"/>
        </w:rPr>
        <w:t>Арендодатель:</w:t>
      </w:r>
      <w:r w:rsidRPr="004E021F">
        <w:rPr>
          <w:sz w:val="20"/>
          <w:szCs w:val="20"/>
        </w:rPr>
        <w:tab/>
      </w:r>
      <w:r w:rsidRPr="004E021F">
        <w:rPr>
          <w:sz w:val="20"/>
          <w:szCs w:val="20"/>
        </w:rPr>
        <w:tab/>
      </w:r>
      <w:r w:rsidRPr="004E021F">
        <w:rPr>
          <w:sz w:val="20"/>
          <w:szCs w:val="20"/>
        </w:rPr>
        <w:tab/>
      </w:r>
      <w:r w:rsidRPr="004E021F">
        <w:rPr>
          <w:sz w:val="20"/>
          <w:szCs w:val="20"/>
        </w:rPr>
        <w:tab/>
      </w:r>
      <w:r w:rsidRPr="004E021F">
        <w:rPr>
          <w:sz w:val="20"/>
          <w:szCs w:val="20"/>
        </w:rPr>
        <w:tab/>
      </w:r>
      <w:r w:rsidRPr="004E021F">
        <w:rPr>
          <w:sz w:val="20"/>
          <w:szCs w:val="20"/>
        </w:rPr>
        <w:tab/>
        <w:t xml:space="preserve"> Арендатор:</w:t>
      </w:r>
    </w:p>
    <w:p w:rsidR="00815F47" w:rsidRPr="004E021F" w:rsidRDefault="00815F47" w:rsidP="00815F47">
      <w:pPr>
        <w:rPr>
          <w:sz w:val="20"/>
          <w:szCs w:val="20"/>
        </w:rPr>
      </w:pPr>
    </w:p>
    <w:p w:rsidR="00815F47" w:rsidRPr="004E021F" w:rsidRDefault="00815F47" w:rsidP="00815F47">
      <w:pPr>
        <w:rPr>
          <w:sz w:val="20"/>
          <w:szCs w:val="20"/>
        </w:rPr>
      </w:pPr>
      <w:r w:rsidRPr="004E021F">
        <w:rPr>
          <w:sz w:val="20"/>
          <w:szCs w:val="20"/>
        </w:rPr>
        <w:t>______________ /_____________/</w:t>
      </w:r>
      <w:r w:rsidRPr="004E021F">
        <w:rPr>
          <w:sz w:val="20"/>
          <w:szCs w:val="20"/>
        </w:rPr>
        <w:tab/>
      </w:r>
      <w:r w:rsidRPr="004E021F">
        <w:rPr>
          <w:sz w:val="20"/>
          <w:szCs w:val="20"/>
        </w:rPr>
        <w:tab/>
      </w:r>
      <w:r w:rsidRPr="004E021F">
        <w:rPr>
          <w:sz w:val="20"/>
          <w:szCs w:val="20"/>
        </w:rPr>
        <w:tab/>
      </w:r>
      <w:r w:rsidRPr="004E021F">
        <w:rPr>
          <w:sz w:val="20"/>
          <w:szCs w:val="20"/>
        </w:rPr>
        <w:tab/>
        <w:t>_____________/_____________/</w:t>
      </w:r>
    </w:p>
    <w:p w:rsidR="00815F47" w:rsidRPr="004E021F" w:rsidRDefault="00815F47" w:rsidP="00815F47">
      <w:pPr>
        <w:rPr>
          <w:sz w:val="20"/>
          <w:szCs w:val="20"/>
        </w:rPr>
      </w:pPr>
      <w:r w:rsidRPr="004E021F">
        <w:rPr>
          <w:sz w:val="20"/>
          <w:szCs w:val="20"/>
        </w:rPr>
        <w:t>М.П.</w:t>
      </w:r>
      <w:r w:rsidRPr="004E021F">
        <w:rPr>
          <w:sz w:val="20"/>
          <w:szCs w:val="20"/>
        </w:rPr>
        <w:tab/>
      </w:r>
      <w:r w:rsidRPr="004E021F">
        <w:rPr>
          <w:sz w:val="20"/>
          <w:szCs w:val="20"/>
        </w:rPr>
        <w:tab/>
      </w:r>
      <w:r w:rsidRPr="004E021F">
        <w:rPr>
          <w:sz w:val="20"/>
          <w:szCs w:val="20"/>
        </w:rPr>
        <w:tab/>
      </w:r>
      <w:r w:rsidRPr="004E021F">
        <w:rPr>
          <w:sz w:val="20"/>
          <w:szCs w:val="20"/>
        </w:rPr>
        <w:tab/>
      </w:r>
      <w:r w:rsidRPr="004E021F">
        <w:rPr>
          <w:sz w:val="20"/>
          <w:szCs w:val="20"/>
        </w:rPr>
        <w:tab/>
      </w:r>
      <w:r w:rsidRPr="004E021F">
        <w:rPr>
          <w:sz w:val="20"/>
          <w:szCs w:val="20"/>
        </w:rPr>
        <w:tab/>
      </w:r>
      <w:r w:rsidRPr="004E021F">
        <w:rPr>
          <w:sz w:val="20"/>
          <w:szCs w:val="20"/>
        </w:rPr>
        <w:tab/>
      </w:r>
      <w:r w:rsidRPr="004E021F">
        <w:rPr>
          <w:sz w:val="20"/>
          <w:szCs w:val="20"/>
        </w:rPr>
        <w:tab/>
        <w:t>М.П.</w:t>
      </w:r>
    </w:p>
    <w:p w:rsidR="00815F47" w:rsidRPr="004E021F" w:rsidRDefault="00815F47" w:rsidP="00815F47">
      <w:pPr>
        <w:rPr>
          <w:sz w:val="20"/>
          <w:szCs w:val="20"/>
        </w:rPr>
      </w:pPr>
    </w:p>
    <w:p w:rsidR="00815F47" w:rsidRPr="004E021F" w:rsidRDefault="00815F47" w:rsidP="00815F47">
      <w:pPr>
        <w:keepNext/>
        <w:keepLines/>
        <w:suppressLineNumbers/>
        <w:ind w:right="-313"/>
        <w:outlineLvl w:val="2"/>
        <w:rPr>
          <w:b/>
          <w:bCs/>
          <w:sz w:val="20"/>
          <w:szCs w:val="20"/>
        </w:rPr>
      </w:pPr>
    </w:p>
    <w:p w:rsidR="00815F47" w:rsidRPr="004E021F" w:rsidRDefault="00815F47" w:rsidP="00815F47">
      <w:pPr>
        <w:rPr>
          <w:sz w:val="20"/>
          <w:szCs w:val="20"/>
        </w:rPr>
      </w:pPr>
    </w:p>
    <w:p w:rsidR="00815F47" w:rsidRPr="004E021F" w:rsidRDefault="00815F47" w:rsidP="00815F47">
      <w:pPr>
        <w:pStyle w:val="aa"/>
        <w:spacing w:before="0" w:beforeAutospacing="0" w:after="0" w:afterAutospacing="0"/>
        <w:jc w:val="center"/>
        <w:rPr>
          <w:sz w:val="20"/>
          <w:szCs w:val="20"/>
        </w:rPr>
      </w:pPr>
      <w:r w:rsidRPr="004E021F">
        <w:rPr>
          <w:b/>
          <w:bCs/>
          <w:color w:val="000000"/>
          <w:sz w:val="20"/>
          <w:szCs w:val="20"/>
        </w:rPr>
        <w:lastRenderedPageBreak/>
        <w:t>ДОГОВОР КУПЛИ – ПРОДАЖИ</w:t>
      </w:r>
    </w:p>
    <w:p w:rsidR="00815F47" w:rsidRPr="004E021F" w:rsidRDefault="00815F47" w:rsidP="00815F47">
      <w:pPr>
        <w:pStyle w:val="aa"/>
        <w:spacing w:before="0" w:beforeAutospacing="0" w:after="0" w:afterAutospacing="0"/>
        <w:jc w:val="center"/>
        <w:rPr>
          <w:b/>
          <w:bCs/>
          <w:color w:val="000000"/>
          <w:sz w:val="20"/>
          <w:szCs w:val="20"/>
        </w:rPr>
      </w:pPr>
      <w:r w:rsidRPr="004E021F">
        <w:rPr>
          <w:color w:val="000000"/>
          <w:sz w:val="20"/>
          <w:szCs w:val="20"/>
        </w:rPr>
        <w:t> </w:t>
      </w:r>
      <w:r w:rsidRPr="004E021F">
        <w:rPr>
          <w:b/>
          <w:bCs/>
          <w:color w:val="000000"/>
          <w:sz w:val="20"/>
          <w:szCs w:val="20"/>
        </w:rPr>
        <w:t>ЗЕМЕЛЬНОГО УЧАСТКА № ___</w:t>
      </w:r>
    </w:p>
    <w:p w:rsidR="00815F47" w:rsidRPr="004E021F" w:rsidRDefault="00815F47" w:rsidP="00815F47">
      <w:pPr>
        <w:pStyle w:val="aa"/>
        <w:spacing w:before="0" w:beforeAutospacing="0" w:after="0" w:afterAutospacing="0"/>
        <w:jc w:val="center"/>
        <w:rPr>
          <w:sz w:val="20"/>
          <w:szCs w:val="20"/>
        </w:rPr>
      </w:pPr>
    </w:p>
    <w:p w:rsidR="00815F47" w:rsidRPr="004E021F" w:rsidRDefault="00815F47" w:rsidP="00815F47">
      <w:pPr>
        <w:pStyle w:val="aa"/>
        <w:spacing w:before="0" w:beforeAutospacing="0" w:after="0" w:afterAutospacing="0"/>
        <w:jc w:val="center"/>
        <w:rPr>
          <w:sz w:val="20"/>
          <w:szCs w:val="20"/>
        </w:rPr>
      </w:pPr>
      <w:r w:rsidRPr="004E021F">
        <w:rPr>
          <w:sz w:val="20"/>
          <w:szCs w:val="20"/>
        </w:rPr>
        <w:t>  с. Аликово                                                                    «____» _____________ 2019 года</w:t>
      </w:r>
    </w:p>
    <w:p w:rsidR="00815F47" w:rsidRPr="004E021F" w:rsidRDefault="00815F47" w:rsidP="00815F47">
      <w:pPr>
        <w:pStyle w:val="aa"/>
        <w:jc w:val="both"/>
        <w:rPr>
          <w:sz w:val="20"/>
          <w:szCs w:val="20"/>
        </w:rPr>
      </w:pPr>
      <w:r w:rsidRPr="004E021F">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815F47" w:rsidRPr="004E021F" w:rsidRDefault="00815F47" w:rsidP="00815F47">
      <w:pPr>
        <w:pStyle w:val="aa"/>
        <w:jc w:val="center"/>
        <w:rPr>
          <w:sz w:val="20"/>
          <w:szCs w:val="20"/>
        </w:rPr>
      </w:pPr>
      <w:r w:rsidRPr="004E021F">
        <w:rPr>
          <w:b/>
          <w:bCs/>
          <w:sz w:val="20"/>
          <w:szCs w:val="20"/>
        </w:rPr>
        <w:t>1. Предмет Договора</w:t>
      </w:r>
    </w:p>
    <w:p w:rsidR="00815F47" w:rsidRPr="004E021F" w:rsidRDefault="00815F47" w:rsidP="00815F47">
      <w:pPr>
        <w:pStyle w:val="aa"/>
        <w:jc w:val="both"/>
        <w:rPr>
          <w:sz w:val="20"/>
          <w:szCs w:val="20"/>
        </w:rPr>
      </w:pPr>
      <w:r w:rsidRPr="004E021F">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815F47" w:rsidRPr="004E021F" w:rsidRDefault="00815F47" w:rsidP="00815F47">
      <w:pPr>
        <w:pStyle w:val="aa"/>
        <w:jc w:val="both"/>
        <w:rPr>
          <w:sz w:val="20"/>
          <w:szCs w:val="20"/>
        </w:rPr>
      </w:pPr>
      <w:r w:rsidRPr="004E021F">
        <w:rPr>
          <w:sz w:val="20"/>
          <w:szCs w:val="20"/>
        </w:rPr>
        <w:t xml:space="preserve">             </w:t>
      </w:r>
    </w:p>
    <w:p w:rsidR="00815F47" w:rsidRPr="004E021F" w:rsidRDefault="00815F47" w:rsidP="00815F47">
      <w:pPr>
        <w:pStyle w:val="aa"/>
        <w:spacing w:before="0" w:beforeAutospacing="0" w:after="0" w:afterAutospacing="0"/>
        <w:jc w:val="center"/>
        <w:rPr>
          <w:b/>
          <w:bCs/>
          <w:sz w:val="20"/>
          <w:szCs w:val="20"/>
        </w:rPr>
      </w:pPr>
      <w:r w:rsidRPr="004E021F">
        <w:rPr>
          <w:b/>
          <w:bCs/>
          <w:sz w:val="20"/>
          <w:szCs w:val="20"/>
        </w:rPr>
        <w:t>2. Плата по Договору</w:t>
      </w:r>
    </w:p>
    <w:p w:rsidR="00815F47" w:rsidRPr="004E021F" w:rsidRDefault="00815F47" w:rsidP="00815F47">
      <w:pPr>
        <w:pStyle w:val="aa"/>
        <w:spacing w:before="0" w:beforeAutospacing="0" w:after="0" w:afterAutospacing="0"/>
        <w:jc w:val="center"/>
        <w:rPr>
          <w:sz w:val="20"/>
          <w:szCs w:val="20"/>
        </w:rPr>
      </w:pPr>
    </w:p>
    <w:p w:rsidR="00815F47" w:rsidRPr="004E021F" w:rsidRDefault="00815F47" w:rsidP="00815F47">
      <w:pPr>
        <w:pStyle w:val="aa"/>
        <w:spacing w:before="0" w:beforeAutospacing="0" w:after="0" w:afterAutospacing="0"/>
        <w:jc w:val="both"/>
        <w:rPr>
          <w:sz w:val="20"/>
          <w:szCs w:val="20"/>
        </w:rPr>
      </w:pPr>
      <w:r w:rsidRPr="004E021F">
        <w:rPr>
          <w:sz w:val="20"/>
          <w:szCs w:val="20"/>
        </w:rPr>
        <w:t>2.1.Цена Участка составляет  ______ (__________________) руб. __ коп.</w:t>
      </w:r>
    </w:p>
    <w:p w:rsidR="00815F47" w:rsidRPr="004E021F" w:rsidRDefault="00815F47" w:rsidP="00815F47">
      <w:pPr>
        <w:pStyle w:val="aa"/>
        <w:spacing w:before="0" w:beforeAutospacing="0" w:after="0" w:afterAutospacing="0"/>
        <w:jc w:val="both"/>
        <w:rPr>
          <w:sz w:val="20"/>
          <w:szCs w:val="20"/>
        </w:rPr>
      </w:pPr>
      <w:r w:rsidRPr="004E021F">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815F47" w:rsidRPr="004E021F" w:rsidRDefault="00815F47" w:rsidP="00815F47">
      <w:pPr>
        <w:jc w:val="both"/>
        <w:rPr>
          <w:sz w:val="20"/>
          <w:szCs w:val="20"/>
        </w:rPr>
      </w:pPr>
      <w:r w:rsidRPr="004E021F">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4E021F">
        <w:rPr>
          <w:bCs/>
          <w:sz w:val="20"/>
          <w:szCs w:val="20"/>
        </w:rPr>
        <w:t>р/с 40101810900000010005, ИНН 2102001180, КПП 210201001</w:t>
      </w:r>
      <w:r w:rsidRPr="004E021F">
        <w:rPr>
          <w:sz w:val="20"/>
          <w:szCs w:val="20"/>
        </w:rPr>
        <w:t xml:space="preserve"> Банк получателя: Отделение- НБ Чувашской Респ. г. Чебоксары, код  993 114 06025 10 0000 430. </w:t>
      </w:r>
    </w:p>
    <w:p w:rsidR="00815F47" w:rsidRPr="004E021F" w:rsidRDefault="00815F47" w:rsidP="00815F47">
      <w:pPr>
        <w:pStyle w:val="aa"/>
        <w:spacing w:before="0" w:beforeAutospacing="0" w:after="0" w:afterAutospacing="0"/>
        <w:jc w:val="center"/>
        <w:rPr>
          <w:b/>
          <w:bCs/>
          <w:sz w:val="20"/>
          <w:szCs w:val="20"/>
        </w:rPr>
      </w:pPr>
      <w:r w:rsidRPr="004E021F">
        <w:rPr>
          <w:sz w:val="20"/>
          <w:szCs w:val="20"/>
        </w:rPr>
        <w:t> </w:t>
      </w:r>
      <w:r w:rsidRPr="004E021F">
        <w:rPr>
          <w:b/>
          <w:bCs/>
          <w:sz w:val="20"/>
          <w:szCs w:val="20"/>
        </w:rPr>
        <w:t>3. Права и обязанности Сторон</w:t>
      </w:r>
    </w:p>
    <w:p w:rsidR="00815F47" w:rsidRPr="004E021F" w:rsidRDefault="00815F47" w:rsidP="00815F47">
      <w:pPr>
        <w:pStyle w:val="aa"/>
        <w:spacing w:before="0" w:beforeAutospacing="0" w:after="0" w:afterAutospacing="0"/>
        <w:jc w:val="center"/>
        <w:rPr>
          <w:sz w:val="20"/>
          <w:szCs w:val="20"/>
        </w:rPr>
      </w:pPr>
    </w:p>
    <w:p w:rsidR="00815F47" w:rsidRPr="004E021F" w:rsidRDefault="00815F47" w:rsidP="00815F47">
      <w:pPr>
        <w:pStyle w:val="aa"/>
        <w:spacing w:before="0" w:beforeAutospacing="0" w:after="0" w:afterAutospacing="0"/>
        <w:rPr>
          <w:sz w:val="20"/>
          <w:szCs w:val="20"/>
        </w:rPr>
      </w:pPr>
      <w:r w:rsidRPr="004E021F">
        <w:rPr>
          <w:sz w:val="20"/>
          <w:szCs w:val="20"/>
        </w:rPr>
        <w:t>3.1.Продавец обязуется:</w:t>
      </w:r>
    </w:p>
    <w:p w:rsidR="00815F47" w:rsidRPr="004E021F" w:rsidRDefault="00815F47" w:rsidP="00815F47">
      <w:pPr>
        <w:pStyle w:val="aa"/>
        <w:spacing w:before="0" w:beforeAutospacing="0" w:after="0" w:afterAutospacing="0"/>
        <w:rPr>
          <w:sz w:val="20"/>
          <w:szCs w:val="20"/>
        </w:rPr>
      </w:pPr>
      <w:r w:rsidRPr="004E021F">
        <w:rPr>
          <w:sz w:val="20"/>
          <w:szCs w:val="20"/>
        </w:rPr>
        <w:t>3.1.1.Предоставить Покупателю сведения, необходимые для исполнения условий, установленных Договором.</w:t>
      </w:r>
    </w:p>
    <w:p w:rsidR="00815F47" w:rsidRPr="004E021F" w:rsidRDefault="00815F47" w:rsidP="00815F47">
      <w:pPr>
        <w:pStyle w:val="aa"/>
        <w:spacing w:before="0" w:beforeAutospacing="0" w:after="0" w:afterAutospacing="0"/>
        <w:rPr>
          <w:sz w:val="20"/>
          <w:szCs w:val="20"/>
        </w:rPr>
      </w:pPr>
      <w:r w:rsidRPr="004E021F">
        <w:rPr>
          <w:sz w:val="20"/>
          <w:szCs w:val="20"/>
        </w:rPr>
        <w:t>3.2.Покупатель обязуется:</w:t>
      </w:r>
    </w:p>
    <w:p w:rsidR="00815F47" w:rsidRPr="004E021F" w:rsidRDefault="00815F47" w:rsidP="00815F47">
      <w:pPr>
        <w:pStyle w:val="aa"/>
        <w:spacing w:before="0" w:beforeAutospacing="0" w:after="0" w:afterAutospacing="0"/>
        <w:rPr>
          <w:sz w:val="20"/>
          <w:szCs w:val="20"/>
        </w:rPr>
      </w:pPr>
      <w:r w:rsidRPr="004E021F">
        <w:rPr>
          <w:sz w:val="20"/>
          <w:szCs w:val="20"/>
        </w:rPr>
        <w:t>3.2.1.Оплатить цену Участка в сроки и в порядке,  установленном разделом 2 Договора.</w:t>
      </w:r>
    </w:p>
    <w:p w:rsidR="00815F47" w:rsidRPr="004E021F" w:rsidRDefault="00815F47" w:rsidP="00815F47">
      <w:pPr>
        <w:pStyle w:val="aa"/>
        <w:spacing w:before="0" w:beforeAutospacing="0" w:after="0" w:afterAutospacing="0"/>
        <w:rPr>
          <w:sz w:val="20"/>
          <w:szCs w:val="20"/>
        </w:rPr>
      </w:pPr>
      <w:r w:rsidRPr="004E021F">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15F47" w:rsidRPr="004E021F" w:rsidRDefault="00815F47" w:rsidP="00815F47">
      <w:pPr>
        <w:pStyle w:val="aa"/>
        <w:spacing w:before="0" w:beforeAutospacing="0" w:after="0" w:afterAutospacing="0"/>
        <w:rPr>
          <w:sz w:val="20"/>
          <w:szCs w:val="20"/>
        </w:rPr>
      </w:pPr>
      <w:r w:rsidRPr="004E021F">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15F47" w:rsidRPr="004E021F" w:rsidRDefault="00815F47" w:rsidP="00815F47">
      <w:pPr>
        <w:pStyle w:val="aa"/>
        <w:spacing w:before="0" w:beforeAutospacing="0" w:after="0" w:afterAutospacing="0"/>
        <w:rPr>
          <w:sz w:val="20"/>
          <w:szCs w:val="20"/>
        </w:rPr>
      </w:pPr>
      <w:r w:rsidRPr="004E021F">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815F47" w:rsidRPr="004E021F" w:rsidRDefault="00815F47" w:rsidP="00815F47">
      <w:pPr>
        <w:pStyle w:val="aa"/>
        <w:spacing w:before="0" w:beforeAutospacing="0" w:after="0" w:afterAutospacing="0"/>
        <w:rPr>
          <w:sz w:val="20"/>
          <w:szCs w:val="20"/>
        </w:rPr>
      </w:pPr>
      <w:r w:rsidRPr="004E021F">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15F47" w:rsidRPr="004E021F" w:rsidRDefault="00815F47" w:rsidP="00815F47">
      <w:pPr>
        <w:pStyle w:val="aa"/>
        <w:spacing w:before="0" w:beforeAutospacing="0" w:after="0" w:afterAutospacing="0"/>
        <w:rPr>
          <w:sz w:val="20"/>
          <w:szCs w:val="20"/>
        </w:rPr>
      </w:pPr>
      <w:r w:rsidRPr="004E021F">
        <w:rPr>
          <w:sz w:val="20"/>
          <w:szCs w:val="20"/>
        </w:rPr>
        <w:t> </w:t>
      </w:r>
    </w:p>
    <w:p w:rsidR="00815F47" w:rsidRPr="004E021F" w:rsidRDefault="00815F47" w:rsidP="00815F47">
      <w:pPr>
        <w:pStyle w:val="aa"/>
        <w:jc w:val="center"/>
        <w:rPr>
          <w:sz w:val="20"/>
          <w:szCs w:val="20"/>
        </w:rPr>
      </w:pPr>
      <w:r w:rsidRPr="004E021F">
        <w:rPr>
          <w:b/>
          <w:bCs/>
          <w:sz w:val="20"/>
          <w:szCs w:val="20"/>
        </w:rPr>
        <w:t>4. Ответственность Сторон</w:t>
      </w:r>
    </w:p>
    <w:p w:rsidR="00815F47" w:rsidRPr="004E021F" w:rsidRDefault="00815F47" w:rsidP="00815F47">
      <w:pPr>
        <w:pStyle w:val="aa"/>
        <w:spacing w:before="0" w:beforeAutospacing="0" w:after="0" w:afterAutospacing="0"/>
        <w:jc w:val="both"/>
        <w:rPr>
          <w:sz w:val="20"/>
          <w:szCs w:val="20"/>
        </w:rPr>
      </w:pPr>
      <w:r w:rsidRPr="004E021F">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15F47" w:rsidRPr="004E021F" w:rsidRDefault="00815F47" w:rsidP="00815F47">
      <w:pPr>
        <w:pStyle w:val="aa"/>
        <w:spacing w:before="0" w:beforeAutospacing="0" w:after="0" w:afterAutospacing="0"/>
        <w:jc w:val="both"/>
        <w:rPr>
          <w:sz w:val="20"/>
          <w:szCs w:val="20"/>
        </w:rPr>
      </w:pPr>
      <w:r w:rsidRPr="004E021F">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15F47" w:rsidRPr="004E021F" w:rsidRDefault="00815F47" w:rsidP="00815F47">
      <w:pPr>
        <w:pStyle w:val="aa"/>
        <w:spacing w:before="0" w:beforeAutospacing="0" w:after="0" w:afterAutospacing="0"/>
        <w:jc w:val="both"/>
        <w:rPr>
          <w:sz w:val="20"/>
          <w:szCs w:val="20"/>
        </w:rPr>
      </w:pPr>
      <w:r w:rsidRPr="004E021F">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815F47" w:rsidRPr="004E021F" w:rsidRDefault="00815F47" w:rsidP="00815F47">
      <w:pPr>
        <w:pStyle w:val="aa"/>
        <w:spacing w:before="0" w:beforeAutospacing="0" w:after="0" w:afterAutospacing="0"/>
        <w:jc w:val="center"/>
        <w:rPr>
          <w:b/>
          <w:bCs/>
          <w:sz w:val="20"/>
          <w:szCs w:val="20"/>
        </w:rPr>
      </w:pPr>
    </w:p>
    <w:p w:rsidR="00815F47" w:rsidRPr="004E021F" w:rsidRDefault="00815F47" w:rsidP="00815F47">
      <w:pPr>
        <w:pStyle w:val="aa"/>
        <w:spacing w:before="0" w:beforeAutospacing="0" w:after="0" w:afterAutospacing="0"/>
        <w:jc w:val="center"/>
        <w:rPr>
          <w:b/>
          <w:bCs/>
          <w:sz w:val="20"/>
          <w:szCs w:val="20"/>
        </w:rPr>
      </w:pPr>
      <w:r w:rsidRPr="004E021F">
        <w:rPr>
          <w:b/>
          <w:bCs/>
          <w:sz w:val="20"/>
          <w:szCs w:val="20"/>
        </w:rPr>
        <w:t>5. Особые условия</w:t>
      </w:r>
    </w:p>
    <w:p w:rsidR="00815F47" w:rsidRPr="004E021F" w:rsidRDefault="00815F47" w:rsidP="00815F47">
      <w:pPr>
        <w:pStyle w:val="aa"/>
        <w:spacing w:before="0" w:beforeAutospacing="0" w:after="0" w:afterAutospacing="0"/>
        <w:jc w:val="center"/>
        <w:rPr>
          <w:sz w:val="20"/>
          <w:szCs w:val="20"/>
        </w:rPr>
      </w:pPr>
    </w:p>
    <w:p w:rsidR="00815F47" w:rsidRPr="004E021F" w:rsidRDefault="00815F47" w:rsidP="00815F47">
      <w:pPr>
        <w:pStyle w:val="aa"/>
        <w:spacing w:before="0" w:beforeAutospacing="0" w:after="0" w:afterAutospacing="0"/>
        <w:rPr>
          <w:sz w:val="20"/>
          <w:szCs w:val="20"/>
        </w:rPr>
      </w:pPr>
      <w:r w:rsidRPr="004E021F">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815F47" w:rsidRPr="004E021F" w:rsidRDefault="00815F47" w:rsidP="00815F47">
      <w:pPr>
        <w:pStyle w:val="aa"/>
        <w:spacing w:before="0" w:beforeAutospacing="0" w:after="0" w:afterAutospacing="0"/>
        <w:rPr>
          <w:sz w:val="20"/>
          <w:szCs w:val="20"/>
        </w:rPr>
      </w:pPr>
      <w:r w:rsidRPr="004E021F">
        <w:rPr>
          <w:sz w:val="20"/>
          <w:szCs w:val="20"/>
        </w:rPr>
        <w:lastRenderedPageBreak/>
        <w:t>5.2.Все изменения и дополнения к Договору действительны, если они совершены  в  письменной  форме  и  подписаны  уполномоченными лицами.</w:t>
      </w:r>
    </w:p>
    <w:p w:rsidR="00815F47" w:rsidRPr="004E021F" w:rsidRDefault="00815F47" w:rsidP="00815F47">
      <w:pPr>
        <w:pStyle w:val="aa"/>
        <w:spacing w:before="0" w:beforeAutospacing="0" w:after="0" w:afterAutospacing="0"/>
        <w:rPr>
          <w:sz w:val="20"/>
          <w:szCs w:val="20"/>
        </w:rPr>
      </w:pPr>
      <w:r w:rsidRPr="004E021F">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815F47" w:rsidRPr="004E021F" w:rsidRDefault="00815F47" w:rsidP="00815F47">
      <w:pPr>
        <w:pStyle w:val="aa"/>
        <w:spacing w:before="0" w:beforeAutospacing="0" w:after="0" w:afterAutospacing="0"/>
        <w:rPr>
          <w:sz w:val="20"/>
          <w:szCs w:val="20"/>
        </w:rPr>
      </w:pPr>
      <w:r w:rsidRPr="004E021F">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815F47" w:rsidRPr="004E021F" w:rsidRDefault="00815F47" w:rsidP="00815F47">
      <w:pPr>
        <w:pStyle w:val="aa"/>
        <w:spacing w:before="0" w:beforeAutospacing="0" w:after="0" w:afterAutospacing="0"/>
        <w:rPr>
          <w:sz w:val="20"/>
          <w:szCs w:val="20"/>
        </w:rPr>
      </w:pPr>
      <w:r w:rsidRPr="004E021F">
        <w:rPr>
          <w:sz w:val="20"/>
          <w:szCs w:val="20"/>
        </w:rPr>
        <w:t>5.5.Обязательство по передаче земельного участка считается  выполненным без составления передаточного акта.</w:t>
      </w:r>
    </w:p>
    <w:p w:rsidR="00815F47" w:rsidRPr="004E021F" w:rsidRDefault="00815F47" w:rsidP="00815F47">
      <w:pPr>
        <w:pStyle w:val="aa"/>
        <w:spacing w:before="0" w:beforeAutospacing="0" w:after="0" w:afterAutospacing="0"/>
        <w:jc w:val="center"/>
        <w:rPr>
          <w:b/>
          <w:bCs/>
          <w:sz w:val="20"/>
          <w:szCs w:val="20"/>
        </w:rPr>
      </w:pPr>
    </w:p>
    <w:p w:rsidR="00815F47" w:rsidRPr="004E021F" w:rsidRDefault="00815F47" w:rsidP="00815F47">
      <w:pPr>
        <w:pStyle w:val="aa"/>
        <w:spacing w:before="0" w:beforeAutospacing="0" w:after="0" w:afterAutospacing="0"/>
        <w:jc w:val="center"/>
        <w:rPr>
          <w:sz w:val="20"/>
          <w:szCs w:val="20"/>
        </w:rPr>
      </w:pPr>
      <w:r w:rsidRPr="004E021F">
        <w:rPr>
          <w:b/>
          <w:bCs/>
          <w:sz w:val="20"/>
          <w:szCs w:val="20"/>
        </w:rPr>
        <w:t>6. Реквизиты сторон</w:t>
      </w:r>
    </w:p>
    <w:p w:rsidR="00815F47" w:rsidRPr="004E021F" w:rsidRDefault="00815F47" w:rsidP="00815F47">
      <w:pPr>
        <w:pStyle w:val="aa"/>
        <w:spacing w:before="0" w:beforeAutospacing="0" w:after="0" w:afterAutospacing="0"/>
        <w:rPr>
          <w:sz w:val="20"/>
          <w:szCs w:val="20"/>
        </w:rPr>
      </w:pPr>
    </w:p>
    <w:p w:rsidR="00815F47" w:rsidRPr="004E021F" w:rsidRDefault="00815F47" w:rsidP="00815F47">
      <w:pPr>
        <w:pStyle w:val="aa"/>
        <w:spacing w:before="0" w:beforeAutospacing="0" w:after="0" w:afterAutospacing="0"/>
        <w:jc w:val="both"/>
        <w:rPr>
          <w:sz w:val="20"/>
          <w:szCs w:val="20"/>
        </w:rPr>
      </w:pPr>
      <w:r w:rsidRPr="004E021F">
        <w:rPr>
          <w:sz w:val="20"/>
          <w:szCs w:val="20"/>
        </w:rPr>
        <w:t xml:space="preserve">Продавец: Администрация Аликовского района Чувашской Республики. ИНН 2102001180, КПП 210201001, БИК 049706001, </w:t>
      </w:r>
    </w:p>
    <w:p w:rsidR="00815F47" w:rsidRPr="004E021F" w:rsidRDefault="00815F47" w:rsidP="00815F47">
      <w:pPr>
        <w:jc w:val="both"/>
        <w:rPr>
          <w:sz w:val="20"/>
          <w:szCs w:val="20"/>
        </w:rPr>
      </w:pPr>
      <w:r w:rsidRPr="004E021F">
        <w:rPr>
          <w:sz w:val="20"/>
          <w:szCs w:val="20"/>
        </w:rPr>
        <w:t>Юридический адрес: 429250, Чувашская Республика, Аликовский район, с. Аликово,                                           ул. Октябрьская, д.21.</w:t>
      </w:r>
    </w:p>
    <w:p w:rsidR="00815F47" w:rsidRPr="004E021F" w:rsidRDefault="00815F47" w:rsidP="00815F47">
      <w:pPr>
        <w:jc w:val="both"/>
        <w:rPr>
          <w:sz w:val="20"/>
          <w:szCs w:val="20"/>
        </w:rPr>
      </w:pPr>
    </w:p>
    <w:p w:rsidR="00815F47" w:rsidRPr="004E021F" w:rsidRDefault="00815F47" w:rsidP="00815F47">
      <w:pPr>
        <w:jc w:val="both"/>
        <w:rPr>
          <w:sz w:val="20"/>
          <w:szCs w:val="20"/>
        </w:rPr>
      </w:pPr>
      <w:r w:rsidRPr="004E021F">
        <w:rPr>
          <w:sz w:val="20"/>
          <w:szCs w:val="20"/>
        </w:rPr>
        <w:t xml:space="preserve">Глава администрации </w:t>
      </w:r>
    </w:p>
    <w:p w:rsidR="00815F47" w:rsidRPr="004E021F" w:rsidRDefault="00815F47" w:rsidP="00815F47">
      <w:pPr>
        <w:jc w:val="both"/>
        <w:rPr>
          <w:sz w:val="20"/>
          <w:szCs w:val="20"/>
        </w:rPr>
      </w:pPr>
      <w:r w:rsidRPr="004E021F">
        <w:rPr>
          <w:sz w:val="20"/>
          <w:szCs w:val="20"/>
        </w:rPr>
        <w:t>Аликовского района Чувашской Республики               _______________/_______________/ </w:t>
      </w:r>
    </w:p>
    <w:p w:rsidR="00815F47" w:rsidRPr="004E021F" w:rsidRDefault="00815F47" w:rsidP="00815F47">
      <w:pPr>
        <w:pStyle w:val="aa"/>
        <w:spacing w:before="0" w:beforeAutospacing="0" w:after="0" w:afterAutospacing="0"/>
        <w:rPr>
          <w:sz w:val="20"/>
          <w:szCs w:val="20"/>
        </w:rPr>
      </w:pPr>
      <w:r w:rsidRPr="004E021F">
        <w:rPr>
          <w:sz w:val="20"/>
          <w:szCs w:val="20"/>
        </w:rPr>
        <w:t>М.П.</w:t>
      </w:r>
    </w:p>
    <w:p w:rsidR="00815F47" w:rsidRPr="004E021F" w:rsidRDefault="00815F47" w:rsidP="00815F47">
      <w:pPr>
        <w:pStyle w:val="aa"/>
        <w:spacing w:before="0" w:beforeAutospacing="0" w:after="0" w:afterAutospacing="0"/>
        <w:rPr>
          <w:sz w:val="20"/>
          <w:szCs w:val="20"/>
        </w:rPr>
      </w:pPr>
    </w:p>
    <w:p w:rsidR="00815F47" w:rsidRPr="004E021F" w:rsidRDefault="00815F47" w:rsidP="00815F47">
      <w:pPr>
        <w:pStyle w:val="aa"/>
        <w:rPr>
          <w:sz w:val="20"/>
          <w:szCs w:val="20"/>
        </w:rPr>
      </w:pPr>
      <w:r w:rsidRPr="004E021F">
        <w:rPr>
          <w:sz w:val="20"/>
          <w:szCs w:val="20"/>
        </w:rPr>
        <w:t>Покупатель: ________________________________________</w:t>
      </w:r>
    </w:p>
    <w:p w:rsidR="00815F47" w:rsidRPr="004E021F" w:rsidRDefault="00815F47" w:rsidP="00815F47">
      <w:pPr>
        <w:pStyle w:val="aa"/>
        <w:rPr>
          <w:sz w:val="20"/>
          <w:szCs w:val="20"/>
        </w:rPr>
      </w:pPr>
      <w:r w:rsidRPr="004E021F">
        <w:rPr>
          <w:sz w:val="20"/>
          <w:szCs w:val="20"/>
        </w:rPr>
        <w:t>М.П.         _________________________________/__________________/</w:t>
      </w:r>
    </w:p>
    <w:p w:rsidR="00815F47" w:rsidRPr="004E021F" w:rsidRDefault="00815F47" w:rsidP="00815F47">
      <w:pPr>
        <w:tabs>
          <w:tab w:val="left" w:pos="540"/>
        </w:tabs>
        <w:spacing w:before="280" w:after="280"/>
        <w:ind w:firstLine="567"/>
        <w:jc w:val="both"/>
        <w:rPr>
          <w:sz w:val="20"/>
          <w:szCs w:val="20"/>
        </w:rPr>
      </w:pPr>
    </w:p>
    <w:p w:rsidR="00815F47" w:rsidRPr="00E42D9B" w:rsidRDefault="00815F47" w:rsidP="00815F47">
      <w:pPr>
        <w:pStyle w:val="210"/>
        <w:ind w:right="4251" w:firstLine="567"/>
        <w:jc w:val="both"/>
        <w:rPr>
          <w:sz w:val="20"/>
        </w:rPr>
      </w:pPr>
      <w:r>
        <w:rPr>
          <w:sz w:val="20"/>
        </w:rPr>
        <w:t>Постановление администрации Аликовского района Чувашской Республики от 09.01.2020 г. №13 «</w:t>
      </w:r>
      <w:r w:rsidRPr="00E42D9B">
        <w:rPr>
          <w:sz w:val="20"/>
        </w:rPr>
        <w:t>Об изменении вида разрешенного   использования земельного участка</w:t>
      </w:r>
      <w:r>
        <w:rPr>
          <w:sz w:val="20"/>
        </w:rPr>
        <w:t>»</w:t>
      </w:r>
    </w:p>
    <w:p w:rsidR="00815F47" w:rsidRPr="00E42D9B" w:rsidRDefault="00815F47" w:rsidP="00815F47">
      <w:pPr>
        <w:pStyle w:val="1"/>
        <w:tabs>
          <w:tab w:val="num" w:pos="0"/>
        </w:tabs>
        <w:suppressAutoHyphens/>
        <w:jc w:val="both"/>
        <w:rPr>
          <w:sz w:val="20"/>
          <w:szCs w:val="20"/>
        </w:rPr>
      </w:pPr>
    </w:p>
    <w:p w:rsidR="00815F47" w:rsidRPr="00E42D9B" w:rsidRDefault="00815F47" w:rsidP="00815F47">
      <w:pPr>
        <w:pStyle w:val="1"/>
        <w:tabs>
          <w:tab w:val="num" w:pos="0"/>
          <w:tab w:val="left" w:pos="120"/>
        </w:tabs>
        <w:suppressAutoHyphens/>
        <w:ind w:firstLine="709"/>
        <w:jc w:val="both"/>
        <w:rPr>
          <w:sz w:val="20"/>
          <w:szCs w:val="20"/>
        </w:rPr>
      </w:pPr>
      <w:r w:rsidRPr="00E42D9B">
        <w:rPr>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т :   </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t>Изменить вид разрешенного использования земельного участка с кадастровым номером 21:07:250501:329, адрес (описание местоположения):  Чувашская Республика, Аликовский р-н, с/пос. Ефремкасинское, д. Нижние Татмыши, ул. Молодежная, общей площадью 1500 кв.м. с вида разрешенного использования  «сельскохозяйственное использование» на вид разрешенного использования «для ведения личного подсобного хозяйства (приусадебный земельный участок)».</w:t>
      </w:r>
    </w:p>
    <w:p w:rsidR="00815F47" w:rsidRPr="00E42D9B" w:rsidRDefault="00815F47" w:rsidP="00815F47">
      <w:pPr>
        <w:pStyle w:val="310"/>
        <w:tabs>
          <w:tab w:val="left" w:pos="0"/>
        </w:tabs>
        <w:ind w:right="-81" w:firstLine="709"/>
        <w:rPr>
          <w:sz w:val="20"/>
        </w:rPr>
      </w:pPr>
      <w:r w:rsidRPr="00E42D9B">
        <w:rPr>
          <w:sz w:val="20"/>
        </w:rPr>
        <w:t>Территориальная зона: Ж1 (</w:t>
      </w:r>
      <w:r w:rsidRPr="00E42D9B">
        <w:rPr>
          <w:bCs/>
          <w:sz w:val="20"/>
        </w:rPr>
        <w:t>Зона застройки индивидуальными жилыми домами</w:t>
      </w:r>
      <w:r w:rsidRPr="00E42D9B">
        <w:rPr>
          <w:sz w:val="20"/>
        </w:rPr>
        <w:t>).</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t>Изменить вид разрешенного использования земельного участка с кадастровым номером 21:07:250501:325, адрес (описание местоположения):  Чувашская Республика, Аликовский р-н, с/пос. Ефремкасинское, д. Нижние Татмыши, ул. Молодежная, общей площадью 1500 кв.м. с вида разрешенного использования  «сельскохозяйственное использование» на вид разрешенного использования «для индивидуального жилищного строительства».</w:t>
      </w:r>
    </w:p>
    <w:p w:rsidR="00815F47" w:rsidRPr="00E42D9B" w:rsidRDefault="00815F47" w:rsidP="00815F47">
      <w:pPr>
        <w:pStyle w:val="310"/>
        <w:tabs>
          <w:tab w:val="left" w:pos="0"/>
        </w:tabs>
        <w:ind w:right="-81" w:firstLine="709"/>
        <w:rPr>
          <w:sz w:val="20"/>
        </w:rPr>
      </w:pPr>
      <w:r w:rsidRPr="00E42D9B">
        <w:rPr>
          <w:sz w:val="20"/>
        </w:rPr>
        <w:t>Территориальная зона: Ж1 (</w:t>
      </w:r>
      <w:r w:rsidRPr="00E42D9B">
        <w:rPr>
          <w:bCs/>
          <w:sz w:val="20"/>
        </w:rPr>
        <w:t>Зона застройки индивидуальными жилыми домами</w:t>
      </w:r>
      <w:r w:rsidRPr="00E42D9B">
        <w:rPr>
          <w:sz w:val="20"/>
        </w:rPr>
        <w:t>).</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t>Изменить вид разрешенного использования земельного участка с кадастровым номером 21:07:250501:328, адрес (описание местоположения):  Чувашская Республика, Аликовский р-н, с/пос. Ефремкасинское, д. Нижние Татмыши, ул. Молодежная, общей площадью 1500 кв.м. с вида разрешенного использования  «сельскохозяйственное использование» на вид разрешенного использования «для ведения личного подсобного хозяйства (приусадебный земельный участок)».</w:t>
      </w:r>
    </w:p>
    <w:p w:rsidR="00815F47" w:rsidRPr="00E42D9B" w:rsidRDefault="00815F47" w:rsidP="00815F47">
      <w:pPr>
        <w:pStyle w:val="310"/>
        <w:tabs>
          <w:tab w:val="left" w:pos="0"/>
        </w:tabs>
        <w:ind w:right="-81" w:firstLine="709"/>
        <w:rPr>
          <w:sz w:val="20"/>
        </w:rPr>
      </w:pPr>
      <w:r w:rsidRPr="00E42D9B">
        <w:rPr>
          <w:sz w:val="20"/>
        </w:rPr>
        <w:t>Территориальная зона: Ж1 (</w:t>
      </w:r>
      <w:r w:rsidRPr="00E42D9B">
        <w:rPr>
          <w:bCs/>
          <w:sz w:val="20"/>
        </w:rPr>
        <w:t>Зона застройки индивидуальными жилыми домами</w:t>
      </w:r>
      <w:r w:rsidRPr="00E42D9B">
        <w:rPr>
          <w:sz w:val="20"/>
        </w:rPr>
        <w:t>).</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t>Изменить вид разрешенного использования земельного участка с кадастровым номером 21:07:250501:322, адрес (описание местоположения):  Чувашская Республика, Аликовский р-н, с/пос. Ефремкасинское, д. Нижние Татмыши, ул. Молодежная, общей площадью 1500 кв.м. с вида разрешенного использования  «сельскохозяйственное использование» на вид разрешенного использования «для индивидуального жилищного строительства».</w:t>
      </w:r>
    </w:p>
    <w:p w:rsidR="00815F47" w:rsidRPr="00E42D9B" w:rsidRDefault="00815F47" w:rsidP="00815F47">
      <w:pPr>
        <w:pStyle w:val="310"/>
        <w:tabs>
          <w:tab w:val="left" w:pos="0"/>
        </w:tabs>
        <w:ind w:right="-81" w:firstLine="709"/>
        <w:rPr>
          <w:sz w:val="20"/>
        </w:rPr>
      </w:pPr>
      <w:r w:rsidRPr="00E42D9B">
        <w:rPr>
          <w:sz w:val="20"/>
        </w:rPr>
        <w:t>Территориальная зона: Ж1 (</w:t>
      </w:r>
      <w:r w:rsidRPr="00E42D9B">
        <w:rPr>
          <w:bCs/>
          <w:sz w:val="20"/>
        </w:rPr>
        <w:t>Зона застройки индивидуальными жилыми домами</w:t>
      </w:r>
      <w:r w:rsidRPr="00E42D9B">
        <w:rPr>
          <w:sz w:val="20"/>
        </w:rPr>
        <w:t>).</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t>Изменить вид разрешенного использования земельного участка с кадастровым номером 21:07:250501:324, адрес (описание местоположения):  Чувашская Республика, Аликовский р-н, с/пос. Ефремкасинское, д. Нижние Татмыши, ул. Молодежная, общей площадью 1500 кв.м. с вида разрешенного использования  «сельскохозяйственное использование» на вид разрешенного использования «для ведения личного подсобного хозяйства (приусадебный земельный участок)».</w:t>
      </w:r>
    </w:p>
    <w:p w:rsidR="00815F47" w:rsidRPr="00E42D9B" w:rsidRDefault="00815F47" w:rsidP="00815F47">
      <w:pPr>
        <w:pStyle w:val="310"/>
        <w:tabs>
          <w:tab w:val="left" w:pos="0"/>
        </w:tabs>
        <w:ind w:right="-81" w:firstLine="709"/>
        <w:rPr>
          <w:sz w:val="20"/>
        </w:rPr>
      </w:pPr>
      <w:r w:rsidRPr="00E42D9B">
        <w:rPr>
          <w:sz w:val="20"/>
        </w:rPr>
        <w:t>Территориальная зона: Ж1 (</w:t>
      </w:r>
      <w:r w:rsidRPr="00E42D9B">
        <w:rPr>
          <w:bCs/>
          <w:sz w:val="20"/>
        </w:rPr>
        <w:t>Зона застройки индивидуальными жилыми домами</w:t>
      </w:r>
      <w:r w:rsidRPr="00E42D9B">
        <w:rPr>
          <w:sz w:val="20"/>
        </w:rPr>
        <w:t>).</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lastRenderedPageBreak/>
        <w:t>Изменить вид разрешенного использования земельного участка с кадастровым номером 21:07:250501:330, адрес (описание местоположения):  Чувашская Республика, Аликовский р-н, с/пос. Ефремкасинское, д. Нижние Татмыши, ул. Молодежная, общей площадью 1500 кв.м. с вида разрешенного использования  «сельскохозяйственное использование» на вид разрешенного использования «для ведения личного подсобного хозяйства (приусадебный земельный участок)».</w:t>
      </w:r>
    </w:p>
    <w:p w:rsidR="00815F47" w:rsidRPr="00E42D9B" w:rsidRDefault="00815F47" w:rsidP="00815F47">
      <w:pPr>
        <w:pStyle w:val="310"/>
        <w:tabs>
          <w:tab w:val="left" w:pos="0"/>
        </w:tabs>
        <w:ind w:right="-81" w:firstLine="709"/>
        <w:rPr>
          <w:sz w:val="20"/>
        </w:rPr>
      </w:pPr>
      <w:r w:rsidRPr="00E42D9B">
        <w:rPr>
          <w:sz w:val="20"/>
        </w:rPr>
        <w:t>Территориальная зона: Ж1 (</w:t>
      </w:r>
      <w:r w:rsidRPr="00E42D9B">
        <w:rPr>
          <w:bCs/>
          <w:sz w:val="20"/>
        </w:rPr>
        <w:t>Зона застройки индивидуальными жилыми домами</w:t>
      </w:r>
      <w:r w:rsidRPr="00E42D9B">
        <w:rPr>
          <w:sz w:val="20"/>
        </w:rPr>
        <w:t>).</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t>Изменить вид разрешенного использования земельного участка с кадастровым номером 21:07:250501:323, адрес (описание местоположения):  Чувашская Республика, Аликовский р-н, с/пос. Ефремкасинское, д. Нижние Татмыши, ул. Молодежная, общей площадью 1500 кв.м. с вида разрешенного использования  «сельскохозяйственное использование» на вид разрешенного использования «для ведения личного подсобного хозяйства (приусадебный земельный участок)».</w:t>
      </w:r>
    </w:p>
    <w:p w:rsidR="00815F47" w:rsidRPr="00E42D9B" w:rsidRDefault="00815F47" w:rsidP="00815F47">
      <w:pPr>
        <w:pStyle w:val="310"/>
        <w:tabs>
          <w:tab w:val="left" w:pos="0"/>
        </w:tabs>
        <w:ind w:right="-81" w:firstLine="709"/>
        <w:rPr>
          <w:sz w:val="20"/>
        </w:rPr>
      </w:pPr>
      <w:r w:rsidRPr="00E42D9B">
        <w:rPr>
          <w:sz w:val="20"/>
        </w:rPr>
        <w:t>Территориальная зона: Ж1 (</w:t>
      </w:r>
      <w:r w:rsidRPr="00E42D9B">
        <w:rPr>
          <w:bCs/>
          <w:sz w:val="20"/>
        </w:rPr>
        <w:t>Зона застройки индивидуальными жилыми домами</w:t>
      </w:r>
      <w:r w:rsidRPr="00E42D9B">
        <w:rPr>
          <w:sz w:val="20"/>
        </w:rPr>
        <w:t>).</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t>Изменить вид разрешенного использования земельного участка с кадастровым номером 21:07:250501:327, адрес (описание местоположения):  Чувашская Республика, Аликовский р-н, с/пос. Ефремкасинское, д. Нижние Татмыши, ул. Молодежная, общей площадью 1500 кв.м. с вида разрешенного использования  «сельскохозяйственное использование» на вид разрешенного использования «для ведения личного подсобного хозяйства (приусадебный земельный участок)».</w:t>
      </w:r>
    </w:p>
    <w:p w:rsidR="00815F47" w:rsidRPr="00E42D9B" w:rsidRDefault="00815F47" w:rsidP="00815F47">
      <w:pPr>
        <w:pStyle w:val="310"/>
        <w:tabs>
          <w:tab w:val="left" w:pos="0"/>
        </w:tabs>
        <w:ind w:right="-81" w:firstLine="709"/>
        <w:rPr>
          <w:sz w:val="20"/>
        </w:rPr>
      </w:pPr>
      <w:r w:rsidRPr="00E42D9B">
        <w:rPr>
          <w:sz w:val="20"/>
        </w:rPr>
        <w:t>Территориальная зона: Ж1 (</w:t>
      </w:r>
      <w:r w:rsidRPr="00E42D9B">
        <w:rPr>
          <w:bCs/>
          <w:sz w:val="20"/>
        </w:rPr>
        <w:t>Зона застройки индивидуальными жилыми домами</w:t>
      </w:r>
      <w:r w:rsidRPr="00E42D9B">
        <w:rPr>
          <w:sz w:val="20"/>
        </w:rPr>
        <w:t>).</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t>Изменить вид разрешенного использования земельного участка с кадастровым номером 21:07:250501:326, адрес (описание местоположения):  Чувашская Республика, Аликовский р-н, с/пос. Ефремкасинское, д. Нижние Татмыши, ул. Молодежная, общей площадью 1500 кв.м. с вида разрешенного использования  «сельскохозяйственное использование» на вид разрешенного использования «для ведения личного подсобного хозяйства (приусадебный земельный участок)».</w:t>
      </w:r>
    </w:p>
    <w:p w:rsidR="00815F47" w:rsidRPr="00E42D9B" w:rsidRDefault="00815F47" w:rsidP="00815F47">
      <w:pPr>
        <w:pStyle w:val="310"/>
        <w:tabs>
          <w:tab w:val="left" w:pos="0"/>
        </w:tabs>
        <w:ind w:right="-81" w:firstLine="709"/>
        <w:rPr>
          <w:sz w:val="20"/>
        </w:rPr>
      </w:pPr>
      <w:r w:rsidRPr="00E42D9B">
        <w:rPr>
          <w:sz w:val="20"/>
        </w:rPr>
        <w:t>Территориальная зона: Ж1 (</w:t>
      </w:r>
      <w:r w:rsidRPr="00E42D9B">
        <w:rPr>
          <w:bCs/>
          <w:sz w:val="20"/>
        </w:rPr>
        <w:t>Зона застройки индивидуальными жилыми домами</w:t>
      </w:r>
      <w:r w:rsidRPr="00E42D9B">
        <w:rPr>
          <w:sz w:val="20"/>
        </w:rPr>
        <w:t>).</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t>Изменить вид разрешенного использования земельного участка с кадастровым номером 21:07:250501:331, адрес (описание местоположения):  Чувашская Республика, Аликовский р-н, с/пос. Ефремкасинское, д. Нижние Татмыши, ул. Молодежная, общей площадью 1500 кв.м. с вида разрешенного использования  «сельскохозяйственное использование» на вид разрешенного использования «для ведения личного подсобного хозяйства (приусадебный земельный участок)».</w:t>
      </w:r>
    </w:p>
    <w:p w:rsidR="00815F47" w:rsidRPr="00E42D9B" w:rsidRDefault="00815F47" w:rsidP="00815F47">
      <w:pPr>
        <w:pStyle w:val="310"/>
        <w:tabs>
          <w:tab w:val="left" w:pos="0"/>
        </w:tabs>
        <w:ind w:right="-81" w:firstLine="709"/>
        <w:rPr>
          <w:sz w:val="20"/>
        </w:rPr>
      </w:pPr>
      <w:r w:rsidRPr="00E42D9B">
        <w:rPr>
          <w:sz w:val="20"/>
        </w:rPr>
        <w:t>Территориальная зона: Ж1 (</w:t>
      </w:r>
      <w:r w:rsidRPr="00E42D9B">
        <w:rPr>
          <w:bCs/>
          <w:sz w:val="20"/>
        </w:rPr>
        <w:t>Зона застройки индивидуальными жилыми домами</w:t>
      </w:r>
      <w:r w:rsidRPr="00E42D9B">
        <w:rPr>
          <w:sz w:val="20"/>
        </w:rPr>
        <w:t>).</w:t>
      </w:r>
    </w:p>
    <w:p w:rsidR="00815F47" w:rsidRPr="00E42D9B" w:rsidRDefault="00815F47" w:rsidP="00815F47">
      <w:pPr>
        <w:pStyle w:val="310"/>
        <w:numPr>
          <w:ilvl w:val="0"/>
          <w:numId w:val="7"/>
        </w:numPr>
        <w:tabs>
          <w:tab w:val="clear" w:pos="720"/>
          <w:tab w:val="left" w:pos="0"/>
        </w:tabs>
        <w:ind w:left="0" w:right="-81" w:firstLine="709"/>
        <w:rPr>
          <w:sz w:val="20"/>
        </w:rPr>
      </w:pPr>
      <w:r w:rsidRPr="00E42D9B">
        <w:rPr>
          <w:sz w:val="20"/>
        </w:rPr>
        <w:t>Контроль за выполнением настоящего постановления возложить на отдел экономики, земельных и имущественных отношений администрации Аликовского района.</w:t>
      </w:r>
    </w:p>
    <w:p w:rsidR="00815F47" w:rsidRPr="00E42D9B" w:rsidRDefault="00815F47" w:rsidP="00815F47">
      <w:pPr>
        <w:pStyle w:val="310"/>
        <w:numPr>
          <w:ilvl w:val="0"/>
          <w:numId w:val="7"/>
        </w:numPr>
        <w:tabs>
          <w:tab w:val="clear" w:pos="720"/>
          <w:tab w:val="num" w:pos="0"/>
        </w:tabs>
        <w:ind w:left="0" w:right="-81" w:firstLine="709"/>
        <w:rPr>
          <w:sz w:val="20"/>
        </w:rPr>
      </w:pPr>
      <w:r w:rsidRPr="00E42D9B">
        <w:rPr>
          <w:sz w:val="20"/>
        </w:rPr>
        <w:t>Настоящее постановление подлежит официальному опубликованию и размещению на официальном сайте администрации Аликовского района.</w:t>
      </w:r>
    </w:p>
    <w:p w:rsidR="00815F47" w:rsidRPr="00E42D9B" w:rsidRDefault="00815F47" w:rsidP="00815F47">
      <w:pPr>
        <w:pStyle w:val="310"/>
        <w:ind w:right="-81" w:firstLine="540"/>
        <w:rPr>
          <w:sz w:val="20"/>
        </w:rPr>
      </w:pPr>
    </w:p>
    <w:p w:rsidR="00815F47" w:rsidRPr="00E42D9B" w:rsidRDefault="00815F47" w:rsidP="00815F47">
      <w:pPr>
        <w:pStyle w:val="310"/>
        <w:ind w:right="-81" w:firstLine="540"/>
        <w:rPr>
          <w:sz w:val="20"/>
        </w:rPr>
      </w:pPr>
      <w:r w:rsidRPr="00E42D9B">
        <w:rPr>
          <w:sz w:val="20"/>
        </w:rPr>
        <w:t xml:space="preserve">        </w:t>
      </w:r>
    </w:p>
    <w:p w:rsidR="00815F47" w:rsidRPr="00815F47" w:rsidRDefault="00815F47" w:rsidP="00815F47">
      <w:pPr>
        <w:pStyle w:val="6"/>
        <w:numPr>
          <w:ilvl w:val="5"/>
          <w:numId w:val="0"/>
        </w:numPr>
        <w:tabs>
          <w:tab w:val="num" w:pos="0"/>
        </w:tabs>
        <w:suppressAutoHyphens/>
        <w:ind w:right="-142"/>
        <w:jc w:val="both"/>
        <w:rPr>
          <w:b w:val="0"/>
          <w:sz w:val="20"/>
          <w:szCs w:val="20"/>
        </w:rPr>
      </w:pPr>
      <w:r w:rsidRPr="00815F47">
        <w:rPr>
          <w:b w:val="0"/>
          <w:bCs w:val="0"/>
          <w:sz w:val="20"/>
          <w:szCs w:val="20"/>
        </w:rPr>
        <w:t xml:space="preserve">Глава администрации  </w:t>
      </w:r>
    </w:p>
    <w:p w:rsidR="00815F47" w:rsidRPr="00815F47" w:rsidRDefault="00815F47" w:rsidP="00815F47">
      <w:pPr>
        <w:pStyle w:val="3"/>
        <w:numPr>
          <w:ilvl w:val="2"/>
          <w:numId w:val="0"/>
        </w:numPr>
        <w:tabs>
          <w:tab w:val="num" w:pos="0"/>
        </w:tabs>
        <w:suppressAutoHyphens/>
        <w:ind w:right="-142"/>
        <w:jc w:val="both"/>
        <w:rPr>
          <w:b w:val="0"/>
          <w:szCs w:val="20"/>
        </w:rPr>
      </w:pPr>
      <w:r w:rsidRPr="00815F47">
        <w:rPr>
          <w:b w:val="0"/>
          <w:szCs w:val="20"/>
        </w:rPr>
        <w:t xml:space="preserve">Аликовского   района                    </w:t>
      </w:r>
      <w:r>
        <w:rPr>
          <w:b w:val="0"/>
          <w:szCs w:val="20"/>
        </w:rPr>
        <w:t xml:space="preserve">        </w:t>
      </w:r>
      <w:r w:rsidRPr="00815F47">
        <w:rPr>
          <w:b w:val="0"/>
          <w:szCs w:val="20"/>
        </w:rPr>
        <w:t xml:space="preserve">                А.Н. Куликов</w:t>
      </w:r>
    </w:p>
    <w:p w:rsidR="00C1309B" w:rsidRPr="00815F47" w:rsidRDefault="00C1309B" w:rsidP="00796FA7">
      <w:pPr>
        <w:rPr>
          <w:sz w:val="20"/>
          <w:szCs w:val="20"/>
        </w:rPr>
      </w:pPr>
    </w:p>
    <w:p w:rsidR="00C1309B" w:rsidRPr="00815F47" w:rsidRDefault="00C1309B" w:rsidP="00796FA7">
      <w:pPr>
        <w:rPr>
          <w:sz w:val="20"/>
          <w:szCs w:val="20"/>
        </w:rPr>
      </w:pPr>
    </w:p>
    <w:p w:rsidR="00C1309B" w:rsidRPr="00815F47" w:rsidRDefault="00C1309B" w:rsidP="00796FA7">
      <w:pPr>
        <w:rPr>
          <w:sz w:val="20"/>
          <w:szCs w:val="20"/>
        </w:rPr>
      </w:pPr>
    </w:p>
    <w:p w:rsidR="00C1309B" w:rsidRPr="00815F47" w:rsidRDefault="00C1309B" w:rsidP="00796FA7">
      <w:pPr>
        <w:rPr>
          <w:sz w:val="20"/>
          <w:szCs w:val="20"/>
        </w:rPr>
      </w:pPr>
    </w:p>
    <w:p w:rsidR="00C1309B" w:rsidRPr="00815F47" w:rsidRDefault="00C1309B" w:rsidP="00796FA7">
      <w:pPr>
        <w:rPr>
          <w:sz w:val="20"/>
          <w:szCs w:val="20"/>
        </w:rPr>
      </w:pPr>
    </w:p>
    <w:p w:rsidR="00D83D9E" w:rsidRPr="00815F47" w:rsidRDefault="00D83D9E" w:rsidP="00796FA7">
      <w:pPr>
        <w:rPr>
          <w:sz w:val="20"/>
          <w:szCs w:val="20"/>
        </w:rPr>
      </w:pPr>
    </w:p>
    <w:p w:rsidR="002C0F64" w:rsidRPr="00815F47" w:rsidRDefault="002C0F64" w:rsidP="00796FA7">
      <w:pPr>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6B37AE">
            <w:pPr>
              <w:rPr>
                <w:sz w:val="18"/>
                <w:szCs w:val="18"/>
              </w:rPr>
            </w:pPr>
            <w:r>
              <w:rPr>
                <w:sz w:val="18"/>
                <w:szCs w:val="18"/>
              </w:rPr>
              <w:t xml:space="preserve">Подписано в печать  </w:t>
            </w:r>
            <w:r w:rsidR="006B37AE">
              <w:rPr>
                <w:sz w:val="18"/>
                <w:szCs w:val="18"/>
              </w:rPr>
              <w:t>25.03</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637515">
      <w:headerReference w:type="even" r:id="rId32"/>
      <w:footerReference w:type="default" r:id="rId33"/>
      <w:footerReference w:type="first" r:id="rId34"/>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18D" w:rsidRDefault="00F1618D" w:rsidP="00F23871">
      <w:r>
        <w:separator/>
      </w:r>
    </w:p>
  </w:endnote>
  <w:endnote w:type="continuationSeparator" w:id="0">
    <w:p w:rsidR="00F1618D" w:rsidRDefault="00F1618D"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F1618D">
        <w:pPr>
          <w:pStyle w:val="ac"/>
          <w:jc w:val="center"/>
        </w:pPr>
        <w:r>
          <w:fldChar w:fldCharType="begin"/>
        </w:r>
        <w:r>
          <w:instrText xml:space="preserve"> PAGE   \* MERGEFORMAT </w:instrText>
        </w:r>
        <w:r>
          <w:fldChar w:fldCharType="separate"/>
        </w:r>
        <w:r w:rsidR="00815F47">
          <w:rPr>
            <w:noProof/>
          </w:rPr>
          <w:t>1</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18D" w:rsidRDefault="00F1618D" w:rsidP="00F23871">
      <w:r>
        <w:separator/>
      </w:r>
    </w:p>
  </w:footnote>
  <w:footnote w:type="continuationSeparator" w:id="0">
    <w:p w:rsidR="00F1618D" w:rsidRDefault="00F1618D"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0D37B8"/>
    <w:multiLevelType w:val="multilevel"/>
    <w:tmpl w:val="A64C1AE6"/>
    <w:lvl w:ilvl="0">
      <w:start w:val="1"/>
      <w:numFmt w:val="decimal"/>
      <w:suff w:val="space"/>
      <w:lvlText w:val="%1."/>
      <w:lvlJc w:val="left"/>
      <w:pPr>
        <w:ind w:left="3172" w:hanging="227"/>
      </w:pPr>
      <w:rPr>
        <w:rFonts w:cs="Times New Roman"/>
        <w:color w:val="000000"/>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5"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15F47"/>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1618D"/>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CFEEFC"/>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815F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hyperlink" Target="garantf1://12012509.0" TargetMode="External"/><Relationship Id="rId3" Type="http://schemas.openxmlformats.org/officeDocument/2006/relationships/styles" Target="styles.xml"/><Relationship Id="rId21" Type="http://schemas.openxmlformats.org/officeDocument/2006/relationships/hyperlink" Target="garantf1://12012509.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hyperlink" Target="garantf1://12012509.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hyperlink" Target="garantf1://12012509.0" TargetMode="External"/><Relationship Id="rId29"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24" Type="http://schemas.openxmlformats.org/officeDocument/2006/relationships/hyperlink" Target="garantf1://12012509.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yperlink" Target="garantf1://12012509.0" TargetMode="External"/><Relationship Id="rId28" Type="http://schemas.openxmlformats.org/officeDocument/2006/relationships/hyperlink" Target="garantf1://12012509.0" TargetMode="External"/><Relationship Id="rId36" Type="http://schemas.openxmlformats.org/officeDocument/2006/relationships/theme" Target="theme/theme1.xml"/><Relationship Id="rId10" Type="http://schemas.openxmlformats.org/officeDocument/2006/relationships/hyperlink" Target="garantf1://12012509.0" TargetMode="External"/><Relationship Id="rId19" Type="http://schemas.openxmlformats.org/officeDocument/2006/relationships/hyperlink" Target="garantf1://12012509.0" TargetMode="External"/><Relationship Id="rId31"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garantf1://12012509.0" TargetMode="External"/><Relationship Id="rId22" Type="http://schemas.openxmlformats.org/officeDocument/2006/relationships/hyperlink" Target="garantf1://12012509.0" TargetMode="External"/><Relationship Id="rId27" Type="http://schemas.openxmlformats.org/officeDocument/2006/relationships/hyperlink" Target="garantf1://12012509.0" TargetMode="External"/><Relationship Id="rId30" Type="http://schemas.openxmlformats.org/officeDocument/2006/relationships/hyperlink" Target="http://torgi.gov.r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083B-5B20-4273-BFD2-ED006E01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12071</Words>
  <Characters>68806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2</cp:revision>
  <dcterms:created xsi:type="dcterms:W3CDTF">2020-01-14T10:19:00Z</dcterms:created>
  <dcterms:modified xsi:type="dcterms:W3CDTF">2020-01-14T10:19:00Z</dcterms:modified>
</cp:coreProperties>
</file>