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3A" w:rsidRPr="006F62D8" w:rsidRDefault="0026003A" w:rsidP="0026003A">
      <w:pPr>
        <w:ind w:left="-993"/>
        <w:rPr>
          <w:rFonts w:ascii="Arial Narrow" w:hAnsi="Arial Narrow"/>
          <w:b/>
          <w:bCs/>
          <w:i/>
          <w:iCs/>
          <w:sz w:val="22"/>
          <w:lang w:val="en-US"/>
        </w:rPr>
      </w:pPr>
    </w:p>
    <w:p w:rsidR="0026003A" w:rsidRPr="002049FE" w:rsidRDefault="003D46D4" w:rsidP="0026003A">
      <w:pPr>
        <w:jc w:val="center"/>
        <w:rPr>
          <w:b/>
          <w:bCs/>
          <w:sz w:val="2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42545</wp:posOffset>
                </wp:positionV>
                <wp:extent cx="1143000" cy="1143000"/>
                <wp:effectExtent l="13335" t="8255" r="5715" b="1079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86E2D" id="Rectangle 2" o:spid="_x0000_s1026" style="position:absolute;margin-left:523.5pt;margin-top:3.35pt;width:9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" strokecolor="white"/>
            </w:pict>
          </mc:Fallback>
        </mc:AlternateContent>
      </w:r>
    </w:p>
    <w:p w:rsidR="0026003A" w:rsidRDefault="003D46D4" w:rsidP="0026003A">
      <w:pPr>
        <w:ind w:left="-993"/>
        <w:rPr>
          <w:rFonts w:ascii="Arial Narrow" w:hAnsi="Arial Narrow"/>
          <w:b/>
          <w:bCs/>
          <w:i/>
          <w:i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114300</wp:posOffset>
                </wp:positionV>
                <wp:extent cx="4619625" cy="800100"/>
                <wp:effectExtent l="28575" t="17780" r="57150" b="39370"/>
                <wp:wrapNone/>
                <wp:docPr id="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1962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D46D4" w:rsidRDefault="003D46D4" w:rsidP="003D46D4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B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АЛИКОВСКИЙ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44.7pt;margin-top:9pt;width:363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" filled="f" stroked="f">
                <o:lock v:ext="edit" shapetype="t"/>
                <v:textbox style="mso-fit-shape-to-text:t">
                  <w:txbxContent>
                    <w:p w:rsidR="003D46D4" w:rsidRDefault="003D46D4" w:rsidP="003D46D4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B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АЛИКОВСКИЙ ВЕСТНИК</w:t>
                      </w:r>
                    </w:p>
                  </w:txbxContent>
                </v:textbox>
              </v:shape>
            </w:pict>
          </mc:Fallback>
        </mc:AlternateContent>
      </w:r>
      <w:r w:rsidR="0026003A">
        <w:rPr>
          <w:rFonts w:ascii="Arial Narrow" w:hAnsi="Arial Narrow"/>
          <w:b/>
          <w:bCs/>
          <w:i/>
          <w:iCs/>
          <w:noProof/>
          <w:sz w:val="22"/>
        </w:rPr>
        <w:drawing>
          <wp:inline distT="0" distB="0" distL="0" distR="0">
            <wp:extent cx="1352550" cy="1123950"/>
            <wp:effectExtent l="19050" t="0" r="0" b="0"/>
            <wp:docPr id="1" name="Рисунок 2" descr="Рисунок1ГЕРБ И ФЛАГ АЛИКО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1ГЕРБ И ФЛАГ АЛИКО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559" b="41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5300980</wp:posOffset>
                </wp:positionH>
                <wp:positionV relativeFrom="paragraph">
                  <wp:posOffset>114300</wp:posOffset>
                </wp:positionV>
                <wp:extent cx="918845" cy="1028700"/>
                <wp:effectExtent l="8890" t="8255" r="571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6D4" w:rsidRDefault="003D46D4" w:rsidP="00C1309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31.08.</w:t>
                            </w:r>
                          </w:p>
                          <w:p w:rsidR="00C1309B" w:rsidRPr="00864A66" w:rsidRDefault="006F62D8" w:rsidP="00C1309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2020</w:t>
                            </w:r>
                            <w:r w:rsidR="00C1309B" w:rsidRPr="00864A6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 г.</w:t>
                            </w:r>
                          </w:p>
                          <w:p w:rsidR="00C1309B" w:rsidRPr="006F62D8" w:rsidRDefault="00C1309B" w:rsidP="00C130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64A6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№ </w:t>
                            </w:r>
                            <w:r w:rsidR="003D46D4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17.4pt;margin-top:9pt;width:72.3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" strokecolor="white">
                <v:textbox>
                  <w:txbxContent>
                    <w:p w:rsidR="003D46D4" w:rsidRDefault="003D46D4" w:rsidP="00C1309B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31.08.</w:t>
                      </w:r>
                    </w:p>
                    <w:p w:rsidR="00C1309B" w:rsidRPr="00864A66" w:rsidRDefault="006F62D8" w:rsidP="00C1309B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2020</w:t>
                      </w:r>
                      <w:r w:rsidR="00C1309B" w:rsidRPr="00864A66">
                        <w:rPr>
                          <w:rFonts w:ascii="Book Antiqua" w:hAnsi="Book Antiqua"/>
                          <w:b/>
                          <w:bCs/>
                        </w:rPr>
                        <w:t xml:space="preserve"> г.</w:t>
                      </w:r>
                    </w:p>
                    <w:p w:rsidR="00C1309B" w:rsidRPr="006F62D8" w:rsidRDefault="00C1309B" w:rsidP="00C1309B">
                      <w:pPr>
                        <w:jc w:val="center"/>
                        <w:rPr>
                          <w:lang w:val="en-US"/>
                        </w:rPr>
                      </w:pPr>
                      <w:r w:rsidRPr="00864A66">
                        <w:rPr>
                          <w:rFonts w:ascii="Book Antiqua" w:hAnsi="Book Antiqua"/>
                          <w:b/>
                          <w:bCs/>
                        </w:rPr>
                        <w:t xml:space="preserve">№ </w:t>
                      </w:r>
                      <w:r w:rsidR="003D46D4">
                        <w:rPr>
                          <w:rFonts w:ascii="Book Antiqua" w:hAnsi="Book Antiqua"/>
                          <w:b/>
                          <w:bCs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-171450</wp:posOffset>
                </wp:positionV>
                <wp:extent cx="1345565" cy="1371600"/>
                <wp:effectExtent l="5715" t="8255" r="10795" b="1079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13716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203A1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5" o:spid="_x0000_s1026" type="#_x0000_t97" style="position:absolute;margin-left:401.4pt;margin-top:-13.5pt;width:105.9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"/>
            </w:pict>
          </mc:Fallback>
        </mc:AlternateContent>
      </w:r>
      <w:r w:rsidR="0026003A">
        <w:rPr>
          <w:rFonts w:ascii="Arial Narrow" w:hAnsi="Arial Narrow"/>
          <w:b/>
          <w:bCs/>
          <w:i/>
          <w:iCs/>
          <w:sz w:val="22"/>
        </w:rPr>
        <w:t xml:space="preserve">         </w:t>
      </w:r>
    </w:p>
    <w:p w:rsidR="0026003A" w:rsidRDefault="0026003A" w:rsidP="0026003A">
      <w:pPr>
        <w:rPr>
          <w:rFonts w:ascii="Arial Narrow" w:hAnsi="Arial Narrow"/>
          <w:b/>
          <w:bCs/>
          <w:i/>
          <w:iCs/>
          <w:sz w:val="22"/>
        </w:rPr>
      </w:pPr>
    </w:p>
    <w:p w:rsidR="0026003A" w:rsidRPr="001E1E14" w:rsidRDefault="0026003A" w:rsidP="0026003A">
      <w:pPr>
        <w:jc w:val="center"/>
        <w:rPr>
          <w:b/>
          <w:bCs/>
        </w:rPr>
      </w:pPr>
      <w:r>
        <w:rPr>
          <w:rFonts w:ascii="Book Antiqua" w:hAnsi="Book Antiqua"/>
          <w:b/>
          <w:bCs/>
          <w:i/>
          <w:iCs/>
        </w:rPr>
        <w:t>Муниципальная  газета Аликовского   района  Чувашской Республики</w:t>
      </w:r>
      <w:r>
        <w:t xml:space="preserve">  </w:t>
      </w:r>
      <w:r w:rsidRPr="001E1E14">
        <w:rPr>
          <w:b/>
          <w:bCs/>
        </w:rPr>
        <w:t>________________________________________________________________</w:t>
      </w:r>
      <w:r w:rsidR="003D46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42545</wp:posOffset>
                </wp:positionV>
                <wp:extent cx="1143000" cy="1143000"/>
                <wp:effectExtent l="13335" t="11430" r="571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22110" id="Rectangle 4" o:spid="_x0000_s1026" style="position:absolute;margin-left:523.5pt;margin-top:3.35pt;width:90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" strokecolor="white"/>
            </w:pict>
          </mc:Fallback>
        </mc:AlternateContent>
      </w:r>
    </w:p>
    <w:p w:rsidR="00C217FB" w:rsidRPr="001E1E14" w:rsidRDefault="00C217FB" w:rsidP="00C217FB">
      <w:pPr>
        <w:rPr>
          <w:sz w:val="20"/>
          <w:szCs w:val="20"/>
        </w:rPr>
      </w:pPr>
    </w:p>
    <w:p w:rsidR="003D46D4" w:rsidRPr="00276F11" w:rsidRDefault="003D46D4" w:rsidP="003D46D4">
      <w:pPr>
        <w:widowControl w:val="0"/>
        <w:ind w:right="4109" w:firstLine="567"/>
        <w:jc w:val="both"/>
        <w:rPr>
          <w:bCs/>
          <w:sz w:val="20"/>
          <w:szCs w:val="20"/>
        </w:rPr>
      </w:pPr>
      <w:r>
        <w:rPr>
          <w:sz w:val="20"/>
          <w:szCs w:val="20"/>
        </w:rPr>
        <w:t>Постановление администрации Аликовского района Чувашской Республики от 30.06.2020 г. № 657 «</w:t>
      </w:r>
      <w:r w:rsidRPr="00276F11">
        <w:rPr>
          <w:bCs/>
          <w:sz w:val="20"/>
          <w:szCs w:val="20"/>
        </w:rPr>
        <w:t xml:space="preserve">О внесении изменений в муниципальную программу Аликовского района Чувашской Республики «Развитие культуры и туризма» </w:t>
      </w:r>
    </w:p>
    <w:p w:rsidR="003D46D4" w:rsidRPr="00276F11" w:rsidRDefault="003D46D4" w:rsidP="003D46D4">
      <w:pPr>
        <w:widowControl w:val="0"/>
        <w:ind w:right="4109"/>
        <w:jc w:val="both"/>
        <w:rPr>
          <w:sz w:val="20"/>
          <w:szCs w:val="20"/>
        </w:rPr>
      </w:pPr>
    </w:p>
    <w:p w:rsidR="003D46D4" w:rsidRPr="00276F11" w:rsidRDefault="003D46D4" w:rsidP="003D46D4">
      <w:pPr>
        <w:ind w:firstLine="709"/>
        <w:jc w:val="both"/>
        <w:rPr>
          <w:sz w:val="20"/>
          <w:szCs w:val="20"/>
        </w:rPr>
      </w:pPr>
      <w:r w:rsidRPr="00276F11">
        <w:rPr>
          <w:sz w:val="20"/>
          <w:szCs w:val="20"/>
        </w:rPr>
        <w:t xml:space="preserve">В соответствии с Бюджетным кодексом Российской Федерации, постановлением администрации Аликовского района Чувашской Республики от 11.12.2018 г. №1387 «Об утверждении Порядка разработки и реализации муниципальных программ Аликовского района Чувашской Республики», администрация Аликовского района Чувашской Республики п о с т а н о в л я е т: </w:t>
      </w:r>
    </w:p>
    <w:p w:rsidR="003D46D4" w:rsidRPr="00276F11" w:rsidRDefault="003D46D4" w:rsidP="003D46D4">
      <w:pPr>
        <w:ind w:firstLine="709"/>
        <w:jc w:val="both"/>
        <w:rPr>
          <w:sz w:val="20"/>
          <w:szCs w:val="20"/>
        </w:rPr>
      </w:pPr>
      <w:r w:rsidRPr="00276F11">
        <w:rPr>
          <w:sz w:val="20"/>
          <w:szCs w:val="20"/>
        </w:rPr>
        <w:t>Внести в муниципальную программу Аликовского района «Развитие культуры и туризма» (далее - Муниципальная программа), утвержденную постановлением администрации Аликовского района от 11.12.2018 г. № 1375 с изменениями от 22.03.2019 г. № 353, 02.07.2019 г. № 771, 08.04.2020 г. № 387 следующие изменения:</w:t>
      </w:r>
    </w:p>
    <w:p w:rsidR="003D46D4" w:rsidRPr="00276F11" w:rsidRDefault="003D46D4" w:rsidP="003D46D4">
      <w:pPr>
        <w:ind w:firstLine="709"/>
        <w:jc w:val="both"/>
        <w:rPr>
          <w:sz w:val="20"/>
          <w:szCs w:val="20"/>
        </w:rPr>
      </w:pPr>
      <w:r w:rsidRPr="00276F11">
        <w:rPr>
          <w:sz w:val="20"/>
          <w:szCs w:val="20"/>
        </w:rPr>
        <w:t>1.1.  В паспорт Муниципальной программы позицию «Объемы и источники финансирования муниципальной программы» 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9"/>
        <w:gridCol w:w="160"/>
        <w:gridCol w:w="5649"/>
      </w:tblGrid>
      <w:tr w:rsidR="003D46D4" w:rsidRPr="00276F11" w:rsidTr="00A40AEC">
        <w:trPr>
          <w:tblCellSpacing w:w="15" w:type="dxa"/>
        </w:trPr>
        <w:tc>
          <w:tcPr>
            <w:tcW w:w="3784" w:type="dxa"/>
            <w:hideMark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Объемы финансирования Муниципальной программы с разбивкой по годам ре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а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117" w:type="dxa"/>
            <w:hideMark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hideMark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общий объем финансирования Муниципальной пр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граммы составляет     360850,0  тыс. рублей, в том числе: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2019 году –  45267,5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2020 году –  67593,2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2021 году –  23581,8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2022 году –  22651,8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2023 году –  15348,9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2024 году –  15398,9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2025 году –  15448,9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2026–2030 годах –  77594,5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2031–2035 годах –  77964,5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из них средства: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федерального бюджета –12244,8  тыс. рублей (3,4 процентов), в том числе: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2019 году – 4443,2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2020 году – 7782,1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2021 году – 0.0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2022 году – 0,0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2023 году – 1,5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2024 году – 1,5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2025 году – 1,5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2026–2030 годах – 7,5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2031–2035 годах – 7,5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республиканского бюджета Чувашской Республ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и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ки –  33014,6  тыс. рублей (8,1 процента), в том чи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с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ле: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2019 году – 3900,7  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2020 году – 29106,1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2021 году – 0,0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2022 году – 0,0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2023 году – 0,6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2024 году – 0,6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2025 году – 0,6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2026–2030 годах – 3,0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2031–2035 годах – 3,0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lastRenderedPageBreak/>
              <w:t>бюджета Аликовского района  – 250029,3 тыс. ру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б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лей (69,3 процента), в том числе: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2019 году – 30331,1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2020 году – 25878,6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2021 году – 20296,0 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2022 году – 19267,0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2023 году – 11869,0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2024 году – 11869,0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2025 году – 11869,0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2026–2030 годах – 59345,0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2031–2035 годах – 59345,0 –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бюджета поселений Аликовского района  – 34357,2  тыс. ру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б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лей (9,5 процента), в том числе: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2019 году – 4263,6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2020 году – 2676,6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2021 году – 1827,8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2022 году – 1827,8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2023 году – 1827,8 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2024 году – 1827,8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2025 году – 1827,8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2026–2030 годах –9139,0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2031–2035 годах –9139,0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внебюджетных источников – 31163,7  тыс. рублей (8,6 процентов), в том числе: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2019 году – 2328,9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2020 году – 2149,8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2021 году – 1458,0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2022 году – 1557,0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2023 году – 1650,0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2024 году – 1700,0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2025 году – 1750,0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2026–2030 годах – 9100,0 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2031–2035 годах – 9470,0  тыс. рублей.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Объемы финансирования за счет бюджетных асси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г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 xml:space="preserve">нований уточняются при формировании 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районного бюджета Аликовского района Чувашской Республики на очередной финанс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вый год и плановый период</w:t>
            </w:r>
          </w:p>
        </w:tc>
      </w:tr>
    </w:tbl>
    <w:p w:rsidR="003D46D4" w:rsidRPr="00276F11" w:rsidRDefault="003D46D4" w:rsidP="003D46D4">
      <w:pPr>
        <w:ind w:firstLine="709"/>
        <w:jc w:val="both"/>
        <w:rPr>
          <w:sz w:val="20"/>
          <w:szCs w:val="20"/>
        </w:rPr>
      </w:pPr>
      <w:r w:rsidRPr="00276F11">
        <w:rPr>
          <w:sz w:val="20"/>
          <w:szCs w:val="20"/>
        </w:rPr>
        <w:lastRenderedPageBreak/>
        <w:t xml:space="preserve">1.2. В Разделе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программы) абзац 3 изложить в следующей редакции: </w:t>
      </w:r>
    </w:p>
    <w:p w:rsidR="003D46D4" w:rsidRPr="00276F11" w:rsidRDefault="003D46D4" w:rsidP="003D46D4">
      <w:pPr>
        <w:ind w:firstLine="709"/>
        <w:jc w:val="both"/>
        <w:rPr>
          <w:rFonts w:eastAsia="Calibri"/>
          <w:sz w:val="20"/>
          <w:szCs w:val="20"/>
        </w:rPr>
      </w:pPr>
      <w:r w:rsidRPr="00276F11">
        <w:rPr>
          <w:rFonts w:eastAsia="Calibri"/>
          <w:sz w:val="20"/>
          <w:szCs w:val="20"/>
        </w:rPr>
        <w:t>«Общий объем финансирования Муниципальной программы на 2019–</w:t>
      </w:r>
      <w:r w:rsidRPr="00276F11">
        <w:rPr>
          <w:rFonts w:eastAsia="Calibri"/>
          <w:sz w:val="20"/>
          <w:szCs w:val="20"/>
        </w:rPr>
        <w:br/>
        <w:t>2035 годы составляет  360850,0  тыс. рублей. Показатели по годам и источникам финансирования приведены в табл. 2.</w:t>
      </w:r>
    </w:p>
    <w:p w:rsidR="003D46D4" w:rsidRPr="00276F11" w:rsidRDefault="003D46D4" w:rsidP="003D46D4">
      <w:pPr>
        <w:autoSpaceDE w:val="0"/>
        <w:autoSpaceDN w:val="0"/>
        <w:adjustRightInd w:val="0"/>
        <w:spacing w:line="235" w:lineRule="auto"/>
        <w:ind w:firstLine="709"/>
        <w:jc w:val="right"/>
        <w:rPr>
          <w:color w:val="000000"/>
          <w:sz w:val="20"/>
          <w:szCs w:val="20"/>
        </w:rPr>
      </w:pPr>
    </w:p>
    <w:p w:rsidR="003D46D4" w:rsidRPr="00276F11" w:rsidRDefault="003D46D4" w:rsidP="003D46D4">
      <w:pPr>
        <w:autoSpaceDE w:val="0"/>
        <w:autoSpaceDN w:val="0"/>
        <w:adjustRightInd w:val="0"/>
        <w:spacing w:line="235" w:lineRule="auto"/>
        <w:ind w:firstLine="709"/>
        <w:jc w:val="right"/>
        <w:rPr>
          <w:color w:val="000000"/>
          <w:sz w:val="20"/>
          <w:szCs w:val="20"/>
        </w:rPr>
      </w:pPr>
    </w:p>
    <w:p w:rsidR="003D46D4" w:rsidRPr="00276F11" w:rsidRDefault="003D46D4" w:rsidP="003D46D4">
      <w:pPr>
        <w:autoSpaceDE w:val="0"/>
        <w:autoSpaceDN w:val="0"/>
        <w:adjustRightInd w:val="0"/>
        <w:spacing w:line="235" w:lineRule="auto"/>
        <w:ind w:firstLine="709"/>
        <w:jc w:val="right"/>
        <w:rPr>
          <w:color w:val="000000"/>
          <w:sz w:val="20"/>
          <w:szCs w:val="20"/>
        </w:rPr>
      </w:pPr>
    </w:p>
    <w:p w:rsidR="003D46D4" w:rsidRPr="00276F11" w:rsidRDefault="003D46D4" w:rsidP="003D46D4">
      <w:pPr>
        <w:autoSpaceDE w:val="0"/>
        <w:autoSpaceDN w:val="0"/>
        <w:adjustRightInd w:val="0"/>
        <w:spacing w:line="235" w:lineRule="auto"/>
        <w:ind w:firstLine="709"/>
        <w:jc w:val="right"/>
        <w:rPr>
          <w:color w:val="000000"/>
          <w:sz w:val="20"/>
          <w:szCs w:val="20"/>
        </w:rPr>
      </w:pPr>
      <w:r w:rsidRPr="00276F11">
        <w:rPr>
          <w:color w:val="000000"/>
          <w:sz w:val="20"/>
          <w:szCs w:val="20"/>
        </w:rPr>
        <w:t>Таблица 2</w:t>
      </w:r>
    </w:p>
    <w:p w:rsidR="003D46D4" w:rsidRPr="00276F11" w:rsidRDefault="003D46D4" w:rsidP="003D46D4">
      <w:pPr>
        <w:autoSpaceDE w:val="0"/>
        <w:autoSpaceDN w:val="0"/>
        <w:adjustRightInd w:val="0"/>
        <w:spacing w:line="235" w:lineRule="auto"/>
        <w:ind w:left="7080" w:right="-29" w:firstLine="240"/>
        <w:jc w:val="right"/>
        <w:rPr>
          <w:color w:val="000000"/>
          <w:sz w:val="20"/>
          <w:szCs w:val="20"/>
        </w:rPr>
      </w:pPr>
      <w:r w:rsidRPr="00276F11">
        <w:rPr>
          <w:color w:val="000000"/>
          <w:sz w:val="20"/>
          <w:szCs w:val="20"/>
        </w:rPr>
        <w:t>(тыс. ру</w:t>
      </w:r>
      <w:r w:rsidRPr="00276F11">
        <w:rPr>
          <w:color w:val="000000"/>
          <w:sz w:val="20"/>
          <w:szCs w:val="20"/>
        </w:rPr>
        <w:t>б</w:t>
      </w:r>
      <w:r w:rsidRPr="00276F11">
        <w:rPr>
          <w:color w:val="000000"/>
          <w:sz w:val="20"/>
          <w:szCs w:val="20"/>
        </w:rPr>
        <w:t>лей)</w:t>
      </w:r>
    </w:p>
    <w:tbl>
      <w:tblPr>
        <w:tblW w:w="497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2"/>
        <w:gridCol w:w="1629"/>
        <w:gridCol w:w="1332"/>
        <w:gridCol w:w="1481"/>
        <w:gridCol w:w="1481"/>
        <w:gridCol w:w="1332"/>
        <w:gridCol w:w="1254"/>
      </w:tblGrid>
      <w:tr w:rsidR="003D46D4" w:rsidRPr="00276F11" w:rsidTr="00A40AEC">
        <w:tc>
          <w:tcPr>
            <w:tcW w:w="663" w:type="pct"/>
            <w:vMerge w:val="restart"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830" w:type="pct"/>
            <w:vMerge w:val="restart"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07" w:type="pct"/>
            <w:gridSpan w:val="5"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В том числе за счет средств</w:t>
            </w:r>
          </w:p>
        </w:tc>
      </w:tr>
      <w:tr w:rsidR="003D46D4" w:rsidRPr="00276F11" w:rsidTr="00A40AEC">
        <w:tc>
          <w:tcPr>
            <w:tcW w:w="663" w:type="pct"/>
            <w:vMerge/>
          </w:tcPr>
          <w:p w:rsidR="003D46D4" w:rsidRPr="00276F11" w:rsidRDefault="003D46D4" w:rsidP="00A40AEC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30" w:type="pct"/>
            <w:vMerge/>
          </w:tcPr>
          <w:p w:rsidR="003D46D4" w:rsidRPr="00276F11" w:rsidRDefault="003D46D4" w:rsidP="00A40AEC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федеральн</w:t>
            </w:r>
            <w:r w:rsidRPr="00276F11">
              <w:rPr>
                <w:color w:val="000000"/>
                <w:sz w:val="20"/>
                <w:szCs w:val="20"/>
              </w:rPr>
              <w:t>о</w:t>
            </w:r>
            <w:r w:rsidRPr="00276F11">
              <w:rPr>
                <w:color w:val="000000"/>
                <w:sz w:val="20"/>
                <w:szCs w:val="20"/>
              </w:rPr>
              <w:t>го бюдж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>та</w:t>
            </w:r>
          </w:p>
        </w:tc>
        <w:tc>
          <w:tcPr>
            <w:tcW w:w="755" w:type="pct"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республ</w:t>
            </w:r>
            <w:r w:rsidRPr="00276F11">
              <w:rPr>
                <w:color w:val="000000"/>
                <w:sz w:val="20"/>
                <w:szCs w:val="20"/>
              </w:rPr>
              <w:t>и</w:t>
            </w:r>
            <w:r w:rsidRPr="00276F11">
              <w:rPr>
                <w:color w:val="000000"/>
                <w:sz w:val="20"/>
                <w:szCs w:val="20"/>
              </w:rPr>
              <w:t>канского бюджета Чувашской Респу</w:t>
            </w:r>
            <w:r w:rsidRPr="00276F11">
              <w:rPr>
                <w:color w:val="000000"/>
                <w:sz w:val="20"/>
                <w:szCs w:val="20"/>
              </w:rPr>
              <w:t>б</w:t>
            </w:r>
            <w:r w:rsidRPr="00276F11">
              <w:rPr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755" w:type="pct"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бюджета Аликовского ра</w:t>
            </w:r>
            <w:r w:rsidRPr="00276F11">
              <w:rPr>
                <w:color w:val="000000"/>
                <w:sz w:val="20"/>
                <w:szCs w:val="20"/>
              </w:rPr>
              <w:t>й</w:t>
            </w:r>
            <w:r w:rsidRPr="00276F11"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679" w:type="pct"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бюджета посел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>ний Алико</w:t>
            </w:r>
            <w:r w:rsidRPr="00276F11">
              <w:rPr>
                <w:color w:val="000000"/>
                <w:sz w:val="20"/>
                <w:szCs w:val="20"/>
              </w:rPr>
              <w:t>в</w:t>
            </w:r>
            <w:r w:rsidRPr="00276F11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639" w:type="pct"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внебю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жетных исто</w:t>
            </w:r>
            <w:r w:rsidRPr="00276F11">
              <w:rPr>
                <w:color w:val="000000"/>
                <w:sz w:val="20"/>
                <w:szCs w:val="20"/>
              </w:rPr>
              <w:t>ч</w:t>
            </w:r>
            <w:r w:rsidRPr="00276F11">
              <w:rPr>
                <w:color w:val="000000"/>
                <w:sz w:val="20"/>
                <w:szCs w:val="20"/>
              </w:rPr>
              <w:t>ников</w:t>
            </w:r>
          </w:p>
        </w:tc>
      </w:tr>
      <w:tr w:rsidR="003D46D4" w:rsidRPr="00276F11" w:rsidTr="00A40AEC">
        <w:tc>
          <w:tcPr>
            <w:tcW w:w="663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30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45267,5</w:t>
            </w:r>
          </w:p>
        </w:tc>
        <w:tc>
          <w:tcPr>
            <w:tcW w:w="679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4443,2</w:t>
            </w:r>
          </w:p>
        </w:tc>
        <w:tc>
          <w:tcPr>
            <w:tcW w:w="755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3900,7</w:t>
            </w:r>
          </w:p>
        </w:tc>
        <w:tc>
          <w:tcPr>
            <w:tcW w:w="755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30331,1</w:t>
            </w:r>
          </w:p>
        </w:tc>
        <w:tc>
          <w:tcPr>
            <w:tcW w:w="679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4263,6</w:t>
            </w:r>
          </w:p>
        </w:tc>
        <w:tc>
          <w:tcPr>
            <w:tcW w:w="639" w:type="pct"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2328,9</w:t>
            </w:r>
          </w:p>
        </w:tc>
      </w:tr>
      <w:tr w:rsidR="003D46D4" w:rsidRPr="00276F11" w:rsidTr="00A40AEC">
        <w:tc>
          <w:tcPr>
            <w:tcW w:w="663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30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67593,2</w:t>
            </w:r>
          </w:p>
        </w:tc>
        <w:tc>
          <w:tcPr>
            <w:tcW w:w="679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7782,1</w:t>
            </w:r>
          </w:p>
        </w:tc>
        <w:tc>
          <w:tcPr>
            <w:tcW w:w="755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29106,1</w:t>
            </w:r>
          </w:p>
        </w:tc>
        <w:tc>
          <w:tcPr>
            <w:tcW w:w="755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25878,6</w:t>
            </w:r>
          </w:p>
        </w:tc>
        <w:tc>
          <w:tcPr>
            <w:tcW w:w="679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2878,6</w:t>
            </w:r>
          </w:p>
        </w:tc>
        <w:tc>
          <w:tcPr>
            <w:tcW w:w="639" w:type="pct"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2149,8</w:t>
            </w:r>
          </w:p>
        </w:tc>
      </w:tr>
      <w:tr w:rsidR="003D46D4" w:rsidRPr="00276F11" w:rsidTr="00A40AEC">
        <w:tc>
          <w:tcPr>
            <w:tcW w:w="663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30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23581,8</w:t>
            </w:r>
          </w:p>
        </w:tc>
        <w:tc>
          <w:tcPr>
            <w:tcW w:w="679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20296,0</w:t>
            </w:r>
          </w:p>
        </w:tc>
        <w:tc>
          <w:tcPr>
            <w:tcW w:w="679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1827,8</w:t>
            </w:r>
          </w:p>
        </w:tc>
        <w:tc>
          <w:tcPr>
            <w:tcW w:w="639" w:type="pct"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1458,0</w:t>
            </w:r>
          </w:p>
        </w:tc>
      </w:tr>
      <w:tr w:rsidR="003D46D4" w:rsidRPr="00276F11" w:rsidTr="00A40AEC">
        <w:tc>
          <w:tcPr>
            <w:tcW w:w="663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30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22651,8</w:t>
            </w:r>
          </w:p>
        </w:tc>
        <w:tc>
          <w:tcPr>
            <w:tcW w:w="679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19267,0</w:t>
            </w:r>
          </w:p>
        </w:tc>
        <w:tc>
          <w:tcPr>
            <w:tcW w:w="679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1827,8</w:t>
            </w:r>
          </w:p>
        </w:tc>
        <w:tc>
          <w:tcPr>
            <w:tcW w:w="639" w:type="pct"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1557,0</w:t>
            </w:r>
          </w:p>
        </w:tc>
      </w:tr>
      <w:tr w:rsidR="003D46D4" w:rsidRPr="00276F11" w:rsidTr="00A40AEC">
        <w:tc>
          <w:tcPr>
            <w:tcW w:w="663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30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15348,9</w:t>
            </w:r>
          </w:p>
        </w:tc>
        <w:tc>
          <w:tcPr>
            <w:tcW w:w="679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755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755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11869,0</w:t>
            </w:r>
          </w:p>
        </w:tc>
        <w:tc>
          <w:tcPr>
            <w:tcW w:w="679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1827,8</w:t>
            </w:r>
          </w:p>
        </w:tc>
        <w:tc>
          <w:tcPr>
            <w:tcW w:w="639" w:type="pct"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1650,0</w:t>
            </w:r>
          </w:p>
        </w:tc>
      </w:tr>
      <w:tr w:rsidR="003D46D4" w:rsidRPr="00276F11" w:rsidTr="00A40AEC">
        <w:tc>
          <w:tcPr>
            <w:tcW w:w="663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30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15398,9</w:t>
            </w:r>
          </w:p>
        </w:tc>
        <w:tc>
          <w:tcPr>
            <w:tcW w:w="679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755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755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11869,0</w:t>
            </w:r>
          </w:p>
        </w:tc>
        <w:tc>
          <w:tcPr>
            <w:tcW w:w="679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1827,8</w:t>
            </w:r>
          </w:p>
        </w:tc>
        <w:tc>
          <w:tcPr>
            <w:tcW w:w="639" w:type="pct"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1700,0</w:t>
            </w:r>
          </w:p>
        </w:tc>
      </w:tr>
      <w:tr w:rsidR="003D46D4" w:rsidRPr="00276F11" w:rsidTr="00A40AEC">
        <w:tc>
          <w:tcPr>
            <w:tcW w:w="663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30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15448,9</w:t>
            </w:r>
          </w:p>
        </w:tc>
        <w:tc>
          <w:tcPr>
            <w:tcW w:w="679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755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755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11869,0</w:t>
            </w:r>
          </w:p>
        </w:tc>
        <w:tc>
          <w:tcPr>
            <w:tcW w:w="679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1827,8</w:t>
            </w:r>
          </w:p>
        </w:tc>
        <w:tc>
          <w:tcPr>
            <w:tcW w:w="639" w:type="pct"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1750,0</w:t>
            </w:r>
          </w:p>
        </w:tc>
      </w:tr>
      <w:tr w:rsidR="003D46D4" w:rsidRPr="00276F11" w:rsidTr="00A40AEC">
        <w:tc>
          <w:tcPr>
            <w:tcW w:w="663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2026–2030</w:t>
            </w:r>
          </w:p>
        </w:tc>
        <w:tc>
          <w:tcPr>
            <w:tcW w:w="830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77594,5</w:t>
            </w:r>
          </w:p>
        </w:tc>
        <w:tc>
          <w:tcPr>
            <w:tcW w:w="679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755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755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59345,0</w:t>
            </w:r>
          </w:p>
        </w:tc>
        <w:tc>
          <w:tcPr>
            <w:tcW w:w="679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9139,0</w:t>
            </w:r>
          </w:p>
        </w:tc>
        <w:tc>
          <w:tcPr>
            <w:tcW w:w="639" w:type="pct"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9100,0</w:t>
            </w:r>
          </w:p>
        </w:tc>
      </w:tr>
      <w:tr w:rsidR="003D46D4" w:rsidRPr="00276F11" w:rsidTr="00A40AEC">
        <w:tc>
          <w:tcPr>
            <w:tcW w:w="663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2031–2035</w:t>
            </w:r>
          </w:p>
        </w:tc>
        <w:tc>
          <w:tcPr>
            <w:tcW w:w="830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77964,5</w:t>
            </w:r>
          </w:p>
        </w:tc>
        <w:tc>
          <w:tcPr>
            <w:tcW w:w="679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755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755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59345,0</w:t>
            </w:r>
          </w:p>
        </w:tc>
        <w:tc>
          <w:tcPr>
            <w:tcW w:w="679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9139,0</w:t>
            </w:r>
          </w:p>
        </w:tc>
        <w:tc>
          <w:tcPr>
            <w:tcW w:w="639" w:type="pct"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9470,0</w:t>
            </w:r>
          </w:p>
        </w:tc>
      </w:tr>
      <w:tr w:rsidR="003D46D4" w:rsidRPr="00276F11" w:rsidTr="00A40AEC">
        <w:tc>
          <w:tcPr>
            <w:tcW w:w="663" w:type="pct"/>
            <w:noWrap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Вс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>го</w:t>
            </w:r>
          </w:p>
        </w:tc>
        <w:tc>
          <w:tcPr>
            <w:tcW w:w="830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360850,0</w:t>
            </w:r>
          </w:p>
        </w:tc>
        <w:tc>
          <w:tcPr>
            <w:tcW w:w="679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12244,8</w:t>
            </w:r>
          </w:p>
        </w:tc>
        <w:tc>
          <w:tcPr>
            <w:tcW w:w="755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33014,6</w:t>
            </w:r>
          </w:p>
        </w:tc>
        <w:tc>
          <w:tcPr>
            <w:tcW w:w="755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250069,7</w:t>
            </w:r>
          </w:p>
        </w:tc>
        <w:tc>
          <w:tcPr>
            <w:tcW w:w="679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34357,2</w:t>
            </w:r>
          </w:p>
        </w:tc>
        <w:tc>
          <w:tcPr>
            <w:tcW w:w="639" w:type="pct"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31163,7</w:t>
            </w:r>
          </w:p>
        </w:tc>
      </w:tr>
    </w:tbl>
    <w:p w:rsidR="003D46D4" w:rsidRPr="00276F11" w:rsidRDefault="003D46D4" w:rsidP="003D46D4">
      <w:pPr>
        <w:autoSpaceDE w:val="0"/>
        <w:autoSpaceDN w:val="0"/>
        <w:adjustRightInd w:val="0"/>
        <w:spacing w:line="235" w:lineRule="auto"/>
        <w:ind w:firstLine="709"/>
        <w:rPr>
          <w:color w:val="000000"/>
          <w:sz w:val="20"/>
          <w:szCs w:val="20"/>
        </w:rPr>
      </w:pPr>
    </w:p>
    <w:p w:rsidR="003D46D4" w:rsidRPr="00276F11" w:rsidRDefault="003D46D4" w:rsidP="003D46D4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276F11">
        <w:rPr>
          <w:sz w:val="20"/>
          <w:szCs w:val="20"/>
        </w:rPr>
        <w:lastRenderedPageBreak/>
        <w:t xml:space="preserve">1.3. Приложение № 3 </w:t>
      </w:r>
      <w:r w:rsidRPr="00276F11">
        <w:rPr>
          <w:color w:val="000000"/>
          <w:sz w:val="20"/>
          <w:szCs w:val="20"/>
        </w:rPr>
        <w:t>Муниципальной программы изложить согласно                      приложению № 1.</w:t>
      </w:r>
    </w:p>
    <w:p w:rsidR="003D46D4" w:rsidRPr="00276F11" w:rsidRDefault="003D46D4" w:rsidP="003D46D4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276F11">
        <w:rPr>
          <w:color w:val="000000"/>
          <w:sz w:val="20"/>
          <w:szCs w:val="20"/>
        </w:rPr>
        <w:t>1.4. Приложение № 4 Муниципальной программы изложить согласно                    приложению № 2.</w:t>
      </w:r>
    </w:p>
    <w:p w:rsidR="003D46D4" w:rsidRPr="00276F11" w:rsidRDefault="003D46D4" w:rsidP="003D46D4">
      <w:pPr>
        <w:shd w:val="clear" w:color="auto" w:fill="FFFFFF"/>
        <w:ind w:firstLine="709"/>
        <w:jc w:val="both"/>
        <w:rPr>
          <w:sz w:val="20"/>
          <w:szCs w:val="20"/>
        </w:rPr>
      </w:pPr>
      <w:r w:rsidRPr="00276F11">
        <w:rPr>
          <w:color w:val="000000"/>
          <w:sz w:val="20"/>
          <w:szCs w:val="20"/>
        </w:rPr>
        <w:t xml:space="preserve">1.5. В приложении № 3 к Муниципальной программе паспорт подпрограммы «Развитие культуры в Аликовском Чувашской Республики» муниципальной программы Аликовского района Чувашской Республики «Развитие культуры и туризма» </w:t>
      </w:r>
      <w:r w:rsidRPr="00276F11">
        <w:rPr>
          <w:sz w:val="20"/>
          <w:szCs w:val="20"/>
        </w:rPr>
        <w:t>«Объемы и источники финансирования муниципальной программы» 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9"/>
        <w:gridCol w:w="190"/>
        <w:gridCol w:w="5709"/>
      </w:tblGrid>
      <w:tr w:rsidR="003D46D4" w:rsidRPr="00276F11" w:rsidTr="00A40AEC">
        <w:trPr>
          <w:tblCellSpacing w:w="15" w:type="dxa"/>
        </w:trPr>
        <w:tc>
          <w:tcPr>
            <w:tcW w:w="3784" w:type="dxa"/>
            <w:hideMark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Объемы финансирования Муниципальной программы с разбивкой по годам ре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а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160" w:type="dxa"/>
            <w:hideMark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hideMark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общий объем финансирования Муниципальной пр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граммы составляет     360850,0  тыс. рублей, в том числе: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2019 году –  45267,5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2020 году –  67593,2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2021 году –  23581,8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2022 году –  22651,8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2023 году –  15348,9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2024 году –  15398,9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2025 году –  15448,9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2026–2030 годах –  77594,5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2031–2035 годах –  779964,5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из них средства: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федерального бюджета –12244,8  тыс. рублей (3,4 процентов), в том числе: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2019 году – 4443,2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2020 году – 7782,1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2021 году – 0.0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2022 году – 0,0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2023 году – 1,5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2024 году – 1,5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2025 году – 1,5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2026–2030 годах – 7,5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2031–2035 годах – 7,5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республиканского бюджета Чувашской Республ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и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ки –  33014,6  тыс. рублей (8,1 процента), в том чи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с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ле: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2019 году – 3900,7  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2020 году – 29106,1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2021 году – 0,0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2022 году – 0,0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2023 году – 0,6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2024 году – 0,6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2025 году – 0,6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2026–2030 годах – 3,0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2031–2035 годах – 3,0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бюджета Аликовского района  – 250029,3 тыс. ру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б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лей (69,3 процента), в том числе: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2019 году – 30331,1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2020 году – 25878,6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2021 году – 20296,0 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2022 году – 19267,0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2023 году – 11869,0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2024 году – 11869,0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2025 году – 11869,0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2026–2030 годах – 59345,0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2031–2035 годах – 59345,0 –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бюджета поселений Аликовского района  – 34357,2  тыс. ру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б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лей (9,5 процента), в том числе: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2019 году – 4263,6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2020 году – 2676,6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2021 году – 1827,8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2022 году – 1827,8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2023 году – 1827,8 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2024 году – 1827,8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2025 году – 1827,8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2026–2030 годах –9139,0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2031–2035 годах –9139,0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внебюджетных источников – 31163,7  тыс. рублей (8,6 процентов), в том числе: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lastRenderedPageBreak/>
              <w:t>в 2019 году – 2328,9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2020 году – 2149,8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2021 году – 1458,0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2022 году – 1557,0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2023 году – 1650,0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2024 году – 1700,0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2025 году – 1750,0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2026–2030 годах – 9100,0  тыс. рублей;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в 2031–2035 годах – 9470,0  тыс. рублей.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Объемы финансирования за счет бюджетных асси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г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нований уточняются при формировании районного бюджета Аликовского района Чувашской Республики на очередной финанс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вый год и плановый период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3D46D4" w:rsidRPr="00276F11" w:rsidRDefault="003D46D4" w:rsidP="003D46D4">
      <w:pPr>
        <w:widowControl w:val="0"/>
        <w:autoSpaceDE w:val="0"/>
        <w:autoSpaceDN w:val="0"/>
        <w:ind w:firstLine="709"/>
        <w:outlineLvl w:val="2"/>
        <w:rPr>
          <w:color w:val="000000"/>
          <w:sz w:val="20"/>
          <w:szCs w:val="20"/>
        </w:rPr>
      </w:pPr>
      <w:r w:rsidRPr="00276F11">
        <w:rPr>
          <w:color w:val="000000"/>
          <w:sz w:val="20"/>
          <w:szCs w:val="20"/>
        </w:rPr>
        <w:lastRenderedPageBreak/>
        <w:t>1.6 Раздел I</w:t>
      </w:r>
      <w:r w:rsidRPr="00276F11">
        <w:rPr>
          <w:color w:val="000000"/>
          <w:sz w:val="20"/>
          <w:szCs w:val="20"/>
          <w:lang w:val="en-US"/>
        </w:rPr>
        <w:t>II</w:t>
      </w:r>
      <w:r w:rsidRPr="00276F11">
        <w:rPr>
          <w:color w:val="000000"/>
          <w:sz w:val="20"/>
          <w:szCs w:val="20"/>
        </w:rPr>
        <w:t>. Обоснование объема финансовых ресурсов, необходимых для реализации по</w:t>
      </w:r>
      <w:r w:rsidRPr="00276F11">
        <w:rPr>
          <w:color w:val="000000"/>
          <w:sz w:val="20"/>
          <w:szCs w:val="20"/>
        </w:rPr>
        <w:t>д</w:t>
      </w:r>
      <w:r w:rsidRPr="00276F11">
        <w:rPr>
          <w:color w:val="000000"/>
          <w:sz w:val="20"/>
          <w:szCs w:val="20"/>
        </w:rPr>
        <w:t>программы изложить в следующей редакции:</w:t>
      </w:r>
    </w:p>
    <w:p w:rsidR="003D46D4" w:rsidRPr="00276F11" w:rsidRDefault="003D46D4" w:rsidP="003D46D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szCs w:val="20"/>
        </w:rPr>
      </w:pPr>
      <w:r w:rsidRPr="00276F11">
        <w:rPr>
          <w:rFonts w:eastAsia="Calibri"/>
          <w:bCs/>
          <w:color w:val="000000"/>
          <w:sz w:val="20"/>
          <w:szCs w:val="20"/>
        </w:rPr>
        <w:t>Общий объем финансирования подпрограммы за счет всех источников финансирования составляет 360850,0 тыс. рублей, в том числе за счет средств федерального бюджета – 12244,8 тыс. рублей, республиканского бюджета Чувашской Респу</w:t>
      </w:r>
      <w:r w:rsidRPr="00276F11">
        <w:rPr>
          <w:rFonts w:eastAsia="Calibri"/>
          <w:bCs/>
          <w:color w:val="000000"/>
          <w:sz w:val="20"/>
          <w:szCs w:val="20"/>
        </w:rPr>
        <w:t>б</w:t>
      </w:r>
      <w:r w:rsidRPr="00276F11">
        <w:rPr>
          <w:rFonts w:eastAsia="Calibri"/>
          <w:bCs/>
          <w:color w:val="000000"/>
          <w:sz w:val="20"/>
          <w:szCs w:val="20"/>
        </w:rPr>
        <w:t>лики 33014,6 – тыс. рублей, местных бюджетов 250069,7  – тыс. рублей, внебюджетных источников – 31163,7  тыс. рублей. Показатели по годам и источникам финансир</w:t>
      </w:r>
      <w:r w:rsidRPr="00276F11">
        <w:rPr>
          <w:rFonts w:eastAsia="Calibri"/>
          <w:bCs/>
          <w:color w:val="000000"/>
          <w:sz w:val="20"/>
          <w:szCs w:val="20"/>
        </w:rPr>
        <w:t>о</w:t>
      </w:r>
      <w:r w:rsidRPr="00276F11">
        <w:rPr>
          <w:rFonts w:eastAsia="Calibri"/>
          <w:bCs/>
          <w:color w:val="000000"/>
          <w:sz w:val="20"/>
          <w:szCs w:val="20"/>
        </w:rPr>
        <w:t>вания приведены в табл. 2.</w:t>
      </w:r>
    </w:p>
    <w:p w:rsidR="003D46D4" w:rsidRPr="00276F11" w:rsidRDefault="003D46D4" w:rsidP="003D46D4">
      <w:pPr>
        <w:autoSpaceDE w:val="0"/>
        <w:autoSpaceDN w:val="0"/>
        <w:adjustRightInd w:val="0"/>
        <w:ind w:firstLine="540"/>
        <w:jc w:val="right"/>
        <w:rPr>
          <w:rFonts w:eastAsia="Calibri"/>
          <w:bCs/>
          <w:color w:val="000000"/>
          <w:sz w:val="20"/>
          <w:szCs w:val="20"/>
        </w:rPr>
      </w:pPr>
      <w:r w:rsidRPr="00276F11">
        <w:rPr>
          <w:rFonts w:eastAsia="Calibri"/>
          <w:bCs/>
          <w:color w:val="000000"/>
          <w:sz w:val="20"/>
          <w:szCs w:val="20"/>
        </w:rPr>
        <w:t>Таблица 2</w:t>
      </w:r>
    </w:p>
    <w:p w:rsidR="003D46D4" w:rsidRPr="00276F11" w:rsidRDefault="003D46D4" w:rsidP="003D46D4">
      <w:pPr>
        <w:autoSpaceDE w:val="0"/>
        <w:autoSpaceDN w:val="0"/>
        <w:adjustRightInd w:val="0"/>
        <w:spacing w:line="235" w:lineRule="auto"/>
        <w:ind w:left="7080" w:right="-29" w:firstLine="240"/>
        <w:jc w:val="right"/>
        <w:rPr>
          <w:color w:val="000000"/>
          <w:sz w:val="20"/>
          <w:szCs w:val="20"/>
        </w:rPr>
      </w:pPr>
      <w:r w:rsidRPr="00276F11">
        <w:rPr>
          <w:color w:val="000000"/>
          <w:sz w:val="20"/>
          <w:szCs w:val="20"/>
        </w:rPr>
        <w:t xml:space="preserve"> (тыс. ру</w:t>
      </w:r>
      <w:r w:rsidRPr="00276F11">
        <w:rPr>
          <w:color w:val="000000"/>
          <w:sz w:val="20"/>
          <w:szCs w:val="20"/>
        </w:rPr>
        <w:t>б</w:t>
      </w:r>
      <w:r w:rsidRPr="00276F11">
        <w:rPr>
          <w:color w:val="000000"/>
          <w:sz w:val="20"/>
          <w:szCs w:val="20"/>
        </w:rPr>
        <w:t>лей)</w:t>
      </w:r>
    </w:p>
    <w:tbl>
      <w:tblPr>
        <w:tblW w:w="497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4"/>
        <w:gridCol w:w="1629"/>
        <w:gridCol w:w="1332"/>
        <w:gridCol w:w="1481"/>
        <w:gridCol w:w="1481"/>
        <w:gridCol w:w="1332"/>
        <w:gridCol w:w="1252"/>
      </w:tblGrid>
      <w:tr w:rsidR="003D46D4" w:rsidRPr="00276F11" w:rsidTr="00A40AEC">
        <w:tc>
          <w:tcPr>
            <w:tcW w:w="664" w:type="pct"/>
            <w:vMerge w:val="restart"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830" w:type="pct"/>
            <w:vMerge w:val="restart"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06" w:type="pct"/>
            <w:gridSpan w:val="5"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В том числе за счет средств</w:t>
            </w:r>
          </w:p>
        </w:tc>
      </w:tr>
      <w:tr w:rsidR="003D46D4" w:rsidRPr="00276F11" w:rsidTr="00A40AEC">
        <w:tc>
          <w:tcPr>
            <w:tcW w:w="664" w:type="pct"/>
            <w:vMerge/>
          </w:tcPr>
          <w:p w:rsidR="003D46D4" w:rsidRPr="00276F11" w:rsidRDefault="003D46D4" w:rsidP="00A40AEC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30" w:type="pct"/>
            <w:vMerge/>
          </w:tcPr>
          <w:p w:rsidR="003D46D4" w:rsidRPr="00276F11" w:rsidRDefault="003D46D4" w:rsidP="00A40AEC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фед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>ральн</w:t>
            </w:r>
            <w:r w:rsidRPr="00276F11">
              <w:rPr>
                <w:color w:val="000000"/>
                <w:sz w:val="20"/>
                <w:szCs w:val="20"/>
              </w:rPr>
              <w:t>о</w:t>
            </w:r>
            <w:r w:rsidRPr="00276F11">
              <w:rPr>
                <w:color w:val="000000"/>
                <w:sz w:val="20"/>
                <w:szCs w:val="20"/>
              </w:rPr>
              <w:t>го бюдж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>та</w:t>
            </w:r>
          </w:p>
        </w:tc>
        <w:tc>
          <w:tcPr>
            <w:tcW w:w="755" w:type="pct"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республ</w:t>
            </w:r>
            <w:r w:rsidRPr="00276F11">
              <w:rPr>
                <w:color w:val="000000"/>
                <w:sz w:val="20"/>
                <w:szCs w:val="20"/>
              </w:rPr>
              <w:t>и</w:t>
            </w:r>
            <w:r w:rsidRPr="00276F11">
              <w:rPr>
                <w:color w:val="000000"/>
                <w:sz w:val="20"/>
                <w:szCs w:val="20"/>
              </w:rPr>
              <w:t>канского бюджета Чува</w:t>
            </w:r>
            <w:r w:rsidRPr="00276F11">
              <w:rPr>
                <w:color w:val="000000"/>
                <w:sz w:val="20"/>
                <w:szCs w:val="20"/>
              </w:rPr>
              <w:t>ш</w:t>
            </w:r>
            <w:r w:rsidRPr="00276F11">
              <w:rPr>
                <w:color w:val="000000"/>
                <w:sz w:val="20"/>
                <w:szCs w:val="20"/>
              </w:rPr>
              <w:t>ской Респу</w:t>
            </w:r>
            <w:r w:rsidRPr="00276F11">
              <w:rPr>
                <w:color w:val="000000"/>
                <w:sz w:val="20"/>
                <w:szCs w:val="20"/>
              </w:rPr>
              <w:t>б</w:t>
            </w:r>
            <w:r w:rsidRPr="00276F11">
              <w:rPr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755" w:type="pct"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жета Алико</w:t>
            </w:r>
            <w:r w:rsidRPr="00276F11">
              <w:rPr>
                <w:color w:val="000000"/>
                <w:sz w:val="20"/>
                <w:szCs w:val="20"/>
              </w:rPr>
              <w:t>в</w:t>
            </w:r>
            <w:r w:rsidRPr="00276F11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679" w:type="pct"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бюдж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>та посел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>ний Алико</w:t>
            </w:r>
            <w:r w:rsidRPr="00276F11">
              <w:rPr>
                <w:color w:val="000000"/>
                <w:sz w:val="20"/>
                <w:szCs w:val="20"/>
              </w:rPr>
              <w:t>в</w:t>
            </w:r>
            <w:r w:rsidRPr="00276F11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639" w:type="pct"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внебю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жетных исто</w:t>
            </w:r>
            <w:r w:rsidRPr="00276F11">
              <w:rPr>
                <w:color w:val="000000"/>
                <w:sz w:val="20"/>
                <w:szCs w:val="20"/>
              </w:rPr>
              <w:t>ч</w:t>
            </w:r>
            <w:r w:rsidRPr="00276F11">
              <w:rPr>
                <w:color w:val="000000"/>
                <w:sz w:val="20"/>
                <w:szCs w:val="20"/>
              </w:rPr>
              <w:t>ников</w:t>
            </w:r>
          </w:p>
        </w:tc>
      </w:tr>
      <w:tr w:rsidR="003D46D4" w:rsidRPr="00276F11" w:rsidTr="00A40AEC">
        <w:tc>
          <w:tcPr>
            <w:tcW w:w="664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30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45267,5</w:t>
            </w:r>
          </w:p>
        </w:tc>
        <w:tc>
          <w:tcPr>
            <w:tcW w:w="679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4443,2</w:t>
            </w:r>
          </w:p>
        </w:tc>
        <w:tc>
          <w:tcPr>
            <w:tcW w:w="755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3900,7</w:t>
            </w:r>
          </w:p>
        </w:tc>
        <w:tc>
          <w:tcPr>
            <w:tcW w:w="755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30331,1</w:t>
            </w:r>
          </w:p>
        </w:tc>
        <w:tc>
          <w:tcPr>
            <w:tcW w:w="679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4263,6</w:t>
            </w:r>
          </w:p>
        </w:tc>
        <w:tc>
          <w:tcPr>
            <w:tcW w:w="639" w:type="pct"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2328,9</w:t>
            </w:r>
          </w:p>
        </w:tc>
      </w:tr>
      <w:tr w:rsidR="003D46D4" w:rsidRPr="00276F11" w:rsidTr="00A40AEC">
        <w:tc>
          <w:tcPr>
            <w:tcW w:w="664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30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67593,2</w:t>
            </w:r>
          </w:p>
        </w:tc>
        <w:tc>
          <w:tcPr>
            <w:tcW w:w="679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7782,1</w:t>
            </w:r>
          </w:p>
        </w:tc>
        <w:tc>
          <w:tcPr>
            <w:tcW w:w="755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29106,1</w:t>
            </w:r>
          </w:p>
        </w:tc>
        <w:tc>
          <w:tcPr>
            <w:tcW w:w="755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25878,6</w:t>
            </w:r>
          </w:p>
        </w:tc>
        <w:tc>
          <w:tcPr>
            <w:tcW w:w="679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2878,6</w:t>
            </w:r>
          </w:p>
        </w:tc>
        <w:tc>
          <w:tcPr>
            <w:tcW w:w="639" w:type="pct"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2149,8</w:t>
            </w:r>
          </w:p>
        </w:tc>
      </w:tr>
      <w:tr w:rsidR="003D46D4" w:rsidRPr="00276F11" w:rsidTr="00A40AEC">
        <w:tc>
          <w:tcPr>
            <w:tcW w:w="664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30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23581,8</w:t>
            </w:r>
          </w:p>
        </w:tc>
        <w:tc>
          <w:tcPr>
            <w:tcW w:w="679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20296,0</w:t>
            </w:r>
          </w:p>
        </w:tc>
        <w:tc>
          <w:tcPr>
            <w:tcW w:w="679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1827,8</w:t>
            </w:r>
          </w:p>
        </w:tc>
        <w:tc>
          <w:tcPr>
            <w:tcW w:w="639" w:type="pct"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1458,0</w:t>
            </w:r>
          </w:p>
        </w:tc>
      </w:tr>
      <w:tr w:rsidR="003D46D4" w:rsidRPr="00276F11" w:rsidTr="00A40AEC">
        <w:tc>
          <w:tcPr>
            <w:tcW w:w="664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30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22651,8</w:t>
            </w:r>
          </w:p>
        </w:tc>
        <w:tc>
          <w:tcPr>
            <w:tcW w:w="679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19267,0</w:t>
            </w:r>
          </w:p>
        </w:tc>
        <w:tc>
          <w:tcPr>
            <w:tcW w:w="679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1827,8</w:t>
            </w:r>
          </w:p>
        </w:tc>
        <w:tc>
          <w:tcPr>
            <w:tcW w:w="639" w:type="pct"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1557,0</w:t>
            </w:r>
          </w:p>
        </w:tc>
      </w:tr>
      <w:tr w:rsidR="003D46D4" w:rsidRPr="00276F11" w:rsidTr="00A40AEC">
        <w:tc>
          <w:tcPr>
            <w:tcW w:w="664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30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15348,9</w:t>
            </w:r>
          </w:p>
        </w:tc>
        <w:tc>
          <w:tcPr>
            <w:tcW w:w="679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755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755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11869,0</w:t>
            </w:r>
          </w:p>
        </w:tc>
        <w:tc>
          <w:tcPr>
            <w:tcW w:w="679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1827,8</w:t>
            </w:r>
          </w:p>
        </w:tc>
        <w:tc>
          <w:tcPr>
            <w:tcW w:w="639" w:type="pct"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1650,0</w:t>
            </w:r>
          </w:p>
        </w:tc>
      </w:tr>
      <w:tr w:rsidR="003D46D4" w:rsidRPr="00276F11" w:rsidTr="00A40AEC">
        <w:tc>
          <w:tcPr>
            <w:tcW w:w="664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30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15398,9</w:t>
            </w:r>
          </w:p>
        </w:tc>
        <w:tc>
          <w:tcPr>
            <w:tcW w:w="679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755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755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11869,0</w:t>
            </w:r>
          </w:p>
        </w:tc>
        <w:tc>
          <w:tcPr>
            <w:tcW w:w="679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1827,8</w:t>
            </w:r>
          </w:p>
        </w:tc>
        <w:tc>
          <w:tcPr>
            <w:tcW w:w="639" w:type="pct"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1700,0</w:t>
            </w:r>
          </w:p>
        </w:tc>
      </w:tr>
      <w:tr w:rsidR="003D46D4" w:rsidRPr="00276F11" w:rsidTr="00A40AEC">
        <w:tc>
          <w:tcPr>
            <w:tcW w:w="664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30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15448,9</w:t>
            </w:r>
          </w:p>
        </w:tc>
        <w:tc>
          <w:tcPr>
            <w:tcW w:w="679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755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755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11869,0</w:t>
            </w:r>
          </w:p>
        </w:tc>
        <w:tc>
          <w:tcPr>
            <w:tcW w:w="679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1827,8</w:t>
            </w:r>
          </w:p>
        </w:tc>
        <w:tc>
          <w:tcPr>
            <w:tcW w:w="639" w:type="pct"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1750,0</w:t>
            </w:r>
          </w:p>
        </w:tc>
      </w:tr>
      <w:tr w:rsidR="003D46D4" w:rsidRPr="00276F11" w:rsidTr="00A40AEC">
        <w:tc>
          <w:tcPr>
            <w:tcW w:w="664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2026–2030</w:t>
            </w:r>
          </w:p>
        </w:tc>
        <w:tc>
          <w:tcPr>
            <w:tcW w:w="830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77594,5</w:t>
            </w:r>
          </w:p>
        </w:tc>
        <w:tc>
          <w:tcPr>
            <w:tcW w:w="679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755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755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59345,0</w:t>
            </w:r>
          </w:p>
        </w:tc>
        <w:tc>
          <w:tcPr>
            <w:tcW w:w="679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9139,0</w:t>
            </w:r>
          </w:p>
        </w:tc>
        <w:tc>
          <w:tcPr>
            <w:tcW w:w="639" w:type="pct"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9100,0</w:t>
            </w:r>
          </w:p>
        </w:tc>
      </w:tr>
      <w:tr w:rsidR="003D46D4" w:rsidRPr="00276F11" w:rsidTr="00A40AEC">
        <w:tc>
          <w:tcPr>
            <w:tcW w:w="664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2031–2035</w:t>
            </w:r>
          </w:p>
        </w:tc>
        <w:tc>
          <w:tcPr>
            <w:tcW w:w="830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77964,5</w:t>
            </w:r>
          </w:p>
        </w:tc>
        <w:tc>
          <w:tcPr>
            <w:tcW w:w="679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755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755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59345,0</w:t>
            </w:r>
          </w:p>
        </w:tc>
        <w:tc>
          <w:tcPr>
            <w:tcW w:w="679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9139,0</w:t>
            </w:r>
          </w:p>
        </w:tc>
        <w:tc>
          <w:tcPr>
            <w:tcW w:w="639" w:type="pct"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9470,0</w:t>
            </w:r>
          </w:p>
        </w:tc>
      </w:tr>
      <w:tr w:rsidR="003D46D4" w:rsidRPr="00276F11" w:rsidTr="00A40AEC">
        <w:tc>
          <w:tcPr>
            <w:tcW w:w="664" w:type="pct"/>
            <w:noWrap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Вс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>го</w:t>
            </w:r>
          </w:p>
        </w:tc>
        <w:tc>
          <w:tcPr>
            <w:tcW w:w="830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360850,0</w:t>
            </w:r>
          </w:p>
        </w:tc>
        <w:tc>
          <w:tcPr>
            <w:tcW w:w="679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12244,8</w:t>
            </w:r>
          </w:p>
        </w:tc>
        <w:tc>
          <w:tcPr>
            <w:tcW w:w="755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33014,6</w:t>
            </w:r>
          </w:p>
        </w:tc>
        <w:tc>
          <w:tcPr>
            <w:tcW w:w="755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250069,7</w:t>
            </w:r>
          </w:p>
        </w:tc>
        <w:tc>
          <w:tcPr>
            <w:tcW w:w="679" w:type="pct"/>
            <w:noWrap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34357,2</w:t>
            </w:r>
          </w:p>
        </w:tc>
        <w:tc>
          <w:tcPr>
            <w:tcW w:w="639" w:type="pct"/>
          </w:tcPr>
          <w:p w:rsidR="003D46D4" w:rsidRPr="00276F11" w:rsidRDefault="003D46D4" w:rsidP="00A40AE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31163,7</w:t>
            </w:r>
          </w:p>
        </w:tc>
      </w:tr>
    </w:tbl>
    <w:p w:rsidR="003D46D4" w:rsidRPr="00276F11" w:rsidRDefault="003D46D4" w:rsidP="003D46D4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276F11">
        <w:rPr>
          <w:color w:val="000000"/>
          <w:sz w:val="20"/>
          <w:szCs w:val="20"/>
        </w:rPr>
        <w:t>1.7. Приложение № 3 подпрограммы к Муниципальной программе изложить согласно приложению № 3.</w:t>
      </w:r>
    </w:p>
    <w:p w:rsidR="003D46D4" w:rsidRPr="003D46D4" w:rsidRDefault="003D46D4" w:rsidP="003D46D4">
      <w:pPr>
        <w:pStyle w:val="western"/>
        <w:spacing w:before="0" w:beforeAutospacing="0" w:after="0" w:afterAutospacing="0"/>
        <w:ind w:firstLine="567"/>
        <w:jc w:val="both"/>
        <w:rPr>
          <w:bCs/>
          <w:color w:val="000000"/>
          <w:sz w:val="20"/>
          <w:szCs w:val="20"/>
        </w:rPr>
      </w:pPr>
      <w:r w:rsidRPr="003D46D4">
        <w:rPr>
          <w:bCs/>
          <w:color w:val="000000"/>
          <w:sz w:val="20"/>
          <w:szCs w:val="20"/>
        </w:rPr>
        <w:t>2. Настоящее постановление вступает в силу после его официального опубликования (обнародования) в муниципальной газете «Аликовский вестник».</w:t>
      </w:r>
    </w:p>
    <w:p w:rsidR="003D46D4" w:rsidRPr="00276F11" w:rsidRDefault="003D46D4" w:rsidP="003D46D4">
      <w:pPr>
        <w:pStyle w:val="western"/>
        <w:spacing w:before="0" w:beforeAutospacing="0" w:after="0" w:afterAutospacing="0"/>
        <w:ind w:firstLine="567"/>
        <w:jc w:val="both"/>
        <w:rPr>
          <w:b/>
          <w:bCs/>
          <w:color w:val="000000"/>
          <w:sz w:val="20"/>
          <w:szCs w:val="20"/>
        </w:rPr>
      </w:pPr>
    </w:p>
    <w:p w:rsidR="003D46D4" w:rsidRPr="00276F11" w:rsidRDefault="003D46D4" w:rsidP="003D46D4">
      <w:pPr>
        <w:pStyle w:val="western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76F11">
        <w:rPr>
          <w:b/>
          <w:bCs/>
          <w:color w:val="000000"/>
          <w:sz w:val="20"/>
          <w:szCs w:val="20"/>
        </w:rPr>
        <w:t>.</w:t>
      </w:r>
    </w:p>
    <w:p w:rsidR="003D46D4" w:rsidRPr="00276F11" w:rsidRDefault="003D46D4" w:rsidP="003D46D4">
      <w:pPr>
        <w:pStyle w:val="ConsPlusNormal"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</w:pPr>
      <w:r w:rsidRPr="00276F11">
        <w:rPr>
          <w:rFonts w:ascii="Times New Roman" w:hAnsi="Times New Roman" w:cs="Times New Roman"/>
        </w:rPr>
        <w:t>Глава администрации</w:t>
      </w:r>
    </w:p>
    <w:p w:rsidR="003D46D4" w:rsidRPr="00276F11" w:rsidRDefault="003D46D4" w:rsidP="003D46D4">
      <w:pPr>
        <w:pStyle w:val="ConsPlusNormal"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</w:pPr>
      <w:r w:rsidRPr="00276F11">
        <w:rPr>
          <w:rFonts w:ascii="Times New Roman" w:hAnsi="Times New Roman" w:cs="Times New Roman"/>
        </w:rPr>
        <w:t>Аликовского района                                                  А.Н.Куликов</w:t>
      </w:r>
    </w:p>
    <w:p w:rsidR="003D46D4" w:rsidRPr="00276F11" w:rsidRDefault="003D46D4" w:rsidP="003D46D4">
      <w:pPr>
        <w:pStyle w:val="ConsPlusNormal"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</w:pPr>
    </w:p>
    <w:p w:rsidR="003D46D4" w:rsidRPr="00276F11" w:rsidRDefault="003D46D4" w:rsidP="003D46D4">
      <w:pPr>
        <w:pStyle w:val="ConsPlusNormal"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  <w:sectPr w:rsidR="003D46D4" w:rsidRPr="00276F11" w:rsidSect="0043592B">
          <w:headerReference w:type="default" r:id="rId9"/>
          <w:pgSz w:w="11906" w:h="16838" w:code="9"/>
          <w:pgMar w:top="1134" w:right="567" w:bottom="709" w:left="1701" w:header="720" w:footer="720" w:gutter="0"/>
          <w:cols w:space="720"/>
          <w:titlePg/>
          <w:docGrid w:linePitch="272"/>
        </w:sectPr>
      </w:pPr>
    </w:p>
    <w:p w:rsidR="003D46D4" w:rsidRPr="00276F11" w:rsidRDefault="003D46D4" w:rsidP="003D46D4">
      <w:pPr>
        <w:widowControl w:val="0"/>
        <w:tabs>
          <w:tab w:val="left" w:pos="2394"/>
        </w:tabs>
        <w:autoSpaceDE w:val="0"/>
        <w:autoSpaceDN w:val="0"/>
        <w:ind w:firstLine="9356"/>
        <w:jc w:val="right"/>
        <w:rPr>
          <w:color w:val="000000"/>
          <w:sz w:val="20"/>
          <w:szCs w:val="20"/>
        </w:rPr>
      </w:pPr>
      <w:r w:rsidRPr="00276F11">
        <w:rPr>
          <w:color w:val="000000"/>
          <w:sz w:val="20"/>
          <w:szCs w:val="20"/>
        </w:rPr>
        <w:lastRenderedPageBreak/>
        <w:t>Приложение № 1</w:t>
      </w:r>
    </w:p>
    <w:p w:rsidR="003D46D4" w:rsidRPr="00276F11" w:rsidRDefault="003D46D4" w:rsidP="003D46D4">
      <w:pPr>
        <w:widowControl w:val="0"/>
        <w:tabs>
          <w:tab w:val="left" w:pos="2394"/>
        </w:tabs>
        <w:autoSpaceDE w:val="0"/>
        <w:autoSpaceDN w:val="0"/>
        <w:ind w:firstLine="9356"/>
        <w:jc w:val="right"/>
        <w:rPr>
          <w:color w:val="000000"/>
          <w:sz w:val="20"/>
          <w:szCs w:val="20"/>
        </w:rPr>
      </w:pPr>
      <w:r w:rsidRPr="00276F11">
        <w:rPr>
          <w:color w:val="000000"/>
          <w:sz w:val="20"/>
          <w:szCs w:val="20"/>
        </w:rPr>
        <w:t>к  постановлению администрации</w:t>
      </w:r>
    </w:p>
    <w:p w:rsidR="003D46D4" w:rsidRPr="00276F11" w:rsidRDefault="003D46D4" w:rsidP="003D46D4">
      <w:pPr>
        <w:widowControl w:val="0"/>
        <w:tabs>
          <w:tab w:val="left" w:pos="2394"/>
        </w:tabs>
        <w:autoSpaceDE w:val="0"/>
        <w:autoSpaceDN w:val="0"/>
        <w:ind w:firstLine="9356"/>
        <w:jc w:val="right"/>
        <w:rPr>
          <w:color w:val="000000"/>
          <w:sz w:val="20"/>
          <w:szCs w:val="20"/>
        </w:rPr>
      </w:pPr>
      <w:r w:rsidRPr="00276F11">
        <w:rPr>
          <w:color w:val="000000"/>
          <w:sz w:val="20"/>
          <w:szCs w:val="20"/>
        </w:rPr>
        <w:t>Аликовского района</w:t>
      </w:r>
    </w:p>
    <w:p w:rsidR="003D46D4" w:rsidRPr="00276F11" w:rsidRDefault="003D46D4" w:rsidP="003D46D4">
      <w:pPr>
        <w:widowControl w:val="0"/>
        <w:tabs>
          <w:tab w:val="left" w:pos="2394"/>
        </w:tabs>
        <w:autoSpaceDE w:val="0"/>
        <w:autoSpaceDN w:val="0"/>
        <w:ind w:firstLine="9356"/>
        <w:jc w:val="right"/>
        <w:rPr>
          <w:color w:val="000000"/>
          <w:sz w:val="20"/>
          <w:szCs w:val="20"/>
        </w:rPr>
      </w:pPr>
      <w:r w:rsidRPr="00276F11">
        <w:rPr>
          <w:color w:val="000000"/>
          <w:sz w:val="20"/>
          <w:szCs w:val="20"/>
        </w:rPr>
        <w:t>от  30.06.2020 № 657</w:t>
      </w:r>
    </w:p>
    <w:p w:rsidR="003D46D4" w:rsidRPr="00276F11" w:rsidRDefault="003D46D4" w:rsidP="003D46D4">
      <w:pPr>
        <w:widowControl w:val="0"/>
        <w:tabs>
          <w:tab w:val="left" w:pos="2394"/>
        </w:tabs>
        <w:autoSpaceDE w:val="0"/>
        <w:autoSpaceDN w:val="0"/>
        <w:ind w:firstLine="9356"/>
        <w:jc w:val="right"/>
        <w:rPr>
          <w:color w:val="000000"/>
          <w:sz w:val="20"/>
          <w:szCs w:val="20"/>
        </w:rPr>
      </w:pPr>
    </w:p>
    <w:p w:rsidR="003D46D4" w:rsidRPr="00276F11" w:rsidRDefault="003D46D4" w:rsidP="003D46D4">
      <w:pPr>
        <w:widowControl w:val="0"/>
        <w:tabs>
          <w:tab w:val="left" w:pos="2394"/>
        </w:tabs>
        <w:autoSpaceDE w:val="0"/>
        <w:autoSpaceDN w:val="0"/>
        <w:ind w:firstLine="9356"/>
        <w:jc w:val="right"/>
        <w:rPr>
          <w:color w:val="000000"/>
          <w:sz w:val="20"/>
          <w:szCs w:val="20"/>
        </w:rPr>
      </w:pPr>
      <w:r w:rsidRPr="00276F11">
        <w:rPr>
          <w:color w:val="000000"/>
          <w:sz w:val="20"/>
          <w:szCs w:val="20"/>
        </w:rPr>
        <w:t>Приложение № 3</w:t>
      </w:r>
    </w:p>
    <w:p w:rsidR="003D46D4" w:rsidRPr="00276F11" w:rsidRDefault="003D46D4" w:rsidP="003D46D4">
      <w:pPr>
        <w:widowControl w:val="0"/>
        <w:tabs>
          <w:tab w:val="left" w:pos="2394"/>
        </w:tabs>
        <w:autoSpaceDE w:val="0"/>
        <w:autoSpaceDN w:val="0"/>
        <w:ind w:firstLine="9356"/>
        <w:jc w:val="right"/>
        <w:rPr>
          <w:color w:val="000000"/>
          <w:sz w:val="20"/>
          <w:szCs w:val="20"/>
        </w:rPr>
      </w:pPr>
      <w:r w:rsidRPr="00276F11">
        <w:rPr>
          <w:color w:val="000000"/>
          <w:sz w:val="20"/>
          <w:szCs w:val="20"/>
        </w:rPr>
        <w:t xml:space="preserve">к муниципальной программе Аликовского района </w:t>
      </w:r>
    </w:p>
    <w:p w:rsidR="003D46D4" w:rsidRPr="00276F11" w:rsidRDefault="003D46D4" w:rsidP="003D46D4">
      <w:pPr>
        <w:widowControl w:val="0"/>
        <w:tabs>
          <w:tab w:val="left" w:pos="2394"/>
        </w:tabs>
        <w:autoSpaceDE w:val="0"/>
        <w:autoSpaceDN w:val="0"/>
        <w:ind w:firstLine="8789"/>
        <w:jc w:val="right"/>
        <w:rPr>
          <w:color w:val="000000"/>
          <w:sz w:val="20"/>
          <w:szCs w:val="20"/>
        </w:rPr>
      </w:pPr>
      <w:r w:rsidRPr="00276F11">
        <w:rPr>
          <w:color w:val="000000"/>
          <w:sz w:val="20"/>
          <w:szCs w:val="20"/>
        </w:rPr>
        <w:t>Чувашской Республики «Развитие культуры и тури</w:t>
      </w:r>
      <w:r w:rsidRPr="00276F11">
        <w:rPr>
          <w:color w:val="000000"/>
          <w:sz w:val="20"/>
          <w:szCs w:val="20"/>
        </w:rPr>
        <w:t>з</w:t>
      </w:r>
      <w:r w:rsidRPr="00276F11">
        <w:rPr>
          <w:color w:val="000000"/>
          <w:sz w:val="20"/>
          <w:szCs w:val="20"/>
        </w:rPr>
        <w:t>ма»</w:t>
      </w:r>
    </w:p>
    <w:p w:rsidR="003D46D4" w:rsidRPr="00276F11" w:rsidRDefault="003D46D4" w:rsidP="003D46D4">
      <w:pPr>
        <w:ind w:left="10134"/>
        <w:jc w:val="right"/>
        <w:rPr>
          <w:bCs/>
          <w:color w:val="000000"/>
          <w:sz w:val="20"/>
          <w:szCs w:val="20"/>
        </w:rPr>
      </w:pPr>
    </w:p>
    <w:p w:rsidR="003D46D4" w:rsidRPr="00276F11" w:rsidRDefault="003D46D4" w:rsidP="003D46D4">
      <w:pPr>
        <w:ind w:left="10134"/>
        <w:jc w:val="center"/>
        <w:rPr>
          <w:bCs/>
          <w:color w:val="000000"/>
          <w:sz w:val="20"/>
          <w:szCs w:val="20"/>
        </w:rPr>
      </w:pPr>
    </w:p>
    <w:p w:rsidR="003D46D4" w:rsidRPr="00276F11" w:rsidRDefault="003D46D4" w:rsidP="003D46D4">
      <w:pPr>
        <w:jc w:val="center"/>
        <w:rPr>
          <w:bCs/>
          <w:color w:val="000000"/>
          <w:sz w:val="20"/>
          <w:szCs w:val="20"/>
        </w:rPr>
      </w:pPr>
      <w:r w:rsidRPr="00276F11">
        <w:rPr>
          <w:bCs/>
          <w:caps/>
          <w:color w:val="000000"/>
          <w:sz w:val="20"/>
          <w:szCs w:val="20"/>
        </w:rPr>
        <w:t>Ресурсное обеспечение</w:t>
      </w:r>
      <w:r w:rsidRPr="00276F11">
        <w:rPr>
          <w:bCs/>
          <w:color w:val="000000"/>
          <w:sz w:val="20"/>
          <w:szCs w:val="20"/>
        </w:rPr>
        <w:br/>
        <w:t xml:space="preserve">и прогнозная (справочная) оценка расходов за счет всех источников финансирования реализации </w:t>
      </w:r>
    </w:p>
    <w:p w:rsidR="003D46D4" w:rsidRPr="00276F11" w:rsidRDefault="003D46D4" w:rsidP="003D46D4">
      <w:pPr>
        <w:jc w:val="center"/>
        <w:rPr>
          <w:bCs/>
          <w:color w:val="000000"/>
          <w:sz w:val="20"/>
          <w:szCs w:val="20"/>
        </w:rPr>
      </w:pPr>
      <w:r w:rsidRPr="00276F11">
        <w:rPr>
          <w:bCs/>
          <w:color w:val="000000"/>
          <w:sz w:val="20"/>
          <w:szCs w:val="20"/>
        </w:rPr>
        <w:t xml:space="preserve">Муниципальной  программы Аликовского района Чувашской Республики «Развитие культуры и туризма» </w:t>
      </w:r>
    </w:p>
    <w:p w:rsidR="003D46D4" w:rsidRPr="00276F11" w:rsidRDefault="003D46D4" w:rsidP="003D46D4">
      <w:pPr>
        <w:jc w:val="center"/>
        <w:rPr>
          <w:b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1111"/>
        <w:gridCol w:w="1134"/>
        <w:gridCol w:w="1254"/>
        <w:gridCol w:w="993"/>
        <w:gridCol w:w="710"/>
        <w:gridCol w:w="988"/>
        <w:gridCol w:w="801"/>
        <w:gridCol w:w="1447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3D46D4" w:rsidRPr="00276F11" w:rsidTr="003D46D4">
        <w:trPr>
          <w:trHeight w:val="598"/>
        </w:trPr>
        <w:tc>
          <w:tcPr>
            <w:tcW w:w="313" w:type="pct"/>
            <w:vMerge w:val="restart"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Ст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тус</w:t>
            </w:r>
          </w:p>
        </w:tc>
        <w:tc>
          <w:tcPr>
            <w:tcW w:w="402" w:type="pct"/>
            <w:vMerge w:val="restart"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Наименов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ние подпр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граммы муниц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пальной программы Аликовск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го района (основного меропри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тия)</w:t>
            </w:r>
          </w:p>
        </w:tc>
        <w:tc>
          <w:tcPr>
            <w:tcW w:w="491" w:type="pct"/>
            <w:vMerge w:val="restart"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Задача подпр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грамм муниц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пальной пр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граммы Аликовского ра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357" w:type="pct"/>
            <w:vMerge w:val="restart"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Ответс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венный исполн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тель, соисполнитель, уч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стники</w:t>
            </w:r>
          </w:p>
        </w:tc>
        <w:tc>
          <w:tcPr>
            <w:tcW w:w="982" w:type="pct"/>
            <w:gridSpan w:val="4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Код бюджетной классиф</w:t>
            </w:r>
            <w:r w:rsidRPr="00276F11">
              <w:rPr>
                <w:bCs/>
                <w:color w:val="000000"/>
                <w:sz w:val="20"/>
                <w:szCs w:val="20"/>
              </w:rPr>
              <w:t>и</w:t>
            </w:r>
            <w:r w:rsidRPr="00276F11">
              <w:rPr>
                <w:bCs/>
                <w:color w:val="000000"/>
                <w:sz w:val="20"/>
                <w:szCs w:val="20"/>
              </w:rPr>
              <w:t>кации</w:t>
            </w:r>
          </w:p>
        </w:tc>
        <w:tc>
          <w:tcPr>
            <w:tcW w:w="268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Исто</w:t>
            </w:r>
            <w:r w:rsidRPr="00276F11">
              <w:rPr>
                <w:bCs/>
                <w:color w:val="000000"/>
                <w:sz w:val="20"/>
                <w:szCs w:val="20"/>
              </w:rPr>
              <w:t>ч</w:t>
            </w:r>
            <w:r w:rsidRPr="00276F11">
              <w:rPr>
                <w:bCs/>
                <w:color w:val="000000"/>
                <w:sz w:val="20"/>
                <w:szCs w:val="20"/>
              </w:rPr>
              <w:t>ник фина</w:t>
            </w:r>
            <w:r w:rsidRPr="00276F11">
              <w:rPr>
                <w:bCs/>
                <w:color w:val="000000"/>
                <w:sz w:val="20"/>
                <w:szCs w:val="20"/>
              </w:rPr>
              <w:t>н</w:t>
            </w:r>
            <w:r w:rsidRPr="00276F11">
              <w:rPr>
                <w:bCs/>
                <w:color w:val="000000"/>
                <w:sz w:val="20"/>
                <w:szCs w:val="20"/>
              </w:rPr>
              <w:t>сиров</w:t>
            </w:r>
            <w:r w:rsidRPr="00276F11">
              <w:rPr>
                <w:bCs/>
                <w:color w:val="000000"/>
                <w:sz w:val="20"/>
                <w:szCs w:val="20"/>
              </w:rPr>
              <w:t>а</w:t>
            </w:r>
            <w:r w:rsidRPr="00276F11">
              <w:rPr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187" w:type="pct"/>
            <w:gridSpan w:val="9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Расходы по годам, тыс.рублей</w:t>
            </w:r>
          </w:p>
        </w:tc>
      </w:tr>
      <w:tr w:rsidR="003D46D4" w:rsidRPr="00276F11" w:rsidTr="003D46D4">
        <w:trPr>
          <w:trHeight w:val="1236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Гла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ный распор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дитель бюдже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ных средств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0" w:history="1">
              <w:r w:rsidRPr="00276F11">
                <w:rPr>
                  <w:rStyle w:val="af2"/>
                  <w:rFonts w:ascii="Times New Roman" w:hAnsi="Times New Roman"/>
                  <w:bCs w:val="0"/>
                  <w:color w:val="000000"/>
                </w:rPr>
                <w:t>ра</w:t>
              </w:r>
              <w:r w:rsidRPr="00276F11">
                <w:rPr>
                  <w:rStyle w:val="af2"/>
                  <w:rFonts w:ascii="Times New Roman" w:hAnsi="Times New Roman"/>
                  <w:bCs w:val="0"/>
                  <w:color w:val="000000"/>
                </w:rPr>
                <w:t>з</w:t>
              </w:r>
              <w:r w:rsidRPr="00276F11">
                <w:rPr>
                  <w:rStyle w:val="af2"/>
                  <w:rFonts w:ascii="Times New Roman" w:hAnsi="Times New Roman"/>
                  <w:bCs w:val="0"/>
                  <w:color w:val="000000"/>
                </w:rPr>
                <w:t>дел</w:t>
              </w:r>
            </w:hyperlink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, подра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1" w:history="1">
              <w:r w:rsidRPr="00276F11">
                <w:rPr>
                  <w:rStyle w:val="af2"/>
                  <w:rFonts w:ascii="Times New Roman" w:hAnsi="Times New Roman"/>
                  <w:bCs w:val="0"/>
                  <w:color w:val="000000"/>
                </w:rPr>
                <w:t>цел</w:t>
              </w:r>
              <w:r w:rsidRPr="00276F11">
                <w:rPr>
                  <w:rStyle w:val="af2"/>
                  <w:rFonts w:ascii="Times New Roman" w:hAnsi="Times New Roman"/>
                  <w:bCs w:val="0"/>
                  <w:color w:val="000000"/>
                </w:rPr>
                <w:t>е</w:t>
              </w:r>
              <w:r w:rsidRPr="00276F11">
                <w:rPr>
                  <w:rStyle w:val="af2"/>
                  <w:rFonts w:ascii="Times New Roman" w:hAnsi="Times New Roman"/>
                  <w:bCs w:val="0"/>
                  <w:color w:val="000000"/>
                </w:rPr>
                <w:t>вая статья</w:t>
              </w:r>
            </w:hyperlink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ходов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гру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па (по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гру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па) </w:t>
            </w:r>
            <w:hyperlink r:id="rId12" w:history="1">
              <w:r w:rsidRPr="00276F11">
                <w:rPr>
                  <w:rStyle w:val="af2"/>
                  <w:rFonts w:ascii="Times New Roman" w:hAnsi="Times New Roman"/>
                  <w:bCs w:val="0"/>
                  <w:color w:val="000000"/>
                </w:rPr>
                <w:t>вида ра</w:t>
              </w:r>
              <w:r w:rsidRPr="00276F11">
                <w:rPr>
                  <w:rStyle w:val="af2"/>
                  <w:rFonts w:ascii="Times New Roman" w:hAnsi="Times New Roman"/>
                  <w:bCs w:val="0"/>
                  <w:color w:val="000000"/>
                </w:rPr>
                <w:t>с</w:t>
              </w:r>
              <w:r w:rsidRPr="00276F11">
                <w:rPr>
                  <w:rStyle w:val="af2"/>
                  <w:rFonts w:ascii="Times New Roman" w:hAnsi="Times New Roman"/>
                  <w:bCs w:val="0"/>
                  <w:color w:val="000000"/>
                </w:rPr>
                <w:t>ходов</w:t>
              </w:r>
            </w:hyperlink>
          </w:p>
        </w:tc>
        <w:tc>
          <w:tcPr>
            <w:tcW w:w="268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2026-2030</w:t>
            </w:r>
          </w:p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г</w:t>
            </w:r>
            <w:r w:rsidRPr="00276F11">
              <w:rPr>
                <w:color w:val="000000"/>
                <w:sz w:val="20"/>
                <w:szCs w:val="20"/>
              </w:rPr>
              <w:t>о</w:t>
            </w:r>
            <w:r w:rsidRPr="00276F11">
              <w:rPr>
                <w:color w:val="000000"/>
                <w:sz w:val="20"/>
                <w:szCs w:val="20"/>
              </w:rPr>
              <w:t>ды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2031-2035</w:t>
            </w:r>
          </w:p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г</w:t>
            </w:r>
            <w:r w:rsidRPr="00276F11">
              <w:rPr>
                <w:color w:val="000000"/>
                <w:sz w:val="20"/>
                <w:szCs w:val="20"/>
              </w:rPr>
              <w:t>о</w:t>
            </w:r>
            <w:r w:rsidRPr="00276F11">
              <w:rPr>
                <w:color w:val="000000"/>
                <w:sz w:val="20"/>
                <w:szCs w:val="20"/>
              </w:rPr>
              <w:t>ды</w:t>
            </w:r>
          </w:p>
        </w:tc>
      </w:tr>
      <w:tr w:rsidR="003D46D4" w:rsidRPr="00276F11" w:rsidTr="003D46D4">
        <w:trPr>
          <w:trHeight w:val="299"/>
        </w:trPr>
        <w:tc>
          <w:tcPr>
            <w:tcW w:w="31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Муниц</w:t>
            </w:r>
            <w:r w:rsidRPr="00276F11">
              <w:rPr>
                <w:b/>
                <w:color w:val="000000"/>
                <w:sz w:val="20"/>
                <w:szCs w:val="20"/>
              </w:rPr>
              <w:t>и</w:t>
            </w:r>
            <w:r w:rsidRPr="00276F11">
              <w:rPr>
                <w:b/>
                <w:color w:val="000000"/>
                <w:sz w:val="20"/>
                <w:szCs w:val="20"/>
              </w:rPr>
              <w:t>пал</w:t>
            </w:r>
            <w:r w:rsidRPr="00276F11">
              <w:rPr>
                <w:b/>
                <w:color w:val="000000"/>
                <w:sz w:val="20"/>
                <w:szCs w:val="20"/>
              </w:rPr>
              <w:t>ь</w:t>
            </w:r>
            <w:r w:rsidRPr="00276F11">
              <w:rPr>
                <w:b/>
                <w:color w:val="000000"/>
                <w:sz w:val="20"/>
                <w:szCs w:val="20"/>
              </w:rPr>
              <w:t>ная  програ</w:t>
            </w:r>
            <w:r w:rsidRPr="00276F11">
              <w:rPr>
                <w:b/>
                <w:color w:val="000000"/>
                <w:sz w:val="20"/>
                <w:szCs w:val="20"/>
              </w:rPr>
              <w:t>м</w:t>
            </w:r>
            <w:r w:rsidRPr="00276F11">
              <w:rPr>
                <w:b/>
                <w:color w:val="000000"/>
                <w:sz w:val="20"/>
                <w:szCs w:val="20"/>
              </w:rPr>
              <w:t>ма Ал</w:t>
            </w:r>
            <w:r w:rsidRPr="00276F11">
              <w:rPr>
                <w:b/>
                <w:color w:val="000000"/>
                <w:sz w:val="20"/>
                <w:szCs w:val="20"/>
              </w:rPr>
              <w:t>и</w:t>
            </w:r>
            <w:r w:rsidRPr="00276F11">
              <w:rPr>
                <w:b/>
                <w:color w:val="000000"/>
                <w:sz w:val="20"/>
                <w:szCs w:val="20"/>
              </w:rPr>
              <w:t>ковского района Чува</w:t>
            </w:r>
            <w:r w:rsidRPr="00276F11">
              <w:rPr>
                <w:b/>
                <w:color w:val="000000"/>
                <w:sz w:val="20"/>
                <w:szCs w:val="20"/>
              </w:rPr>
              <w:t>ш</w:t>
            </w:r>
            <w:r w:rsidRPr="00276F11">
              <w:rPr>
                <w:b/>
                <w:color w:val="000000"/>
                <w:sz w:val="20"/>
                <w:szCs w:val="20"/>
              </w:rPr>
              <w:t>ской Респу</w:t>
            </w:r>
            <w:r w:rsidRPr="00276F11">
              <w:rPr>
                <w:b/>
                <w:color w:val="000000"/>
                <w:sz w:val="20"/>
                <w:szCs w:val="20"/>
              </w:rPr>
              <w:t>б</w:t>
            </w:r>
            <w:r w:rsidRPr="00276F11">
              <w:rPr>
                <w:b/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402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«Развитие культуры и туризма»</w:t>
            </w:r>
          </w:p>
        </w:tc>
        <w:tc>
          <w:tcPr>
            <w:tcW w:w="491" w:type="pct"/>
            <w:vMerge w:val="restar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Сектор социального ра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з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вития админис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т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рации Ал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и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ковского ра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й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она; отдел обр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а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 xml:space="preserve">зования, социального 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lastRenderedPageBreak/>
              <w:t>разв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и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 xml:space="preserve">тия, </w:t>
            </w:r>
          </w:p>
        </w:tc>
        <w:tc>
          <w:tcPr>
            <w:tcW w:w="313" w:type="pct"/>
            <w:vMerge w:val="restar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страция Алико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ского ра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она,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сел</w:t>
            </w:r>
            <w:r w:rsidRPr="00276F11">
              <w:rPr>
                <w:color w:val="000000"/>
                <w:sz w:val="20"/>
                <w:szCs w:val="20"/>
              </w:rPr>
              <w:t>ь</w:t>
            </w:r>
            <w:r w:rsidRPr="00276F11">
              <w:rPr>
                <w:color w:val="000000"/>
                <w:sz w:val="20"/>
                <w:szCs w:val="20"/>
              </w:rPr>
              <w:t>ские посел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>ния Алико</w:t>
            </w:r>
            <w:r w:rsidRPr="00276F11">
              <w:rPr>
                <w:color w:val="000000"/>
                <w:sz w:val="20"/>
                <w:szCs w:val="20"/>
              </w:rPr>
              <w:t>в</w:t>
            </w:r>
            <w:r w:rsidRPr="00276F11">
              <w:rPr>
                <w:color w:val="000000"/>
                <w:sz w:val="20"/>
                <w:szCs w:val="20"/>
              </w:rPr>
              <w:t>ского ра</w:t>
            </w:r>
            <w:r w:rsidRPr="00276F11">
              <w:rPr>
                <w:color w:val="000000"/>
                <w:sz w:val="20"/>
                <w:szCs w:val="20"/>
              </w:rPr>
              <w:t>й</w:t>
            </w:r>
            <w:r w:rsidRPr="00276F11"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Ц4000000000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45267,5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67593,2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23581,8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22651,8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15348,9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15398,9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15448,9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77594,5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77964,5</w:t>
            </w:r>
          </w:p>
        </w:tc>
      </w:tr>
      <w:tr w:rsidR="003D46D4" w:rsidRPr="00276F11" w:rsidTr="003D46D4">
        <w:trPr>
          <w:trHeight w:val="475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Ц4000000000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федерал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ный бю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4443,2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7782,1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1,5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1,5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1,5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1,5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1,5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46D4" w:rsidRPr="00276F11" w:rsidTr="003D46D4">
        <w:trPr>
          <w:trHeight w:val="461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Ц4000000000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ский бюджет Чува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ской Респу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3900,7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291061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rPr>
                <w:sz w:val="20"/>
                <w:szCs w:val="20"/>
              </w:rPr>
            </w:pPr>
          </w:p>
          <w:p w:rsidR="003D46D4" w:rsidRPr="00276F11" w:rsidRDefault="003D46D4" w:rsidP="00A40AEC">
            <w:pPr>
              <w:rPr>
                <w:sz w:val="20"/>
                <w:szCs w:val="20"/>
              </w:rPr>
            </w:pPr>
          </w:p>
          <w:p w:rsidR="003D46D4" w:rsidRPr="00276F11" w:rsidRDefault="003D46D4" w:rsidP="00A40AEC">
            <w:pPr>
              <w:rPr>
                <w:sz w:val="20"/>
                <w:szCs w:val="20"/>
              </w:rPr>
            </w:pPr>
            <w:r w:rsidRPr="00276F1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3D46D4" w:rsidRPr="00276F11" w:rsidTr="003D46D4">
        <w:trPr>
          <w:trHeight w:val="475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мол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о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дежной политики, опеки и попеч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и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тельства, культуры и спорта,  муниц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и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пальные (автоно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м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ные) учр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е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ждения культуры Аликовск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о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го района;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сельские посел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е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ния Аликовского ра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й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она;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обществе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н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ные организ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а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 xml:space="preserve">ции 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Ц4000000000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бюджет Ал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ков-ского ра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она</w:t>
            </w:r>
            <w:hyperlink w:anchor="sub_3333" w:history="1"/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30331,1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25878,6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11869,0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11869,0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11869,0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59345,0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59345,0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46D4" w:rsidRPr="00276F11" w:rsidTr="003D46D4">
        <w:trPr>
          <w:trHeight w:val="557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Ц4000000000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бю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жет посел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ний Ал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ков-ского ра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4263,6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2676,6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1827,8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1827,8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1827,8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9139,0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9139,0</w:t>
            </w:r>
          </w:p>
        </w:tc>
      </w:tr>
      <w:tr w:rsidR="003D46D4" w:rsidRPr="00276F11" w:rsidTr="003D46D4">
        <w:trPr>
          <w:trHeight w:val="693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Ц4000000000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внебю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жетные исто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ники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2328,9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2149,8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1650,0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9100,0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9470,0</w:t>
            </w:r>
          </w:p>
        </w:tc>
      </w:tr>
      <w:tr w:rsidR="003D46D4" w:rsidRPr="00276F11" w:rsidTr="003D46D4">
        <w:trPr>
          <w:trHeight w:val="217"/>
        </w:trPr>
        <w:tc>
          <w:tcPr>
            <w:tcW w:w="31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Подпр</w:t>
            </w:r>
            <w:r w:rsidRPr="00276F11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76F11">
              <w:rPr>
                <w:b/>
                <w:bCs/>
                <w:color w:val="000000"/>
                <w:sz w:val="20"/>
                <w:szCs w:val="20"/>
              </w:rPr>
              <w:t>гра</w:t>
            </w:r>
            <w:r w:rsidRPr="00276F11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276F11">
              <w:rPr>
                <w:b/>
                <w:bCs/>
                <w:color w:val="000000"/>
                <w:sz w:val="20"/>
                <w:szCs w:val="20"/>
              </w:rPr>
              <w:t>ма 1.</w:t>
            </w:r>
          </w:p>
        </w:tc>
        <w:tc>
          <w:tcPr>
            <w:tcW w:w="402" w:type="pct"/>
            <w:vMerge w:val="restar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«Развитие культуры в Алико</w:t>
            </w:r>
            <w:r w:rsidRPr="00276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</w:t>
            </w:r>
            <w:r w:rsidRPr="00276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ском районе Ч</w:t>
            </w:r>
            <w:r w:rsidRPr="00276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</w:t>
            </w:r>
            <w:r w:rsidRPr="00276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вашской Республ</w:t>
            </w:r>
            <w:r w:rsidRPr="00276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 w:rsidRPr="00276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ки»</w:t>
            </w:r>
          </w:p>
        </w:tc>
        <w:tc>
          <w:tcPr>
            <w:tcW w:w="491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-обеспечение сохра</w:t>
            </w:r>
            <w:r w:rsidRPr="00276F11">
              <w:rPr>
                <w:b/>
                <w:color w:val="000000"/>
                <w:sz w:val="20"/>
                <w:szCs w:val="20"/>
              </w:rPr>
              <w:t>н</w:t>
            </w:r>
            <w:r w:rsidRPr="00276F11">
              <w:rPr>
                <w:b/>
                <w:color w:val="000000"/>
                <w:sz w:val="20"/>
                <w:szCs w:val="20"/>
              </w:rPr>
              <w:t>ности и использов</w:t>
            </w:r>
            <w:r w:rsidRPr="00276F11">
              <w:rPr>
                <w:b/>
                <w:color w:val="000000"/>
                <w:sz w:val="20"/>
                <w:szCs w:val="20"/>
              </w:rPr>
              <w:t>а</w:t>
            </w:r>
            <w:r w:rsidRPr="00276F11">
              <w:rPr>
                <w:b/>
                <w:color w:val="000000"/>
                <w:sz w:val="20"/>
                <w:szCs w:val="20"/>
              </w:rPr>
              <w:t>ния объектов кул</w:t>
            </w:r>
            <w:r w:rsidRPr="00276F11">
              <w:rPr>
                <w:b/>
                <w:color w:val="000000"/>
                <w:sz w:val="20"/>
                <w:szCs w:val="20"/>
              </w:rPr>
              <w:t>ь</w:t>
            </w:r>
            <w:r w:rsidRPr="00276F11">
              <w:rPr>
                <w:b/>
                <w:color w:val="000000"/>
                <w:sz w:val="20"/>
                <w:szCs w:val="20"/>
              </w:rPr>
              <w:t>турного насл</w:t>
            </w:r>
            <w:r w:rsidRPr="00276F11">
              <w:rPr>
                <w:b/>
                <w:color w:val="000000"/>
                <w:sz w:val="20"/>
                <w:szCs w:val="20"/>
              </w:rPr>
              <w:t>е</w:t>
            </w:r>
            <w:r w:rsidRPr="00276F11">
              <w:rPr>
                <w:b/>
                <w:color w:val="000000"/>
                <w:sz w:val="20"/>
                <w:szCs w:val="20"/>
              </w:rPr>
              <w:t>дия;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 xml:space="preserve">-повышение </w:t>
            </w:r>
            <w:r w:rsidRPr="00276F11">
              <w:rPr>
                <w:b/>
                <w:color w:val="000000"/>
                <w:sz w:val="20"/>
                <w:szCs w:val="20"/>
              </w:rPr>
              <w:lastRenderedPageBreak/>
              <w:t>досту</w:t>
            </w:r>
            <w:r w:rsidRPr="00276F11">
              <w:rPr>
                <w:b/>
                <w:color w:val="000000"/>
                <w:sz w:val="20"/>
                <w:szCs w:val="20"/>
              </w:rPr>
              <w:t>п</w:t>
            </w:r>
            <w:r w:rsidRPr="00276F11">
              <w:rPr>
                <w:b/>
                <w:color w:val="000000"/>
                <w:sz w:val="20"/>
                <w:szCs w:val="20"/>
              </w:rPr>
              <w:t>ности и качества библиотечных у</w:t>
            </w:r>
            <w:r w:rsidRPr="00276F11">
              <w:rPr>
                <w:b/>
                <w:color w:val="000000"/>
                <w:sz w:val="20"/>
                <w:szCs w:val="20"/>
              </w:rPr>
              <w:t>с</w:t>
            </w:r>
            <w:r w:rsidRPr="00276F11">
              <w:rPr>
                <w:b/>
                <w:color w:val="000000"/>
                <w:sz w:val="20"/>
                <w:szCs w:val="20"/>
              </w:rPr>
              <w:t>луг;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-повышение досту</w:t>
            </w:r>
            <w:r w:rsidRPr="00276F11">
              <w:rPr>
                <w:b/>
                <w:color w:val="000000"/>
                <w:sz w:val="20"/>
                <w:szCs w:val="20"/>
              </w:rPr>
              <w:t>п</w:t>
            </w:r>
            <w:r w:rsidRPr="00276F11">
              <w:rPr>
                <w:b/>
                <w:color w:val="000000"/>
                <w:sz w:val="20"/>
                <w:szCs w:val="20"/>
              </w:rPr>
              <w:t>ности и качества музейных у</w:t>
            </w:r>
            <w:r w:rsidRPr="00276F11">
              <w:rPr>
                <w:b/>
                <w:color w:val="000000"/>
                <w:sz w:val="20"/>
                <w:szCs w:val="20"/>
              </w:rPr>
              <w:t>с</w:t>
            </w:r>
            <w:r w:rsidRPr="00276F11">
              <w:rPr>
                <w:b/>
                <w:color w:val="000000"/>
                <w:sz w:val="20"/>
                <w:szCs w:val="20"/>
              </w:rPr>
              <w:t>луг;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-обеспечение сохра</w:t>
            </w:r>
            <w:r w:rsidRPr="00276F11">
              <w:rPr>
                <w:b/>
                <w:color w:val="000000"/>
                <w:sz w:val="20"/>
                <w:szCs w:val="20"/>
              </w:rPr>
              <w:t>н</w:t>
            </w:r>
            <w:r w:rsidRPr="00276F11">
              <w:rPr>
                <w:b/>
                <w:color w:val="000000"/>
                <w:sz w:val="20"/>
                <w:szCs w:val="20"/>
              </w:rPr>
              <w:t>ности, попо</w:t>
            </w:r>
            <w:r w:rsidRPr="00276F11">
              <w:rPr>
                <w:b/>
                <w:color w:val="000000"/>
                <w:sz w:val="20"/>
                <w:szCs w:val="20"/>
              </w:rPr>
              <w:t>л</w:t>
            </w:r>
            <w:r w:rsidRPr="00276F11">
              <w:rPr>
                <w:b/>
                <w:color w:val="000000"/>
                <w:sz w:val="20"/>
                <w:szCs w:val="20"/>
              </w:rPr>
              <w:t>нения и использования архивных фо</w:t>
            </w:r>
            <w:r w:rsidRPr="00276F11">
              <w:rPr>
                <w:b/>
                <w:color w:val="000000"/>
                <w:sz w:val="20"/>
                <w:szCs w:val="20"/>
              </w:rPr>
              <w:t>н</w:t>
            </w:r>
            <w:r w:rsidRPr="00276F11">
              <w:rPr>
                <w:b/>
                <w:color w:val="000000"/>
                <w:sz w:val="20"/>
                <w:szCs w:val="20"/>
              </w:rPr>
              <w:t>дов;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-создание усл</w:t>
            </w:r>
            <w:r w:rsidRPr="00276F11">
              <w:rPr>
                <w:b/>
                <w:color w:val="000000"/>
                <w:sz w:val="20"/>
                <w:szCs w:val="20"/>
              </w:rPr>
              <w:t>о</w:t>
            </w:r>
            <w:r w:rsidRPr="00276F11">
              <w:rPr>
                <w:b/>
                <w:color w:val="000000"/>
                <w:sz w:val="20"/>
                <w:szCs w:val="20"/>
              </w:rPr>
              <w:t>вий для сохран</w:t>
            </w:r>
            <w:r w:rsidRPr="00276F11">
              <w:rPr>
                <w:b/>
                <w:color w:val="000000"/>
                <w:sz w:val="20"/>
                <w:szCs w:val="20"/>
              </w:rPr>
              <w:t>е</w:t>
            </w:r>
            <w:r w:rsidRPr="00276F11">
              <w:rPr>
                <w:b/>
                <w:color w:val="000000"/>
                <w:sz w:val="20"/>
                <w:szCs w:val="20"/>
              </w:rPr>
              <w:t>ния и развития исполнител</w:t>
            </w:r>
            <w:r w:rsidRPr="00276F11">
              <w:rPr>
                <w:b/>
                <w:color w:val="000000"/>
                <w:sz w:val="20"/>
                <w:szCs w:val="20"/>
              </w:rPr>
              <w:t>ь</w:t>
            </w:r>
            <w:r w:rsidRPr="00276F11">
              <w:rPr>
                <w:b/>
                <w:color w:val="000000"/>
                <w:sz w:val="20"/>
                <w:szCs w:val="20"/>
              </w:rPr>
              <w:t>ских и</w:t>
            </w:r>
            <w:r w:rsidRPr="00276F11">
              <w:rPr>
                <w:b/>
                <w:color w:val="000000"/>
                <w:sz w:val="20"/>
                <w:szCs w:val="20"/>
              </w:rPr>
              <w:t>с</w:t>
            </w:r>
            <w:r w:rsidRPr="00276F11">
              <w:rPr>
                <w:b/>
                <w:color w:val="000000"/>
                <w:sz w:val="20"/>
                <w:szCs w:val="20"/>
              </w:rPr>
              <w:t xml:space="preserve">кусств; 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 xml:space="preserve">-сохранение традиций и создание условий для </w:t>
            </w:r>
            <w:r w:rsidRPr="00276F11">
              <w:rPr>
                <w:b/>
                <w:color w:val="000000"/>
                <w:sz w:val="20"/>
                <w:szCs w:val="20"/>
              </w:rPr>
              <w:lastRenderedPageBreak/>
              <w:t>разв</w:t>
            </w:r>
            <w:r w:rsidRPr="00276F11">
              <w:rPr>
                <w:b/>
                <w:color w:val="000000"/>
                <w:sz w:val="20"/>
                <w:szCs w:val="20"/>
              </w:rPr>
              <w:t>и</w:t>
            </w:r>
            <w:r w:rsidRPr="00276F11">
              <w:rPr>
                <w:b/>
                <w:color w:val="000000"/>
                <w:sz w:val="20"/>
                <w:szCs w:val="20"/>
              </w:rPr>
              <w:t>тия всех видов народного иску</w:t>
            </w:r>
            <w:r w:rsidRPr="00276F11">
              <w:rPr>
                <w:b/>
                <w:color w:val="000000"/>
                <w:sz w:val="20"/>
                <w:szCs w:val="20"/>
              </w:rPr>
              <w:t>с</w:t>
            </w:r>
            <w:r w:rsidRPr="00276F11">
              <w:rPr>
                <w:b/>
                <w:color w:val="000000"/>
                <w:sz w:val="20"/>
                <w:szCs w:val="20"/>
              </w:rPr>
              <w:t>ства и творчес</w:t>
            </w:r>
            <w:r w:rsidRPr="00276F11">
              <w:rPr>
                <w:b/>
                <w:color w:val="000000"/>
                <w:sz w:val="20"/>
                <w:szCs w:val="20"/>
              </w:rPr>
              <w:t>т</w:t>
            </w:r>
            <w:r w:rsidRPr="00276F11">
              <w:rPr>
                <w:b/>
                <w:color w:val="000000"/>
                <w:sz w:val="20"/>
                <w:szCs w:val="20"/>
              </w:rPr>
              <w:t>ва;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-создание усл</w:t>
            </w:r>
            <w:r w:rsidRPr="00276F11">
              <w:rPr>
                <w:b/>
                <w:color w:val="000000"/>
                <w:sz w:val="20"/>
                <w:szCs w:val="20"/>
              </w:rPr>
              <w:t>о</w:t>
            </w:r>
            <w:r w:rsidRPr="00276F11">
              <w:rPr>
                <w:b/>
                <w:color w:val="000000"/>
                <w:sz w:val="20"/>
                <w:szCs w:val="20"/>
              </w:rPr>
              <w:t>вий для повышения кач</w:t>
            </w:r>
            <w:r w:rsidRPr="00276F11">
              <w:rPr>
                <w:b/>
                <w:color w:val="000000"/>
                <w:sz w:val="20"/>
                <w:szCs w:val="20"/>
              </w:rPr>
              <w:t>е</w:t>
            </w:r>
            <w:r w:rsidRPr="00276F11">
              <w:rPr>
                <w:b/>
                <w:color w:val="000000"/>
                <w:sz w:val="20"/>
                <w:szCs w:val="20"/>
              </w:rPr>
              <w:t>ства и разноо</w:t>
            </w:r>
            <w:r w:rsidRPr="00276F11">
              <w:rPr>
                <w:b/>
                <w:color w:val="000000"/>
                <w:sz w:val="20"/>
                <w:szCs w:val="20"/>
              </w:rPr>
              <w:t>б</w:t>
            </w:r>
            <w:r w:rsidRPr="00276F11">
              <w:rPr>
                <w:b/>
                <w:color w:val="000000"/>
                <w:sz w:val="20"/>
                <w:szCs w:val="20"/>
              </w:rPr>
              <w:t>разия услуг, предо</w:t>
            </w:r>
            <w:r w:rsidRPr="00276F11">
              <w:rPr>
                <w:b/>
                <w:color w:val="000000"/>
                <w:sz w:val="20"/>
                <w:szCs w:val="20"/>
              </w:rPr>
              <w:t>с</w:t>
            </w:r>
            <w:r w:rsidRPr="00276F11">
              <w:rPr>
                <w:b/>
                <w:color w:val="000000"/>
                <w:sz w:val="20"/>
                <w:szCs w:val="20"/>
              </w:rPr>
              <w:t>тавляемых учр</w:t>
            </w:r>
            <w:r w:rsidRPr="00276F11">
              <w:rPr>
                <w:b/>
                <w:color w:val="000000"/>
                <w:sz w:val="20"/>
                <w:szCs w:val="20"/>
              </w:rPr>
              <w:t>е</w:t>
            </w:r>
            <w:r w:rsidRPr="00276F11">
              <w:rPr>
                <w:b/>
                <w:color w:val="000000"/>
                <w:sz w:val="20"/>
                <w:szCs w:val="20"/>
              </w:rPr>
              <w:t>ждениями культуры насел</w:t>
            </w:r>
            <w:r w:rsidRPr="00276F11">
              <w:rPr>
                <w:b/>
                <w:color w:val="000000"/>
                <w:sz w:val="20"/>
                <w:szCs w:val="20"/>
              </w:rPr>
              <w:t>е</w:t>
            </w:r>
            <w:r w:rsidRPr="00276F11">
              <w:rPr>
                <w:b/>
                <w:color w:val="000000"/>
                <w:sz w:val="20"/>
                <w:szCs w:val="20"/>
              </w:rPr>
              <w:t>нию;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-создание усл</w:t>
            </w:r>
            <w:r w:rsidRPr="00276F11">
              <w:rPr>
                <w:b/>
                <w:color w:val="000000"/>
                <w:sz w:val="20"/>
                <w:szCs w:val="20"/>
              </w:rPr>
              <w:t>о</w:t>
            </w:r>
            <w:r w:rsidRPr="00276F11">
              <w:rPr>
                <w:b/>
                <w:color w:val="000000"/>
                <w:sz w:val="20"/>
                <w:szCs w:val="20"/>
              </w:rPr>
              <w:t>вий и возможн</w:t>
            </w:r>
            <w:r w:rsidRPr="00276F11">
              <w:rPr>
                <w:b/>
                <w:color w:val="000000"/>
                <w:sz w:val="20"/>
                <w:szCs w:val="20"/>
              </w:rPr>
              <w:t>о</w:t>
            </w:r>
            <w:r w:rsidRPr="00276F11">
              <w:rPr>
                <w:b/>
                <w:color w:val="000000"/>
                <w:sz w:val="20"/>
                <w:szCs w:val="20"/>
              </w:rPr>
              <w:t>стей для всест</w:t>
            </w:r>
            <w:r w:rsidRPr="00276F11">
              <w:rPr>
                <w:b/>
                <w:color w:val="000000"/>
                <w:sz w:val="20"/>
                <w:szCs w:val="20"/>
              </w:rPr>
              <w:t>о</w:t>
            </w:r>
            <w:r w:rsidRPr="00276F11">
              <w:rPr>
                <w:b/>
                <w:color w:val="000000"/>
                <w:sz w:val="20"/>
                <w:szCs w:val="20"/>
              </w:rPr>
              <w:t>роннего развития, творческой сам</w:t>
            </w:r>
            <w:r w:rsidRPr="00276F11">
              <w:rPr>
                <w:b/>
                <w:color w:val="000000"/>
                <w:sz w:val="20"/>
                <w:szCs w:val="20"/>
              </w:rPr>
              <w:t>о</w:t>
            </w:r>
            <w:r w:rsidRPr="00276F11">
              <w:rPr>
                <w:b/>
                <w:color w:val="000000"/>
                <w:sz w:val="20"/>
                <w:szCs w:val="20"/>
              </w:rPr>
              <w:t>реализации, непр</w:t>
            </w:r>
            <w:r w:rsidRPr="00276F11">
              <w:rPr>
                <w:b/>
                <w:color w:val="000000"/>
                <w:sz w:val="20"/>
                <w:szCs w:val="20"/>
              </w:rPr>
              <w:t>е</w:t>
            </w:r>
            <w:r w:rsidRPr="00276F11">
              <w:rPr>
                <w:b/>
                <w:color w:val="000000"/>
                <w:sz w:val="20"/>
                <w:szCs w:val="20"/>
              </w:rPr>
              <w:t>рывности образов</w:t>
            </w:r>
            <w:r w:rsidRPr="00276F11">
              <w:rPr>
                <w:b/>
                <w:color w:val="000000"/>
                <w:sz w:val="20"/>
                <w:szCs w:val="20"/>
              </w:rPr>
              <w:t>а</w:t>
            </w:r>
            <w:r w:rsidRPr="00276F11">
              <w:rPr>
                <w:b/>
                <w:color w:val="000000"/>
                <w:sz w:val="20"/>
                <w:szCs w:val="20"/>
              </w:rPr>
              <w:t>ния;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-</w:t>
            </w:r>
            <w:r w:rsidRPr="00276F11">
              <w:rPr>
                <w:b/>
                <w:color w:val="000000"/>
                <w:sz w:val="20"/>
                <w:szCs w:val="20"/>
              </w:rPr>
              <w:lastRenderedPageBreak/>
              <w:t>интенсивная моде</w:t>
            </w:r>
            <w:r w:rsidRPr="00276F11">
              <w:rPr>
                <w:b/>
                <w:color w:val="000000"/>
                <w:sz w:val="20"/>
                <w:szCs w:val="20"/>
              </w:rPr>
              <w:t>р</w:t>
            </w:r>
            <w:r w:rsidRPr="00276F11">
              <w:rPr>
                <w:b/>
                <w:color w:val="000000"/>
                <w:sz w:val="20"/>
                <w:szCs w:val="20"/>
              </w:rPr>
              <w:t>низация мат</w:t>
            </w:r>
            <w:r w:rsidRPr="00276F11">
              <w:rPr>
                <w:b/>
                <w:color w:val="000000"/>
                <w:sz w:val="20"/>
                <w:szCs w:val="20"/>
              </w:rPr>
              <w:t>е</w:t>
            </w:r>
            <w:r w:rsidRPr="00276F11">
              <w:rPr>
                <w:b/>
                <w:color w:val="000000"/>
                <w:sz w:val="20"/>
                <w:szCs w:val="20"/>
              </w:rPr>
              <w:t>риально-техни</w:t>
            </w:r>
            <w:r w:rsidRPr="00276F11">
              <w:rPr>
                <w:b/>
                <w:color w:val="000000"/>
                <w:sz w:val="20"/>
                <w:szCs w:val="20"/>
              </w:rPr>
              <w:softHyphen/>
              <w:t xml:space="preserve">ческой базы, 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-развитие инфр</w:t>
            </w:r>
            <w:r w:rsidRPr="00276F11">
              <w:rPr>
                <w:b/>
                <w:color w:val="000000"/>
                <w:sz w:val="20"/>
                <w:szCs w:val="20"/>
              </w:rPr>
              <w:t>а</w:t>
            </w:r>
            <w:r w:rsidRPr="00276F11">
              <w:rPr>
                <w:b/>
                <w:color w:val="000000"/>
                <w:sz w:val="20"/>
                <w:szCs w:val="20"/>
              </w:rPr>
              <w:t>структуры учр</w:t>
            </w:r>
            <w:r w:rsidRPr="00276F11">
              <w:rPr>
                <w:b/>
                <w:color w:val="000000"/>
                <w:sz w:val="20"/>
                <w:szCs w:val="20"/>
              </w:rPr>
              <w:t>е</w:t>
            </w:r>
            <w:r w:rsidRPr="00276F11">
              <w:rPr>
                <w:b/>
                <w:color w:val="000000"/>
                <w:sz w:val="20"/>
                <w:szCs w:val="20"/>
              </w:rPr>
              <w:t>ждений культ</w:t>
            </w:r>
            <w:r w:rsidRPr="00276F11">
              <w:rPr>
                <w:b/>
                <w:color w:val="000000"/>
                <w:sz w:val="20"/>
                <w:szCs w:val="20"/>
              </w:rPr>
              <w:t>у</w:t>
            </w:r>
            <w:r w:rsidRPr="00276F11">
              <w:rPr>
                <w:b/>
                <w:color w:val="000000"/>
                <w:sz w:val="20"/>
                <w:szCs w:val="20"/>
              </w:rPr>
              <w:t>ры</w:t>
            </w:r>
          </w:p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lastRenderedPageBreak/>
              <w:t>АУ «Централиз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о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ванная клубная сист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е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ма» Аликовского ра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й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она;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МБУК «ЦБС» Аликовского ра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й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она, МБУК «Алико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в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 xml:space="preserve">ский </w:t>
            </w:r>
          </w:p>
        </w:tc>
        <w:tc>
          <w:tcPr>
            <w:tcW w:w="31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45267,5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67593,2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23581,8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22651,8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15348,9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15398,9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15448,9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77594,5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77964,5</w:t>
            </w:r>
          </w:p>
        </w:tc>
      </w:tr>
      <w:tr w:rsidR="003D46D4" w:rsidRPr="00276F11" w:rsidTr="003D46D4">
        <w:trPr>
          <w:trHeight w:val="122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федерал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ный бю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4443,2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7782,1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1,5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1,5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1,5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1,5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1,5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46D4" w:rsidRPr="00276F11" w:rsidTr="003D46D4">
        <w:trPr>
          <w:trHeight w:val="299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ский бюджет Чува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ской Респу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3900,7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291061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rPr>
                <w:sz w:val="20"/>
                <w:szCs w:val="20"/>
              </w:rPr>
            </w:pPr>
          </w:p>
          <w:p w:rsidR="003D46D4" w:rsidRPr="00276F11" w:rsidRDefault="003D46D4" w:rsidP="00A40AEC">
            <w:pPr>
              <w:rPr>
                <w:sz w:val="20"/>
                <w:szCs w:val="20"/>
              </w:rPr>
            </w:pPr>
          </w:p>
          <w:p w:rsidR="003D46D4" w:rsidRPr="00276F11" w:rsidRDefault="003D46D4" w:rsidP="00A40AEC">
            <w:pPr>
              <w:rPr>
                <w:sz w:val="20"/>
                <w:szCs w:val="20"/>
              </w:rPr>
            </w:pPr>
            <w:r w:rsidRPr="00276F1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3D46D4" w:rsidRPr="00276F11" w:rsidTr="003D46D4">
        <w:trPr>
          <w:trHeight w:val="298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РЛКМ» Аликовского ра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й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она, МБУК «Алико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в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ский муниципал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ь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ный архив» Аликовского ра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й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она, МАОУ «Алико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в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ская ДШИ»;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Сельские посел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е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ния Аликовского ра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й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она;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Общес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т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венные организ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>а</w:t>
            </w:r>
            <w:r w:rsidRPr="00276F11">
              <w:rPr>
                <w:rFonts w:eastAsia="Calibri"/>
                <w:b/>
                <w:color w:val="000000"/>
                <w:sz w:val="20"/>
                <w:szCs w:val="20"/>
              </w:rPr>
              <w:t xml:space="preserve">ции 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бюджет Ал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ков-ского ра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она</w:t>
            </w:r>
            <w:hyperlink w:anchor="sub_3333" w:history="1"/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30331,1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25878,6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11869,0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11869,0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11869,0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59345,0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59345,0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46D4" w:rsidRPr="00276F11" w:rsidTr="003D46D4">
        <w:trPr>
          <w:trHeight w:val="203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бю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жет посел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ний Ал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ков-ского ра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4263,6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2676,6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1827,8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1827,8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1827,8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9139,0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9139,0</w:t>
            </w:r>
          </w:p>
        </w:tc>
      </w:tr>
      <w:tr w:rsidR="003D46D4" w:rsidRPr="00276F11" w:rsidTr="003D46D4">
        <w:trPr>
          <w:trHeight w:val="191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внебю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жетные исто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ники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2328,9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76F11">
              <w:rPr>
                <w:bCs/>
                <w:sz w:val="20"/>
                <w:szCs w:val="20"/>
              </w:rPr>
              <w:t>2149,8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1650,0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9100,0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9470,0</w:t>
            </w:r>
          </w:p>
        </w:tc>
      </w:tr>
      <w:tr w:rsidR="003D46D4" w:rsidRPr="00276F11" w:rsidTr="003D46D4">
        <w:trPr>
          <w:trHeight w:val="312"/>
        </w:trPr>
        <w:tc>
          <w:tcPr>
            <w:tcW w:w="31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lastRenderedPageBreak/>
              <w:t>Осно</w:t>
            </w:r>
            <w:r w:rsidRPr="00276F11">
              <w:rPr>
                <w:b/>
                <w:color w:val="000000"/>
                <w:sz w:val="20"/>
                <w:szCs w:val="20"/>
              </w:rPr>
              <w:t>в</w:t>
            </w:r>
            <w:r w:rsidRPr="00276F11">
              <w:rPr>
                <w:b/>
                <w:color w:val="000000"/>
                <w:sz w:val="20"/>
                <w:szCs w:val="20"/>
              </w:rPr>
              <w:t>ное мер</w:t>
            </w:r>
            <w:r w:rsidRPr="00276F11">
              <w:rPr>
                <w:b/>
                <w:color w:val="000000"/>
                <w:sz w:val="20"/>
                <w:szCs w:val="20"/>
              </w:rPr>
              <w:t>о</w:t>
            </w:r>
            <w:r w:rsidRPr="00276F11">
              <w:rPr>
                <w:b/>
                <w:color w:val="000000"/>
                <w:sz w:val="20"/>
                <w:szCs w:val="20"/>
              </w:rPr>
              <w:t>приятие 1</w:t>
            </w:r>
          </w:p>
        </w:tc>
        <w:tc>
          <w:tcPr>
            <w:tcW w:w="402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Сохран</w:t>
            </w:r>
            <w:r w:rsidRPr="00276F11">
              <w:rPr>
                <w:b/>
                <w:color w:val="000000"/>
                <w:sz w:val="20"/>
                <w:szCs w:val="20"/>
              </w:rPr>
              <w:t>е</w:t>
            </w:r>
            <w:r w:rsidRPr="00276F11">
              <w:rPr>
                <w:b/>
                <w:color w:val="000000"/>
                <w:sz w:val="20"/>
                <w:szCs w:val="20"/>
              </w:rPr>
              <w:t>ние, использов</w:t>
            </w:r>
            <w:r w:rsidRPr="00276F11">
              <w:rPr>
                <w:b/>
                <w:color w:val="000000"/>
                <w:sz w:val="20"/>
                <w:szCs w:val="20"/>
              </w:rPr>
              <w:t>а</w:t>
            </w:r>
            <w:r w:rsidRPr="00276F11">
              <w:rPr>
                <w:b/>
                <w:color w:val="000000"/>
                <w:sz w:val="20"/>
                <w:szCs w:val="20"/>
              </w:rPr>
              <w:t>ние, популяриз</w:t>
            </w:r>
            <w:r w:rsidRPr="00276F11">
              <w:rPr>
                <w:b/>
                <w:color w:val="000000"/>
                <w:sz w:val="20"/>
                <w:szCs w:val="20"/>
              </w:rPr>
              <w:t>а</w:t>
            </w:r>
            <w:r w:rsidRPr="00276F11">
              <w:rPr>
                <w:b/>
                <w:color w:val="000000"/>
                <w:sz w:val="20"/>
                <w:szCs w:val="20"/>
              </w:rPr>
              <w:t>ция и государс</w:t>
            </w:r>
            <w:r w:rsidRPr="00276F11">
              <w:rPr>
                <w:b/>
                <w:color w:val="000000"/>
                <w:sz w:val="20"/>
                <w:szCs w:val="20"/>
              </w:rPr>
              <w:t>т</w:t>
            </w:r>
            <w:r w:rsidRPr="00276F11">
              <w:rPr>
                <w:b/>
                <w:color w:val="000000"/>
                <w:sz w:val="20"/>
                <w:szCs w:val="20"/>
              </w:rPr>
              <w:t>венная охр</w:t>
            </w:r>
            <w:r w:rsidRPr="00276F11">
              <w:rPr>
                <w:b/>
                <w:color w:val="000000"/>
                <w:sz w:val="20"/>
                <w:szCs w:val="20"/>
              </w:rPr>
              <w:t>а</w:t>
            </w:r>
            <w:r w:rsidRPr="00276F11">
              <w:rPr>
                <w:b/>
                <w:color w:val="000000"/>
                <w:sz w:val="20"/>
                <w:szCs w:val="20"/>
              </w:rPr>
              <w:t>на объектов кул</w:t>
            </w:r>
            <w:r w:rsidRPr="00276F11">
              <w:rPr>
                <w:b/>
                <w:color w:val="000000"/>
                <w:sz w:val="20"/>
                <w:szCs w:val="20"/>
              </w:rPr>
              <w:t>ь</w:t>
            </w:r>
            <w:r w:rsidRPr="00276F11">
              <w:rPr>
                <w:b/>
                <w:color w:val="000000"/>
                <w:sz w:val="20"/>
                <w:szCs w:val="20"/>
              </w:rPr>
              <w:t>турного насл</w:t>
            </w:r>
            <w:r w:rsidRPr="00276F11">
              <w:rPr>
                <w:b/>
                <w:color w:val="000000"/>
                <w:sz w:val="20"/>
                <w:szCs w:val="20"/>
              </w:rPr>
              <w:t>е</w:t>
            </w:r>
            <w:r w:rsidRPr="00276F11">
              <w:rPr>
                <w:b/>
                <w:color w:val="000000"/>
                <w:sz w:val="20"/>
                <w:szCs w:val="20"/>
              </w:rPr>
              <w:t>дия</w:t>
            </w:r>
          </w:p>
        </w:tc>
        <w:tc>
          <w:tcPr>
            <w:tcW w:w="491" w:type="pct"/>
            <w:vMerge w:val="restar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312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федерал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ный бю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285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ский бюджет Чува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ской Респу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231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бюджет Ал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ков-ского ра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она</w:t>
            </w:r>
            <w:hyperlink w:anchor="sub_3333" w:history="1"/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299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бю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жет посел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ний Ал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ков-ского ра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312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внебю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жетные исто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ники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312"/>
        </w:trPr>
        <w:tc>
          <w:tcPr>
            <w:tcW w:w="313" w:type="pct"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Целевой индик</w:t>
            </w:r>
            <w:r w:rsidRPr="00276F11">
              <w:rPr>
                <w:color w:val="000000"/>
                <w:sz w:val="20"/>
                <w:szCs w:val="20"/>
              </w:rPr>
              <w:t>а</w:t>
            </w:r>
            <w:r w:rsidRPr="00276F11">
              <w:rPr>
                <w:color w:val="000000"/>
                <w:sz w:val="20"/>
                <w:szCs w:val="20"/>
              </w:rPr>
              <w:t>тор и показ</w:t>
            </w:r>
            <w:r w:rsidRPr="00276F11">
              <w:rPr>
                <w:color w:val="000000"/>
                <w:sz w:val="20"/>
                <w:szCs w:val="20"/>
              </w:rPr>
              <w:t>а</w:t>
            </w:r>
            <w:r w:rsidRPr="00276F11">
              <w:rPr>
                <w:color w:val="000000"/>
                <w:sz w:val="20"/>
                <w:szCs w:val="20"/>
              </w:rPr>
              <w:t>тель по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программы, ув</w:t>
            </w:r>
            <w:r w:rsidRPr="00276F11">
              <w:rPr>
                <w:color w:val="000000"/>
                <w:sz w:val="20"/>
                <w:szCs w:val="20"/>
              </w:rPr>
              <w:t>я</w:t>
            </w:r>
            <w:r w:rsidRPr="00276F11">
              <w:rPr>
                <w:color w:val="000000"/>
                <w:sz w:val="20"/>
                <w:szCs w:val="20"/>
              </w:rPr>
              <w:t xml:space="preserve">занные с </w:t>
            </w:r>
            <w:r w:rsidRPr="00276F11">
              <w:rPr>
                <w:color w:val="000000"/>
                <w:sz w:val="20"/>
                <w:szCs w:val="20"/>
              </w:rPr>
              <w:lastRenderedPageBreak/>
              <w:t>осно</w:t>
            </w:r>
            <w:r w:rsidRPr="00276F11">
              <w:rPr>
                <w:color w:val="000000"/>
                <w:sz w:val="20"/>
                <w:szCs w:val="20"/>
              </w:rPr>
              <w:t>в</w:t>
            </w:r>
            <w:r w:rsidRPr="00276F11">
              <w:rPr>
                <w:color w:val="000000"/>
                <w:sz w:val="20"/>
                <w:szCs w:val="20"/>
              </w:rPr>
              <w:t>ным мер</w:t>
            </w:r>
            <w:r w:rsidRPr="00276F11">
              <w:rPr>
                <w:color w:val="000000"/>
                <w:sz w:val="20"/>
                <w:szCs w:val="20"/>
              </w:rPr>
              <w:t>о</w:t>
            </w:r>
            <w:r w:rsidRPr="00276F11">
              <w:rPr>
                <w:color w:val="000000"/>
                <w:sz w:val="20"/>
                <w:szCs w:val="20"/>
              </w:rPr>
              <w:t>прият</w:t>
            </w:r>
            <w:r w:rsidRPr="00276F11">
              <w:rPr>
                <w:color w:val="000000"/>
                <w:sz w:val="20"/>
                <w:szCs w:val="20"/>
              </w:rPr>
              <w:t>и</w:t>
            </w:r>
            <w:r w:rsidRPr="00276F11">
              <w:rPr>
                <w:color w:val="000000"/>
                <w:sz w:val="20"/>
                <w:szCs w:val="20"/>
              </w:rPr>
              <w:t>ем 1</w:t>
            </w:r>
          </w:p>
        </w:tc>
        <w:tc>
          <w:tcPr>
            <w:tcW w:w="2232" w:type="pct"/>
            <w:gridSpan w:val="7"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lastRenderedPageBreak/>
              <w:t>Доля  отреставрированных (отремонтированных) объектов культурного наследия ф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>дерального, регионального значения составляет 67 %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67</w:t>
            </w:r>
          </w:p>
        </w:tc>
      </w:tr>
      <w:tr w:rsidR="003D46D4" w:rsidRPr="00276F11" w:rsidTr="003D46D4">
        <w:trPr>
          <w:trHeight w:val="204"/>
        </w:trPr>
        <w:tc>
          <w:tcPr>
            <w:tcW w:w="31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Осно</w:t>
            </w:r>
            <w:r w:rsidRPr="00276F11">
              <w:rPr>
                <w:b/>
                <w:color w:val="000000"/>
                <w:sz w:val="20"/>
                <w:szCs w:val="20"/>
              </w:rPr>
              <w:t>в</w:t>
            </w:r>
            <w:r w:rsidRPr="00276F11">
              <w:rPr>
                <w:b/>
                <w:color w:val="000000"/>
                <w:sz w:val="20"/>
                <w:szCs w:val="20"/>
              </w:rPr>
              <w:t>ное мер</w:t>
            </w:r>
            <w:r w:rsidRPr="00276F11">
              <w:rPr>
                <w:b/>
                <w:color w:val="000000"/>
                <w:sz w:val="20"/>
                <w:szCs w:val="20"/>
              </w:rPr>
              <w:t>о</w:t>
            </w:r>
            <w:r w:rsidRPr="00276F11">
              <w:rPr>
                <w:b/>
                <w:color w:val="000000"/>
                <w:sz w:val="20"/>
                <w:szCs w:val="20"/>
              </w:rPr>
              <w:t>приятие 2</w:t>
            </w:r>
          </w:p>
        </w:tc>
        <w:tc>
          <w:tcPr>
            <w:tcW w:w="402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Развитие библиоте</w:t>
            </w:r>
            <w:r w:rsidRPr="00276F11">
              <w:rPr>
                <w:b/>
                <w:color w:val="000000"/>
                <w:sz w:val="20"/>
                <w:szCs w:val="20"/>
              </w:rPr>
              <w:t>ч</w:t>
            </w:r>
            <w:r w:rsidRPr="00276F11">
              <w:rPr>
                <w:b/>
                <w:color w:val="000000"/>
                <w:sz w:val="20"/>
                <w:szCs w:val="20"/>
              </w:rPr>
              <w:t>ного дела</w:t>
            </w:r>
          </w:p>
        </w:tc>
        <w:tc>
          <w:tcPr>
            <w:tcW w:w="491" w:type="pct"/>
            <w:vMerge w:val="restar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  <w:lang w:val="en-US"/>
              </w:rPr>
              <w:t>0801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8462,2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76F11">
              <w:rPr>
                <w:b/>
                <w:sz w:val="20"/>
                <w:szCs w:val="20"/>
              </w:rPr>
              <w:t>12261,7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6071,0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6051,0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3554,1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3555,1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3556,1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3569,5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3575,5</w:t>
            </w:r>
          </w:p>
        </w:tc>
      </w:tr>
      <w:tr w:rsidR="003D46D4" w:rsidRPr="00276F11" w:rsidTr="003D46D4">
        <w:trPr>
          <w:trHeight w:val="555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Ц4115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L</w:t>
            </w:r>
            <w:r w:rsidRPr="00276F11">
              <w:rPr>
                <w:color w:val="000000"/>
                <w:sz w:val="20"/>
                <w:szCs w:val="20"/>
              </w:rPr>
              <w:t>5192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фед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>ральный 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3D46D4" w:rsidRPr="00276F11" w:rsidTr="003D46D4">
        <w:trPr>
          <w:trHeight w:val="2113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респу</w:t>
            </w:r>
            <w:r w:rsidRPr="00276F11">
              <w:rPr>
                <w:color w:val="000000"/>
                <w:sz w:val="20"/>
                <w:szCs w:val="20"/>
              </w:rPr>
              <w:t>б</w:t>
            </w:r>
            <w:r w:rsidRPr="00276F11">
              <w:rPr>
                <w:color w:val="000000"/>
                <w:sz w:val="20"/>
                <w:szCs w:val="20"/>
              </w:rPr>
              <w:t>лика</w:t>
            </w:r>
            <w:r w:rsidRPr="00276F11">
              <w:rPr>
                <w:color w:val="000000"/>
                <w:sz w:val="20"/>
                <w:szCs w:val="20"/>
              </w:rPr>
              <w:t>н</w:t>
            </w:r>
            <w:r w:rsidRPr="00276F11">
              <w:rPr>
                <w:color w:val="000000"/>
                <w:sz w:val="20"/>
                <w:szCs w:val="20"/>
              </w:rPr>
              <w:t>ский 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 Чува</w:t>
            </w:r>
            <w:r w:rsidRPr="00276F11">
              <w:rPr>
                <w:color w:val="000000"/>
                <w:sz w:val="20"/>
                <w:szCs w:val="20"/>
              </w:rPr>
              <w:t>ш</w:t>
            </w:r>
            <w:r w:rsidRPr="00276F11">
              <w:rPr>
                <w:color w:val="000000"/>
                <w:sz w:val="20"/>
                <w:szCs w:val="20"/>
              </w:rPr>
              <w:t>ской Респу</w:t>
            </w:r>
            <w:r w:rsidRPr="00276F11">
              <w:rPr>
                <w:color w:val="000000"/>
                <w:sz w:val="20"/>
                <w:szCs w:val="20"/>
              </w:rPr>
              <w:t>б</w:t>
            </w:r>
            <w:r w:rsidRPr="00276F11">
              <w:rPr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5812,8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0,6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0,6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0,6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0,6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3,0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3,0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46D4" w:rsidRPr="00276F11" w:rsidTr="003D46D4">
        <w:trPr>
          <w:trHeight w:val="1281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 Алико</w:t>
            </w:r>
            <w:r w:rsidRPr="00276F11">
              <w:rPr>
                <w:color w:val="000000"/>
                <w:sz w:val="20"/>
                <w:szCs w:val="20"/>
              </w:rPr>
              <w:t>в</w:t>
            </w:r>
            <w:r w:rsidRPr="00276F11">
              <w:rPr>
                <w:color w:val="000000"/>
                <w:sz w:val="20"/>
                <w:szCs w:val="20"/>
              </w:rPr>
              <w:t>ского ра</w:t>
            </w:r>
            <w:r w:rsidRPr="00276F11">
              <w:rPr>
                <w:color w:val="000000"/>
                <w:sz w:val="20"/>
                <w:szCs w:val="20"/>
              </w:rPr>
              <w:t>й</w:t>
            </w:r>
            <w:r w:rsidRPr="00276F11"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7725,0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6348,0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3500,0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3500,0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3500,0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3500,0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3500,0</w:t>
            </w:r>
          </w:p>
        </w:tc>
      </w:tr>
      <w:tr w:rsidR="003D46D4" w:rsidRPr="00276F11" w:rsidTr="003D46D4">
        <w:trPr>
          <w:trHeight w:val="108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 посел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>ний Алико</w:t>
            </w:r>
            <w:r w:rsidRPr="00276F11">
              <w:rPr>
                <w:color w:val="000000"/>
                <w:sz w:val="20"/>
                <w:szCs w:val="20"/>
              </w:rPr>
              <w:t>в</w:t>
            </w:r>
            <w:r w:rsidRPr="00276F11">
              <w:rPr>
                <w:color w:val="000000"/>
                <w:sz w:val="20"/>
                <w:szCs w:val="20"/>
              </w:rPr>
              <w:t>ского ра</w:t>
            </w:r>
            <w:r w:rsidRPr="00276F11">
              <w:rPr>
                <w:color w:val="000000"/>
                <w:sz w:val="20"/>
                <w:szCs w:val="20"/>
              </w:rPr>
              <w:t>й</w:t>
            </w:r>
            <w:r w:rsidRPr="00276F11"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901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внебю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жетные исто</w:t>
            </w:r>
            <w:r w:rsidRPr="00276F11">
              <w:rPr>
                <w:color w:val="000000"/>
                <w:sz w:val="20"/>
                <w:szCs w:val="20"/>
              </w:rPr>
              <w:t>ч</w:t>
            </w:r>
            <w:r w:rsidRPr="00276F11">
              <w:rPr>
                <w:color w:val="000000"/>
                <w:sz w:val="20"/>
                <w:szCs w:val="20"/>
              </w:rPr>
              <w:t>ники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3D46D4" w:rsidRPr="00276F11" w:rsidTr="003D46D4">
        <w:trPr>
          <w:trHeight w:val="177"/>
        </w:trPr>
        <w:tc>
          <w:tcPr>
            <w:tcW w:w="31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Целевой индик</w:t>
            </w:r>
            <w:r w:rsidRPr="00276F11">
              <w:rPr>
                <w:color w:val="000000"/>
                <w:sz w:val="20"/>
                <w:szCs w:val="20"/>
              </w:rPr>
              <w:t>а</w:t>
            </w:r>
            <w:r w:rsidRPr="00276F11">
              <w:rPr>
                <w:color w:val="000000"/>
                <w:sz w:val="20"/>
                <w:szCs w:val="20"/>
              </w:rPr>
              <w:t>тор и показ</w:t>
            </w:r>
            <w:r w:rsidRPr="00276F11">
              <w:rPr>
                <w:color w:val="000000"/>
                <w:sz w:val="20"/>
                <w:szCs w:val="20"/>
              </w:rPr>
              <w:t>а</w:t>
            </w:r>
            <w:r w:rsidRPr="00276F11">
              <w:rPr>
                <w:color w:val="000000"/>
                <w:sz w:val="20"/>
                <w:szCs w:val="20"/>
              </w:rPr>
              <w:t>тель по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программы, ув</w:t>
            </w:r>
            <w:r w:rsidRPr="00276F11">
              <w:rPr>
                <w:color w:val="000000"/>
                <w:sz w:val="20"/>
                <w:szCs w:val="20"/>
              </w:rPr>
              <w:t>я</w:t>
            </w:r>
            <w:r w:rsidRPr="00276F11">
              <w:rPr>
                <w:color w:val="000000"/>
                <w:sz w:val="20"/>
                <w:szCs w:val="20"/>
              </w:rPr>
              <w:t>занные с осно</w:t>
            </w:r>
            <w:r w:rsidRPr="00276F11">
              <w:rPr>
                <w:color w:val="000000"/>
                <w:sz w:val="20"/>
                <w:szCs w:val="20"/>
              </w:rPr>
              <w:t>в</w:t>
            </w:r>
            <w:r w:rsidRPr="00276F11">
              <w:rPr>
                <w:color w:val="000000"/>
                <w:sz w:val="20"/>
                <w:szCs w:val="20"/>
              </w:rPr>
              <w:t xml:space="preserve">ным </w:t>
            </w:r>
            <w:r w:rsidRPr="00276F11">
              <w:rPr>
                <w:color w:val="000000"/>
                <w:sz w:val="20"/>
                <w:szCs w:val="20"/>
              </w:rPr>
              <w:lastRenderedPageBreak/>
              <w:t>мер</w:t>
            </w:r>
            <w:r w:rsidRPr="00276F11">
              <w:rPr>
                <w:color w:val="000000"/>
                <w:sz w:val="20"/>
                <w:szCs w:val="20"/>
              </w:rPr>
              <w:t>о</w:t>
            </w:r>
            <w:r w:rsidRPr="00276F11">
              <w:rPr>
                <w:color w:val="000000"/>
                <w:sz w:val="20"/>
                <w:szCs w:val="20"/>
              </w:rPr>
              <w:t>прият</w:t>
            </w:r>
            <w:r w:rsidRPr="00276F11">
              <w:rPr>
                <w:color w:val="000000"/>
                <w:sz w:val="20"/>
                <w:szCs w:val="20"/>
              </w:rPr>
              <w:t>и</w:t>
            </w:r>
            <w:r w:rsidRPr="00276F11">
              <w:rPr>
                <w:color w:val="000000"/>
                <w:sz w:val="20"/>
                <w:szCs w:val="20"/>
              </w:rPr>
              <w:t>ем 2</w:t>
            </w:r>
          </w:p>
        </w:tc>
        <w:tc>
          <w:tcPr>
            <w:tcW w:w="2232" w:type="pct"/>
            <w:gridSpan w:val="7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lastRenderedPageBreak/>
              <w:t>Прирост посещений общедоступных (публичных) библиотек, а также культурно-массовых мероприятий, проводимых в библи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теках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109,0</w:t>
            </w:r>
          </w:p>
        </w:tc>
      </w:tr>
      <w:tr w:rsidR="003D46D4" w:rsidRPr="00276F11" w:rsidTr="003D46D4">
        <w:trPr>
          <w:trHeight w:val="177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32" w:type="pct"/>
            <w:gridSpan w:val="7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Количество посещений общедоступных библиотек (на 1 ж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и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теля в год)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3D46D4" w:rsidRPr="00276F11" w:rsidTr="003D46D4">
        <w:trPr>
          <w:trHeight w:val="177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32" w:type="pct"/>
            <w:gridSpan w:val="7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Увеличение числа обращений к цифровым ресурсам кул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ь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туры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3D46D4" w:rsidRPr="00276F11" w:rsidTr="003D46D4">
        <w:trPr>
          <w:trHeight w:val="177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32" w:type="pct"/>
            <w:gridSpan w:val="7"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Количество экземпляров новых поступлений в библиотечные фонды общедоступных библиотек на 1 тыс. человек нас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е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 xml:space="preserve">ления 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260</w:t>
            </w:r>
          </w:p>
        </w:tc>
      </w:tr>
      <w:tr w:rsidR="003D46D4" w:rsidRPr="00276F11" w:rsidTr="003D46D4">
        <w:trPr>
          <w:trHeight w:val="191"/>
        </w:trPr>
        <w:tc>
          <w:tcPr>
            <w:tcW w:w="31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Осно</w:t>
            </w:r>
            <w:r w:rsidRPr="00276F11">
              <w:rPr>
                <w:b/>
                <w:color w:val="000000"/>
                <w:sz w:val="20"/>
                <w:szCs w:val="20"/>
              </w:rPr>
              <w:t>в</w:t>
            </w:r>
            <w:r w:rsidRPr="00276F11">
              <w:rPr>
                <w:b/>
                <w:color w:val="000000"/>
                <w:sz w:val="20"/>
                <w:szCs w:val="20"/>
              </w:rPr>
              <w:t>ное мер</w:t>
            </w:r>
            <w:r w:rsidRPr="00276F11">
              <w:rPr>
                <w:b/>
                <w:color w:val="000000"/>
                <w:sz w:val="20"/>
                <w:szCs w:val="20"/>
              </w:rPr>
              <w:t>о</w:t>
            </w:r>
            <w:r w:rsidRPr="00276F11">
              <w:rPr>
                <w:b/>
                <w:color w:val="000000"/>
                <w:sz w:val="20"/>
                <w:szCs w:val="20"/>
              </w:rPr>
              <w:t>приятие 3</w:t>
            </w:r>
          </w:p>
        </w:tc>
        <w:tc>
          <w:tcPr>
            <w:tcW w:w="402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Развитие музейн</w:t>
            </w:r>
            <w:r w:rsidRPr="00276F11">
              <w:rPr>
                <w:b/>
                <w:color w:val="000000"/>
                <w:sz w:val="20"/>
                <w:szCs w:val="20"/>
              </w:rPr>
              <w:t>о</w:t>
            </w:r>
            <w:r w:rsidRPr="00276F11">
              <w:rPr>
                <w:b/>
                <w:color w:val="000000"/>
                <w:sz w:val="20"/>
                <w:szCs w:val="20"/>
              </w:rPr>
              <w:t>го дела</w:t>
            </w:r>
          </w:p>
        </w:tc>
        <w:tc>
          <w:tcPr>
            <w:tcW w:w="491" w:type="pct"/>
            <w:vMerge w:val="restar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1340,9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76F11">
              <w:rPr>
                <w:b/>
                <w:sz w:val="20"/>
                <w:szCs w:val="20"/>
              </w:rPr>
              <w:t>2132,8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827,0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528,0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529,0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531,0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539,0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545,0</w:t>
            </w:r>
          </w:p>
        </w:tc>
      </w:tr>
      <w:tr w:rsidR="003D46D4" w:rsidRPr="00276F11" w:rsidTr="003D46D4">
        <w:trPr>
          <w:trHeight w:val="230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фед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>ральный 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149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респу</w:t>
            </w:r>
            <w:r w:rsidRPr="00276F11">
              <w:rPr>
                <w:color w:val="000000"/>
                <w:sz w:val="20"/>
                <w:szCs w:val="20"/>
              </w:rPr>
              <w:t>б</w:t>
            </w:r>
            <w:r w:rsidRPr="00276F11">
              <w:rPr>
                <w:color w:val="000000"/>
                <w:sz w:val="20"/>
                <w:szCs w:val="20"/>
              </w:rPr>
              <w:t>лика</w:t>
            </w:r>
            <w:r w:rsidRPr="00276F11">
              <w:rPr>
                <w:color w:val="000000"/>
                <w:sz w:val="20"/>
                <w:szCs w:val="20"/>
              </w:rPr>
              <w:t>н</w:t>
            </w:r>
            <w:r w:rsidRPr="00276F11">
              <w:rPr>
                <w:color w:val="000000"/>
                <w:sz w:val="20"/>
                <w:szCs w:val="20"/>
              </w:rPr>
              <w:t>ский 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 Чува</w:t>
            </w:r>
            <w:r w:rsidRPr="00276F11">
              <w:rPr>
                <w:color w:val="000000"/>
                <w:sz w:val="20"/>
                <w:szCs w:val="20"/>
              </w:rPr>
              <w:t>ш</w:t>
            </w:r>
            <w:r w:rsidRPr="00276F11">
              <w:rPr>
                <w:color w:val="000000"/>
                <w:sz w:val="20"/>
                <w:szCs w:val="20"/>
              </w:rPr>
              <w:t>ской Респу</w:t>
            </w:r>
            <w:r w:rsidRPr="00276F11">
              <w:rPr>
                <w:color w:val="000000"/>
                <w:sz w:val="20"/>
                <w:szCs w:val="20"/>
              </w:rPr>
              <w:t>б</w:t>
            </w:r>
            <w:r w:rsidRPr="00276F11">
              <w:rPr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861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 Алико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в</w:t>
            </w:r>
            <w:r w:rsidRPr="00276F11">
              <w:rPr>
                <w:color w:val="000000"/>
                <w:sz w:val="20"/>
                <w:szCs w:val="20"/>
              </w:rPr>
              <w:t>ского ра</w:t>
            </w:r>
            <w:r w:rsidRPr="00276F11">
              <w:rPr>
                <w:color w:val="000000"/>
                <w:sz w:val="20"/>
                <w:szCs w:val="20"/>
              </w:rPr>
              <w:t>й</w:t>
            </w:r>
            <w:r w:rsidRPr="00276F11"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1279,2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2092,8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3D46D4" w:rsidRPr="00276F11" w:rsidTr="003D46D4">
        <w:trPr>
          <w:trHeight w:val="122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 посел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>ний Алико</w:t>
            </w:r>
            <w:r w:rsidRPr="00276F11">
              <w:rPr>
                <w:color w:val="000000"/>
                <w:sz w:val="20"/>
                <w:szCs w:val="20"/>
              </w:rPr>
              <w:t>в</w:t>
            </w:r>
            <w:r w:rsidRPr="00276F11">
              <w:rPr>
                <w:color w:val="000000"/>
                <w:sz w:val="20"/>
                <w:szCs w:val="20"/>
              </w:rPr>
              <w:t>ского ра</w:t>
            </w:r>
            <w:r w:rsidRPr="00276F11">
              <w:rPr>
                <w:color w:val="000000"/>
                <w:sz w:val="20"/>
                <w:szCs w:val="20"/>
              </w:rPr>
              <w:t>й</w:t>
            </w:r>
            <w:r w:rsidRPr="00276F11"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924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внебю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жетныеисто</w:t>
            </w:r>
            <w:r w:rsidRPr="00276F11">
              <w:rPr>
                <w:color w:val="000000"/>
                <w:sz w:val="20"/>
                <w:szCs w:val="20"/>
              </w:rPr>
              <w:t>ч</w:t>
            </w:r>
            <w:r w:rsidRPr="00276F11">
              <w:rPr>
                <w:color w:val="000000"/>
                <w:sz w:val="20"/>
                <w:szCs w:val="20"/>
              </w:rPr>
              <w:t>ники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61,7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3D46D4" w:rsidRPr="00276F11" w:rsidTr="003D46D4">
        <w:trPr>
          <w:trHeight w:val="421"/>
        </w:trPr>
        <w:tc>
          <w:tcPr>
            <w:tcW w:w="31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Целевой индик</w:t>
            </w:r>
            <w:r w:rsidRPr="00276F11">
              <w:rPr>
                <w:color w:val="000000"/>
                <w:sz w:val="20"/>
                <w:szCs w:val="20"/>
              </w:rPr>
              <w:t>а</w:t>
            </w:r>
            <w:r w:rsidRPr="00276F11">
              <w:rPr>
                <w:color w:val="000000"/>
                <w:sz w:val="20"/>
                <w:szCs w:val="20"/>
              </w:rPr>
              <w:t>тор и показ</w:t>
            </w:r>
            <w:r w:rsidRPr="00276F11">
              <w:rPr>
                <w:color w:val="000000"/>
                <w:sz w:val="20"/>
                <w:szCs w:val="20"/>
              </w:rPr>
              <w:t>а</w:t>
            </w:r>
            <w:r w:rsidRPr="00276F11">
              <w:rPr>
                <w:color w:val="000000"/>
                <w:sz w:val="20"/>
                <w:szCs w:val="20"/>
              </w:rPr>
              <w:t>тель по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программы, ув</w:t>
            </w:r>
            <w:r w:rsidRPr="00276F11">
              <w:rPr>
                <w:color w:val="000000"/>
                <w:sz w:val="20"/>
                <w:szCs w:val="20"/>
              </w:rPr>
              <w:t>я</w:t>
            </w:r>
            <w:r w:rsidRPr="00276F11">
              <w:rPr>
                <w:color w:val="000000"/>
                <w:sz w:val="20"/>
                <w:szCs w:val="20"/>
              </w:rPr>
              <w:t>занные с осно</w:t>
            </w:r>
            <w:r w:rsidRPr="00276F11">
              <w:rPr>
                <w:color w:val="000000"/>
                <w:sz w:val="20"/>
                <w:szCs w:val="20"/>
              </w:rPr>
              <w:t>в</w:t>
            </w:r>
            <w:r w:rsidRPr="00276F11">
              <w:rPr>
                <w:color w:val="000000"/>
                <w:sz w:val="20"/>
                <w:szCs w:val="20"/>
              </w:rPr>
              <w:t>ным мер</w:t>
            </w:r>
            <w:r w:rsidRPr="00276F11">
              <w:rPr>
                <w:color w:val="000000"/>
                <w:sz w:val="20"/>
                <w:szCs w:val="20"/>
              </w:rPr>
              <w:t>о</w:t>
            </w:r>
            <w:r w:rsidRPr="00276F11">
              <w:rPr>
                <w:color w:val="000000"/>
                <w:sz w:val="20"/>
                <w:szCs w:val="20"/>
              </w:rPr>
              <w:t>прият</w:t>
            </w:r>
            <w:r w:rsidRPr="00276F11">
              <w:rPr>
                <w:color w:val="000000"/>
                <w:sz w:val="20"/>
                <w:szCs w:val="20"/>
              </w:rPr>
              <w:t>и</w:t>
            </w:r>
            <w:r w:rsidRPr="00276F11">
              <w:rPr>
                <w:color w:val="000000"/>
                <w:sz w:val="20"/>
                <w:szCs w:val="20"/>
              </w:rPr>
              <w:t>ем 3</w:t>
            </w:r>
          </w:p>
        </w:tc>
        <w:tc>
          <w:tcPr>
            <w:tcW w:w="2232" w:type="pct"/>
            <w:gridSpan w:val="7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Прирост посещений музеев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118</w:t>
            </w:r>
          </w:p>
        </w:tc>
      </w:tr>
      <w:tr w:rsidR="003D46D4" w:rsidRPr="00276F11" w:rsidTr="003D46D4">
        <w:trPr>
          <w:trHeight w:val="2445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32" w:type="pct"/>
            <w:gridSpan w:val="7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Прирост  посещаемости муниципальных музеев (на 1 жителя в год)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0,57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0,59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0,60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0,61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0,62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0,67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0,72</w:t>
            </w:r>
          </w:p>
        </w:tc>
      </w:tr>
      <w:tr w:rsidR="003D46D4" w:rsidRPr="00276F11" w:rsidTr="003D46D4">
        <w:trPr>
          <w:trHeight w:val="204"/>
        </w:trPr>
        <w:tc>
          <w:tcPr>
            <w:tcW w:w="313" w:type="pct"/>
            <w:vMerge w:val="restart"/>
          </w:tcPr>
          <w:p w:rsidR="003D46D4" w:rsidRPr="00276F11" w:rsidRDefault="003D46D4" w:rsidP="00A40AEC">
            <w:pPr>
              <w:spacing w:line="235" w:lineRule="auto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Осно</w:t>
            </w:r>
            <w:r w:rsidRPr="00276F11">
              <w:rPr>
                <w:b/>
                <w:color w:val="000000"/>
                <w:sz w:val="20"/>
                <w:szCs w:val="20"/>
              </w:rPr>
              <w:t>в</w:t>
            </w:r>
            <w:r w:rsidRPr="00276F11">
              <w:rPr>
                <w:b/>
                <w:color w:val="000000"/>
                <w:sz w:val="20"/>
                <w:szCs w:val="20"/>
              </w:rPr>
              <w:t>ное мер</w:t>
            </w:r>
            <w:r w:rsidRPr="00276F11">
              <w:rPr>
                <w:b/>
                <w:color w:val="000000"/>
                <w:sz w:val="20"/>
                <w:szCs w:val="20"/>
              </w:rPr>
              <w:t>о</w:t>
            </w:r>
            <w:r w:rsidRPr="00276F11">
              <w:rPr>
                <w:b/>
                <w:color w:val="000000"/>
                <w:sz w:val="20"/>
                <w:szCs w:val="20"/>
              </w:rPr>
              <w:t>приятие 4</w:t>
            </w:r>
          </w:p>
        </w:tc>
        <w:tc>
          <w:tcPr>
            <w:tcW w:w="402" w:type="pct"/>
            <w:vMerge w:val="restart"/>
          </w:tcPr>
          <w:p w:rsidR="003D46D4" w:rsidRPr="00276F11" w:rsidRDefault="003D46D4" w:rsidP="00A40AEC">
            <w:pPr>
              <w:spacing w:line="235" w:lineRule="auto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Развитие архивн</w:t>
            </w:r>
            <w:r w:rsidRPr="00276F11">
              <w:rPr>
                <w:b/>
                <w:color w:val="000000"/>
                <w:sz w:val="20"/>
                <w:szCs w:val="20"/>
              </w:rPr>
              <w:t>о</w:t>
            </w:r>
            <w:r w:rsidRPr="00276F11">
              <w:rPr>
                <w:b/>
                <w:color w:val="000000"/>
                <w:sz w:val="20"/>
                <w:szCs w:val="20"/>
              </w:rPr>
              <w:t>го дела</w:t>
            </w:r>
          </w:p>
        </w:tc>
        <w:tc>
          <w:tcPr>
            <w:tcW w:w="491" w:type="pct"/>
            <w:vMerge w:val="restar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7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Ц410400000000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28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762,8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76F11">
              <w:rPr>
                <w:b/>
                <w:sz w:val="20"/>
                <w:szCs w:val="20"/>
              </w:rPr>
              <w:t>3379,2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725,6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726,6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727,6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729,6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734,6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743,6</w:t>
            </w:r>
          </w:p>
        </w:tc>
      </w:tr>
      <w:tr w:rsidR="003D46D4" w:rsidRPr="00276F11" w:rsidTr="003D46D4">
        <w:trPr>
          <w:trHeight w:val="95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Ц410400000000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фед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>ральный 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163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Ц4115</w:t>
            </w:r>
            <w:r w:rsidRPr="00276F11">
              <w:rPr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276F11">
              <w:rPr>
                <w:bCs/>
                <w:color w:val="000000"/>
                <w:sz w:val="20"/>
                <w:szCs w:val="20"/>
              </w:rPr>
              <w:t>9820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респу</w:t>
            </w:r>
            <w:r w:rsidRPr="00276F11">
              <w:rPr>
                <w:color w:val="000000"/>
                <w:sz w:val="20"/>
                <w:szCs w:val="20"/>
              </w:rPr>
              <w:t>б</w:t>
            </w:r>
            <w:r w:rsidRPr="00276F11">
              <w:rPr>
                <w:color w:val="000000"/>
                <w:sz w:val="20"/>
                <w:szCs w:val="20"/>
              </w:rPr>
              <w:t>лика</w:t>
            </w:r>
            <w:r w:rsidRPr="00276F11">
              <w:rPr>
                <w:color w:val="000000"/>
                <w:sz w:val="20"/>
                <w:szCs w:val="20"/>
              </w:rPr>
              <w:t>н</w:t>
            </w:r>
            <w:r w:rsidRPr="00276F11">
              <w:rPr>
                <w:color w:val="000000"/>
                <w:sz w:val="20"/>
                <w:szCs w:val="20"/>
              </w:rPr>
              <w:t>ский 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 Чува</w:t>
            </w:r>
            <w:r w:rsidRPr="00276F11">
              <w:rPr>
                <w:color w:val="000000"/>
                <w:sz w:val="20"/>
                <w:szCs w:val="20"/>
              </w:rPr>
              <w:t>ш</w:t>
            </w:r>
            <w:r w:rsidRPr="00276F11">
              <w:rPr>
                <w:color w:val="000000"/>
                <w:sz w:val="20"/>
                <w:szCs w:val="20"/>
              </w:rPr>
              <w:t xml:space="preserve">ской </w:t>
            </w:r>
            <w:r w:rsidRPr="00276F11">
              <w:rPr>
                <w:color w:val="000000"/>
                <w:sz w:val="20"/>
                <w:szCs w:val="20"/>
              </w:rPr>
              <w:lastRenderedPageBreak/>
              <w:t>Респу</w:t>
            </w:r>
            <w:r w:rsidRPr="00276F11">
              <w:rPr>
                <w:color w:val="000000"/>
                <w:sz w:val="20"/>
                <w:szCs w:val="20"/>
              </w:rPr>
              <w:t>б</w:t>
            </w:r>
            <w:r w:rsidRPr="00276F11">
              <w:rPr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2550,0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1236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Ц410410750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 Алико</w:t>
            </w:r>
            <w:r w:rsidRPr="00276F11">
              <w:rPr>
                <w:color w:val="000000"/>
                <w:sz w:val="20"/>
                <w:szCs w:val="20"/>
              </w:rPr>
              <w:t>в</w:t>
            </w:r>
            <w:r w:rsidRPr="00276F11">
              <w:rPr>
                <w:color w:val="000000"/>
                <w:sz w:val="20"/>
                <w:szCs w:val="20"/>
              </w:rPr>
              <w:t>ского ра</w:t>
            </w:r>
            <w:r w:rsidRPr="00276F11">
              <w:rPr>
                <w:color w:val="000000"/>
                <w:sz w:val="20"/>
                <w:szCs w:val="20"/>
              </w:rPr>
              <w:t>й</w:t>
            </w:r>
            <w:r w:rsidRPr="00276F11"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731,8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799,2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693,6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693,6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693,6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693,6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693,6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693,6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693,6</w:t>
            </w:r>
          </w:p>
        </w:tc>
      </w:tr>
      <w:tr w:rsidR="003D46D4" w:rsidRPr="00276F11" w:rsidTr="003D46D4">
        <w:trPr>
          <w:trHeight w:val="122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Бюджет сел</w:t>
            </w:r>
            <w:r w:rsidRPr="00276F11">
              <w:rPr>
                <w:color w:val="000000"/>
                <w:sz w:val="20"/>
                <w:szCs w:val="20"/>
              </w:rPr>
              <w:t>ь</w:t>
            </w:r>
            <w:r w:rsidRPr="00276F11">
              <w:rPr>
                <w:color w:val="000000"/>
                <w:sz w:val="20"/>
                <w:szCs w:val="20"/>
              </w:rPr>
              <w:t>ских посел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1171"/>
        </w:trPr>
        <w:tc>
          <w:tcPr>
            <w:tcW w:w="313" w:type="pct"/>
            <w:vMerge/>
            <w:tcBorders>
              <w:bottom w:val="single" w:sz="4" w:space="0" w:color="auto"/>
            </w:tcBorders>
          </w:tcPr>
          <w:p w:rsidR="003D46D4" w:rsidRPr="00276F11" w:rsidRDefault="003D46D4" w:rsidP="00A40AEC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bottom w:val="single" w:sz="4" w:space="0" w:color="auto"/>
            </w:tcBorders>
          </w:tcPr>
          <w:p w:rsidR="003D46D4" w:rsidRPr="00276F11" w:rsidRDefault="003D46D4" w:rsidP="00A40AEC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bottom w:val="single" w:sz="4" w:space="0" w:color="auto"/>
            </w:tcBorders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bottom w:val="single" w:sz="4" w:space="0" w:color="auto"/>
            </w:tcBorders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внебю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жетные исто</w:t>
            </w:r>
            <w:r w:rsidRPr="00276F11">
              <w:rPr>
                <w:color w:val="000000"/>
                <w:sz w:val="20"/>
                <w:szCs w:val="20"/>
              </w:rPr>
              <w:t>ч</w:t>
            </w:r>
            <w:r w:rsidRPr="00276F11">
              <w:rPr>
                <w:color w:val="000000"/>
                <w:sz w:val="20"/>
                <w:szCs w:val="20"/>
              </w:rPr>
              <w:t>н</w:t>
            </w:r>
          </w:p>
          <w:p w:rsidR="003D46D4" w:rsidRPr="00276F11" w:rsidRDefault="003D46D4" w:rsidP="00A40AEC">
            <w:pPr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D46D4" w:rsidRPr="00276F11" w:rsidTr="003D46D4">
        <w:trPr>
          <w:trHeight w:val="516"/>
        </w:trPr>
        <w:tc>
          <w:tcPr>
            <w:tcW w:w="313" w:type="pct"/>
            <w:vMerge w:val="restart"/>
          </w:tcPr>
          <w:p w:rsidR="003D46D4" w:rsidRPr="00276F11" w:rsidRDefault="003D46D4" w:rsidP="00A40AEC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Целевой индик</w:t>
            </w:r>
            <w:r w:rsidRPr="00276F11">
              <w:rPr>
                <w:color w:val="000000"/>
                <w:sz w:val="20"/>
                <w:szCs w:val="20"/>
              </w:rPr>
              <w:t>а</w:t>
            </w:r>
            <w:r w:rsidRPr="00276F11">
              <w:rPr>
                <w:color w:val="000000"/>
                <w:sz w:val="20"/>
                <w:szCs w:val="20"/>
              </w:rPr>
              <w:t>тор и показ</w:t>
            </w:r>
            <w:r w:rsidRPr="00276F11">
              <w:rPr>
                <w:color w:val="000000"/>
                <w:sz w:val="20"/>
                <w:szCs w:val="20"/>
              </w:rPr>
              <w:t>а</w:t>
            </w:r>
            <w:r w:rsidRPr="00276F11">
              <w:rPr>
                <w:color w:val="000000"/>
                <w:sz w:val="20"/>
                <w:szCs w:val="20"/>
              </w:rPr>
              <w:t>тель по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программы, ув</w:t>
            </w:r>
            <w:r w:rsidRPr="00276F11">
              <w:rPr>
                <w:color w:val="000000"/>
                <w:sz w:val="20"/>
                <w:szCs w:val="20"/>
              </w:rPr>
              <w:t>я</w:t>
            </w:r>
            <w:r w:rsidRPr="00276F11">
              <w:rPr>
                <w:color w:val="000000"/>
                <w:sz w:val="20"/>
                <w:szCs w:val="20"/>
              </w:rPr>
              <w:t>занные с осно</w:t>
            </w:r>
            <w:r w:rsidRPr="00276F11">
              <w:rPr>
                <w:color w:val="000000"/>
                <w:sz w:val="20"/>
                <w:szCs w:val="20"/>
              </w:rPr>
              <w:t>в</w:t>
            </w:r>
            <w:r w:rsidRPr="00276F11">
              <w:rPr>
                <w:color w:val="000000"/>
                <w:sz w:val="20"/>
                <w:szCs w:val="20"/>
              </w:rPr>
              <w:t>ным мер</w:t>
            </w:r>
            <w:r w:rsidRPr="00276F11">
              <w:rPr>
                <w:color w:val="000000"/>
                <w:sz w:val="20"/>
                <w:szCs w:val="20"/>
              </w:rPr>
              <w:t>о</w:t>
            </w:r>
            <w:r w:rsidRPr="00276F11">
              <w:rPr>
                <w:color w:val="000000"/>
                <w:sz w:val="20"/>
                <w:szCs w:val="20"/>
              </w:rPr>
              <w:t>прият</w:t>
            </w:r>
            <w:r w:rsidRPr="00276F11">
              <w:rPr>
                <w:color w:val="000000"/>
                <w:sz w:val="20"/>
                <w:szCs w:val="20"/>
              </w:rPr>
              <w:t>и</w:t>
            </w:r>
            <w:r w:rsidRPr="00276F11">
              <w:rPr>
                <w:color w:val="000000"/>
                <w:sz w:val="20"/>
                <w:szCs w:val="20"/>
              </w:rPr>
              <w:t>ем 4</w:t>
            </w:r>
          </w:p>
        </w:tc>
        <w:tc>
          <w:tcPr>
            <w:tcW w:w="2232" w:type="pct"/>
            <w:gridSpan w:val="7"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Доля документов муниципальных ар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softHyphen/>
              <w:t>хивов, находящихся в условиях, обеспеч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и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вающих их постоянное (вечное) хранение, в общем количестве архивных докуме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н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 xml:space="preserve">тов 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98</w:t>
            </w:r>
          </w:p>
        </w:tc>
      </w:tr>
      <w:tr w:rsidR="003D46D4" w:rsidRPr="00276F11" w:rsidTr="003D46D4">
        <w:trPr>
          <w:trHeight w:val="706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32" w:type="pct"/>
            <w:gridSpan w:val="7"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Доля принятых в муниципальных ар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softHyphen/>
              <w:t>хивы документов организаций – источников комплектования в общем объеме документ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а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ции, под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softHyphen/>
              <w:t>лежащей приему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D46D4" w:rsidRPr="00276F11" w:rsidTr="003D46D4">
        <w:trPr>
          <w:trHeight w:val="1260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32" w:type="pct"/>
            <w:gridSpan w:val="7"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Среднее число пользователей архивной информац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и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 xml:space="preserve">ей на 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br/>
              <w:t>10 тыс. человек н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а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 xml:space="preserve">селения 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799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799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817</w:t>
            </w:r>
          </w:p>
        </w:tc>
      </w:tr>
      <w:tr w:rsidR="003D46D4" w:rsidRPr="00276F11" w:rsidTr="003D46D4">
        <w:trPr>
          <w:trHeight w:val="190"/>
        </w:trPr>
        <w:tc>
          <w:tcPr>
            <w:tcW w:w="313" w:type="pct"/>
            <w:vMerge w:val="restart"/>
          </w:tcPr>
          <w:p w:rsidR="003D46D4" w:rsidRPr="00276F11" w:rsidRDefault="003D46D4" w:rsidP="00A40AEC">
            <w:pPr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Осно</w:t>
            </w:r>
            <w:r w:rsidRPr="00276F11">
              <w:rPr>
                <w:b/>
                <w:color w:val="000000"/>
                <w:sz w:val="20"/>
                <w:szCs w:val="20"/>
              </w:rPr>
              <w:t>в</w:t>
            </w:r>
            <w:r w:rsidRPr="00276F11">
              <w:rPr>
                <w:b/>
                <w:color w:val="000000"/>
                <w:sz w:val="20"/>
                <w:szCs w:val="20"/>
              </w:rPr>
              <w:t>ное мер</w:t>
            </w:r>
            <w:r w:rsidRPr="00276F11">
              <w:rPr>
                <w:b/>
                <w:color w:val="000000"/>
                <w:sz w:val="20"/>
                <w:szCs w:val="20"/>
              </w:rPr>
              <w:t>о</w:t>
            </w:r>
            <w:r w:rsidRPr="00276F11">
              <w:rPr>
                <w:b/>
                <w:color w:val="000000"/>
                <w:sz w:val="20"/>
                <w:szCs w:val="20"/>
              </w:rPr>
              <w:t>приятие 5</w:t>
            </w:r>
          </w:p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 xml:space="preserve">   </w:t>
            </w:r>
          </w:p>
          <w:p w:rsidR="003D46D4" w:rsidRPr="00276F11" w:rsidRDefault="003D46D4" w:rsidP="00A40AEC">
            <w:pPr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2" w:type="pct"/>
            <w:vMerge w:val="restart"/>
          </w:tcPr>
          <w:p w:rsidR="003D46D4" w:rsidRPr="00276F11" w:rsidRDefault="003D46D4" w:rsidP="00A40AEC">
            <w:pPr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Обеспечение деятельности театров, концертных и других организаций исполнительного искусства</w:t>
            </w:r>
          </w:p>
        </w:tc>
        <w:tc>
          <w:tcPr>
            <w:tcW w:w="491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7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Ц41050000000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28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1605,2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902,5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744,0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745,0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746,0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751,0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760,0</w:t>
            </w:r>
          </w:p>
        </w:tc>
      </w:tr>
      <w:tr w:rsidR="003D46D4" w:rsidRPr="00276F11" w:rsidTr="003D46D4">
        <w:trPr>
          <w:trHeight w:val="190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Ц41050000000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Фед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>ральный 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190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Ц41050000000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Респу</w:t>
            </w:r>
            <w:r w:rsidRPr="00276F11">
              <w:rPr>
                <w:color w:val="000000"/>
                <w:sz w:val="20"/>
                <w:szCs w:val="20"/>
              </w:rPr>
              <w:t>б</w:t>
            </w:r>
            <w:r w:rsidRPr="00276F11">
              <w:rPr>
                <w:color w:val="000000"/>
                <w:sz w:val="20"/>
                <w:szCs w:val="20"/>
              </w:rPr>
              <w:t>ликански</w:t>
            </w:r>
            <w:r w:rsidRPr="00276F11">
              <w:rPr>
                <w:color w:val="000000"/>
                <w:sz w:val="20"/>
                <w:szCs w:val="20"/>
              </w:rPr>
              <w:t>й</w:t>
            </w:r>
            <w:r w:rsidRPr="00276F11">
              <w:rPr>
                <w:color w:val="000000"/>
                <w:sz w:val="20"/>
                <w:szCs w:val="20"/>
              </w:rPr>
              <w:t xml:space="preserve"> бюджет Чува</w:t>
            </w:r>
            <w:r w:rsidRPr="00276F11">
              <w:rPr>
                <w:color w:val="000000"/>
                <w:sz w:val="20"/>
                <w:szCs w:val="20"/>
              </w:rPr>
              <w:t>ш</w:t>
            </w:r>
            <w:r w:rsidRPr="00276F11">
              <w:rPr>
                <w:color w:val="000000"/>
                <w:sz w:val="20"/>
                <w:szCs w:val="20"/>
              </w:rPr>
              <w:t>ской Респу</w:t>
            </w:r>
            <w:r w:rsidRPr="00276F11">
              <w:rPr>
                <w:color w:val="000000"/>
                <w:sz w:val="20"/>
                <w:szCs w:val="20"/>
              </w:rPr>
              <w:t>б</w:t>
            </w:r>
            <w:r w:rsidRPr="00276F11">
              <w:rPr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190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 Алико</w:t>
            </w:r>
            <w:r w:rsidRPr="00276F11">
              <w:rPr>
                <w:color w:val="000000"/>
                <w:sz w:val="20"/>
                <w:szCs w:val="20"/>
              </w:rPr>
              <w:t>в</w:t>
            </w:r>
            <w:r w:rsidRPr="00276F11">
              <w:rPr>
                <w:color w:val="000000"/>
                <w:sz w:val="20"/>
                <w:szCs w:val="20"/>
              </w:rPr>
              <w:t>ского ра</w:t>
            </w:r>
            <w:r w:rsidRPr="00276F11">
              <w:rPr>
                <w:color w:val="000000"/>
                <w:sz w:val="20"/>
                <w:szCs w:val="20"/>
              </w:rPr>
              <w:t>й</w:t>
            </w:r>
            <w:r w:rsidRPr="00276F11"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1605,2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902,5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3D46D4" w:rsidRPr="00276F11" w:rsidTr="003D46D4">
        <w:trPr>
          <w:trHeight w:val="190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Ц41050000000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 посел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>ний Алико</w:t>
            </w:r>
            <w:r w:rsidRPr="00276F11">
              <w:rPr>
                <w:color w:val="000000"/>
                <w:sz w:val="20"/>
                <w:szCs w:val="20"/>
              </w:rPr>
              <w:t>в</w:t>
            </w:r>
            <w:r w:rsidRPr="00276F11">
              <w:rPr>
                <w:color w:val="000000"/>
                <w:sz w:val="20"/>
                <w:szCs w:val="20"/>
              </w:rPr>
              <w:t xml:space="preserve">ского </w:t>
            </w:r>
            <w:r w:rsidRPr="00276F11">
              <w:rPr>
                <w:color w:val="000000"/>
                <w:sz w:val="20"/>
                <w:szCs w:val="20"/>
              </w:rPr>
              <w:lastRenderedPageBreak/>
              <w:t>ра</w:t>
            </w:r>
            <w:r w:rsidRPr="00276F11">
              <w:rPr>
                <w:color w:val="000000"/>
                <w:sz w:val="20"/>
                <w:szCs w:val="20"/>
              </w:rPr>
              <w:t>й</w:t>
            </w:r>
            <w:r w:rsidRPr="00276F11"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lastRenderedPageBreak/>
              <w:t>0.0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190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Ц41050000000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внебю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жетные исто</w:t>
            </w:r>
            <w:r w:rsidRPr="00276F11">
              <w:rPr>
                <w:color w:val="000000"/>
                <w:sz w:val="20"/>
                <w:szCs w:val="20"/>
              </w:rPr>
              <w:t>ч</w:t>
            </w:r>
            <w:r w:rsidRPr="00276F11">
              <w:rPr>
                <w:color w:val="000000"/>
                <w:sz w:val="20"/>
                <w:szCs w:val="20"/>
              </w:rPr>
              <w:t>ники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00.0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).0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44.0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45.0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46.0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51.0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3D46D4" w:rsidRPr="00276F11" w:rsidTr="003D46D4">
        <w:trPr>
          <w:trHeight w:val="190"/>
        </w:trPr>
        <w:tc>
          <w:tcPr>
            <w:tcW w:w="313" w:type="pct"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Целевой индик</w:t>
            </w:r>
            <w:r w:rsidRPr="00276F11">
              <w:rPr>
                <w:color w:val="000000"/>
                <w:sz w:val="20"/>
                <w:szCs w:val="20"/>
              </w:rPr>
              <w:t>а</w:t>
            </w:r>
            <w:r w:rsidRPr="00276F11">
              <w:rPr>
                <w:color w:val="000000"/>
                <w:sz w:val="20"/>
                <w:szCs w:val="20"/>
              </w:rPr>
              <w:t>тор и показ</w:t>
            </w:r>
            <w:r w:rsidRPr="00276F11">
              <w:rPr>
                <w:color w:val="000000"/>
                <w:sz w:val="20"/>
                <w:szCs w:val="20"/>
              </w:rPr>
              <w:t>а</w:t>
            </w:r>
            <w:r w:rsidRPr="00276F11">
              <w:rPr>
                <w:color w:val="000000"/>
                <w:sz w:val="20"/>
                <w:szCs w:val="20"/>
              </w:rPr>
              <w:t>тель по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программы, ув</w:t>
            </w:r>
            <w:r w:rsidRPr="00276F11">
              <w:rPr>
                <w:color w:val="000000"/>
                <w:sz w:val="20"/>
                <w:szCs w:val="20"/>
              </w:rPr>
              <w:t>я</w:t>
            </w:r>
            <w:r w:rsidRPr="00276F11">
              <w:rPr>
                <w:color w:val="000000"/>
                <w:sz w:val="20"/>
                <w:szCs w:val="20"/>
              </w:rPr>
              <w:t>занные с осно</w:t>
            </w:r>
            <w:r w:rsidRPr="00276F11">
              <w:rPr>
                <w:color w:val="000000"/>
                <w:sz w:val="20"/>
                <w:szCs w:val="20"/>
              </w:rPr>
              <w:t>в</w:t>
            </w:r>
            <w:r w:rsidRPr="00276F11">
              <w:rPr>
                <w:color w:val="000000"/>
                <w:sz w:val="20"/>
                <w:szCs w:val="20"/>
              </w:rPr>
              <w:t>ным мер</w:t>
            </w:r>
            <w:r w:rsidRPr="00276F11">
              <w:rPr>
                <w:color w:val="000000"/>
                <w:sz w:val="20"/>
                <w:szCs w:val="20"/>
              </w:rPr>
              <w:t>о</w:t>
            </w:r>
            <w:r w:rsidRPr="00276F11">
              <w:rPr>
                <w:color w:val="000000"/>
                <w:sz w:val="20"/>
                <w:szCs w:val="20"/>
              </w:rPr>
              <w:t>прият</w:t>
            </w:r>
            <w:r w:rsidRPr="00276F11">
              <w:rPr>
                <w:color w:val="000000"/>
                <w:sz w:val="20"/>
                <w:szCs w:val="20"/>
              </w:rPr>
              <w:t>и</w:t>
            </w:r>
            <w:r w:rsidRPr="00276F11">
              <w:rPr>
                <w:color w:val="000000"/>
                <w:sz w:val="20"/>
                <w:szCs w:val="20"/>
              </w:rPr>
              <w:t>ем 5</w:t>
            </w:r>
          </w:p>
        </w:tc>
        <w:tc>
          <w:tcPr>
            <w:tcW w:w="2232" w:type="pct"/>
            <w:gridSpan w:val="7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Прирост посещений платных культурно-массовых мероприятий клубов, домов кул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ь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 xml:space="preserve">туры  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keepNext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keepNext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100,01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keepNext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keepNext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keepNext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100,02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keepNext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100,02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keepNext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 xml:space="preserve">100,03 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100,05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100,10</w:t>
            </w:r>
          </w:p>
        </w:tc>
      </w:tr>
      <w:tr w:rsidR="003D46D4" w:rsidRPr="00276F11" w:rsidTr="003D46D4">
        <w:trPr>
          <w:trHeight w:val="231"/>
        </w:trPr>
        <w:tc>
          <w:tcPr>
            <w:tcW w:w="313" w:type="pct"/>
            <w:vMerge w:val="restart"/>
          </w:tcPr>
          <w:p w:rsidR="003D46D4" w:rsidRPr="00276F11" w:rsidRDefault="003D46D4" w:rsidP="00A40AEC">
            <w:pPr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Осно</w:t>
            </w:r>
            <w:r w:rsidRPr="00276F11">
              <w:rPr>
                <w:b/>
                <w:color w:val="000000"/>
                <w:sz w:val="20"/>
                <w:szCs w:val="20"/>
              </w:rPr>
              <w:t>в</w:t>
            </w:r>
            <w:r w:rsidRPr="00276F11">
              <w:rPr>
                <w:b/>
                <w:color w:val="000000"/>
                <w:sz w:val="20"/>
                <w:szCs w:val="20"/>
              </w:rPr>
              <w:t>ное мер</w:t>
            </w:r>
            <w:r w:rsidRPr="00276F11">
              <w:rPr>
                <w:b/>
                <w:color w:val="000000"/>
                <w:sz w:val="20"/>
                <w:szCs w:val="20"/>
              </w:rPr>
              <w:t>о</w:t>
            </w:r>
            <w:r w:rsidRPr="00276F11">
              <w:rPr>
                <w:b/>
                <w:color w:val="000000"/>
                <w:sz w:val="20"/>
                <w:szCs w:val="20"/>
              </w:rPr>
              <w:t>приятие 6</w:t>
            </w:r>
          </w:p>
        </w:tc>
        <w:tc>
          <w:tcPr>
            <w:tcW w:w="402" w:type="pct"/>
            <w:vMerge w:val="restart"/>
          </w:tcPr>
          <w:p w:rsidR="003D46D4" w:rsidRPr="00276F11" w:rsidRDefault="003D46D4" w:rsidP="00A40AEC">
            <w:pPr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Развитие обр</w:t>
            </w:r>
            <w:r w:rsidRPr="00276F11">
              <w:rPr>
                <w:b/>
                <w:color w:val="000000"/>
                <w:sz w:val="20"/>
                <w:szCs w:val="20"/>
              </w:rPr>
              <w:t>а</w:t>
            </w:r>
            <w:r w:rsidRPr="00276F11">
              <w:rPr>
                <w:b/>
                <w:color w:val="000000"/>
                <w:sz w:val="20"/>
                <w:szCs w:val="20"/>
              </w:rPr>
              <w:t>зования в сфере кул</w:t>
            </w:r>
            <w:r w:rsidRPr="00276F11">
              <w:rPr>
                <w:b/>
                <w:color w:val="000000"/>
                <w:sz w:val="20"/>
                <w:szCs w:val="20"/>
              </w:rPr>
              <w:t>ь</w:t>
            </w:r>
            <w:r w:rsidRPr="00276F11">
              <w:rPr>
                <w:b/>
                <w:color w:val="000000"/>
                <w:sz w:val="20"/>
                <w:szCs w:val="20"/>
              </w:rPr>
              <w:t>туры</w:t>
            </w:r>
          </w:p>
        </w:tc>
        <w:tc>
          <w:tcPr>
            <w:tcW w:w="491" w:type="pct"/>
            <w:vMerge w:val="restar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7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Ц410600000000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28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3676,9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76F11">
              <w:rPr>
                <w:b/>
                <w:sz w:val="20"/>
                <w:szCs w:val="20"/>
              </w:rPr>
              <w:t>15202,2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1173,4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873,3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873,3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873,3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873,3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873,3</w:t>
            </w:r>
          </w:p>
        </w:tc>
      </w:tr>
      <w:tr w:rsidR="003D46D4" w:rsidRPr="00276F11" w:rsidTr="003D46D4">
        <w:trPr>
          <w:trHeight w:val="122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фед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>ральный 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1804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Ц7101</w:t>
            </w:r>
            <w:r w:rsidRPr="00276F11">
              <w:rPr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276F11">
              <w:rPr>
                <w:bCs/>
                <w:color w:val="000000"/>
                <w:sz w:val="20"/>
                <w:szCs w:val="20"/>
              </w:rPr>
              <w:t>7080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Респу</w:t>
            </w:r>
            <w:r w:rsidRPr="00276F11">
              <w:rPr>
                <w:color w:val="000000"/>
                <w:sz w:val="20"/>
                <w:szCs w:val="20"/>
              </w:rPr>
              <w:t>б</w:t>
            </w:r>
            <w:r w:rsidRPr="00276F11">
              <w:rPr>
                <w:color w:val="000000"/>
                <w:sz w:val="20"/>
                <w:szCs w:val="20"/>
              </w:rPr>
              <w:t>лика</w:t>
            </w:r>
            <w:r w:rsidRPr="00276F11">
              <w:rPr>
                <w:color w:val="000000"/>
                <w:sz w:val="20"/>
                <w:szCs w:val="20"/>
              </w:rPr>
              <w:t>н</w:t>
            </w:r>
            <w:r w:rsidRPr="00276F11">
              <w:rPr>
                <w:color w:val="000000"/>
                <w:sz w:val="20"/>
                <w:szCs w:val="20"/>
              </w:rPr>
              <w:t>ский бюджет Чува</w:t>
            </w:r>
            <w:r w:rsidRPr="00276F11">
              <w:rPr>
                <w:color w:val="000000"/>
                <w:sz w:val="20"/>
                <w:szCs w:val="20"/>
              </w:rPr>
              <w:t>ш</w:t>
            </w:r>
            <w:r w:rsidRPr="00276F11">
              <w:rPr>
                <w:color w:val="000000"/>
                <w:sz w:val="20"/>
                <w:szCs w:val="20"/>
              </w:rPr>
              <w:t>ской Респу</w:t>
            </w:r>
            <w:r w:rsidRPr="00276F11">
              <w:rPr>
                <w:color w:val="000000"/>
                <w:sz w:val="20"/>
                <w:szCs w:val="20"/>
              </w:rPr>
              <w:t>б</w:t>
            </w:r>
            <w:r w:rsidRPr="00276F11">
              <w:rPr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164,7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11700,0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1170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Ц410600000000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 Алико</w:t>
            </w:r>
            <w:r w:rsidRPr="00276F11">
              <w:rPr>
                <w:color w:val="000000"/>
                <w:sz w:val="20"/>
                <w:szCs w:val="20"/>
              </w:rPr>
              <w:t>в</w:t>
            </w:r>
            <w:r w:rsidRPr="00276F11">
              <w:rPr>
                <w:color w:val="000000"/>
                <w:sz w:val="20"/>
                <w:szCs w:val="20"/>
              </w:rPr>
              <w:t>ского ра</w:t>
            </w:r>
            <w:r w:rsidRPr="00276F11">
              <w:rPr>
                <w:color w:val="000000"/>
                <w:sz w:val="20"/>
                <w:szCs w:val="20"/>
              </w:rPr>
              <w:t>й</w:t>
            </w:r>
            <w:r w:rsidRPr="00276F11"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3351,6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2849,6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1173,4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873,3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873,3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873,3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873,3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873,3</w:t>
            </w:r>
          </w:p>
        </w:tc>
      </w:tr>
      <w:tr w:rsidR="003D46D4" w:rsidRPr="00276F11" w:rsidTr="003D46D4">
        <w:trPr>
          <w:trHeight w:val="163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Ц410600000000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 посел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>ний Алико</w:t>
            </w:r>
            <w:r w:rsidRPr="00276F11">
              <w:rPr>
                <w:color w:val="000000"/>
                <w:sz w:val="20"/>
                <w:szCs w:val="20"/>
              </w:rPr>
              <w:t>в</w:t>
            </w:r>
            <w:r w:rsidRPr="00276F11">
              <w:rPr>
                <w:color w:val="000000"/>
                <w:sz w:val="20"/>
                <w:szCs w:val="20"/>
              </w:rPr>
              <w:t>ского ра</w:t>
            </w:r>
            <w:r w:rsidRPr="00276F11">
              <w:rPr>
                <w:color w:val="000000"/>
                <w:sz w:val="20"/>
                <w:szCs w:val="20"/>
              </w:rPr>
              <w:t>й</w:t>
            </w:r>
            <w:r w:rsidRPr="00276F11"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990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Ц410600000000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внебю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жетные исто</w:t>
            </w:r>
            <w:r w:rsidRPr="00276F11">
              <w:rPr>
                <w:color w:val="000000"/>
                <w:sz w:val="20"/>
                <w:szCs w:val="20"/>
              </w:rPr>
              <w:t>ч</w:t>
            </w:r>
            <w:r w:rsidRPr="00276F11">
              <w:rPr>
                <w:color w:val="000000"/>
                <w:sz w:val="20"/>
                <w:szCs w:val="20"/>
              </w:rPr>
              <w:t>ники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160,6</w:t>
            </w: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378,1</w:t>
            </w: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46D4" w:rsidRPr="00276F11" w:rsidTr="003D46D4">
        <w:trPr>
          <w:trHeight w:val="204"/>
        </w:trPr>
        <w:tc>
          <w:tcPr>
            <w:tcW w:w="313" w:type="pct"/>
            <w:vMerge w:val="restart"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lastRenderedPageBreak/>
              <w:t>Целевой индик</w:t>
            </w:r>
            <w:r w:rsidRPr="00276F11">
              <w:rPr>
                <w:color w:val="000000"/>
                <w:sz w:val="20"/>
                <w:szCs w:val="20"/>
              </w:rPr>
              <w:t>а</w:t>
            </w:r>
            <w:r w:rsidRPr="00276F11">
              <w:rPr>
                <w:color w:val="000000"/>
                <w:sz w:val="20"/>
                <w:szCs w:val="20"/>
              </w:rPr>
              <w:t>тор и показ</w:t>
            </w:r>
            <w:r w:rsidRPr="00276F11">
              <w:rPr>
                <w:color w:val="000000"/>
                <w:sz w:val="20"/>
                <w:szCs w:val="20"/>
              </w:rPr>
              <w:t>а</w:t>
            </w:r>
            <w:r w:rsidRPr="00276F11">
              <w:rPr>
                <w:color w:val="000000"/>
                <w:sz w:val="20"/>
                <w:szCs w:val="20"/>
              </w:rPr>
              <w:t>тель по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программы, ув</w:t>
            </w:r>
            <w:r w:rsidRPr="00276F11">
              <w:rPr>
                <w:color w:val="000000"/>
                <w:sz w:val="20"/>
                <w:szCs w:val="20"/>
              </w:rPr>
              <w:t>я</w:t>
            </w:r>
            <w:r w:rsidRPr="00276F11">
              <w:rPr>
                <w:color w:val="000000"/>
                <w:sz w:val="20"/>
                <w:szCs w:val="20"/>
              </w:rPr>
              <w:t>занные с осно</w:t>
            </w:r>
            <w:r w:rsidRPr="00276F11">
              <w:rPr>
                <w:color w:val="000000"/>
                <w:sz w:val="20"/>
                <w:szCs w:val="20"/>
              </w:rPr>
              <w:t>в</w:t>
            </w:r>
            <w:r w:rsidRPr="00276F11">
              <w:rPr>
                <w:color w:val="000000"/>
                <w:sz w:val="20"/>
                <w:szCs w:val="20"/>
              </w:rPr>
              <w:t>ным мер</w:t>
            </w:r>
            <w:r w:rsidRPr="00276F11">
              <w:rPr>
                <w:color w:val="000000"/>
                <w:sz w:val="20"/>
                <w:szCs w:val="20"/>
              </w:rPr>
              <w:t>о</w:t>
            </w:r>
            <w:r w:rsidRPr="00276F11">
              <w:rPr>
                <w:color w:val="000000"/>
                <w:sz w:val="20"/>
                <w:szCs w:val="20"/>
              </w:rPr>
              <w:t>прият</w:t>
            </w:r>
            <w:r w:rsidRPr="00276F11">
              <w:rPr>
                <w:color w:val="000000"/>
                <w:sz w:val="20"/>
                <w:szCs w:val="20"/>
              </w:rPr>
              <w:t>и</w:t>
            </w:r>
            <w:r w:rsidRPr="00276F11">
              <w:rPr>
                <w:color w:val="000000"/>
                <w:sz w:val="20"/>
                <w:szCs w:val="20"/>
              </w:rPr>
              <w:t>ем 6</w:t>
            </w:r>
          </w:p>
        </w:tc>
        <w:tc>
          <w:tcPr>
            <w:tcW w:w="2232" w:type="pct"/>
            <w:gridSpan w:val="7"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Охват детей, проживающих в сельской местности, художественным образ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 xml:space="preserve">ванием 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25</w:t>
            </w:r>
          </w:p>
        </w:tc>
      </w:tr>
      <w:tr w:rsidR="003D46D4" w:rsidRPr="00276F11" w:rsidTr="003D46D4">
        <w:trPr>
          <w:trHeight w:val="204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2" w:type="pct"/>
            <w:gridSpan w:val="7"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Доля детей, привлекаемых к участию в творческих мер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 xml:space="preserve">приятиях, в общем числе детей 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76,7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76,7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76,7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76,7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76,8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76,8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76,8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76,9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77,2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77,5</w:t>
            </w:r>
          </w:p>
        </w:tc>
      </w:tr>
      <w:tr w:rsidR="003D46D4" w:rsidRPr="00276F11" w:rsidTr="003D46D4">
        <w:trPr>
          <w:trHeight w:val="204"/>
        </w:trPr>
        <w:tc>
          <w:tcPr>
            <w:tcW w:w="313" w:type="pct"/>
            <w:vMerge w:val="restart"/>
          </w:tcPr>
          <w:p w:rsidR="003D46D4" w:rsidRPr="00276F11" w:rsidRDefault="003D46D4" w:rsidP="00A40AEC">
            <w:pPr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Основное мероприятие 7.</w:t>
            </w:r>
          </w:p>
        </w:tc>
        <w:tc>
          <w:tcPr>
            <w:tcW w:w="402" w:type="pct"/>
            <w:vMerge w:val="restart"/>
          </w:tcPr>
          <w:p w:rsidR="003D46D4" w:rsidRPr="00276F11" w:rsidRDefault="003D46D4" w:rsidP="00A40AEC">
            <w:pPr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Проведение мероприятий в сфере культуры и искусства.</w:t>
            </w:r>
          </w:p>
        </w:tc>
        <w:tc>
          <w:tcPr>
            <w:tcW w:w="491" w:type="pct"/>
            <w:vMerge w:val="restar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28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rPr>
                <w:b/>
                <w:sz w:val="20"/>
                <w:szCs w:val="20"/>
              </w:rPr>
            </w:pPr>
            <w:r w:rsidRPr="00276F1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204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rPr>
                <w:sz w:val="20"/>
                <w:szCs w:val="20"/>
              </w:rPr>
            </w:pPr>
            <w:r w:rsidRPr="00276F1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204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rPr>
                <w:sz w:val="20"/>
                <w:szCs w:val="20"/>
              </w:rPr>
            </w:pPr>
            <w:r w:rsidRPr="00276F1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204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rPr>
                <w:sz w:val="20"/>
                <w:szCs w:val="20"/>
              </w:rPr>
            </w:pPr>
            <w:r w:rsidRPr="00276F1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204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rPr>
                <w:sz w:val="20"/>
                <w:szCs w:val="20"/>
              </w:rPr>
            </w:pPr>
            <w:r w:rsidRPr="00276F1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204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rPr>
                <w:sz w:val="20"/>
                <w:szCs w:val="20"/>
              </w:rPr>
            </w:pPr>
            <w:r w:rsidRPr="00276F1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2990"/>
        </w:trPr>
        <w:tc>
          <w:tcPr>
            <w:tcW w:w="313" w:type="pct"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Целевой индик</w:t>
            </w:r>
            <w:r w:rsidRPr="00276F11">
              <w:rPr>
                <w:color w:val="000000"/>
                <w:sz w:val="20"/>
                <w:szCs w:val="20"/>
              </w:rPr>
              <w:t>а</w:t>
            </w:r>
            <w:r w:rsidRPr="00276F11">
              <w:rPr>
                <w:color w:val="000000"/>
                <w:sz w:val="20"/>
                <w:szCs w:val="20"/>
              </w:rPr>
              <w:t>тор и показ</w:t>
            </w:r>
            <w:r w:rsidRPr="00276F11">
              <w:rPr>
                <w:color w:val="000000"/>
                <w:sz w:val="20"/>
                <w:szCs w:val="20"/>
              </w:rPr>
              <w:t>а</w:t>
            </w:r>
            <w:r w:rsidRPr="00276F11">
              <w:rPr>
                <w:color w:val="000000"/>
                <w:sz w:val="20"/>
                <w:szCs w:val="20"/>
              </w:rPr>
              <w:t>тель по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программы, ув</w:t>
            </w:r>
            <w:r w:rsidRPr="00276F11">
              <w:rPr>
                <w:color w:val="000000"/>
                <w:sz w:val="20"/>
                <w:szCs w:val="20"/>
              </w:rPr>
              <w:t>я</w:t>
            </w:r>
            <w:r w:rsidRPr="00276F11">
              <w:rPr>
                <w:color w:val="000000"/>
                <w:sz w:val="20"/>
                <w:szCs w:val="20"/>
              </w:rPr>
              <w:t>занные с осно</w:t>
            </w:r>
            <w:r w:rsidRPr="00276F11">
              <w:rPr>
                <w:color w:val="000000"/>
                <w:sz w:val="20"/>
                <w:szCs w:val="20"/>
              </w:rPr>
              <w:t>в</w:t>
            </w:r>
            <w:r w:rsidRPr="00276F11">
              <w:rPr>
                <w:color w:val="000000"/>
                <w:sz w:val="20"/>
                <w:szCs w:val="20"/>
              </w:rPr>
              <w:t>ным мер</w:t>
            </w:r>
            <w:r w:rsidRPr="00276F11">
              <w:rPr>
                <w:color w:val="000000"/>
                <w:sz w:val="20"/>
                <w:szCs w:val="20"/>
              </w:rPr>
              <w:t>о</w:t>
            </w:r>
            <w:r w:rsidRPr="00276F11">
              <w:rPr>
                <w:color w:val="000000"/>
                <w:sz w:val="20"/>
                <w:szCs w:val="20"/>
              </w:rPr>
              <w:t>прият</w:t>
            </w:r>
            <w:r w:rsidRPr="00276F11">
              <w:rPr>
                <w:color w:val="000000"/>
                <w:sz w:val="20"/>
                <w:szCs w:val="20"/>
              </w:rPr>
              <w:t>и</w:t>
            </w:r>
            <w:r w:rsidRPr="00276F11">
              <w:rPr>
                <w:color w:val="000000"/>
                <w:sz w:val="20"/>
                <w:szCs w:val="20"/>
              </w:rPr>
              <w:t>ем 7</w:t>
            </w:r>
          </w:p>
        </w:tc>
        <w:tc>
          <w:tcPr>
            <w:tcW w:w="2232" w:type="pct"/>
            <w:gridSpan w:val="7"/>
          </w:tcPr>
          <w:p w:rsidR="003D46D4" w:rsidRPr="00276F11" w:rsidRDefault="003D46D4" w:rsidP="00A40AEC">
            <w:pPr>
              <w:keepNext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Прирост посещений платных культурно-массовых мероприятий клубов, домов кул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ь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 xml:space="preserve">туры  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keepNext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keepNext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100,01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keepNext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keepNext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keepNext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100,02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keepNext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100,02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keepNext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 xml:space="preserve">100,03 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100,05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100,10</w:t>
            </w:r>
          </w:p>
        </w:tc>
      </w:tr>
      <w:tr w:rsidR="003D46D4" w:rsidRPr="00276F11" w:rsidTr="003D46D4">
        <w:trPr>
          <w:trHeight w:val="394"/>
        </w:trPr>
        <w:tc>
          <w:tcPr>
            <w:tcW w:w="313" w:type="pct"/>
            <w:vMerge w:val="restart"/>
          </w:tcPr>
          <w:p w:rsidR="003D46D4" w:rsidRPr="00276F11" w:rsidRDefault="003D46D4" w:rsidP="00A40AEC">
            <w:pPr>
              <w:spacing w:line="233" w:lineRule="auto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lastRenderedPageBreak/>
              <w:t>Осно</w:t>
            </w:r>
            <w:r w:rsidRPr="00276F11">
              <w:rPr>
                <w:b/>
                <w:color w:val="000000"/>
                <w:sz w:val="20"/>
                <w:szCs w:val="20"/>
              </w:rPr>
              <w:t>в</w:t>
            </w:r>
            <w:r w:rsidRPr="00276F11">
              <w:rPr>
                <w:b/>
                <w:color w:val="000000"/>
                <w:sz w:val="20"/>
                <w:szCs w:val="20"/>
              </w:rPr>
              <w:t>ное мер</w:t>
            </w:r>
            <w:r w:rsidRPr="00276F11">
              <w:rPr>
                <w:b/>
                <w:color w:val="000000"/>
                <w:sz w:val="20"/>
                <w:szCs w:val="20"/>
              </w:rPr>
              <w:t>о</w:t>
            </w:r>
            <w:r w:rsidRPr="00276F11">
              <w:rPr>
                <w:b/>
                <w:color w:val="000000"/>
                <w:sz w:val="20"/>
                <w:szCs w:val="20"/>
              </w:rPr>
              <w:t>приятие 8</w:t>
            </w:r>
          </w:p>
        </w:tc>
        <w:tc>
          <w:tcPr>
            <w:tcW w:w="402" w:type="pct"/>
            <w:vMerge w:val="restart"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spacing w:line="233" w:lineRule="auto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Меропри</w:t>
            </w:r>
            <w:r w:rsidRPr="00276F11">
              <w:rPr>
                <w:b/>
                <w:color w:val="000000"/>
                <w:sz w:val="20"/>
                <w:szCs w:val="20"/>
              </w:rPr>
              <w:t>я</w:t>
            </w:r>
            <w:r w:rsidRPr="00276F11">
              <w:rPr>
                <w:b/>
                <w:color w:val="000000"/>
                <w:sz w:val="20"/>
                <w:szCs w:val="20"/>
              </w:rPr>
              <w:t>тия, связа</w:t>
            </w:r>
            <w:r w:rsidRPr="00276F11">
              <w:rPr>
                <w:b/>
                <w:color w:val="000000"/>
                <w:sz w:val="20"/>
                <w:szCs w:val="20"/>
              </w:rPr>
              <w:t>н</w:t>
            </w:r>
            <w:r w:rsidRPr="00276F11">
              <w:rPr>
                <w:b/>
                <w:color w:val="000000"/>
                <w:sz w:val="20"/>
                <w:szCs w:val="20"/>
              </w:rPr>
              <w:t>ные с подг</w:t>
            </w:r>
            <w:r w:rsidRPr="00276F11">
              <w:rPr>
                <w:b/>
                <w:color w:val="000000"/>
                <w:sz w:val="20"/>
                <w:szCs w:val="20"/>
              </w:rPr>
              <w:t>о</w:t>
            </w:r>
            <w:r w:rsidRPr="00276F11">
              <w:rPr>
                <w:b/>
                <w:color w:val="000000"/>
                <w:sz w:val="20"/>
                <w:szCs w:val="20"/>
              </w:rPr>
              <w:t>товкой и проведен</w:t>
            </w:r>
            <w:r w:rsidRPr="00276F11">
              <w:rPr>
                <w:b/>
                <w:color w:val="000000"/>
                <w:sz w:val="20"/>
                <w:szCs w:val="20"/>
              </w:rPr>
              <w:t>и</w:t>
            </w:r>
            <w:r w:rsidRPr="00276F11">
              <w:rPr>
                <w:b/>
                <w:color w:val="000000"/>
                <w:sz w:val="20"/>
                <w:szCs w:val="20"/>
              </w:rPr>
              <w:t>ем праздн</w:t>
            </w:r>
            <w:r w:rsidRPr="00276F11">
              <w:rPr>
                <w:b/>
                <w:color w:val="000000"/>
                <w:sz w:val="20"/>
                <w:szCs w:val="20"/>
              </w:rPr>
              <w:t>о</w:t>
            </w:r>
            <w:r w:rsidRPr="00276F11">
              <w:rPr>
                <w:b/>
                <w:color w:val="000000"/>
                <w:sz w:val="20"/>
                <w:szCs w:val="20"/>
              </w:rPr>
              <w:t>вания 100 – летия обр</w:t>
            </w:r>
            <w:r w:rsidRPr="00276F11">
              <w:rPr>
                <w:b/>
                <w:color w:val="000000"/>
                <w:sz w:val="20"/>
                <w:szCs w:val="20"/>
              </w:rPr>
              <w:t>а</w:t>
            </w:r>
            <w:r w:rsidRPr="00276F11">
              <w:rPr>
                <w:b/>
                <w:color w:val="000000"/>
                <w:sz w:val="20"/>
                <w:szCs w:val="20"/>
              </w:rPr>
              <w:t>зования Ч</w:t>
            </w:r>
            <w:r w:rsidRPr="00276F11">
              <w:rPr>
                <w:b/>
                <w:color w:val="000000"/>
                <w:sz w:val="20"/>
                <w:szCs w:val="20"/>
              </w:rPr>
              <w:t>у</w:t>
            </w:r>
            <w:r w:rsidRPr="00276F11">
              <w:rPr>
                <w:b/>
                <w:color w:val="000000"/>
                <w:sz w:val="20"/>
                <w:szCs w:val="20"/>
              </w:rPr>
              <w:t>вашской автономной о</w:t>
            </w:r>
            <w:r w:rsidRPr="00276F11">
              <w:rPr>
                <w:b/>
                <w:color w:val="000000"/>
                <w:sz w:val="20"/>
                <w:szCs w:val="20"/>
              </w:rPr>
              <w:t>б</w:t>
            </w:r>
            <w:r w:rsidRPr="00276F11">
              <w:rPr>
                <w:b/>
                <w:color w:val="000000"/>
                <w:sz w:val="20"/>
                <w:szCs w:val="20"/>
              </w:rPr>
              <w:t>ласти</w:t>
            </w:r>
          </w:p>
        </w:tc>
        <w:tc>
          <w:tcPr>
            <w:tcW w:w="491" w:type="pct"/>
            <w:vMerge w:val="restar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Ц411400000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28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4267,4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6096,3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217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Ц4114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L5090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фед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>ральный 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2852,4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4340,2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  <w:r w:rsidRPr="00276F11">
              <w:rPr>
                <w:color w:val="000000"/>
                <w:sz w:val="20"/>
                <w:szCs w:val="20"/>
              </w:rPr>
              <w:t>,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  <w:r w:rsidRPr="00276F11">
              <w:rPr>
                <w:color w:val="000000"/>
                <w:sz w:val="20"/>
                <w:szCs w:val="20"/>
              </w:rPr>
              <w:t>,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  <w:r w:rsidRPr="00276F11">
              <w:rPr>
                <w:color w:val="000000"/>
                <w:sz w:val="20"/>
                <w:szCs w:val="20"/>
              </w:rPr>
              <w:t>,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  <w:r w:rsidRPr="00276F11">
              <w:rPr>
                <w:color w:val="000000"/>
                <w:sz w:val="20"/>
                <w:szCs w:val="20"/>
              </w:rPr>
              <w:t>,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  <w:r w:rsidRPr="00276F11">
              <w:rPr>
                <w:color w:val="000000"/>
                <w:sz w:val="20"/>
                <w:szCs w:val="20"/>
              </w:rPr>
              <w:t>,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  <w:r w:rsidRPr="00276F11">
              <w:rPr>
                <w:color w:val="000000"/>
                <w:sz w:val="20"/>
                <w:szCs w:val="20"/>
              </w:rPr>
              <w:t>,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  <w:r w:rsidRPr="00276F11">
              <w:rPr>
                <w:color w:val="000000"/>
                <w:sz w:val="20"/>
                <w:szCs w:val="20"/>
              </w:rPr>
              <w:t>,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3D46D4" w:rsidRPr="00276F11" w:rsidTr="003D46D4">
        <w:trPr>
          <w:trHeight w:val="203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</w:rPr>
              <w:t>Ц4114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L5090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респу</w:t>
            </w:r>
            <w:r w:rsidRPr="00276F11">
              <w:rPr>
                <w:color w:val="000000"/>
                <w:sz w:val="20"/>
                <w:szCs w:val="20"/>
              </w:rPr>
              <w:t>б</w:t>
            </w:r>
            <w:r w:rsidRPr="00276F11">
              <w:rPr>
                <w:color w:val="000000"/>
                <w:sz w:val="20"/>
                <w:szCs w:val="20"/>
              </w:rPr>
              <w:t>лика</w:t>
            </w:r>
            <w:r w:rsidRPr="00276F11">
              <w:rPr>
                <w:color w:val="000000"/>
                <w:sz w:val="20"/>
                <w:szCs w:val="20"/>
              </w:rPr>
              <w:t>н</w:t>
            </w:r>
            <w:r w:rsidRPr="00276F11">
              <w:rPr>
                <w:color w:val="000000"/>
                <w:sz w:val="20"/>
                <w:szCs w:val="20"/>
              </w:rPr>
              <w:t>ский 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 Чува</w:t>
            </w:r>
            <w:r w:rsidRPr="00276F11">
              <w:rPr>
                <w:color w:val="000000"/>
                <w:sz w:val="20"/>
                <w:szCs w:val="20"/>
              </w:rPr>
              <w:t>ш</w:t>
            </w:r>
            <w:r w:rsidRPr="00276F11">
              <w:rPr>
                <w:color w:val="000000"/>
                <w:sz w:val="20"/>
                <w:szCs w:val="20"/>
              </w:rPr>
              <w:t>ской Респу</w:t>
            </w:r>
            <w:r w:rsidRPr="00276F11">
              <w:rPr>
                <w:color w:val="000000"/>
                <w:sz w:val="20"/>
                <w:szCs w:val="20"/>
              </w:rPr>
              <w:t>б</w:t>
            </w:r>
            <w:r w:rsidRPr="00276F11">
              <w:rPr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1347,6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1659,8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258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</w:rPr>
              <w:t>Ц4114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L5090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 Алико</w:t>
            </w:r>
            <w:r w:rsidRPr="00276F11">
              <w:rPr>
                <w:color w:val="000000"/>
                <w:sz w:val="20"/>
                <w:szCs w:val="20"/>
              </w:rPr>
              <w:t>в</w:t>
            </w:r>
            <w:r w:rsidRPr="00276F11">
              <w:rPr>
                <w:color w:val="000000"/>
                <w:sz w:val="20"/>
                <w:szCs w:val="20"/>
              </w:rPr>
              <w:t>ского ра</w:t>
            </w:r>
            <w:r w:rsidRPr="00276F11">
              <w:rPr>
                <w:color w:val="000000"/>
                <w:sz w:val="20"/>
                <w:szCs w:val="20"/>
              </w:rPr>
              <w:t>й</w:t>
            </w:r>
            <w:r w:rsidRPr="00276F11"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67,4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96,3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  <w:r w:rsidRPr="00276F11">
              <w:rPr>
                <w:color w:val="000000"/>
                <w:sz w:val="20"/>
                <w:szCs w:val="20"/>
              </w:rPr>
              <w:t>,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  <w:r w:rsidRPr="00276F11">
              <w:rPr>
                <w:color w:val="000000"/>
                <w:sz w:val="20"/>
                <w:szCs w:val="20"/>
              </w:rPr>
              <w:t>,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  <w:r w:rsidRPr="00276F11">
              <w:rPr>
                <w:color w:val="000000"/>
                <w:sz w:val="20"/>
                <w:szCs w:val="20"/>
              </w:rPr>
              <w:t>,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  <w:r w:rsidRPr="00276F11">
              <w:rPr>
                <w:color w:val="000000"/>
                <w:sz w:val="20"/>
                <w:szCs w:val="20"/>
              </w:rPr>
              <w:t>,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  <w:r w:rsidRPr="00276F11">
              <w:rPr>
                <w:color w:val="000000"/>
                <w:sz w:val="20"/>
                <w:szCs w:val="20"/>
              </w:rPr>
              <w:t>,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  <w:r w:rsidRPr="00276F11">
              <w:rPr>
                <w:color w:val="000000"/>
                <w:sz w:val="20"/>
                <w:szCs w:val="20"/>
              </w:rPr>
              <w:t>,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  <w:r w:rsidRPr="00276F11">
              <w:rPr>
                <w:color w:val="000000"/>
                <w:sz w:val="20"/>
                <w:szCs w:val="20"/>
              </w:rPr>
              <w:t>,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3D46D4" w:rsidRPr="00276F11" w:rsidTr="003D46D4">
        <w:trPr>
          <w:trHeight w:val="339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 посел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>ний Алико</w:t>
            </w:r>
            <w:r w:rsidRPr="00276F11">
              <w:rPr>
                <w:color w:val="000000"/>
                <w:sz w:val="20"/>
                <w:szCs w:val="20"/>
              </w:rPr>
              <w:t>в</w:t>
            </w:r>
            <w:r w:rsidRPr="00276F11">
              <w:rPr>
                <w:color w:val="000000"/>
                <w:sz w:val="20"/>
                <w:szCs w:val="20"/>
              </w:rPr>
              <w:t>ского ра</w:t>
            </w:r>
            <w:r w:rsidRPr="00276F11">
              <w:rPr>
                <w:color w:val="000000"/>
                <w:sz w:val="20"/>
                <w:szCs w:val="20"/>
              </w:rPr>
              <w:t>й</w:t>
            </w:r>
            <w:r w:rsidRPr="00276F11"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761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внебю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жетные исто</w:t>
            </w:r>
            <w:r w:rsidRPr="00276F11">
              <w:rPr>
                <w:color w:val="000000"/>
                <w:sz w:val="20"/>
                <w:szCs w:val="20"/>
              </w:rPr>
              <w:t>ч</w:t>
            </w:r>
            <w:r w:rsidRPr="00276F11">
              <w:rPr>
                <w:color w:val="000000"/>
                <w:sz w:val="20"/>
                <w:szCs w:val="20"/>
              </w:rPr>
              <w:t>ники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  <w:r w:rsidRPr="00276F11">
              <w:rPr>
                <w:color w:val="000000"/>
                <w:sz w:val="20"/>
                <w:szCs w:val="20"/>
              </w:rPr>
              <w:t>,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  <w:r w:rsidRPr="00276F11">
              <w:rPr>
                <w:color w:val="000000"/>
                <w:sz w:val="20"/>
                <w:szCs w:val="20"/>
              </w:rPr>
              <w:t>,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  <w:r w:rsidRPr="00276F11">
              <w:rPr>
                <w:color w:val="000000"/>
                <w:sz w:val="20"/>
                <w:szCs w:val="20"/>
              </w:rPr>
              <w:t>,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  <w:r w:rsidRPr="00276F11">
              <w:rPr>
                <w:color w:val="000000"/>
                <w:sz w:val="20"/>
                <w:szCs w:val="20"/>
              </w:rPr>
              <w:t>,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  <w:r w:rsidRPr="00276F11">
              <w:rPr>
                <w:color w:val="000000"/>
                <w:sz w:val="20"/>
                <w:szCs w:val="20"/>
              </w:rPr>
              <w:t>,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  <w:r w:rsidRPr="00276F11">
              <w:rPr>
                <w:color w:val="000000"/>
                <w:sz w:val="20"/>
                <w:szCs w:val="20"/>
              </w:rPr>
              <w:t>,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  <w:r w:rsidRPr="00276F11">
              <w:rPr>
                <w:color w:val="000000"/>
                <w:sz w:val="20"/>
                <w:szCs w:val="20"/>
              </w:rPr>
              <w:t>,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  <w:r w:rsidRPr="00276F11">
              <w:rPr>
                <w:color w:val="000000"/>
                <w:sz w:val="20"/>
                <w:szCs w:val="20"/>
              </w:rPr>
              <w:t>,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  <w:r w:rsidRPr="00276F11">
              <w:rPr>
                <w:color w:val="000000"/>
                <w:sz w:val="20"/>
                <w:szCs w:val="20"/>
              </w:rPr>
              <w:t>,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3D46D4" w:rsidRPr="00276F11" w:rsidTr="003D46D4">
        <w:trPr>
          <w:trHeight w:val="761"/>
        </w:trPr>
        <w:tc>
          <w:tcPr>
            <w:tcW w:w="313" w:type="pct"/>
            <w:vMerge w:val="restart"/>
          </w:tcPr>
          <w:p w:rsidR="003D46D4" w:rsidRPr="00276F11" w:rsidRDefault="003D46D4" w:rsidP="00A40AEC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Целевой индик</w:t>
            </w:r>
            <w:r w:rsidRPr="00276F11">
              <w:rPr>
                <w:color w:val="000000"/>
                <w:sz w:val="20"/>
                <w:szCs w:val="20"/>
              </w:rPr>
              <w:t>а</w:t>
            </w:r>
            <w:r w:rsidRPr="00276F11">
              <w:rPr>
                <w:color w:val="000000"/>
                <w:sz w:val="20"/>
                <w:szCs w:val="20"/>
              </w:rPr>
              <w:t>тор и показ</w:t>
            </w:r>
            <w:r w:rsidRPr="00276F11">
              <w:rPr>
                <w:color w:val="000000"/>
                <w:sz w:val="20"/>
                <w:szCs w:val="20"/>
              </w:rPr>
              <w:t>а</w:t>
            </w:r>
            <w:r w:rsidRPr="00276F11">
              <w:rPr>
                <w:color w:val="000000"/>
                <w:sz w:val="20"/>
                <w:szCs w:val="20"/>
              </w:rPr>
              <w:t>тель по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программы, ув</w:t>
            </w:r>
            <w:r w:rsidRPr="00276F11">
              <w:rPr>
                <w:color w:val="000000"/>
                <w:sz w:val="20"/>
                <w:szCs w:val="20"/>
              </w:rPr>
              <w:t>я</w:t>
            </w:r>
            <w:r w:rsidRPr="00276F11">
              <w:rPr>
                <w:color w:val="000000"/>
                <w:sz w:val="20"/>
                <w:szCs w:val="20"/>
              </w:rPr>
              <w:t>занные с осно</w:t>
            </w:r>
            <w:r w:rsidRPr="00276F11">
              <w:rPr>
                <w:color w:val="000000"/>
                <w:sz w:val="20"/>
                <w:szCs w:val="20"/>
              </w:rPr>
              <w:t>в</w:t>
            </w:r>
            <w:r w:rsidRPr="00276F11">
              <w:rPr>
                <w:color w:val="000000"/>
                <w:sz w:val="20"/>
                <w:szCs w:val="20"/>
              </w:rPr>
              <w:t>ным мер</w:t>
            </w:r>
            <w:r w:rsidRPr="00276F11">
              <w:rPr>
                <w:color w:val="000000"/>
                <w:sz w:val="20"/>
                <w:szCs w:val="20"/>
              </w:rPr>
              <w:t>о</w:t>
            </w:r>
            <w:r w:rsidRPr="00276F11">
              <w:rPr>
                <w:color w:val="000000"/>
                <w:sz w:val="20"/>
                <w:szCs w:val="20"/>
              </w:rPr>
              <w:t>прият</w:t>
            </w:r>
            <w:r w:rsidRPr="00276F11">
              <w:rPr>
                <w:color w:val="000000"/>
                <w:sz w:val="20"/>
                <w:szCs w:val="20"/>
              </w:rPr>
              <w:t>и</w:t>
            </w:r>
            <w:r w:rsidRPr="00276F11">
              <w:rPr>
                <w:color w:val="000000"/>
                <w:sz w:val="20"/>
                <w:szCs w:val="20"/>
              </w:rPr>
              <w:t>ем</w:t>
            </w:r>
          </w:p>
        </w:tc>
        <w:tc>
          <w:tcPr>
            <w:tcW w:w="2232" w:type="pct"/>
            <w:gridSpan w:val="7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Прирост посещений платных культурно-массовых мероприятий клубов, домов кул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ь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 xml:space="preserve">туры  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keepNext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keepNext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100,01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keepNext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keepNext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keepNext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100,02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keepNext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100,02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keepNext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 xml:space="preserve">100,03 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100,05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100,10</w:t>
            </w:r>
          </w:p>
        </w:tc>
      </w:tr>
      <w:tr w:rsidR="003D46D4" w:rsidRPr="00276F11" w:rsidTr="003D46D4">
        <w:trPr>
          <w:trHeight w:val="761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32" w:type="pct"/>
            <w:gridSpan w:val="7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Прирост посещений музеев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118</w:t>
            </w:r>
          </w:p>
        </w:tc>
      </w:tr>
      <w:tr w:rsidR="003D46D4" w:rsidRPr="00276F11" w:rsidTr="003D46D4">
        <w:trPr>
          <w:trHeight w:val="761"/>
        </w:trPr>
        <w:tc>
          <w:tcPr>
            <w:tcW w:w="313" w:type="pct"/>
            <w:vMerge w:val="restart"/>
          </w:tcPr>
          <w:p w:rsidR="003D46D4" w:rsidRPr="00276F11" w:rsidRDefault="003D46D4" w:rsidP="00A40AEC">
            <w:pPr>
              <w:spacing w:line="233" w:lineRule="auto"/>
              <w:rPr>
                <w:b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Основное мероприятие 9.</w:t>
            </w:r>
          </w:p>
        </w:tc>
        <w:tc>
          <w:tcPr>
            <w:tcW w:w="402" w:type="pct"/>
            <w:vMerge w:val="restart"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spacing w:line="233" w:lineRule="auto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491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28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24279,7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76F11">
              <w:rPr>
                <w:b/>
                <w:sz w:val="20"/>
                <w:szCs w:val="20"/>
              </w:rPr>
              <w:t>27170,0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14126,8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14172,8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10746,6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10792,6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10838,6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27188,0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33411</w:t>
            </w:r>
          </w:p>
        </w:tc>
      </w:tr>
      <w:tr w:rsidR="003D46D4" w:rsidRPr="00276F11" w:rsidTr="003D46D4">
        <w:trPr>
          <w:trHeight w:val="761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1586,2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3412,0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761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Ц411</w:t>
            </w:r>
            <w:r w:rsidRPr="00276F11">
              <w:rPr>
                <w:bCs/>
                <w:color w:val="000000"/>
                <w:sz w:val="20"/>
                <w:szCs w:val="20"/>
                <w:lang w:val="en-US"/>
              </w:rPr>
              <w:t>5S</w:t>
            </w:r>
            <w:r w:rsidRPr="00276F11">
              <w:rPr>
                <w:bCs/>
                <w:color w:val="000000"/>
                <w:sz w:val="20"/>
                <w:szCs w:val="20"/>
              </w:rPr>
              <w:t>7090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621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lastRenderedPageBreak/>
              <w:t>Республиканский бюджет Чувашской Республики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819,3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lastRenderedPageBreak/>
              <w:t>7383,5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lastRenderedPageBreak/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lastRenderedPageBreak/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lastRenderedPageBreak/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lastRenderedPageBreak/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lastRenderedPageBreak/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lastRenderedPageBreak/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</w:tr>
      <w:tr w:rsidR="003D46D4" w:rsidRPr="00276F11" w:rsidTr="003D46D4">
        <w:trPr>
          <w:trHeight w:val="1435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</w:tcPr>
          <w:p w:rsidR="003D46D4" w:rsidRPr="00276F11" w:rsidRDefault="003D46D4" w:rsidP="00A40AEC">
            <w:pPr>
              <w:spacing w:line="233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13633,4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11726,9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10900,0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10900,0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5600,0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5600,0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5600,0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5600,0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5600,0</w:t>
            </w:r>
          </w:p>
        </w:tc>
      </w:tr>
      <w:tr w:rsidR="003D46D4" w:rsidRPr="00276F11" w:rsidTr="003D46D4">
        <w:trPr>
          <w:trHeight w:val="1135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3D46D4" w:rsidRPr="00276F11" w:rsidRDefault="003D46D4" w:rsidP="00A40AEC">
            <w:pPr>
              <w:spacing w:line="233" w:lineRule="auto"/>
              <w:ind w:lef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46D4" w:rsidRPr="00276F11" w:rsidTr="003D46D4">
        <w:trPr>
          <w:trHeight w:val="756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4238,6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2676,6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1827,8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1827,8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1827,8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1827,8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1827,8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8910,0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9250,0</w:t>
            </w:r>
          </w:p>
        </w:tc>
      </w:tr>
      <w:tr w:rsidR="003D46D4" w:rsidRPr="00276F11" w:rsidTr="003D46D4">
        <w:trPr>
          <w:trHeight w:val="1184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</w:rPr>
              <w:t>1994,6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</w:rPr>
              <w:t>1971,0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1399,0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1445,0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1442,0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1537,0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1583,0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8910,0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9250,0</w:t>
            </w:r>
          </w:p>
        </w:tc>
      </w:tr>
    </w:tbl>
    <w:p w:rsidR="003D46D4" w:rsidRPr="00276F11" w:rsidRDefault="003D46D4" w:rsidP="003D46D4">
      <w:pPr>
        <w:jc w:val="center"/>
        <w:rPr>
          <w:bCs/>
          <w:color w:val="000000"/>
          <w:sz w:val="20"/>
          <w:szCs w:val="20"/>
        </w:rPr>
      </w:pPr>
    </w:p>
    <w:p w:rsidR="003D46D4" w:rsidRPr="00276F11" w:rsidRDefault="003D46D4" w:rsidP="003D46D4">
      <w:pPr>
        <w:jc w:val="center"/>
        <w:rPr>
          <w:bCs/>
          <w:color w:val="000000"/>
          <w:sz w:val="20"/>
          <w:szCs w:val="20"/>
        </w:rPr>
      </w:pPr>
    </w:p>
    <w:p w:rsidR="003D46D4" w:rsidRPr="00276F11" w:rsidRDefault="003D46D4" w:rsidP="003D46D4">
      <w:pPr>
        <w:jc w:val="center"/>
        <w:rPr>
          <w:bCs/>
          <w:color w:val="000000"/>
          <w:sz w:val="20"/>
          <w:szCs w:val="20"/>
        </w:rPr>
      </w:pPr>
    </w:p>
    <w:p w:rsidR="003D46D4" w:rsidRPr="00276F11" w:rsidRDefault="003D46D4" w:rsidP="003D46D4">
      <w:pPr>
        <w:jc w:val="center"/>
        <w:rPr>
          <w:bCs/>
          <w:color w:val="000000"/>
          <w:sz w:val="20"/>
          <w:szCs w:val="20"/>
        </w:rPr>
      </w:pPr>
    </w:p>
    <w:p w:rsidR="003D46D4" w:rsidRPr="00276F11" w:rsidRDefault="003D46D4" w:rsidP="003D46D4">
      <w:pPr>
        <w:jc w:val="center"/>
        <w:rPr>
          <w:bCs/>
          <w:color w:val="000000"/>
          <w:sz w:val="20"/>
          <w:szCs w:val="20"/>
        </w:rPr>
      </w:pPr>
    </w:p>
    <w:p w:rsidR="003D46D4" w:rsidRPr="00276F11" w:rsidRDefault="003D46D4" w:rsidP="003D46D4">
      <w:pPr>
        <w:jc w:val="center"/>
        <w:rPr>
          <w:bCs/>
          <w:color w:val="000000"/>
          <w:sz w:val="20"/>
          <w:szCs w:val="20"/>
        </w:rPr>
      </w:pPr>
    </w:p>
    <w:p w:rsidR="003D46D4" w:rsidRPr="00276F11" w:rsidRDefault="003D46D4" w:rsidP="003D46D4">
      <w:pPr>
        <w:jc w:val="center"/>
        <w:rPr>
          <w:bCs/>
          <w:color w:val="000000"/>
          <w:sz w:val="20"/>
          <w:szCs w:val="20"/>
        </w:rPr>
      </w:pPr>
    </w:p>
    <w:p w:rsidR="003D46D4" w:rsidRPr="00276F11" w:rsidRDefault="003D46D4" w:rsidP="003D46D4">
      <w:pPr>
        <w:jc w:val="center"/>
        <w:rPr>
          <w:bCs/>
          <w:color w:val="000000"/>
          <w:sz w:val="20"/>
          <w:szCs w:val="20"/>
        </w:rPr>
      </w:pPr>
    </w:p>
    <w:p w:rsidR="003D46D4" w:rsidRPr="00276F11" w:rsidRDefault="003D46D4" w:rsidP="003D46D4">
      <w:pPr>
        <w:jc w:val="center"/>
        <w:rPr>
          <w:bCs/>
          <w:color w:val="000000"/>
          <w:sz w:val="20"/>
          <w:szCs w:val="20"/>
        </w:rPr>
      </w:pPr>
    </w:p>
    <w:p w:rsidR="003D46D4" w:rsidRPr="00276F11" w:rsidRDefault="003D46D4" w:rsidP="003D46D4">
      <w:pPr>
        <w:jc w:val="center"/>
        <w:rPr>
          <w:bCs/>
          <w:color w:val="000000"/>
          <w:sz w:val="20"/>
          <w:szCs w:val="20"/>
        </w:rPr>
      </w:pPr>
    </w:p>
    <w:p w:rsidR="003D46D4" w:rsidRPr="00276F11" w:rsidRDefault="003D46D4" w:rsidP="003D46D4">
      <w:pPr>
        <w:jc w:val="center"/>
        <w:rPr>
          <w:bCs/>
          <w:color w:val="000000"/>
          <w:sz w:val="20"/>
          <w:szCs w:val="20"/>
        </w:rPr>
      </w:pPr>
    </w:p>
    <w:p w:rsidR="003D46D4" w:rsidRPr="00276F11" w:rsidRDefault="003D46D4" w:rsidP="003D46D4">
      <w:pPr>
        <w:jc w:val="center"/>
        <w:rPr>
          <w:bCs/>
          <w:color w:val="000000"/>
          <w:sz w:val="20"/>
          <w:szCs w:val="20"/>
        </w:rPr>
        <w:sectPr w:rsidR="003D46D4" w:rsidRPr="00276F11" w:rsidSect="0043592B">
          <w:pgSz w:w="16838" w:h="11905" w:orient="landscape"/>
          <w:pgMar w:top="1276" w:right="1134" w:bottom="851" w:left="1134" w:header="709" w:footer="709" w:gutter="0"/>
          <w:cols w:space="720"/>
          <w:titlePg/>
          <w:docGrid w:linePitch="326"/>
        </w:sectPr>
      </w:pPr>
    </w:p>
    <w:p w:rsidR="003D46D4" w:rsidRPr="00276F11" w:rsidRDefault="003D46D4" w:rsidP="003D46D4">
      <w:pPr>
        <w:pStyle w:val="affb"/>
        <w:jc w:val="right"/>
      </w:pPr>
      <w:bookmarkStart w:id="0" w:name="RANGE!A1:J30"/>
      <w:bookmarkStart w:id="1" w:name="sub_40000"/>
      <w:bookmarkEnd w:id="0"/>
      <w:r w:rsidRPr="00276F11">
        <w:lastRenderedPageBreak/>
        <w:t>Приложение № 2</w:t>
      </w:r>
    </w:p>
    <w:p w:rsidR="003D46D4" w:rsidRPr="00276F11" w:rsidRDefault="003D46D4" w:rsidP="003D46D4">
      <w:pPr>
        <w:pStyle w:val="affb"/>
        <w:jc w:val="right"/>
      </w:pPr>
      <w:r w:rsidRPr="00276F11">
        <w:t>к  постановлению администрации</w:t>
      </w:r>
    </w:p>
    <w:p w:rsidR="003D46D4" w:rsidRPr="00276F11" w:rsidRDefault="003D46D4" w:rsidP="003D46D4">
      <w:pPr>
        <w:pStyle w:val="affb"/>
        <w:jc w:val="right"/>
      </w:pPr>
      <w:r w:rsidRPr="00276F11">
        <w:t>Аликовского района</w:t>
      </w:r>
    </w:p>
    <w:p w:rsidR="003D46D4" w:rsidRPr="00276F11" w:rsidRDefault="003D46D4" w:rsidP="003D46D4">
      <w:pPr>
        <w:pStyle w:val="affb"/>
        <w:jc w:val="right"/>
      </w:pPr>
      <w:r w:rsidRPr="00276F11">
        <w:t>от  30.06.2020 г. № 657</w:t>
      </w:r>
    </w:p>
    <w:p w:rsidR="003D46D4" w:rsidRPr="00276F11" w:rsidRDefault="003D46D4" w:rsidP="003D46D4">
      <w:pPr>
        <w:pStyle w:val="affb"/>
        <w:jc w:val="right"/>
      </w:pPr>
    </w:p>
    <w:p w:rsidR="003D46D4" w:rsidRPr="00276F11" w:rsidRDefault="003D46D4" w:rsidP="003D46D4">
      <w:pPr>
        <w:pStyle w:val="affb"/>
        <w:jc w:val="right"/>
        <w:rPr>
          <w:rStyle w:val="ac"/>
          <w:b w:val="0"/>
          <w:color w:val="000000"/>
        </w:rPr>
      </w:pPr>
      <w:r w:rsidRPr="00276F11">
        <w:rPr>
          <w:rStyle w:val="ac"/>
          <w:b w:val="0"/>
          <w:color w:val="000000"/>
        </w:rPr>
        <w:t>Приложение N 4</w:t>
      </w:r>
      <w:r w:rsidRPr="00276F11">
        <w:rPr>
          <w:rStyle w:val="ac"/>
          <w:b w:val="0"/>
          <w:color w:val="000000"/>
        </w:rPr>
        <w:br/>
        <w:t>к муниципальной программе</w:t>
      </w:r>
      <w:r w:rsidRPr="00276F11">
        <w:rPr>
          <w:rStyle w:val="ac"/>
          <w:b w:val="0"/>
          <w:color w:val="000000"/>
        </w:rPr>
        <w:br/>
      </w:r>
      <w:r w:rsidRPr="00276F11">
        <w:rPr>
          <w:color w:val="000000"/>
        </w:rPr>
        <w:t>Аликовского</w:t>
      </w:r>
      <w:r w:rsidRPr="00276F11">
        <w:rPr>
          <w:rStyle w:val="ac"/>
          <w:b w:val="0"/>
          <w:color w:val="000000"/>
        </w:rPr>
        <w:t xml:space="preserve"> района </w:t>
      </w:r>
    </w:p>
    <w:p w:rsidR="003D46D4" w:rsidRPr="00276F11" w:rsidRDefault="003D46D4" w:rsidP="003D46D4">
      <w:pPr>
        <w:pStyle w:val="affb"/>
        <w:jc w:val="right"/>
        <w:rPr>
          <w:rStyle w:val="ac"/>
          <w:b w:val="0"/>
          <w:color w:val="000000"/>
        </w:rPr>
      </w:pPr>
      <w:r w:rsidRPr="00276F11">
        <w:rPr>
          <w:rStyle w:val="ac"/>
          <w:b w:val="0"/>
          <w:color w:val="000000"/>
        </w:rPr>
        <w:t>Чувашской Республики</w:t>
      </w:r>
    </w:p>
    <w:p w:rsidR="003D46D4" w:rsidRPr="00276F11" w:rsidRDefault="003D46D4" w:rsidP="003D46D4">
      <w:pPr>
        <w:pStyle w:val="affb"/>
        <w:jc w:val="right"/>
        <w:rPr>
          <w:rStyle w:val="ac"/>
        </w:rPr>
      </w:pPr>
      <w:r w:rsidRPr="00276F11">
        <w:rPr>
          <w:rStyle w:val="ac"/>
          <w:b w:val="0"/>
          <w:color w:val="000000"/>
        </w:rPr>
        <w:t xml:space="preserve"> «Развитие культуры и туризма</w:t>
      </w:r>
      <w:r w:rsidRPr="00276F11">
        <w:rPr>
          <w:rStyle w:val="ac"/>
        </w:rPr>
        <w:t>»</w:t>
      </w:r>
    </w:p>
    <w:bookmarkEnd w:id="1"/>
    <w:p w:rsidR="003D46D4" w:rsidRPr="00276F11" w:rsidRDefault="003D46D4" w:rsidP="003D46D4">
      <w:pPr>
        <w:rPr>
          <w:sz w:val="20"/>
          <w:szCs w:val="20"/>
        </w:rPr>
      </w:pPr>
    </w:p>
    <w:p w:rsidR="003D46D4" w:rsidRPr="00276F11" w:rsidRDefault="003D46D4" w:rsidP="003D46D4">
      <w:pPr>
        <w:pStyle w:val="1"/>
        <w:jc w:val="center"/>
        <w:rPr>
          <w:sz w:val="20"/>
          <w:szCs w:val="20"/>
        </w:rPr>
      </w:pPr>
      <w:r w:rsidRPr="00276F11">
        <w:rPr>
          <w:sz w:val="20"/>
          <w:szCs w:val="20"/>
        </w:rPr>
        <w:t>План</w:t>
      </w:r>
      <w:r w:rsidRPr="00276F11">
        <w:rPr>
          <w:sz w:val="20"/>
          <w:szCs w:val="20"/>
        </w:rPr>
        <w:br/>
        <w:t>реализации муниципальной программы Аликовского района на очередной финансовый год и плановый период</w:t>
      </w:r>
    </w:p>
    <w:p w:rsidR="003D46D4" w:rsidRPr="00276F11" w:rsidRDefault="003D46D4" w:rsidP="003D46D4">
      <w:pPr>
        <w:rPr>
          <w:sz w:val="20"/>
          <w:szCs w:val="20"/>
        </w:rPr>
      </w:pPr>
    </w:p>
    <w:tbl>
      <w:tblPr>
        <w:tblW w:w="10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409"/>
        <w:gridCol w:w="1276"/>
        <w:gridCol w:w="992"/>
        <w:gridCol w:w="993"/>
        <w:gridCol w:w="1275"/>
        <w:gridCol w:w="1153"/>
      </w:tblGrid>
      <w:tr w:rsidR="003D46D4" w:rsidRPr="00276F11" w:rsidTr="00A40AEC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Наименование по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д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программы муниципал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ь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ной программы Ал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и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ковского района, основного мероприятия, мер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о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приятий, реал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и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зуемых в рамках основного меропри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я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Ответственный исполнитель (стру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к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турное подразделение, сои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с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полнители, учас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т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ники)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Ож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и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даемый неп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о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средстве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н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ный резул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ь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тат (кра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т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Код бюдже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т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ной класс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и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фикации (бюджет Ал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и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ковского района)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Фина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н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сиров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а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ние, тыс. рублей</w:t>
            </w:r>
          </w:p>
        </w:tc>
      </w:tr>
      <w:tr w:rsidR="003D46D4" w:rsidRPr="00276F11" w:rsidTr="00A40AEC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начала ре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а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лиизации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Око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н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чания ре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а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лииз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а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6D4" w:rsidRPr="00276F11" w:rsidTr="00A40AE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D46D4" w:rsidRPr="00276F11" w:rsidTr="00A40AE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 xml:space="preserve">Подпрограмма 1. </w:t>
            </w:r>
          </w:p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«Развитие культуры в Аликовском ра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й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оне»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Сектор социальн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го развития админис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т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рации Аликовского ра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й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 xml:space="preserve">она; 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АУ «Централиз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ванная клубная система» Аликовского ра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й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она;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МБУК «ЦБС» Ал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и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ковского района, МБУК «Ал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и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ковский РЛКМ» Аликовского района, МБУК «Аликовский мун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и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ципальный архив» Аликовского ра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й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она, МАОУ «Ал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и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ковская ДШИ»;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Сельские посел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е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ния Аликовского ра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й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она;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Общественные орг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а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 xml:space="preserve">низации </w:t>
            </w:r>
          </w:p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360850,0</w:t>
            </w:r>
          </w:p>
        </w:tc>
      </w:tr>
      <w:tr w:rsidR="003D46D4" w:rsidRPr="00276F11" w:rsidTr="00A40AE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b/>
                <w:sz w:val="20"/>
                <w:szCs w:val="20"/>
              </w:rPr>
            </w:pPr>
            <w:r w:rsidRPr="00276F11">
              <w:rPr>
                <w:rFonts w:ascii="Times New Roman" w:hAnsi="Times New Roman"/>
                <w:b/>
                <w:sz w:val="20"/>
                <w:szCs w:val="20"/>
              </w:rPr>
              <w:t>Основное м</w:t>
            </w:r>
            <w:r w:rsidRPr="00276F1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276F11">
              <w:rPr>
                <w:rFonts w:ascii="Times New Roman" w:hAnsi="Times New Roman"/>
                <w:b/>
                <w:sz w:val="20"/>
                <w:szCs w:val="20"/>
              </w:rPr>
              <w:t>роприятие 1.</w:t>
            </w:r>
          </w:p>
          <w:p w:rsidR="003D46D4" w:rsidRPr="00276F11" w:rsidRDefault="003D46D4" w:rsidP="00A40AEC">
            <w:pPr>
              <w:rPr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Сохранение, использование, популяризация и государственная о</w:t>
            </w:r>
            <w:r w:rsidRPr="00276F11">
              <w:rPr>
                <w:color w:val="000000"/>
                <w:sz w:val="20"/>
                <w:szCs w:val="20"/>
              </w:rPr>
              <w:t>х</w:t>
            </w:r>
            <w:r w:rsidRPr="00276F11">
              <w:rPr>
                <w:color w:val="000000"/>
                <w:sz w:val="20"/>
                <w:szCs w:val="20"/>
              </w:rPr>
              <w:t>рана объектов культурного н</w:t>
            </w:r>
            <w:r w:rsidRPr="00276F11">
              <w:rPr>
                <w:color w:val="000000"/>
                <w:sz w:val="20"/>
                <w:szCs w:val="20"/>
              </w:rPr>
              <w:t>а</w:t>
            </w:r>
            <w:r w:rsidRPr="00276F11">
              <w:rPr>
                <w:color w:val="000000"/>
                <w:sz w:val="20"/>
                <w:szCs w:val="20"/>
              </w:rPr>
              <w:t>следия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Сектор социальн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го развития админис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т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рации Аликовского ра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й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 xml:space="preserve">она; 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АУ «Централиз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ванная клубная система» Аликовского ра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й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она;</w:t>
            </w:r>
          </w:p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МБУК «Алико</w:t>
            </w: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</w:t>
            </w: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ский РЛКМ» Аликовского ра</w:t>
            </w: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й</w:t>
            </w: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она,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46D4" w:rsidRPr="00276F11" w:rsidTr="00A40AE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о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приятие 2.</w:t>
            </w:r>
          </w:p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 xml:space="preserve">  «Развитие библиотечного д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е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Сектор социальн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го развития админис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т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рации Аликовского ра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й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 xml:space="preserve">она; </w:t>
            </w:r>
          </w:p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МБУК «ЦБС» Аликовского ра</w:t>
            </w: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й</w:t>
            </w: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она,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Ц4102000000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43034,0</w:t>
            </w:r>
          </w:p>
        </w:tc>
      </w:tr>
      <w:tr w:rsidR="003D46D4" w:rsidRPr="00276F11" w:rsidTr="00A40AE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Мероприятие 2.1</w:t>
            </w:r>
          </w:p>
          <w:p w:rsidR="003D46D4" w:rsidRPr="00276F11" w:rsidRDefault="003D46D4" w:rsidP="00A40AEC">
            <w:pPr>
              <w:rPr>
                <w:sz w:val="20"/>
                <w:szCs w:val="20"/>
              </w:rPr>
            </w:pPr>
            <w:r w:rsidRPr="00276F11">
              <w:rPr>
                <w:sz w:val="20"/>
                <w:szCs w:val="20"/>
              </w:rPr>
              <w:t xml:space="preserve">Обеспечение </w:t>
            </w:r>
            <w:r w:rsidRPr="00276F11">
              <w:rPr>
                <w:sz w:val="20"/>
                <w:szCs w:val="20"/>
              </w:rPr>
              <w:lastRenderedPageBreak/>
              <w:t>деятельности би</w:t>
            </w:r>
            <w:r w:rsidRPr="00276F11">
              <w:rPr>
                <w:sz w:val="20"/>
                <w:szCs w:val="20"/>
              </w:rPr>
              <w:t>б</w:t>
            </w:r>
            <w:r w:rsidRPr="00276F11">
              <w:rPr>
                <w:sz w:val="20"/>
                <w:szCs w:val="20"/>
              </w:rPr>
              <w:t>лиотек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lastRenderedPageBreak/>
              <w:t>Сектор социальн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го развития админис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т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 xml:space="preserve">рации 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lastRenderedPageBreak/>
              <w:t>Аликовского ра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й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 xml:space="preserve">она; </w:t>
            </w:r>
          </w:p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МБУК «ЦБС» Аликовского ра</w:t>
            </w: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й</w:t>
            </w: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она,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Ц41024А410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36849,5</w:t>
            </w:r>
          </w:p>
        </w:tc>
      </w:tr>
      <w:tr w:rsidR="003D46D4" w:rsidRPr="00276F11" w:rsidTr="00A40AE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Мероприятие 2.2</w:t>
            </w:r>
          </w:p>
          <w:p w:rsidR="003D46D4" w:rsidRPr="00276F11" w:rsidRDefault="003D46D4" w:rsidP="00A40AEC">
            <w:pPr>
              <w:rPr>
                <w:sz w:val="20"/>
                <w:szCs w:val="20"/>
              </w:rPr>
            </w:pPr>
            <w:r w:rsidRPr="00276F11">
              <w:rPr>
                <w:sz w:val="20"/>
                <w:szCs w:val="20"/>
              </w:rPr>
              <w:t>Комплектов</w:t>
            </w:r>
            <w:r w:rsidRPr="00276F11">
              <w:rPr>
                <w:sz w:val="20"/>
                <w:szCs w:val="20"/>
              </w:rPr>
              <w:t>а</w:t>
            </w:r>
            <w:r w:rsidRPr="00276F11">
              <w:rPr>
                <w:sz w:val="20"/>
                <w:szCs w:val="20"/>
              </w:rPr>
              <w:t>ние книжных фо</w:t>
            </w:r>
            <w:r w:rsidRPr="00276F11">
              <w:rPr>
                <w:sz w:val="20"/>
                <w:szCs w:val="20"/>
              </w:rPr>
              <w:t>н</w:t>
            </w:r>
            <w:r w:rsidRPr="00276F11">
              <w:rPr>
                <w:sz w:val="20"/>
                <w:szCs w:val="20"/>
              </w:rPr>
              <w:t>дов библиотек муниципальных обр</w:t>
            </w:r>
            <w:r w:rsidRPr="00276F11">
              <w:rPr>
                <w:sz w:val="20"/>
                <w:szCs w:val="20"/>
              </w:rPr>
              <w:t>а</w:t>
            </w:r>
            <w:r w:rsidRPr="00276F11">
              <w:rPr>
                <w:sz w:val="20"/>
                <w:szCs w:val="20"/>
              </w:rPr>
              <w:t>зований в рамках поддержки отра</w:t>
            </w:r>
            <w:r w:rsidRPr="00276F11">
              <w:rPr>
                <w:sz w:val="20"/>
                <w:szCs w:val="20"/>
              </w:rPr>
              <w:t>с</w:t>
            </w:r>
            <w:r w:rsidRPr="00276F11">
              <w:rPr>
                <w:sz w:val="20"/>
                <w:szCs w:val="20"/>
              </w:rPr>
              <w:t>ли культ</w:t>
            </w:r>
            <w:r w:rsidRPr="00276F11">
              <w:rPr>
                <w:sz w:val="20"/>
                <w:szCs w:val="20"/>
              </w:rPr>
              <w:t>у</w:t>
            </w:r>
            <w:r w:rsidRPr="00276F11">
              <w:rPr>
                <w:sz w:val="20"/>
                <w:szCs w:val="20"/>
              </w:rPr>
              <w:t>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Сектор социальн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го развития админис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т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рации Аликовского ра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й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 xml:space="preserve">она; </w:t>
            </w:r>
          </w:p>
          <w:p w:rsidR="003D46D4" w:rsidRPr="00276F11" w:rsidRDefault="003D46D4" w:rsidP="00A40AEC">
            <w:pPr>
              <w:pStyle w:val="afb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МБУК «ЦБС» Аликовского ра</w:t>
            </w: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й</w:t>
            </w: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она,</w:t>
            </w:r>
          </w:p>
          <w:p w:rsidR="003D46D4" w:rsidRPr="00276F11" w:rsidRDefault="003D46D4" w:rsidP="00A40AEC">
            <w:pPr>
              <w:rPr>
                <w:sz w:val="20"/>
                <w:szCs w:val="20"/>
              </w:rPr>
            </w:pPr>
            <w:r w:rsidRPr="00276F11">
              <w:rPr>
                <w:sz w:val="20"/>
                <w:szCs w:val="20"/>
              </w:rPr>
              <w:t>Министерство кул</w:t>
            </w:r>
            <w:r w:rsidRPr="00276F11">
              <w:rPr>
                <w:sz w:val="20"/>
                <w:szCs w:val="20"/>
              </w:rPr>
              <w:t>ь</w:t>
            </w:r>
            <w:r w:rsidRPr="00276F11">
              <w:rPr>
                <w:sz w:val="20"/>
                <w:szCs w:val="20"/>
              </w:rPr>
              <w:t>туры, по делам национальностей и архивного дела Чувашской Республ</w:t>
            </w:r>
            <w:r w:rsidRPr="00276F11">
              <w:rPr>
                <w:sz w:val="20"/>
                <w:szCs w:val="20"/>
              </w:rPr>
              <w:t>и</w:t>
            </w:r>
            <w:r w:rsidRPr="00276F11">
              <w:rPr>
                <w:sz w:val="20"/>
                <w:szCs w:val="20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Ц4102</w:t>
            </w:r>
            <w:r w:rsidRPr="00276F11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5192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85,4</w:t>
            </w:r>
          </w:p>
        </w:tc>
      </w:tr>
      <w:tr w:rsidR="003D46D4" w:rsidRPr="00276F11" w:rsidTr="00A40AE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Мероприятие 2.3.Укрепление материально-технической базы муниципальных библиотек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Сектор социальн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го развития админис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т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рации Аликовского ра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й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 xml:space="preserve">она; </w:t>
            </w:r>
          </w:p>
          <w:p w:rsidR="003D46D4" w:rsidRPr="00276F11" w:rsidRDefault="003D46D4" w:rsidP="00A40AEC">
            <w:pPr>
              <w:pStyle w:val="afb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МБУК «ЦБС» Аликовского ра</w:t>
            </w: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й</w:t>
            </w: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она,</w:t>
            </w:r>
          </w:p>
          <w:p w:rsidR="003D46D4" w:rsidRPr="00276F11" w:rsidRDefault="003D46D4" w:rsidP="00A40AEC">
            <w:pPr>
              <w:rPr>
                <w:sz w:val="20"/>
                <w:szCs w:val="20"/>
              </w:rPr>
            </w:pPr>
            <w:r w:rsidRPr="00276F11">
              <w:rPr>
                <w:sz w:val="20"/>
                <w:szCs w:val="20"/>
              </w:rPr>
              <w:t>Министерство кул</w:t>
            </w:r>
            <w:r w:rsidRPr="00276F11">
              <w:rPr>
                <w:sz w:val="20"/>
                <w:szCs w:val="20"/>
              </w:rPr>
              <w:t>ь</w:t>
            </w:r>
            <w:r w:rsidRPr="00276F11">
              <w:rPr>
                <w:sz w:val="20"/>
                <w:szCs w:val="20"/>
              </w:rPr>
              <w:t>туры, по делам национальностей и архивного дела Чувашской Республ</w:t>
            </w:r>
            <w:r w:rsidRPr="00276F11">
              <w:rPr>
                <w:sz w:val="20"/>
                <w:szCs w:val="20"/>
              </w:rPr>
              <w:t>и</w:t>
            </w:r>
            <w:r w:rsidRPr="00276F11">
              <w:rPr>
                <w:sz w:val="20"/>
                <w:szCs w:val="20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Ц4115</w:t>
            </w:r>
            <w:r w:rsidRPr="00276F1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9830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6105,3</w:t>
            </w:r>
          </w:p>
        </w:tc>
      </w:tr>
      <w:tr w:rsidR="003D46D4" w:rsidRPr="00276F11" w:rsidTr="00A40AE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о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приятие 3.  Разв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и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тие музейного д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е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ла.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Сектор социальн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го развития админис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т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рации Аликовского ра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й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 xml:space="preserve">она; </w:t>
            </w:r>
          </w:p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МБУК «Алико</w:t>
            </w: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</w:t>
            </w: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ский РЛКМ» Аликовского ра</w:t>
            </w: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й</w:t>
            </w: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она,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Ц410300000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7502,7</w:t>
            </w:r>
          </w:p>
        </w:tc>
      </w:tr>
      <w:tr w:rsidR="003D46D4" w:rsidRPr="00276F11" w:rsidTr="00A40AE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Мероприятие 3.1. Обеспечение деятельности мун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и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ципальных музеев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Сектор социальн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го развития админис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т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рации Аликовского ра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й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 xml:space="preserve">она; </w:t>
            </w:r>
          </w:p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МБУК «Алико</w:t>
            </w: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</w:t>
            </w: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ский РЛКМ» Аликовского ра</w:t>
            </w: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й</w:t>
            </w: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она,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Ц410370760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7502,7</w:t>
            </w:r>
          </w:p>
        </w:tc>
      </w:tr>
      <w:tr w:rsidR="003D46D4" w:rsidRPr="00276F11" w:rsidTr="00A40AE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о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приятие 4.  Разв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и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тие архивного д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е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Сектор социальн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го развития админис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т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рации Аликовского ра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й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 xml:space="preserve">она; </w:t>
            </w:r>
          </w:p>
          <w:p w:rsidR="003D46D4" w:rsidRPr="00276F11" w:rsidRDefault="003D46D4" w:rsidP="00A40AEC">
            <w:pPr>
              <w:pStyle w:val="afb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МБУК «Алико</w:t>
            </w: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</w:t>
            </w: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ский муниципальный архив» Ал</w:t>
            </w: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</w:t>
            </w: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ковского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Ц410400000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9198,4</w:t>
            </w:r>
          </w:p>
        </w:tc>
      </w:tr>
      <w:tr w:rsidR="003D46D4" w:rsidRPr="00276F11" w:rsidTr="00A40AE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Мероприятие 4.1</w:t>
            </w:r>
          </w:p>
          <w:p w:rsidR="003D46D4" w:rsidRPr="00276F11" w:rsidRDefault="003D46D4" w:rsidP="00A40AEC">
            <w:pPr>
              <w:rPr>
                <w:sz w:val="20"/>
                <w:szCs w:val="20"/>
              </w:rPr>
            </w:pPr>
            <w:r w:rsidRPr="00276F11">
              <w:rPr>
                <w:sz w:val="20"/>
                <w:szCs w:val="20"/>
              </w:rPr>
              <w:t>Обеспечение деятельности муниципальных архивных учр</w:t>
            </w:r>
            <w:r w:rsidRPr="00276F11">
              <w:rPr>
                <w:sz w:val="20"/>
                <w:szCs w:val="20"/>
              </w:rPr>
              <w:t>е</w:t>
            </w:r>
            <w:r w:rsidRPr="00276F11">
              <w:rPr>
                <w:sz w:val="20"/>
                <w:szCs w:val="20"/>
              </w:rPr>
              <w:t>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Сектор социальн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го развития админис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т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рации Аликовского ра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й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 xml:space="preserve">она; </w:t>
            </w:r>
          </w:p>
          <w:p w:rsidR="003D46D4" w:rsidRPr="00276F11" w:rsidRDefault="003D46D4" w:rsidP="00A40AEC">
            <w:pPr>
              <w:pStyle w:val="afb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МБУК «Алико</w:t>
            </w: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</w:t>
            </w: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ский муниципальный архив» Ал</w:t>
            </w: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</w:t>
            </w: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ковского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Ц4104400750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6514,4</w:t>
            </w:r>
          </w:p>
        </w:tc>
      </w:tr>
      <w:tr w:rsidR="003D46D4" w:rsidRPr="00276F11" w:rsidTr="00A40AE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Мероприятие 4.2.</w:t>
            </w:r>
          </w:p>
          <w:p w:rsidR="003D46D4" w:rsidRPr="00276F11" w:rsidRDefault="003D46D4" w:rsidP="00A40AEC">
            <w:pPr>
              <w:rPr>
                <w:sz w:val="20"/>
                <w:szCs w:val="20"/>
              </w:rPr>
            </w:pPr>
            <w:r w:rsidRPr="00276F11">
              <w:rPr>
                <w:sz w:val="20"/>
                <w:szCs w:val="20"/>
              </w:rPr>
              <w:t>Укрепление материально-технической базы муниципальных архивов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Сектор социальн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го развития админис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т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рации Аликовского ра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й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 xml:space="preserve">она; </w:t>
            </w:r>
          </w:p>
          <w:p w:rsidR="003D46D4" w:rsidRPr="00276F11" w:rsidRDefault="003D46D4" w:rsidP="00A40AEC">
            <w:pPr>
              <w:pStyle w:val="afb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МБУК «Алико</w:t>
            </w: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</w:t>
            </w: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ский муниципальный архив» Ал</w:t>
            </w: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</w:t>
            </w: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ковского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Ц4115</w:t>
            </w:r>
            <w:r w:rsidRPr="00276F1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9820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2684,0</w:t>
            </w:r>
          </w:p>
        </w:tc>
      </w:tr>
      <w:tr w:rsidR="003D46D4" w:rsidRPr="00276F11" w:rsidTr="00A40AE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о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приятие 5. Развитие професси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о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нального искусс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т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Сектор социальн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го развития админис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т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рации Аликовского ра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й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 xml:space="preserve">она; </w:t>
            </w:r>
          </w:p>
          <w:p w:rsidR="003D46D4" w:rsidRPr="00276F11" w:rsidRDefault="003D46D4" w:rsidP="00A40AEC">
            <w:pPr>
              <w:pStyle w:val="afb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АУ «Централиз</w:t>
            </w: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</w:t>
            </w: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ванная клубная система» Алико</w:t>
            </w: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</w:t>
            </w: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Ц410500000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13526,6</w:t>
            </w:r>
          </w:p>
        </w:tc>
      </w:tr>
      <w:tr w:rsidR="003D46D4" w:rsidRPr="00276F11" w:rsidTr="00A40AE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 xml:space="preserve">Мероприятие 5.1. Обеспечение деятельности театров, </w:t>
            </w:r>
            <w:r w:rsidRPr="00276F11">
              <w:rPr>
                <w:rFonts w:ascii="Times New Roman" w:hAnsi="Times New Roman"/>
                <w:sz w:val="20"/>
                <w:szCs w:val="20"/>
              </w:rPr>
              <w:lastRenderedPageBreak/>
              <w:t>концер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т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ных и других организ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а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ций исполнительских и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с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кусств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lastRenderedPageBreak/>
              <w:t>Сектор социальн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го развития админис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т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рации Аликовского ра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й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 xml:space="preserve">она; </w:t>
            </w:r>
          </w:p>
          <w:p w:rsidR="003D46D4" w:rsidRPr="00276F11" w:rsidRDefault="003D46D4" w:rsidP="00A40AEC">
            <w:pPr>
              <w:pStyle w:val="afb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АУ «Централиз</w:t>
            </w: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</w:t>
            </w: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ванная клубная система» Алико</w:t>
            </w: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</w:t>
            </w: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Ц410570420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13526,6</w:t>
            </w:r>
          </w:p>
        </w:tc>
      </w:tr>
      <w:tr w:rsidR="003D46D4" w:rsidRPr="00276F11" w:rsidTr="00A40AE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о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приятие 6. Развитие образов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а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ния в сфере культуры</w:t>
            </w:r>
          </w:p>
          <w:p w:rsidR="003D46D4" w:rsidRPr="00276F11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Сектор социальн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го развития админис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т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рации Аликовского ра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й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 xml:space="preserve">она; 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МАОУ ДОД «Ал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и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ковская ДШИ»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Ц410600000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26580,0</w:t>
            </w:r>
          </w:p>
        </w:tc>
      </w:tr>
      <w:tr w:rsidR="003D46D4" w:rsidRPr="00276F11" w:rsidTr="00A40AE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Мероприятие 6.1.Обеспечение деятельности  муниципальных организаций дополнительного обр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а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Сектор социальн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го развития админис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т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рации Аликовского ра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й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 xml:space="preserve">она; 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МАОУ ДОД «Ал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и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ковская ДШИ»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Ц410670560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13444,5</w:t>
            </w:r>
          </w:p>
        </w:tc>
      </w:tr>
      <w:tr w:rsidR="003D46D4" w:rsidRPr="00276F11" w:rsidTr="00A40AE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Мероприятие 6.2.Укрепление материально-технической базы муниципальных школ искусств и обеспечение безопасности и антитеррористической защищенности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Сектор социальн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го развития админис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т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рации Аликовского ра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й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 xml:space="preserve">она; 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МАОУ ДОД «Ал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и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ковская ДШИ»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Ц410670560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13135,5</w:t>
            </w:r>
          </w:p>
        </w:tc>
      </w:tr>
      <w:tr w:rsidR="003D46D4" w:rsidRPr="00276F11" w:rsidTr="00A40AE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Основное мероприятие 7. Проведение мероприятий в сфере культуры и искусства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Сектор социальн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го развития админис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т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рации Аликовского ра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й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 xml:space="preserve">она; 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</w:tr>
      <w:tr w:rsidR="003D46D4" w:rsidRPr="00276F11" w:rsidTr="00A40AE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7. 1 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Сектор социальн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го развития админис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т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рации Аликовского ра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й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она;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 xml:space="preserve">АУ «Централизованная клубная система» Аликовского района 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</w:tr>
      <w:tr w:rsidR="003D46D4" w:rsidRPr="00276F11" w:rsidTr="00A40AE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о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приятие 8.</w:t>
            </w: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Мероприятия, связанные с подгото</w:t>
            </w: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</w:t>
            </w: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кой и проведением праздн</w:t>
            </w: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</w:t>
            </w: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вания 100-летия образования Ч</w:t>
            </w: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</w:t>
            </w: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вашской автономной о</w:t>
            </w: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б</w:t>
            </w:r>
            <w:r w:rsidRPr="00276F1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ласти.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Сектор социальн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го развития админис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т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рации Аликовского ра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й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 xml:space="preserve">она; 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АУ «Централиз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ванная клубная система» Аликовского ра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й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она;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МБУК «Алико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в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ский РЛКМ» Ал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и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ковского района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Ц411400000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10363,7</w:t>
            </w:r>
          </w:p>
        </w:tc>
      </w:tr>
      <w:tr w:rsidR="003D46D4" w:rsidRPr="00276F11" w:rsidTr="00A40AE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Мероприятие 8.1. Подготовка и проведение празднования на федеральном уровне памя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т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ных дат субъектов Российской Фед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е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 xml:space="preserve">рации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Сектор социальн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го развития админис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т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рации Аликовского ра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й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 xml:space="preserve">она; 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МБУК «Алико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в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ский РЛКМ» Ал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и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ковского района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Ц4114</w:t>
            </w:r>
            <w:r w:rsidRPr="00276F11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5090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10363,7</w:t>
            </w:r>
          </w:p>
        </w:tc>
      </w:tr>
      <w:tr w:rsidR="003D46D4" w:rsidRPr="00276F11" w:rsidTr="00A40AE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о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 xml:space="preserve">приятие 9. Сохранение и </w:t>
            </w:r>
            <w:r w:rsidRPr="00276F11">
              <w:rPr>
                <w:rFonts w:ascii="Times New Roman" w:hAnsi="Times New Roman"/>
                <w:sz w:val="20"/>
                <w:szCs w:val="20"/>
              </w:rPr>
              <w:lastRenderedPageBreak/>
              <w:t>ра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з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витие народного тво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р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lastRenderedPageBreak/>
              <w:t>Сектор социальн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го развития админис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т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рации Аликовского ра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й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 xml:space="preserve">она; 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lastRenderedPageBreak/>
              <w:t>АУ «Централиз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ванная клубная система» Алико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в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Ц410700000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240284,2</w:t>
            </w:r>
          </w:p>
        </w:tc>
      </w:tr>
      <w:tr w:rsidR="003D46D4" w:rsidRPr="00276F11" w:rsidTr="00A40AE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Мероприятие 9.1.</w:t>
            </w:r>
          </w:p>
          <w:p w:rsidR="003D46D4" w:rsidRPr="00276F11" w:rsidRDefault="003D46D4" w:rsidP="00A40AEC">
            <w:pPr>
              <w:rPr>
                <w:sz w:val="20"/>
                <w:szCs w:val="20"/>
              </w:rPr>
            </w:pPr>
            <w:r w:rsidRPr="00276F11">
              <w:rPr>
                <w:sz w:val="20"/>
                <w:szCs w:val="20"/>
              </w:rPr>
              <w:t>Обеспечение деятельности муниципальных учреждений культу</w:t>
            </w:r>
            <w:r w:rsidRPr="00276F11">
              <w:rPr>
                <w:sz w:val="20"/>
                <w:szCs w:val="20"/>
              </w:rPr>
              <w:t>р</w:t>
            </w:r>
            <w:r w:rsidRPr="00276F11">
              <w:rPr>
                <w:sz w:val="20"/>
                <w:szCs w:val="20"/>
              </w:rPr>
              <w:t>но-досугового т</w:t>
            </w:r>
            <w:r w:rsidRPr="00276F11">
              <w:rPr>
                <w:sz w:val="20"/>
                <w:szCs w:val="20"/>
              </w:rPr>
              <w:t>и</w:t>
            </w:r>
            <w:r w:rsidRPr="00276F11">
              <w:rPr>
                <w:sz w:val="20"/>
                <w:szCs w:val="20"/>
              </w:rPr>
              <w:t>па и народного творчества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Сектор социальн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го развития админис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т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рации Аликовского ра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й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 xml:space="preserve">она; 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АУ «Централиз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ванная клубная система» Алико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в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Ц41077А390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227290,0</w:t>
            </w:r>
          </w:p>
        </w:tc>
      </w:tr>
      <w:tr w:rsidR="003D46D4" w:rsidRPr="00276F11" w:rsidTr="00A40AE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Мероприятие 9.2.</w:t>
            </w:r>
          </w:p>
          <w:p w:rsidR="003D46D4" w:rsidRPr="00276F11" w:rsidRDefault="003D46D4" w:rsidP="00A40AEC">
            <w:pPr>
              <w:rPr>
                <w:sz w:val="20"/>
                <w:szCs w:val="20"/>
              </w:rPr>
            </w:pPr>
            <w:r w:rsidRPr="00276F11">
              <w:rPr>
                <w:sz w:val="20"/>
                <w:szCs w:val="20"/>
              </w:rPr>
              <w:t>Выплата денежного поощрения лучшим муниципальным учреждениям культуры, находящихся на территории сельских поселений и их работников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Сектор социальн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го развития админис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т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рации Аликовского ра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й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 xml:space="preserve">она; 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АУ «Централиз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ванная клубная система» Алико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в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ского района, МБУК «Централизованная библиотечная система» Аликовского района, МБУК «РЛКМ» Аликовского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Ц4115</w:t>
            </w:r>
            <w:r w:rsidRPr="00276F11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5194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3D46D4" w:rsidRPr="00276F11" w:rsidTr="00A40AE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Мероприятие 9.3.</w:t>
            </w:r>
          </w:p>
          <w:p w:rsidR="003D46D4" w:rsidRPr="00276F11" w:rsidRDefault="003D46D4" w:rsidP="00A40AEC">
            <w:pPr>
              <w:rPr>
                <w:sz w:val="20"/>
                <w:szCs w:val="20"/>
              </w:rPr>
            </w:pPr>
            <w:r w:rsidRPr="00276F11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Сектор социальн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го развития админис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т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рации Аликовского ра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й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 xml:space="preserve">она; 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АУ «Централиз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ванная клубная система» Алико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в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Ц4115</w:t>
            </w:r>
            <w:r w:rsidRPr="00276F11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276F11">
              <w:rPr>
                <w:rFonts w:ascii="Times New Roman" w:hAnsi="Times New Roman"/>
                <w:sz w:val="20"/>
                <w:szCs w:val="20"/>
              </w:rPr>
              <w:t>4670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4960,0</w:t>
            </w:r>
          </w:p>
        </w:tc>
      </w:tr>
      <w:tr w:rsidR="003D46D4" w:rsidRPr="00276F11" w:rsidTr="00A40AE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rPr>
                <w:sz w:val="20"/>
                <w:szCs w:val="20"/>
              </w:rPr>
            </w:pPr>
            <w:r w:rsidRPr="00276F11">
              <w:rPr>
                <w:sz w:val="20"/>
                <w:szCs w:val="20"/>
              </w:rPr>
              <w:t>Мероприятие 9.4. 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Ц4115</w:t>
            </w:r>
            <w:r w:rsidRPr="00276F11">
              <w:rPr>
                <w:rFonts w:ascii="Times New Roman" w:hAnsi="Times New Roman"/>
                <w:sz w:val="20"/>
                <w:szCs w:val="20"/>
                <w:lang w:val="en-US"/>
              </w:rPr>
              <w:t>S5340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7684,2</w:t>
            </w:r>
          </w:p>
        </w:tc>
      </w:tr>
      <w:tr w:rsidR="003D46D4" w:rsidRPr="00276F11" w:rsidTr="00A40AEC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Style w:val="ac"/>
                <w:rFonts w:ascii="Times New Roman" w:hAnsi="Times New Roman"/>
              </w:rPr>
              <w:t>Итого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sz w:val="20"/>
                <w:szCs w:val="20"/>
              </w:rPr>
              <w:t>360809,6</w:t>
            </w:r>
          </w:p>
        </w:tc>
      </w:tr>
    </w:tbl>
    <w:p w:rsidR="003D46D4" w:rsidRPr="00276F11" w:rsidRDefault="003D46D4" w:rsidP="003D46D4">
      <w:pPr>
        <w:widowControl w:val="0"/>
        <w:autoSpaceDE w:val="0"/>
        <w:autoSpaceDN w:val="0"/>
        <w:ind w:left="5245"/>
        <w:jc w:val="center"/>
        <w:rPr>
          <w:sz w:val="20"/>
          <w:szCs w:val="20"/>
        </w:rPr>
        <w:sectPr w:rsidR="003D46D4" w:rsidRPr="00276F11" w:rsidSect="0043592B">
          <w:pgSz w:w="11905" w:h="16838"/>
          <w:pgMar w:top="1134" w:right="851" w:bottom="1134" w:left="1276" w:header="709" w:footer="709" w:gutter="0"/>
          <w:cols w:space="720"/>
          <w:titlePg/>
          <w:docGrid w:linePitch="326"/>
        </w:sectPr>
      </w:pPr>
    </w:p>
    <w:p w:rsidR="003D46D4" w:rsidRPr="00276F11" w:rsidRDefault="003D46D4" w:rsidP="003D46D4">
      <w:pPr>
        <w:widowControl w:val="0"/>
        <w:tabs>
          <w:tab w:val="left" w:pos="2394"/>
        </w:tabs>
        <w:autoSpaceDE w:val="0"/>
        <w:autoSpaceDN w:val="0"/>
        <w:ind w:firstLine="7797"/>
        <w:jc w:val="right"/>
        <w:rPr>
          <w:color w:val="000000"/>
          <w:sz w:val="20"/>
          <w:szCs w:val="20"/>
        </w:rPr>
      </w:pPr>
      <w:r w:rsidRPr="00276F11">
        <w:rPr>
          <w:color w:val="000000"/>
          <w:sz w:val="20"/>
          <w:szCs w:val="20"/>
        </w:rPr>
        <w:lastRenderedPageBreak/>
        <w:t>Приложение № 3</w:t>
      </w:r>
    </w:p>
    <w:p w:rsidR="003D46D4" w:rsidRPr="00276F11" w:rsidRDefault="003D46D4" w:rsidP="003D46D4">
      <w:pPr>
        <w:widowControl w:val="0"/>
        <w:tabs>
          <w:tab w:val="left" w:pos="2394"/>
        </w:tabs>
        <w:autoSpaceDE w:val="0"/>
        <w:autoSpaceDN w:val="0"/>
        <w:ind w:firstLine="7797"/>
        <w:jc w:val="right"/>
        <w:rPr>
          <w:color w:val="000000"/>
          <w:sz w:val="20"/>
          <w:szCs w:val="20"/>
        </w:rPr>
      </w:pPr>
      <w:r w:rsidRPr="00276F11">
        <w:rPr>
          <w:color w:val="000000"/>
          <w:sz w:val="20"/>
          <w:szCs w:val="20"/>
        </w:rPr>
        <w:t>к  постановлению администрации</w:t>
      </w:r>
    </w:p>
    <w:p w:rsidR="003D46D4" w:rsidRPr="00276F11" w:rsidRDefault="003D46D4" w:rsidP="003D46D4">
      <w:pPr>
        <w:widowControl w:val="0"/>
        <w:tabs>
          <w:tab w:val="left" w:pos="2394"/>
        </w:tabs>
        <w:autoSpaceDE w:val="0"/>
        <w:autoSpaceDN w:val="0"/>
        <w:ind w:firstLine="7797"/>
        <w:jc w:val="right"/>
        <w:rPr>
          <w:color w:val="000000"/>
          <w:sz w:val="20"/>
          <w:szCs w:val="20"/>
        </w:rPr>
      </w:pPr>
      <w:r w:rsidRPr="00276F11">
        <w:rPr>
          <w:color w:val="000000"/>
          <w:sz w:val="20"/>
          <w:szCs w:val="20"/>
        </w:rPr>
        <w:t>Аликовского района</w:t>
      </w:r>
    </w:p>
    <w:p w:rsidR="003D46D4" w:rsidRPr="00276F11" w:rsidRDefault="003D46D4" w:rsidP="003D46D4">
      <w:pPr>
        <w:widowControl w:val="0"/>
        <w:tabs>
          <w:tab w:val="left" w:pos="2394"/>
        </w:tabs>
        <w:autoSpaceDE w:val="0"/>
        <w:autoSpaceDN w:val="0"/>
        <w:ind w:firstLine="7797"/>
        <w:jc w:val="right"/>
        <w:rPr>
          <w:color w:val="000000"/>
          <w:sz w:val="20"/>
          <w:szCs w:val="20"/>
        </w:rPr>
      </w:pPr>
      <w:r w:rsidRPr="00276F11">
        <w:rPr>
          <w:color w:val="000000"/>
          <w:sz w:val="20"/>
          <w:szCs w:val="20"/>
        </w:rPr>
        <w:t xml:space="preserve">от  30.06.2020 г. № 657 </w:t>
      </w:r>
    </w:p>
    <w:p w:rsidR="003D46D4" w:rsidRPr="00276F11" w:rsidRDefault="003D46D4" w:rsidP="003D46D4">
      <w:pPr>
        <w:widowControl w:val="0"/>
        <w:tabs>
          <w:tab w:val="left" w:pos="2394"/>
        </w:tabs>
        <w:autoSpaceDE w:val="0"/>
        <w:autoSpaceDN w:val="0"/>
        <w:ind w:firstLine="7797"/>
        <w:jc w:val="right"/>
        <w:rPr>
          <w:color w:val="000000"/>
          <w:sz w:val="20"/>
          <w:szCs w:val="20"/>
        </w:rPr>
      </w:pPr>
    </w:p>
    <w:p w:rsidR="003D46D4" w:rsidRPr="00276F11" w:rsidRDefault="003D46D4" w:rsidP="003D46D4">
      <w:pPr>
        <w:widowControl w:val="0"/>
        <w:tabs>
          <w:tab w:val="left" w:pos="2394"/>
        </w:tabs>
        <w:autoSpaceDE w:val="0"/>
        <w:autoSpaceDN w:val="0"/>
        <w:ind w:firstLine="7797"/>
        <w:jc w:val="right"/>
        <w:rPr>
          <w:color w:val="000000"/>
          <w:sz w:val="20"/>
          <w:szCs w:val="20"/>
        </w:rPr>
      </w:pPr>
      <w:r w:rsidRPr="00276F11">
        <w:rPr>
          <w:color w:val="000000"/>
          <w:sz w:val="20"/>
          <w:szCs w:val="20"/>
        </w:rPr>
        <w:t>Приложение № 3</w:t>
      </w:r>
    </w:p>
    <w:p w:rsidR="003D46D4" w:rsidRPr="00276F11" w:rsidRDefault="003D46D4" w:rsidP="003D46D4">
      <w:pPr>
        <w:widowControl w:val="0"/>
        <w:tabs>
          <w:tab w:val="left" w:pos="2394"/>
        </w:tabs>
        <w:autoSpaceDE w:val="0"/>
        <w:autoSpaceDN w:val="0"/>
        <w:ind w:firstLine="7797"/>
        <w:jc w:val="right"/>
        <w:rPr>
          <w:color w:val="000000"/>
          <w:sz w:val="20"/>
          <w:szCs w:val="20"/>
        </w:rPr>
      </w:pPr>
      <w:r w:rsidRPr="00276F11">
        <w:rPr>
          <w:color w:val="000000"/>
          <w:sz w:val="20"/>
          <w:szCs w:val="20"/>
        </w:rPr>
        <w:t>к подпрограмме  муниципальной программы</w:t>
      </w:r>
    </w:p>
    <w:p w:rsidR="003D46D4" w:rsidRPr="00276F11" w:rsidRDefault="003D46D4" w:rsidP="003D46D4">
      <w:pPr>
        <w:widowControl w:val="0"/>
        <w:tabs>
          <w:tab w:val="left" w:pos="2394"/>
        </w:tabs>
        <w:autoSpaceDE w:val="0"/>
        <w:autoSpaceDN w:val="0"/>
        <w:ind w:firstLine="7797"/>
        <w:jc w:val="right"/>
        <w:rPr>
          <w:color w:val="000000"/>
          <w:sz w:val="20"/>
          <w:szCs w:val="20"/>
        </w:rPr>
      </w:pPr>
      <w:r w:rsidRPr="00276F11">
        <w:rPr>
          <w:color w:val="000000"/>
          <w:sz w:val="20"/>
          <w:szCs w:val="20"/>
        </w:rPr>
        <w:t>Аликовского района Чувашской Республики</w:t>
      </w:r>
    </w:p>
    <w:p w:rsidR="003D46D4" w:rsidRPr="00276F11" w:rsidRDefault="003D46D4" w:rsidP="003D46D4">
      <w:pPr>
        <w:widowControl w:val="0"/>
        <w:tabs>
          <w:tab w:val="left" w:pos="2394"/>
        </w:tabs>
        <w:autoSpaceDE w:val="0"/>
        <w:autoSpaceDN w:val="0"/>
        <w:ind w:firstLine="7797"/>
        <w:jc w:val="right"/>
        <w:rPr>
          <w:color w:val="000000"/>
          <w:sz w:val="20"/>
          <w:szCs w:val="20"/>
        </w:rPr>
      </w:pPr>
      <w:r w:rsidRPr="00276F11">
        <w:rPr>
          <w:color w:val="000000"/>
          <w:sz w:val="20"/>
          <w:szCs w:val="20"/>
        </w:rPr>
        <w:t>«Развитие культуры и тури</w:t>
      </w:r>
      <w:r w:rsidRPr="00276F11">
        <w:rPr>
          <w:color w:val="000000"/>
          <w:sz w:val="20"/>
          <w:szCs w:val="20"/>
        </w:rPr>
        <w:t>з</w:t>
      </w:r>
      <w:r w:rsidRPr="00276F11">
        <w:rPr>
          <w:color w:val="000000"/>
          <w:sz w:val="20"/>
          <w:szCs w:val="20"/>
        </w:rPr>
        <w:t>ма»</w:t>
      </w:r>
    </w:p>
    <w:p w:rsidR="003D46D4" w:rsidRPr="00276F11" w:rsidRDefault="003D46D4" w:rsidP="003D46D4">
      <w:pPr>
        <w:ind w:left="10134" w:firstLine="7797"/>
        <w:jc w:val="right"/>
        <w:rPr>
          <w:bCs/>
          <w:color w:val="000000"/>
          <w:sz w:val="20"/>
          <w:szCs w:val="20"/>
        </w:rPr>
      </w:pPr>
    </w:p>
    <w:p w:rsidR="003D46D4" w:rsidRPr="00276F11" w:rsidRDefault="003D46D4" w:rsidP="003D46D4">
      <w:pPr>
        <w:ind w:left="10134" w:firstLine="7797"/>
        <w:jc w:val="center"/>
        <w:rPr>
          <w:bCs/>
          <w:color w:val="000000"/>
          <w:sz w:val="20"/>
          <w:szCs w:val="20"/>
        </w:rPr>
      </w:pPr>
    </w:p>
    <w:p w:rsidR="003D46D4" w:rsidRPr="00276F11" w:rsidRDefault="003D46D4" w:rsidP="003D46D4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 w:rsidRPr="00276F11">
        <w:rPr>
          <w:bCs/>
          <w:caps/>
          <w:color w:val="000000"/>
          <w:sz w:val="20"/>
          <w:szCs w:val="20"/>
        </w:rPr>
        <w:t>Ресурсное обеспечение</w:t>
      </w:r>
      <w:r w:rsidRPr="00276F11">
        <w:rPr>
          <w:bCs/>
          <w:color w:val="000000"/>
          <w:sz w:val="20"/>
          <w:szCs w:val="20"/>
        </w:rPr>
        <w:br/>
        <w:t>и прогнозная (справочная) оценка расходов за счет всех источников финансирования реализации подпрограммы «</w:t>
      </w:r>
      <w:r w:rsidRPr="00276F11">
        <w:rPr>
          <w:b/>
          <w:color w:val="000000"/>
          <w:sz w:val="20"/>
          <w:szCs w:val="20"/>
        </w:rPr>
        <w:t>«</w:t>
      </w:r>
      <w:r w:rsidRPr="00276F11">
        <w:rPr>
          <w:color w:val="000000"/>
          <w:sz w:val="20"/>
          <w:szCs w:val="20"/>
        </w:rPr>
        <w:t xml:space="preserve">Развитие культуры в Аликовском Чувашской Республики» муниципальной программы Аликовского района Чувашской Республики «Развитие культуры и туризма» </w:t>
      </w:r>
    </w:p>
    <w:p w:rsidR="003D46D4" w:rsidRPr="00276F11" w:rsidRDefault="003D46D4" w:rsidP="003D46D4">
      <w:pPr>
        <w:jc w:val="center"/>
        <w:rPr>
          <w:bCs/>
          <w:color w:val="000000"/>
          <w:sz w:val="20"/>
          <w:szCs w:val="20"/>
        </w:rPr>
      </w:pPr>
    </w:p>
    <w:p w:rsidR="003D46D4" w:rsidRPr="00276F11" w:rsidRDefault="003D46D4" w:rsidP="003D46D4">
      <w:pPr>
        <w:jc w:val="center"/>
        <w:rPr>
          <w:b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1519"/>
        <w:gridCol w:w="1152"/>
        <w:gridCol w:w="1264"/>
        <w:gridCol w:w="1067"/>
        <w:gridCol w:w="757"/>
        <w:gridCol w:w="1062"/>
        <w:gridCol w:w="856"/>
        <w:gridCol w:w="1150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</w:tblGrid>
      <w:tr w:rsidR="003D46D4" w:rsidRPr="00276F11" w:rsidTr="003D46D4">
        <w:trPr>
          <w:trHeight w:val="598"/>
        </w:trPr>
        <w:tc>
          <w:tcPr>
            <w:tcW w:w="313" w:type="pct"/>
            <w:vMerge w:val="restart"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Ст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тус</w:t>
            </w:r>
          </w:p>
        </w:tc>
        <w:tc>
          <w:tcPr>
            <w:tcW w:w="402" w:type="pct"/>
            <w:vMerge w:val="restart"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Наименов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ние подпр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граммы муниц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пальной программы Аликовск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го района (основного меропри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тия)</w:t>
            </w:r>
          </w:p>
        </w:tc>
        <w:tc>
          <w:tcPr>
            <w:tcW w:w="491" w:type="pct"/>
            <w:vMerge w:val="restart"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Задача подпр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грамм муниц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пальной пр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граммы Аликовского ра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357" w:type="pct"/>
            <w:vMerge w:val="restart"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Ответс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венный исполн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тель, соисполнитель, уч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стники</w:t>
            </w:r>
          </w:p>
        </w:tc>
        <w:tc>
          <w:tcPr>
            <w:tcW w:w="982" w:type="pct"/>
            <w:gridSpan w:val="4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Код бюджетной классиф</w:t>
            </w:r>
            <w:r w:rsidRPr="00276F11">
              <w:rPr>
                <w:bCs/>
                <w:color w:val="000000"/>
                <w:sz w:val="20"/>
                <w:szCs w:val="20"/>
              </w:rPr>
              <w:t>и</w:t>
            </w:r>
            <w:r w:rsidRPr="00276F11">
              <w:rPr>
                <w:bCs/>
                <w:color w:val="000000"/>
                <w:sz w:val="20"/>
                <w:szCs w:val="20"/>
              </w:rPr>
              <w:t>кации</w:t>
            </w:r>
          </w:p>
        </w:tc>
        <w:tc>
          <w:tcPr>
            <w:tcW w:w="268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Исто</w:t>
            </w:r>
            <w:r w:rsidRPr="00276F11">
              <w:rPr>
                <w:bCs/>
                <w:color w:val="000000"/>
                <w:sz w:val="20"/>
                <w:szCs w:val="20"/>
              </w:rPr>
              <w:t>ч</w:t>
            </w:r>
            <w:r w:rsidRPr="00276F11">
              <w:rPr>
                <w:bCs/>
                <w:color w:val="000000"/>
                <w:sz w:val="20"/>
                <w:szCs w:val="20"/>
              </w:rPr>
              <w:t>ник фина</w:t>
            </w:r>
            <w:r w:rsidRPr="00276F11">
              <w:rPr>
                <w:bCs/>
                <w:color w:val="000000"/>
                <w:sz w:val="20"/>
                <w:szCs w:val="20"/>
              </w:rPr>
              <w:t>н</w:t>
            </w:r>
            <w:r w:rsidRPr="00276F11">
              <w:rPr>
                <w:bCs/>
                <w:color w:val="000000"/>
                <w:sz w:val="20"/>
                <w:szCs w:val="20"/>
              </w:rPr>
              <w:t>сиров</w:t>
            </w:r>
            <w:r w:rsidRPr="00276F11">
              <w:rPr>
                <w:bCs/>
                <w:color w:val="000000"/>
                <w:sz w:val="20"/>
                <w:szCs w:val="20"/>
              </w:rPr>
              <w:t>а</w:t>
            </w:r>
            <w:r w:rsidRPr="00276F11">
              <w:rPr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187" w:type="pct"/>
            <w:gridSpan w:val="9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Расходы по годам, тыс.рублей</w:t>
            </w:r>
          </w:p>
        </w:tc>
      </w:tr>
      <w:tr w:rsidR="003D46D4" w:rsidRPr="00276F11" w:rsidTr="003D46D4">
        <w:trPr>
          <w:trHeight w:val="1236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Гла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ный распор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дитель бюдже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ных средств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3" w:history="1">
              <w:r w:rsidRPr="00276F11">
                <w:rPr>
                  <w:rStyle w:val="af2"/>
                  <w:rFonts w:ascii="Times New Roman" w:hAnsi="Times New Roman"/>
                  <w:bCs w:val="0"/>
                  <w:color w:val="000000"/>
                </w:rPr>
                <w:t>ра</w:t>
              </w:r>
              <w:r w:rsidRPr="00276F11">
                <w:rPr>
                  <w:rStyle w:val="af2"/>
                  <w:rFonts w:ascii="Times New Roman" w:hAnsi="Times New Roman"/>
                  <w:bCs w:val="0"/>
                  <w:color w:val="000000"/>
                </w:rPr>
                <w:t>з</w:t>
              </w:r>
              <w:r w:rsidRPr="00276F11">
                <w:rPr>
                  <w:rStyle w:val="af2"/>
                  <w:rFonts w:ascii="Times New Roman" w:hAnsi="Times New Roman"/>
                  <w:bCs w:val="0"/>
                  <w:color w:val="000000"/>
                </w:rPr>
                <w:t>дел</w:t>
              </w:r>
            </w:hyperlink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, подра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4" w:history="1">
              <w:r w:rsidRPr="00276F11">
                <w:rPr>
                  <w:rStyle w:val="af2"/>
                  <w:rFonts w:ascii="Times New Roman" w:hAnsi="Times New Roman"/>
                  <w:bCs w:val="0"/>
                  <w:color w:val="000000"/>
                </w:rPr>
                <w:t>цел</w:t>
              </w:r>
              <w:r w:rsidRPr="00276F11">
                <w:rPr>
                  <w:rStyle w:val="af2"/>
                  <w:rFonts w:ascii="Times New Roman" w:hAnsi="Times New Roman"/>
                  <w:bCs w:val="0"/>
                  <w:color w:val="000000"/>
                </w:rPr>
                <w:t>е</w:t>
              </w:r>
              <w:r w:rsidRPr="00276F11">
                <w:rPr>
                  <w:rStyle w:val="af2"/>
                  <w:rFonts w:ascii="Times New Roman" w:hAnsi="Times New Roman"/>
                  <w:bCs w:val="0"/>
                  <w:color w:val="000000"/>
                </w:rPr>
                <w:t>вая статья</w:t>
              </w:r>
            </w:hyperlink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ходов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гру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па (по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гру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па) </w:t>
            </w:r>
            <w:hyperlink r:id="rId15" w:history="1">
              <w:r w:rsidRPr="00276F11">
                <w:rPr>
                  <w:rStyle w:val="af2"/>
                  <w:rFonts w:ascii="Times New Roman" w:hAnsi="Times New Roman"/>
                  <w:bCs w:val="0"/>
                  <w:color w:val="000000"/>
                </w:rPr>
                <w:t>вида ра</w:t>
              </w:r>
              <w:r w:rsidRPr="00276F11">
                <w:rPr>
                  <w:rStyle w:val="af2"/>
                  <w:rFonts w:ascii="Times New Roman" w:hAnsi="Times New Roman"/>
                  <w:bCs w:val="0"/>
                  <w:color w:val="000000"/>
                </w:rPr>
                <w:t>с</w:t>
              </w:r>
              <w:r w:rsidRPr="00276F11">
                <w:rPr>
                  <w:rStyle w:val="af2"/>
                  <w:rFonts w:ascii="Times New Roman" w:hAnsi="Times New Roman"/>
                  <w:bCs w:val="0"/>
                  <w:color w:val="000000"/>
                </w:rPr>
                <w:t>ходов</w:t>
              </w:r>
            </w:hyperlink>
          </w:p>
        </w:tc>
        <w:tc>
          <w:tcPr>
            <w:tcW w:w="268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2026-2030</w:t>
            </w:r>
          </w:p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г</w:t>
            </w:r>
            <w:r w:rsidRPr="00276F11">
              <w:rPr>
                <w:color w:val="000000"/>
                <w:sz w:val="20"/>
                <w:szCs w:val="20"/>
              </w:rPr>
              <w:t>о</w:t>
            </w:r>
            <w:r w:rsidRPr="00276F11">
              <w:rPr>
                <w:color w:val="000000"/>
                <w:sz w:val="20"/>
                <w:szCs w:val="20"/>
              </w:rPr>
              <w:t>ды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2031-2035</w:t>
            </w:r>
          </w:p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г</w:t>
            </w:r>
            <w:r w:rsidRPr="00276F11">
              <w:rPr>
                <w:color w:val="000000"/>
                <w:sz w:val="20"/>
                <w:szCs w:val="20"/>
              </w:rPr>
              <w:t>о</w:t>
            </w:r>
            <w:r w:rsidRPr="00276F11">
              <w:rPr>
                <w:color w:val="000000"/>
                <w:sz w:val="20"/>
                <w:szCs w:val="20"/>
              </w:rPr>
              <w:t>ды</w:t>
            </w:r>
          </w:p>
        </w:tc>
      </w:tr>
      <w:tr w:rsidR="003D46D4" w:rsidRPr="00276F11" w:rsidTr="003D46D4">
        <w:trPr>
          <w:trHeight w:val="299"/>
        </w:trPr>
        <w:tc>
          <w:tcPr>
            <w:tcW w:w="31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Муниц</w:t>
            </w:r>
            <w:r w:rsidRPr="00276F11">
              <w:rPr>
                <w:color w:val="000000"/>
                <w:sz w:val="20"/>
                <w:szCs w:val="20"/>
              </w:rPr>
              <w:t>и</w:t>
            </w:r>
            <w:r w:rsidRPr="00276F11">
              <w:rPr>
                <w:color w:val="000000"/>
                <w:sz w:val="20"/>
                <w:szCs w:val="20"/>
              </w:rPr>
              <w:t>пал</w:t>
            </w:r>
            <w:r w:rsidRPr="00276F11">
              <w:rPr>
                <w:color w:val="000000"/>
                <w:sz w:val="20"/>
                <w:szCs w:val="20"/>
              </w:rPr>
              <w:t>ь</w:t>
            </w:r>
            <w:r w:rsidRPr="00276F11">
              <w:rPr>
                <w:color w:val="000000"/>
                <w:sz w:val="20"/>
                <w:szCs w:val="20"/>
              </w:rPr>
              <w:t>ная  програ</w:t>
            </w:r>
            <w:r w:rsidRPr="00276F11">
              <w:rPr>
                <w:color w:val="000000"/>
                <w:sz w:val="20"/>
                <w:szCs w:val="20"/>
              </w:rPr>
              <w:t>м</w:t>
            </w:r>
            <w:r w:rsidRPr="00276F11">
              <w:rPr>
                <w:color w:val="000000"/>
                <w:sz w:val="20"/>
                <w:szCs w:val="20"/>
              </w:rPr>
              <w:t>ма Ал</w:t>
            </w:r>
            <w:r w:rsidRPr="00276F11">
              <w:rPr>
                <w:color w:val="000000"/>
                <w:sz w:val="20"/>
                <w:szCs w:val="20"/>
              </w:rPr>
              <w:t>и</w:t>
            </w:r>
            <w:r w:rsidRPr="00276F11">
              <w:rPr>
                <w:color w:val="000000"/>
                <w:sz w:val="20"/>
                <w:szCs w:val="20"/>
              </w:rPr>
              <w:t>ковского района Чува</w:t>
            </w:r>
            <w:r w:rsidRPr="00276F11">
              <w:rPr>
                <w:color w:val="000000"/>
                <w:sz w:val="20"/>
                <w:szCs w:val="20"/>
              </w:rPr>
              <w:t>ш</w:t>
            </w:r>
            <w:r w:rsidRPr="00276F11">
              <w:rPr>
                <w:color w:val="000000"/>
                <w:sz w:val="20"/>
                <w:szCs w:val="20"/>
              </w:rPr>
              <w:t>ской Респу</w:t>
            </w:r>
            <w:r w:rsidRPr="00276F11">
              <w:rPr>
                <w:color w:val="000000"/>
                <w:sz w:val="20"/>
                <w:szCs w:val="20"/>
              </w:rPr>
              <w:t>б</w:t>
            </w:r>
            <w:r w:rsidRPr="00276F11">
              <w:rPr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402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«Развитие культуры и туризма»</w:t>
            </w:r>
          </w:p>
        </w:tc>
        <w:tc>
          <w:tcPr>
            <w:tcW w:w="491" w:type="pct"/>
            <w:vMerge w:val="restar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Сектор социального ра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з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вития админис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т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рации Ал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и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ковского ра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й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она; отдел обр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а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зования, социального разв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и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тия, мол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дежной политики, опеки и попеч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и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 xml:space="preserve">тельства, 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lastRenderedPageBreak/>
              <w:t>культуры и спорта,  муниц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и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пальные (автоно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м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ные) учр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е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ждения культуры Аликовск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го района;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сельские посел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е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ния Аликовского ра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й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она;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обществе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н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ные организ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а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 xml:space="preserve">ции 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страция Алико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ского ра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она,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сел</w:t>
            </w:r>
            <w:r w:rsidRPr="00276F11">
              <w:rPr>
                <w:color w:val="000000"/>
                <w:sz w:val="20"/>
                <w:szCs w:val="20"/>
              </w:rPr>
              <w:t>ь</w:t>
            </w:r>
            <w:r w:rsidRPr="00276F11">
              <w:rPr>
                <w:color w:val="000000"/>
                <w:sz w:val="20"/>
                <w:szCs w:val="20"/>
              </w:rPr>
              <w:t>ские посел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>ния Алико</w:t>
            </w:r>
            <w:r w:rsidRPr="00276F11">
              <w:rPr>
                <w:color w:val="000000"/>
                <w:sz w:val="20"/>
                <w:szCs w:val="20"/>
              </w:rPr>
              <w:t>в</w:t>
            </w:r>
            <w:r w:rsidRPr="00276F11">
              <w:rPr>
                <w:color w:val="000000"/>
                <w:sz w:val="20"/>
                <w:szCs w:val="20"/>
              </w:rPr>
              <w:t>ского ра</w:t>
            </w:r>
            <w:r w:rsidRPr="00276F11">
              <w:rPr>
                <w:color w:val="000000"/>
                <w:sz w:val="20"/>
                <w:szCs w:val="20"/>
              </w:rPr>
              <w:t>й</w:t>
            </w:r>
            <w:r w:rsidRPr="00276F11"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223" w:type="pct"/>
            <w:vMerge w:val="restart"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  <w:vMerge w:val="restart"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Ц4000000000</w:t>
            </w:r>
          </w:p>
        </w:tc>
        <w:tc>
          <w:tcPr>
            <w:tcW w:w="223" w:type="pct"/>
            <w:vMerge w:val="restart"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45267,5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67593,2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23581,8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22651,8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15348,9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15398,9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15448,9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77594,5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77964,5</w:t>
            </w:r>
          </w:p>
        </w:tc>
      </w:tr>
      <w:tr w:rsidR="003D46D4" w:rsidRPr="00276F11" w:rsidTr="003D46D4">
        <w:trPr>
          <w:trHeight w:val="475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федерал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ный бю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4443,2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7782,1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1,5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1,5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1,5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1,5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1,5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46D4" w:rsidRPr="00276F11" w:rsidTr="003D46D4">
        <w:trPr>
          <w:trHeight w:val="461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ский бюджет Чува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ской Респу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3900,7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76F11">
              <w:rPr>
                <w:bCs/>
                <w:sz w:val="20"/>
                <w:szCs w:val="20"/>
              </w:rPr>
              <w:t>29106,1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rPr>
                <w:sz w:val="20"/>
                <w:szCs w:val="20"/>
              </w:rPr>
            </w:pPr>
          </w:p>
          <w:p w:rsidR="003D46D4" w:rsidRPr="00276F11" w:rsidRDefault="003D46D4" w:rsidP="00A40AEC">
            <w:pPr>
              <w:rPr>
                <w:sz w:val="20"/>
                <w:szCs w:val="20"/>
              </w:rPr>
            </w:pPr>
          </w:p>
          <w:p w:rsidR="003D46D4" w:rsidRPr="00276F11" w:rsidRDefault="003D46D4" w:rsidP="00A40AEC">
            <w:pPr>
              <w:rPr>
                <w:sz w:val="20"/>
                <w:szCs w:val="20"/>
              </w:rPr>
            </w:pPr>
            <w:r w:rsidRPr="00276F1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3D46D4" w:rsidRPr="00276F11" w:rsidTr="003D46D4">
        <w:trPr>
          <w:trHeight w:val="475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бюджет Ал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ков-ского ра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она</w:t>
            </w:r>
            <w:hyperlink w:anchor="sub_3333" w:history="1"/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30331,1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76F11">
              <w:rPr>
                <w:bCs/>
                <w:sz w:val="20"/>
                <w:szCs w:val="20"/>
              </w:rPr>
              <w:t>25878,6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11869,0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11869,0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11869,0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59345,0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59345,0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46D4" w:rsidRPr="00276F11" w:rsidTr="003D46D4">
        <w:trPr>
          <w:trHeight w:val="557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бю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жет посел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ний Ал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ков-ского ра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4263,6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76F11">
              <w:rPr>
                <w:bCs/>
                <w:sz w:val="20"/>
                <w:szCs w:val="20"/>
              </w:rPr>
              <w:t>2149,5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1827,8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1827,8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1827,8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9139,0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9139,0</w:t>
            </w:r>
          </w:p>
        </w:tc>
      </w:tr>
      <w:tr w:rsidR="003D46D4" w:rsidRPr="00276F11" w:rsidTr="003D46D4">
        <w:trPr>
          <w:trHeight w:val="693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внебю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жетные исто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ники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2328,9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76F11">
              <w:rPr>
                <w:bCs/>
                <w:sz w:val="20"/>
                <w:szCs w:val="20"/>
              </w:rPr>
              <w:t>2676,6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1650,0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9100,0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9470,0</w:t>
            </w:r>
          </w:p>
        </w:tc>
      </w:tr>
      <w:tr w:rsidR="003D46D4" w:rsidRPr="00276F11" w:rsidTr="003D46D4">
        <w:trPr>
          <w:trHeight w:val="217"/>
        </w:trPr>
        <w:tc>
          <w:tcPr>
            <w:tcW w:w="31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Подпр</w:t>
            </w:r>
            <w:r w:rsidRPr="00276F11">
              <w:rPr>
                <w:bCs/>
                <w:color w:val="000000"/>
                <w:sz w:val="20"/>
                <w:szCs w:val="20"/>
              </w:rPr>
              <w:t>о</w:t>
            </w:r>
            <w:r w:rsidRPr="00276F11">
              <w:rPr>
                <w:bCs/>
                <w:color w:val="000000"/>
                <w:sz w:val="20"/>
                <w:szCs w:val="20"/>
              </w:rPr>
              <w:t>гра</w:t>
            </w:r>
            <w:r w:rsidRPr="00276F11">
              <w:rPr>
                <w:bCs/>
                <w:color w:val="000000"/>
                <w:sz w:val="20"/>
                <w:szCs w:val="20"/>
              </w:rPr>
              <w:t>м</w:t>
            </w:r>
            <w:r w:rsidRPr="00276F11">
              <w:rPr>
                <w:bCs/>
                <w:color w:val="000000"/>
                <w:sz w:val="20"/>
                <w:szCs w:val="20"/>
              </w:rPr>
              <w:t>ма 1.</w:t>
            </w:r>
          </w:p>
        </w:tc>
        <w:tc>
          <w:tcPr>
            <w:tcW w:w="402" w:type="pct"/>
            <w:vMerge w:val="restar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«Развитие культуры в Алико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ском районе Ч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вашской Республ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ки»</w:t>
            </w:r>
          </w:p>
        </w:tc>
        <w:tc>
          <w:tcPr>
            <w:tcW w:w="491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-обеспечение сохра</w:t>
            </w:r>
            <w:r w:rsidRPr="00276F11">
              <w:rPr>
                <w:color w:val="000000"/>
                <w:sz w:val="20"/>
                <w:szCs w:val="20"/>
              </w:rPr>
              <w:t>н</w:t>
            </w:r>
            <w:r w:rsidRPr="00276F11">
              <w:rPr>
                <w:color w:val="000000"/>
                <w:sz w:val="20"/>
                <w:szCs w:val="20"/>
              </w:rPr>
              <w:t>ности и использов</w:t>
            </w:r>
            <w:r w:rsidRPr="00276F11">
              <w:rPr>
                <w:color w:val="000000"/>
                <w:sz w:val="20"/>
                <w:szCs w:val="20"/>
              </w:rPr>
              <w:t>а</w:t>
            </w:r>
            <w:r w:rsidRPr="00276F11">
              <w:rPr>
                <w:color w:val="000000"/>
                <w:sz w:val="20"/>
                <w:szCs w:val="20"/>
              </w:rPr>
              <w:t>ния объектов кул</w:t>
            </w:r>
            <w:r w:rsidRPr="00276F11">
              <w:rPr>
                <w:color w:val="000000"/>
                <w:sz w:val="20"/>
                <w:szCs w:val="20"/>
              </w:rPr>
              <w:t>ь</w:t>
            </w:r>
            <w:r w:rsidRPr="00276F11">
              <w:rPr>
                <w:color w:val="000000"/>
                <w:sz w:val="20"/>
                <w:szCs w:val="20"/>
              </w:rPr>
              <w:t>турного насл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>дия;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-повышение досту</w:t>
            </w:r>
            <w:r w:rsidRPr="00276F11">
              <w:rPr>
                <w:color w:val="000000"/>
                <w:sz w:val="20"/>
                <w:szCs w:val="20"/>
              </w:rPr>
              <w:t>п</w:t>
            </w:r>
            <w:r w:rsidRPr="00276F11">
              <w:rPr>
                <w:color w:val="000000"/>
                <w:sz w:val="20"/>
                <w:szCs w:val="20"/>
              </w:rPr>
              <w:t>ности и качества библиотечных у</w:t>
            </w:r>
            <w:r w:rsidRPr="00276F11">
              <w:rPr>
                <w:color w:val="000000"/>
                <w:sz w:val="20"/>
                <w:szCs w:val="20"/>
              </w:rPr>
              <w:t>с</w:t>
            </w:r>
            <w:r w:rsidRPr="00276F11">
              <w:rPr>
                <w:color w:val="000000"/>
                <w:sz w:val="20"/>
                <w:szCs w:val="20"/>
              </w:rPr>
              <w:t>луг;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-повышение досту</w:t>
            </w:r>
            <w:r w:rsidRPr="00276F11">
              <w:rPr>
                <w:color w:val="000000"/>
                <w:sz w:val="20"/>
                <w:szCs w:val="20"/>
              </w:rPr>
              <w:t>п</w:t>
            </w:r>
            <w:r w:rsidRPr="00276F11">
              <w:rPr>
                <w:color w:val="000000"/>
                <w:sz w:val="20"/>
                <w:szCs w:val="20"/>
              </w:rPr>
              <w:t xml:space="preserve">ности и </w:t>
            </w:r>
            <w:r w:rsidRPr="00276F11">
              <w:rPr>
                <w:color w:val="000000"/>
                <w:sz w:val="20"/>
                <w:szCs w:val="20"/>
              </w:rPr>
              <w:lastRenderedPageBreak/>
              <w:t>качества музейных у</w:t>
            </w:r>
            <w:r w:rsidRPr="00276F11">
              <w:rPr>
                <w:color w:val="000000"/>
                <w:sz w:val="20"/>
                <w:szCs w:val="20"/>
              </w:rPr>
              <w:t>с</w:t>
            </w:r>
            <w:r w:rsidRPr="00276F11">
              <w:rPr>
                <w:color w:val="000000"/>
                <w:sz w:val="20"/>
                <w:szCs w:val="20"/>
              </w:rPr>
              <w:t>луг;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-обеспечение сохра</w:t>
            </w:r>
            <w:r w:rsidRPr="00276F11">
              <w:rPr>
                <w:color w:val="000000"/>
                <w:sz w:val="20"/>
                <w:szCs w:val="20"/>
              </w:rPr>
              <w:t>н</w:t>
            </w:r>
            <w:r w:rsidRPr="00276F11">
              <w:rPr>
                <w:color w:val="000000"/>
                <w:sz w:val="20"/>
                <w:szCs w:val="20"/>
              </w:rPr>
              <w:t>ности, попо</w:t>
            </w:r>
            <w:r w:rsidRPr="00276F11">
              <w:rPr>
                <w:color w:val="000000"/>
                <w:sz w:val="20"/>
                <w:szCs w:val="20"/>
              </w:rPr>
              <w:t>л</w:t>
            </w:r>
            <w:r w:rsidRPr="00276F11">
              <w:rPr>
                <w:color w:val="000000"/>
                <w:sz w:val="20"/>
                <w:szCs w:val="20"/>
              </w:rPr>
              <w:t>нения и использования архивных фо</w:t>
            </w:r>
            <w:r w:rsidRPr="00276F11">
              <w:rPr>
                <w:color w:val="000000"/>
                <w:sz w:val="20"/>
                <w:szCs w:val="20"/>
              </w:rPr>
              <w:t>н</w:t>
            </w:r>
            <w:r w:rsidRPr="00276F11">
              <w:rPr>
                <w:color w:val="000000"/>
                <w:sz w:val="20"/>
                <w:szCs w:val="20"/>
              </w:rPr>
              <w:t>дов;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-создание усл</w:t>
            </w:r>
            <w:r w:rsidRPr="00276F11">
              <w:rPr>
                <w:color w:val="000000"/>
                <w:sz w:val="20"/>
                <w:szCs w:val="20"/>
              </w:rPr>
              <w:t>о</w:t>
            </w:r>
            <w:r w:rsidRPr="00276F11">
              <w:rPr>
                <w:color w:val="000000"/>
                <w:sz w:val="20"/>
                <w:szCs w:val="20"/>
              </w:rPr>
              <w:t>вий для сохран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>ния и развития исполнител</w:t>
            </w:r>
            <w:r w:rsidRPr="00276F11">
              <w:rPr>
                <w:color w:val="000000"/>
                <w:sz w:val="20"/>
                <w:szCs w:val="20"/>
              </w:rPr>
              <w:t>ь</w:t>
            </w:r>
            <w:r w:rsidRPr="00276F11">
              <w:rPr>
                <w:color w:val="000000"/>
                <w:sz w:val="20"/>
                <w:szCs w:val="20"/>
              </w:rPr>
              <w:t>ских и</w:t>
            </w:r>
            <w:r w:rsidRPr="00276F11">
              <w:rPr>
                <w:color w:val="000000"/>
                <w:sz w:val="20"/>
                <w:szCs w:val="20"/>
              </w:rPr>
              <w:t>с</w:t>
            </w:r>
            <w:r w:rsidRPr="00276F11">
              <w:rPr>
                <w:color w:val="000000"/>
                <w:sz w:val="20"/>
                <w:szCs w:val="20"/>
              </w:rPr>
              <w:t xml:space="preserve">кусств; 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-сохранение традиций и создание условий для разв</w:t>
            </w:r>
            <w:r w:rsidRPr="00276F11">
              <w:rPr>
                <w:color w:val="000000"/>
                <w:sz w:val="20"/>
                <w:szCs w:val="20"/>
              </w:rPr>
              <w:t>и</w:t>
            </w:r>
            <w:r w:rsidRPr="00276F11">
              <w:rPr>
                <w:color w:val="000000"/>
                <w:sz w:val="20"/>
                <w:szCs w:val="20"/>
              </w:rPr>
              <w:t>тия всех видов народного иску</w:t>
            </w:r>
            <w:r w:rsidRPr="00276F11">
              <w:rPr>
                <w:color w:val="000000"/>
                <w:sz w:val="20"/>
                <w:szCs w:val="20"/>
              </w:rPr>
              <w:t>с</w:t>
            </w:r>
            <w:r w:rsidRPr="00276F11">
              <w:rPr>
                <w:color w:val="000000"/>
                <w:sz w:val="20"/>
                <w:szCs w:val="20"/>
              </w:rPr>
              <w:t>ства и творчес</w:t>
            </w:r>
            <w:r w:rsidRPr="00276F11">
              <w:rPr>
                <w:color w:val="000000"/>
                <w:sz w:val="20"/>
                <w:szCs w:val="20"/>
              </w:rPr>
              <w:t>т</w:t>
            </w:r>
            <w:r w:rsidRPr="00276F11">
              <w:rPr>
                <w:color w:val="000000"/>
                <w:sz w:val="20"/>
                <w:szCs w:val="20"/>
              </w:rPr>
              <w:t>ва;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-создание усл</w:t>
            </w:r>
            <w:r w:rsidRPr="00276F11">
              <w:rPr>
                <w:color w:val="000000"/>
                <w:sz w:val="20"/>
                <w:szCs w:val="20"/>
              </w:rPr>
              <w:t>о</w:t>
            </w:r>
            <w:r w:rsidRPr="00276F11">
              <w:rPr>
                <w:color w:val="000000"/>
                <w:sz w:val="20"/>
                <w:szCs w:val="20"/>
              </w:rPr>
              <w:t>вий для повышения кач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 xml:space="preserve">ства и </w:t>
            </w:r>
            <w:r w:rsidRPr="00276F11">
              <w:rPr>
                <w:color w:val="000000"/>
                <w:sz w:val="20"/>
                <w:szCs w:val="20"/>
              </w:rPr>
              <w:lastRenderedPageBreak/>
              <w:t>разноо</w:t>
            </w:r>
            <w:r w:rsidRPr="00276F11">
              <w:rPr>
                <w:color w:val="000000"/>
                <w:sz w:val="20"/>
                <w:szCs w:val="20"/>
              </w:rPr>
              <w:t>б</w:t>
            </w:r>
            <w:r w:rsidRPr="00276F11">
              <w:rPr>
                <w:color w:val="000000"/>
                <w:sz w:val="20"/>
                <w:szCs w:val="20"/>
              </w:rPr>
              <w:t>разия услуг, предо</w:t>
            </w:r>
            <w:r w:rsidRPr="00276F11">
              <w:rPr>
                <w:color w:val="000000"/>
                <w:sz w:val="20"/>
                <w:szCs w:val="20"/>
              </w:rPr>
              <w:t>с</w:t>
            </w:r>
            <w:r w:rsidRPr="00276F11">
              <w:rPr>
                <w:color w:val="000000"/>
                <w:sz w:val="20"/>
                <w:szCs w:val="20"/>
              </w:rPr>
              <w:t>тавляемых учр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>ждениями культуры насел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>нию;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-создание усл</w:t>
            </w:r>
            <w:r w:rsidRPr="00276F11">
              <w:rPr>
                <w:color w:val="000000"/>
                <w:sz w:val="20"/>
                <w:szCs w:val="20"/>
              </w:rPr>
              <w:t>о</w:t>
            </w:r>
            <w:r w:rsidRPr="00276F11">
              <w:rPr>
                <w:color w:val="000000"/>
                <w:sz w:val="20"/>
                <w:szCs w:val="20"/>
              </w:rPr>
              <w:t>вий и возможн</w:t>
            </w:r>
            <w:r w:rsidRPr="00276F11">
              <w:rPr>
                <w:color w:val="000000"/>
                <w:sz w:val="20"/>
                <w:szCs w:val="20"/>
              </w:rPr>
              <w:t>о</w:t>
            </w:r>
            <w:r w:rsidRPr="00276F11">
              <w:rPr>
                <w:color w:val="000000"/>
                <w:sz w:val="20"/>
                <w:szCs w:val="20"/>
              </w:rPr>
              <w:t>стей для всест</w:t>
            </w:r>
            <w:r w:rsidRPr="00276F11">
              <w:rPr>
                <w:color w:val="000000"/>
                <w:sz w:val="20"/>
                <w:szCs w:val="20"/>
              </w:rPr>
              <w:t>о</w:t>
            </w:r>
            <w:r w:rsidRPr="00276F11">
              <w:rPr>
                <w:color w:val="000000"/>
                <w:sz w:val="20"/>
                <w:szCs w:val="20"/>
              </w:rPr>
              <w:t>роннего развития, творческой сам</w:t>
            </w:r>
            <w:r w:rsidRPr="00276F11">
              <w:rPr>
                <w:color w:val="000000"/>
                <w:sz w:val="20"/>
                <w:szCs w:val="20"/>
              </w:rPr>
              <w:t>о</w:t>
            </w:r>
            <w:r w:rsidRPr="00276F11">
              <w:rPr>
                <w:color w:val="000000"/>
                <w:sz w:val="20"/>
                <w:szCs w:val="20"/>
              </w:rPr>
              <w:t>реализации, непр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>рывности образов</w:t>
            </w:r>
            <w:r w:rsidRPr="00276F11">
              <w:rPr>
                <w:color w:val="000000"/>
                <w:sz w:val="20"/>
                <w:szCs w:val="20"/>
              </w:rPr>
              <w:t>а</w:t>
            </w:r>
            <w:r w:rsidRPr="00276F11">
              <w:rPr>
                <w:color w:val="000000"/>
                <w:sz w:val="20"/>
                <w:szCs w:val="20"/>
              </w:rPr>
              <w:t>ния;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-интенсивная моде</w:t>
            </w:r>
            <w:r w:rsidRPr="00276F11">
              <w:rPr>
                <w:color w:val="000000"/>
                <w:sz w:val="20"/>
                <w:szCs w:val="20"/>
              </w:rPr>
              <w:t>р</w:t>
            </w:r>
            <w:r w:rsidRPr="00276F11">
              <w:rPr>
                <w:color w:val="000000"/>
                <w:sz w:val="20"/>
                <w:szCs w:val="20"/>
              </w:rPr>
              <w:t>низация мат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>риально-техни</w:t>
            </w:r>
            <w:r w:rsidRPr="00276F11">
              <w:rPr>
                <w:color w:val="000000"/>
                <w:sz w:val="20"/>
                <w:szCs w:val="20"/>
              </w:rPr>
              <w:softHyphen/>
              <w:t xml:space="preserve">ческой базы, 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-развитие инфр</w:t>
            </w:r>
            <w:r w:rsidRPr="00276F11">
              <w:rPr>
                <w:color w:val="000000"/>
                <w:sz w:val="20"/>
                <w:szCs w:val="20"/>
              </w:rPr>
              <w:t>а</w:t>
            </w:r>
            <w:r w:rsidRPr="00276F11">
              <w:rPr>
                <w:color w:val="000000"/>
                <w:sz w:val="20"/>
                <w:szCs w:val="20"/>
              </w:rPr>
              <w:t>структуры учр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>ждений культ</w:t>
            </w:r>
            <w:r w:rsidRPr="00276F11">
              <w:rPr>
                <w:color w:val="000000"/>
                <w:sz w:val="20"/>
                <w:szCs w:val="20"/>
              </w:rPr>
              <w:t>у</w:t>
            </w:r>
            <w:r w:rsidRPr="00276F11">
              <w:rPr>
                <w:color w:val="000000"/>
                <w:sz w:val="20"/>
                <w:szCs w:val="20"/>
              </w:rPr>
              <w:t>ры</w:t>
            </w:r>
          </w:p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lastRenderedPageBreak/>
              <w:t>АУ «Централиз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ванная клубная сист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е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ма» Аликовского ра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й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она;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МБУК «ЦБС» Аликовского ра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й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она, МБУК «Алико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в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ский РЛКМ» Аликовского ра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й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она, МБУК «Алико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в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ский муниципал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ь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ный архив» Аликовского ра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й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 xml:space="preserve">она, МАОУ 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lastRenderedPageBreak/>
              <w:t>«Алико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в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ская ДШИ»;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Сельские посел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е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ния Аликовского ра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й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она;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Общес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т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венные организ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а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 xml:space="preserve">ции 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22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45267,5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67593,2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23581,8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22651,8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15348,9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15398,9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15448,9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77594,5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77964,5</w:t>
            </w:r>
          </w:p>
        </w:tc>
      </w:tr>
      <w:tr w:rsidR="003D46D4" w:rsidRPr="00276F11" w:rsidTr="003D46D4">
        <w:trPr>
          <w:trHeight w:val="122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федерал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ный бю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4443,2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7782,1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1,5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1,5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1,5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1,5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1,5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46D4" w:rsidRPr="00276F11" w:rsidTr="003D46D4">
        <w:trPr>
          <w:trHeight w:val="299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ский бюджет Чува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ской Респу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3900,7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76F11">
              <w:rPr>
                <w:bCs/>
                <w:sz w:val="20"/>
                <w:szCs w:val="20"/>
              </w:rPr>
              <w:t>29106,1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rPr>
                <w:sz w:val="20"/>
                <w:szCs w:val="20"/>
              </w:rPr>
            </w:pPr>
          </w:p>
          <w:p w:rsidR="003D46D4" w:rsidRPr="00276F11" w:rsidRDefault="003D46D4" w:rsidP="00A40AEC">
            <w:pPr>
              <w:rPr>
                <w:sz w:val="20"/>
                <w:szCs w:val="20"/>
              </w:rPr>
            </w:pPr>
          </w:p>
          <w:p w:rsidR="003D46D4" w:rsidRPr="00276F11" w:rsidRDefault="003D46D4" w:rsidP="00A40AEC">
            <w:pPr>
              <w:rPr>
                <w:sz w:val="20"/>
                <w:szCs w:val="20"/>
              </w:rPr>
            </w:pPr>
            <w:r w:rsidRPr="00276F1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3D46D4" w:rsidRPr="00276F11" w:rsidTr="003D46D4">
        <w:trPr>
          <w:trHeight w:val="298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бюджет Ал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ков-ского ра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она</w:t>
            </w:r>
            <w:hyperlink w:anchor="sub_3333" w:history="1"/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30331,1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76F11">
              <w:rPr>
                <w:bCs/>
                <w:sz w:val="20"/>
                <w:szCs w:val="20"/>
              </w:rPr>
              <w:t>25878,6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11869,0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11869,0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11869,0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59345,0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59345,0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46D4" w:rsidRPr="00276F11" w:rsidTr="003D46D4">
        <w:trPr>
          <w:trHeight w:val="203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бю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жет посел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ний Ал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ков-ского ра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4263,6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76F11">
              <w:rPr>
                <w:bCs/>
                <w:sz w:val="20"/>
                <w:szCs w:val="20"/>
              </w:rPr>
              <w:t>2149,5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1827,8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1827,8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1827,8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9139,0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9139,0</w:t>
            </w:r>
          </w:p>
        </w:tc>
      </w:tr>
      <w:tr w:rsidR="003D46D4" w:rsidRPr="00276F11" w:rsidTr="003D46D4">
        <w:trPr>
          <w:trHeight w:val="191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внебю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жетные 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исто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ники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lastRenderedPageBreak/>
              <w:t>2328,9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76F11">
              <w:rPr>
                <w:bCs/>
                <w:sz w:val="20"/>
                <w:szCs w:val="20"/>
              </w:rPr>
              <w:t>2676,6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1650,0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9100,0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9470,0</w:t>
            </w:r>
          </w:p>
        </w:tc>
      </w:tr>
      <w:tr w:rsidR="003D46D4" w:rsidRPr="00276F11" w:rsidTr="003D46D4">
        <w:trPr>
          <w:trHeight w:val="312"/>
        </w:trPr>
        <w:tc>
          <w:tcPr>
            <w:tcW w:w="31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lastRenderedPageBreak/>
              <w:t>Осно</w:t>
            </w:r>
            <w:r w:rsidRPr="00276F11">
              <w:rPr>
                <w:color w:val="000000"/>
                <w:sz w:val="20"/>
                <w:szCs w:val="20"/>
              </w:rPr>
              <w:t>в</w:t>
            </w:r>
            <w:r w:rsidRPr="00276F11">
              <w:rPr>
                <w:color w:val="000000"/>
                <w:sz w:val="20"/>
                <w:szCs w:val="20"/>
              </w:rPr>
              <w:t>ное мер</w:t>
            </w:r>
            <w:r w:rsidRPr="00276F11">
              <w:rPr>
                <w:color w:val="000000"/>
                <w:sz w:val="20"/>
                <w:szCs w:val="20"/>
              </w:rPr>
              <w:t>о</w:t>
            </w:r>
            <w:r w:rsidRPr="00276F11">
              <w:rPr>
                <w:color w:val="000000"/>
                <w:sz w:val="20"/>
                <w:szCs w:val="20"/>
              </w:rPr>
              <w:t>приятие 1</w:t>
            </w:r>
          </w:p>
        </w:tc>
        <w:tc>
          <w:tcPr>
            <w:tcW w:w="402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Сохран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>ние, использов</w:t>
            </w:r>
            <w:r w:rsidRPr="00276F11">
              <w:rPr>
                <w:color w:val="000000"/>
                <w:sz w:val="20"/>
                <w:szCs w:val="20"/>
              </w:rPr>
              <w:t>а</w:t>
            </w:r>
            <w:r w:rsidRPr="00276F11">
              <w:rPr>
                <w:color w:val="000000"/>
                <w:sz w:val="20"/>
                <w:szCs w:val="20"/>
              </w:rPr>
              <w:t xml:space="preserve">ние, </w:t>
            </w:r>
            <w:r w:rsidRPr="00276F11">
              <w:rPr>
                <w:color w:val="000000"/>
                <w:sz w:val="20"/>
                <w:szCs w:val="20"/>
              </w:rPr>
              <w:lastRenderedPageBreak/>
              <w:t>популяриз</w:t>
            </w:r>
            <w:r w:rsidRPr="00276F11">
              <w:rPr>
                <w:color w:val="000000"/>
                <w:sz w:val="20"/>
                <w:szCs w:val="20"/>
              </w:rPr>
              <w:t>а</w:t>
            </w:r>
            <w:r w:rsidRPr="00276F11">
              <w:rPr>
                <w:color w:val="000000"/>
                <w:sz w:val="20"/>
                <w:szCs w:val="20"/>
              </w:rPr>
              <w:t>ция и государс</w:t>
            </w:r>
            <w:r w:rsidRPr="00276F11">
              <w:rPr>
                <w:color w:val="000000"/>
                <w:sz w:val="20"/>
                <w:szCs w:val="20"/>
              </w:rPr>
              <w:t>т</w:t>
            </w:r>
            <w:r w:rsidRPr="00276F11">
              <w:rPr>
                <w:color w:val="000000"/>
                <w:sz w:val="20"/>
                <w:szCs w:val="20"/>
              </w:rPr>
              <w:t>венная охр</w:t>
            </w:r>
            <w:r w:rsidRPr="00276F11">
              <w:rPr>
                <w:color w:val="000000"/>
                <w:sz w:val="20"/>
                <w:szCs w:val="20"/>
              </w:rPr>
              <w:t>а</w:t>
            </w:r>
            <w:r w:rsidRPr="00276F11">
              <w:rPr>
                <w:color w:val="000000"/>
                <w:sz w:val="20"/>
                <w:szCs w:val="20"/>
              </w:rPr>
              <w:t>на объектов кул</w:t>
            </w:r>
            <w:r w:rsidRPr="00276F11">
              <w:rPr>
                <w:color w:val="000000"/>
                <w:sz w:val="20"/>
                <w:szCs w:val="20"/>
              </w:rPr>
              <w:t>ь</w:t>
            </w:r>
            <w:r w:rsidRPr="00276F11">
              <w:rPr>
                <w:color w:val="000000"/>
                <w:sz w:val="20"/>
                <w:szCs w:val="20"/>
              </w:rPr>
              <w:t>турного насл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>дия</w:t>
            </w:r>
          </w:p>
        </w:tc>
        <w:tc>
          <w:tcPr>
            <w:tcW w:w="491" w:type="pct"/>
            <w:vMerge w:val="restar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312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федерал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ный 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бю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285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ский бюджет Чува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ской Респу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231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бюджет Ал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ков-ского ра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она</w:t>
            </w:r>
            <w:hyperlink w:anchor="sub_3333" w:history="1"/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299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бю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жет посел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ний Ал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ков-ского ра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312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внебю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жетные исто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ники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312"/>
        </w:trPr>
        <w:tc>
          <w:tcPr>
            <w:tcW w:w="313" w:type="pct"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Целевой индик</w:t>
            </w:r>
            <w:r w:rsidRPr="00276F11">
              <w:rPr>
                <w:color w:val="000000"/>
                <w:sz w:val="20"/>
                <w:szCs w:val="20"/>
              </w:rPr>
              <w:t>а</w:t>
            </w:r>
            <w:r w:rsidRPr="00276F11">
              <w:rPr>
                <w:color w:val="000000"/>
                <w:sz w:val="20"/>
                <w:szCs w:val="20"/>
              </w:rPr>
              <w:t>тор и показ</w:t>
            </w:r>
            <w:r w:rsidRPr="00276F11">
              <w:rPr>
                <w:color w:val="000000"/>
                <w:sz w:val="20"/>
                <w:szCs w:val="20"/>
              </w:rPr>
              <w:t>а</w:t>
            </w:r>
            <w:r w:rsidRPr="00276F11">
              <w:rPr>
                <w:color w:val="000000"/>
                <w:sz w:val="20"/>
                <w:szCs w:val="20"/>
              </w:rPr>
              <w:t>тель по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программы, ув</w:t>
            </w:r>
            <w:r w:rsidRPr="00276F11">
              <w:rPr>
                <w:color w:val="000000"/>
                <w:sz w:val="20"/>
                <w:szCs w:val="20"/>
              </w:rPr>
              <w:t>я</w:t>
            </w:r>
            <w:r w:rsidRPr="00276F11">
              <w:rPr>
                <w:color w:val="000000"/>
                <w:sz w:val="20"/>
                <w:szCs w:val="20"/>
              </w:rPr>
              <w:t>занные с осно</w:t>
            </w:r>
            <w:r w:rsidRPr="00276F11">
              <w:rPr>
                <w:color w:val="000000"/>
                <w:sz w:val="20"/>
                <w:szCs w:val="20"/>
              </w:rPr>
              <w:t>в</w:t>
            </w:r>
            <w:r w:rsidRPr="00276F11">
              <w:rPr>
                <w:color w:val="000000"/>
                <w:sz w:val="20"/>
                <w:szCs w:val="20"/>
              </w:rPr>
              <w:t>ным мер</w:t>
            </w:r>
            <w:r w:rsidRPr="00276F11">
              <w:rPr>
                <w:color w:val="000000"/>
                <w:sz w:val="20"/>
                <w:szCs w:val="20"/>
              </w:rPr>
              <w:t>о</w:t>
            </w:r>
            <w:r w:rsidRPr="00276F11">
              <w:rPr>
                <w:color w:val="000000"/>
                <w:sz w:val="20"/>
                <w:szCs w:val="20"/>
              </w:rPr>
              <w:t>прият</w:t>
            </w:r>
            <w:r w:rsidRPr="00276F11">
              <w:rPr>
                <w:color w:val="000000"/>
                <w:sz w:val="20"/>
                <w:szCs w:val="20"/>
              </w:rPr>
              <w:t>и</w:t>
            </w:r>
            <w:r w:rsidRPr="00276F11">
              <w:rPr>
                <w:color w:val="000000"/>
                <w:sz w:val="20"/>
                <w:szCs w:val="20"/>
              </w:rPr>
              <w:t>ем 1</w:t>
            </w:r>
          </w:p>
        </w:tc>
        <w:tc>
          <w:tcPr>
            <w:tcW w:w="2232" w:type="pct"/>
            <w:gridSpan w:val="7"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Доля  отреставрированных (отремонтированных) объектов культурного наследия ф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>дерального, регионального значения составляет 67 %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pStyle w:val="aff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67</w:t>
            </w:r>
          </w:p>
        </w:tc>
      </w:tr>
      <w:tr w:rsidR="003D46D4" w:rsidRPr="00276F11" w:rsidTr="003D46D4">
        <w:trPr>
          <w:trHeight w:val="312"/>
        </w:trPr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Осно</w:t>
            </w:r>
            <w:r w:rsidRPr="00276F11">
              <w:rPr>
                <w:b/>
                <w:color w:val="000000"/>
                <w:sz w:val="20"/>
                <w:szCs w:val="20"/>
              </w:rPr>
              <w:t>в</w:t>
            </w:r>
            <w:r w:rsidRPr="00276F11">
              <w:rPr>
                <w:b/>
                <w:color w:val="000000"/>
                <w:sz w:val="20"/>
                <w:szCs w:val="20"/>
              </w:rPr>
              <w:t>ное мер</w:t>
            </w:r>
            <w:r w:rsidRPr="00276F11">
              <w:rPr>
                <w:b/>
                <w:color w:val="000000"/>
                <w:sz w:val="20"/>
                <w:szCs w:val="20"/>
              </w:rPr>
              <w:t>о</w:t>
            </w:r>
            <w:r w:rsidRPr="00276F11">
              <w:rPr>
                <w:b/>
                <w:color w:val="000000"/>
                <w:sz w:val="20"/>
                <w:szCs w:val="20"/>
              </w:rPr>
              <w:t>приятие 2</w:t>
            </w:r>
          </w:p>
        </w:tc>
        <w:tc>
          <w:tcPr>
            <w:tcW w:w="4687" w:type="pct"/>
            <w:gridSpan w:val="17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Развитие библиоте</w:t>
            </w:r>
            <w:r w:rsidRPr="00276F11">
              <w:rPr>
                <w:b/>
                <w:color w:val="000000"/>
                <w:sz w:val="20"/>
                <w:szCs w:val="20"/>
              </w:rPr>
              <w:t>ч</w:t>
            </w:r>
            <w:r w:rsidRPr="00276F11">
              <w:rPr>
                <w:b/>
                <w:color w:val="000000"/>
                <w:sz w:val="20"/>
                <w:szCs w:val="20"/>
              </w:rPr>
              <w:t>ного дела</w:t>
            </w:r>
          </w:p>
        </w:tc>
      </w:tr>
      <w:tr w:rsidR="003D46D4" w:rsidRPr="00276F11" w:rsidTr="003D46D4">
        <w:trPr>
          <w:trHeight w:val="204"/>
        </w:trPr>
        <w:tc>
          <w:tcPr>
            <w:tcW w:w="31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Мероприятие 2.1.</w:t>
            </w:r>
          </w:p>
        </w:tc>
        <w:tc>
          <w:tcPr>
            <w:tcW w:w="402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Обеспечение деятельности библиотек.</w:t>
            </w:r>
          </w:p>
        </w:tc>
        <w:tc>
          <w:tcPr>
            <w:tcW w:w="491" w:type="pct"/>
            <w:vMerge w:val="restar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7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  <w:lang w:val="en-US"/>
              </w:rPr>
              <w:t>0801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8462,2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76F11">
              <w:rPr>
                <w:b/>
                <w:sz w:val="20"/>
                <w:szCs w:val="20"/>
              </w:rPr>
              <w:t>6071,0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6071,0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6051,0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3554,1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3555,1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3556,1,0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3569,5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3575,5</w:t>
            </w:r>
          </w:p>
        </w:tc>
      </w:tr>
      <w:tr w:rsidR="003D46D4" w:rsidRPr="00276F11" w:rsidTr="003D46D4">
        <w:trPr>
          <w:trHeight w:val="555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фед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>ральный 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3D46D4" w:rsidRPr="00276F11" w:rsidTr="003D46D4">
        <w:trPr>
          <w:trHeight w:val="1685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Ц410510970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Ц4115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S</w:t>
            </w:r>
            <w:r w:rsidRPr="00276F11">
              <w:rPr>
                <w:color w:val="000000"/>
                <w:sz w:val="20"/>
                <w:szCs w:val="20"/>
              </w:rPr>
              <w:t>7090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611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респу</w:t>
            </w:r>
            <w:r w:rsidRPr="00276F11">
              <w:rPr>
                <w:color w:val="000000"/>
                <w:sz w:val="20"/>
                <w:szCs w:val="20"/>
              </w:rPr>
              <w:t>б</w:t>
            </w:r>
            <w:r w:rsidRPr="00276F11">
              <w:rPr>
                <w:color w:val="000000"/>
                <w:sz w:val="20"/>
                <w:szCs w:val="20"/>
              </w:rPr>
              <w:t>лика</w:t>
            </w:r>
            <w:r w:rsidRPr="00276F11">
              <w:rPr>
                <w:color w:val="000000"/>
                <w:sz w:val="20"/>
                <w:szCs w:val="20"/>
              </w:rPr>
              <w:t>н</w:t>
            </w:r>
            <w:r w:rsidRPr="00276F11">
              <w:rPr>
                <w:color w:val="000000"/>
                <w:sz w:val="20"/>
                <w:szCs w:val="20"/>
              </w:rPr>
              <w:t>ский 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 Чува</w:t>
            </w:r>
            <w:r w:rsidRPr="00276F11">
              <w:rPr>
                <w:color w:val="000000"/>
                <w:sz w:val="20"/>
                <w:szCs w:val="20"/>
              </w:rPr>
              <w:t>ш</w:t>
            </w:r>
            <w:r w:rsidRPr="00276F11">
              <w:rPr>
                <w:color w:val="000000"/>
                <w:sz w:val="20"/>
                <w:szCs w:val="20"/>
              </w:rPr>
              <w:t>ской Респу</w:t>
            </w:r>
            <w:r w:rsidRPr="00276F11">
              <w:rPr>
                <w:color w:val="000000"/>
                <w:sz w:val="20"/>
                <w:szCs w:val="20"/>
              </w:rPr>
              <w:t>б</w:t>
            </w:r>
            <w:r w:rsidRPr="00276F11">
              <w:rPr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0,6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0,6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0,6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0,6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3,0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3,0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46D4" w:rsidRPr="00276F11" w:rsidTr="003D46D4">
        <w:trPr>
          <w:trHeight w:val="623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Ц411224А410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 xml:space="preserve"> 611</w:t>
            </w:r>
          </w:p>
        </w:tc>
        <w:tc>
          <w:tcPr>
            <w:tcW w:w="268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 Алико</w:t>
            </w:r>
            <w:r w:rsidRPr="00276F11">
              <w:rPr>
                <w:color w:val="000000"/>
                <w:sz w:val="20"/>
                <w:szCs w:val="20"/>
              </w:rPr>
              <w:t>в</w:t>
            </w:r>
            <w:r w:rsidRPr="00276F11">
              <w:rPr>
                <w:color w:val="000000"/>
                <w:sz w:val="20"/>
                <w:szCs w:val="20"/>
              </w:rPr>
              <w:t>ского ра</w:t>
            </w:r>
            <w:r w:rsidRPr="00276F11">
              <w:rPr>
                <w:color w:val="000000"/>
                <w:sz w:val="20"/>
                <w:szCs w:val="20"/>
              </w:rPr>
              <w:t>й</w:t>
            </w:r>
            <w:r w:rsidRPr="00276F11"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7686,6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3500,0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3500,0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3500,0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3500,0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3500,0</w:t>
            </w:r>
          </w:p>
        </w:tc>
      </w:tr>
      <w:tr w:rsidR="003D46D4" w:rsidRPr="00276F11" w:rsidTr="003D46D4">
        <w:trPr>
          <w:trHeight w:val="149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Ц4114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S</w:t>
            </w:r>
            <w:r w:rsidRPr="00276F11">
              <w:rPr>
                <w:color w:val="000000"/>
                <w:sz w:val="20"/>
                <w:szCs w:val="20"/>
              </w:rPr>
              <w:t>7090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68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413"/>
        </w:trPr>
        <w:tc>
          <w:tcPr>
            <w:tcW w:w="313" w:type="pct"/>
            <w:vMerge/>
            <w:tcBorders>
              <w:bottom w:val="single" w:sz="4" w:space="0" w:color="auto"/>
            </w:tcBorders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bottom w:val="single" w:sz="4" w:space="0" w:color="auto"/>
            </w:tcBorders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bottom w:val="single" w:sz="4" w:space="0" w:color="auto"/>
            </w:tcBorders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bottom w:val="single" w:sz="4" w:space="0" w:color="auto"/>
            </w:tcBorders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bottom w:val="single" w:sz="4" w:space="0" w:color="auto"/>
            </w:tcBorders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68" w:type="pct"/>
            <w:vMerge/>
            <w:tcBorders>
              <w:bottom w:val="single" w:sz="4" w:space="0" w:color="auto"/>
            </w:tcBorders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108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 посел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>ний Алико</w:t>
            </w:r>
            <w:r w:rsidRPr="00276F11">
              <w:rPr>
                <w:color w:val="000000"/>
                <w:sz w:val="20"/>
                <w:szCs w:val="20"/>
              </w:rPr>
              <w:t>в</w:t>
            </w:r>
            <w:r w:rsidRPr="00276F11">
              <w:rPr>
                <w:color w:val="000000"/>
                <w:sz w:val="20"/>
                <w:szCs w:val="20"/>
              </w:rPr>
              <w:t>ского ра</w:t>
            </w:r>
            <w:r w:rsidRPr="00276F11">
              <w:rPr>
                <w:color w:val="000000"/>
                <w:sz w:val="20"/>
                <w:szCs w:val="20"/>
              </w:rPr>
              <w:t>й</w:t>
            </w:r>
            <w:r w:rsidRPr="00276F11"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391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Ц41024А410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68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внебю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жетные исто</w:t>
            </w:r>
            <w:r w:rsidRPr="00276F11">
              <w:rPr>
                <w:color w:val="000000"/>
                <w:sz w:val="20"/>
                <w:szCs w:val="20"/>
              </w:rPr>
              <w:t>ч</w:t>
            </w:r>
            <w:r w:rsidRPr="00276F11">
              <w:rPr>
                <w:color w:val="000000"/>
                <w:sz w:val="20"/>
                <w:szCs w:val="20"/>
              </w:rPr>
              <w:t>ники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3D46D4" w:rsidRPr="00276F11" w:rsidTr="003D46D4">
        <w:trPr>
          <w:trHeight w:val="495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Ц4114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S</w:t>
            </w:r>
            <w:r w:rsidRPr="00276F11">
              <w:rPr>
                <w:color w:val="000000"/>
                <w:sz w:val="20"/>
                <w:szCs w:val="20"/>
              </w:rPr>
              <w:t>7090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68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495"/>
        </w:trPr>
        <w:tc>
          <w:tcPr>
            <w:tcW w:w="31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Мероприятие 2.2.</w:t>
            </w:r>
          </w:p>
        </w:tc>
        <w:tc>
          <w:tcPr>
            <w:tcW w:w="402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Комплектование книжных фондов общедоступных библиотек</w:t>
            </w:r>
          </w:p>
        </w:tc>
        <w:tc>
          <w:tcPr>
            <w:tcW w:w="491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7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7,5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7,5</w:t>
            </w:r>
          </w:p>
        </w:tc>
      </w:tr>
      <w:tr w:rsidR="003D46D4" w:rsidRPr="00276F11" w:rsidTr="003D46D4">
        <w:trPr>
          <w:trHeight w:val="915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Ц4102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L</w:t>
            </w:r>
            <w:r w:rsidRPr="00276F11">
              <w:rPr>
                <w:color w:val="000000"/>
                <w:sz w:val="20"/>
                <w:szCs w:val="20"/>
              </w:rPr>
              <w:t>5193</w:t>
            </w:r>
          </w:p>
        </w:tc>
        <w:tc>
          <w:tcPr>
            <w:tcW w:w="22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68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фед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>ральный 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3D46D4" w:rsidRPr="00276F11" w:rsidTr="003D46D4">
        <w:trPr>
          <w:trHeight w:val="646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Ц4115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L</w:t>
            </w:r>
            <w:r w:rsidRPr="00276F11">
              <w:rPr>
                <w:color w:val="000000"/>
                <w:sz w:val="20"/>
                <w:szCs w:val="20"/>
              </w:rPr>
              <w:t>5192</w:t>
            </w: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2090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Ц4115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L</w:t>
            </w:r>
            <w:r w:rsidRPr="00276F11">
              <w:rPr>
                <w:color w:val="000000"/>
                <w:sz w:val="20"/>
                <w:szCs w:val="20"/>
              </w:rPr>
              <w:t>5193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611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респу</w:t>
            </w:r>
            <w:r w:rsidRPr="00276F11">
              <w:rPr>
                <w:color w:val="000000"/>
                <w:sz w:val="20"/>
                <w:szCs w:val="20"/>
              </w:rPr>
              <w:t>б</w:t>
            </w:r>
            <w:r w:rsidRPr="00276F11">
              <w:rPr>
                <w:color w:val="000000"/>
                <w:sz w:val="20"/>
                <w:szCs w:val="20"/>
              </w:rPr>
              <w:t>лика</w:t>
            </w:r>
            <w:r w:rsidRPr="00276F11">
              <w:rPr>
                <w:color w:val="000000"/>
                <w:sz w:val="20"/>
                <w:szCs w:val="20"/>
              </w:rPr>
              <w:t>н</w:t>
            </w:r>
            <w:r w:rsidRPr="00276F11">
              <w:rPr>
                <w:color w:val="000000"/>
                <w:sz w:val="20"/>
                <w:szCs w:val="20"/>
              </w:rPr>
              <w:t>ский 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 Чува</w:t>
            </w:r>
            <w:r w:rsidRPr="00276F11">
              <w:rPr>
                <w:color w:val="000000"/>
                <w:sz w:val="20"/>
                <w:szCs w:val="20"/>
              </w:rPr>
              <w:t>ш</w:t>
            </w:r>
            <w:r w:rsidRPr="00276F11">
              <w:rPr>
                <w:color w:val="000000"/>
                <w:sz w:val="20"/>
                <w:szCs w:val="20"/>
              </w:rPr>
              <w:t>ской Респу</w:t>
            </w:r>
            <w:r w:rsidRPr="00276F11">
              <w:rPr>
                <w:color w:val="000000"/>
                <w:sz w:val="20"/>
                <w:szCs w:val="20"/>
              </w:rPr>
              <w:t>б</w:t>
            </w:r>
            <w:r w:rsidRPr="00276F11">
              <w:rPr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3D46D4" w:rsidRPr="00276F11" w:rsidTr="003D46D4">
        <w:trPr>
          <w:trHeight w:val="495"/>
        </w:trPr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Ц4115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L</w:t>
            </w:r>
            <w:r w:rsidRPr="00276F11">
              <w:rPr>
                <w:color w:val="000000"/>
                <w:sz w:val="20"/>
                <w:szCs w:val="20"/>
              </w:rPr>
              <w:t>5193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 Алико</w:t>
            </w:r>
            <w:r w:rsidRPr="00276F11">
              <w:rPr>
                <w:color w:val="000000"/>
                <w:sz w:val="20"/>
                <w:szCs w:val="20"/>
              </w:rPr>
              <w:t>в</w:t>
            </w:r>
            <w:r w:rsidRPr="00276F11">
              <w:rPr>
                <w:color w:val="000000"/>
                <w:sz w:val="20"/>
                <w:szCs w:val="20"/>
              </w:rPr>
              <w:t>ского ра</w:t>
            </w:r>
            <w:r w:rsidRPr="00276F11">
              <w:rPr>
                <w:color w:val="000000"/>
                <w:sz w:val="20"/>
                <w:szCs w:val="20"/>
              </w:rPr>
              <w:t>й</w:t>
            </w:r>
            <w:r w:rsidRPr="00276F11"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42,7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495"/>
        </w:trPr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 посел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>ний Алико</w:t>
            </w:r>
            <w:r w:rsidRPr="00276F11">
              <w:rPr>
                <w:color w:val="000000"/>
                <w:sz w:val="20"/>
                <w:szCs w:val="20"/>
              </w:rPr>
              <w:t>в</w:t>
            </w:r>
            <w:r w:rsidRPr="00276F11">
              <w:rPr>
                <w:color w:val="000000"/>
                <w:sz w:val="20"/>
                <w:szCs w:val="20"/>
              </w:rPr>
              <w:t>ского ра</w:t>
            </w:r>
            <w:r w:rsidRPr="00276F11">
              <w:rPr>
                <w:color w:val="000000"/>
                <w:sz w:val="20"/>
                <w:szCs w:val="20"/>
              </w:rPr>
              <w:t>й</w:t>
            </w:r>
            <w:r w:rsidRPr="00276F11"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495"/>
        </w:trPr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внебю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жетные исто</w:t>
            </w:r>
            <w:r w:rsidRPr="00276F11">
              <w:rPr>
                <w:color w:val="000000"/>
                <w:sz w:val="20"/>
                <w:szCs w:val="20"/>
              </w:rPr>
              <w:t>ч</w:t>
            </w:r>
            <w:r w:rsidRPr="00276F11">
              <w:rPr>
                <w:color w:val="000000"/>
                <w:sz w:val="20"/>
                <w:szCs w:val="20"/>
              </w:rPr>
              <w:t>ники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495"/>
        </w:trPr>
        <w:tc>
          <w:tcPr>
            <w:tcW w:w="31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Мероприятие  2.3.</w:t>
            </w:r>
          </w:p>
        </w:tc>
        <w:tc>
          <w:tcPr>
            <w:tcW w:w="402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491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7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Ц4115</w:t>
            </w:r>
            <w:r w:rsidRPr="00276F11">
              <w:rPr>
                <w:b/>
                <w:color w:val="000000"/>
                <w:sz w:val="20"/>
                <w:szCs w:val="20"/>
                <w:lang w:val="en-US"/>
              </w:rPr>
              <w:t>S</w:t>
            </w:r>
            <w:r w:rsidRPr="00276F11">
              <w:rPr>
                <w:b/>
                <w:color w:val="000000"/>
                <w:sz w:val="20"/>
                <w:szCs w:val="20"/>
              </w:rPr>
              <w:t>9830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6105,3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3D46D4" w:rsidRPr="00276F11" w:rsidTr="003D46D4">
        <w:trPr>
          <w:trHeight w:val="495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Ц4115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S</w:t>
            </w:r>
            <w:r w:rsidRPr="00276F11">
              <w:rPr>
                <w:color w:val="000000"/>
                <w:sz w:val="20"/>
                <w:szCs w:val="20"/>
              </w:rPr>
              <w:t>9830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фед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>ральный 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D46D4" w:rsidRPr="00276F11" w:rsidTr="003D46D4">
        <w:trPr>
          <w:trHeight w:val="242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Ц4115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S</w:t>
            </w:r>
            <w:r w:rsidRPr="00276F11">
              <w:rPr>
                <w:color w:val="000000"/>
                <w:sz w:val="20"/>
                <w:szCs w:val="20"/>
              </w:rPr>
              <w:t>9830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68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респу</w:t>
            </w:r>
            <w:r w:rsidRPr="00276F11">
              <w:rPr>
                <w:color w:val="000000"/>
                <w:sz w:val="20"/>
                <w:szCs w:val="20"/>
              </w:rPr>
              <w:t>б</w:t>
            </w:r>
            <w:r w:rsidRPr="00276F11">
              <w:rPr>
                <w:color w:val="000000"/>
                <w:sz w:val="20"/>
                <w:szCs w:val="20"/>
              </w:rPr>
              <w:t>лика</w:t>
            </w:r>
            <w:r w:rsidRPr="00276F11">
              <w:rPr>
                <w:color w:val="000000"/>
                <w:sz w:val="20"/>
                <w:szCs w:val="20"/>
              </w:rPr>
              <w:t>н</w:t>
            </w:r>
            <w:r w:rsidRPr="00276F11">
              <w:rPr>
                <w:color w:val="000000"/>
                <w:sz w:val="20"/>
                <w:szCs w:val="20"/>
              </w:rPr>
              <w:t>ский 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 Чува</w:t>
            </w:r>
            <w:r w:rsidRPr="00276F11">
              <w:rPr>
                <w:color w:val="000000"/>
                <w:sz w:val="20"/>
                <w:szCs w:val="20"/>
              </w:rPr>
              <w:t>ш</w:t>
            </w:r>
            <w:r w:rsidRPr="00276F11">
              <w:rPr>
                <w:color w:val="000000"/>
                <w:sz w:val="20"/>
                <w:szCs w:val="20"/>
              </w:rPr>
              <w:t>ской Респу</w:t>
            </w:r>
            <w:r w:rsidRPr="00276F11">
              <w:rPr>
                <w:color w:val="000000"/>
                <w:sz w:val="20"/>
                <w:szCs w:val="20"/>
              </w:rPr>
              <w:t>б</w:t>
            </w:r>
            <w:r w:rsidRPr="00276F11">
              <w:rPr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2200,0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D46D4" w:rsidRPr="00276F11" w:rsidTr="003D46D4">
        <w:trPr>
          <w:trHeight w:val="1276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68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3600,0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D46D4" w:rsidRPr="00276F11" w:rsidTr="003D46D4">
        <w:trPr>
          <w:trHeight w:val="211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0801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Ц4115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S</w:t>
            </w:r>
            <w:r w:rsidRPr="00276F11">
              <w:rPr>
                <w:color w:val="000000"/>
                <w:sz w:val="20"/>
                <w:szCs w:val="20"/>
              </w:rPr>
              <w:t>9830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68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 Алико</w:t>
            </w:r>
            <w:r w:rsidRPr="00276F11">
              <w:rPr>
                <w:color w:val="000000"/>
                <w:sz w:val="20"/>
                <w:szCs w:val="20"/>
              </w:rPr>
              <w:t>в</w:t>
            </w:r>
            <w:r w:rsidRPr="00276F11">
              <w:rPr>
                <w:color w:val="000000"/>
                <w:sz w:val="20"/>
                <w:szCs w:val="20"/>
              </w:rPr>
              <w:t>ского ра</w:t>
            </w:r>
            <w:r w:rsidRPr="00276F11">
              <w:rPr>
                <w:color w:val="000000"/>
                <w:sz w:val="20"/>
                <w:szCs w:val="20"/>
              </w:rPr>
              <w:t>й</w:t>
            </w:r>
            <w:r w:rsidRPr="00276F11"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115,8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D46D4" w:rsidRPr="00276F11" w:rsidTr="003D46D4">
        <w:trPr>
          <w:trHeight w:val="519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68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189,5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D46D4" w:rsidRPr="00276F11" w:rsidTr="003D46D4">
        <w:trPr>
          <w:trHeight w:val="495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0801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 посел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>ний Алико</w:t>
            </w:r>
            <w:r w:rsidRPr="00276F11">
              <w:rPr>
                <w:color w:val="000000"/>
                <w:sz w:val="20"/>
                <w:szCs w:val="20"/>
              </w:rPr>
              <w:t>в</w:t>
            </w:r>
            <w:r w:rsidRPr="00276F11">
              <w:rPr>
                <w:color w:val="000000"/>
                <w:sz w:val="20"/>
                <w:szCs w:val="20"/>
              </w:rPr>
              <w:t>ского ра</w:t>
            </w:r>
            <w:r w:rsidRPr="00276F11">
              <w:rPr>
                <w:color w:val="000000"/>
                <w:sz w:val="20"/>
                <w:szCs w:val="20"/>
              </w:rPr>
              <w:t>й</w:t>
            </w:r>
            <w:r w:rsidRPr="00276F11"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D46D4" w:rsidRPr="00276F11" w:rsidTr="003D46D4">
        <w:trPr>
          <w:trHeight w:val="828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0801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Ц4115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S</w:t>
            </w:r>
            <w:r w:rsidRPr="00276F11">
              <w:rPr>
                <w:color w:val="000000"/>
                <w:sz w:val="20"/>
                <w:szCs w:val="20"/>
              </w:rPr>
              <w:t>9830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внебю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жетные исто</w:t>
            </w:r>
            <w:r w:rsidRPr="00276F11">
              <w:rPr>
                <w:color w:val="000000"/>
                <w:sz w:val="20"/>
                <w:szCs w:val="20"/>
              </w:rPr>
              <w:t>ч</w:t>
            </w:r>
            <w:r w:rsidRPr="00276F11">
              <w:rPr>
                <w:color w:val="000000"/>
                <w:sz w:val="20"/>
                <w:szCs w:val="20"/>
              </w:rPr>
              <w:t>ники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D46D4" w:rsidRPr="00276F11" w:rsidTr="003D46D4">
        <w:trPr>
          <w:trHeight w:val="177"/>
        </w:trPr>
        <w:tc>
          <w:tcPr>
            <w:tcW w:w="31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Целевой индик</w:t>
            </w:r>
            <w:r w:rsidRPr="00276F11">
              <w:rPr>
                <w:color w:val="000000"/>
                <w:sz w:val="20"/>
                <w:szCs w:val="20"/>
              </w:rPr>
              <w:t>а</w:t>
            </w:r>
            <w:r w:rsidRPr="00276F11">
              <w:rPr>
                <w:color w:val="000000"/>
                <w:sz w:val="20"/>
                <w:szCs w:val="20"/>
              </w:rPr>
              <w:t>тор и показ</w:t>
            </w:r>
            <w:r w:rsidRPr="00276F11">
              <w:rPr>
                <w:color w:val="000000"/>
                <w:sz w:val="20"/>
                <w:szCs w:val="20"/>
              </w:rPr>
              <w:t>а</w:t>
            </w:r>
            <w:r w:rsidRPr="00276F11">
              <w:rPr>
                <w:color w:val="000000"/>
                <w:sz w:val="20"/>
                <w:szCs w:val="20"/>
              </w:rPr>
              <w:t>тель по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программы, ув</w:t>
            </w:r>
            <w:r w:rsidRPr="00276F11">
              <w:rPr>
                <w:color w:val="000000"/>
                <w:sz w:val="20"/>
                <w:szCs w:val="20"/>
              </w:rPr>
              <w:t>я</w:t>
            </w:r>
            <w:r w:rsidRPr="00276F11">
              <w:rPr>
                <w:color w:val="000000"/>
                <w:sz w:val="20"/>
                <w:szCs w:val="20"/>
              </w:rPr>
              <w:t>занные с осно</w:t>
            </w:r>
            <w:r w:rsidRPr="00276F11">
              <w:rPr>
                <w:color w:val="000000"/>
                <w:sz w:val="20"/>
                <w:szCs w:val="20"/>
              </w:rPr>
              <w:t>в</w:t>
            </w:r>
            <w:r w:rsidRPr="00276F11">
              <w:rPr>
                <w:color w:val="000000"/>
                <w:sz w:val="20"/>
                <w:szCs w:val="20"/>
              </w:rPr>
              <w:t>ным мер</w:t>
            </w:r>
            <w:r w:rsidRPr="00276F11">
              <w:rPr>
                <w:color w:val="000000"/>
                <w:sz w:val="20"/>
                <w:szCs w:val="20"/>
              </w:rPr>
              <w:t>о</w:t>
            </w:r>
            <w:r w:rsidRPr="00276F11">
              <w:rPr>
                <w:color w:val="000000"/>
                <w:sz w:val="20"/>
                <w:szCs w:val="20"/>
              </w:rPr>
              <w:t>прият</w:t>
            </w:r>
            <w:r w:rsidRPr="00276F11">
              <w:rPr>
                <w:color w:val="000000"/>
                <w:sz w:val="20"/>
                <w:szCs w:val="20"/>
              </w:rPr>
              <w:t>и</w:t>
            </w:r>
            <w:r w:rsidRPr="00276F11">
              <w:rPr>
                <w:color w:val="000000"/>
                <w:sz w:val="20"/>
                <w:szCs w:val="20"/>
              </w:rPr>
              <w:t>ем 2</w:t>
            </w:r>
          </w:p>
        </w:tc>
        <w:tc>
          <w:tcPr>
            <w:tcW w:w="2232" w:type="pct"/>
            <w:gridSpan w:val="7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Прирост посещений общедоступных (публичных) библиотек, а также культурно-массовых мероприятий, проводимых в библи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теках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102.0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109,0</w:t>
            </w:r>
          </w:p>
        </w:tc>
      </w:tr>
      <w:tr w:rsidR="003D46D4" w:rsidRPr="00276F11" w:rsidTr="003D46D4">
        <w:trPr>
          <w:trHeight w:val="177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32" w:type="pct"/>
            <w:gridSpan w:val="7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Количество посещений общедоступных библиотек (на 1 ж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и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теля в год)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3D46D4" w:rsidRPr="00276F11" w:rsidTr="003D46D4">
        <w:trPr>
          <w:trHeight w:val="177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32" w:type="pct"/>
            <w:gridSpan w:val="7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Увеличение числа обращений к цифровым ресурсам кул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ь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туры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3D46D4" w:rsidRPr="00276F11" w:rsidTr="003D46D4">
        <w:trPr>
          <w:trHeight w:val="177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32" w:type="pct"/>
            <w:gridSpan w:val="7"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Количество экземпляров новых поступлений в библиотечные фонды общедоступных библиотек на 1 тыс. человек нас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е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 xml:space="preserve">ления 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260</w:t>
            </w:r>
          </w:p>
        </w:tc>
      </w:tr>
      <w:tr w:rsidR="003D46D4" w:rsidRPr="00276F11" w:rsidTr="003D46D4">
        <w:trPr>
          <w:trHeight w:val="177"/>
        </w:trPr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Осно</w:t>
            </w:r>
            <w:r w:rsidRPr="00276F11">
              <w:rPr>
                <w:b/>
                <w:color w:val="000000"/>
                <w:sz w:val="20"/>
                <w:szCs w:val="20"/>
              </w:rPr>
              <w:t>в</w:t>
            </w:r>
            <w:r w:rsidRPr="00276F11">
              <w:rPr>
                <w:b/>
                <w:color w:val="000000"/>
                <w:sz w:val="20"/>
                <w:szCs w:val="20"/>
              </w:rPr>
              <w:t xml:space="preserve">ное </w:t>
            </w:r>
            <w:r w:rsidRPr="00276F11">
              <w:rPr>
                <w:b/>
                <w:color w:val="000000"/>
                <w:sz w:val="20"/>
                <w:szCs w:val="20"/>
              </w:rPr>
              <w:lastRenderedPageBreak/>
              <w:t>мер</w:t>
            </w:r>
            <w:r w:rsidRPr="00276F11">
              <w:rPr>
                <w:b/>
                <w:color w:val="000000"/>
                <w:sz w:val="20"/>
                <w:szCs w:val="20"/>
              </w:rPr>
              <w:t>о</w:t>
            </w:r>
            <w:r w:rsidRPr="00276F11">
              <w:rPr>
                <w:b/>
                <w:color w:val="000000"/>
                <w:sz w:val="20"/>
                <w:szCs w:val="20"/>
              </w:rPr>
              <w:t>приятие 3</w:t>
            </w:r>
          </w:p>
        </w:tc>
        <w:tc>
          <w:tcPr>
            <w:tcW w:w="4687" w:type="pct"/>
            <w:gridSpan w:val="17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lastRenderedPageBreak/>
              <w:t>Развитие музейн</w:t>
            </w:r>
            <w:r w:rsidRPr="00276F11">
              <w:rPr>
                <w:b/>
                <w:color w:val="000000"/>
                <w:sz w:val="20"/>
                <w:szCs w:val="20"/>
              </w:rPr>
              <w:t>о</w:t>
            </w:r>
            <w:r w:rsidRPr="00276F11">
              <w:rPr>
                <w:b/>
                <w:color w:val="000000"/>
                <w:sz w:val="20"/>
                <w:szCs w:val="20"/>
              </w:rPr>
              <w:t>го дела</w:t>
            </w:r>
          </w:p>
        </w:tc>
      </w:tr>
      <w:tr w:rsidR="003D46D4" w:rsidRPr="00276F11" w:rsidTr="003D46D4">
        <w:trPr>
          <w:trHeight w:val="191"/>
        </w:trPr>
        <w:tc>
          <w:tcPr>
            <w:tcW w:w="31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Мероприятие 3.1.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491" w:type="pct"/>
            <w:vMerge w:val="restar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7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1340,9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76F11">
              <w:rPr>
                <w:b/>
                <w:sz w:val="20"/>
                <w:szCs w:val="20"/>
              </w:rPr>
              <w:t>2132,8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827,0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528,0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529,0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531,0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539,0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545,0</w:t>
            </w:r>
          </w:p>
        </w:tc>
      </w:tr>
      <w:tr w:rsidR="003D46D4" w:rsidRPr="00276F11" w:rsidTr="003D46D4">
        <w:trPr>
          <w:trHeight w:val="230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фед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>ральный 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149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респу</w:t>
            </w:r>
            <w:r w:rsidRPr="00276F11">
              <w:rPr>
                <w:color w:val="000000"/>
                <w:sz w:val="20"/>
                <w:szCs w:val="20"/>
              </w:rPr>
              <w:t>б</w:t>
            </w:r>
            <w:r w:rsidRPr="00276F11">
              <w:rPr>
                <w:color w:val="000000"/>
                <w:sz w:val="20"/>
                <w:szCs w:val="20"/>
              </w:rPr>
              <w:t>лика</w:t>
            </w:r>
            <w:r w:rsidRPr="00276F11">
              <w:rPr>
                <w:color w:val="000000"/>
                <w:sz w:val="20"/>
                <w:szCs w:val="20"/>
              </w:rPr>
              <w:t>н</w:t>
            </w:r>
            <w:r w:rsidRPr="00276F11">
              <w:rPr>
                <w:color w:val="000000"/>
                <w:sz w:val="20"/>
                <w:szCs w:val="20"/>
              </w:rPr>
              <w:t>ский 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 Чува</w:t>
            </w:r>
            <w:r w:rsidRPr="00276F11">
              <w:rPr>
                <w:color w:val="000000"/>
                <w:sz w:val="20"/>
                <w:szCs w:val="20"/>
              </w:rPr>
              <w:t>ш</w:t>
            </w:r>
            <w:r w:rsidRPr="00276F11">
              <w:rPr>
                <w:color w:val="000000"/>
                <w:sz w:val="20"/>
                <w:szCs w:val="20"/>
              </w:rPr>
              <w:t>ской Респу</w:t>
            </w:r>
            <w:r w:rsidRPr="00276F11">
              <w:rPr>
                <w:color w:val="000000"/>
                <w:sz w:val="20"/>
                <w:szCs w:val="20"/>
              </w:rPr>
              <w:t>б</w:t>
            </w:r>
            <w:r w:rsidRPr="00276F11">
              <w:rPr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390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68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 Алико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в</w:t>
            </w:r>
            <w:r w:rsidRPr="00276F11">
              <w:rPr>
                <w:color w:val="000000"/>
                <w:sz w:val="20"/>
                <w:szCs w:val="20"/>
              </w:rPr>
              <w:t>ского ра</w:t>
            </w:r>
            <w:r w:rsidRPr="00276F11">
              <w:rPr>
                <w:color w:val="000000"/>
                <w:sz w:val="20"/>
                <w:szCs w:val="20"/>
              </w:rPr>
              <w:t>й</w:t>
            </w:r>
            <w:r w:rsidRPr="00276F11"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1279,2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3D46D4" w:rsidRPr="00276F11" w:rsidTr="003D46D4">
        <w:trPr>
          <w:trHeight w:val="387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Ц4113</w:t>
            </w:r>
            <w:r w:rsidRPr="00276F11">
              <w:rPr>
                <w:bCs/>
                <w:color w:val="000000"/>
                <w:sz w:val="20"/>
                <w:szCs w:val="20"/>
                <w:lang w:val="en-US"/>
              </w:rPr>
              <w:t>L</w:t>
            </w:r>
            <w:r w:rsidRPr="00276F11">
              <w:rPr>
                <w:bCs/>
                <w:color w:val="000000"/>
                <w:sz w:val="20"/>
                <w:szCs w:val="20"/>
              </w:rPr>
              <w:t>5090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8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1092,8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122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 посел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>ний Алико</w:t>
            </w:r>
            <w:r w:rsidRPr="00276F11">
              <w:rPr>
                <w:color w:val="000000"/>
                <w:sz w:val="20"/>
                <w:szCs w:val="20"/>
              </w:rPr>
              <w:t>в</w:t>
            </w:r>
            <w:r w:rsidRPr="00276F11">
              <w:rPr>
                <w:color w:val="000000"/>
                <w:sz w:val="20"/>
                <w:szCs w:val="20"/>
              </w:rPr>
              <w:t>ского ра</w:t>
            </w:r>
            <w:r w:rsidRPr="00276F11">
              <w:rPr>
                <w:color w:val="000000"/>
                <w:sz w:val="20"/>
                <w:szCs w:val="20"/>
              </w:rPr>
              <w:t>й</w:t>
            </w:r>
            <w:r w:rsidRPr="00276F11"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406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68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внебю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жетные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 xml:space="preserve"> исто</w:t>
            </w:r>
            <w:r w:rsidRPr="00276F11">
              <w:rPr>
                <w:color w:val="000000"/>
                <w:sz w:val="20"/>
                <w:szCs w:val="20"/>
              </w:rPr>
              <w:t>ч</w:t>
            </w:r>
            <w:r w:rsidRPr="00276F11">
              <w:rPr>
                <w:color w:val="000000"/>
                <w:sz w:val="20"/>
                <w:szCs w:val="20"/>
              </w:rPr>
              <w:t>ники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55,2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3D46D4" w:rsidRPr="00276F11" w:rsidTr="003D46D4">
        <w:trPr>
          <w:trHeight w:val="480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Ц4114</w:t>
            </w:r>
            <w:r w:rsidRPr="00276F11">
              <w:rPr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276F11">
              <w:rPr>
                <w:bCs/>
                <w:color w:val="000000"/>
                <w:sz w:val="20"/>
                <w:szCs w:val="20"/>
              </w:rPr>
              <w:t>7090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2110"/>
        </w:trPr>
        <w:tc>
          <w:tcPr>
            <w:tcW w:w="31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Целевой индик</w:t>
            </w:r>
            <w:r w:rsidRPr="00276F11">
              <w:rPr>
                <w:color w:val="000000"/>
                <w:sz w:val="20"/>
                <w:szCs w:val="20"/>
              </w:rPr>
              <w:t>а</w:t>
            </w:r>
            <w:r w:rsidRPr="00276F11">
              <w:rPr>
                <w:color w:val="000000"/>
                <w:sz w:val="20"/>
                <w:szCs w:val="20"/>
              </w:rPr>
              <w:t>тор и показ</w:t>
            </w:r>
            <w:r w:rsidRPr="00276F11">
              <w:rPr>
                <w:color w:val="000000"/>
                <w:sz w:val="20"/>
                <w:szCs w:val="20"/>
              </w:rPr>
              <w:t>а</w:t>
            </w:r>
            <w:r w:rsidRPr="00276F11">
              <w:rPr>
                <w:color w:val="000000"/>
                <w:sz w:val="20"/>
                <w:szCs w:val="20"/>
              </w:rPr>
              <w:t>тель по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программы, ув</w:t>
            </w:r>
            <w:r w:rsidRPr="00276F11">
              <w:rPr>
                <w:color w:val="000000"/>
                <w:sz w:val="20"/>
                <w:szCs w:val="20"/>
              </w:rPr>
              <w:t>я</w:t>
            </w:r>
            <w:r w:rsidRPr="00276F11">
              <w:rPr>
                <w:color w:val="000000"/>
                <w:sz w:val="20"/>
                <w:szCs w:val="20"/>
              </w:rPr>
              <w:t>занные с осно</w:t>
            </w:r>
            <w:r w:rsidRPr="00276F11">
              <w:rPr>
                <w:color w:val="000000"/>
                <w:sz w:val="20"/>
                <w:szCs w:val="20"/>
              </w:rPr>
              <w:t>в</w:t>
            </w:r>
            <w:r w:rsidRPr="00276F11">
              <w:rPr>
                <w:color w:val="000000"/>
                <w:sz w:val="20"/>
                <w:szCs w:val="20"/>
              </w:rPr>
              <w:t>ным мер</w:t>
            </w:r>
            <w:r w:rsidRPr="00276F11">
              <w:rPr>
                <w:color w:val="000000"/>
                <w:sz w:val="20"/>
                <w:szCs w:val="20"/>
              </w:rPr>
              <w:t>о</w:t>
            </w:r>
            <w:r w:rsidRPr="00276F11">
              <w:rPr>
                <w:color w:val="000000"/>
                <w:sz w:val="20"/>
                <w:szCs w:val="20"/>
              </w:rPr>
              <w:t>прият</w:t>
            </w:r>
            <w:r w:rsidRPr="00276F11">
              <w:rPr>
                <w:color w:val="000000"/>
                <w:sz w:val="20"/>
                <w:szCs w:val="20"/>
              </w:rPr>
              <w:t>и</w:t>
            </w:r>
            <w:r w:rsidRPr="00276F11">
              <w:rPr>
                <w:color w:val="000000"/>
                <w:sz w:val="20"/>
                <w:szCs w:val="20"/>
              </w:rPr>
              <w:t>ем 3</w:t>
            </w:r>
          </w:p>
        </w:tc>
        <w:tc>
          <w:tcPr>
            <w:tcW w:w="2232" w:type="pct"/>
            <w:gridSpan w:val="7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Прирост посещений музеев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118</w:t>
            </w:r>
          </w:p>
        </w:tc>
      </w:tr>
      <w:tr w:rsidR="003D46D4" w:rsidRPr="00276F11" w:rsidTr="003D46D4">
        <w:trPr>
          <w:trHeight w:val="423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32" w:type="pct"/>
            <w:gridSpan w:val="7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Прирост  посещаемости муниципальных музеев (на 1 жителя в год)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0,57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0,59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0,60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0,61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0,62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0,67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0,72</w:t>
            </w:r>
          </w:p>
        </w:tc>
      </w:tr>
      <w:tr w:rsidR="003D46D4" w:rsidRPr="00276F11" w:rsidTr="003D46D4">
        <w:trPr>
          <w:trHeight w:val="423"/>
        </w:trPr>
        <w:tc>
          <w:tcPr>
            <w:tcW w:w="313" w:type="pct"/>
          </w:tcPr>
          <w:p w:rsidR="003D46D4" w:rsidRPr="00276F11" w:rsidRDefault="003D46D4" w:rsidP="00A40AEC">
            <w:pPr>
              <w:spacing w:line="235" w:lineRule="auto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Осно</w:t>
            </w:r>
            <w:r w:rsidRPr="00276F11">
              <w:rPr>
                <w:b/>
                <w:color w:val="000000"/>
                <w:sz w:val="20"/>
                <w:szCs w:val="20"/>
              </w:rPr>
              <w:t>в</w:t>
            </w:r>
            <w:r w:rsidRPr="00276F11">
              <w:rPr>
                <w:b/>
                <w:color w:val="000000"/>
                <w:sz w:val="20"/>
                <w:szCs w:val="20"/>
              </w:rPr>
              <w:t>ное мер</w:t>
            </w:r>
            <w:r w:rsidRPr="00276F11">
              <w:rPr>
                <w:b/>
                <w:color w:val="000000"/>
                <w:sz w:val="20"/>
                <w:szCs w:val="20"/>
              </w:rPr>
              <w:t>о</w:t>
            </w:r>
            <w:r w:rsidRPr="00276F11">
              <w:rPr>
                <w:b/>
                <w:color w:val="000000"/>
                <w:sz w:val="20"/>
                <w:szCs w:val="20"/>
              </w:rPr>
              <w:t>приятие 4</w:t>
            </w:r>
          </w:p>
        </w:tc>
        <w:tc>
          <w:tcPr>
            <w:tcW w:w="4687" w:type="pct"/>
            <w:gridSpan w:val="17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Развитие архивн</w:t>
            </w:r>
            <w:r w:rsidRPr="00276F11">
              <w:rPr>
                <w:b/>
                <w:color w:val="000000"/>
                <w:sz w:val="20"/>
                <w:szCs w:val="20"/>
              </w:rPr>
              <w:t>о</w:t>
            </w:r>
            <w:r w:rsidRPr="00276F11">
              <w:rPr>
                <w:b/>
                <w:color w:val="000000"/>
                <w:sz w:val="20"/>
                <w:szCs w:val="20"/>
              </w:rPr>
              <w:t>го дела</w:t>
            </w:r>
          </w:p>
        </w:tc>
      </w:tr>
      <w:tr w:rsidR="003D46D4" w:rsidRPr="00276F11" w:rsidTr="003D46D4">
        <w:trPr>
          <w:trHeight w:val="204"/>
        </w:trPr>
        <w:tc>
          <w:tcPr>
            <w:tcW w:w="313" w:type="pct"/>
            <w:vMerge w:val="restart"/>
          </w:tcPr>
          <w:p w:rsidR="003D46D4" w:rsidRPr="00276F11" w:rsidRDefault="003D46D4" w:rsidP="00A40AEC">
            <w:pPr>
              <w:spacing w:line="235" w:lineRule="auto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Мероприятие 4.1.</w:t>
            </w:r>
          </w:p>
        </w:tc>
        <w:tc>
          <w:tcPr>
            <w:tcW w:w="402" w:type="pct"/>
            <w:vMerge w:val="restart"/>
          </w:tcPr>
          <w:p w:rsidR="003D46D4" w:rsidRPr="00276F11" w:rsidRDefault="003D46D4" w:rsidP="00A40AEC">
            <w:pPr>
              <w:spacing w:line="235" w:lineRule="auto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Обеспечение деятельности муниципальн</w:t>
            </w:r>
            <w:r w:rsidRPr="00276F11">
              <w:rPr>
                <w:b/>
                <w:color w:val="000000"/>
                <w:sz w:val="20"/>
                <w:szCs w:val="20"/>
              </w:rPr>
              <w:lastRenderedPageBreak/>
              <w:t>ых архивных учреждений</w:t>
            </w:r>
          </w:p>
        </w:tc>
        <w:tc>
          <w:tcPr>
            <w:tcW w:w="491" w:type="pct"/>
            <w:vMerge w:val="restar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357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Ц410400000000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28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762,8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695,0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725,6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726,6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727,6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729,6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734,6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743,6</w:t>
            </w:r>
          </w:p>
        </w:tc>
      </w:tr>
      <w:tr w:rsidR="003D46D4" w:rsidRPr="00276F11" w:rsidTr="003D46D4">
        <w:trPr>
          <w:trHeight w:val="95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Ц4104000</w:t>
            </w:r>
            <w:r w:rsidRPr="00276F11">
              <w:rPr>
                <w:bCs/>
                <w:color w:val="000000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фед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>ральн</w:t>
            </w:r>
            <w:r w:rsidRPr="00276F11">
              <w:rPr>
                <w:color w:val="000000"/>
                <w:sz w:val="20"/>
                <w:szCs w:val="20"/>
              </w:rPr>
              <w:lastRenderedPageBreak/>
              <w:t>ый 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163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Ц410400000000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респу</w:t>
            </w:r>
            <w:r w:rsidRPr="00276F11">
              <w:rPr>
                <w:color w:val="000000"/>
                <w:sz w:val="20"/>
                <w:szCs w:val="20"/>
              </w:rPr>
              <w:t>б</w:t>
            </w:r>
            <w:r w:rsidRPr="00276F11">
              <w:rPr>
                <w:color w:val="000000"/>
                <w:sz w:val="20"/>
                <w:szCs w:val="20"/>
              </w:rPr>
              <w:t>лика</w:t>
            </w:r>
            <w:r w:rsidRPr="00276F11">
              <w:rPr>
                <w:color w:val="000000"/>
                <w:sz w:val="20"/>
                <w:szCs w:val="20"/>
              </w:rPr>
              <w:t>н</w:t>
            </w:r>
            <w:r w:rsidRPr="00276F11">
              <w:rPr>
                <w:color w:val="000000"/>
                <w:sz w:val="20"/>
                <w:szCs w:val="20"/>
              </w:rPr>
              <w:t>ский 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 Чува</w:t>
            </w:r>
            <w:r w:rsidRPr="00276F11">
              <w:rPr>
                <w:color w:val="000000"/>
                <w:sz w:val="20"/>
                <w:szCs w:val="20"/>
              </w:rPr>
              <w:t>ш</w:t>
            </w:r>
            <w:r w:rsidRPr="00276F11">
              <w:rPr>
                <w:color w:val="000000"/>
                <w:sz w:val="20"/>
                <w:szCs w:val="20"/>
              </w:rPr>
              <w:t>ской Респу</w:t>
            </w:r>
            <w:r w:rsidRPr="00276F11">
              <w:rPr>
                <w:color w:val="000000"/>
                <w:sz w:val="20"/>
                <w:szCs w:val="20"/>
              </w:rPr>
              <w:t>б</w:t>
            </w:r>
            <w:r w:rsidRPr="00276F11">
              <w:rPr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1236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Ц410410750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 Алико</w:t>
            </w:r>
            <w:r w:rsidRPr="00276F11">
              <w:rPr>
                <w:color w:val="000000"/>
                <w:sz w:val="20"/>
                <w:szCs w:val="20"/>
              </w:rPr>
              <w:t>в</w:t>
            </w:r>
            <w:r w:rsidRPr="00276F11">
              <w:rPr>
                <w:color w:val="000000"/>
                <w:sz w:val="20"/>
                <w:szCs w:val="20"/>
              </w:rPr>
              <w:t>ского ра</w:t>
            </w:r>
            <w:r w:rsidRPr="00276F11">
              <w:rPr>
                <w:color w:val="000000"/>
                <w:sz w:val="20"/>
                <w:szCs w:val="20"/>
              </w:rPr>
              <w:t>й</w:t>
            </w:r>
            <w:r w:rsidRPr="00276F11"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731,8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665,0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693,6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693,6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693,6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693,6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693,6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693,6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693,6</w:t>
            </w:r>
          </w:p>
        </w:tc>
      </w:tr>
      <w:tr w:rsidR="003D46D4" w:rsidRPr="00276F11" w:rsidTr="003D46D4">
        <w:trPr>
          <w:trHeight w:val="122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Бюджет сел</w:t>
            </w:r>
            <w:r w:rsidRPr="00276F11">
              <w:rPr>
                <w:color w:val="000000"/>
                <w:sz w:val="20"/>
                <w:szCs w:val="20"/>
              </w:rPr>
              <w:t>ь</w:t>
            </w:r>
            <w:r w:rsidRPr="00276F11">
              <w:rPr>
                <w:color w:val="000000"/>
                <w:sz w:val="20"/>
                <w:szCs w:val="20"/>
              </w:rPr>
              <w:t>ских посел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786"/>
        </w:trPr>
        <w:tc>
          <w:tcPr>
            <w:tcW w:w="313" w:type="pct"/>
            <w:vMerge/>
            <w:tcBorders>
              <w:bottom w:val="single" w:sz="4" w:space="0" w:color="auto"/>
            </w:tcBorders>
          </w:tcPr>
          <w:p w:rsidR="003D46D4" w:rsidRPr="00276F11" w:rsidRDefault="003D46D4" w:rsidP="00A40AEC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bottom w:val="single" w:sz="4" w:space="0" w:color="auto"/>
            </w:tcBorders>
          </w:tcPr>
          <w:p w:rsidR="003D46D4" w:rsidRPr="00276F11" w:rsidRDefault="003D46D4" w:rsidP="00A40AEC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bottom w:val="single" w:sz="4" w:space="0" w:color="auto"/>
            </w:tcBorders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bottom w:val="single" w:sz="4" w:space="0" w:color="auto"/>
            </w:tcBorders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68" w:type="pct"/>
            <w:vMerge w:val="restart"/>
            <w:tcBorders>
              <w:bottom w:val="single" w:sz="4" w:space="0" w:color="auto"/>
            </w:tcBorders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внебю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жетные исто</w:t>
            </w:r>
            <w:r w:rsidRPr="00276F11">
              <w:rPr>
                <w:color w:val="000000"/>
                <w:sz w:val="20"/>
                <w:szCs w:val="20"/>
              </w:rPr>
              <w:t>ч</w:t>
            </w:r>
            <w:r w:rsidRPr="00276F11">
              <w:rPr>
                <w:color w:val="000000"/>
                <w:sz w:val="20"/>
                <w:szCs w:val="20"/>
              </w:rPr>
              <w:t>н</w:t>
            </w:r>
          </w:p>
          <w:p w:rsidR="003D46D4" w:rsidRPr="00276F11" w:rsidRDefault="003D46D4" w:rsidP="00A40AEC">
            <w:pPr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ики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D46D4" w:rsidRPr="00276F11" w:rsidTr="003D46D4">
        <w:trPr>
          <w:trHeight w:val="375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Ц4114</w:t>
            </w:r>
            <w:r w:rsidRPr="00276F11">
              <w:rPr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276F11">
              <w:rPr>
                <w:bCs/>
                <w:color w:val="000000"/>
                <w:sz w:val="20"/>
                <w:szCs w:val="20"/>
              </w:rPr>
              <w:t>7090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  <w:vMerge/>
          </w:tcPr>
          <w:p w:rsidR="003D46D4" w:rsidRPr="00276F11" w:rsidRDefault="003D46D4" w:rsidP="00A40AEC">
            <w:pPr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375"/>
        </w:trPr>
        <w:tc>
          <w:tcPr>
            <w:tcW w:w="313" w:type="pct"/>
            <w:vMerge w:val="restart"/>
          </w:tcPr>
          <w:p w:rsidR="003D46D4" w:rsidRPr="00276F11" w:rsidRDefault="003D46D4" w:rsidP="00A40AEC">
            <w:pPr>
              <w:spacing w:line="235" w:lineRule="auto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Мероприятие 4.2.</w:t>
            </w:r>
          </w:p>
        </w:tc>
        <w:tc>
          <w:tcPr>
            <w:tcW w:w="402" w:type="pct"/>
            <w:vMerge w:val="restart"/>
          </w:tcPr>
          <w:p w:rsidR="003D46D4" w:rsidRPr="00276F11" w:rsidRDefault="003D46D4" w:rsidP="00A40AEC">
            <w:pPr>
              <w:spacing w:line="235" w:lineRule="auto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Укрепление материально-технической базы муниципальных архивов</w:t>
            </w:r>
          </w:p>
        </w:tc>
        <w:tc>
          <w:tcPr>
            <w:tcW w:w="491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7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Ц4115</w:t>
            </w:r>
            <w:r w:rsidRPr="00276F11">
              <w:rPr>
                <w:b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276F11">
              <w:rPr>
                <w:b/>
                <w:bCs/>
                <w:color w:val="000000"/>
                <w:sz w:val="20"/>
                <w:szCs w:val="20"/>
              </w:rPr>
              <w:t>9820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28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2684,2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375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7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Ц4115</w:t>
            </w:r>
            <w:r w:rsidRPr="00276F11">
              <w:rPr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276F11">
              <w:rPr>
                <w:bCs/>
                <w:color w:val="000000"/>
                <w:sz w:val="20"/>
                <w:szCs w:val="20"/>
              </w:rPr>
              <w:t>9820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фед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>ральный 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375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7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Ц4115</w:t>
            </w:r>
            <w:r w:rsidRPr="00276F11">
              <w:rPr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276F11">
              <w:rPr>
                <w:bCs/>
                <w:color w:val="000000"/>
                <w:sz w:val="20"/>
                <w:szCs w:val="20"/>
              </w:rPr>
              <w:t>9820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225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респу</w:t>
            </w:r>
            <w:r w:rsidRPr="00276F11">
              <w:rPr>
                <w:color w:val="000000"/>
                <w:sz w:val="20"/>
                <w:szCs w:val="20"/>
              </w:rPr>
              <w:t>б</w:t>
            </w:r>
            <w:r w:rsidRPr="00276F11">
              <w:rPr>
                <w:color w:val="000000"/>
                <w:sz w:val="20"/>
                <w:szCs w:val="20"/>
              </w:rPr>
              <w:t>лика</w:t>
            </w:r>
            <w:r w:rsidRPr="00276F11">
              <w:rPr>
                <w:color w:val="000000"/>
                <w:sz w:val="20"/>
                <w:szCs w:val="20"/>
              </w:rPr>
              <w:t>н</w:t>
            </w:r>
            <w:r w:rsidRPr="00276F11">
              <w:rPr>
                <w:color w:val="000000"/>
                <w:sz w:val="20"/>
                <w:szCs w:val="20"/>
              </w:rPr>
              <w:t>ский 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 Чува</w:t>
            </w:r>
            <w:r w:rsidRPr="00276F11">
              <w:rPr>
                <w:color w:val="000000"/>
                <w:sz w:val="20"/>
                <w:szCs w:val="20"/>
              </w:rPr>
              <w:t>ш</w:t>
            </w:r>
            <w:r w:rsidRPr="00276F11">
              <w:rPr>
                <w:color w:val="000000"/>
                <w:sz w:val="20"/>
                <w:szCs w:val="20"/>
              </w:rPr>
              <w:t>ской Респу</w:t>
            </w:r>
            <w:r w:rsidRPr="00276F11">
              <w:rPr>
                <w:color w:val="000000"/>
                <w:sz w:val="20"/>
                <w:szCs w:val="20"/>
              </w:rPr>
              <w:t>б</w:t>
            </w:r>
            <w:r w:rsidRPr="00276F11">
              <w:rPr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2200,0</w:t>
            </w:r>
          </w:p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375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7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Ц4115</w:t>
            </w:r>
            <w:r w:rsidRPr="00276F11">
              <w:rPr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276F11">
              <w:rPr>
                <w:bCs/>
                <w:color w:val="000000"/>
                <w:sz w:val="20"/>
                <w:szCs w:val="20"/>
              </w:rPr>
              <w:t>9820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225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 Алико</w:t>
            </w:r>
            <w:r w:rsidRPr="00276F11">
              <w:rPr>
                <w:color w:val="000000"/>
                <w:sz w:val="20"/>
                <w:szCs w:val="20"/>
              </w:rPr>
              <w:t>в</w:t>
            </w:r>
            <w:r w:rsidRPr="00276F11">
              <w:rPr>
                <w:color w:val="000000"/>
                <w:sz w:val="20"/>
                <w:szCs w:val="20"/>
              </w:rPr>
              <w:t>ского ра</w:t>
            </w:r>
            <w:r w:rsidRPr="00276F11">
              <w:rPr>
                <w:color w:val="000000"/>
                <w:sz w:val="20"/>
                <w:szCs w:val="20"/>
              </w:rPr>
              <w:t>й</w:t>
            </w:r>
            <w:r w:rsidRPr="00276F11"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115,8</w:t>
            </w:r>
          </w:p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375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7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Ц4115</w:t>
            </w:r>
            <w:r w:rsidRPr="00276F11">
              <w:rPr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276F11">
              <w:rPr>
                <w:bCs/>
                <w:color w:val="000000"/>
                <w:sz w:val="20"/>
                <w:szCs w:val="20"/>
              </w:rPr>
              <w:t>9820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375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7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Ц4115</w:t>
            </w:r>
            <w:r w:rsidRPr="00276F11">
              <w:rPr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276F11">
              <w:rPr>
                <w:bCs/>
                <w:color w:val="000000"/>
                <w:sz w:val="20"/>
                <w:szCs w:val="20"/>
              </w:rPr>
              <w:t>9820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516"/>
        </w:trPr>
        <w:tc>
          <w:tcPr>
            <w:tcW w:w="313" w:type="pct"/>
            <w:vMerge w:val="restart"/>
          </w:tcPr>
          <w:p w:rsidR="003D46D4" w:rsidRPr="00276F11" w:rsidRDefault="003D46D4" w:rsidP="00A40AEC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Целевой индик</w:t>
            </w:r>
            <w:r w:rsidRPr="00276F11">
              <w:rPr>
                <w:color w:val="000000"/>
                <w:sz w:val="20"/>
                <w:szCs w:val="20"/>
              </w:rPr>
              <w:t>а</w:t>
            </w:r>
            <w:r w:rsidRPr="00276F11">
              <w:rPr>
                <w:color w:val="000000"/>
                <w:sz w:val="20"/>
                <w:szCs w:val="20"/>
              </w:rPr>
              <w:t>то</w:t>
            </w:r>
            <w:r w:rsidRPr="00276F11">
              <w:rPr>
                <w:color w:val="000000"/>
                <w:sz w:val="20"/>
                <w:szCs w:val="20"/>
              </w:rPr>
              <w:lastRenderedPageBreak/>
              <w:t>р и показ</w:t>
            </w:r>
            <w:r w:rsidRPr="00276F11">
              <w:rPr>
                <w:color w:val="000000"/>
                <w:sz w:val="20"/>
                <w:szCs w:val="20"/>
              </w:rPr>
              <w:t>а</w:t>
            </w:r>
            <w:r w:rsidRPr="00276F11">
              <w:rPr>
                <w:color w:val="000000"/>
                <w:sz w:val="20"/>
                <w:szCs w:val="20"/>
              </w:rPr>
              <w:t>тель по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программы, ув</w:t>
            </w:r>
            <w:r w:rsidRPr="00276F11">
              <w:rPr>
                <w:color w:val="000000"/>
                <w:sz w:val="20"/>
                <w:szCs w:val="20"/>
              </w:rPr>
              <w:t>я</w:t>
            </w:r>
            <w:r w:rsidRPr="00276F11">
              <w:rPr>
                <w:color w:val="000000"/>
                <w:sz w:val="20"/>
                <w:szCs w:val="20"/>
              </w:rPr>
              <w:t>занные с осно</w:t>
            </w:r>
            <w:r w:rsidRPr="00276F11">
              <w:rPr>
                <w:color w:val="000000"/>
                <w:sz w:val="20"/>
                <w:szCs w:val="20"/>
              </w:rPr>
              <w:t>в</w:t>
            </w:r>
            <w:r w:rsidRPr="00276F11">
              <w:rPr>
                <w:color w:val="000000"/>
                <w:sz w:val="20"/>
                <w:szCs w:val="20"/>
              </w:rPr>
              <w:t>ным мер</w:t>
            </w:r>
            <w:r w:rsidRPr="00276F11">
              <w:rPr>
                <w:color w:val="000000"/>
                <w:sz w:val="20"/>
                <w:szCs w:val="20"/>
              </w:rPr>
              <w:t>о</w:t>
            </w:r>
            <w:r w:rsidRPr="00276F11">
              <w:rPr>
                <w:color w:val="000000"/>
                <w:sz w:val="20"/>
                <w:szCs w:val="20"/>
              </w:rPr>
              <w:t>прият</w:t>
            </w:r>
            <w:r w:rsidRPr="00276F11">
              <w:rPr>
                <w:color w:val="000000"/>
                <w:sz w:val="20"/>
                <w:szCs w:val="20"/>
              </w:rPr>
              <w:t>и</w:t>
            </w:r>
            <w:r w:rsidRPr="00276F11">
              <w:rPr>
                <w:color w:val="000000"/>
                <w:sz w:val="20"/>
                <w:szCs w:val="20"/>
              </w:rPr>
              <w:t>ем 4</w:t>
            </w:r>
          </w:p>
        </w:tc>
        <w:tc>
          <w:tcPr>
            <w:tcW w:w="2232" w:type="pct"/>
            <w:gridSpan w:val="7"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lastRenderedPageBreak/>
              <w:t>Доля документов муниципальных ар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softHyphen/>
              <w:t>хивов, находящихся в условиях, обеспеч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и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вающих их постоянное (вечное) хранение, в общем количестве архивных докуме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н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 xml:space="preserve">тов 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98</w:t>
            </w:r>
          </w:p>
        </w:tc>
      </w:tr>
      <w:tr w:rsidR="003D46D4" w:rsidRPr="00276F11" w:rsidTr="003D46D4">
        <w:trPr>
          <w:trHeight w:val="706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32" w:type="pct"/>
            <w:gridSpan w:val="7"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Доля принятых в муниципальных ар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softHyphen/>
              <w:t>хивы документов организаций – источников комплектования в общем объеме документ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а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ции, под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softHyphen/>
              <w:t>лежащей приему</w:t>
            </w:r>
          </w:p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D46D4" w:rsidRPr="00276F11" w:rsidTr="003D46D4">
        <w:trPr>
          <w:trHeight w:val="1260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32" w:type="pct"/>
            <w:gridSpan w:val="7"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Среднее число пользователей архивной информац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и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 xml:space="preserve">ей на 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br/>
              <w:t>10 тыс. человек н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а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 xml:space="preserve">селения 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799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799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817</w:t>
            </w:r>
          </w:p>
        </w:tc>
      </w:tr>
      <w:tr w:rsidR="003D46D4" w:rsidRPr="00276F11" w:rsidTr="003D46D4">
        <w:trPr>
          <w:trHeight w:val="1260"/>
        </w:trPr>
        <w:tc>
          <w:tcPr>
            <w:tcW w:w="313" w:type="pct"/>
          </w:tcPr>
          <w:p w:rsidR="003D46D4" w:rsidRPr="00276F11" w:rsidRDefault="003D46D4" w:rsidP="00A40AEC">
            <w:pPr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Осно</w:t>
            </w:r>
            <w:r w:rsidRPr="00276F11">
              <w:rPr>
                <w:b/>
                <w:color w:val="000000"/>
                <w:sz w:val="20"/>
                <w:szCs w:val="20"/>
              </w:rPr>
              <w:t>в</w:t>
            </w:r>
            <w:r w:rsidRPr="00276F11">
              <w:rPr>
                <w:b/>
                <w:color w:val="000000"/>
                <w:sz w:val="20"/>
                <w:szCs w:val="20"/>
              </w:rPr>
              <w:t>ное мер</w:t>
            </w:r>
            <w:r w:rsidRPr="00276F11">
              <w:rPr>
                <w:b/>
                <w:color w:val="000000"/>
                <w:sz w:val="20"/>
                <w:szCs w:val="20"/>
              </w:rPr>
              <w:t>о</w:t>
            </w:r>
            <w:r w:rsidRPr="00276F11">
              <w:rPr>
                <w:b/>
                <w:color w:val="000000"/>
                <w:sz w:val="20"/>
                <w:szCs w:val="20"/>
              </w:rPr>
              <w:t>приятие 5</w:t>
            </w:r>
          </w:p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 xml:space="preserve">   </w:t>
            </w:r>
          </w:p>
          <w:p w:rsidR="003D46D4" w:rsidRPr="00276F11" w:rsidRDefault="003D46D4" w:rsidP="00A40AEC">
            <w:pPr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7" w:type="pct"/>
            <w:gridSpan w:val="17"/>
          </w:tcPr>
          <w:p w:rsidR="003D46D4" w:rsidRPr="00276F11" w:rsidRDefault="003D46D4" w:rsidP="00A40AEC">
            <w:pPr>
              <w:spacing w:line="235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Обеспечение деятельности театров, концертных и других организаций исполнительного искусства</w:t>
            </w:r>
          </w:p>
        </w:tc>
      </w:tr>
      <w:tr w:rsidR="003D46D4" w:rsidRPr="00276F11" w:rsidTr="003D46D4">
        <w:trPr>
          <w:trHeight w:val="190"/>
        </w:trPr>
        <w:tc>
          <w:tcPr>
            <w:tcW w:w="313" w:type="pct"/>
            <w:vMerge w:val="restart"/>
          </w:tcPr>
          <w:p w:rsidR="003D46D4" w:rsidRPr="00276F11" w:rsidRDefault="003D46D4" w:rsidP="00A40AEC">
            <w:pPr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 xml:space="preserve">Мероприятие 5.1. </w:t>
            </w:r>
          </w:p>
        </w:tc>
        <w:tc>
          <w:tcPr>
            <w:tcW w:w="402" w:type="pct"/>
            <w:vMerge w:val="restart"/>
          </w:tcPr>
          <w:p w:rsidR="003D46D4" w:rsidRPr="00276F11" w:rsidRDefault="003D46D4" w:rsidP="00A40AEC">
            <w:pPr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sz w:val="20"/>
                <w:szCs w:val="20"/>
              </w:rPr>
              <w:t>Обеспечение деятельности театров, концер</w:t>
            </w:r>
            <w:r w:rsidRPr="00276F11">
              <w:rPr>
                <w:b/>
                <w:sz w:val="20"/>
                <w:szCs w:val="20"/>
              </w:rPr>
              <w:t>т</w:t>
            </w:r>
            <w:r w:rsidRPr="00276F11">
              <w:rPr>
                <w:b/>
                <w:sz w:val="20"/>
                <w:szCs w:val="20"/>
              </w:rPr>
              <w:t>ных и других организ</w:t>
            </w:r>
            <w:r w:rsidRPr="00276F11">
              <w:rPr>
                <w:b/>
                <w:sz w:val="20"/>
                <w:szCs w:val="20"/>
              </w:rPr>
              <w:t>а</w:t>
            </w:r>
            <w:r w:rsidRPr="00276F11">
              <w:rPr>
                <w:b/>
                <w:sz w:val="20"/>
                <w:szCs w:val="20"/>
              </w:rPr>
              <w:t>ций исполнительских и</w:t>
            </w:r>
            <w:r w:rsidRPr="00276F11">
              <w:rPr>
                <w:b/>
                <w:sz w:val="20"/>
                <w:szCs w:val="20"/>
              </w:rPr>
              <w:t>с</w:t>
            </w:r>
            <w:r w:rsidRPr="00276F11">
              <w:rPr>
                <w:b/>
                <w:sz w:val="20"/>
                <w:szCs w:val="20"/>
              </w:rPr>
              <w:t>кусств</w:t>
            </w:r>
          </w:p>
        </w:tc>
        <w:tc>
          <w:tcPr>
            <w:tcW w:w="491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7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Ц41050000000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28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1605,2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902,5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744,0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745,0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746,0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751,0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760,0</w:t>
            </w:r>
          </w:p>
        </w:tc>
      </w:tr>
      <w:tr w:rsidR="003D46D4" w:rsidRPr="00276F11" w:rsidTr="003D46D4">
        <w:trPr>
          <w:trHeight w:val="190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7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Ц41050000000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Фед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>ральный 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190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7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Ц41050000000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Респу</w:t>
            </w:r>
            <w:r w:rsidRPr="00276F11">
              <w:rPr>
                <w:color w:val="000000"/>
                <w:sz w:val="20"/>
                <w:szCs w:val="20"/>
              </w:rPr>
              <w:t>б</w:t>
            </w:r>
            <w:r w:rsidRPr="00276F11">
              <w:rPr>
                <w:color w:val="000000"/>
                <w:sz w:val="20"/>
                <w:szCs w:val="20"/>
              </w:rPr>
              <w:t>ликански</w:t>
            </w:r>
            <w:r w:rsidRPr="00276F11">
              <w:rPr>
                <w:color w:val="000000"/>
                <w:sz w:val="20"/>
                <w:szCs w:val="20"/>
              </w:rPr>
              <w:t>й</w:t>
            </w:r>
            <w:r w:rsidRPr="00276F11">
              <w:rPr>
                <w:color w:val="000000"/>
                <w:sz w:val="20"/>
                <w:szCs w:val="20"/>
              </w:rPr>
              <w:t xml:space="preserve"> бюджет Чува</w:t>
            </w:r>
            <w:r w:rsidRPr="00276F11">
              <w:rPr>
                <w:color w:val="000000"/>
                <w:sz w:val="20"/>
                <w:szCs w:val="20"/>
              </w:rPr>
              <w:t>ш</w:t>
            </w:r>
            <w:r w:rsidRPr="00276F11">
              <w:rPr>
                <w:color w:val="000000"/>
                <w:sz w:val="20"/>
                <w:szCs w:val="20"/>
              </w:rPr>
              <w:t>ской Респу</w:t>
            </w:r>
            <w:r w:rsidRPr="00276F11">
              <w:rPr>
                <w:color w:val="000000"/>
                <w:sz w:val="20"/>
                <w:szCs w:val="20"/>
              </w:rPr>
              <w:t>б</w:t>
            </w:r>
            <w:r w:rsidRPr="00276F11">
              <w:rPr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190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7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 Алико</w:t>
            </w:r>
            <w:r w:rsidRPr="00276F11">
              <w:rPr>
                <w:color w:val="000000"/>
                <w:sz w:val="20"/>
                <w:szCs w:val="20"/>
              </w:rPr>
              <w:t>в</w:t>
            </w:r>
            <w:r w:rsidRPr="00276F11">
              <w:rPr>
                <w:color w:val="000000"/>
                <w:sz w:val="20"/>
                <w:szCs w:val="20"/>
              </w:rPr>
              <w:t>ского ра</w:t>
            </w:r>
            <w:r w:rsidRPr="00276F11">
              <w:rPr>
                <w:color w:val="000000"/>
                <w:sz w:val="20"/>
                <w:szCs w:val="20"/>
              </w:rPr>
              <w:t>й</w:t>
            </w:r>
            <w:r w:rsidRPr="00276F11"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1605,2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902,5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3D46D4" w:rsidRPr="00276F11" w:rsidTr="003D46D4">
        <w:trPr>
          <w:trHeight w:val="190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7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Ц41050000000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 посел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>ний Алико</w:t>
            </w:r>
            <w:r w:rsidRPr="00276F11">
              <w:rPr>
                <w:color w:val="000000"/>
                <w:sz w:val="20"/>
                <w:szCs w:val="20"/>
              </w:rPr>
              <w:t>в</w:t>
            </w:r>
            <w:r w:rsidRPr="00276F11">
              <w:rPr>
                <w:color w:val="000000"/>
                <w:sz w:val="20"/>
                <w:szCs w:val="20"/>
              </w:rPr>
              <w:t>ского ра</w:t>
            </w:r>
            <w:r w:rsidRPr="00276F11">
              <w:rPr>
                <w:color w:val="000000"/>
                <w:sz w:val="20"/>
                <w:szCs w:val="20"/>
              </w:rPr>
              <w:t>й</w:t>
            </w:r>
            <w:r w:rsidRPr="00276F11"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190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7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Ц41050000000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внебю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жетные исто</w:t>
            </w:r>
            <w:r w:rsidRPr="00276F11">
              <w:rPr>
                <w:color w:val="000000"/>
                <w:sz w:val="20"/>
                <w:szCs w:val="20"/>
              </w:rPr>
              <w:t>ч</w:t>
            </w:r>
            <w:r w:rsidRPr="00276F11">
              <w:rPr>
                <w:color w:val="000000"/>
                <w:sz w:val="20"/>
                <w:szCs w:val="20"/>
              </w:rPr>
              <w:t>ники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00.0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).0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44.0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45.0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46.0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51.0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3D46D4" w:rsidRPr="00276F11" w:rsidTr="003D46D4">
        <w:trPr>
          <w:trHeight w:val="190"/>
        </w:trPr>
        <w:tc>
          <w:tcPr>
            <w:tcW w:w="313" w:type="pct"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Целевой индик</w:t>
            </w:r>
            <w:r w:rsidRPr="00276F11">
              <w:rPr>
                <w:color w:val="000000"/>
                <w:sz w:val="20"/>
                <w:szCs w:val="20"/>
              </w:rPr>
              <w:t>а</w:t>
            </w:r>
            <w:r w:rsidRPr="00276F11">
              <w:rPr>
                <w:color w:val="000000"/>
                <w:sz w:val="20"/>
                <w:szCs w:val="20"/>
              </w:rPr>
              <w:t>тор и показ</w:t>
            </w:r>
            <w:r w:rsidRPr="00276F11">
              <w:rPr>
                <w:color w:val="000000"/>
                <w:sz w:val="20"/>
                <w:szCs w:val="20"/>
              </w:rPr>
              <w:t>а</w:t>
            </w:r>
            <w:r w:rsidRPr="00276F11">
              <w:rPr>
                <w:color w:val="000000"/>
                <w:sz w:val="20"/>
                <w:szCs w:val="20"/>
              </w:rPr>
              <w:t>тель по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 xml:space="preserve">программы, </w:t>
            </w:r>
            <w:r w:rsidRPr="00276F11">
              <w:rPr>
                <w:color w:val="000000"/>
                <w:sz w:val="20"/>
                <w:szCs w:val="20"/>
              </w:rPr>
              <w:lastRenderedPageBreak/>
              <w:t>ув</w:t>
            </w:r>
            <w:r w:rsidRPr="00276F11">
              <w:rPr>
                <w:color w:val="000000"/>
                <w:sz w:val="20"/>
                <w:szCs w:val="20"/>
              </w:rPr>
              <w:t>я</w:t>
            </w:r>
            <w:r w:rsidRPr="00276F11">
              <w:rPr>
                <w:color w:val="000000"/>
                <w:sz w:val="20"/>
                <w:szCs w:val="20"/>
              </w:rPr>
              <w:t>занные с осно</w:t>
            </w:r>
            <w:r w:rsidRPr="00276F11">
              <w:rPr>
                <w:color w:val="000000"/>
                <w:sz w:val="20"/>
                <w:szCs w:val="20"/>
              </w:rPr>
              <w:t>в</w:t>
            </w:r>
            <w:r w:rsidRPr="00276F11">
              <w:rPr>
                <w:color w:val="000000"/>
                <w:sz w:val="20"/>
                <w:szCs w:val="20"/>
              </w:rPr>
              <w:t>ным мер</w:t>
            </w:r>
            <w:r w:rsidRPr="00276F11">
              <w:rPr>
                <w:color w:val="000000"/>
                <w:sz w:val="20"/>
                <w:szCs w:val="20"/>
              </w:rPr>
              <w:t>о</w:t>
            </w:r>
            <w:r w:rsidRPr="00276F11">
              <w:rPr>
                <w:color w:val="000000"/>
                <w:sz w:val="20"/>
                <w:szCs w:val="20"/>
              </w:rPr>
              <w:t>прият</w:t>
            </w:r>
            <w:r w:rsidRPr="00276F11">
              <w:rPr>
                <w:color w:val="000000"/>
                <w:sz w:val="20"/>
                <w:szCs w:val="20"/>
              </w:rPr>
              <w:t>и</w:t>
            </w:r>
            <w:r w:rsidRPr="00276F11">
              <w:rPr>
                <w:color w:val="000000"/>
                <w:sz w:val="20"/>
                <w:szCs w:val="20"/>
              </w:rPr>
              <w:t>ем 5</w:t>
            </w:r>
          </w:p>
        </w:tc>
        <w:tc>
          <w:tcPr>
            <w:tcW w:w="2232" w:type="pct"/>
            <w:gridSpan w:val="7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lastRenderedPageBreak/>
              <w:t>Прирост посещений платных культурно-массовых мероприятий клубов, домов кул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ь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 xml:space="preserve">туры  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keepNext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keepNext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100,01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keepNext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keepNext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keepNext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100,02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keepNext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100,02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keepNext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 xml:space="preserve">100,03 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100,05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100,10</w:t>
            </w:r>
          </w:p>
        </w:tc>
      </w:tr>
      <w:tr w:rsidR="003D46D4" w:rsidRPr="00276F11" w:rsidTr="003D46D4">
        <w:trPr>
          <w:trHeight w:val="190"/>
        </w:trPr>
        <w:tc>
          <w:tcPr>
            <w:tcW w:w="313" w:type="pct"/>
          </w:tcPr>
          <w:p w:rsidR="003D46D4" w:rsidRPr="00276F11" w:rsidRDefault="003D46D4" w:rsidP="00A40AEC">
            <w:pPr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Осно</w:t>
            </w:r>
            <w:r w:rsidRPr="00276F11">
              <w:rPr>
                <w:b/>
                <w:color w:val="000000"/>
                <w:sz w:val="20"/>
                <w:szCs w:val="20"/>
              </w:rPr>
              <w:t>в</w:t>
            </w:r>
            <w:r w:rsidRPr="00276F11">
              <w:rPr>
                <w:b/>
                <w:color w:val="000000"/>
                <w:sz w:val="20"/>
                <w:szCs w:val="20"/>
              </w:rPr>
              <w:t>ное мер</w:t>
            </w:r>
            <w:r w:rsidRPr="00276F11">
              <w:rPr>
                <w:b/>
                <w:color w:val="000000"/>
                <w:sz w:val="20"/>
                <w:szCs w:val="20"/>
              </w:rPr>
              <w:t>о</w:t>
            </w:r>
            <w:r w:rsidRPr="00276F11">
              <w:rPr>
                <w:b/>
                <w:color w:val="000000"/>
                <w:sz w:val="20"/>
                <w:szCs w:val="20"/>
              </w:rPr>
              <w:t>приятие 6</w:t>
            </w:r>
          </w:p>
        </w:tc>
        <w:tc>
          <w:tcPr>
            <w:tcW w:w="4687" w:type="pct"/>
            <w:gridSpan w:val="17"/>
          </w:tcPr>
          <w:p w:rsidR="003D46D4" w:rsidRPr="00276F11" w:rsidRDefault="003D46D4" w:rsidP="00A40AEC">
            <w:pPr>
              <w:spacing w:line="235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Развитие образования в сфере кул</w:t>
            </w:r>
            <w:r w:rsidRPr="00276F11">
              <w:rPr>
                <w:b/>
                <w:color w:val="000000"/>
                <w:sz w:val="20"/>
                <w:szCs w:val="20"/>
              </w:rPr>
              <w:t>ь</w:t>
            </w:r>
            <w:r w:rsidRPr="00276F11">
              <w:rPr>
                <w:b/>
                <w:color w:val="000000"/>
                <w:sz w:val="20"/>
                <w:szCs w:val="20"/>
              </w:rPr>
              <w:t>туры</w:t>
            </w:r>
          </w:p>
        </w:tc>
      </w:tr>
      <w:tr w:rsidR="003D46D4" w:rsidRPr="00276F11" w:rsidTr="003D46D4">
        <w:trPr>
          <w:trHeight w:val="231"/>
        </w:trPr>
        <w:tc>
          <w:tcPr>
            <w:tcW w:w="313" w:type="pct"/>
            <w:vMerge w:val="restart"/>
          </w:tcPr>
          <w:p w:rsidR="003D46D4" w:rsidRPr="00276F11" w:rsidRDefault="003D46D4" w:rsidP="00A40AEC">
            <w:pPr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Мероприятие 6.1.</w:t>
            </w:r>
          </w:p>
        </w:tc>
        <w:tc>
          <w:tcPr>
            <w:tcW w:w="402" w:type="pct"/>
            <w:vMerge w:val="restart"/>
          </w:tcPr>
          <w:p w:rsidR="003D46D4" w:rsidRPr="00276F11" w:rsidRDefault="003D46D4" w:rsidP="00A40AEC">
            <w:pPr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91" w:type="pct"/>
            <w:vMerge w:val="restar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7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Ц410600000000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28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3676,9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76F11">
              <w:rPr>
                <w:b/>
                <w:sz w:val="20"/>
                <w:szCs w:val="20"/>
              </w:rPr>
              <w:t>3227,7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1173,4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873,3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873,3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873,3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873,3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873,3</w:t>
            </w:r>
          </w:p>
        </w:tc>
      </w:tr>
      <w:tr w:rsidR="003D46D4" w:rsidRPr="00276F11" w:rsidTr="003D46D4">
        <w:trPr>
          <w:trHeight w:val="122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фед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>ральный 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1701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Ц7101</w:t>
            </w:r>
            <w:r w:rsidRPr="00276F11">
              <w:rPr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276F11">
              <w:rPr>
                <w:bCs/>
                <w:color w:val="000000"/>
                <w:sz w:val="20"/>
                <w:szCs w:val="20"/>
              </w:rPr>
              <w:t>7080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Респу</w:t>
            </w:r>
            <w:r w:rsidRPr="00276F11">
              <w:rPr>
                <w:color w:val="000000"/>
                <w:sz w:val="20"/>
                <w:szCs w:val="20"/>
              </w:rPr>
              <w:t>б</w:t>
            </w:r>
            <w:r w:rsidRPr="00276F11">
              <w:rPr>
                <w:color w:val="000000"/>
                <w:sz w:val="20"/>
                <w:szCs w:val="20"/>
              </w:rPr>
              <w:t>лика</w:t>
            </w:r>
            <w:r w:rsidRPr="00276F11">
              <w:rPr>
                <w:color w:val="000000"/>
                <w:sz w:val="20"/>
                <w:szCs w:val="20"/>
              </w:rPr>
              <w:t>н</w:t>
            </w:r>
            <w:r w:rsidRPr="00276F11">
              <w:rPr>
                <w:color w:val="000000"/>
                <w:sz w:val="20"/>
                <w:szCs w:val="20"/>
              </w:rPr>
              <w:t>ский бюджет Чува</w:t>
            </w:r>
            <w:r w:rsidRPr="00276F11">
              <w:rPr>
                <w:color w:val="000000"/>
                <w:sz w:val="20"/>
                <w:szCs w:val="20"/>
              </w:rPr>
              <w:t>ш</w:t>
            </w:r>
            <w:r w:rsidRPr="00276F11">
              <w:rPr>
                <w:color w:val="000000"/>
                <w:sz w:val="20"/>
                <w:szCs w:val="20"/>
              </w:rPr>
              <w:t>ской Респу</w:t>
            </w:r>
            <w:r w:rsidRPr="00276F11">
              <w:rPr>
                <w:color w:val="000000"/>
                <w:sz w:val="20"/>
                <w:szCs w:val="20"/>
              </w:rPr>
              <w:t>б</w:t>
            </w:r>
            <w:r w:rsidRPr="00276F11">
              <w:rPr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164,7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122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  <w:vMerge w:val="restart"/>
          </w:tcPr>
          <w:p w:rsidR="003D46D4" w:rsidRPr="00276F11" w:rsidRDefault="003D46D4" w:rsidP="00A40AEC">
            <w:pPr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 Алико</w:t>
            </w:r>
            <w:r w:rsidRPr="00276F11">
              <w:rPr>
                <w:color w:val="000000"/>
                <w:sz w:val="20"/>
                <w:szCs w:val="20"/>
              </w:rPr>
              <w:t>в</w:t>
            </w:r>
            <w:r w:rsidRPr="00276F11">
              <w:rPr>
                <w:color w:val="000000"/>
                <w:sz w:val="20"/>
                <w:szCs w:val="20"/>
              </w:rPr>
              <w:t>ского ра</w:t>
            </w:r>
            <w:r w:rsidRPr="00276F11">
              <w:rPr>
                <w:color w:val="000000"/>
                <w:sz w:val="20"/>
                <w:szCs w:val="20"/>
              </w:rPr>
              <w:t>й</w:t>
            </w:r>
            <w:r w:rsidRPr="00276F11"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3329,2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2849,6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1173,4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873,3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873,3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873,3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873,3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873,3</w:t>
            </w:r>
          </w:p>
        </w:tc>
      </w:tr>
      <w:tr w:rsidR="003D46D4" w:rsidRPr="00276F11" w:rsidTr="003D46D4">
        <w:trPr>
          <w:trHeight w:val="690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Ц7101</w:t>
            </w:r>
            <w:r w:rsidRPr="00276F11">
              <w:rPr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276F11">
              <w:rPr>
                <w:bCs/>
                <w:color w:val="000000"/>
                <w:sz w:val="20"/>
                <w:szCs w:val="20"/>
              </w:rPr>
              <w:t>7080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  <w:vMerge/>
          </w:tcPr>
          <w:p w:rsidR="003D46D4" w:rsidRPr="00276F11" w:rsidRDefault="003D46D4" w:rsidP="00A40AEC">
            <w:pPr>
              <w:ind w:lef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122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Ц410670411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  <w:vMerge/>
          </w:tcPr>
          <w:p w:rsidR="003D46D4" w:rsidRPr="00276F11" w:rsidRDefault="003D46D4" w:rsidP="00A40AEC">
            <w:pPr>
              <w:ind w:lef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163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 посел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>ний Алико</w:t>
            </w:r>
            <w:r w:rsidRPr="00276F11">
              <w:rPr>
                <w:color w:val="000000"/>
                <w:sz w:val="20"/>
                <w:szCs w:val="20"/>
              </w:rPr>
              <w:t>в</w:t>
            </w:r>
            <w:r w:rsidRPr="00276F11">
              <w:rPr>
                <w:color w:val="000000"/>
                <w:sz w:val="20"/>
                <w:szCs w:val="20"/>
              </w:rPr>
              <w:t>ского ра</w:t>
            </w:r>
            <w:r w:rsidRPr="00276F11">
              <w:rPr>
                <w:color w:val="000000"/>
                <w:sz w:val="20"/>
                <w:szCs w:val="20"/>
              </w:rPr>
              <w:t>й</w:t>
            </w:r>
            <w:r w:rsidRPr="00276F11"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204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Ц71Е275150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внебю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жетные исто</w:t>
            </w:r>
            <w:r w:rsidRPr="00276F11">
              <w:rPr>
                <w:color w:val="000000"/>
                <w:sz w:val="20"/>
                <w:szCs w:val="20"/>
              </w:rPr>
              <w:t>ч</w:t>
            </w:r>
            <w:r w:rsidRPr="00276F11">
              <w:rPr>
                <w:color w:val="000000"/>
                <w:sz w:val="20"/>
                <w:szCs w:val="20"/>
              </w:rPr>
              <w:t>ники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160,6</w:t>
            </w: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378,1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204"/>
        </w:trPr>
        <w:tc>
          <w:tcPr>
            <w:tcW w:w="313" w:type="pct"/>
            <w:vMerge w:val="restart"/>
          </w:tcPr>
          <w:p w:rsidR="003D46D4" w:rsidRPr="00276F11" w:rsidRDefault="003D46D4" w:rsidP="00A40AEC">
            <w:pPr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Мероприятие 6.2.</w:t>
            </w:r>
          </w:p>
        </w:tc>
        <w:tc>
          <w:tcPr>
            <w:tcW w:w="402" w:type="pct"/>
            <w:vMerge w:val="restart"/>
          </w:tcPr>
          <w:p w:rsidR="003D46D4" w:rsidRPr="00276F11" w:rsidRDefault="003D46D4" w:rsidP="00A40A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Укрепление материально-технической базы муниципальн</w:t>
            </w:r>
            <w:r w:rsidRPr="00276F11">
              <w:rPr>
                <w:b/>
                <w:color w:val="000000"/>
                <w:sz w:val="20"/>
                <w:szCs w:val="20"/>
              </w:rPr>
              <w:lastRenderedPageBreak/>
              <w:t>ых детских школ искусств и обеспечение безопасности и антитеррористической защищенности</w:t>
            </w:r>
          </w:p>
        </w:tc>
        <w:tc>
          <w:tcPr>
            <w:tcW w:w="491" w:type="pct"/>
            <w:vMerge w:val="restart"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357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Ц4106</w:t>
            </w:r>
            <w:r w:rsidRPr="00276F11">
              <w:rPr>
                <w:b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276F11">
              <w:rPr>
                <w:b/>
                <w:bCs/>
                <w:color w:val="000000"/>
                <w:sz w:val="20"/>
                <w:szCs w:val="20"/>
              </w:rPr>
              <w:t>9270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28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881,4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12315,8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204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Ц4106</w:t>
            </w:r>
            <w:r w:rsidRPr="00276F11">
              <w:rPr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276F11">
              <w:rPr>
                <w:bCs/>
                <w:color w:val="000000"/>
                <w:sz w:val="20"/>
                <w:szCs w:val="20"/>
              </w:rPr>
              <w:t>9270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фед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>ральный 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819,7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195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Ц4106</w:t>
            </w:r>
            <w:r w:rsidRPr="00276F11">
              <w:rPr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276F11">
              <w:rPr>
                <w:bCs/>
                <w:color w:val="000000"/>
                <w:sz w:val="20"/>
                <w:szCs w:val="20"/>
              </w:rPr>
              <w:t>9</w:t>
            </w:r>
            <w:r w:rsidRPr="00276F11">
              <w:rPr>
                <w:bCs/>
                <w:color w:val="000000"/>
                <w:sz w:val="20"/>
                <w:szCs w:val="20"/>
              </w:rPr>
              <w:lastRenderedPageBreak/>
              <w:t>270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lastRenderedPageBreak/>
              <w:t>225</w:t>
            </w:r>
          </w:p>
        </w:tc>
        <w:tc>
          <w:tcPr>
            <w:tcW w:w="268" w:type="pct"/>
            <w:vMerge w:val="restart"/>
          </w:tcPr>
          <w:p w:rsidR="003D46D4" w:rsidRPr="00276F11" w:rsidRDefault="003D46D4" w:rsidP="00A40AEC">
            <w:pPr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Респу</w:t>
            </w:r>
            <w:r w:rsidRPr="00276F11">
              <w:rPr>
                <w:color w:val="000000"/>
                <w:sz w:val="20"/>
                <w:szCs w:val="20"/>
              </w:rPr>
              <w:t>б</w:t>
            </w:r>
            <w:r w:rsidRPr="00276F11">
              <w:rPr>
                <w:color w:val="000000"/>
                <w:sz w:val="20"/>
                <w:szCs w:val="20"/>
              </w:rPr>
              <w:t>лик</w:t>
            </w:r>
            <w:r w:rsidRPr="00276F11">
              <w:rPr>
                <w:color w:val="000000"/>
                <w:sz w:val="20"/>
                <w:szCs w:val="20"/>
              </w:rPr>
              <w:lastRenderedPageBreak/>
              <w:t>а</w:t>
            </w:r>
            <w:r w:rsidRPr="00276F11">
              <w:rPr>
                <w:color w:val="000000"/>
                <w:sz w:val="20"/>
                <w:szCs w:val="20"/>
              </w:rPr>
              <w:t>н</w:t>
            </w:r>
            <w:r w:rsidRPr="00276F11">
              <w:rPr>
                <w:color w:val="000000"/>
                <w:sz w:val="20"/>
                <w:szCs w:val="20"/>
              </w:rPr>
              <w:t>ский бюджет Чува</w:t>
            </w:r>
            <w:r w:rsidRPr="00276F11">
              <w:rPr>
                <w:color w:val="000000"/>
                <w:sz w:val="20"/>
                <w:szCs w:val="20"/>
              </w:rPr>
              <w:t>ш</w:t>
            </w:r>
            <w:r w:rsidRPr="00276F11">
              <w:rPr>
                <w:color w:val="000000"/>
                <w:sz w:val="20"/>
                <w:szCs w:val="20"/>
              </w:rPr>
              <w:t>ской Респу</w:t>
            </w:r>
            <w:r w:rsidRPr="00276F11">
              <w:rPr>
                <w:color w:val="000000"/>
                <w:sz w:val="20"/>
                <w:szCs w:val="20"/>
              </w:rPr>
              <w:t>б</w:t>
            </w:r>
            <w:r w:rsidRPr="00276F11">
              <w:rPr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10000</w:t>
            </w:r>
            <w:r w:rsidRPr="00276F11">
              <w:rPr>
                <w:color w:val="000000"/>
                <w:sz w:val="20"/>
                <w:szCs w:val="20"/>
              </w:rPr>
              <w:lastRenderedPageBreak/>
              <w:t>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1450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68" w:type="pct"/>
            <w:vMerge/>
          </w:tcPr>
          <w:p w:rsidR="003D46D4" w:rsidRPr="00276F11" w:rsidRDefault="003D46D4" w:rsidP="00A40AEC">
            <w:pPr>
              <w:ind w:lef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46D4" w:rsidRPr="00276F11" w:rsidTr="003D46D4">
        <w:trPr>
          <w:trHeight w:val="1147"/>
        </w:trPr>
        <w:tc>
          <w:tcPr>
            <w:tcW w:w="313" w:type="pct"/>
            <w:vMerge w:val="restart"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Ц4106</w:t>
            </w:r>
            <w:r w:rsidRPr="00276F11">
              <w:rPr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276F11">
              <w:rPr>
                <w:bCs/>
                <w:color w:val="000000"/>
                <w:sz w:val="20"/>
                <w:szCs w:val="20"/>
              </w:rPr>
              <w:t>9270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225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 Алико</w:t>
            </w:r>
            <w:r w:rsidRPr="00276F11">
              <w:rPr>
                <w:color w:val="000000"/>
                <w:sz w:val="20"/>
                <w:szCs w:val="20"/>
              </w:rPr>
              <w:t>в</w:t>
            </w:r>
            <w:r w:rsidRPr="00276F11">
              <w:rPr>
                <w:color w:val="000000"/>
                <w:sz w:val="20"/>
                <w:szCs w:val="20"/>
              </w:rPr>
              <w:t>ского ра</w:t>
            </w:r>
            <w:r w:rsidRPr="00276F11">
              <w:rPr>
                <w:color w:val="000000"/>
                <w:sz w:val="20"/>
                <w:szCs w:val="20"/>
              </w:rPr>
              <w:t>й</w:t>
            </w:r>
            <w:r w:rsidRPr="00276F11"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61,7</w:t>
            </w: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526,3</w:t>
            </w:r>
          </w:p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204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Ц4106</w:t>
            </w:r>
            <w:r w:rsidRPr="00276F11">
              <w:rPr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276F11">
              <w:rPr>
                <w:bCs/>
                <w:color w:val="000000"/>
                <w:sz w:val="20"/>
                <w:szCs w:val="20"/>
              </w:rPr>
              <w:t>9270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204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Ц4106</w:t>
            </w:r>
            <w:r w:rsidRPr="00276F11">
              <w:rPr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276F11">
              <w:rPr>
                <w:bCs/>
                <w:color w:val="000000"/>
                <w:sz w:val="20"/>
                <w:szCs w:val="20"/>
              </w:rPr>
              <w:t>9270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Внебюджеьтные источники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204"/>
        </w:trPr>
        <w:tc>
          <w:tcPr>
            <w:tcW w:w="313" w:type="pct"/>
            <w:vMerge w:val="restart"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Целевой индик</w:t>
            </w:r>
            <w:r w:rsidRPr="00276F11">
              <w:rPr>
                <w:color w:val="000000"/>
                <w:sz w:val="20"/>
                <w:szCs w:val="20"/>
              </w:rPr>
              <w:t>а</w:t>
            </w:r>
            <w:r w:rsidRPr="00276F11">
              <w:rPr>
                <w:color w:val="000000"/>
                <w:sz w:val="20"/>
                <w:szCs w:val="20"/>
              </w:rPr>
              <w:t>тор и показ</w:t>
            </w:r>
            <w:r w:rsidRPr="00276F11">
              <w:rPr>
                <w:color w:val="000000"/>
                <w:sz w:val="20"/>
                <w:szCs w:val="20"/>
              </w:rPr>
              <w:t>а</w:t>
            </w:r>
            <w:r w:rsidRPr="00276F11">
              <w:rPr>
                <w:color w:val="000000"/>
                <w:sz w:val="20"/>
                <w:szCs w:val="20"/>
              </w:rPr>
              <w:t>тель по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программы, ув</w:t>
            </w:r>
            <w:r w:rsidRPr="00276F11">
              <w:rPr>
                <w:color w:val="000000"/>
                <w:sz w:val="20"/>
                <w:szCs w:val="20"/>
              </w:rPr>
              <w:t>я</w:t>
            </w:r>
            <w:r w:rsidRPr="00276F11">
              <w:rPr>
                <w:color w:val="000000"/>
                <w:sz w:val="20"/>
                <w:szCs w:val="20"/>
              </w:rPr>
              <w:t>занные с осно</w:t>
            </w:r>
            <w:r w:rsidRPr="00276F11">
              <w:rPr>
                <w:color w:val="000000"/>
                <w:sz w:val="20"/>
                <w:szCs w:val="20"/>
              </w:rPr>
              <w:t>в</w:t>
            </w:r>
            <w:r w:rsidRPr="00276F11">
              <w:rPr>
                <w:color w:val="000000"/>
                <w:sz w:val="20"/>
                <w:szCs w:val="20"/>
              </w:rPr>
              <w:t>ным мер</w:t>
            </w:r>
            <w:r w:rsidRPr="00276F11">
              <w:rPr>
                <w:color w:val="000000"/>
                <w:sz w:val="20"/>
                <w:szCs w:val="20"/>
              </w:rPr>
              <w:t>о</w:t>
            </w:r>
            <w:r w:rsidRPr="00276F11">
              <w:rPr>
                <w:color w:val="000000"/>
                <w:sz w:val="20"/>
                <w:szCs w:val="20"/>
              </w:rPr>
              <w:t>прият</w:t>
            </w:r>
            <w:r w:rsidRPr="00276F11">
              <w:rPr>
                <w:color w:val="000000"/>
                <w:sz w:val="20"/>
                <w:szCs w:val="20"/>
              </w:rPr>
              <w:t>и</w:t>
            </w:r>
            <w:r w:rsidRPr="00276F11">
              <w:rPr>
                <w:color w:val="000000"/>
                <w:sz w:val="20"/>
                <w:szCs w:val="20"/>
              </w:rPr>
              <w:t>ем 6</w:t>
            </w:r>
          </w:p>
        </w:tc>
        <w:tc>
          <w:tcPr>
            <w:tcW w:w="2232" w:type="pct"/>
            <w:gridSpan w:val="7"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Охват детей, проживающих в сельской местности, художественным образ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 xml:space="preserve">ванием 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25</w:t>
            </w:r>
          </w:p>
        </w:tc>
      </w:tr>
      <w:tr w:rsidR="003D46D4" w:rsidRPr="00276F11" w:rsidTr="003D46D4">
        <w:trPr>
          <w:trHeight w:val="204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2" w:type="pct"/>
            <w:gridSpan w:val="7"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Доля детей, привлекаемых к участию в творческих мер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 xml:space="preserve">приятиях, в общем числе детей 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76,7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76,7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76,7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76,7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76,8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76,8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76,8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76,9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77,2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77,5</w:t>
            </w:r>
          </w:p>
        </w:tc>
      </w:tr>
      <w:tr w:rsidR="003D46D4" w:rsidRPr="00276F11" w:rsidTr="003D46D4">
        <w:trPr>
          <w:trHeight w:val="204"/>
        </w:trPr>
        <w:tc>
          <w:tcPr>
            <w:tcW w:w="313" w:type="pct"/>
          </w:tcPr>
          <w:p w:rsidR="003D46D4" w:rsidRPr="00276F11" w:rsidRDefault="003D46D4" w:rsidP="00A40AEC">
            <w:pPr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Основное мероприятие 7.</w:t>
            </w:r>
          </w:p>
        </w:tc>
        <w:tc>
          <w:tcPr>
            <w:tcW w:w="4687" w:type="pct"/>
            <w:gridSpan w:val="17"/>
          </w:tcPr>
          <w:p w:rsidR="003D46D4" w:rsidRPr="00276F11" w:rsidRDefault="003D46D4" w:rsidP="00A40AEC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Проведение мероприятий в сфере культуры и искусства.</w:t>
            </w:r>
          </w:p>
        </w:tc>
      </w:tr>
      <w:tr w:rsidR="003D46D4" w:rsidRPr="00276F11" w:rsidTr="003D46D4">
        <w:trPr>
          <w:trHeight w:val="204"/>
        </w:trPr>
        <w:tc>
          <w:tcPr>
            <w:tcW w:w="313" w:type="pct"/>
            <w:vMerge w:val="restart"/>
          </w:tcPr>
          <w:p w:rsidR="003D46D4" w:rsidRPr="00276F11" w:rsidRDefault="003D46D4" w:rsidP="00A40AEC">
            <w:pPr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Мероприятие 7.1.</w:t>
            </w:r>
          </w:p>
        </w:tc>
        <w:tc>
          <w:tcPr>
            <w:tcW w:w="402" w:type="pct"/>
            <w:vMerge w:val="restart"/>
          </w:tcPr>
          <w:p w:rsidR="003D46D4" w:rsidRPr="00276F11" w:rsidRDefault="003D46D4" w:rsidP="00A40AEC">
            <w:pPr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sz w:val="20"/>
                <w:szCs w:val="20"/>
              </w:rPr>
              <w:t xml:space="preserve">Организация и проведение фестивалей, конкурсов, торжественных вечеров, концертов и иных </w:t>
            </w:r>
            <w:r w:rsidRPr="00276F11">
              <w:rPr>
                <w:b/>
                <w:sz w:val="20"/>
                <w:szCs w:val="20"/>
              </w:rPr>
              <w:lastRenderedPageBreak/>
              <w:t>зрелищных мероприятий</w:t>
            </w:r>
          </w:p>
        </w:tc>
        <w:tc>
          <w:tcPr>
            <w:tcW w:w="491" w:type="pct"/>
            <w:vMerge w:val="restar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357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rPr>
                <w:b/>
                <w:sz w:val="20"/>
                <w:szCs w:val="20"/>
              </w:rPr>
            </w:pPr>
            <w:r w:rsidRPr="00276F1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204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rPr>
                <w:sz w:val="20"/>
                <w:szCs w:val="20"/>
              </w:rPr>
            </w:pPr>
            <w:r w:rsidRPr="00276F1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204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 xml:space="preserve">Республиканский бюджет </w:t>
            </w:r>
            <w:r w:rsidRPr="00276F11">
              <w:rPr>
                <w:bCs/>
                <w:color w:val="000000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rPr>
                <w:sz w:val="20"/>
                <w:szCs w:val="20"/>
              </w:rPr>
            </w:pPr>
            <w:r w:rsidRPr="00276F1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204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rPr>
                <w:sz w:val="20"/>
                <w:szCs w:val="20"/>
              </w:rPr>
            </w:pPr>
            <w:r w:rsidRPr="00276F1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204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rPr>
                <w:sz w:val="20"/>
                <w:szCs w:val="20"/>
              </w:rPr>
            </w:pPr>
            <w:r w:rsidRPr="00276F1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204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rPr>
                <w:sz w:val="20"/>
                <w:szCs w:val="20"/>
              </w:rPr>
            </w:pPr>
            <w:r w:rsidRPr="00276F11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2480"/>
        </w:trPr>
        <w:tc>
          <w:tcPr>
            <w:tcW w:w="313" w:type="pct"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Целевой индик</w:t>
            </w:r>
            <w:r w:rsidRPr="00276F11">
              <w:rPr>
                <w:color w:val="000000"/>
                <w:sz w:val="20"/>
                <w:szCs w:val="20"/>
              </w:rPr>
              <w:t>а</w:t>
            </w:r>
            <w:r w:rsidRPr="00276F11">
              <w:rPr>
                <w:color w:val="000000"/>
                <w:sz w:val="20"/>
                <w:szCs w:val="20"/>
              </w:rPr>
              <w:t>тор и показ</w:t>
            </w:r>
            <w:r w:rsidRPr="00276F11">
              <w:rPr>
                <w:color w:val="000000"/>
                <w:sz w:val="20"/>
                <w:szCs w:val="20"/>
              </w:rPr>
              <w:t>а</w:t>
            </w:r>
            <w:r w:rsidRPr="00276F11">
              <w:rPr>
                <w:color w:val="000000"/>
                <w:sz w:val="20"/>
                <w:szCs w:val="20"/>
              </w:rPr>
              <w:t>тель по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программы, ув</w:t>
            </w:r>
            <w:r w:rsidRPr="00276F11">
              <w:rPr>
                <w:color w:val="000000"/>
                <w:sz w:val="20"/>
                <w:szCs w:val="20"/>
              </w:rPr>
              <w:t>я</w:t>
            </w:r>
            <w:r w:rsidRPr="00276F11">
              <w:rPr>
                <w:color w:val="000000"/>
                <w:sz w:val="20"/>
                <w:szCs w:val="20"/>
              </w:rPr>
              <w:t>занные с осно</w:t>
            </w:r>
            <w:r w:rsidRPr="00276F11">
              <w:rPr>
                <w:color w:val="000000"/>
                <w:sz w:val="20"/>
                <w:szCs w:val="20"/>
              </w:rPr>
              <w:t>в</w:t>
            </w:r>
            <w:r w:rsidRPr="00276F11">
              <w:rPr>
                <w:color w:val="000000"/>
                <w:sz w:val="20"/>
                <w:szCs w:val="20"/>
              </w:rPr>
              <w:t>ным мер</w:t>
            </w:r>
            <w:r w:rsidRPr="00276F11">
              <w:rPr>
                <w:color w:val="000000"/>
                <w:sz w:val="20"/>
                <w:szCs w:val="20"/>
              </w:rPr>
              <w:t>о</w:t>
            </w:r>
            <w:r w:rsidRPr="00276F11">
              <w:rPr>
                <w:color w:val="000000"/>
                <w:sz w:val="20"/>
                <w:szCs w:val="20"/>
              </w:rPr>
              <w:t>прият</w:t>
            </w:r>
            <w:r w:rsidRPr="00276F11">
              <w:rPr>
                <w:color w:val="000000"/>
                <w:sz w:val="20"/>
                <w:szCs w:val="20"/>
              </w:rPr>
              <w:t>и</w:t>
            </w:r>
            <w:r w:rsidRPr="00276F11">
              <w:rPr>
                <w:color w:val="000000"/>
                <w:sz w:val="20"/>
                <w:szCs w:val="20"/>
              </w:rPr>
              <w:t>ем 7</w:t>
            </w:r>
          </w:p>
        </w:tc>
        <w:tc>
          <w:tcPr>
            <w:tcW w:w="2232" w:type="pct"/>
            <w:gridSpan w:val="7"/>
          </w:tcPr>
          <w:p w:rsidR="003D46D4" w:rsidRPr="00276F11" w:rsidRDefault="003D46D4" w:rsidP="00A40AEC">
            <w:pPr>
              <w:keepNext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Прирост посещений платных культурно-массовых мероприятий клубов, домов кул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ь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 xml:space="preserve">туры  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keepNext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keepNext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100,01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keepNext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keepNext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keepNext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100,02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keepNext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100,02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keepNext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 xml:space="preserve">100,03 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100,05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100,10</w:t>
            </w:r>
          </w:p>
        </w:tc>
      </w:tr>
      <w:tr w:rsidR="003D46D4" w:rsidRPr="00276F11" w:rsidTr="003D46D4">
        <w:trPr>
          <w:trHeight w:val="828"/>
        </w:trPr>
        <w:tc>
          <w:tcPr>
            <w:tcW w:w="313" w:type="pct"/>
          </w:tcPr>
          <w:p w:rsidR="003D46D4" w:rsidRPr="00276F11" w:rsidRDefault="003D46D4" w:rsidP="00A40AEC">
            <w:pPr>
              <w:spacing w:line="233" w:lineRule="auto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Осно</w:t>
            </w:r>
            <w:r w:rsidRPr="00276F11">
              <w:rPr>
                <w:b/>
                <w:color w:val="000000"/>
                <w:sz w:val="20"/>
                <w:szCs w:val="20"/>
              </w:rPr>
              <w:t>в</w:t>
            </w:r>
            <w:r w:rsidRPr="00276F11">
              <w:rPr>
                <w:b/>
                <w:color w:val="000000"/>
                <w:sz w:val="20"/>
                <w:szCs w:val="20"/>
              </w:rPr>
              <w:t>ное мер</w:t>
            </w:r>
            <w:r w:rsidRPr="00276F11">
              <w:rPr>
                <w:b/>
                <w:color w:val="000000"/>
                <w:sz w:val="20"/>
                <w:szCs w:val="20"/>
              </w:rPr>
              <w:t>о</w:t>
            </w:r>
            <w:r w:rsidRPr="00276F11">
              <w:rPr>
                <w:b/>
                <w:color w:val="000000"/>
                <w:sz w:val="20"/>
                <w:szCs w:val="20"/>
              </w:rPr>
              <w:t>приятие 8</w:t>
            </w:r>
          </w:p>
        </w:tc>
        <w:tc>
          <w:tcPr>
            <w:tcW w:w="4687" w:type="pct"/>
            <w:gridSpan w:val="17"/>
          </w:tcPr>
          <w:p w:rsidR="003D46D4" w:rsidRPr="00276F11" w:rsidRDefault="003D46D4" w:rsidP="00A40AEC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Мероприятия, связанные с подготовкой и проведением празднования 100 – летия образования Чувашской автономной о</w:t>
            </w:r>
            <w:r w:rsidRPr="00276F11">
              <w:rPr>
                <w:b/>
                <w:color w:val="000000"/>
                <w:sz w:val="20"/>
                <w:szCs w:val="20"/>
              </w:rPr>
              <w:t>б</w:t>
            </w:r>
            <w:r w:rsidRPr="00276F11">
              <w:rPr>
                <w:b/>
                <w:color w:val="000000"/>
                <w:sz w:val="20"/>
                <w:szCs w:val="20"/>
              </w:rPr>
              <w:t>ласти</w:t>
            </w:r>
          </w:p>
        </w:tc>
      </w:tr>
      <w:tr w:rsidR="003D46D4" w:rsidRPr="00276F11" w:rsidTr="003D46D4">
        <w:trPr>
          <w:trHeight w:val="394"/>
        </w:trPr>
        <w:tc>
          <w:tcPr>
            <w:tcW w:w="313" w:type="pct"/>
            <w:vMerge w:val="restart"/>
          </w:tcPr>
          <w:p w:rsidR="003D46D4" w:rsidRPr="00276F11" w:rsidRDefault="003D46D4" w:rsidP="00A40AEC">
            <w:pPr>
              <w:spacing w:line="233" w:lineRule="auto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Мероприятие 8.1.</w:t>
            </w:r>
          </w:p>
        </w:tc>
        <w:tc>
          <w:tcPr>
            <w:tcW w:w="402" w:type="pct"/>
            <w:vMerge w:val="restart"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spacing w:line="233" w:lineRule="auto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sz w:val="20"/>
                <w:szCs w:val="20"/>
              </w:rPr>
              <w:t>Подготовка и проведение празднования на федеральном уровне памя</w:t>
            </w:r>
            <w:r w:rsidRPr="00276F11">
              <w:rPr>
                <w:b/>
                <w:sz w:val="20"/>
                <w:szCs w:val="20"/>
              </w:rPr>
              <w:t>т</w:t>
            </w:r>
            <w:r w:rsidRPr="00276F11">
              <w:rPr>
                <w:b/>
                <w:sz w:val="20"/>
                <w:szCs w:val="20"/>
              </w:rPr>
              <w:t>ных дат субъектов Российской Фед</w:t>
            </w:r>
            <w:r w:rsidRPr="00276F11">
              <w:rPr>
                <w:b/>
                <w:sz w:val="20"/>
                <w:szCs w:val="20"/>
              </w:rPr>
              <w:t>е</w:t>
            </w:r>
            <w:r w:rsidRPr="00276F11">
              <w:rPr>
                <w:b/>
                <w:sz w:val="20"/>
                <w:szCs w:val="20"/>
              </w:rPr>
              <w:t>рации</w:t>
            </w:r>
          </w:p>
        </w:tc>
        <w:tc>
          <w:tcPr>
            <w:tcW w:w="491" w:type="pct"/>
            <w:vMerge w:val="restar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7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Ц411400000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28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4267,4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6096,3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217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Ц4114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L5090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фед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>ральный 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2852,4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4340,2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  <w:r w:rsidRPr="00276F11">
              <w:rPr>
                <w:color w:val="000000"/>
                <w:sz w:val="20"/>
                <w:szCs w:val="20"/>
              </w:rPr>
              <w:t>,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  <w:r w:rsidRPr="00276F11">
              <w:rPr>
                <w:color w:val="000000"/>
                <w:sz w:val="20"/>
                <w:szCs w:val="20"/>
              </w:rPr>
              <w:t>,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  <w:r w:rsidRPr="00276F11">
              <w:rPr>
                <w:color w:val="000000"/>
                <w:sz w:val="20"/>
                <w:szCs w:val="20"/>
              </w:rPr>
              <w:t>,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  <w:r w:rsidRPr="00276F11">
              <w:rPr>
                <w:color w:val="000000"/>
                <w:sz w:val="20"/>
                <w:szCs w:val="20"/>
              </w:rPr>
              <w:t>,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  <w:r w:rsidRPr="00276F11">
              <w:rPr>
                <w:color w:val="000000"/>
                <w:sz w:val="20"/>
                <w:szCs w:val="20"/>
              </w:rPr>
              <w:t>,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  <w:r w:rsidRPr="00276F11">
              <w:rPr>
                <w:color w:val="000000"/>
                <w:sz w:val="20"/>
                <w:szCs w:val="20"/>
              </w:rPr>
              <w:t>,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  <w:r w:rsidRPr="00276F11">
              <w:rPr>
                <w:color w:val="000000"/>
                <w:sz w:val="20"/>
                <w:szCs w:val="20"/>
              </w:rPr>
              <w:t>,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3D46D4" w:rsidRPr="00276F11" w:rsidTr="003D46D4">
        <w:trPr>
          <w:trHeight w:val="203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</w:rPr>
              <w:t>Ц4114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L5090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респу</w:t>
            </w:r>
            <w:r w:rsidRPr="00276F11">
              <w:rPr>
                <w:color w:val="000000"/>
                <w:sz w:val="20"/>
                <w:szCs w:val="20"/>
              </w:rPr>
              <w:t>б</w:t>
            </w:r>
            <w:r w:rsidRPr="00276F11">
              <w:rPr>
                <w:color w:val="000000"/>
                <w:sz w:val="20"/>
                <w:szCs w:val="20"/>
              </w:rPr>
              <w:t>лика</w:t>
            </w:r>
            <w:r w:rsidRPr="00276F11">
              <w:rPr>
                <w:color w:val="000000"/>
                <w:sz w:val="20"/>
                <w:szCs w:val="20"/>
              </w:rPr>
              <w:t>н</w:t>
            </w:r>
            <w:r w:rsidRPr="00276F11">
              <w:rPr>
                <w:color w:val="000000"/>
                <w:sz w:val="20"/>
                <w:szCs w:val="20"/>
              </w:rPr>
              <w:t>ский 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 Чува</w:t>
            </w:r>
            <w:r w:rsidRPr="00276F11">
              <w:rPr>
                <w:color w:val="000000"/>
                <w:sz w:val="20"/>
                <w:szCs w:val="20"/>
              </w:rPr>
              <w:t>ш</w:t>
            </w:r>
            <w:r w:rsidRPr="00276F11">
              <w:rPr>
                <w:color w:val="000000"/>
                <w:sz w:val="20"/>
                <w:szCs w:val="20"/>
              </w:rPr>
              <w:t>ской Респу</w:t>
            </w:r>
            <w:r w:rsidRPr="00276F11">
              <w:rPr>
                <w:color w:val="000000"/>
                <w:sz w:val="20"/>
                <w:szCs w:val="20"/>
              </w:rPr>
              <w:t>б</w:t>
            </w:r>
            <w:r w:rsidRPr="00276F11">
              <w:rPr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1347,6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1659,8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258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</w:rPr>
              <w:t>Ц4114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L5090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 Алико</w:t>
            </w:r>
            <w:r w:rsidRPr="00276F11">
              <w:rPr>
                <w:color w:val="000000"/>
                <w:sz w:val="20"/>
                <w:szCs w:val="20"/>
              </w:rPr>
              <w:t>в</w:t>
            </w:r>
            <w:r w:rsidRPr="00276F11">
              <w:rPr>
                <w:color w:val="000000"/>
                <w:sz w:val="20"/>
                <w:szCs w:val="20"/>
              </w:rPr>
              <w:t>ского ра</w:t>
            </w:r>
            <w:r w:rsidRPr="00276F11">
              <w:rPr>
                <w:color w:val="000000"/>
                <w:sz w:val="20"/>
                <w:szCs w:val="20"/>
              </w:rPr>
              <w:t>й</w:t>
            </w:r>
            <w:r w:rsidRPr="00276F11"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67,4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96,3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  <w:r w:rsidRPr="00276F11">
              <w:rPr>
                <w:color w:val="000000"/>
                <w:sz w:val="20"/>
                <w:szCs w:val="20"/>
              </w:rPr>
              <w:t>,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  <w:r w:rsidRPr="00276F11">
              <w:rPr>
                <w:color w:val="000000"/>
                <w:sz w:val="20"/>
                <w:szCs w:val="20"/>
              </w:rPr>
              <w:t>,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  <w:r w:rsidRPr="00276F11">
              <w:rPr>
                <w:color w:val="000000"/>
                <w:sz w:val="20"/>
                <w:szCs w:val="20"/>
              </w:rPr>
              <w:t>,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  <w:r w:rsidRPr="00276F11">
              <w:rPr>
                <w:color w:val="000000"/>
                <w:sz w:val="20"/>
                <w:szCs w:val="20"/>
              </w:rPr>
              <w:t>,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  <w:r w:rsidRPr="00276F11">
              <w:rPr>
                <w:color w:val="000000"/>
                <w:sz w:val="20"/>
                <w:szCs w:val="20"/>
              </w:rPr>
              <w:t>,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  <w:r w:rsidRPr="00276F11">
              <w:rPr>
                <w:color w:val="000000"/>
                <w:sz w:val="20"/>
                <w:szCs w:val="20"/>
              </w:rPr>
              <w:t>,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  <w:r w:rsidRPr="00276F11">
              <w:rPr>
                <w:color w:val="000000"/>
                <w:sz w:val="20"/>
                <w:szCs w:val="20"/>
              </w:rPr>
              <w:t>,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3D46D4" w:rsidRPr="00276F11" w:rsidTr="003D46D4">
        <w:trPr>
          <w:trHeight w:val="339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 xml:space="preserve">жет </w:t>
            </w:r>
            <w:r w:rsidRPr="00276F11">
              <w:rPr>
                <w:color w:val="000000"/>
                <w:sz w:val="20"/>
                <w:szCs w:val="20"/>
              </w:rPr>
              <w:lastRenderedPageBreak/>
              <w:t>посел</w:t>
            </w:r>
            <w:r w:rsidRPr="00276F11">
              <w:rPr>
                <w:color w:val="000000"/>
                <w:sz w:val="20"/>
                <w:szCs w:val="20"/>
              </w:rPr>
              <w:t>е</w:t>
            </w:r>
            <w:r w:rsidRPr="00276F11">
              <w:rPr>
                <w:color w:val="000000"/>
                <w:sz w:val="20"/>
                <w:szCs w:val="20"/>
              </w:rPr>
              <w:t>ний Алико</w:t>
            </w:r>
            <w:r w:rsidRPr="00276F11">
              <w:rPr>
                <w:color w:val="000000"/>
                <w:sz w:val="20"/>
                <w:szCs w:val="20"/>
              </w:rPr>
              <w:t>в</w:t>
            </w:r>
            <w:r w:rsidRPr="00276F11">
              <w:rPr>
                <w:color w:val="000000"/>
                <w:sz w:val="20"/>
                <w:szCs w:val="20"/>
              </w:rPr>
              <w:t>ского ра</w:t>
            </w:r>
            <w:r w:rsidRPr="00276F11">
              <w:rPr>
                <w:color w:val="000000"/>
                <w:sz w:val="20"/>
                <w:szCs w:val="20"/>
              </w:rPr>
              <w:t>й</w:t>
            </w:r>
            <w:r w:rsidRPr="00276F11"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761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внебю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жетные исто</w:t>
            </w:r>
            <w:r w:rsidRPr="00276F11">
              <w:rPr>
                <w:color w:val="000000"/>
                <w:sz w:val="20"/>
                <w:szCs w:val="20"/>
              </w:rPr>
              <w:t>ч</w:t>
            </w:r>
            <w:r w:rsidRPr="00276F11">
              <w:rPr>
                <w:color w:val="000000"/>
                <w:sz w:val="20"/>
                <w:szCs w:val="20"/>
              </w:rPr>
              <w:t>ники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  <w:r w:rsidRPr="00276F11">
              <w:rPr>
                <w:color w:val="000000"/>
                <w:sz w:val="20"/>
                <w:szCs w:val="20"/>
              </w:rPr>
              <w:t>,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  <w:r w:rsidRPr="00276F11">
              <w:rPr>
                <w:color w:val="000000"/>
                <w:sz w:val="20"/>
                <w:szCs w:val="20"/>
              </w:rPr>
              <w:t>,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  <w:r w:rsidRPr="00276F11">
              <w:rPr>
                <w:color w:val="000000"/>
                <w:sz w:val="20"/>
                <w:szCs w:val="20"/>
              </w:rPr>
              <w:t>,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  <w:r w:rsidRPr="00276F11">
              <w:rPr>
                <w:color w:val="000000"/>
                <w:sz w:val="20"/>
                <w:szCs w:val="20"/>
              </w:rPr>
              <w:t>,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  <w:r w:rsidRPr="00276F11">
              <w:rPr>
                <w:color w:val="000000"/>
                <w:sz w:val="20"/>
                <w:szCs w:val="20"/>
              </w:rPr>
              <w:t>,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  <w:r w:rsidRPr="00276F11">
              <w:rPr>
                <w:color w:val="000000"/>
                <w:sz w:val="20"/>
                <w:szCs w:val="20"/>
              </w:rPr>
              <w:t>,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  <w:r w:rsidRPr="00276F11">
              <w:rPr>
                <w:color w:val="000000"/>
                <w:sz w:val="20"/>
                <w:szCs w:val="20"/>
              </w:rPr>
              <w:t>,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  <w:r w:rsidRPr="00276F11">
              <w:rPr>
                <w:color w:val="000000"/>
                <w:sz w:val="20"/>
                <w:szCs w:val="20"/>
              </w:rPr>
              <w:t>,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  <w:r w:rsidRPr="00276F11">
              <w:rPr>
                <w:color w:val="000000"/>
                <w:sz w:val="20"/>
                <w:szCs w:val="20"/>
              </w:rPr>
              <w:t>,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3D46D4" w:rsidRPr="00276F11" w:rsidTr="003D46D4">
        <w:trPr>
          <w:trHeight w:val="761"/>
        </w:trPr>
        <w:tc>
          <w:tcPr>
            <w:tcW w:w="313" w:type="pct"/>
            <w:vMerge w:val="restart"/>
          </w:tcPr>
          <w:p w:rsidR="003D46D4" w:rsidRPr="00276F11" w:rsidRDefault="003D46D4" w:rsidP="00A40AEC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Целевой индик</w:t>
            </w:r>
            <w:r w:rsidRPr="00276F11">
              <w:rPr>
                <w:color w:val="000000"/>
                <w:sz w:val="20"/>
                <w:szCs w:val="20"/>
              </w:rPr>
              <w:t>а</w:t>
            </w:r>
            <w:r w:rsidRPr="00276F11">
              <w:rPr>
                <w:color w:val="000000"/>
                <w:sz w:val="20"/>
                <w:szCs w:val="20"/>
              </w:rPr>
              <w:t>тор и показ</w:t>
            </w:r>
            <w:r w:rsidRPr="00276F11">
              <w:rPr>
                <w:color w:val="000000"/>
                <w:sz w:val="20"/>
                <w:szCs w:val="20"/>
              </w:rPr>
              <w:t>а</w:t>
            </w:r>
            <w:r w:rsidRPr="00276F11">
              <w:rPr>
                <w:color w:val="000000"/>
                <w:sz w:val="20"/>
                <w:szCs w:val="20"/>
              </w:rPr>
              <w:t>тель по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программы, ув</w:t>
            </w:r>
            <w:r w:rsidRPr="00276F11">
              <w:rPr>
                <w:color w:val="000000"/>
                <w:sz w:val="20"/>
                <w:szCs w:val="20"/>
              </w:rPr>
              <w:t>я</w:t>
            </w:r>
            <w:r w:rsidRPr="00276F11">
              <w:rPr>
                <w:color w:val="000000"/>
                <w:sz w:val="20"/>
                <w:szCs w:val="20"/>
              </w:rPr>
              <w:t>занные с осно</w:t>
            </w:r>
            <w:r w:rsidRPr="00276F11">
              <w:rPr>
                <w:color w:val="000000"/>
                <w:sz w:val="20"/>
                <w:szCs w:val="20"/>
              </w:rPr>
              <w:t>в</w:t>
            </w:r>
            <w:r w:rsidRPr="00276F11">
              <w:rPr>
                <w:color w:val="000000"/>
                <w:sz w:val="20"/>
                <w:szCs w:val="20"/>
              </w:rPr>
              <w:t>ным мер</w:t>
            </w:r>
            <w:r w:rsidRPr="00276F11">
              <w:rPr>
                <w:color w:val="000000"/>
                <w:sz w:val="20"/>
                <w:szCs w:val="20"/>
              </w:rPr>
              <w:t>о</w:t>
            </w:r>
            <w:r w:rsidRPr="00276F11">
              <w:rPr>
                <w:color w:val="000000"/>
                <w:sz w:val="20"/>
                <w:szCs w:val="20"/>
              </w:rPr>
              <w:t>прият</w:t>
            </w:r>
            <w:r w:rsidRPr="00276F11">
              <w:rPr>
                <w:color w:val="000000"/>
                <w:sz w:val="20"/>
                <w:szCs w:val="20"/>
              </w:rPr>
              <w:t>и</w:t>
            </w:r>
            <w:r w:rsidRPr="00276F11">
              <w:rPr>
                <w:color w:val="000000"/>
                <w:sz w:val="20"/>
                <w:szCs w:val="20"/>
              </w:rPr>
              <w:t>ем</w:t>
            </w:r>
          </w:p>
        </w:tc>
        <w:tc>
          <w:tcPr>
            <w:tcW w:w="2232" w:type="pct"/>
            <w:gridSpan w:val="7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Прирост посещений платных культурно-массовых мероприятий клубов, домов кул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ь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 xml:space="preserve">туры  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keepNext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keepNext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100,01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keepNext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keepNext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keepNext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100,02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keepNext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100,02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keepNext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 xml:space="preserve">100,03 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100,05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100,10</w:t>
            </w:r>
          </w:p>
        </w:tc>
      </w:tr>
      <w:tr w:rsidR="003D46D4" w:rsidRPr="00276F11" w:rsidTr="003D46D4">
        <w:trPr>
          <w:trHeight w:val="761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32" w:type="pct"/>
            <w:gridSpan w:val="7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Прирост посещений музеев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118</w:t>
            </w:r>
          </w:p>
        </w:tc>
      </w:tr>
      <w:tr w:rsidR="003D46D4" w:rsidRPr="00276F11" w:rsidTr="003D46D4">
        <w:trPr>
          <w:trHeight w:val="761"/>
        </w:trPr>
        <w:tc>
          <w:tcPr>
            <w:tcW w:w="313" w:type="pct"/>
          </w:tcPr>
          <w:p w:rsidR="003D46D4" w:rsidRPr="00276F11" w:rsidRDefault="003D46D4" w:rsidP="00A40AEC">
            <w:pPr>
              <w:spacing w:line="233" w:lineRule="auto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Основное мероприятие 9.</w:t>
            </w:r>
          </w:p>
        </w:tc>
        <w:tc>
          <w:tcPr>
            <w:tcW w:w="4687" w:type="pct"/>
            <w:gridSpan w:val="17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Сохранение и развитие народного творчества</w:t>
            </w:r>
          </w:p>
        </w:tc>
      </w:tr>
      <w:tr w:rsidR="003D46D4" w:rsidRPr="00276F11" w:rsidTr="003D46D4">
        <w:trPr>
          <w:trHeight w:val="761"/>
        </w:trPr>
        <w:tc>
          <w:tcPr>
            <w:tcW w:w="313" w:type="pct"/>
            <w:vMerge w:val="restart"/>
          </w:tcPr>
          <w:p w:rsidR="003D46D4" w:rsidRPr="00276F11" w:rsidRDefault="003D46D4" w:rsidP="00A40AEC">
            <w:pPr>
              <w:spacing w:line="233" w:lineRule="auto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 xml:space="preserve">Мероприятие 9.1. </w:t>
            </w:r>
          </w:p>
        </w:tc>
        <w:tc>
          <w:tcPr>
            <w:tcW w:w="402" w:type="pct"/>
            <w:vMerge w:val="restart"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spacing w:line="233" w:lineRule="auto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91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7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28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76F11">
              <w:rPr>
                <w:b/>
                <w:sz w:val="20"/>
                <w:szCs w:val="20"/>
              </w:rPr>
              <w:t>16879,9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76F11">
              <w:rPr>
                <w:b/>
                <w:sz w:val="20"/>
                <w:szCs w:val="20"/>
              </w:rPr>
              <w:t>15931,8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14126,8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14172,8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10746,6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10792,6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10838,6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27188,0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33411</w:t>
            </w:r>
          </w:p>
        </w:tc>
      </w:tr>
      <w:tr w:rsidR="003D46D4" w:rsidRPr="00276F11" w:rsidTr="003D46D4">
        <w:trPr>
          <w:trHeight w:val="761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7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761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7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Ц411</w:t>
            </w:r>
            <w:r w:rsidRPr="00276F11">
              <w:rPr>
                <w:bCs/>
                <w:color w:val="000000"/>
                <w:sz w:val="20"/>
                <w:szCs w:val="20"/>
                <w:lang w:val="en-US"/>
              </w:rPr>
              <w:t>5S</w:t>
            </w:r>
            <w:r w:rsidRPr="00276F11">
              <w:rPr>
                <w:bCs/>
                <w:color w:val="000000"/>
                <w:sz w:val="20"/>
                <w:szCs w:val="20"/>
              </w:rPr>
              <w:t>7090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621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819,3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46D4" w:rsidRPr="00276F11" w:rsidTr="003D46D4">
        <w:trPr>
          <w:trHeight w:val="735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7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621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</w:tcPr>
          <w:p w:rsidR="003D46D4" w:rsidRPr="00276F11" w:rsidRDefault="003D46D4" w:rsidP="00A40AEC">
            <w:pPr>
              <w:spacing w:line="233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8029,8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10900,0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10900,0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10900,0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5600,0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5600,0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5600,0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5600,0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5600,0</w:t>
            </w:r>
          </w:p>
        </w:tc>
      </w:tr>
      <w:tr w:rsidR="003D46D4" w:rsidRPr="00276F11" w:rsidTr="003D46D4">
        <w:trPr>
          <w:trHeight w:val="690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Ц411</w:t>
            </w:r>
            <w:r w:rsidRPr="00276F11">
              <w:rPr>
                <w:bCs/>
                <w:color w:val="000000"/>
                <w:sz w:val="20"/>
                <w:szCs w:val="20"/>
                <w:lang w:val="en-US"/>
              </w:rPr>
              <w:t>5S</w:t>
            </w:r>
            <w:r w:rsidRPr="00276F11">
              <w:rPr>
                <w:bCs/>
                <w:color w:val="000000"/>
                <w:sz w:val="20"/>
                <w:szCs w:val="20"/>
              </w:rPr>
              <w:t>7090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Ц4110701</w:t>
            </w:r>
            <w:r w:rsidRPr="00276F11">
              <w:rPr>
                <w:bCs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621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lastRenderedPageBreak/>
              <w:t>244</w:t>
            </w:r>
          </w:p>
        </w:tc>
        <w:tc>
          <w:tcPr>
            <w:tcW w:w="268" w:type="pct"/>
            <w:vMerge/>
          </w:tcPr>
          <w:p w:rsidR="003D46D4" w:rsidRPr="00276F11" w:rsidRDefault="003D46D4" w:rsidP="00A40AEC">
            <w:pPr>
              <w:spacing w:line="233" w:lineRule="auto"/>
              <w:ind w:lef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61,7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1734,</w:t>
            </w:r>
            <w:r w:rsidRPr="00276F11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lastRenderedPageBreak/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lastRenderedPageBreak/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lastRenderedPageBreak/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lastRenderedPageBreak/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lastRenderedPageBreak/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lastRenderedPageBreak/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lastRenderedPageBreak/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</w:tr>
      <w:tr w:rsidR="003D46D4" w:rsidRPr="00276F11" w:rsidTr="003D46D4">
        <w:trPr>
          <w:trHeight w:val="463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Ц4115</w:t>
            </w:r>
            <w:r w:rsidRPr="00276F11">
              <w:rPr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276F11">
              <w:rPr>
                <w:bCs/>
                <w:color w:val="000000"/>
                <w:sz w:val="20"/>
                <w:szCs w:val="20"/>
              </w:rPr>
              <w:t>5340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  <w:vMerge/>
          </w:tcPr>
          <w:p w:rsidR="003D46D4" w:rsidRPr="00276F11" w:rsidRDefault="003D46D4" w:rsidP="00A40AEC">
            <w:pPr>
              <w:spacing w:line="233" w:lineRule="auto"/>
              <w:ind w:lef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384,2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46D4" w:rsidRPr="00276F11" w:rsidTr="003D46D4">
        <w:trPr>
          <w:trHeight w:val="756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7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4238,6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2676,6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1827,8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1827,8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1827,8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1827,8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1827,8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8910,0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9250,0</w:t>
            </w:r>
          </w:p>
        </w:tc>
      </w:tr>
      <w:tr w:rsidR="003D46D4" w:rsidRPr="00276F11" w:rsidTr="003D46D4">
        <w:trPr>
          <w:trHeight w:val="225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7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  <w:vMerge w:val="restar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Ц41077А390</w:t>
            </w:r>
          </w:p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vMerge w:val="restar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х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</w:tcPr>
          <w:p w:rsidR="003D46D4" w:rsidRPr="00276F11" w:rsidRDefault="003D46D4" w:rsidP="00A40AEC">
            <w:pPr>
              <w:spacing w:line="233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</w:rPr>
              <w:t>1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73</w:t>
            </w:r>
            <w:r w:rsidRPr="00276F11">
              <w:rPr>
                <w:color w:val="000000"/>
                <w:sz w:val="20"/>
                <w:szCs w:val="20"/>
              </w:rPr>
              <w:t>1,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2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color w:val="000000"/>
                <w:sz w:val="20"/>
                <w:szCs w:val="20"/>
              </w:rPr>
              <w:t>1782,1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1399,0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1445,0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1442,0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1537,0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1583,0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8910,0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9250,0</w:t>
            </w:r>
          </w:p>
        </w:tc>
      </w:tr>
      <w:tr w:rsidR="003D46D4" w:rsidRPr="00276F11" w:rsidTr="003D46D4">
        <w:trPr>
          <w:trHeight w:val="945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Ц4114</w:t>
            </w:r>
            <w:r w:rsidRPr="00276F11">
              <w:rPr>
                <w:bCs/>
                <w:color w:val="000000"/>
                <w:sz w:val="20"/>
                <w:szCs w:val="20"/>
                <w:lang w:val="en-US"/>
              </w:rPr>
              <w:t>S7090</w:t>
            </w: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3D46D4" w:rsidRPr="00276F11" w:rsidRDefault="003D46D4" w:rsidP="00A40AEC">
            <w:pPr>
              <w:spacing w:line="233" w:lineRule="auto"/>
              <w:ind w:lef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  <w:lang w:val="en-US"/>
              </w:rPr>
              <w:t>188</w:t>
            </w:r>
            <w:r w:rsidRPr="00276F11">
              <w:rPr>
                <w:color w:val="000000"/>
                <w:sz w:val="20"/>
                <w:szCs w:val="20"/>
              </w:rPr>
              <w:t>,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  <w:lang w:val="en-US"/>
              </w:rPr>
              <w:t>188</w:t>
            </w:r>
            <w:r w:rsidRPr="00276F11">
              <w:rPr>
                <w:color w:val="000000"/>
                <w:sz w:val="20"/>
                <w:szCs w:val="20"/>
              </w:rPr>
              <w:t>,</w:t>
            </w:r>
            <w:r w:rsidRPr="00276F11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46D4" w:rsidRPr="00276F11" w:rsidTr="003D46D4">
        <w:trPr>
          <w:trHeight w:val="603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</w:t>
            </w:r>
            <w:r w:rsidRPr="00276F11">
              <w:rPr>
                <w:bCs/>
                <w:color w:val="000000"/>
                <w:sz w:val="20"/>
                <w:szCs w:val="20"/>
                <w:lang w:val="en-US"/>
              </w:rPr>
              <w:t>410970150</w:t>
            </w:r>
          </w:p>
        </w:tc>
        <w:tc>
          <w:tcPr>
            <w:tcW w:w="223" w:type="pct"/>
            <w:vMerge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3D46D4" w:rsidRPr="00276F11" w:rsidRDefault="003D46D4" w:rsidP="00A40AEC">
            <w:pPr>
              <w:spacing w:line="233" w:lineRule="auto"/>
              <w:ind w:lef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74,5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46D4" w:rsidRPr="00276F11" w:rsidTr="003D46D4">
        <w:trPr>
          <w:trHeight w:val="761"/>
        </w:trPr>
        <w:tc>
          <w:tcPr>
            <w:tcW w:w="313" w:type="pct"/>
            <w:vMerge w:val="restart"/>
          </w:tcPr>
          <w:p w:rsidR="003D46D4" w:rsidRPr="00276F11" w:rsidRDefault="003D46D4" w:rsidP="00A40AEC">
            <w:pPr>
              <w:spacing w:line="233" w:lineRule="auto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Мероприятие 9.2.</w:t>
            </w:r>
          </w:p>
        </w:tc>
        <w:tc>
          <w:tcPr>
            <w:tcW w:w="402" w:type="pct"/>
            <w:vMerge w:val="restart"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spacing w:line="233" w:lineRule="auto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Выплата денежного поощрения лучшим муниципальным учреждениям культуры, находящихся на территории сельских поселений и их работников</w:t>
            </w:r>
          </w:p>
        </w:tc>
        <w:tc>
          <w:tcPr>
            <w:tcW w:w="491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7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Ц4115</w:t>
            </w:r>
            <w:r w:rsidRPr="00276F11">
              <w:rPr>
                <w:b/>
                <w:bCs/>
                <w:color w:val="000000"/>
                <w:sz w:val="20"/>
                <w:szCs w:val="20"/>
                <w:lang w:val="en-US"/>
              </w:rPr>
              <w:t>L</w:t>
            </w:r>
            <w:r w:rsidRPr="00276F11">
              <w:rPr>
                <w:b/>
                <w:bCs/>
                <w:color w:val="000000"/>
                <w:sz w:val="20"/>
                <w:szCs w:val="20"/>
              </w:rPr>
              <w:t>5194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28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D46D4" w:rsidRPr="00276F11" w:rsidTr="003D46D4">
        <w:trPr>
          <w:trHeight w:val="761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7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Ц4115</w:t>
            </w:r>
            <w:r w:rsidRPr="00276F11">
              <w:rPr>
                <w:bCs/>
                <w:color w:val="000000"/>
                <w:sz w:val="20"/>
                <w:szCs w:val="20"/>
                <w:lang w:val="en-US"/>
              </w:rPr>
              <w:t>L</w:t>
            </w:r>
            <w:r w:rsidRPr="00276F11">
              <w:rPr>
                <w:bCs/>
                <w:color w:val="000000"/>
                <w:sz w:val="20"/>
                <w:szCs w:val="20"/>
              </w:rPr>
              <w:t>5194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46D4" w:rsidRPr="00276F11" w:rsidTr="003D46D4">
        <w:trPr>
          <w:trHeight w:val="761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7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Ц4115</w:t>
            </w:r>
            <w:r w:rsidRPr="00276F11">
              <w:rPr>
                <w:bCs/>
                <w:color w:val="000000"/>
                <w:sz w:val="20"/>
                <w:szCs w:val="20"/>
                <w:lang w:val="en-US"/>
              </w:rPr>
              <w:t>L</w:t>
            </w:r>
            <w:r w:rsidRPr="00276F11">
              <w:rPr>
                <w:bCs/>
                <w:color w:val="000000"/>
                <w:sz w:val="20"/>
                <w:szCs w:val="20"/>
              </w:rPr>
              <w:t>5194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46D4" w:rsidRPr="00276F11" w:rsidTr="003D46D4">
        <w:trPr>
          <w:trHeight w:val="761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7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Ц4115</w:t>
            </w:r>
            <w:r w:rsidRPr="00276F11">
              <w:rPr>
                <w:bCs/>
                <w:color w:val="000000"/>
                <w:sz w:val="20"/>
                <w:szCs w:val="20"/>
                <w:lang w:val="en-US"/>
              </w:rPr>
              <w:t>L</w:t>
            </w:r>
            <w:r w:rsidRPr="00276F11">
              <w:rPr>
                <w:bCs/>
                <w:color w:val="000000"/>
                <w:sz w:val="20"/>
                <w:szCs w:val="20"/>
              </w:rPr>
              <w:t>5194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lastRenderedPageBreak/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lastRenderedPageBreak/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lastRenderedPageBreak/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lastRenderedPageBreak/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lastRenderedPageBreak/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lastRenderedPageBreak/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46D4" w:rsidRPr="00276F11" w:rsidTr="003D46D4">
        <w:trPr>
          <w:trHeight w:val="761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7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Ц4115</w:t>
            </w:r>
            <w:r w:rsidRPr="00276F11">
              <w:rPr>
                <w:bCs/>
                <w:color w:val="000000"/>
                <w:sz w:val="20"/>
                <w:szCs w:val="20"/>
                <w:lang w:val="en-US"/>
              </w:rPr>
              <w:t>L</w:t>
            </w:r>
            <w:r w:rsidRPr="00276F11">
              <w:rPr>
                <w:bCs/>
                <w:color w:val="000000"/>
                <w:sz w:val="20"/>
                <w:szCs w:val="20"/>
              </w:rPr>
              <w:t>5194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46D4" w:rsidRPr="00276F11" w:rsidTr="003D46D4">
        <w:trPr>
          <w:trHeight w:val="761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7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Ц4115</w:t>
            </w:r>
            <w:r w:rsidRPr="00276F11">
              <w:rPr>
                <w:bCs/>
                <w:color w:val="000000"/>
                <w:sz w:val="20"/>
                <w:szCs w:val="20"/>
                <w:lang w:val="en-US"/>
              </w:rPr>
              <w:t>L</w:t>
            </w:r>
            <w:r w:rsidRPr="00276F11">
              <w:rPr>
                <w:bCs/>
                <w:color w:val="000000"/>
                <w:sz w:val="20"/>
                <w:szCs w:val="20"/>
              </w:rPr>
              <w:t>5194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46D4" w:rsidRPr="00276F11" w:rsidTr="003D46D4">
        <w:trPr>
          <w:trHeight w:val="761"/>
        </w:trPr>
        <w:tc>
          <w:tcPr>
            <w:tcW w:w="313" w:type="pct"/>
            <w:vMerge w:val="restart"/>
          </w:tcPr>
          <w:p w:rsidR="003D46D4" w:rsidRPr="00276F11" w:rsidRDefault="003D46D4" w:rsidP="00A40AEC">
            <w:pPr>
              <w:spacing w:line="233" w:lineRule="auto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Мероприятие 9.3.</w:t>
            </w:r>
          </w:p>
        </w:tc>
        <w:tc>
          <w:tcPr>
            <w:tcW w:w="402" w:type="pct"/>
            <w:vMerge w:val="restart"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spacing w:line="233" w:lineRule="auto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населеннных пунктах с числом жителей до 50 тысяч человек</w:t>
            </w:r>
          </w:p>
        </w:tc>
        <w:tc>
          <w:tcPr>
            <w:tcW w:w="491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7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Ц4115</w:t>
            </w:r>
            <w:r w:rsidRPr="00276F11">
              <w:rPr>
                <w:b/>
                <w:bCs/>
                <w:color w:val="000000"/>
                <w:sz w:val="20"/>
                <w:szCs w:val="20"/>
                <w:lang w:val="en-US"/>
              </w:rPr>
              <w:t>L</w:t>
            </w:r>
            <w:r w:rsidRPr="00276F11">
              <w:rPr>
                <w:b/>
                <w:bCs/>
                <w:color w:val="000000"/>
                <w:sz w:val="20"/>
                <w:szCs w:val="20"/>
              </w:rPr>
              <w:t>4670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1581,0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3379,0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D46D4" w:rsidRPr="00276F11" w:rsidTr="003D46D4">
        <w:trPr>
          <w:trHeight w:val="592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7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Ц4115</w:t>
            </w:r>
            <w:r w:rsidRPr="00276F11">
              <w:rPr>
                <w:bCs/>
                <w:color w:val="000000"/>
                <w:sz w:val="20"/>
                <w:szCs w:val="20"/>
                <w:lang w:val="en-US"/>
              </w:rPr>
              <w:t>L</w:t>
            </w:r>
            <w:r w:rsidRPr="00276F11">
              <w:rPr>
                <w:bCs/>
                <w:color w:val="000000"/>
                <w:sz w:val="20"/>
                <w:szCs w:val="20"/>
              </w:rPr>
              <w:t>4670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225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 xml:space="preserve">310 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1151,9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334,1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2951,6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360,4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46D4" w:rsidRPr="00276F11" w:rsidTr="003D46D4">
        <w:trPr>
          <w:trHeight w:val="761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7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Ц4115</w:t>
            </w:r>
            <w:r w:rsidRPr="00276F11">
              <w:rPr>
                <w:bCs/>
                <w:color w:val="000000"/>
                <w:sz w:val="20"/>
                <w:szCs w:val="20"/>
                <w:lang w:val="en-US"/>
              </w:rPr>
              <w:t>L</w:t>
            </w:r>
            <w:r w:rsidRPr="00276F11">
              <w:rPr>
                <w:bCs/>
                <w:color w:val="000000"/>
                <w:sz w:val="20"/>
                <w:szCs w:val="20"/>
              </w:rPr>
              <w:t>4670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225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 xml:space="preserve">310 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36,8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29,9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46D4" w:rsidRPr="00276F11" w:rsidTr="003D46D4">
        <w:trPr>
          <w:trHeight w:val="761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7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Ц4115</w:t>
            </w:r>
            <w:r w:rsidRPr="00276F11">
              <w:rPr>
                <w:bCs/>
                <w:color w:val="000000"/>
                <w:sz w:val="20"/>
                <w:szCs w:val="20"/>
                <w:lang w:val="en-US"/>
              </w:rPr>
              <w:t>L</w:t>
            </w:r>
            <w:r w:rsidRPr="00276F11">
              <w:rPr>
                <w:bCs/>
                <w:color w:val="000000"/>
                <w:sz w:val="20"/>
                <w:szCs w:val="20"/>
              </w:rPr>
              <w:t>4670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225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 xml:space="preserve">310 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36,8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29,8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46D4" w:rsidRPr="00276F11" w:rsidTr="003D46D4">
        <w:trPr>
          <w:trHeight w:val="761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7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Ц4115</w:t>
            </w:r>
            <w:r w:rsidRPr="00276F11">
              <w:rPr>
                <w:bCs/>
                <w:color w:val="000000"/>
                <w:sz w:val="20"/>
                <w:szCs w:val="20"/>
                <w:lang w:val="en-US"/>
              </w:rPr>
              <w:t>L</w:t>
            </w:r>
            <w:r w:rsidRPr="00276F11">
              <w:rPr>
                <w:bCs/>
                <w:color w:val="000000"/>
                <w:sz w:val="20"/>
                <w:szCs w:val="20"/>
              </w:rPr>
              <w:t>4670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225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 xml:space="preserve">310 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46D4" w:rsidRPr="00276F11" w:rsidTr="003D46D4">
        <w:trPr>
          <w:trHeight w:val="550"/>
        </w:trPr>
        <w:tc>
          <w:tcPr>
            <w:tcW w:w="313" w:type="pct"/>
            <w:vMerge w:val="restart"/>
          </w:tcPr>
          <w:p w:rsidR="003D46D4" w:rsidRPr="00276F11" w:rsidRDefault="003D46D4" w:rsidP="00A40AEC">
            <w:pPr>
              <w:spacing w:line="233" w:lineRule="auto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Мероприятие 9.4.</w:t>
            </w:r>
          </w:p>
        </w:tc>
        <w:tc>
          <w:tcPr>
            <w:tcW w:w="402" w:type="pct"/>
            <w:vMerge w:val="restart"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spacing w:line="233" w:lineRule="auto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культурно-</w:t>
            </w:r>
            <w:r w:rsidRPr="00276F11">
              <w:rPr>
                <w:b/>
                <w:color w:val="000000"/>
                <w:sz w:val="20"/>
                <w:szCs w:val="20"/>
              </w:rPr>
              <w:lastRenderedPageBreak/>
              <w:t>досугового типа</w:t>
            </w:r>
          </w:p>
        </w:tc>
        <w:tc>
          <w:tcPr>
            <w:tcW w:w="491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357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F11">
              <w:rPr>
                <w:b/>
                <w:bCs/>
                <w:color w:val="000000"/>
                <w:sz w:val="20"/>
                <w:szCs w:val="20"/>
              </w:rPr>
              <w:t>Ц4115</w:t>
            </w:r>
            <w:r w:rsidRPr="00276F11">
              <w:rPr>
                <w:b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276F11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276F11">
              <w:rPr>
                <w:b/>
                <w:bCs/>
                <w:color w:val="000000"/>
                <w:sz w:val="20"/>
                <w:szCs w:val="20"/>
                <w:lang w:val="en-US"/>
              </w:rPr>
              <w:t>340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 xml:space="preserve">х 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28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7864,2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76F11">
              <w:rPr>
                <w:b/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D46D4" w:rsidRPr="00276F11" w:rsidTr="003D46D4">
        <w:trPr>
          <w:trHeight w:val="589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7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Ц4115</w:t>
            </w:r>
            <w:r w:rsidRPr="00276F11">
              <w:rPr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276F11">
              <w:rPr>
                <w:bCs/>
                <w:color w:val="000000"/>
                <w:sz w:val="20"/>
                <w:szCs w:val="20"/>
              </w:rPr>
              <w:t>5</w:t>
            </w:r>
            <w:r w:rsidRPr="00276F11">
              <w:rPr>
                <w:bCs/>
                <w:color w:val="000000"/>
                <w:sz w:val="20"/>
                <w:szCs w:val="20"/>
                <w:lang w:val="en-US"/>
              </w:rPr>
              <w:t>340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46D4" w:rsidRPr="00276F11" w:rsidTr="003D46D4">
        <w:trPr>
          <w:trHeight w:val="761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7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Ц4115</w:t>
            </w:r>
            <w:r w:rsidRPr="00276F11">
              <w:rPr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276F11">
              <w:rPr>
                <w:bCs/>
                <w:color w:val="000000"/>
                <w:sz w:val="20"/>
                <w:szCs w:val="20"/>
              </w:rPr>
              <w:t>5</w:t>
            </w:r>
            <w:r w:rsidRPr="00276F11">
              <w:rPr>
                <w:bCs/>
                <w:color w:val="000000"/>
                <w:sz w:val="20"/>
                <w:szCs w:val="20"/>
                <w:lang w:val="en-US"/>
              </w:rPr>
              <w:t>340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225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5600,0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46D4" w:rsidRPr="00276F11" w:rsidTr="003D46D4">
        <w:trPr>
          <w:trHeight w:val="761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7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Ц4115</w:t>
            </w:r>
            <w:r w:rsidRPr="00276F11">
              <w:rPr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276F11">
              <w:rPr>
                <w:bCs/>
                <w:color w:val="000000"/>
                <w:sz w:val="20"/>
                <w:szCs w:val="20"/>
              </w:rPr>
              <w:t>5</w:t>
            </w:r>
            <w:r w:rsidRPr="00276F11">
              <w:rPr>
                <w:bCs/>
                <w:color w:val="000000"/>
                <w:sz w:val="20"/>
                <w:szCs w:val="20"/>
                <w:lang w:val="en-US"/>
              </w:rPr>
              <w:t>340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225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294,7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46D4" w:rsidRPr="00276F11" w:rsidTr="003D46D4">
        <w:trPr>
          <w:trHeight w:val="761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7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Ц4115</w:t>
            </w:r>
            <w:r w:rsidRPr="00276F11">
              <w:rPr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276F11">
              <w:rPr>
                <w:bCs/>
                <w:color w:val="000000"/>
                <w:sz w:val="20"/>
                <w:szCs w:val="20"/>
              </w:rPr>
              <w:t>5</w:t>
            </w:r>
            <w:r w:rsidRPr="00276F11">
              <w:rPr>
                <w:bCs/>
                <w:color w:val="000000"/>
                <w:sz w:val="20"/>
                <w:szCs w:val="20"/>
                <w:lang w:val="en-US"/>
              </w:rPr>
              <w:t>340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225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Бюджет  сельских поселений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46D4" w:rsidRPr="00276F11" w:rsidTr="003D46D4">
        <w:trPr>
          <w:trHeight w:val="761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D46D4" w:rsidRPr="00276F11" w:rsidRDefault="003D46D4" w:rsidP="00A40AEC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</w:tcPr>
          <w:p w:rsidR="003D46D4" w:rsidRPr="00276F11" w:rsidRDefault="003D46D4" w:rsidP="00A40AEC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F1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7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Ц4115</w:t>
            </w:r>
            <w:r w:rsidRPr="00276F11">
              <w:rPr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276F11">
              <w:rPr>
                <w:bCs/>
                <w:color w:val="000000"/>
                <w:sz w:val="20"/>
                <w:szCs w:val="20"/>
              </w:rPr>
              <w:t>5</w:t>
            </w:r>
            <w:r w:rsidRPr="00276F11">
              <w:rPr>
                <w:bCs/>
                <w:color w:val="000000"/>
                <w:sz w:val="20"/>
                <w:szCs w:val="20"/>
                <w:lang w:val="en-US"/>
              </w:rPr>
              <w:t>340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225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</w:tcPr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0,0</w:t>
            </w: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6D4" w:rsidRPr="00276F11" w:rsidRDefault="003D46D4" w:rsidP="00A40AEC">
            <w:pPr>
              <w:spacing w:line="233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46D4" w:rsidRPr="00276F11" w:rsidTr="003D46D4">
        <w:trPr>
          <w:trHeight w:val="760"/>
        </w:trPr>
        <w:tc>
          <w:tcPr>
            <w:tcW w:w="313" w:type="pct"/>
            <w:vMerge w:val="restart"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Целевой индик</w:t>
            </w:r>
            <w:r w:rsidRPr="00276F11">
              <w:rPr>
                <w:color w:val="000000"/>
                <w:sz w:val="20"/>
                <w:szCs w:val="20"/>
              </w:rPr>
              <w:t>а</w:t>
            </w:r>
            <w:r w:rsidRPr="00276F11">
              <w:rPr>
                <w:color w:val="000000"/>
                <w:sz w:val="20"/>
                <w:szCs w:val="20"/>
              </w:rPr>
              <w:t>тор и показ</w:t>
            </w:r>
            <w:r w:rsidRPr="00276F11">
              <w:rPr>
                <w:color w:val="000000"/>
                <w:sz w:val="20"/>
                <w:szCs w:val="20"/>
              </w:rPr>
              <w:t>а</w:t>
            </w:r>
            <w:r w:rsidRPr="00276F11">
              <w:rPr>
                <w:color w:val="000000"/>
                <w:sz w:val="20"/>
                <w:szCs w:val="20"/>
              </w:rPr>
              <w:t>тель по</w:t>
            </w:r>
            <w:r w:rsidRPr="00276F11">
              <w:rPr>
                <w:color w:val="000000"/>
                <w:sz w:val="20"/>
                <w:szCs w:val="20"/>
              </w:rPr>
              <w:t>д</w:t>
            </w:r>
            <w:r w:rsidRPr="00276F11">
              <w:rPr>
                <w:color w:val="000000"/>
                <w:sz w:val="20"/>
                <w:szCs w:val="20"/>
              </w:rPr>
              <w:t>программы, ув</w:t>
            </w:r>
            <w:r w:rsidRPr="00276F11">
              <w:rPr>
                <w:color w:val="000000"/>
                <w:sz w:val="20"/>
                <w:szCs w:val="20"/>
              </w:rPr>
              <w:t>я</w:t>
            </w:r>
            <w:r w:rsidRPr="00276F11">
              <w:rPr>
                <w:color w:val="000000"/>
                <w:sz w:val="20"/>
                <w:szCs w:val="20"/>
              </w:rPr>
              <w:t>занные с осно</w:t>
            </w:r>
            <w:r w:rsidRPr="00276F11">
              <w:rPr>
                <w:color w:val="000000"/>
                <w:sz w:val="20"/>
                <w:szCs w:val="20"/>
              </w:rPr>
              <w:t>в</w:t>
            </w:r>
            <w:r w:rsidRPr="00276F11">
              <w:rPr>
                <w:color w:val="000000"/>
                <w:sz w:val="20"/>
                <w:szCs w:val="20"/>
              </w:rPr>
              <w:t>ным мер</w:t>
            </w:r>
            <w:r w:rsidRPr="00276F11">
              <w:rPr>
                <w:color w:val="000000"/>
                <w:sz w:val="20"/>
                <w:szCs w:val="20"/>
              </w:rPr>
              <w:t>о</w:t>
            </w:r>
            <w:r w:rsidRPr="00276F11">
              <w:rPr>
                <w:color w:val="000000"/>
                <w:sz w:val="20"/>
                <w:szCs w:val="20"/>
              </w:rPr>
              <w:t>прият</w:t>
            </w:r>
            <w:r w:rsidRPr="00276F11">
              <w:rPr>
                <w:color w:val="000000"/>
                <w:sz w:val="20"/>
                <w:szCs w:val="20"/>
              </w:rPr>
              <w:t>и</w:t>
            </w:r>
            <w:r w:rsidRPr="00276F11">
              <w:rPr>
                <w:color w:val="000000"/>
                <w:sz w:val="20"/>
                <w:szCs w:val="20"/>
              </w:rPr>
              <w:t>ем 7</w:t>
            </w:r>
          </w:p>
        </w:tc>
        <w:tc>
          <w:tcPr>
            <w:tcW w:w="2232" w:type="pct"/>
            <w:gridSpan w:val="7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276F11">
              <w:rPr>
                <w:bCs/>
                <w:color w:val="000000"/>
                <w:sz w:val="20"/>
                <w:szCs w:val="20"/>
              </w:rPr>
              <w:t>Доля учреждений культуры, оснащенных современным оборудованием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53,1</w:t>
            </w:r>
          </w:p>
        </w:tc>
      </w:tr>
      <w:tr w:rsidR="003D46D4" w:rsidRPr="00276F11" w:rsidTr="003D46D4">
        <w:trPr>
          <w:trHeight w:val="760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2" w:type="pct"/>
            <w:gridSpan w:val="7"/>
          </w:tcPr>
          <w:p w:rsidR="003D46D4" w:rsidRPr="00276F11" w:rsidRDefault="003D46D4" w:rsidP="00A40AEC">
            <w:pPr>
              <w:keepNext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Прирост посещений платных культурно-массовых мероприятий клубов, домов кул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ь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 xml:space="preserve">туры  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keepNext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keepNext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100,01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keepNext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keepNext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100,01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keepNext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100,02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keepNext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100,02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keepNext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 xml:space="preserve">100,03 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100,03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100,03</w:t>
            </w:r>
          </w:p>
        </w:tc>
      </w:tr>
      <w:tr w:rsidR="003D46D4" w:rsidRPr="00276F11" w:rsidTr="003D46D4">
        <w:trPr>
          <w:trHeight w:val="925"/>
        </w:trPr>
        <w:tc>
          <w:tcPr>
            <w:tcW w:w="313" w:type="pct"/>
            <w:vMerge/>
          </w:tcPr>
          <w:p w:rsidR="003D46D4" w:rsidRPr="00276F11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2" w:type="pct"/>
            <w:gridSpan w:val="7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276F11">
              <w:rPr>
                <w:rFonts w:eastAsia="Calibri"/>
                <w:color w:val="000000"/>
                <w:sz w:val="20"/>
                <w:szCs w:val="20"/>
              </w:rPr>
              <w:t>Прирост участников клубных формир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276F11">
              <w:rPr>
                <w:rFonts w:eastAsia="Calibri"/>
                <w:color w:val="000000"/>
                <w:sz w:val="20"/>
                <w:szCs w:val="20"/>
              </w:rPr>
              <w:t xml:space="preserve">ваний 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8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100,01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100,01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100,01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100,02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100,03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100,03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100,04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 xml:space="preserve">100,04 </w:t>
            </w:r>
          </w:p>
        </w:tc>
        <w:tc>
          <w:tcPr>
            <w:tcW w:w="223" w:type="pct"/>
          </w:tcPr>
          <w:p w:rsidR="003D46D4" w:rsidRPr="00276F11" w:rsidRDefault="003D46D4" w:rsidP="00A40AEC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>100,04</w:t>
            </w:r>
          </w:p>
        </w:tc>
        <w:tc>
          <w:tcPr>
            <w:tcW w:w="268" w:type="pct"/>
          </w:tcPr>
          <w:p w:rsidR="003D46D4" w:rsidRPr="00276F11" w:rsidRDefault="003D46D4" w:rsidP="00A40AEC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76F11">
              <w:rPr>
                <w:color w:val="000000"/>
                <w:sz w:val="20"/>
                <w:szCs w:val="20"/>
              </w:rPr>
              <w:t xml:space="preserve">100,04 </w:t>
            </w:r>
          </w:p>
        </w:tc>
      </w:tr>
    </w:tbl>
    <w:p w:rsidR="003D46D4" w:rsidRPr="00276F11" w:rsidRDefault="003D46D4" w:rsidP="003D46D4">
      <w:pPr>
        <w:jc w:val="center"/>
        <w:rPr>
          <w:bCs/>
          <w:color w:val="000000"/>
          <w:sz w:val="20"/>
          <w:szCs w:val="20"/>
        </w:rPr>
      </w:pPr>
    </w:p>
    <w:p w:rsidR="003D46D4" w:rsidRPr="00276F11" w:rsidRDefault="003D46D4" w:rsidP="003D46D4">
      <w:pPr>
        <w:jc w:val="center"/>
        <w:rPr>
          <w:bCs/>
          <w:color w:val="000000"/>
          <w:sz w:val="20"/>
          <w:szCs w:val="20"/>
        </w:rPr>
      </w:pPr>
    </w:p>
    <w:p w:rsidR="003D46D4" w:rsidRPr="00276F11" w:rsidRDefault="003D46D4" w:rsidP="003D46D4">
      <w:pPr>
        <w:widowControl w:val="0"/>
        <w:autoSpaceDE w:val="0"/>
        <w:autoSpaceDN w:val="0"/>
        <w:ind w:left="5245"/>
        <w:jc w:val="center"/>
        <w:rPr>
          <w:color w:val="000000"/>
          <w:sz w:val="20"/>
          <w:szCs w:val="20"/>
        </w:rPr>
      </w:pPr>
    </w:p>
    <w:p w:rsidR="003D46D4" w:rsidRPr="00276F11" w:rsidRDefault="003D46D4" w:rsidP="003D46D4">
      <w:pPr>
        <w:widowControl w:val="0"/>
        <w:autoSpaceDE w:val="0"/>
        <w:autoSpaceDN w:val="0"/>
        <w:ind w:left="5245"/>
        <w:jc w:val="center"/>
        <w:rPr>
          <w:color w:val="000000"/>
          <w:sz w:val="20"/>
          <w:szCs w:val="20"/>
        </w:rPr>
      </w:pPr>
    </w:p>
    <w:p w:rsidR="003D46D4" w:rsidRDefault="003D46D4" w:rsidP="003D46D4">
      <w:pPr>
        <w:rPr>
          <w:sz w:val="20"/>
          <w:szCs w:val="20"/>
        </w:rPr>
        <w:sectPr w:rsidR="003D46D4" w:rsidSect="003D46D4">
          <w:headerReference w:type="even" r:id="rId16"/>
          <w:footerReference w:type="default" r:id="rId17"/>
          <w:footerReference w:type="first" r:id="rId18"/>
          <w:pgSz w:w="16838" w:h="11906" w:orient="landscape"/>
          <w:pgMar w:top="1134" w:right="851" w:bottom="709" w:left="709" w:header="0" w:footer="0" w:gutter="0"/>
          <w:cols w:space="720"/>
          <w:noEndnote/>
          <w:docGrid w:linePitch="326"/>
        </w:sectPr>
      </w:pPr>
    </w:p>
    <w:p w:rsidR="003D46D4" w:rsidRPr="00276F11" w:rsidRDefault="003D46D4" w:rsidP="003D46D4">
      <w:pPr>
        <w:rPr>
          <w:sz w:val="20"/>
          <w:szCs w:val="20"/>
        </w:rPr>
      </w:pPr>
    </w:p>
    <w:p w:rsidR="003D46D4" w:rsidRPr="00185D61" w:rsidRDefault="003D46D4" w:rsidP="003D46D4">
      <w:pPr>
        <w:ind w:right="4251"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администрации Аликовского района Чувашской Республики от 04.08.2020 г. №719 «</w:t>
      </w:r>
      <w:r w:rsidRPr="00185D61">
        <w:rPr>
          <w:bCs/>
          <w:sz w:val="20"/>
          <w:szCs w:val="20"/>
        </w:rPr>
        <w:t>О внесении изменений в постановление от 12.10.2018 г. № 1122 «Об утверждении состава комиссии по соблюдению требований к служебному поведению муниципальных служащих администрации Аликовского района, муниципальных служащих администраций сельских поселений Аликовского района и урегулированию конфликта интересов»</w:t>
      </w:r>
    </w:p>
    <w:p w:rsidR="003D46D4" w:rsidRPr="00185D61" w:rsidRDefault="003D46D4" w:rsidP="003D46D4">
      <w:pPr>
        <w:rPr>
          <w:sz w:val="20"/>
          <w:szCs w:val="20"/>
        </w:rPr>
      </w:pPr>
    </w:p>
    <w:p w:rsidR="003D46D4" w:rsidRPr="00185D61" w:rsidRDefault="003D46D4" w:rsidP="003D46D4">
      <w:pPr>
        <w:ind w:firstLine="709"/>
        <w:jc w:val="both"/>
        <w:rPr>
          <w:sz w:val="20"/>
          <w:szCs w:val="20"/>
        </w:rPr>
      </w:pPr>
      <w:r w:rsidRPr="00185D61">
        <w:rPr>
          <w:sz w:val="20"/>
          <w:szCs w:val="20"/>
        </w:rPr>
        <w:t>Администрация Аликовского района Чувашской Республики     п о с т а н о в л я е т:</w:t>
      </w:r>
    </w:p>
    <w:p w:rsidR="003D46D4" w:rsidRPr="00185D61" w:rsidRDefault="003D46D4" w:rsidP="003D46D4">
      <w:pPr>
        <w:ind w:firstLine="709"/>
        <w:jc w:val="both"/>
        <w:rPr>
          <w:sz w:val="20"/>
          <w:szCs w:val="20"/>
        </w:rPr>
      </w:pPr>
      <w:r w:rsidRPr="00185D61">
        <w:rPr>
          <w:bCs/>
          <w:sz w:val="20"/>
          <w:szCs w:val="20"/>
        </w:rPr>
        <w:t xml:space="preserve">1. Внести в постановление </w:t>
      </w:r>
      <w:r w:rsidRPr="00185D61">
        <w:rPr>
          <w:sz w:val="20"/>
          <w:szCs w:val="20"/>
        </w:rPr>
        <w:t>администрации Аликовского района Чувашской Республики от 12.10.2018 г. № 1122 «</w:t>
      </w:r>
      <w:r w:rsidRPr="00185D61">
        <w:rPr>
          <w:bCs/>
          <w:sz w:val="20"/>
          <w:szCs w:val="20"/>
        </w:rPr>
        <w:t>Об утверждении состава комиссии по соблюдению требований к служебному поведению муниципальных служащих администрации Аликовского района, муниципальных служащих администраций сельских поселений Аликовского района и урегулированию конфликта интересов» следующие изменения:</w:t>
      </w:r>
    </w:p>
    <w:p w:rsidR="003D46D4" w:rsidRPr="00185D61" w:rsidRDefault="003D46D4" w:rsidP="003D46D4">
      <w:pPr>
        <w:ind w:firstLine="709"/>
        <w:jc w:val="both"/>
        <w:rPr>
          <w:bCs/>
          <w:sz w:val="20"/>
          <w:szCs w:val="20"/>
        </w:rPr>
      </w:pPr>
      <w:r w:rsidRPr="00185D61">
        <w:rPr>
          <w:bCs/>
          <w:sz w:val="20"/>
          <w:szCs w:val="20"/>
        </w:rPr>
        <w:t xml:space="preserve">1.1. </w:t>
      </w:r>
      <w:r w:rsidRPr="00185D61">
        <w:rPr>
          <w:sz w:val="20"/>
          <w:szCs w:val="20"/>
        </w:rPr>
        <w:t xml:space="preserve">Вывести из состава </w:t>
      </w:r>
      <w:r w:rsidRPr="00185D61">
        <w:rPr>
          <w:bCs/>
          <w:sz w:val="20"/>
          <w:szCs w:val="20"/>
        </w:rPr>
        <w:t xml:space="preserve">комиссии по соблюдению требований к служебному поведению муниципальных служащих администрации Аликовского района, муниципальных служащих администраций сельских поселений Аликовского района и урегулированию конфликта интересов Григорьеву Г.М. и ввести Семенову А.Г., начальника </w:t>
      </w:r>
      <w:r w:rsidRPr="00185D61">
        <w:rPr>
          <w:sz w:val="20"/>
          <w:szCs w:val="20"/>
        </w:rPr>
        <w:t>отдела социальной защиты населения Аликовского района КУ «Центр предоставления мер социальной поддержки» Минтруда Чувашии.</w:t>
      </w:r>
    </w:p>
    <w:p w:rsidR="003D46D4" w:rsidRPr="00185D61" w:rsidRDefault="003D46D4" w:rsidP="003D46D4">
      <w:pPr>
        <w:ind w:firstLine="709"/>
        <w:jc w:val="both"/>
        <w:rPr>
          <w:sz w:val="20"/>
          <w:szCs w:val="20"/>
        </w:rPr>
      </w:pPr>
      <w:r w:rsidRPr="00185D61">
        <w:rPr>
          <w:sz w:val="20"/>
          <w:szCs w:val="20"/>
        </w:rPr>
        <w:t xml:space="preserve">2. Контроль за исполнением настоящего постановления возложить на управляющего делами - начальника отдела организационно–контрольной, кадровой и правовой работы администрации Аликовского района Васильева В.С. </w:t>
      </w:r>
    </w:p>
    <w:p w:rsidR="003D46D4" w:rsidRPr="00185D61" w:rsidRDefault="003D46D4" w:rsidP="003D46D4">
      <w:pPr>
        <w:ind w:firstLine="709"/>
        <w:jc w:val="both"/>
        <w:rPr>
          <w:sz w:val="20"/>
          <w:szCs w:val="20"/>
        </w:rPr>
      </w:pPr>
      <w:r w:rsidRPr="00185D61">
        <w:rPr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3D46D4" w:rsidRPr="00185D61" w:rsidRDefault="003D46D4" w:rsidP="003D46D4">
      <w:pPr>
        <w:rPr>
          <w:sz w:val="20"/>
          <w:szCs w:val="20"/>
        </w:rPr>
      </w:pPr>
    </w:p>
    <w:p w:rsidR="003D46D4" w:rsidRPr="00185D61" w:rsidRDefault="003D46D4" w:rsidP="003D46D4">
      <w:pPr>
        <w:rPr>
          <w:sz w:val="20"/>
          <w:szCs w:val="20"/>
        </w:rPr>
      </w:pPr>
    </w:p>
    <w:p w:rsidR="003D46D4" w:rsidRPr="00185D61" w:rsidRDefault="003D46D4" w:rsidP="003D46D4">
      <w:pPr>
        <w:rPr>
          <w:sz w:val="20"/>
          <w:szCs w:val="20"/>
        </w:rPr>
      </w:pPr>
      <w:r w:rsidRPr="00185D61">
        <w:rPr>
          <w:sz w:val="20"/>
          <w:szCs w:val="20"/>
        </w:rPr>
        <w:t xml:space="preserve">Глава администрации </w:t>
      </w:r>
    </w:p>
    <w:p w:rsidR="003D46D4" w:rsidRPr="00185D61" w:rsidRDefault="003D46D4" w:rsidP="003D46D4">
      <w:pPr>
        <w:rPr>
          <w:sz w:val="20"/>
          <w:szCs w:val="20"/>
        </w:rPr>
      </w:pPr>
      <w:r w:rsidRPr="00185D61">
        <w:rPr>
          <w:sz w:val="20"/>
          <w:szCs w:val="20"/>
        </w:rPr>
        <w:t xml:space="preserve">Аликовского района                                                                               А.Н. Куликов </w:t>
      </w:r>
    </w:p>
    <w:p w:rsidR="00C1309B" w:rsidRPr="003D46D4" w:rsidRDefault="00C1309B" w:rsidP="00796FA7">
      <w:pPr>
        <w:rPr>
          <w:sz w:val="20"/>
          <w:szCs w:val="20"/>
        </w:rPr>
      </w:pPr>
    </w:p>
    <w:p w:rsidR="00C1309B" w:rsidRPr="003D46D4" w:rsidRDefault="00C1309B" w:rsidP="00796FA7">
      <w:pPr>
        <w:rPr>
          <w:sz w:val="20"/>
          <w:szCs w:val="20"/>
        </w:rPr>
      </w:pPr>
    </w:p>
    <w:p w:rsidR="00C1309B" w:rsidRPr="003D46D4" w:rsidRDefault="00C1309B" w:rsidP="00796FA7">
      <w:pPr>
        <w:rPr>
          <w:sz w:val="20"/>
          <w:szCs w:val="20"/>
        </w:rPr>
      </w:pPr>
    </w:p>
    <w:p w:rsidR="003D46D4" w:rsidRPr="0013644B" w:rsidRDefault="003D46D4" w:rsidP="003D46D4">
      <w:pPr>
        <w:ind w:right="46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Постановление администрации Аликовского района Чувашской Республики от </w:t>
      </w:r>
      <w:r>
        <w:rPr>
          <w:sz w:val="20"/>
          <w:szCs w:val="20"/>
        </w:rPr>
        <w:t>13</w:t>
      </w:r>
      <w:r>
        <w:rPr>
          <w:sz w:val="20"/>
          <w:szCs w:val="20"/>
        </w:rPr>
        <w:t>.08.2020 г. №</w:t>
      </w:r>
      <w:r>
        <w:rPr>
          <w:sz w:val="20"/>
          <w:szCs w:val="20"/>
        </w:rPr>
        <w:t xml:space="preserve">730 « </w:t>
      </w:r>
      <w:r w:rsidRPr="0013644B">
        <w:rPr>
          <w:sz w:val="20"/>
          <w:szCs w:val="20"/>
        </w:rPr>
        <w:t xml:space="preserve">Об утверждении отчета об исполнении муниципального бюджета Аликовского района Чувашской Республики за                      </w:t>
      </w:r>
      <w:r w:rsidRPr="0013644B">
        <w:rPr>
          <w:sz w:val="20"/>
          <w:szCs w:val="20"/>
          <w:lang w:val="en-US"/>
        </w:rPr>
        <w:t>I</w:t>
      </w:r>
      <w:r w:rsidRPr="0013644B">
        <w:rPr>
          <w:sz w:val="20"/>
          <w:szCs w:val="20"/>
        </w:rPr>
        <w:t xml:space="preserve"> полугодие 2020 года</w:t>
      </w:r>
      <w:r>
        <w:rPr>
          <w:sz w:val="20"/>
          <w:szCs w:val="20"/>
        </w:rPr>
        <w:t>»</w:t>
      </w:r>
    </w:p>
    <w:p w:rsidR="003D46D4" w:rsidRPr="0013644B" w:rsidRDefault="003D46D4" w:rsidP="003D46D4">
      <w:pPr>
        <w:jc w:val="both"/>
        <w:rPr>
          <w:sz w:val="20"/>
          <w:szCs w:val="20"/>
        </w:rPr>
      </w:pPr>
    </w:p>
    <w:p w:rsidR="003D46D4" w:rsidRPr="0013644B" w:rsidRDefault="003D46D4" w:rsidP="003D46D4">
      <w:pPr>
        <w:ind w:firstLine="567"/>
        <w:jc w:val="both"/>
        <w:rPr>
          <w:sz w:val="20"/>
          <w:szCs w:val="20"/>
        </w:rPr>
      </w:pPr>
      <w:r w:rsidRPr="0013644B">
        <w:rPr>
          <w:sz w:val="20"/>
          <w:szCs w:val="20"/>
        </w:rPr>
        <w:t>Руководствуясь статьей 264.2 Бюджетного кодекса Российской Федерации и пунктом 60 Положения «О регулировании бюджетных правоотношений в Аликовском районе Чувашской Республики», утвержденного решением Собрания депутатов Аликовского района Чувашской Республики от 29 апреля 2014 года № 251, администрация Аликовского района Чувашской Республики п о с т а н о в л я е т:</w:t>
      </w:r>
    </w:p>
    <w:p w:rsidR="003D46D4" w:rsidRPr="0013644B" w:rsidRDefault="003D46D4" w:rsidP="003D46D4">
      <w:pPr>
        <w:ind w:firstLine="709"/>
        <w:jc w:val="both"/>
        <w:rPr>
          <w:sz w:val="20"/>
          <w:szCs w:val="20"/>
        </w:rPr>
      </w:pPr>
      <w:r w:rsidRPr="0013644B">
        <w:rPr>
          <w:sz w:val="20"/>
          <w:szCs w:val="20"/>
        </w:rPr>
        <w:t>1. Утвердить:</w:t>
      </w:r>
    </w:p>
    <w:p w:rsidR="003D46D4" w:rsidRPr="0013644B" w:rsidRDefault="003D46D4" w:rsidP="003D46D4">
      <w:pPr>
        <w:ind w:firstLine="709"/>
        <w:jc w:val="both"/>
        <w:rPr>
          <w:sz w:val="20"/>
          <w:szCs w:val="20"/>
        </w:rPr>
      </w:pPr>
      <w:r w:rsidRPr="0013644B">
        <w:rPr>
          <w:sz w:val="20"/>
          <w:szCs w:val="20"/>
        </w:rPr>
        <w:t>- исполнение муниципального бюджета Аликовского района Чувашской Республики по доходам за I полугодие 2020 года согласно приложению №1;</w:t>
      </w:r>
    </w:p>
    <w:p w:rsidR="003D46D4" w:rsidRPr="0013644B" w:rsidRDefault="003D46D4" w:rsidP="003D46D4">
      <w:pPr>
        <w:ind w:firstLine="709"/>
        <w:jc w:val="both"/>
        <w:rPr>
          <w:sz w:val="20"/>
          <w:szCs w:val="20"/>
        </w:rPr>
      </w:pPr>
      <w:r w:rsidRPr="0013644B">
        <w:rPr>
          <w:sz w:val="20"/>
          <w:szCs w:val="20"/>
        </w:rPr>
        <w:t>- исполнение муниципального бюджета Аликовского района Чувашской Республики по целевым статьям (муниципальным программам Аликовского района Чувашской Республики) классификации расходов бюджета Аликовского района Чувашской Республики за I полугодие 2020 года согласно приложению №2.</w:t>
      </w:r>
    </w:p>
    <w:p w:rsidR="003D46D4" w:rsidRPr="0013644B" w:rsidRDefault="003D46D4" w:rsidP="003D46D4">
      <w:pPr>
        <w:ind w:firstLine="709"/>
        <w:jc w:val="both"/>
        <w:rPr>
          <w:sz w:val="20"/>
          <w:szCs w:val="20"/>
        </w:rPr>
      </w:pPr>
      <w:r w:rsidRPr="0013644B">
        <w:rPr>
          <w:sz w:val="20"/>
          <w:szCs w:val="20"/>
        </w:rPr>
        <w:t>- отчет об использовании ассигнований резервного фонда администрации Аликовского района Чувашской Республики за I полугодие 2020 года согласно приложению №3.</w:t>
      </w:r>
    </w:p>
    <w:p w:rsidR="003D46D4" w:rsidRPr="0013644B" w:rsidRDefault="003D46D4" w:rsidP="003D46D4">
      <w:pPr>
        <w:ind w:firstLine="709"/>
        <w:jc w:val="both"/>
        <w:rPr>
          <w:sz w:val="20"/>
          <w:szCs w:val="20"/>
        </w:rPr>
      </w:pPr>
      <w:r w:rsidRPr="0013644B">
        <w:rPr>
          <w:sz w:val="20"/>
          <w:szCs w:val="20"/>
        </w:rPr>
        <w:t>2. Принять к сведению информацию о предоставлении межбюджетных трансфертов бюджетам сельских поселений Аликовского района Чувашской Республики за I полугодие 2020 года согласно приложению № 4 и Сведения о численности и расходах на содержание органов местного самоуправления за  I полугодие 2020 года согласно приложению № 5.</w:t>
      </w:r>
    </w:p>
    <w:p w:rsidR="003D46D4" w:rsidRPr="0013644B" w:rsidRDefault="003D46D4" w:rsidP="003D46D4">
      <w:pPr>
        <w:ind w:firstLine="709"/>
        <w:jc w:val="both"/>
        <w:rPr>
          <w:sz w:val="20"/>
          <w:szCs w:val="20"/>
        </w:rPr>
      </w:pPr>
      <w:r w:rsidRPr="0013644B">
        <w:rPr>
          <w:sz w:val="20"/>
          <w:szCs w:val="20"/>
        </w:rPr>
        <w:t>3. Настоящее решение вступает в силу после его официального опубликования.</w:t>
      </w:r>
    </w:p>
    <w:p w:rsidR="003D46D4" w:rsidRPr="0013644B" w:rsidRDefault="003D46D4" w:rsidP="003D46D4">
      <w:pPr>
        <w:ind w:firstLine="709"/>
        <w:jc w:val="both"/>
        <w:rPr>
          <w:sz w:val="20"/>
          <w:szCs w:val="20"/>
        </w:rPr>
      </w:pPr>
    </w:p>
    <w:p w:rsidR="003D46D4" w:rsidRPr="0013644B" w:rsidRDefault="003D46D4" w:rsidP="003D46D4">
      <w:pPr>
        <w:pStyle w:val="a4"/>
        <w:widowControl w:val="0"/>
        <w:spacing w:line="232" w:lineRule="auto"/>
        <w:rPr>
          <w:b/>
          <w:sz w:val="20"/>
          <w:szCs w:val="20"/>
        </w:rPr>
      </w:pPr>
    </w:p>
    <w:p w:rsidR="003D46D4" w:rsidRPr="0013644B" w:rsidRDefault="003D46D4" w:rsidP="003D46D4">
      <w:pPr>
        <w:spacing w:line="232" w:lineRule="auto"/>
        <w:jc w:val="both"/>
        <w:rPr>
          <w:sz w:val="20"/>
          <w:szCs w:val="20"/>
        </w:rPr>
      </w:pPr>
      <w:r w:rsidRPr="0013644B">
        <w:rPr>
          <w:sz w:val="20"/>
          <w:szCs w:val="20"/>
        </w:rPr>
        <w:t xml:space="preserve">Глава администрации </w:t>
      </w:r>
    </w:p>
    <w:p w:rsidR="003D46D4" w:rsidRPr="0013644B" w:rsidRDefault="003D46D4" w:rsidP="003D46D4">
      <w:pPr>
        <w:spacing w:line="232" w:lineRule="auto"/>
        <w:jc w:val="both"/>
        <w:rPr>
          <w:sz w:val="20"/>
          <w:szCs w:val="20"/>
        </w:rPr>
      </w:pPr>
      <w:r w:rsidRPr="0013644B">
        <w:rPr>
          <w:sz w:val="20"/>
          <w:szCs w:val="20"/>
        </w:rPr>
        <w:t xml:space="preserve">Аликовского района </w:t>
      </w:r>
      <w:r w:rsidRPr="0013644B">
        <w:rPr>
          <w:color w:val="000000"/>
          <w:sz w:val="20"/>
          <w:szCs w:val="20"/>
        </w:rPr>
        <w:t xml:space="preserve">                                             А.Н. Куликов</w:t>
      </w:r>
    </w:p>
    <w:p w:rsidR="003D46D4" w:rsidRPr="0013644B" w:rsidRDefault="003D46D4" w:rsidP="003D46D4">
      <w:pPr>
        <w:rPr>
          <w:sz w:val="20"/>
          <w:szCs w:val="20"/>
        </w:rPr>
      </w:pPr>
    </w:p>
    <w:p w:rsidR="003D46D4" w:rsidRPr="0013644B" w:rsidRDefault="003D46D4" w:rsidP="003D46D4">
      <w:pPr>
        <w:rPr>
          <w:sz w:val="20"/>
          <w:szCs w:val="20"/>
        </w:rPr>
      </w:pPr>
    </w:p>
    <w:p w:rsidR="003D46D4" w:rsidRPr="0013644B" w:rsidRDefault="003D46D4" w:rsidP="003D46D4">
      <w:pPr>
        <w:rPr>
          <w:sz w:val="20"/>
          <w:szCs w:val="20"/>
        </w:rPr>
      </w:pPr>
    </w:p>
    <w:p w:rsidR="003D46D4" w:rsidRPr="0013644B" w:rsidRDefault="003D46D4" w:rsidP="003D46D4">
      <w:pPr>
        <w:rPr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  <w:sectPr w:rsidR="003D46D4" w:rsidRPr="0013644B" w:rsidSect="00197F42">
          <w:headerReference w:type="default" r:id="rId1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644B">
        <w:rPr>
          <w:color w:val="000000"/>
          <w:sz w:val="20"/>
          <w:szCs w:val="20"/>
        </w:rPr>
        <w:lastRenderedPageBreak/>
        <w:t>Приложение № 1</w:t>
      </w: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644B">
        <w:rPr>
          <w:color w:val="000000"/>
          <w:sz w:val="20"/>
          <w:szCs w:val="20"/>
        </w:rPr>
        <w:t xml:space="preserve">УТВЕРЖДЕНО </w:t>
      </w: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644B">
        <w:rPr>
          <w:color w:val="000000"/>
          <w:sz w:val="20"/>
          <w:szCs w:val="20"/>
        </w:rPr>
        <w:t>постановлением администрации</w:t>
      </w: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644B">
        <w:rPr>
          <w:color w:val="000000"/>
          <w:sz w:val="20"/>
          <w:szCs w:val="20"/>
        </w:rPr>
        <w:t xml:space="preserve"> Аликовского района </w:t>
      </w: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644B">
        <w:rPr>
          <w:color w:val="000000"/>
          <w:sz w:val="20"/>
          <w:szCs w:val="20"/>
        </w:rPr>
        <w:t>Чувашской Республики</w:t>
      </w: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644B">
        <w:rPr>
          <w:color w:val="000000"/>
          <w:sz w:val="20"/>
          <w:szCs w:val="20"/>
        </w:rPr>
        <w:t xml:space="preserve"> от 13.08.2020 г. №730</w:t>
      </w: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3644B">
        <w:rPr>
          <w:b/>
          <w:sz w:val="20"/>
          <w:szCs w:val="20"/>
        </w:rPr>
        <w:t>Исполнение муниципального бюджета Аликовского района Чувашской Республики за I полугодие 2020 года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83"/>
        <w:gridCol w:w="5284"/>
        <w:gridCol w:w="2087"/>
      </w:tblGrid>
      <w:tr w:rsidR="003D46D4" w:rsidRPr="0013644B" w:rsidTr="00A40AEC">
        <w:trPr>
          <w:trHeight w:val="495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3D46D4" w:rsidRPr="0013644B" w:rsidTr="00A40AEC">
        <w:trPr>
          <w:trHeight w:val="810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3D46D4" w:rsidRPr="0013644B" w:rsidTr="00A40AEC">
        <w:trPr>
          <w:trHeight w:val="330"/>
        </w:trPr>
        <w:tc>
          <w:tcPr>
            <w:tcW w:w="1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2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21 966 021,91</w:t>
            </w:r>
          </w:p>
        </w:tc>
      </w:tr>
      <w:tr w:rsidR="003D46D4" w:rsidRPr="0013644B" w:rsidTr="00A40AEC">
        <w:trPr>
          <w:trHeight w:val="330"/>
        </w:trPr>
        <w:tc>
          <w:tcPr>
            <w:tcW w:w="1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10100000000000000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14 891 607,80</w:t>
            </w:r>
          </w:p>
        </w:tc>
      </w:tr>
      <w:tr w:rsidR="003D46D4" w:rsidRPr="0013644B" w:rsidTr="00A40AEC">
        <w:trPr>
          <w:trHeight w:val="1252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10102010011000110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14 799 625,24</w:t>
            </w:r>
          </w:p>
        </w:tc>
      </w:tr>
      <w:tr w:rsidR="003D46D4" w:rsidRPr="0013644B" w:rsidTr="00A40AEC">
        <w:trPr>
          <w:trHeight w:val="133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10102010012100110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(пени)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38 580,71</w:t>
            </w:r>
          </w:p>
        </w:tc>
      </w:tr>
      <w:tr w:rsidR="003D46D4" w:rsidRPr="0013644B" w:rsidTr="00A40AEC">
        <w:trPr>
          <w:trHeight w:val="130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10102010013000110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(штраф)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23 089,86</w:t>
            </w:r>
          </w:p>
        </w:tc>
      </w:tr>
      <w:tr w:rsidR="003D46D4" w:rsidRPr="0013644B" w:rsidTr="00A40AEC">
        <w:trPr>
          <w:trHeight w:val="1871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10102020011000110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физических лиц, зарегистрированных в качестве индивидуальных предпринимателей, нотариусов, занимающихся частной практикой, адвокатов, учредивших адвокатские кабинеты и др.лиц, занимающихся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4 665,50</w:t>
            </w:r>
          </w:p>
        </w:tc>
      </w:tr>
      <w:tr w:rsidR="003D46D4" w:rsidRPr="0013644B" w:rsidTr="00A40AEC">
        <w:trPr>
          <w:trHeight w:val="244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10102020012100110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1 519,32</w:t>
            </w:r>
          </w:p>
        </w:tc>
      </w:tr>
      <w:tr w:rsidR="003D46D4" w:rsidRPr="0013644B" w:rsidTr="00A40AEC">
        <w:trPr>
          <w:trHeight w:val="2131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lastRenderedPageBreak/>
              <w:t>10102020013000110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-888,63</w:t>
            </w:r>
          </w:p>
        </w:tc>
      </w:tr>
      <w:tr w:rsidR="003D46D4" w:rsidRPr="0013644B" w:rsidTr="00A40AEC">
        <w:trPr>
          <w:trHeight w:val="94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10102030011000110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Федерации(сумма платежа)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18 738,54</w:t>
            </w:r>
          </w:p>
        </w:tc>
      </w:tr>
      <w:tr w:rsidR="003D46D4" w:rsidRPr="0013644B" w:rsidTr="00A40AEC">
        <w:trPr>
          <w:trHeight w:val="94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10102030012100110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Федерации(пени)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1 646,12</w:t>
            </w:r>
          </w:p>
        </w:tc>
      </w:tr>
      <w:tr w:rsidR="003D46D4" w:rsidRPr="0013644B" w:rsidTr="00A40AEC">
        <w:trPr>
          <w:trHeight w:val="135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10102030013000110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4 585,37</w:t>
            </w:r>
          </w:p>
        </w:tc>
      </w:tr>
      <w:tr w:rsidR="003D46D4" w:rsidRPr="0013644B" w:rsidTr="00A40AEC">
        <w:trPr>
          <w:trHeight w:val="1365"/>
        </w:trPr>
        <w:tc>
          <w:tcPr>
            <w:tcW w:w="1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10102050012100110</w:t>
            </w: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(пени по соответствующему платежу)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45,77</w:t>
            </w:r>
          </w:p>
        </w:tc>
      </w:tr>
      <w:tr w:rsidR="003D46D4" w:rsidRPr="0013644B" w:rsidTr="00A40AEC">
        <w:trPr>
          <w:trHeight w:val="960"/>
        </w:trPr>
        <w:tc>
          <w:tcPr>
            <w:tcW w:w="1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10300000000000000</w:t>
            </w:r>
          </w:p>
        </w:tc>
        <w:tc>
          <w:tcPr>
            <w:tcW w:w="2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2 317 872,28</w:t>
            </w:r>
          </w:p>
        </w:tc>
      </w:tr>
      <w:tr w:rsidR="003D46D4" w:rsidRPr="0013644B" w:rsidTr="00A40AEC">
        <w:trPr>
          <w:trHeight w:val="1876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10302231010000110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1 098 163,35</w:t>
            </w:r>
          </w:p>
        </w:tc>
      </w:tr>
      <w:tr w:rsidR="003D46D4" w:rsidRPr="0013644B" w:rsidTr="00A40AEC">
        <w:trPr>
          <w:trHeight w:val="267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10302241010000110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7 185,05</w:t>
            </w:r>
          </w:p>
        </w:tc>
      </w:tr>
      <w:tr w:rsidR="003D46D4" w:rsidRPr="0013644B" w:rsidTr="00A40AEC">
        <w:trPr>
          <w:trHeight w:val="1848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10302251010000110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1 431 096,19</w:t>
            </w:r>
          </w:p>
        </w:tc>
      </w:tr>
      <w:tr w:rsidR="003D46D4" w:rsidRPr="0013644B" w:rsidTr="00A40AEC">
        <w:trPr>
          <w:trHeight w:val="2220"/>
        </w:trPr>
        <w:tc>
          <w:tcPr>
            <w:tcW w:w="1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lastRenderedPageBreak/>
              <w:t>10302261010000110</w:t>
            </w: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-218 572,31</w:t>
            </w:r>
          </w:p>
        </w:tc>
      </w:tr>
      <w:tr w:rsidR="003D46D4" w:rsidRPr="0013644B" w:rsidTr="00A40AEC">
        <w:trPr>
          <w:trHeight w:val="330"/>
        </w:trPr>
        <w:tc>
          <w:tcPr>
            <w:tcW w:w="1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10500000000000000</w:t>
            </w:r>
          </w:p>
        </w:tc>
        <w:tc>
          <w:tcPr>
            <w:tcW w:w="2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1 906 959,49</w:t>
            </w:r>
          </w:p>
        </w:tc>
      </w:tr>
      <w:tr w:rsidR="003D46D4" w:rsidRPr="0013644B" w:rsidTr="00A40AEC">
        <w:trPr>
          <w:trHeight w:val="63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10501011011000110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141 334,53</w:t>
            </w:r>
          </w:p>
        </w:tc>
      </w:tr>
      <w:tr w:rsidR="003D46D4" w:rsidRPr="0013644B" w:rsidTr="00A40AEC">
        <w:trPr>
          <w:trHeight w:val="63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10501011012100110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(пени)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1 152,70</w:t>
            </w:r>
          </w:p>
        </w:tc>
      </w:tr>
      <w:tr w:rsidR="003D46D4" w:rsidRPr="0013644B" w:rsidTr="00A40AEC">
        <w:trPr>
          <w:trHeight w:val="100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10501011013000110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денежных взысканий (штрафов))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211,52</w:t>
            </w:r>
          </w:p>
        </w:tc>
      </w:tr>
      <w:tr w:rsidR="003D46D4" w:rsidRPr="0013644B" w:rsidTr="00A40AEC">
        <w:trPr>
          <w:trHeight w:val="100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10501021011000110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126 873,50</w:t>
            </w:r>
          </w:p>
        </w:tc>
      </w:tr>
      <w:tr w:rsidR="003D46D4" w:rsidRPr="0013644B" w:rsidTr="00A40AEC">
        <w:trPr>
          <w:trHeight w:val="97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10501021012100110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(пени)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1 637,55</w:t>
            </w:r>
          </w:p>
        </w:tc>
      </w:tr>
      <w:tr w:rsidR="003D46D4" w:rsidRPr="0013644B" w:rsidTr="00A40AEC">
        <w:trPr>
          <w:trHeight w:val="100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10501021013000110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денежных взысканий (штрафов))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82,35</w:t>
            </w:r>
          </w:p>
        </w:tc>
      </w:tr>
      <w:tr w:rsidR="003D46D4" w:rsidRPr="0013644B" w:rsidTr="00A40AEC">
        <w:trPr>
          <w:trHeight w:val="67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10502010021000110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(сумма платежа)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1 446 518,93</w:t>
            </w:r>
          </w:p>
        </w:tc>
      </w:tr>
      <w:tr w:rsidR="003D46D4" w:rsidRPr="0013644B" w:rsidTr="00A40AEC">
        <w:trPr>
          <w:trHeight w:val="69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10502010022100110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(пени)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646,24</w:t>
            </w:r>
          </w:p>
        </w:tc>
      </w:tr>
      <w:tr w:rsidR="003D46D4" w:rsidRPr="0013644B" w:rsidTr="00A40AEC">
        <w:trPr>
          <w:trHeight w:val="67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10502010023000110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(суммы денежных взысканий (штрафов))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8 106,40</w:t>
            </w:r>
          </w:p>
        </w:tc>
      </w:tr>
      <w:tr w:rsidR="003D46D4" w:rsidRPr="0013644B" w:rsidTr="00A40AEC">
        <w:trPr>
          <w:trHeight w:val="43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10503010011000110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Единый сельскохозяйственный налог (сумма платежа)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178 813,30</w:t>
            </w:r>
          </w:p>
        </w:tc>
      </w:tr>
      <w:tr w:rsidR="003D46D4" w:rsidRPr="0013644B" w:rsidTr="00A40AEC">
        <w:trPr>
          <w:trHeight w:val="40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10503010012100110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Единый сельскохозяйственный налог (пени)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177,57</w:t>
            </w:r>
          </w:p>
        </w:tc>
      </w:tr>
      <w:tr w:rsidR="003D46D4" w:rsidRPr="0013644B" w:rsidTr="00A40AEC">
        <w:trPr>
          <w:trHeight w:val="690"/>
        </w:trPr>
        <w:tc>
          <w:tcPr>
            <w:tcW w:w="1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10503010013000110</w:t>
            </w: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Единый сельскохозяйственный налог (суммы денежных взысканий (штрафов))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1 404,90</w:t>
            </w:r>
          </w:p>
        </w:tc>
      </w:tr>
      <w:tr w:rsidR="003D46D4" w:rsidRPr="0013644B" w:rsidTr="00A40AEC">
        <w:trPr>
          <w:trHeight w:val="450"/>
        </w:trPr>
        <w:tc>
          <w:tcPr>
            <w:tcW w:w="1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10600000000000000</w:t>
            </w:r>
          </w:p>
        </w:tc>
        <w:tc>
          <w:tcPr>
            <w:tcW w:w="2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0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173 023,66</w:t>
            </w:r>
          </w:p>
        </w:tc>
      </w:tr>
      <w:tr w:rsidR="003D46D4" w:rsidRPr="0013644B" w:rsidTr="00A40AEC">
        <w:trPr>
          <w:trHeight w:val="40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10604011021000110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Транспортный налог с организаций (сумма платежа)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49 461,63</w:t>
            </w:r>
          </w:p>
        </w:tc>
      </w:tr>
      <w:tr w:rsidR="003D46D4" w:rsidRPr="0013644B" w:rsidTr="00A40AEC">
        <w:trPr>
          <w:trHeight w:val="39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10604011022100110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Транспортный налог с организаций (пени)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1 028,85</w:t>
            </w:r>
          </w:p>
        </w:tc>
      </w:tr>
      <w:tr w:rsidR="003D46D4" w:rsidRPr="0013644B" w:rsidTr="00A40AEC">
        <w:trPr>
          <w:trHeight w:val="69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10604011023000110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Транспортный налог с организаций (суммы денежных взысканий (штрафов))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19,00</w:t>
            </w:r>
          </w:p>
        </w:tc>
      </w:tr>
      <w:tr w:rsidR="003D46D4" w:rsidRPr="0013644B" w:rsidTr="00A40AEC">
        <w:trPr>
          <w:trHeight w:val="39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10604011024000110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-701,90</w:t>
            </w:r>
          </w:p>
        </w:tc>
      </w:tr>
      <w:tr w:rsidR="003D46D4" w:rsidRPr="0013644B" w:rsidTr="00A40AEC">
        <w:trPr>
          <w:trHeight w:val="42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lastRenderedPageBreak/>
              <w:t>10604012021000110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Транспортный налог с физических лиц (сумма платежа)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115 468,41</w:t>
            </w:r>
          </w:p>
        </w:tc>
      </w:tr>
      <w:tr w:rsidR="003D46D4" w:rsidRPr="0013644B" w:rsidTr="00A40AEC">
        <w:trPr>
          <w:trHeight w:val="435"/>
        </w:trPr>
        <w:tc>
          <w:tcPr>
            <w:tcW w:w="1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10604012022100110</w:t>
            </w: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Транспортный налог с физических лиц (пени)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7 747,67</w:t>
            </w:r>
          </w:p>
        </w:tc>
      </w:tr>
      <w:tr w:rsidR="003D46D4" w:rsidRPr="0013644B" w:rsidTr="00A40AEC">
        <w:trPr>
          <w:trHeight w:val="435"/>
        </w:trPr>
        <w:tc>
          <w:tcPr>
            <w:tcW w:w="1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10800000000000000</w:t>
            </w:r>
          </w:p>
        </w:tc>
        <w:tc>
          <w:tcPr>
            <w:tcW w:w="2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697 640,00</w:t>
            </w:r>
          </w:p>
        </w:tc>
      </w:tr>
      <w:tr w:rsidR="003D46D4" w:rsidRPr="0013644B" w:rsidTr="00A40AEC">
        <w:trPr>
          <w:trHeight w:val="105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10803010011000110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508 923,50</w:t>
            </w:r>
          </w:p>
        </w:tc>
      </w:tr>
      <w:tr w:rsidR="003D46D4" w:rsidRPr="0013644B" w:rsidTr="00A40AEC">
        <w:trPr>
          <w:trHeight w:val="97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10803010014000110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7 114,00</w:t>
            </w:r>
          </w:p>
        </w:tc>
      </w:tr>
      <w:tr w:rsidR="003D46D4" w:rsidRPr="0013644B" w:rsidTr="00A40AEC">
        <w:trPr>
          <w:trHeight w:val="157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10806000018003110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3D46D4" w:rsidRPr="0013644B" w:rsidTr="00A40AEC">
        <w:trPr>
          <w:trHeight w:val="1288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10806000018005110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690,00</w:t>
            </w:r>
          </w:p>
        </w:tc>
      </w:tr>
      <w:tr w:rsidR="003D46D4" w:rsidRPr="0013644B" w:rsidTr="00A40AEC">
        <w:trPr>
          <w:trHeight w:val="94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10807020018000110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134 832,50</w:t>
            </w:r>
          </w:p>
        </w:tc>
      </w:tr>
      <w:tr w:rsidR="003D46D4" w:rsidRPr="0013644B" w:rsidTr="00A40AEC">
        <w:trPr>
          <w:trHeight w:val="69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10807100018034110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10 080,00</w:t>
            </w:r>
          </w:p>
        </w:tc>
      </w:tr>
      <w:tr w:rsidR="003D46D4" w:rsidRPr="0013644B" w:rsidTr="00A40AEC">
        <w:trPr>
          <w:trHeight w:val="73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10807100018035110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3 600,00</w:t>
            </w:r>
          </w:p>
        </w:tc>
      </w:tr>
      <w:tr w:rsidR="003D46D4" w:rsidRPr="0013644B" w:rsidTr="00A40AEC">
        <w:trPr>
          <w:trHeight w:val="1553"/>
        </w:trPr>
        <w:tc>
          <w:tcPr>
            <w:tcW w:w="1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10807141018000110</w:t>
            </w: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31 200,00</w:t>
            </w:r>
          </w:p>
        </w:tc>
      </w:tr>
      <w:tr w:rsidR="003D46D4" w:rsidRPr="0013644B" w:rsidTr="00A40AEC">
        <w:trPr>
          <w:trHeight w:val="645"/>
        </w:trPr>
        <w:tc>
          <w:tcPr>
            <w:tcW w:w="1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11000000000000000</w:t>
            </w:r>
          </w:p>
        </w:tc>
        <w:tc>
          <w:tcPr>
            <w:tcW w:w="2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ДОХОДЫ ОТ ВНЕШНЕЭКОНОМИЧЕСКОЙ ДЕЯТЕЛЬНОСТИ</w:t>
            </w:r>
          </w:p>
        </w:tc>
        <w:tc>
          <w:tcPr>
            <w:tcW w:w="10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1 978 918,68</w:t>
            </w:r>
          </w:p>
        </w:tc>
      </w:tr>
      <w:tr w:rsidR="003D46D4" w:rsidRPr="0013644B" w:rsidTr="00A40AEC">
        <w:trPr>
          <w:trHeight w:val="960"/>
        </w:trPr>
        <w:tc>
          <w:tcPr>
            <w:tcW w:w="1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11100000000000000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811 838,96</w:t>
            </w:r>
          </w:p>
        </w:tc>
      </w:tr>
      <w:tr w:rsidR="003D46D4" w:rsidRPr="0013644B" w:rsidTr="00A40AEC">
        <w:trPr>
          <w:trHeight w:val="189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11105013050000120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621 621,14</w:t>
            </w:r>
          </w:p>
        </w:tc>
      </w:tr>
      <w:tr w:rsidR="003D46D4" w:rsidRPr="0013644B" w:rsidTr="00A40AEC">
        <w:trPr>
          <w:trHeight w:val="1281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lastRenderedPageBreak/>
              <w:t>11105035050000120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151 605,47</w:t>
            </w:r>
          </w:p>
        </w:tc>
      </w:tr>
      <w:tr w:rsidR="003D46D4" w:rsidRPr="0013644B" w:rsidTr="00A40AEC">
        <w:trPr>
          <w:trHeight w:val="720"/>
        </w:trPr>
        <w:tc>
          <w:tcPr>
            <w:tcW w:w="1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11105075050000120</w:t>
            </w: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38 612,35</w:t>
            </w:r>
          </w:p>
        </w:tc>
      </w:tr>
      <w:tr w:rsidR="003D46D4" w:rsidRPr="0013644B" w:rsidTr="00A40AEC">
        <w:trPr>
          <w:trHeight w:val="645"/>
        </w:trPr>
        <w:tc>
          <w:tcPr>
            <w:tcW w:w="1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11200000000000000</w:t>
            </w:r>
          </w:p>
        </w:tc>
        <w:tc>
          <w:tcPr>
            <w:tcW w:w="2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0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27 057,67</w:t>
            </w:r>
          </w:p>
        </w:tc>
      </w:tr>
      <w:tr w:rsidR="003D46D4" w:rsidRPr="0013644B" w:rsidTr="00A40AEC">
        <w:trPr>
          <w:trHeight w:val="69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11201010016000120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1 995,58</w:t>
            </w:r>
          </w:p>
        </w:tc>
      </w:tr>
      <w:tr w:rsidR="003D46D4" w:rsidRPr="0013644B" w:rsidTr="00A40AEC">
        <w:trPr>
          <w:trHeight w:val="42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11201030016000120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24 170,75</w:t>
            </w:r>
          </w:p>
        </w:tc>
      </w:tr>
      <w:tr w:rsidR="003D46D4" w:rsidRPr="0013644B" w:rsidTr="00A40AEC">
        <w:trPr>
          <w:trHeight w:val="435"/>
        </w:trPr>
        <w:tc>
          <w:tcPr>
            <w:tcW w:w="1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11201041016000120</w:t>
            </w: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891,34</w:t>
            </w:r>
          </w:p>
        </w:tc>
      </w:tr>
      <w:tr w:rsidR="003D46D4" w:rsidRPr="0013644B" w:rsidTr="00A40AEC">
        <w:trPr>
          <w:trHeight w:val="645"/>
        </w:trPr>
        <w:tc>
          <w:tcPr>
            <w:tcW w:w="1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11300000000000000</w:t>
            </w:r>
          </w:p>
        </w:tc>
        <w:tc>
          <w:tcPr>
            <w:tcW w:w="2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19 440,14</w:t>
            </w:r>
          </w:p>
        </w:tc>
      </w:tr>
      <w:tr w:rsidR="003D46D4" w:rsidRPr="0013644B" w:rsidTr="00A40AEC">
        <w:trPr>
          <w:trHeight w:val="94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11302065050000130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16 621,18</w:t>
            </w:r>
          </w:p>
        </w:tc>
      </w:tr>
      <w:tr w:rsidR="003D46D4" w:rsidRPr="0013644B" w:rsidTr="00A40AEC">
        <w:trPr>
          <w:trHeight w:val="645"/>
        </w:trPr>
        <w:tc>
          <w:tcPr>
            <w:tcW w:w="1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11302995050000130</w:t>
            </w: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2 818,96</w:t>
            </w:r>
          </w:p>
        </w:tc>
      </w:tr>
      <w:tr w:rsidR="003D46D4" w:rsidRPr="0013644B" w:rsidTr="00A40AEC">
        <w:trPr>
          <w:trHeight w:val="645"/>
        </w:trPr>
        <w:tc>
          <w:tcPr>
            <w:tcW w:w="1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11400000000000000</w:t>
            </w:r>
          </w:p>
        </w:tc>
        <w:tc>
          <w:tcPr>
            <w:tcW w:w="2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872 052,92</w:t>
            </w:r>
          </w:p>
        </w:tc>
      </w:tr>
      <w:tr w:rsidR="003D46D4" w:rsidRPr="0013644B" w:rsidTr="00A40AEC">
        <w:trPr>
          <w:trHeight w:val="1275"/>
        </w:trPr>
        <w:tc>
          <w:tcPr>
            <w:tcW w:w="1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11406013050000430</w:t>
            </w: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872 052,92</w:t>
            </w:r>
          </w:p>
        </w:tc>
      </w:tr>
      <w:tr w:rsidR="003D46D4" w:rsidRPr="0013644B" w:rsidTr="00A40AEC">
        <w:trPr>
          <w:trHeight w:val="330"/>
        </w:trPr>
        <w:tc>
          <w:tcPr>
            <w:tcW w:w="1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11600000000000000</w:t>
            </w:r>
          </w:p>
        </w:tc>
        <w:tc>
          <w:tcPr>
            <w:tcW w:w="2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245 220,99</w:t>
            </w:r>
          </w:p>
        </w:tc>
      </w:tr>
      <w:tr w:rsidR="003D46D4" w:rsidRPr="0013644B" w:rsidTr="00A40AEC">
        <w:trPr>
          <w:trHeight w:val="1920"/>
        </w:trPr>
        <w:tc>
          <w:tcPr>
            <w:tcW w:w="1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11601063010000140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11 950,00</w:t>
            </w:r>
          </w:p>
        </w:tc>
      </w:tr>
      <w:tr w:rsidR="003D46D4" w:rsidRPr="0013644B" w:rsidTr="00A40AEC">
        <w:trPr>
          <w:trHeight w:val="241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11601063010101140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7 500,00</w:t>
            </w:r>
          </w:p>
        </w:tc>
      </w:tr>
      <w:tr w:rsidR="003D46D4" w:rsidRPr="0013644B" w:rsidTr="00A40AEC">
        <w:trPr>
          <w:trHeight w:val="1848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lastRenderedPageBreak/>
              <w:t>11601063019000140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3D46D4" w:rsidRPr="0013644B" w:rsidTr="00A40AEC">
        <w:trPr>
          <w:trHeight w:val="142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11601073010027140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3D46D4" w:rsidRPr="0013644B" w:rsidTr="00A40AEC">
        <w:trPr>
          <w:trHeight w:val="2674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11601173010008140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550,00</w:t>
            </w:r>
          </w:p>
        </w:tc>
      </w:tr>
      <w:tr w:rsidR="003D46D4" w:rsidRPr="0013644B" w:rsidTr="00A40AEC">
        <w:trPr>
          <w:trHeight w:val="3264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11601193010005140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3D46D4" w:rsidRPr="0013644B" w:rsidTr="00A40AEC">
        <w:trPr>
          <w:trHeight w:val="1539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11601203019000140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17 750,00</w:t>
            </w:r>
          </w:p>
        </w:tc>
      </w:tr>
      <w:tr w:rsidR="003D46D4" w:rsidRPr="0013644B" w:rsidTr="00A40AEC">
        <w:trPr>
          <w:trHeight w:val="133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11610123010051140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3 400,00</w:t>
            </w:r>
          </w:p>
        </w:tc>
      </w:tr>
      <w:tr w:rsidR="003D46D4" w:rsidRPr="0013644B" w:rsidTr="00A40AEC">
        <w:trPr>
          <w:trHeight w:val="135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11610123010051140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D46D4" w:rsidRPr="0013644B" w:rsidTr="00A40AEC">
        <w:trPr>
          <w:trHeight w:val="133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lastRenderedPageBreak/>
              <w:t>11610123010051140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106 696,96</w:t>
            </w:r>
          </w:p>
        </w:tc>
      </w:tr>
      <w:tr w:rsidR="003D46D4" w:rsidRPr="0013644B" w:rsidTr="00A40AEC">
        <w:trPr>
          <w:trHeight w:val="13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11610123010051140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D46D4" w:rsidRPr="0013644B" w:rsidTr="00A40AEC">
        <w:trPr>
          <w:trHeight w:val="138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11610123010051140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3D46D4" w:rsidRPr="0013644B" w:rsidTr="00A40AEC">
        <w:trPr>
          <w:trHeight w:val="243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11610123010051140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D46D4" w:rsidRPr="0013644B" w:rsidTr="00A40AEC">
        <w:trPr>
          <w:trHeight w:val="1259"/>
        </w:trPr>
        <w:tc>
          <w:tcPr>
            <w:tcW w:w="1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11610129010000140</w:t>
            </w: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3 874,03</w:t>
            </w:r>
          </w:p>
        </w:tc>
      </w:tr>
      <w:tr w:rsidR="003D46D4" w:rsidRPr="0013644B" w:rsidTr="00A40AEC">
        <w:trPr>
          <w:trHeight w:val="480"/>
        </w:trPr>
        <w:tc>
          <w:tcPr>
            <w:tcW w:w="1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11700000000000000</w:t>
            </w:r>
          </w:p>
        </w:tc>
        <w:tc>
          <w:tcPr>
            <w:tcW w:w="2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3 308,00</w:t>
            </w:r>
          </w:p>
        </w:tc>
      </w:tr>
      <w:tr w:rsidR="003D46D4" w:rsidRPr="0013644B" w:rsidTr="00A40AEC">
        <w:trPr>
          <w:trHeight w:val="480"/>
        </w:trPr>
        <w:tc>
          <w:tcPr>
            <w:tcW w:w="1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11705050050000180</w:t>
            </w: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3 308,00</w:t>
            </w:r>
          </w:p>
        </w:tc>
      </w:tr>
      <w:tr w:rsidR="003D46D4" w:rsidRPr="0013644B" w:rsidTr="00A40AEC">
        <w:trPr>
          <w:trHeight w:val="495"/>
        </w:trPr>
        <w:tc>
          <w:tcPr>
            <w:tcW w:w="1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20000000000000000</w:t>
            </w:r>
          </w:p>
        </w:tc>
        <w:tc>
          <w:tcPr>
            <w:tcW w:w="2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119 882 734,65</w:t>
            </w:r>
          </w:p>
        </w:tc>
      </w:tr>
      <w:tr w:rsidR="003D46D4" w:rsidRPr="0013644B" w:rsidTr="00A40AEC">
        <w:trPr>
          <w:trHeight w:val="960"/>
        </w:trPr>
        <w:tc>
          <w:tcPr>
            <w:tcW w:w="1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20200000000000000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141 273 190,45</w:t>
            </w:r>
          </w:p>
        </w:tc>
      </w:tr>
      <w:tr w:rsidR="003D46D4" w:rsidRPr="0013644B" w:rsidTr="00A40AEC">
        <w:trPr>
          <w:trHeight w:val="645"/>
        </w:trPr>
        <w:tc>
          <w:tcPr>
            <w:tcW w:w="1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20210000000000150</w:t>
            </w: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21 201 500,00</w:t>
            </w:r>
          </w:p>
        </w:tc>
      </w:tr>
      <w:tr w:rsidR="003D46D4" w:rsidRPr="0013644B" w:rsidTr="00A40AEC">
        <w:trPr>
          <w:trHeight w:val="405"/>
        </w:trPr>
        <w:tc>
          <w:tcPr>
            <w:tcW w:w="1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20215001000000150</w:t>
            </w:r>
          </w:p>
        </w:tc>
        <w:tc>
          <w:tcPr>
            <w:tcW w:w="2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19 966 800,00</w:t>
            </w:r>
          </w:p>
        </w:tc>
      </w:tr>
      <w:tr w:rsidR="003D46D4" w:rsidRPr="0013644B" w:rsidTr="00A40AEC">
        <w:trPr>
          <w:trHeight w:val="705"/>
        </w:trPr>
        <w:tc>
          <w:tcPr>
            <w:tcW w:w="1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20215001050000150</w:t>
            </w: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19 966 800,00</w:t>
            </w:r>
          </w:p>
        </w:tc>
      </w:tr>
      <w:tr w:rsidR="003D46D4" w:rsidRPr="0013644B" w:rsidTr="00A40AEC">
        <w:trPr>
          <w:trHeight w:val="645"/>
        </w:trPr>
        <w:tc>
          <w:tcPr>
            <w:tcW w:w="1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20215002000000150</w:t>
            </w:r>
          </w:p>
        </w:tc>
        <w:tc>
          <w:tcPr>
            <w:tcW w:w="2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1 234 700,00</w:t>
            </w:r>
          </w:p>
        </w:tc>
      </w:tr>
      <w:tr w:rsidR="003D46D4" w:rsidRPr="0013644B" w:rsidTr="00A40AEC">
        <w:trPr>
          <w:trHeight w:val="750"/>
        </w:trPr>
        <w:tc>
          <w:tcPr>
            <w:tcW w:w="1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20215002050000150</w:t>
            </w: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1 234 700,00</w:t>
            </w:r>
          </w:p>
        </w:tc>
      </w:tr>
      <w:tr w:rsidR="003D46D4" w:rsidRPr="0013644B" w:rsidTr="00A40AEC">
        <w:trPr>
          <w:trHeight w:val="690"/>
        </w:trPr>
        <w:tc>
          <w:tcPr>
            <w:tcW w:w="1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lastRenderedPageBreak/>
              <w:t>20220000000000150</w:t>
            </w:r>
          </w:p>
        </w:tc>
        <w:tc>
          <w:tcPr>
            <w:tcW w:w="2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22 369 025,98</w:t>
            </w:r>
          </w:p>
        </w:tc>
      </w:tr>
      <w:tr w:rsidR="003D46D4" w:rsidRPr="0013644B" w:rsidTr="00A40AEC">
        <w:trPr>
          <w:trHeight w:val="987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20225467050000150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1 830 339,78</w:t>
            </w:r>
          </w:p>
        </w:tc>
      </w:tr>
      <w:tr w:rsidR="003D46D4" w:rsidRPr="0013644B" w:rsidTr="00A40AEC">
        <w:trPr>
          <w:trHeight w:val="70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20225497050000150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2 297 048,55</w:t>
            </w:r>
          </w:p>
        </w:tc>
      </w:tr>
      <w:tr w:rsidR="003D46D4" w:rsidRPr="0013644B" w:rsidTr="00A40AEC">
        <w:trPr>
          <w:trHeight w:val="69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20225519050000150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192 713,00</w:t>
            </w:r>
          </w:p>
        </w:tc>
      </w:tr>
      <w:tr w:rsidR="003D46D4" w:rsidRPr="0013644B" w:rsidTr="00A40AEC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20225576050000150</w:t>
            </w: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1 581 717,17</w:t>
            </w:r>
          </w:p>
        </w:tc>
      </w:tr>
      <w:tr w:rsidR="003D46D4" w:rsidRPr="0013644B" w:rsidTr="00A40AEC">
        <w:trPr>
          <w:trHeight w:val="450"/>
        </w:trPr>
        <w:tc>
          <w:tcPr>
            <w:tcW w:w="1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20229999000000150</w:t>
            </w:r>
          </w:p>
        </w:tc>
        <w:tc>
          <w:tcPr>
            <w:tcW w:w="2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0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16 467 207,48</w:t>
            </w:r>
          </w:p>
        </w:tc>
      </w:tr>
      <w:tr w:rsidR="003D46D4" w:rsidRPr="0013644B" w:rsidTr="00A40AEC">
        <w:trPr>
          <w:trHeight w:val="495"/>
        </w:trPr>
        <w:tc>
          <w:tcPr>
            <w:tcW w:w="1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20229999050000150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16 467 207,48</w:t>
            </w:r>
          </w:p>
        </w:tc>
      </w:tr>
      <w:tr w:rsidR="003D46D4" w:rsidRPr="0013644B" w:rsidTr="00A40AEC">
        <w:trPr>
          <w:trHeight w:val="42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20229999050000150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2 865 672,45</w:t>
            </w:r>
          </w:p>
        </w:tc>
      </w:tr>
      <w:tr w:rsidR="003D46D4" w:rsidRPr="0013644B" w:rsidTr="00A40AEC">
        <w:trPr>
          <w:trHeight w:val="420"/>
        </w:trPr>
        <w:tc>
          <w:tcPr>
            <w:tcW w:w="1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20229999050000150</w:t>
            </w: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1 745 502,42</w:t>
            </w:r>
          </w:p>
        </w:tc>
      </w:tr>
      <w:tr w:rsidR="003D46D4" w:rsidRPr="0013644B" w:rsidTr="00A40AEC">
        <w:trPr>
          <w:trHeight w:val="645"/>
        </w:trPr>
        <w:tc>
          <w:tcPr>
            <w:tcW w:w="1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20230000000000150</w:t>
            </w:r>
          </w:p>
        </w:tc>
        <w:tc>
          <w:tcPr>
            <w:tcW w:w="2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97 363 864,47</w:t>
            </w:r>
          </w:p>
        </w:tc>
      </w:tr>
      <w:tr w:rsidR="003D46D4" w:rsidRPr="0013644B" w:rsidTr="00A40AEC">
        <w:trPr>
          <w:trHeight w:val="960"/>
        </w:trPr>
        <w:tc>
          <w:tcPr>
            <w:tcW w:w="1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20230024050000150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95 633 902,68</w:t>
            </w:r>
          </w:p>
        </w:tc>
      </w:tr>
      <w:tr w:rsidR="003D46D4" w:rsidRPr="0013644B" w:rsidTr="00A40AEC">
        <w:trPr>
          <w:trHeight w:val="75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20230024050000150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87 595 097,00</w:t>
            </w:r>
          </w:p>
        </w:tc>
      </w:tr>
      <w:tr w:rsidR="003D46D4" w:rsidRPr="0013644B" w:rsidTr="00A40AEC">
        <w:trPr>
          <w:trHeight w:val="75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20230024050000150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7 173 600,00</w:t>
            </w:r>
          </w:p>
        </w:tc>
      </w:tr>
      <w:tr w:rsidR="003D46D4" w:rsidRPr="0013644B" w:rsidTr="00A40AEC">
        <w:trPr>
          <w:trHeight w:val="1439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20230029050000150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125 211,59</w:t>
            </w:r>
          </w:p>
        </w:tc>
      </w:tr>
      <w:tr w:rsidR="003D46D4" w:rsidRPr="0013644B" w:rsidTr="00A40AEC">
        <w:trPr>
          <w:trHeight w:val="979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20235118050000150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810 900,00</w:t>
            </w:r>
          </w:p>
        </w:tc>
      </w:tr>
      <w:tr w:rsidR="003D46D4" w:rsidRPr="0013644B" w:rsidTr="00A40AEC">
        <w:trPr>
          <w:trHeight w:val="103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20235260050000150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193 850,20</w:t>
            </w:r>
          </w:p>
        </w:tc>
      </w:tr>
      <w:tr w:rsidR="003D46D4" w:rsidRPr="0013644B" w:rsidTr="00A40AEC">
        <w:trPr>
          <w:trHeight w:val="780"/>
        </w:trPr>
        <w:tc>
          <w:tcPr>
            <w:tcW w:w="1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20235930050000150</w:t>
            </w: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3D46D4" w:rsidRPr="0013644B" w:rsidTr="00A40AEC">
        <w:trPr>
          <w:trHeight w:val="465"/>
        </w:trPr>
        <w:tc>
          <w:tcPr>
            <w:tcW w:w="1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20240000000000150</w:t>
            </w:r>
          </w:p>
        </w:tc>
        <w:tc>
          <w:tcPr>
            <w:tcW w:w="2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338 800,00</w:t>
            </w:r>
          </w:p>
        </w:tc>
      </w:tr>
      <w:tr w:rsidR="003D46D4" w:rsidRPr="0013644B" w:rsidTr="00A40AEC">
        <w:trPr>
          <w:trHeight w:val="79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lastRenderedPageBreak/>
              <w:t>20249999050000150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338 800,00</w:t>
            </w:r>
          </w:p>
        </w:tc>
      </w:tr>
      <w:tr w:rsidR="003D46D4" w:rsidRPr="0013644B" w:rsidTr="00A40AEC">
        <w:trPr>
          <w:trHeight w:val="72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21805020050000150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805,82</w:t>
            </w:r>
          </w:p>
        </w:tc>
      </w:tr>
      <w:tr w:rsidR="003D46D4" w:rsidRPr="0013644B" w:rsidTr="00A40AEC">
        <w:trPr>
          <w:trHeight w:val="1135"/>
        </w:trPr>
        <w:tc>
          <w:tcPr>
            <w:tcW w:w="1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21860010050000150</w:t>
            </w: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26 782,44</w:t>
            </w:r>
          </w:p>
        </w:tc>
      </w:tr>
      <w:tr w:rsidR="003D46D4" w:rsidRPr="0013644B" w:rsidTr="00A40AEC">
        <w:trPr>
          <w:trHeight w:val="960"/>
        </w:trPr>
        <w:tc>
          <w:tcPr>
            <w:tcW w:w="1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21900000000000000</w:t>
            </w:r>
          </w:p>
        </w:tc>
        <w:tc>
          <w:tcPr>
            <w:tcW w:w="2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-21 418 044,06</w:t>
            </w:r>
          </w:p>
        </w:tc>
      </w:tr>
      <w:tr w:rsidR="003D46D4" w:rsidRPr="0013644B" w:rsidTr="00A40AEC">
        <w:trPr>
          <w:trHeight w:val="1080"/>
        </w:trPr>
        <w:tc>
          <w:tcPr>
            <w:tcW w:w="1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21960010050000150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-21 418 044,06</w:t>
            </w:r>
          </w:p>
        </w:tc>
      </w:tr>
      <w:tr w:rsidR="003D46D4" w:rsidRPr="0013644B" w:rsidTr="00A40AEC">
        <w:trPr>
          <w:trHeight w:val="1035"/>
        </w:trPr>
        <w:tc>
          <w:tcPr>
            <w:tcW w:w="1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21960010050000150</w:t>
            </w: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-13 779 238,24</w:t>
            </w:r>
          </w:p>
        </w:tc>
      </w:tr>
      <w:tr w:rsidR="003D46D4" w:rsidRPr="0013644B" w:rsidTr="00A40AEC">
        <w:trPr>
          <w:trHeight w:val="495"/>
        </w:trPr>
        <w:tc>
          <w:tcPr>
            <w:tcW w:w="1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2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141 848 756,56</w:t>
            </w:r>
          </w:p>
        </w:tc>
      </w:tr>
    </w:tbl>
    <w:p w:rsidR="003D46D4" w:rsidRPr="0013644B" w:rsidRDefault="003D46D4" w:rsidP="003D46D4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644B">
        <w:rPr>
          <w:color w:val="000000"/>
          <w:sz w:val="20"/>
          <w:szCs w:val="20"/>
        </w:rPr>
        <w:t>Приложение № 2</w:t>
      </w: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D46D4" w:rsidRPr="0013644B" w:rsidRDefault="003D46D4" w:rsidP="003D46D4">
      <w:pPr>
        <w:widowControl w:val="0"/>
        <w:ind w:firstLine="301"/>
        <w:jc w:val="right"/>
        <w:rPr>
          <w:color w:val="000000"/>
          <w:sz w:val="20"/>
          <w:szCs w:val="20"/>
        </w:rPr>
      </w:pPr>
      <w:r w:rsidRPr="0013644B">
        <w:rPr>
          <w:color w:val="000000"/>
          <w:sz w:val="20"/>
          <w:szCs w:val="20"/>
        </w:rPr>
        <w:t xml:space="preserve">УТВЕРЖДЕНО </w:t>
      </w:r>
    </w:p>
    <w:p w:rsidR="003D46D4" w:rsidRPr="0013644B" w:rsidRDefault="003D46D4" w:rsidP="003D46D4">
      <w:pPr>
        <w:widowControl w:val="0"/>
        <w:ind w:firstLine="301"/>
        <w:jc w:val="right"/>
        <w:rPr>
          <w:color w:val="000000"/>
          <w:sz w:val="20"/>
          <w:szCs w:val="20"/>
        </w:rPr>
      </w:pPr>
      <w:r w:rsidRPr="0013644B">
        <w:rPr>
          <w:color w:val="000000"/>
          <w:sz w:val="20"/>
          <w:szCs w:val="20"/>
        </w:rPr>
        <w:t>постановлением администрации</w:t>
      </w:r>
    </w:p>
    <w:p w:rsidR="003D46D4" w:rsidRPr="0013644B" w:rsidRDefault="003D46D4" w:rsidP="003D46D4">
      <w:pPr>
        <w:widowControl w:val="0"/>
        <w:ind w:firstLine="301"/>
        <w:jc w:val="right"/>
        <w:rPr>
          <w:color w:val="000000"/>
          <w:sz w:val="20"/>
          <w:szCs w:val="20"/>
        </w:rPr>
      </w:pPr>
      <w:r w:rsidRPr="0013644B">
        <w:rPr>
          <w:color w:val="000000"/>
          <w:sz w:val="20"/>
          <w:szCs w:val="20"/>
        </w:rPr>
        <w:t xml:space="preserve"> Аликовского района </w:t>
      </w:r>
    </w:p>
    <w:p w:rsidR="003D46D4" w:rsidRPr="0013644B" w:rsidRDefault="003D46D4" w:rsidP="003D46D4">
      <w:pPr>
        <w:widowControl w:val="0"/>
        <w:ind w:firstLine="301"/>
        <w:jc w:val="right"/>
        <w:rPr>
          <w:color w:val="000000"/>
          <w:sz w:val="20"/>
          <w:szCs w:val="20"/>
        </w:rPr>
      </w:pPr>
      <w:r w:rsidRPr="0013644B">
        <w:rPr>
          <w:color w:val="000000"/>
          <w:sz w:val="20"/>
          <w:szCs w:val="20"/>
        </w:rPr>
        <w:t>Чувашской Республики</w:t>
      </w:r>
    </w:p>
    <w:p w:rsidR="003D46D4" w:rsidRPr="0013644B" w:rsidRDefault="003D46D4" w:rsidP="003D46D4">
      <w:pPr>
        <w:widowControl w:val="0"/>
        <w:ind w:firstLine="301"/>
        <w:jc w:val="right"/>
        <w:rPr>
          <w:sz w:val="20"/>
          <w:szCs w:val="20"/>
        </w:rPr>
      </w:pPr>
      <w:r w:rsidRPr="0013644B">
        <w:rPr>
          <w:color w:val="000000"/>
          <w:sz w:val="20"/>
          <w:szCs w:val="20"/>
        </w:rPr>
        <w:t xml:space="preserve"> от 13.08.2020 г. №730</w:t>
      </w:r>
    </w:p>
    <w:p w:rsidR="003D46D4" w:rsidRPr="0013644B" w:rsidRDefault="003D46D4" w:rsidP="003D46D4">
      <w:pPr>
        <w:widowControl w:val="0"/>
        <w:ind w:firstLine="301"/>
        <w:jc w:val="center"/>
        <w:rPr>
          <w:b/>
          <w:sz w:val="20"/>
          <w:szCs w:val="20"/>
        </w:rPr>
      </w:pPr>
      <w:r w:rsidRPr="0013644B">
        <w:rPr>
          <w:b/>
          <w:sz w:val="20"/>
          <w:szCs w:val="20"/>
        </w:rPr>
        <w:t>Исполнение</w:t>
      </w:r>
    </w:p>
    <w:p w:rsidR="003D46D4" w:rsidRPr="0013644B" w:rsidRDefault="003D46D4" w:rsidP="003D46D4">
      <w:pPr>
        <w:widowControl w:val="0"/>
        <w:ind w:firstLine="301"/>
        <w:jc w:val="center"/>
        <w:rPr>
          <w:b/>
          <w:sz w:val="20"/>
          <w:szCs w:val="20"/>
        </w:rPr>
      </w:pPr>
      <w:r w:rsidRPr="0013644B">
        <w:rPr>
          <w:b/>
          <w:sz w:val="20"/>
          <w:szCs w:val="20"/>
        </w:rPr>
        <w:t xml:space="preserve">муниципального бюджета Аликовского района по целевым статьям (муниципальным программам Аликовского района) классификации расходов бюджета Аликовского района Чувашской Республики за </w:t>
      </w:r>
      <w:r w:rsidRPr="0013644B">
        <w:rPr>
          <w:b/>
          <w:sz w:val="20"/>
          <w:szCs w:val="20"/>
          <w:lang w:val="en-US"/>
        </w:rPr>
        <w:t>I</w:t>
      </w:r>
      <w:r w:rsidRPr="0013644B">
        <w:rPr>
          <w:b/>
          <w:sz w:val="20"/>
          <w:szCs w:val="20"/>
        </w:rPr>
        <w:t> полугодие 2020 года</w:t>
      </w:r>
    </w:p>
    <w:p w:rsidR="003D46D4" w:rsidRPr="0013644B" w:rsidRDefault="003D46D4" w:rsidP="003D46D4">
      <w:pPr>
        <w:widowControl w:val="0"/>
        <w:spacing w:line="312" w:lineRule="auto"/>
        <w:ind w:firstLine="300"/>
        <w:jc w:val="center"/>
        <w:rPr>
          <w:sz w:val="20"/>
          <w:szCs w:val="20"/>
        </w:rPr>
      </w:pPr>
      <w:r w:rsidRPr="0013644B">
        <w:rPr>
          <w:sz w:val="20"/>
          <w:szCs w:val="20"/>
        </w:rPr>
        <w:t xml:space="preserve">                                                                                                                           (рублей)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27"/>
        <w:gridCol w:w="499"/>
        <w:gridCol w:w="516"/>
        <w:gridCol w:w="1514"/>
        <w:gridCol w:w="897"/>
        <w:gridCol w:w="1801"/>
      </w:tblGrid>
      <w:tr w:rsidR="003D46D4" w:rsidRPr="0013644B" w:rsidTr="00A40AEC">
        <w:trPr>
          <w:trHeight w:val="184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Целевая статья (муниципальные программы и непрограммные направления деятельности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3D46D4" w:rsidRPr="0013644B" w:rsidTr="00A40AEC">
        <w:trPr>
          <w:trHeight w:val="315"/>
        </w:trPr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</w:t>
            </w:r>
          </w:p>
        </w:tc>
      </w:tr>
      <w:tr w:rsidR="003D46D4" w:rsidRPr="0013644B" w:rsidTr="00A40AEC">
        <w:trPr>
          <w:trHeight w:val="390"/>
        </w:trPr>
        <w:tc>
          <w:tcPr>
            <w:tcW w:w="2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167 297 013,17</w:t>
            </w:r>
          </w:p>
        </w:tc>
      </w:tr>
      <w:tr w:rsidR="003D46D4" w:rsidRPr="0013644B" w:rsidTr="00A40AEC">
        <w:trPr>
          <w:trHeight w:val="420"/>
        </w:trPr>
        <w:tc>
          <w:tcPr>
            <w:tcW w:w="2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15 236 254,97</w:t>
            </w:r>
          </w:p>
        </w:tc>
      </w:tr>
      <w:tr w:rsidR="003D46D4" w:rsidRPr="0013644B" w:rsidTr="00A40AEC">
        <w:trPr>
          <w:trHeight w:val="112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6 533,10</w:t>
            </w:r>
          </w:p>
        </w:tc>
      </w:tr>
      <w:tr w:rsidR="003D46D4" w:rsidRPr="0013644B" w:rsidTr="00A40AEC">
        <w:trPr>
          <w:trHeight w:val="73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6 533,10</w:t>
            </w:r>
          </w:p>
        </w:tc>
      </w:tr>
      <w:tr w:rsidR="003D46D4" w:rsidRPr="0013644B" w:rsidTr="00A40AEC">
        <w:trPr>
          <w:trHeight w:val="133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6 533,10</w:t>
            </w:r>
          </w:p>
        </w:tc>
      </w:tr>
      <w:tr w:rsidR="003D46D4" w:rsidRPr="0013644B" w:rsidTr="00A40AEC">
        <w:trPr>
          <w:trHeight w:val="30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6 533,10</w:t>
            </w:r>
          </w:p>
        </w:tc>
      </w:tr>
      <w:tr w:rsidR="003D46D4" w:rsidRPr="0013644B" w:rsidTr="00A40AEC">
        <w:trPr>
          <w:trHeight w:val="30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6 533,10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6 533,10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6 533,10</w:t>
            </w:r>
          </w:p>
        </w:tc>
      </w:tr>
      <w:tr w:rsidR="003D46D4" w:rsidRPr="0013644B" w:rsidTr="00A40AEC">
        <w:trPr>
          <w:trHeight w:val="102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7 915 631,19</w:t>
            </w:r>
          </w:p>
        </w:tc>
      </w:tr>
      <w:tr w:rsidR="003D46D4" w:rsidRPr="0013644B" w:rsidTr="00A40AEC">
        <w:trPr>
          <w:trHeight w:val="1564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lastRenderedPageBreak/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155 165,40</w:t>
            </w:r>
          </w:p>
        </w:tc>
      </w:tr>
      <w:tr w:rsidR="003D46D4" w:rsidRPr="0013644B" w:rsidTr="00A40AEC">
        <w:trPr>
          <w:trHeight w:val="127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155 165,40</w:t>
            </w:r>
          </w:p>
        </w:tc>
      </w:tr>
      <w:tr w:rsidR="003D46D4" w:rsidRPr="0013644B" w:rsidTr="00A40AEC">
        <w:trPr>
          <w:trHeight w:val="888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155 165,40</w:t>
            </w:r>
          </w:p>
        </w:tc>
      </w:tr>
      <w:tr w:rsidR="003D46D4" w:rsidRPr="0013644B" w:rsidTr="00A40AEC">
        <w:trPr>
          <w:trHeight w:val="1402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151 665,40</w:t>
            </w:r>
          </w:p>
        </w:tc>
      </w:tr>
      <w:tr w:rsidR="003D46D4" w:rsidRPr="0013644B" w:rsidTr="00A40AEC">
        <w:trPr>
          <w:trHeight w:val="69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151 665,40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3D46D4" w:rsidRPr="0013644B" w:rsidTr="00A40AEC">
        <w:trPr>
          <w:trHeight w:val="30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285 140,16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285 140,16</w:t>
            </w:r>
          </w:p>
        </w:tc>
      </w:tr>
      <w:tr w:rsidR="003D46D4" w:rsidRPr="0013644B" w:rsidTr="00A40AEC">
        <w:trPr>
          <w:trHeight w:val="78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285 140,16</w:t>
            </w:r>
          </w:p>
        </w:tc>
      </w:tr>
      <w:tr w:rsidR="003D46D4" w:rsidRPr="0013644B" w:rsidTr="00A40AEC">
        <w:trPr>
          <w:trHeight w:val="140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285 140,16</w:t>
            </w:r>
          </w:p>
        </w:tc>
      </w:tr>
      <w:tr w:rsidR="003D46D4" w:rsidRPr="0013644B" w:rsidTr="00A40AEC">
        <w:trPr>
          <w:trHeight w:val="1263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285 140,16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285 140,16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7 475 325,63</w:t>
            </w:r>
          </w:p>
        </w:tc>
      </w:tr>
      <w:tr w:rsidR="003D46D4" w:rsidRPr="0013644B" w:rsidTr="00A40AEC">
        <w:trPr>
          <w:trHeight w:val="76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7 475 325,63</w:t>
            </w:r>
          </w:p>
        </w:tc>
      </w:tr>
      <w:tr w:rsidR="003D46D4" w:rsidRPr="0013644B" w:rsidTr="00A40AEC">
        <w:trPr>
          <w:trHeight w:val="70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lastRenderedPageBreak/>
              <w:t>Основное мероприятие "Общепрограммные расходы"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7 475 325,63</w:t>
            </w:r>
          </w:p>
        </w:tc>
      </w:tr>
      <w:tr w:rsidR="003D46D4" w:rsidRPr="0013644B" w:rsidTr="00A40AEC">
        <w:trPr>
          <w:trHeight w:val="30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7 475 325,63</w:t>
            </w:r>
          </w:p>
        </w:tc>
      </w:tr>
      <w:tr w:rsidR="003D46D4" w:rsidRPr="0013644B" w:rsidTr="00A40AEC">
        <w:trPr>
          <w:trHeight w:val="1423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6 629 003,36</w:t>
            </w:r>
          </w:p>
        </w:tc>
      </w:tr>
      <w:tr w:rsidR="003D46D4" w:rsidRPr="0013644B" w:rsidTr="00A40AEC">
        <w:trPr>
          <w:trHeight w:val="70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6 629 003,36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818 903,27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818 903,27</w:t>
            </w:r>
          </w:p>
        </w:tc>
      </w:tr>
      <w:tr w:rsidR="003D46D4" w:rsidRPr="0013644B" w:rsidTr="00A40AEC">
        <w:trPr>
          <w:trHeight w:val="48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27 419,00</w:t>
            </w:r>
          </w:p>
        </w:tc>
      </w:tr>
      <w:tr w:rsidR="003D46D4" w:rsidRPr="0013644B" w:rsidTr="00A40AEC">
        <w:trPr>
          <w:trHeight w:val="40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27 419,00</w:t>
            </w:r>
          </w:p>
        </w:tc>
      </w:tr>
      <w:tr w:rsidR="003D46D4" w:rsidRPr="0013644B" w:rsidTr="00A40AEC">
        <w:trPr>
          <w:trHeight w:val="102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1 825 999,68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1 825 999,68</w:t>
            </w:r>
          </w:p>
        </w:tc>
      </w:tr>
      <w:tr w:rsidR="003D46D4" w:rsidRPr="0013644B" w:rsidTr="00A40AEC">
        <w:trPr>
          <w:trHeight w:val="102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68 040,00</w:t>
            </w:r>
          </w:p>
        </w:tc>
      </w:tr>
      <w:tr w:rsidR="003D46D4" w:rsidRPr="0013644B" w:rsidTr="00A40AEC">
        <w:trPr>
          <w:trHeight w:val="1353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68 040,00</w:t>
            </w:r>
          </w:p>
        </w:tc>
      </w:tr>
      <w:tr w:rsidR="003D46D4" w:rsidRPr="0013644B" w:rsidTr="00A40AEC">
        <w:trPr>
          <w:trHeight w:val="1657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68 040,00</w:t>
            </w:r>
          </w:p>
        </w:tc>
      </w:tr>
      <w:tr w:rsidR="003D46D4" w:rsidRPr="0013644B" w:rsidTr="00A40AEC">
        <w:trPr>
          <w:trHeight w:val="127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68 040,00</w:t>
            </w:r>
          </w:p>
        </w:tc>
      </w:tr>
      <w:tr w:rsidR="003D46D4" w:rsidRPr="0013644B" w:rsidTr="00A40AEC">
        <w:trPr>
          <w:trHeight w:val="69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68 040,00</w:t>
            </w:r>
          </w:p>
        </w:tc>
      </w:tr>
      <w:tr w:rsidR="003D46D4" w:rsidRPr="0013644B" w:rsidTr="00A40AEC">
        <w:trPr>
          <w:trHeight w:val="76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1 757 959,68</w:t>
            </w:r>
          </w:p>
        </w:tc>
      </w:tr>
      <w:tr w:rsidR="003D46D4" w:rsidRPr="0013644B" w:rsidTr="00A40AEC">
        <w:trPr>
          <w:trHeight w:val="30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lastRenderedPageBreak/>
              <w:t>Основное мероприятие "Общепрограммные расходы"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1 757 959,68</w:t>
            </w:r>
          </w:p>
        </w:tc>
      </w:tr>
      <w:tr w:rsidR="003D46D4" w:rsidRPr="0013644B" w:rsidTr="00A40AEC">
        <w:trPr>
          <w:trHeight w:val="30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1 757 959,68</w:t>
            </w:r>
          </w:p>
        </w:tc>
      </w:tr>
      <w:tr w:rsidR="003D46D4" w:rsidRPr="0013644B" w:rsidTr="00A40AEC">
        <w:trPr>
          <w:trHeight w:val="1423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1 717 934,64</w:t>
            </w:r>
          </w:p>
        </w:tc>
      </w:tr>
      <w:tr w:rsidR="003D46D4" w:rsidRPr="0013644B" w:rsidTr="00A40AEC">
        <w:trPr>
          <w:trHeight w:val="70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1 717 934,64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40 025,04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40 025,04</w:t>
            </w:r>
          </w:p>
        </w:tc>
      </w:tr>
      <w:tr w:rsidR="003D46D4" w:rsidRPr="0013644B" w:rsidTr="00A40AEC">
        <w:trPr>
          <w:trHeight w:val="45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5 488 091,00</w:t>
            </w:r>
          </w:p>
        </w:tc>
      </w:tr>
      <w:tr w:rsidR="003D46D4" w:rsidRPr="0013644B" w:rsidTr="00A40AEC">
        <w:trPr>
          <w:trHeight w:val="64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400 231,00</w:t>
            </w:r>
          </w:p>
        </w:tc>
      </w:tr>
      <w:tr w:rsidR="003D46D4" w:rsidRPr="0013644B" w:rsidTr="00A40AEC">
        <w:trPr>
          <w:trHeight w:val="102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400 231,00</w:t>
            </w:r>
          </w:p>
        </w:tc>
      </w:tr>
      <w:tr w:rsidR="003D46D4" w:rsidRPr="0013644B" w:rsidTr="00A40AEC">
        <w:trPr>
          <w:trHeight w:val="30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Основное мероприятие "Развитие архивного дела"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Ц410400000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386 700,00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Обеспечение деятельности муниципальных архивных учреждений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386 700,00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386 700,00</w:t>
            </w:r>
          </w:p>
        </w:tc>
      </w:tr>
      <w:tr w:rsidR="003D46D4" w:rsidRPr="0013644B" w:rsidTr="00A40AEC">
        <w:trPr>
          <w:trHeight w:val="42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386 700,00</w:t>
            </w:r>
          </w:p>
        </w:tc>
      </w:tr>
      <w:tr w:rsidR="003D46D4" w:rsidRPr="0013644B" w:rsidTr="00A40AEC">
        <w:trPr>
          <w:trHeight w:val="67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13 531,00</w:t>
            </w:r>
          </w:p>
        </w:tc>
      </w:tr>
      <w:tr w:rsidR="003D46D4" w:rsidRPr="0013644B" w:rsidTr="00A40AEC">
        <w:trPr>
          <w:trHeight w:val="8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архивов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13 531,00</w:t>
            </w:r>
          </w:p>
        </w:tc>
      </w:tr>
      <w:tr w:rsidR="003D46D4" w:rsidRPr="0013644B" w:rsidTr="00A40AEC">
        <w:trPr>
          <w:trHeight w:val="100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13 531,00</w:t>
            </w:r>
          </w:p>
        </w:tc>
      </w:tr>
      <w:tr w:rsidR="003D46D4" w:rsidRPr="0013644B" w:rsidTr="00A40AEC">
        <w:trPr>
          <w:trHeight w:val="39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13 531,00</w:t>
            </w:r>
          </w:p>
        </w:tc>
      </w:tr>
      <w:tr w:rsidR="003D46D4" w:rsidRPr="0013644B" w:rsidTr="00A40AEC">
        <w:trPr>
          <w:trHeight w:val="30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708 500,00</w:t>
            </w:r>
          </w:p>
        </w:tc>
      </w:tr>
      <w:tr w:rsidR="003D46D4" w:rsidRPr="0013644B" w:rsidTr="00A40AEC">
        <w:trPr>
          <w:trHeight w:val="9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Ч150000000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708 500,00</w:t>
            </w:r>
          </w:p>
        </w:tc>
      </w:tr>
      <w:tr w:rsidR="003D46D4" w:rsidRPr="0013644B" w:rsidTr="00A40AEC">
        <w:trPr>
          <w:trHeight w:val="82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Ч150200000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708 500,00</w:t>
            </w:r>
          </w:p>
        </w:tc>
      </w:tr>
      <w:tr w:rsidR="003D46D4" w:rsidRPr="0013644B" w:rsidTr="00A40AEC">
        <w:trPr>
          <w:trHeight w:val="105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lastRenderedPageBreak/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708 500,00</w:t>
            </w:r>
          </w:p>
        </w:tc>
      </w:tr>
      <w:tr w:rsidR="003D46D4" w:rsidRPr="0013644B" w:rsidTr="00A40AEC">
        <w:trPr>
          <w:trHeight w:val="99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708 500,00</w:t>
            </w:r>
          </w:p>
        </w:tc>
      </w:tr>
      <w:tr w:rsidR="003D46D4" w:rsidRPr="0013644B" w:rsidTr="00A40AEC">
        <w:trPr>
          <w:trHeight w:val="46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708 500,00</w:t>
            </w:r>
          </w:p>
        </w:tc>
      </w:tr>
      <w:tr w:rsidR="003D46D4" w:rsidRPr="0013644B" w:rsidTr="00A40AEC">
        <w:trPr>
          <w:trHeight w:val="102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8 300,00</w:t>
            </w:r>
          </w:p>
        </w:tc>
      </w:tr>
      <w:tr w:rsidR="003D46D4" w:rsidRPr="0013644B" w:rsidTr="00A40AEC">
        <w:trPr>
          <w:trHeight w:val="102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8 300,00</w:t>
            </w:r>
          </w:p>
        </w:tc>
      </w:tr>
      <w:tr w:rsidR="003D46D4" w:rsidRPr="0013644B" w:rsidTr="00A40AEC">
        <w:trPr>
          <w:trHeight w:val="102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бюджета, осуществление внутреннего финансового контроля за использованием бюджетных средств"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8 300,00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8 300,00</w:t>
            </w:r>
          </w:p>
        </w:tc>
      </w:tr>
      <w:tr w:rsidR="003D46D4" w:rsidRPr="0013644B" w:rsidTr="00A40AEC">
        <w:trPr>
          <w:trHeight w:val="46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8 300,00</w:t>
            </w:r>
          </w:p>
        </w:tc>
      </w:tr>
      <w:tr w:rsidR="003D46D4" w:rsidRPr="0013644B" w:rsidTr="00A40AEC">
        <w:trPr>
          <w:trHeight w:val="42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8 300,00</w:t>
            </w:r>
          </w:p>
        </w:tc>
      </w:tr>
      <w:tr w:rsidR="003D46D4" w:rsidRPr="0013644B" w:rsidTr="00A40AEC">
        <w:trPr>
          <w:trHeight w:val="75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4 223 446,00</w:t>
            </w:r>
          </w:p>
        </w:tc>
      </w:tr>
      <w:tr w:rsidR="003D46D4" w:rsidRPr="0013644B" w:rsidTr="00A40AEC">
        <w:trPr>
          <w:trHeight w:val="130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4 223 446,00</w:t>
            </w:r>
          </w:p>
        </w:tc>
      </w:tr>
      <w:tr w:rsidR="003D46D4" w:rsidRPr="0013644B" w:rsidTr="00A40AEC">
        <w:trPr>
          <w:trHeight w:val="30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4 223 446,00</w:t>
            </w:r>
          </w:p>
        </w:tc>
      </w:tr>
      <w:tr w:rsidR="003D46D4" w:rsidRPr="0013644B" w:rsidTr="00A40AEC">
        <w:trPr>
          <w:trHeight w:val="70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4 193 100,00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4 193 100,00</w:t>
            </w:r>
          </w:p>
        </w:tc>
      </w:tr>
      <w:tr w:rsidR="003D46D4" w:rsidRPr="0013644B" w:rsidTr="00A40AEC">
        <w:trPr>
          <w:trHeight w:val="45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4 193 100,00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30 346,00</w:t>
            </w:r>
          </w:p>
        </w:tc>
      </w:tr>
      <w:tr w:rsidR="003D46D4" w:rsidRPr="0013644B" w:rsidTr="00A40AEC">
        <w:trPr>
          <w:trHeight w:val="42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30 346,00</w:t>
            </w:r>
          </w:p>
        </w:tc>
      </w:tr>
      <w:tr w:rsidR="003D46D4" w:rsidRPr="0013644B" w:rsidTr="00A40AEC">
        <w:trPr>
          <w:trHeight w:val="40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30 346,00</w:t>
            </w:r>
          </w:p>
        </w:tc>
      </w:tr>
      <w:tr w:rsidR="003D46D4" w:rsidRPr="0013644B" w:rsidTr="00A40AEC">
        <w:trPr>
          <w:trHeight w:val="73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Муниципальная программа "Информационное общество Чувашии"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147 614,00</w:t>
            </w:r>
          </w:p>
        </w:tc>
      </w:tr>
      <w:tr w:rsidR="003D46D4" w:rsidRPr="0013644B" w:rsidTr="00A40AEC">
        <w:trPr>
          <w:trHeight w:val="105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lastRenderedPageBreak/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147 614,00</w:t>
            </w:r>
          </w:p>
        </w:tc>
      </w:tr>
      <w:tr w:rsidR="003D46D4" w:rsidRPr="0013644B" w:rsidTr="00A40AEC">
        <w:trPr>
          <w:trHeight w:val="998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Основное мероприятие "Управление развитием информационного общества и формированием электронного правительства в Чувашской Республике"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147 614,00</w:t>
            </w:r>
          </w:p>
        </w:tc>
      </w:tr>
      <w:tr w:rsidR="003D46D4" w:rsidRPr="0013644B" w:rsidTr="00A40AEC">
        <w:trPr>
          <w:trHeight w:val="983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147 614,00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147 614,00</w:t>
            </w:r>
          </w:p>
        </w:tc>
      </w:tr>
      <w:tr w:rsidR="003D46D4" w:rsidRPr="0013644B" w:rsidTr="00A40AEC">
        <w:trPr>
          <w:trHeight w:val="525"/>
        </w:trPr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147 614,00</w:t>
            </w:r>
          </w:p>
        </w:tc>
      </w:tr>
      <w:tr w:rsidR="003D46D4" w:rsidRPr="0013644B" w:rsidTr="00A40AEC">
        <w:trPr>
          <w:trHeight w:val="435"/>
        </w:trPr>
        <w:tc>
          <w:tcPr>
            <w:tcW w:w="2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810 900,00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810 900,00</w:t>
            </w:r>
          </w:p>
        </w:tc>
      </w:tr>
      <w:tr w:rsidR="003D46D4" w:rsidRPr="0013644B" w:rsidTr="00A40AEC">
        <w:trPr>
          <w:trHeight w:val="102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810 900,00</w:t>
            </w:r>
          </w:p>
        </w:tc>
      </w:tr>
      <w:tr w:rsidR="003D46D4" w:rsidRPr="0013644B" w:rsidTr="00A40AEC">
        <w:trPr>
          <w:trHeight w:val="102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810 900,00</w:t>
            </w:r>
          </w:p>
        </w:tc>
      </w:tr>
      <w:tr w:rsidR="003D46D4" w:rsidRPr="0013644B" w:rsidTr="00A40AEC">
        <w:trPr>
          <w:trHeight w:val="1414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810 900,00</w:t>
            </w:r>
          </w:p>
        </w:tc>
      </w:tr>
      <w:tr w:rsidR="003D46D4" w:rsidRPr="0013644B" w:rsidTr="00A40AEC">
        <w:trPr>
          <w:trHeight w:val="139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810 900,00</w:t>
            </w:r>
          </w:p>
        </w:tc>
      </w:tr>
      <w:tr w:rsidR="003D46D4" w:rsidRPr="0013644B" w:rsidTr="00A40AEC">
        <w:trPr>
          <w:trHeight w:val="49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810 900,00</w:t>
            </w:r>
          </w:p>
        </w:tc>
      </w:tr>
      <w:tr w:rsidR="003D46D4" w:rsidRPr="0013644B" w:rsidTr="00A40AEC">
        <w:trPr>
          <w:trHeight w:val="435"/>
        </w:trPr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810 900,00</w:t>
            </w:r>
          </w:p>
        </w:tc>
      </w:tr>
      <w:tr w:rsidR="003D46D4" w:rsidRPr="0013644B" w:rsidTr="00A40AEC">
        <w:trPr>
          <w:trHeight w:val="525"/>
        </w:trPr>
        <w:tc>
          <w:tcPr>
            <w:tcW w:w="2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1 803 349,69</w:t>
            </w:r>
          </w:p>
        </w:tc>
      </w:tr>
      <w:tr w:rsidR="003D46D4" w:rsidRPr="0013644B" w:rsidTr="00A40AEC">
        <w:trPr>
          <w:trHeight w:val="46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3D46D4" w:rsidRPr="0013644B" w:rsidTr="00A40AEC">
        <w:trPr>
          <w:trHeight w:val="75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3D46D4" w:rsidRPr="0013644B" w:rsidTr="00A40AEC">
        <w:trPr>
          <w:trHeight w:val="1382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lastRenderedPageBreak/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 на 2012-2020 годы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3D46D4" w:rsidRPr="0013644B" w:rsidTr="00A40AEC">
        <w:trPr>
          <w:trHeight w:val="110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3D46D4" w:rsidRPr="0013644B" w:rsidTr="00A40AEC">
        <w:trPr>
          <w:trHeight w:val="214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3D46D4" w:rsidRPr="0013644B" w:rsidTr="00A40AEC">
        <w:trPr>
          <w:trHeight w:val="1264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405 253,89</w:t>
            </w:r>
          </w:p>
        </w:tc>
      </w:tr>
      <w:tr w:rsidR="003D46D4" w:rsidRPr="0013644B" w:rsidTr="00A40AEC">
        <w:trPr>
          <w:trHeight w:val="72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405 253,89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194 746,11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194 746,11</w:t>
            </w:r>
          </w:p>
        </w:tc>
      </w:tr>
      <w:tr w:rsidR="003D46D4" w:rsidRPr="0013644B" w:rsidTr="00A40AEC">
        <w:trPr>
          <w:trHeight w:val="76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925 171,69</w:t>
            </w:r>
          </w:p>
        </w:tc>
      </w:tr>
      <w:tr w:rsidR="003D46D4" w:rsidRPr="0013644B" w:rsidTr="00A40AEC">
        <w:trPr>
          <w:trHeight w:val="76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925 171,69</w:t>
            </w:r>
          </w:p>
        </w:tc>
      </w:tr>
      <w:tr w:rsidR="003D46D4" w:rsidRPr="0013644B" w:rsidTr="00A40AEC">
        <w:trPr>
          <w:trHeight w:val="153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925 171,69</w:t>
            </w:r>
          </w:p>
        </w:tc>
      </w:tr>
      <w:tr w:rsidR="003D46D4" w:rsidRPr="0013644B" w:rsidTr="00A40AEC">
        <w:trPr>
          <w:trHeight w:val="106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925 171,69</w:t>
            </w:r>
          </w:p>
        </w:tc>
      </w:tr>
      <w:tr w:rsidR="003D46D4" w:rsidRPr="0013644B" w:rsidTr="00A40AEC">
        <w:trPr>
          <w:trHeight w:val="66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925 171,69</w:t>
            </w:r>
          </w:p>
        </w:tc>
      </w:tr>
      <w:tr w:rsidR="003D46D4" w:rsidRPr="0013644B" w:rsidTr="00A40AEC">
        <w:trPr>
          <w:trHeight w:val="1419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920 131,69</w:t>
            </w:r>
          </w:p>
        </w:tc>
      </w:tr>
      <w:tr w:rsidR="003D46D4" w:rsidRPr="0013644B" w:rsidTr="00A40AEC">
        <w:trPr>
          <w:trHeight w:val="66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920 131,69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5 040,00</w:t>
            </w:r>
          </w:p>
        </w:tc>
      </w:tr>
      <w:tr w:rsidR="003D46D4" w:rsidRPr="0013644B" w:rsidTr="00A40AEC">
        <w:trPr>
          <w:trHeight w:val="109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5 040,00</w:t>
            </w:r>
          </w:p>
        </w:tc>
      </w:tr>
      <w:tr w:rsidR="003D46D4" w:rsidRPr="0013644B" w:rsidTr="00A40AEC">
        <w:trPr>
          <w:trHeight w:val="807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278 178,00</w:t>
            </w:r>
          </w:p>
        </w:tc>
      </w:tr>
      <w:tr w:rsidR="003D46D4" w:rsidRPr="0013644B" w:rsidTr="00A40AEC">
        <w:trPr>
          <w:trHeight w:val="102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278 178,00</w:t>
            </w:r>
          </w:p>
        </w:tc>
      </w:tr>
      <w:tr w:rsidR="003D46D4" w:rsidRPr="0013644B" w:rsidTr="00A40AEC">
        <w:trPr>
          <w:trHeight w:val="204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278 178,00</w:t>
            </w:r>
          </w:p>
        </w:tc>
      </w:tr>
      <w:tr w:rsidR="003D46D4" w:rsidRPr="0013644B" w:rsidTr="00A40AEC">
        <w:trPr>
          <w:trHeight w:val="106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278 178,00</w:t>
            </w:r>
          </w:p>
        </w:tc>
      </w:tr>
      <w:tr w:rsidR="003D46D4" w:rsidRPr="0013644B" w:rsidTr="00A40AEC">
        <w:trPr>
          <w:trHeight w:val="997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278 178,00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278 178,00</w:t>
            </w:r>
          </w:p>
        </w:tc>
      </w:tr>
      <w:tr w:rsidR="003D46D4" w:rsidRPr="0013644B" w:rsidTr="00A40AEC">
        <w:trPr>
          <w:trHeight w:val="525"/>
        </w:trPr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278 178,00</w:t>
            </w:r>
          </w:p>
        </w:tc>
      </w:tr>
      <w:tr w:rsidR="003D46D4" w:rsidRPr="0013644B" w:rsidTr="00A40AEC">
        <w:trPr>
          <w:trHeight w:val="315"/>
        </w:trPr>
        <w:tc>
          <w:tcPr>
            <w:tcW w:w="2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14 031 381,00</w:t>
            </w:r>
          </w:p>
        </w:tc>
      </w:tr>
      <w:tr w:rsidR="003D46D4" w:rsidRPr="0013644B" w:rsidTr="00A40AEC">
        <w:trPr>
          <w:trHeight w:val="30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13 529 181,00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13 529 181,00</w:t>
            </w:r>
          </w:p>
        </w:tc>
      </w:tr>
      <w:tr w:rsidR="003D46D4" w:rsidRPr="0013644B" w:rsidTr="00A40AEC">
        <w:trPr>
          <w:trHeight w:val="76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13 439 861,00</w:t>
            </w:r>
          </w:p>
        </w:tc>
      </w:tr>
      <w:tr w:rsidR="003D46D4" w:rsidRPr="0013644B" w:rsidTr="00A40AEC">
        <w:trPr>
          <w:trHeight w:val="105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Основное мероприятие "Создание условий для реализации подпрограммы в сфере дорожного хозяйства"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13 439 861,00</w:t>
            </w:r>
          </w:p>
        </w:tc>
      </w:tr>
      <w:tr w:rsidR="003D46D4" w:rsidRPr="0013644B" w:rsidTr="00A40AEC">
        <w:trPr>
          <w:trHeight w:val="1028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12 309 437,00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12 309 437,00</w:t>
            </w:r>
          </w:p>
        </w:tc>
      </w:tr>
      <w:tr w:rsidR="003D46D4" w:rsidRPr="0013644B" w:rsidTr="00A40AEC">
        <w:trPr>
          <w:trHeight w:val="99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12 309 437,00</w:t>
            </w:r>
          </w:p>
        </w:tc>
      </w:tr>
      <w:tr w:rsidR="003D46D4" w:rsidRPr="0013644B" w:rsidTr="00A40AEC">
        <w:trPr>
          <w:trHeight w:val="108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1 130 424,00</w:t>
            </w:r>
          </w:p>
        </w:tc>
      </w:tr>
      <w:tr w:rsidR="003D46D4" w:rsidRPr="0013644B" w:rsidTr="00A40AEC">
        <w:trPr>
          <w:trHeight w:val="49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1 130 424,00</w:t>
            </w:r>
          </w:p>
        </w:tc>
      </w:tr>
      <w:tr w:rsidR="003D46D4" w:rsidRPr="0013644B" w:rsidTr="00A40AEC">
        <w:trPr>
          <w:trHeight w:val="48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1 130 424,00</w:t>
            </w:r>
          </w:p>
        </w:tc>
      </w:tr>
      <w:tr w:rsidR="003D46D4" w:rsidRPr="0013644B" w:rsidTr="00A40AEC">
        <w:trPr>
          <w:trHeight w:val="102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89 320,00</w:t>
            </w:r>
          </w:p>
        </w:tc>
      </w:tr>
      <w:tr w:rsidR="003D46D4" w:rsidRPr="0013644B" w:rsidTr="00A40AEC">
        <w:trPr>
          <w:trHeight w:val="99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89 320,00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89 320,00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89 320,00</w:t>
            </w:r>
          </w:p>
        </w:tc>
      </w:tr>
      <w:tr w:rsidR="003D46D4" w:rsidRPr="0013644B" w:rsidTr="00A40AEC">
        <w:trPr>
          <w:trHeight w:val="100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89 320,00</w:t>
            </w:r>
          </w:p>
        </w:tc>
      </w:tr>
      <w:tr w:rsidR="003D46D4" w:rsidRPr="0013644B" w:rsidTr="00A40AEC">
        <w:trPr>
          <w:trHeight w:val="30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502 200,00</w:t>
            </w:r>
          </w:p>
        </w:tc>
      </w:tr>
      <w:tr w:rsidR="003D46D4" w:rsidRPr="0013644B" w:rsidTr="00A40AEC">
        <w:trPr>
          <w:trHeight w:val="30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502 200,00</w:t>
            </w:r>
          </w:p>
        </w:tc>
      </w:tr>
      <w:tr w:rsidR="003D46D4" w:rsidRPr="0013644B" w:rsidTr="00A40AEC">
        <w:trPr>
          <w:trHeight w:val="135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Ч120000000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502 200,00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Обеспечение деятельности бизнес-инкубаторов муниципальных образований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Ч120100000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502 200,00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Обеспечение деятельности бизнес-инкубаторов муниципальных образований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502 200,00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502 200,00</w:t>
            </w:r>
          </w:p>
        </w:tc>
      </w:tr>
      <w:tr w:rsidR="003D46D4" w:rsidRPr="0013644B" w:rsidTr="00A40AEC">
        <w:trPr>
          <w:trHeight w:val="525"/>
        </w:trPr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502 200,00</w:t>
            </w:r>
          </w:p>
        </w:tc>
      </w:tr>
      <w:tr w:rsidR="003D46D4" w:rsidRPr="0013644B" w:rsidTr="00A40AEC">
        <w:trPr>
          <w:trHeight w:val="315"/>
        </w:trPr>
        <w:tc>
          <w:tcPr>
            <w:tcW w:w="2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904 733,95</w:t>
            </w:r>
          </w:p>
        </w:tc>
      </w:tr>
      <w:tr w:rsidR="003D46D4" w:rsidRPr="0013644B" w:rsidTr="00A40AEC">
        <w:trPr>
          <w:trHeight w:val="43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59 483,95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17 475,95</w:t>
            </w:r>
          </w:p>
        </w:tc>
      </w:tr>
      <w:tr w:rsidR="003D46D4" w:rsidRPr="0013644B" w:rsidTr="00A40AEC">
        <w:trPr>
          <w:trHeight w:val="122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lastRenderedPageBreak/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17 475,95</w:t>
            </w:r>
          </w:p>
        </w:tc>
      </w:tr>
      <w:tr w:rsidR="003D46D4" w:rsidRPr="0013644B" w:rsidTr="00A40AEC">
        <w:trPr>
          <w:trHeight w:val="1266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17 475,95</w:t>
            </w:r>
          </w:p>
        </w:tc>
      </w:tr>
      <w:tr w:rsidR="003D46D4" w:rsidRPr="0013644B" w:rsidTr="00A40AEC">
        <w:trPr>
          <w:trHeight w:val="99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17 475,95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17 475,95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17 475,95</w:t>
            </w:r>
          </w:p>
        </w:tc>
      </w:tr>
      <w:tr w:rsidR="003D46D4" w:rsidRPr="0013644B" w:rsidTr="00A40AEC">
        <w:trPr>
          <w:trHeight w:val="105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42 008,00</w:t>
            </w:r>
          </w:p>
        </w:tc>
      </w:tr>
      <w:tr w:rsidR="003D46D4" w:rsidRPr="0013644B" w:rsidTr="00A40AEC">
        <w:trPr>
          <w:trHeight w:val="102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42 008,00</w:t>
            </w:r>
          </w:p>
        </w:tc>
      </w:tr>
      <w:tr w:rsidR="003D46D4" w:rsidRPr="0013644B" w:rsidTr="00A40AEC">
        <w:trPr>
          <w:trHeight w:val="1232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A21F300000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42 008,00</w:t>
            </w:r>
          </w:p>
        </w:tc>
      </w:tr>
      <w:tr w:rsidR="003D46D4" w:rsidRPr="0013644B" w:rsidTr="00A40AEC">
        <w:trPr>
          <w:trHeight w:val="1281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A21F36748S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42 008,00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A21F36748S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42 008,00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A21F36748S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42 008,00</w:t>
            </w:r>
          </w:p>
        </w:tc>
      </w:tr>
      <w:tr w:rsidR="003D46D4" w:rsidRPr="0013644B" w:rsidTr="00A40AEC">
        <w:trPr>
          <w:trHeight w:val="52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845 250,00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845 250,00</w:t>
            </w:r>
          </w:p>
        </w:tc>
      </w:tr>
      <w:tr w:rsidR="003D46D4" w:rsidRPr="0013644B" w:rsidTr="00A40AEC">
        <w:trPr>
          <w:trHeight w:val="127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845 250,00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845 250,00</w:t>
            </w:r>
          </w:p>
        </w:tc>
      </w:tr>
      <w:tr w:rsidR="003D46D4" w:rsidRPr="0013644B" w:rsidTr="00A40AEC">
        <w:trPr>
          <w:trHeight w:val="133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lastRenderedPageBreak/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845 250,00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845 250,00</w:t>
            </w:r>
          </w:p>
        </w:tc>
      </w:tr>
      <w:tr w:rsidR="003D46D4" w:rsidRPr="0013644B" w:rsidTr="00A40AEC">
        <w:trPr>
          <w:trHeight w:val="525"/>
        </w:trPr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845 250,00</w:t>
            </w:r>
          </w:p>
        </w:tc>
      </w:tr>
      <w:tr w:rsidR="003D46D4" w:rsidRPr="0013644B" w:rsidTr="00A40AEC">
        <w:trPr>
          <w:trHeight w:val="420"/>
        </w:trPr>
        <w:tc>
          <w:tcPr>
            <w:tcW w:w="2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104 903 002,56</w:t>
            </w:r>
          </w:p>
        </w:tc>
      </w:tr>
      <w:tr w:rsidR="003D46D4" w:rsidRPr="0013644B" w:rsidTr="00A40AEC">
        <w:trPr>
          <w:trHeight w:val="48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13 784 602,26</w:t>
            </w:r>
          </w:p>
        </w:tc>
      </w:tr>
      <w:tr w:rsidR="003D46D4" w:rsidRPr="0013644B" w:rsidTr="00A40AEC">
        <w:trPr>
          <w:trHeight w:val="30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13 531 625,26</w:t>
            </w:r>
          </w:p>
        </w:tc>
      </w:tr>
      <w:tr w:rsidR="003D46D4" w:rsidRPr="0013644B" w:rsidTr="00A40AEC">
        <w:trPr>
          <w:trHeight w:val="76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13 531 625,26</w:t>
            </w:r>
          </w:p>
        </w:tc>
      </w:tr>
      <w:tr w:rsidR="003D46D4" w:rsidRPr="0013644B" w:rsidTr="00A40AEC">
        <w:trPr>
          <w:trHeight w:val="133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13 422 010,00</w:t>
            </w:r>
          </w:p>
        </w:tc>
      </w:tr>
      <w:tr w:rsidR="003D46D4" w:rsidRPr="0013644B" w:rsidTr="00A40AEC">
        <w:trPr>
          <w:trHeight w:val="1423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12 758 900,00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12 758 900,00</w:t>
            </w:r>
          </w:p>
        </w:tc>
      </w:tr>
      <w:tr w:rsidR="003D46D4" w:rsidRPr="0013644B" w:rsidTr="00A40AEC">
        <w:trPr>
          <w:trHeight w:val="46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12 758 900,00</w:t>
            </w:r>
          </w:p>
        </w:tc>
      </w:tr>
      <w:tr w:rsidR="003D46D4" w:rsidRPr="0013644B" w:rsidTr="00A40AEC">
        <w:trPr>
          <w:trHeight w:val="1387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Ц710272000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663 110,00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Ц710272000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663 110,00</w:t>
            </w:r>
          </w:p>
        </w:tc>
      </w:tr>
      <w:tr w:rsidR="003D46D4" w:rsidRPr="0013644B" w:rsidTr="00A40AEC">
        <w:trPr>
          <w:trHeight w:val="49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Ц710272000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663 110,00</w:t>
            </w:r>
          </w:p>
        </w:tc>
      </w:tr>
      <w:tr w:rsidR="003D46D4" w:rsidRPr="0013644B" w:rsidTr="00A40AEC">
        <w:trPr>
          <w:trHeight w:val="1127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Основное мероприятие "Строительство (приобретение), реконструкция объектов капитального строительства образовательных организаций"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Ц711600000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109 615,26</w:t>
            </w:r>
          </w:p>
        </w:tc>
      </w:tr>
      <w:tr w:rsidR="003D46D4" w:rsidRPr="0013644B" w:rsidTr="00A40AEC">
        <w:trPr>
          <w:trHeight w:val="76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Строительство (приобретение), реконструкция объектов капитального строительства дошкольных образовательных организаций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109 615,26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109 615,26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109 615,26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252 977,00</w:t>
            </w:r>
          </w:p>
        </w:tc>
      </w:tr>
      <w:tr w:rsidR="003D46D4" w:rsidRPr="0013644B" w:rsidTr="00A40AEC">
        <w:trPr>
          <w:trHeight w:val="102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252 977,00</w:t>
            </w:r>
          </w:p>
        </w:tc>
      </w:tr>
      <w:tr w:rsidR="003D46D4" w:rsidRPr="0013644B" w:rsidTr="00A40AEC">
        <w:trPr>
          <w:trHeight w:val="152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252 977,00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252 977,00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252 977,00</w:t>
            </w:r>
          </w:p>
        </w:tc>
      </w:tr>
      <w:tr w:rsidR="003D46D4" w:rsidRPr="0013644B" w:rsidTr="00A40AEC">
        <w:trPr>
          <w:trHeight w:val="46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252 977,00</w:t>
            </w:r>
          </w:p>
        </w:tc>
      </w:tr>
      <w:tr w:rsidR="003D46D4" w:rsidRPr="0013644B" w:rsidTr="00A40AEC">
        <w:trPr>
          <w:trHeight w:val="42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79 680 388,00</w:t>
            </w:r>
          </w:p>
        </w:tc>
      </w:tr>
      <w:tr w:rsidR="003D46D4" w:rsidRPr="0013644B" w:rsidTr="00A40AEC">
        <w:trPr>
          <w:trHeight w:val="30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77 550 603,00</w:t>
            </w:r>
          </w:p>
        </w:tc>
      </w:tr>
      <w:tr w:rsidR="003D46D4" w:rsidRPr="0013644B" w:rsidTr="00A40AEC">
        <w:trPr>
          <w:trHeight w:val="102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77 550 603,00</w:t>
            </w:r>
          </w:p>
        </w:tc>
      </w:tr>
      <w:tr w:rsidR="003D46D4" w:rsidRPr="0013644B" w:rsidTr="00A40AEC">
        <w:trPr>
          <w:trHeight w:val="1058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77 387 555,00</w:t>
            </w:r>
          </w:p>
        </w:tc>
      </w:tr>
      <w:tr w:rsidR="003D46D4" w:rsidRPr="0013644B" w:rsidTr="00A40AEC">
        <w:trPr>
          <w:trHeight w:val="2943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73 203 000,00</w:t>
            </w:r>
          </w:p>
        </w:tc>
      </w:tr>
      <w:tr w:rsidR="003D46D4" w:rsidRPr="0013644B" w:rsidTr="00A40AEC">
        <w:trPr>
          <w:trHeight w:val="874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73 203 000,00</w:t>
            </w:r>
          </w:p>
        </w:tc>
      </w:tr>
      <w:tr w:rsidR="003D46D4" w:rsidRPr="0013644B" w:rsidTr="00A40AEC">
        <w:trPr>
          <w:trHeight w:val="45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37 809 000,00</w:t>
            </w:r>
          </w:p>
        </w:tc>
      </w:tr>
      <w:tr w:rsidR="003D46D4" w:rsidRPr="0013644B" w:rsidTr="00A40AEC">
        <w:trPr>
          <w:trHeight w:val="42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35 394 000,00</w:t>
            </w:r>
          </w:p>
        </w:tc>
      </w:tr>
      <w:tr w:rsidR="003D46D4" w:rsidRPr="0013644B" w:rsidTr="00A40AEC">
        <w:trPr>
          <w:trHeight w:val="178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4 184 555,00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4 184 555,00</w:t>
            </w:r>
          </w:p>
        </w:tc>
      </w:tr>
      <w:tr w:rsidR="003D46D4" w:rsidRPr="0013644B" w:rsidTr="00A40AEC">
        <w:trPr>
          <w:trHeight w:val="30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1 869 103,00</w:t>
            </w:r>
          </w:p>
        </w:tc>
      </w:tr>
      <w:tr w:rsidR="003D46D4" w:rsidRPr="0013644B" w:rsidTr="00A40AEC">
        <w:trPr>
          <w:trHeight w:val="30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2 315 452,00</w:t>
            </w:r>
          </w:p>
        </w:tc>
      </w:tr>
      <w:tr w:rsidR="003D46D4" w:rsidRPr="0013644B" w:rsidTr="00A40AEC">
        <w:trPr>
          <w:trHeight w:val="30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163 048,00</w:t>
            </w:r>
          </w:p>
        </w:tc>
      </w:tr>
      <w:tr w:rsidR="003D46D4" w:rsidRPr="0013644B" w:rsidTr="00A40AEC">
        <w:trPr>
          <w:trHeight w:val="76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163 048,00</w:t>
            </w:r>
          </w:p>
        </w:tc>
      </w:tr>
      <w:tr w:rsidR="003D46D4" w:rsidRPr="0013644B" w:rsidTr="00A40AEC">
        <w:trPr>
          <w:trHeight w:val="102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163 048,00</w:t>
            </w:r>
          </w:p>
        </w:tc>
      </w:tr>
      <w:tr w:rsidR="003D46D4" w:rsidRPr="0013644B" w:rsidTr="00A40AEC">
        <w:trPr>
          <w:trHeight w:val="43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83 656,00</w:t>
            </w:r>
          </w:p>
        </w:tc>
      </w:tr>
      <w:tr w:rsidR="003D46D4" w:rsidRPr="0013644B" w:rsidTr="00A40AEC">
        <w:trPr>
          <w:trHeight w:val="46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79 392,00</w:t>
            </w:r>
          </w:p>
        </w:tc>
      </w:tr>
      <w:tr w:rsidR="003D46D4" w:rsidRPr="0013644B" w:rsidTr="00A40AEC">
        <w:trPr>
          <w:trHeight w:val="105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2 129 785,00</w:t>
            </w:r>
          </w:p>
        </w:tc>
      </w:tr>
      <w:tr w:rsidR="003D46D4" w:rsidRPr="0013644B" w:rsidTr="00A40AEC">
        <w:trPr>
          <w:trHeight w:val="102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2 129 785,00</w:t>
            </w:r>
          </w:p>
        </w:tc>
      </w:tr>
      <w:tr w:rsidR="003D46D4" w:rsidRPr="0013644B" w:rsidTr="00A40AEC">
        <w:trPr>
          <w:trHeight w:val="1537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2 129 785,00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2 129 785,00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2 129 785,00</w:t>
            </w:r>
          </w:p>
        </w:tc>
      </w:tr>
      <w:tr w:rsidR="003D46D4" w:rsidRPr="0013644B" w:rsidTr="00A40AEC">
        <w:trPr>
          <w:trHeight w:val="46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925 305,00</w:t>
            </w:r>
          </w:p>
        </w:tc>
      </w:tr>
      <w:tr w:rsidR="003D46D4" w:rsidRPr="0013644B" w:rsidTr="00A40AEC">
        <w:trPr>
          <w:trHeight w:val="43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1 204 480,00</w:t>
            </w:r>
          </w:p>
        </w:tc>
      </w:tr>
      <w:tr w:rsidR="003D46D4" w:rsidRPr="0013644B" w:rsidTr="00A40AEC">
        <w:trPr>
          <w:trHeight w:val="45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8 125 544,16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2 316 649,16</w:t>
            </w:r>
          </w:p>
        </w:tc>
      </w:tr>
      <w:tr w:rsidR="003D46D4" w:rsidRPr="0013644B" w:rsidTr="00A40AEC">
        <w:trPr>
          <w:trHeight w:val="76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2 316 649,16</w:t>
            </w:r>
          </w:p>
        </w:tc>
      </w:tr>
      <w:tr w:rsidR="003D46D4" w:rsidRPr="0013644B" w:rsidTr="00A40AEC">
        <w:trPr>
          <w:trHeight w:val="70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lastRenderedPageBreak/>
              <w:t>Основное мероприятие "Развитие образования в сфере культуры и искусства"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2 316 649,16</w:t>
            </w:r>
          </w:p>
        </w:tc>
      </w:tr>
      <w:tr w:rsidR="003D46D4" w:rsidRPr="0013644B" w:rsidTr="00A40AEC">
        <w:trPr>
          <w:trHeight w:val="72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1 843 778,16</w:t>
            </w:r>
          </w:p>
        </w:tc>
      </w:tr>
      <w:tr w:rsidR="003D46D4" w:rsidRPr="0013644B" w:rsidTr="00A40AEC">
        <w:trPr>
          <w:trHeight w:val="100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1 843 778,16</w:t>
            </w:r>
          </w:p>
        </w:tc>
      </w:tr>
      <w:tr w:rsidR="003D46D4" w:rsidRPr="0013644B" w:rsidTr="00A40AEC">
        <w:trPr>
          <w:trHeight w:val="46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1 843 778,16</w:t>
            </w:r>
          </w:p>
        </w:tc>
      </w:tr>
      <w:tr w:rsidR="003D46D4" w:rsidRPr="0013644B" w:rsidTr="00A40AEC">
        <w:trPr>
          <w:trHeight w:val="1118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детских школ искусств и обеспечение безопасности и антитеррористической защищенности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472 871,00</w:t>
            </w:r>
          </w:p>
        </w:tc>
      </w:tr>
      <w:tr w:rsidR="003D46D4" w:rsidRPr="0013644B" w:rsidTr="00A40AEC">
        <w:trPr>
          <w:trHeight w:val="65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472 871,00</w:t>
            </w:r>
          </w:p>
        </w:tc>
      </w:tr>
      <w:tr w:rsidR="003D46D4" w:rsidRPr="0013644B" w:rsidTr="00A40AEC">
        <w:trPr>
          <w:trHeight w:val="52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472 871,00</w:t>
            </w:r>
          </w:p>
        </w:tc>
      </w:tr>
      <w:tr w:rsidR="003D46D4" w:rsidRPr="0013644B" w:rsidTr="00A40AEC">
        <w:trPr>
          <w:trHeight w:val="67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4 360 288,00</w:t>
            </w:r>
          </w:p>
        </w:tc>
      </w:tr>
      <w:tr w:rsidR="003D46D4" w:rsidRPr="0013644B" w:rsidTr="00A40AEC">
        <w:trPr>
          <w:trHeight w:val="127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государственной программы Чувашской Республики "Развитие физической культуры и спорта" на 2014-2020 годы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4 360 288,00</w:t>
            </w:r>
          </w:p>
        </w:tc>
      </w:tr>
      <w:tr w:rsidR="003D46D4" w:rsidRPr="0013644B" w:rsidTr="00A40AEC">
        <w:trPr>
          <w:trHeight w:val="30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Содержание детско-юношеских спортивных школ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4 360 288,00</w:t>
            </w:r>
          </w:p>
        </w:tc>
      </w:tr>
      <w:tr w:rsidR="003D46D4" w:rsidRPr="0013644B" w:rsidTr="00A40AEC">
        <w:trPr>
          <w:trHeight w:val="72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4 360 288,00</w:t>
            </w:r>
          </w:p>
        </w:tc>
      </w:tr>
      <w:tr w:rsidR="003D46D4" w:rsidRPr="0013644B" w:rsidTr="00A40AEC">
        <w:trPr>
          <w:trHeight w:val="102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4 360 288,00</w:t>
            </w:r>
          </w:p>
        </w:tc>
      </w:tr>
      <w:tr w:rsidR="003D46D4" w:rsidRPr="0013644B" w:rsidTr="00A40AEC">
        <w:trPr>
          <w:trHeight w:val="40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4 360 288,00</w:t>
            </w:r>
          </w:p>
        </w:tc>
      </w:tr>
      <w:tr w:rsidR="003D46D4" w:rsidRPr="0013644B" w:rsidTr="00A40AEC">
        <w:trPr>
          <w:trHeight w:val="70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1 343 569,00</w:t>
            </w:r>
          </w:p>
        </w:tc>
      </w:tr>
      <w:tr w:rsidR="003D46D4" w:rsidRPr="0013644B" w:rsidTr="00A40AEC">
        <w:trPr>
          <w:trHeight w:val="102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1 343 569,00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243 569,00</w:t>
            </w:r>
          </w:p>
        </w:tc>
      </w:tr>
      <w:tr w:rsidR="003D46D4" w:rsidRPr="0013644B" w:rsidTr="00A40AEC">
        <w:trPr>
          <w:trHeight w:val="69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243 569,00</w:t>
            </w:r>
          </w:p>
        </w:tc>
      </w:tr>
      <w:tr w:rsidR="003D46D4" w:rsidRPr="0013644B" w:rsidTr="00A40AEC">
        <w:trPr>
          <w:trHeight w:val="100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243 569,00</w:t>
            </w:r>
          </w:p>
        </w:tc>
      </w:tr>
      <w:tr w:rsidR="003D46D4" w:rsidRPr="0013644B" w:rsidTr="00A40AEC">
        <w:trPr>
          <w:trHeight w:val="42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243 569,00</w:t>
            </w:r>
          </w:p>
        </w:tc>
      </w:tr>
      <w:tr w:rsidR="003D46D4" w:rsidRPr="0013644B" w:rsidTr="00A40AEC">
        <w:trPr>
          <w:trHeight w:val="62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lastRenderedPageBreak/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3D46D4" w:rsidRPr="0013644B" w:rsidTr="00A40AEC">
        <w:trPr>
          <w:trHeight w:val="49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3D46D4" w:rsidRPr="0013644B" w:rsidTr="00A40AEC">
        <w:trPr>
          <w:trHeight w:val="827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105 038,00</w:t>
            </w:r>
          </w:p>
        </w:tc>
      </w:tr>
      <w:tr w:rsidR="003D46D4" w:rsidRPr="0013644B" w:rsidTr="00A40AEC">
        <w:trPr>
          <w:trHeight w:val="102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105 038,00</w:t>
            </w:r>
          </w:p>
        </w:tc>
      </w:tr>
      <w:tr w:rsidR="003D46D4" w:rsidRPr="0013644B" w:rsidTr="00A40AEC">
        <w:trPr>
          <w:trHeight w:val="1379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105 038,00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105 038,00</w:t>
            </w:r>
          </w:p>
        </w:tc>
      </w:tr>
      <w:tr w:rsidR="003D46D4" w:rsidRPr="0013644B" w:rsidTr="00A40AEC">
        <w:trPr>
          <w:trHeight w:val="99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105 038,00</w:t>
            </w:r>
          </w:p>
        </w:tc>
      </w:tr>
      <w:tr w:rsidR="003D46D4" w:rsidRPr="0013644B" w:rsidTr="00A40AEC">
        <w:trPr>
          <w:trHeight w:val="43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105 038,00</w:t>
            </w:r>
          </w:p>
        </w:tc>
      </w:tr>
      <w:tr w:rsidR="003D46D4" w:rsidRPr="0013644B" w:rsidTr="00A40AEC">
        <w:trPr>
          <w:trHeight w:val="46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27 035,00</w:t>
            </w:r>
          </w:p>
        </w:tc>
      </w:tr>
      <w:tr w:rsidR="003D46D4" w:rsidRPr="0013644B" w:rsidTr="00A40AEC">
        <w:trPr>
          <w:trHeight w:val="69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27 035,00</w:t>
            </w:r>
          </w:p>
        </w:tc>
      </w:tr>
      <w:tr w:rsidR="003D46D4" w:rsidRPr="0013644B" w:rsidTr="00A40AEC">
        <w:trPr>
          <w:trHeight w:val="1104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Подпрограмма "Молодежь Чувашской Республики" государственной программы Чувашской Республики "Развитие образования" на 2012-2020 годы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27 035,00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Ц720100000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27 035,00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27 035,00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27 035,00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27 035,00</w:t>
            </w:r>
          </w:p>
        </w:tc>
      </w:tr>
      <w:tr w:rsidR="003D46D4" w:rsidRPr="0013644B" w:rsidTr="00A40AEC">
        <w:trPr>
          <w:trHeight w:val="52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3 285 433,14</w:t>
            </w:r>
          </w:p>
        </w:tc>
      </w:tr>
      <w:tr w:rsidR="003D46D4" w:rsidRPr="0013644B" w:rsidTr="00A40AEC">
        <w:trPr>
          <w:trHeight w:val="67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3 285 433,14</w:t>
            </w:r>
          </w:p>
        </w:tc>
      </w:tr>
      <w:tr w:rsidR="003D46D4" w:rsidRPr="0013644B" w:rsidTr="00A40AEC">
        <w:trPr>
          <w:trHeight w:val="914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lastRenderedPageBreak/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3 285 433,14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3 285 433,14</w:t>
            </w:r>
          </w:p>
        </w:tc>
      </w:tr>
      <w:tr w:rsidR="003D46D4" w:rsidRPr="0013644B" w:rsidTr="00A40AEC">
        <w:trPr>
          <w:trHeight w:val="1268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3 285 433,14</w:t>
            </w:r>
          </w:p>
        </w:tc>
      </w:tr>
      <w:tr w:rsidR="003D46D4" w:rsidRPr="0013644B" w:rsidTr="00A40AEC">
        <w:trPr>
          <w:trHeight w:val="1258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2 907 387,26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2 907 387,26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374 177,88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374 177,88</w:t>
            </w:r>
          </w:p>
        </w:tc>
      </w:tr>
      <w:tr w:rsidR="003D46D4" w:rsidRPr="0013644B" w:rsidTr="00A40AEC">
        <w:trPr>
          <w:trHeight w:val="42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3 868,00</w:t>
            </w:r>
          </w:p>
        </w:tc>
      </w:tr>
      <w:tr w:rsidR="003D46D4" w:rsidRPr="0013644B" w:rsidTr="00A40AEC">
        <w:trPr>
          <w:trHeight w:val="435"/>
        </w:trPr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3 868,00</w:t>
            </w:r>
          </w:p>
        </w:tc>
      </w:tr>
      <w:tr w:rsidR="003D46D4" w:rsidRPr="0013644B" w:rsidTr="00A40AEC">
        <w:trPr>
          <w:trHeight w:val="450"/>
        </w:trPr>
        <w:tc>
          <w:tcPr>
            <w:tcW w:w="2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15 741 697,40</w:t>
            </w:r>
          </w:p>
        </w:tc>
      </w:tr>
      <w:tr w:rsidR="003D46D4" w:rsidRPr="0013644B" w:rsidTr="00A40AEC">
        <w:trPr>
          <w:trHeight w:val="45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15 741 697,40</w:t>
            </w:r>
          </w:p>
        </w:tc>
      </w:tr>
      <w:tr w:rsidR="003D46D4" w:rsidRPr="0013644B" w:rsidTr="00A40AEC">
        <w:trPr>
          <w:trHeight w:val="70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15 741 697,40</w:t>
            </w:r>
          </w:p>
        </w:tc>
      </w:tr>
      <w:tr w:rsidR="003D46D4" w:rsidRPr="0013644B" w:rsidTr="00A40AEC">
        <w:trPr>
          <w:trHeight w:val="76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15 741 697,40</w:t>
            </w:r>
          </w:p>
        </w:tc>
      </w:tr>
      <w:tr w:rsidR="003D46D4" w:rsidRPr="0013644B" w:rsidTr="00A40AEC">
        <w:trPr>
          <w:trHeight w:val="30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4 109 000,00</w:t>
            </w:r>
          </w:p>
        </w:tc>
      </w:tr>
      <w:tr w:rsidR="003D46D4" w:rsidRPr="0013644B" w:rsidTr="00A40AEC">
        <w:trPr>
          <w:trHeight w:val="30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4 109 000,00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4 109 000,00</w:t>
            </w:r>
          </w:p>
        </w:tc>
      </w:tr>
      <w:tr w:rsidR="003D46D4" w:rsidRPr="0013644B" w:rsidTr="00A40AEC">
        <w:trPr>
          <w:trHeight w:val="49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4 109 000,00</w:t>
            </w:r>
          </w:p>
        </w:tc>
      </w:tr>
      <w:tr w:rsidR="003D46D4" w:rsidRPr="0013644B" w:rsidTr="00A40AEC">
        <w:trPr>
          <w:trHeight w:val="30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551 153,00</w:t>
            </w:r>
          </w:p>
        </w:tc>
      </w:tr>
      <w:tr w:rsidR="003D46D4" w:rsidRPr="0013644B" w:rsidTr="00A40AEC">
        <w:trPr>
          <w:trHeight w:val="30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551 153,00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551 153,00</w:t>
            </w:r>
          </w:p>
        </w:tc>
      </w:tr>
      <w:tr w:rsidR="003D46D4" w:rsidRPr="0013644B" w:rsidTr="00A40AEC">
        <w:trPr>
          <w:trHeight w:val="49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551 153,00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Основное мероприятие "Развитие профессионального искусства"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Ц410500000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764 395,00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764 395,00</w:t>
            </w:r>
          </w:p>
        </w:tc>
      </w:tr>
      <w:tr w:rsidR="003D46D4" w:rsidRPr="0013644B" w:rsidTr="00A40AEC">
        <w:trPr>
          <w:trHeight w:val="99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764 395,00</w:t>
            </w:r>
          </w:p>
        </w:tc>
      </w:tr>
      <w:tr w:rsidR="003D46D4" w:rsidRPr="0013644B" w:rsidTr="00A40AEC">
        <w:trPr>
          <w:trHeight w:val="45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764 395,00</w:t>
            </w:r>
          </w:p>
        </w:tc>
      </w:tr>
      <w:tr w:rsidR="003D46D4" w:rsidRPr="0013644B" w:rsidTr="00A40AEC">
        <w:trPr>
          <w:trHeight w:val="70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6 849 900,00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6 849 900,00</w:t>
            </w:r>
          </w:p>
        </w:tc>
      </w:tr>
      <w:tr w:rsidR="003D46D4" w:rsidRPr="0013644B" w:rsidTr="00A40AEC">
        <w:trPr>
          <w:trHeight w:val="718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6 849 900,00</w:t>
            </w:r>
          </w:p>
        </w:tc>
      </w:tr>
      <w:tr w:rsidR="003D46D4" w:rsidRPr="0013644B" w:rsidTr="00A40AEC">
        <w:trPr>
          <w:trHeight w:val="43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6 849 900,00</w:t>
            </w:r>
          </w:p>
        </w:tc>
      </w:tr>
      <w:tr w:rsidR="003D46D4" w:rsidRPr="0013644B" w:rsidTr="00A40AEC">
        <w:trPr>
          <w:trHeight w:val="103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Основное мероприятие "Инвестиционные мероприятия. Укрепление материально-технической базы учреждений культуры"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961 473,99</w:t>
            </w:r>
          </w:p>
        </w:tc>
      </w:tr>
      <w:tr w:rsidR="003D46D4" w:rsidRPr="0013644B" w:rsidTr="00A40AEC">
        <w:trPr>
          <w:trHeight w:val="76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3 437 249,40</w:t>
            </w:r>
          </w:p>
        </w:tc>
      </w:tr>
      <w:tr w:rsidR="003D46D4" w:rsidRPr="0013644B" w:rsidTr="00A40AEC">
        <w:trPr>
          <w:trHeight w:val="91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1 848 650,95</w:t>
            </w:r>
          </w:p>
        </w:tc>
      </w:tr>
      <w:tr w:rsidR="003D46D4" w:rsidRPr="0013644B" w:rsidTr="00A40AEC">
        <w:trPr>
          <w:trHeight w:val="39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1 848 650,95</w:t>
            </w:r>
          </w:p>
        </w:tc>
      </w:tr>
      <w:tr w:rsidR="003D46D4" w:rsidRPr="0013644B" w:rsidTr="00A40AEC">
        <w:trPr>
          <w:trHeight w:val="43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1 848 650,95</w:t>
            </w:r>
          </w:p>
        </w:tc>
      </w:tr>
      <w:tr w:rsidR="003D46D4" w:rsidRPr="0013644B" w:rsidTr="00A40AEC">
        <w:trPr>
          <w:trHeight w:val="1166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Подключение общедоступных библиотек к сети "Интернет" и развитие системы библиотечного дела с учетом задачи расширения информационных технологий и оцифровки в рамках поддержки отрасли культуры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Ц4115L5192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85 426,00</w:t>
            </w:r>
          </w:p>
        </w:tc>
      </w:tr>
      <w:tr w:rsidR="003D46D4" w:rsidRPr="0013644B" w:rsidTr="00A40AEC">
        <w:trPr>
          <w:trHeight w:val="99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Ц4115L5192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85 426,00</w:t>
            </w:r>
          </w:p>
        </w:tc>
      </w:tr>
      <w:tr w:rsidR="003D46D4" w:rsidRPr="0013644B" w:rsidTr="00A40AEC">
        <w:trPr>
          <w:trHeight w:val="54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Ц4115L5192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85 426,00</w:t>
            </w:r>
          </w:p>
        </w:tc>
      </w:tr>
      <w:tr w:rsidR="003D46D4" w:rsidRPr="0013644B" w:rsidTr="00A40AEC">
        <w:trPr>
          <w:trHeight w:val="11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175 000,00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175 000,00</w:t>
            </w:r>
          </w:p>
        </w:tc>
      </w:tr>
      <w:tr w:rsidR="003D46D4" w:rsidRPr="0013644B" w:rsidTr="00A40AEC">
        <w:trPr>
          <w:trHeight w:val="40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175 000,00</w:t>
            </w:r>
          </w:p>
        </w:tc>
      </w:tr>
      <w:tr w:rsidR="003D46D4" w:rsidRPr="0013644B" w:rsidTr="00A40AEC">
        <w:trPr>
          <w:trHeight w:val="1397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Подключение общедоступных библиотек к сети "Интернет" и развитие системы библиотечного дела с учетом задачи расширения информационных технологий и оцифровки в рамках поддержки отрасли культуры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657 124,46</w:t>
            </w:r>
          </w:p>
        </w:tc>
      </w:tr>
      <w:tr w:rsidR="003D46D4" w:rsidRPr="0013644B" w:rsidTr="00A40AEC">
        <w:trPr>
          <w:trHeight w:val="30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657 124,46</w:t>
            </w:r>
          </w:p>
        </w:tc>
      </w:tr>
      <w:tr w:rsidR="003D46D4" w:rsidRPr="0013644B" w:rsidTr="00A40AEC">
        <w:trPr>
          <w:trHeight w:val="30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657 124,46</w:t>
            </w:r>
          </w:p>
        </w:tc>
      </w:tr>
      <w:tr w:rsidR="003D46D4" w:rsidRPr="0013644B" w:rsidTr="00A40AEC">
        <w:trPr>
          <w:trHeight w:val="78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671 047,99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671 047,99</w:t>
            </w:r>
          </w:p>
        </w:tc>
      </w:tr>
      <w:tr w:rsidR="003D46D4" w:rsidRPr="0013644B" w:rsidTr="00A40AEC">
        <w:trPr>
          <w:trHeight w:val="495"/>
        </w:trPr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671 047,99</w:t>
            </w:r>
          </w:p>
        </w:tc>
      </w:tr>
      <w:tr w:rsidR="003D46D4" w:rsidRPr="0013644B" w:rsidTr="00A40AEC">
        <w:trPr>
          <w:trHeight w:val="450"/>
        </w:trPr>
        <w:tc>
          <w:tcPr>
            <w:tcW w:w="2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6 723 308,60</w:t>
            </w:r>
          </w:p>
        </w:tc>
      </w:tr>
      <w:tr w:rsidR="003D46D4" w:rsidRPr="0013644B" w:rsidTr="00A40AEC">
        <w:trPr>
          <w:trHeight w:val="42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75 046,56</w:t>
            </w:r>
          </w:p>
        </w:tc>
      </w:tr>
      <w:tr w:rsidR="003D46D4" w:rsidRPr="0013644B" w:rsidTr="00A40AEC">
        <w:trPr>
          <w:trHeight w:val="64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75 046,56</w:t>
            </w:r>
          </w:p>
        </w:tc>
      </w:tr>
      <w:tr w:rsidR="003D46D4" w:rsidRPr="0013644B" w:rsidTr="00A40AEC">
        <w:trPr>
          <w:trHeight w:val="80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75 046,56</w:t>
            </w:r>
          </w:p>
        </w:tc>
      </w:tr>
      <w:tr w:rsidR="003D46D4" w:rsidRPr="0013644B" w:rsidTr="00A40AEC">
        <w:trPr>
          <w:trHeight w:val="841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75 046,56</w:t>
            </w:r>
          </w:p>
        </w:tc>
      </w:tr>
      <w:tr w:rsidR="003D46D4" w:rsidRPr="0013644B" w:rsidTr="00A40AEC">
        <w:trPr>
          <w:trHeight w:val="70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75 046,56</w:t>
            </w:r>
          </w:p>
        </w:tc>
      </w:tr>
      <w:tr w:rsidR="003D46D4" w:rsidRPr="0013644B" w:rsidTr="00A40AEC">
        <w:trPr>
          <w:trHeight w:val="67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75 046,56</w:t>
            </w:r>
          </w:p>
        </w:tc>
      </w:tr>
      <w:tr w:rsidR="003D46D4" w:rsidRPr="0013644B" w:rsidTr="00A40AEC">
        <w:trPr>
          <w:trHeight w:val="64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75 046,56</w:t>
            </w:r>
          </w:p>
        </w:tc>
      </w:tr>
      <w:tr w:rsidR="003D46D4" w:rsidRPr="0013644B" w:rsidTr="00A40AEC">
        <w:trPr>
          <w:trHeight w:val="43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3 641 412,13</w:t>
            </w:r>
          </w:p>
        </w:tc>
      </w:tr>
      <w:tr w:rsidR="003D46D4" w:rsidRPr="0013644B" w:rsidTr="00A40AEC">
        <w:trPr>
          <w:trHeight w:val="80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1 604 313,13</w:t>
            </w:r>
          </w:p>
        </w:tc>
      </w:tr>
      <w:tr w:rsidR="003D46D4" w:rsidRPr="0013644B" w:rsidTr="00A40AEC">
        <w:trPr>
          <w:trHeight w:val="100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A610000000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1 604 313,13</w:t>
            </w:r>
          </w:p>
        </w:tc>
      </w:tr>
      <w:tr w:rsidR="003D46D4" w:rsidRPr="0013644B" w:rsidTr="00A40AEC">
        <w:trPr>
          <w:trHeight w:val="69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A610100000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1 604 313,13</w:t>
            </w:r>
          </w:p>
        </w:tc>
      </w:tr>
      <w:tr w:rsidR="003D46D4" w:rsidRPr="0013644B" w:rsidTr="00A40AEC">
        <w:trPr>
          <w:trHeight w:val="90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1 604 313,13</w:t>
            </w:r>
          </w:p>
        </w:tc>
      </w:tr>
      <w:tr w:rsidR="003D46D4" w:rsidRPr="0013644B" w:rsidTr="00A40AEC">
        <w:trPr>
          <w:trHeight w:val="30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1 604 313,13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1 604 313,13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2 037 099,00</w:t>
            </w:r>
          </w:p>
        </w:tc>
      </w:tr>
      <w:tr w:rsidR="003D46D4" w:rsidRPr="0013644B" w:rsidTr="00A40AEC">
        <w:trPr>
          <w:trHeight w:val="97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2 037 099,00</w:t>
            </w:r>
          </w:p>
        </w:tc>
      </w:tr>
      <w:tr w:rsidR="003D46D4" w:rsidRPr="0013644B" w:rsidTr="00A40AEC">
        <w:trPr>
          <w:trHeight w:val="76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2 037 099,00</w:t>
            </w:r>
          </w:p>
        </w:tc>
      </w:tr>
      <w:tr w:rsidR="003D46D4" w:rsidRPr="0013644B" w:rsidTr="00A40AEC">
        <w:trPr>
          <w:trHeight w:val="1222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 за счет субвенции, предоставляемой из республиканского бюджета Чувашской Республики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2 037 099,00</w:t>
            </w:r>
          </w:p>
        </w:tc>
      </w:tr>
      <w:tr w:rsidR="003D46D4" w:rsidRPr="0013644B" w:rsidTr="00A40AEC">
        <w:trPr>
          <w:trHeight w:val="30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2 037 099,00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2 037 099,00</w:t>
            </w:r>
          </w:p>
        </w:tc>
      </w:tr>
      <w:tr w:rsidR="003D46D4" w:rsidRPr="0013644B" w:rsidTr="00A40AEC">
        <w:trPr>
          <w:trHeight w:val="43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2 985 851,79</w:t>
            </w:r>
          </w:p>
        </w:tc>
      </w:tr>
      <w:tr w:rsidR="003D46D4" w:rsidRPr="0013644B" w:rsidTr="00A40AEC">
        <w:trPr>
          <w:trHeight w:val="103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2 666 790,00</w:t>
            </w:r>
          </w:p>
        </w:tc>
      </w:tr>
      <w:tr w:rsidR="003D46D4" w:rsidRPr="0013644B" w:rsidTr="00A40AEC">
        <w:trPr>
          <w:trHeight w:val="102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2 666 790,00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2 666 790,00</w:t>
            </w:r>
          </w:p>
        </w:tc>
      </w:tr>
      <w:tr w:rsidR="003D46D4" w:rsidRPr="0013644B" w:rsidTr="00A40AEC">
        <w:trPr>
          <w:trHeight w:val="967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2 666 790,00</w:t>
            </w:r>
          </w:p>
        </w:tc>
      </w:tr>
      <w:tr w:rsidR="003D46D4" w:rsidRPr="0013644B" w:rsidTr="00A40AEC">
        <w:trPr>
          <w:trHeight w:val="30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2 666 790,00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2 666 790,00</w:t>
            </w:r>
          </w:p>
        </w:tc>
      </w:tr>
      <w:tr w:rsidR="003D46D4" w:rsidRPr="0013644B" w:rsidTr="00A40AEC">
        <w:trPr>
          <w:trHeight w:val="30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319 061,79</w:t>
            </w:r>
          </w:p>
        </w:tc>
      </w:tr>
      <w:tr w:rsidR="003D46D4" w:rsidRPr="0013644B" w:rsidTr="00A40AEC">
        <w:trPr>
          <w:trHeight w:val="102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319 061,79</w:t>
            </w:r>
          </w:p>
        </w:tc>
      </w:tr>
      <w:tr w:rsidR="003D46D4" w:rsidRPr="0013644B" w:rsidTr="00A40AEC">
        <w:trPr>
          <w:trHeight w:val="30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319 061,79</w:t>
            </w:r>
          </w:p>
        </w:tc>
      </w:tr>
      <w:tr w:rsidR="003D46D4" w:rsidRPr="0013644B" w:rsidTr="00A40AEC">
        <w:trPr>
          <w:trHeight w:val="2411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lastRenderedPageBreak/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125 211,59</w:t>
            </w:r>
          </w:p>
        </w:tc>
      </w:tr>
      <w:tr w:rsidR="003D46D4" w:rsidRPr="0013644B" w:rsidTr="00A40AEC">
        <w:trPr>
          <w:trHeight w:val="30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125 211,59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125 211,59</w:t>
            </w:r>
          </w:p>
        </w:tc>
      </w:tr>
      <w:tr w:rsidR="003D46D4" w:rsidRPr="0013644B" w:rsidTr="00A40AEC">
        <w:trPr>
          <w:trHeight w:val="1269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193 850,20</w:t>
            </w:r>
          </w:p>
        </w:tc>
      </w:tr>
      <w:tr w:rsidR="003D46D4" w:rsidRPr="0013644B" w:rsidTr="00A40AEC">
        <w:trPr>
          <w:trHeight w:val="30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193 850,20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193 850,20</w:t>
            </w:r>
          </w:p>
        </w:tc>
      </w:tr>
      <w:tr w:rsidR="003D46D4" w:rsidRPr="0013644B" w:rsidTr="00A40AEC">
        <w:trPr>
          <w:trHeight w:val="30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20 998,12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20 998,12</w:t>
            </w:r>
          </w:p>
        </w:tc>
      </w:tr>
      <w:tr w:rsidR="003D46D4" w:rsidRPr="0013644B" w:rsidTr="00A40AEC">
        <w:trPr>
          <w:trHeight w:val="102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Подпрограмма "Улучшение условий труда, охраны труда и здоровья работающих в Чувашской Республике" муниципальной программы "Содействие занятости населения"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20 998,12</w:t>
            </w:r>
          </w:p>
        </w:tc>
      </w:tr>
      <w:tr w:rsidR="003D46D4" w:rsidRPr="0013644B" w:rsidTr="00A40AEC">
        <w:trPr>
          <w:trHeight w:val="105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20 998,12</w:t>
            </w:r>
          </w:p>
        </w:tc>
      </w:tr>
      <w:tr w:rsidR="003D46D4" w:rsidRPr="0013644B" w:rsidTr="00A40AEC">
        <w:trPr>
          <w:trHeight w:val="104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20 998,12</w:t>
            </w:r>
          </w:p>
        </w:tc>
      </w:tr>
      <w:tr w:rsidR="003D46D4" w:rsidRPr="0013644B" w:rsidTr="00A40AEC">
        <w:trPr>
          <w:trHeight w:val="1297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20 998,12</w:t>
            </w:r>
          </w:p>
        </w:tc>
      </w:tr>
      <w:tr w:rsidR="003D46D4" w:rsidRPr="0013644B" w:rsidTr="00A40AEC">
        <w:trPr>
          <w:trHeight w:val="525"/>
        </w:trPr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20 998,12</w:t>
            </w:r>
          </w:p>
        </w:tc>
      </w:tr>
      <w:tr w:rsidR="003D46D4" w:rsidRPr="0013644B" w:rsidTr="00A40AEC">
        <w:trPr>
          <w:trHeight w:val="420"/>
        </w:trPr>
        <w:tc>
          <w:tcPr>
            <w:tcW w:w="2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36 825,00</w:t>
            </w:r>
          </w:p>
        </w:tc>
      </w:tr>
      <w:tr w:rsidR="003D46D4" w:rsidRPr="0013644B" w:rsidTr="00A40AEC">
        <w:trPr>
          <w:trHeight w:val="42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36 825,00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36 825,00</w:t>
            </w:r>
          </w:p>
        </w:tc>
      </w:tr>
      <w:tr w:rsidR="003D46D4" w:rsidRPr="0013644B" w:rsidTr="00A40AEC">
        <w:trPr>
          <w:trHeight w:val="76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36 825,00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lastRenderedPageBreak/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36 825,00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36 825,00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36 825,00</w:t>
            </w:r>
          </w:p>
        </w:tc>
      </w:tr>
      <w:tr w:rsidR="003D46D4" w:rsidRPr="0013644B" w:rsidTr="00A40AEC">
        <w:trPr>
          <w:trHeight w:val="525"/>
        </w:trPr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36 825,00</w:t>
            </w:r>
          </w:p>
        </w:tc>
      </w:tr>
      <w:tr w:rsidR="003D46D4" w:rsidRPr="0013644B" w:rsidTr="00A40AEC">
        <w:trPr>
          <w:trHeight w:val="1035"/>
        </w:trPr>
        <w:tc>
          <w:tcPr>
            <w:tcW w:w="2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7 105 560,00</w:t>
            </w:r>
          </w:p>
        </w:tc>
      </w:tr>
      <w:tr w:rsidR="003D46D4" w:rsidRPr="0013644B" w:rsidTr="00A40AEC">
        <w:trPr>
          <w:trHeight w:val="106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7 105 560,00</w:t>
            </w:r>
          </w:p>
        </w:tc>
      </w:tr>
      <w:tr w:rsidR="003D46D4" w:rsidRPr="0013644B" w:rsidTr="00A40AEC">
        <w:trPr>
          <w:trHeight w:val="51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7 105 560,00</w:t>
            </w:r>
          </w:p>
        </w:tc>
      </w:tr>
      <w:tr w:rsidR="003D46D4" w:rsidRPr="0013644B" w:rsidTr="00A40AEC">
        <w:trPr>
          <w:trHeight w:val="102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7 105 560,00</w:t>
            </w:r>
          </w:p>
        </w:tc>
      </w:tr>
      <w:tr w:rsidR="003D46D4" w:rsidRPr="0013644B" w:rsidTr="00A40AEC">
        <w:trPr>
          <w:trHeight w:val="1423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7 105 560,00</w:t>
            </w:r>
          </w:p>
        </w:tc>
      </w:tr>
      <w:tr w:rsidR="003D46D4" w:rsidRPr="0013644B" w:rsidTr="00A40AEC">
        <w:trPr>
          <w:trHeight w:val="1271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7 105 560,00</w:t>
            </w:r>
          </w:p>
        </w:tc>
      </w:tr>
      <w:tr w:rsidR="003D46D4" w:rsidRPr="0013644B" w:rsidTr="00A40AEC">
        <w:trPr>
          <w:trHeight w:val="45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7 105 560,00</w:t>
            </w:r>
          </w:p>
        </w:tc>
      </w:tr>
      <w:tr w:rsidR="003D46D4" w:rsidRPr="0013644B" w:rsidTr="00A40AEC">
        <w:trPr>
          <w:trHeight w:val="46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7 105 560,00</w:t>
            </w:r>
          </w:p>
        </w:tc>
      </w:tr>
    </w:tbl>
    <w:p w:rsidR="003D46D4" w:rsidRPr="0013644B" w:rsidRDefault="003D46D4" w:rsidP="003D46D4">
      <w:pPr>
        <w:jc w:val="right"/>
        <w:rPr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644B">
        <w:rPr>
          <w:color w:val="000000"/>
          <w:sz w:val="20"/>
          <w:szCs w:val="20"/>
        </w:rPr>
        <w:t>Приложение № 3</w:t>
      </w: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644B">
        <w:rPr>
          <w:color w:val="000000"/>
          <w:sz w:val="20"/>
          <w:szCs w:val="20"/>
        </w:rPr>
        <w:t xml:space="preserve">УТВЕРЖДЕНО </w:t>
      </w: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644B">
        <w:rPr>
          <w:color w:val="000000"/>
          <w:sz w:val="20"/>
          <w:szCs w:val="20"/>
        </w:rPr>
        <w:t>постановлением администрации</w:t>
      </w: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644B">
        <w:rPr>
          <w:color w:val="000000"/>
          <w:sz w:val="20"/>
          <w:szCs w:val="20"/>
        </w:rPr>
        <w:t xml:space="preserve"> Аликовского района </w:t>
      </w: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644B">
        <w:rPr>
          <w:color w:val="000000"/>
          <w:sz w:val="20"/>
          <w:szCs w:val="20"/>
        </w:rPr>
        <w:t>Чувашской Республики</w:t>
      </w: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644B">
        <w:rPr>
          <w:color w:val="000000"/>
          <w:sz w:val="20"/>
          <w:szCs w:val="20"/>
        </w:rPr>
        <w:t xml:space="preserve"> от 13.08.2020 г. №730</w:t>
      </w:r>
    </w:p>
    <w:p w:rsidR="003D46D4" w:rsidRPr="0013644B" w:rsidRDefault="003D46D4" w:rsidP="003D46D4">
      <w:pPr>
        <w:jc w:val="right"/>
        <w:rPr>
          <w:sz w:val="20"/>
          <w:szCs w:val="20"/>
        </w:rPr>
      </w:pPr>
    </w:p>
    <w:p w:rsidR="003D46D4" w:rsidRPr="0013644B" w:rsidRDefault="003D46D4" w:rsidP="003D46D4">
      <w:pPr>
        <w:tabs>
          <w:tab w:val="left" w:pos="0"/>
        </w:tabs>
        <w:jc w:val="center"/>
        <w:rPr>
          <w:b/>
          <w:sz w:val="20"/>
          <w:szCs w:val="20"/>
        </w:rPr>
      </w:pPr>
      <w:r w:rsidRPr="0013644B">
        <w:rPr>
          <w:b/>
          <w:sz w:val="20"/>
          <w:szCs w:val="20"/>
        </w:rPr>
        <w:t>Отчет</w:t>
      </w:r>
    </w:p>
    <w:p w:rsidR="003D46D4" w:rsidRPr="0013644B" w:rsidRDefault="003D46D4" w:rsidP="003D46D4">
      <w:pPr>
        <w:tabs>
          <w:tab w:val="left" w:pos="0"/>
        </w:tabs>
        <w:jc w:val="center"/>
        <w:rPr>
          <w:b/>
          <w:sz w:val="20"/>
          <w:szCs w:val="20"/>
        </w:rPr>
      </w:pPr>
      <w:r w:rsidRPr="0013644B">
        <w:rPr>
          <w:b/>
          <w:sz w:val="20"/>
          <w:szCs w:val="20"/>
        </w:rPr>
        <w:t xml:space="preserve"> об использовании ассигнований резервного фонда</w:t>
      </w:r>
    </w:p>
    <w:p w:rsidR="003D46D4" w:rsidRPr="0013644B" w:rsidRDefault="003D46D4" w:rsidP="003D46D4">
      <w:pPr>
        <w:tabs>
          <w:tab w:val="left" w:pos="0"/>
        </w:tabs>
        <w:jc w:val="center"/>
        <w:rPr>
          <w:b/>
          <w:sz w:val="20"/>
          <w:szCs w:val="20"/>
        </w:rPr>
      </w:pPr>
      <w:r w:rsidRPr="0013644B">
        <w:rPr>
          <w:b/>
          <w:sz w:val="20"/>
          <w:szCs w:val="20"/>
        </w:rPr>
        <w:t>администрации Аликовского района</w:t>
      </w:r>
      <w:r w:rsidRPr="0013644B">
        <w:rPr>
          <w:sz w:val="20"/>
          <w:szCs w:val="20"/>
        </w:rPr>
        <w:t xml:space="preserve"> </w:t>
      </w:r>
      <w:r w:rsidRPr="0013644B">
        <w:rPr>
          <w:b/>
          <w:sz w:val="20"/>
          <w:szCs w:val="20"/>
        </w:rPr>
        <w:t xml:space="preserve">Чувашской Республики </w:t>
      </w:r>
    </w:p>
    <w:p w:rsidR="003D46D4" w:rsidRPr="0013644B" w:rsidRDefault="003D46D4" w:rsidP="003D46D4">
      <w:pPr>
        <w:tabs>
          <w:tab w:val="left" w:pos="0"/>
        </w:tabs>
        <w:jc w:val="center"/>
        <w:rPr>
          <w:b/>
          <w:sz w:val="20"/>
          <w:szCs w:val="20"/>
        </w:rPr>
      </w:pPr>
      <w:r w:rsidRPr="0013644B">
        <w:rPr>
          <w:b/>
          <w:sz w:val="20"/>
          <w:szCs w:val="20"/>
        </w:rPr>
        <w:t>за 1 полугодие 2020 года</w:t>
      </w:r>
    </w:p>
    <w:p w:rsidR="003D46D4" w:rsidRPr="0013644B" w:rsidRDefault="003D46D4" w:rsidP="003D46D4">
      <w:pPr>
        <w:tabs>
          <w:tab w:val="left" w:pos="980"/>
        </w:tabs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7680"/>
        <w:gridCol w:w="1659"/>
      </w:tblGrid>
      <w:tr w:rsidR="003D46D4" w:rsidRPr="0013644B" w:rsidTr="00A40AEC">
        <w:tc>
          <w:tcPr>
            <w:tcW w:w="261" w:type="pct"/>
            <w:shd w:val="clear" w:color="auto" w:fill="auto"/>
          </w:tcPr>
          <w:p w:rsidR="003D46D4" w:rsidRPr="0013644B" w:rsidRDefault="003D46D4" w:rsidP="00A40AEC">
            <w:pPr>
              <w:tabs>
                <w:tab w:val="left" w:pos="9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pct"/>
            <w:shd w:val="clear" w:color="auto" w:fill="auto"/>
          </w:tcPr>
          <w:p w:rsidR="003D46D4" w:rsidRPr="0013644B" w:rsidRDefault="003D46D4" w:rsidP="00A40AEC">
            <w:pPr>
              <w:tabs>
                <w:tab w:val="left" w:pos="980"/>
              </w:tabs>
              <w:ind w:right="-288"/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842" w:type="pct"/>
            <w:shd w:val="clear" w:color="auto" w:fill="auto"/>
          </w:tcPr>
          <w:p w:rsidR="003D46D4" w:rsidRPr="0013644B" w:rsidRDefault="003D46D4" w:rsidP="00A40AEC">
            <w:pPr>
              <w:tabs>
                <w:tab w:val="left" w:pos="980"/>
              </w:tabs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Сумма</w:t>
            </w:r>
          </w:p>
          <w:p w:rsidR="003D46D4" w:rsidRPr="0013644B" w:rsidRDefault="003D46D4" w:rsidP="00A40AEC">
            <w:pPr>
              <w:tabs>
                <w:tab w:val="left" w:pos="980"/>
              </w:tabs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(в рублях)</w:t>
            </w:r>
          </w:p>
        </w:tc>
      </w:tr>
      <w:tr w:rsidR="003D46D4" w:rsidRPr="0013644B" w:rsidTr="00A40AEC">
        <w:trPr>
          <w:trHeight w:val="487"/>
        </w:trPr>
        <w:tc>
          <w:tcPr>
            <w:tcW w:w="261" w:type="pct"/>
            <w:shd w:val="clear" w:color="auto" w:fill="auto"/>
            <w:vAlign w:val="bottom"/>
          </w:tcPr>
          <w:p w:rsidR="003D46D4" w:rsidRPr="0013644B" w:rsidRDefault="003D46D4" w:rsidP="00A40AEC">
            <w:pPr>
              <w:tabs>
                <w:tab w:val="left" w:pos="980"/>
              </w:tabs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896" w:type="pct"/>
            <w:shd w:val="clear" w:color="auto" w:fill="auto"/>
          </w:tcPr>
          <w:p w:rsidR="003D46D4" w:rsidRPr="0013644B" w:rsidRDefault="003D46D4" w:rsidP="00A40AEC">
            <w:pPr>
              <w:jc w:val="both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Для закупки, доставки и кратковременного хранения материальных ресурсов для первоочередного жизнеобеспечения работников казенных, бюджетных и автономных учреждений Аликовского района (Постановление администрации Аликовского района от 03.04.2020г. №374)</w:t>
            </w:r>
          </w:p>
        </w:tc>
        <w:tc>
          <w:tcPr>
            <w:tcW w:w="842" w:type="pct"/>
            <w:shd w:val="clear" w:color="auto" w:fill="auto"/>
            <w:vAlign w:val="bottom"/>
          </w:tcPr>
          <w:p w:rsidR="003D46D4" w:rsidRPr="0013644B" w:rsidRDefault="003D46D4" w:rsidP="00A40AEC">
            <w:pPr>
              <w:tabs>
                <w:tab w:val="left" w:pos="980"/>
              </w:tabs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70 000,00</w:t>
            </w:r>
          </w:p>
        </w:tc>
      </w:tr>
      <w:tr w:rsidR="003D46D4" w:rsidRPr="0013644B" w:rsidTr="00A40AEC">
        <w:tc>
          <w:tcPr>
            <w:tcW w:w="261" w:type="pct"/>
            <w:shd w:val="clear" w:color="auto" w:fill="auto"/>
          </w:tcPr>
          <w:p w:rsidR="003D46D4" w:rsidRPr="0013644B" w:rsidRDefault="003D46D4" w:rsidP="00A40AEC">
            <w:pPr>
              <w:tabs>
                <w:tab w:val="left" w:pos="9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6" w:type="pct"/>
            <w:shd w:val="clear" w:color="auto" w:fill="auto"/>
          </w:tcPr>
          <w:p w:rsidR="003D46D4" w:rsidRPr="0013644B" w:rsidRDefault="003D46D4" w:rsidP="00A40AEC">
            <w:pPr>
              <w:tabs>
                <w:tab w:val="left" w:pos="980"/>
              </w:tabs>
              <w:rPr>
                <w:b/>
                <w:sz w:val="20"/>
                <w:szCs w:val="20"/>
              </w:rPr>
            </w:pPr>
            <w:r w:rsidRPr="0013644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42" w:type="pct"/>
            <w:shd w:val="clear" w:color="auto" w:fill="auto"/>
          </w:tcPr>
          <w:p w:rsidR="003D46D4" w:rsidRPr="0013644B" w:rsidRDefault="003D46D4" w:rsidP="00A40AEC">
            <w:pPr>
              <w:tabs>
                <w:tab w:val="left" w:pos="980"/>
              </w:tabs>
              <w:jc w:val="center"/>
              <w:rPr>
                <w:b/>
                <w:sz w:val="20"/>
                <w:szCs w:val="20"/>
              </w:rPr>
            </w:pPr>
            <w:r w:rsidRPr="0013644B">
              <w:rPr>
                <w:b/>
                <w:sz w:val="20"/>
                <w:szCs w:val="20"/>
              </w:rPr>
              <w:t>70 000,00</w:t>
            </w:r>
          </w:p>
        </w:tc>
      </w:tr>
    </w:tbl>
    <w:p w:rsidR="003D46D4" w:rsidRPr="0013644B" w:rsidRDefault="003D46D4" w:rsidP="003D46D4">
      <w:pPr>
        <w:rPr>
          <w:sz w:val="20"/>
          <w:szCs w:val="20"/>
        </w:rPr>
      </w:pPr>
    </w:p>
    <w:p w:rsidR="003D46D4" w:rsidRPr="0013644B" w:rsidRDefault="003D46D4" w:rsidP="003D46D4">
      <w:pPr>
        <w:jc w:val="right"/>
        <w:rPr>
          <w:sz w:val="20"/>
          <w:szCs w:val="20"/>
        </w:rPr>
      </w:pPr>
    </w:p>
    <w:p w:rsidR="003D46D4" w:rsidRPr="0013644B" w:rsidRDefault="003D46D4" w:rsidP="003D46D4">
      <w:pPr>
        <w:jc w:val="right"/>
        <w:rPr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644B">
        <w:rPr>
          <w:color w:val="000000"/>
          <w:sz w:val="20"/>
          <w:szCs w:val="20"/>
        </w:rPr>
        <w:t>Приложение № 4</w:t>
      </w: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644B">
        <w:rPr>
          <w:color w:val="000000"/>
          <w:sz w:val="20"/>
          <w:szCs w:val="20"/>
        </w:rPr>
        <w:t>к постановлению администрации</w:t>
      </w: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644B">
        <w:rPr>
          <w:color w:val="000000"/>
          <w:sz w:val="20"/>
          <w:szCs w:val="20"/>
        </w:rPr>
        <w:t xml:space="preserve">Аликовского района Чувашской Республики </w:t>
      </w: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644B">
        <w:rPr>
          <w:color w:val="000000"/>
          <w:sz w:val="20"/>
          <w:szCs w:val="20"/>
        </w:rPr>
        <w:t>от 13.08.2020 г. №730</w:t>
      </w:r>
    </w:p>
    <w:p w:rsidR="003D46D4" w:rsidRPr="0013644B" w:rsidRDefault="003D46D4" w:rsidP="003D46D4">
      <w:pPr>
        <w:jc w:val="right"/>
        <w:rPr>
          <w:sz w:val="20"/>
          <w:szCs w:val="20"/>
        </w:rPr>
      </w:pPr>
    </w:p>
    <w:p w:rsidR="003D46D4" w:rsidRPr="0013644B" w:rsidRDefault="003D46D4" w:rsidP="003D46D4">
      <w:pPr>
        <w:widowControl w:val="0"/>
        <w:ind w:firstLine="301"/>
        <w:jc w:val="center"/>
        <w:rPr>
          <w:b/>
          <w:sz w:val="20"/>
          <w:szCs w:val="20"/>
        </w:rPr>
      </w:pPr>
      <w:r w:rsidRPr="0013644B">
        <w:rPr>
          <w:b/>
          <w:sz w:val="20"/>
          <w:szCs w:val="20"/>
        </w:rPr>
        <w:t>Информация</w:t>
      </w:r>
    </w:p>
    <w:p w:rsidR="003D46D4" w:rsidRPr="0013644B" w:rsidRDefault="003D46D4" w:rsidP="003D46D4">
      <w:pPr>
        <w:widowControl w:val="0"/>
        <w:ind w:firstLine="301"/>
        <w:jc w:val="center"/>
        <w:rPr>
          <w:b/>
          <w:sz w:val="20"/>
          <w:szCs w:val="20"/>
        </w:rPr>
      </w:pPr>
      <w:r w:rsidRPr="0013644B">
        <w:rPr>
          <w:b/>
          <w:sz w:val="20"/>
          <w:szCs w:val="20"/>
        </w:rPr>
        <w:t>о предоставлении межбюджетных трансфертов бюджетам</w:t>
      </w:r>
    </w:p>
    <w:p w:rsidR="003D46D4" w:rsidRPr="0013644B" w:rsidRDefault="003D46D4" w:rsidP="003D46D4">
      <w:pPr>
        <w:widowControl w:val="0"/>
        <w:ind w:firstLine="301"/>
        <w:jc w:val="center"/>
        <w:rPr>
          <w:b/>
          <w:sz w:val="20"/>
          <w:szCs w:val="20"/>
        </w:rPr>
      </w:pPr>
      <w:r w:rsidRPr="0013644B">
        <w:rPr>
          <w:b/>
          <w:sz w:val="20"/>
          <w:szCs w:val="20"/>
        </w:rPr>
        <w:t xml:space="preserve">сельских поселений за </w:t>
      </w:r>
      <w:r w:rsidRPr="0013644B">
        <w:rPr>
          <w:b/>
          <w:sz w:val="20"/>
          <w:szCs w:val="20"/>
          <w:lang w:val="en-US"/>
        </w:rPr>
        <w:t>I</w:t>
      </w:r>
      <w:r w:rsidRPr="0013644B">
        <w:rPr>
          <w:b/>
          <w:sz w:val="20"/>
          <w:szCs w:val="20"/>
        </w:rPr>
        <w:t xml:space="preserve"> полугодие 2020 года</w:t>
      </w:r>
    </w:p>
    <w:p w:rsidR="003D46D4" w:rsidRPr="0013644B" w:rsidRDefault="003D46D4" w:rsidP="003D46D4">
      <w:pPr>
        <w:widowControl w:val="0"/>
        <w:ind w:firstLine="301"/>
        <w:jc w:val="center"/>
        <w:rPr>
          <w:b/>
          <w:sz w:val="20"/>
          <w:szCs w:val="20"/>
        </w:rPr>
      </w:pPr>
      <w:r w:rsidRPr="0013644B">
        <w:rPr>
          <w:b/>
          <w:sz w:val="20"/>
          <w:szCs w:val="20"/>
        </w:rPr>
        <w:t>к отчету об исполнении бюджета Аликовского района</w:t>
      </w:r>
    </w:p>
    <w:p w:rsidR="003D46D4" w:rsidRPr="0013644B" w:rsidRDefault="003D46D4" w:rsidP="003D46D4">
      <w:pPr>
        <w:widowControl w:val="0"/>
        <w:ind w:firstLine="301"/>
        <w:jc w:val="center"/>
        <w:rPr>
          <w:b/>
          <w:sz w:val="20"/>
          <w:szCs w:val="20"/>
        </w:rPr>
      </w:pPr>
      <w:r w:rsidRPr="0013644B">
        <w:rPr>
          <w:b/>
          <w:sz w:val="20"/>
          <w:szCs w:val="20"/>
        </w:rPr>
        <w:t xml:space="preserve">за </w:t>
      </w:r>
      <w:r w:rsidRPr="0013644B">
        <w:rPr>
          <w:b/>
          <w:sz w:val="20"/>
          <w:szCs w:val="20"/>
          <w:lang w:val="en-US"/>
        </w:rPr>
        <w:t>I</w:t>
      </w:r>
      <w:r w:rsidRPr="0013644B">
        <w:rPr>
          <w:b/>
          <w:sz w:val="20"/>
          <w:szCs w:val="20"/>
        </w:rPr>
        <w:t xml:space="preserve"> полугодие 2020 года</w:t>
      </w:r>
    </w:p>
    <w:p w:rsidR="003D46D4" w:rsidRPr="0013644B" w:rsidRDefault="003D46D4" w:rsidP="003D46D4">
      <w:pPr>
        <w:widowControl w:val="0"/>
        <w:spacing w:line="312" w:lineRule="auto"/>
        <w:ind w:firstLine="300"/>
        <w:jc w:val="right"/>
        <w:rPr>
          <w:sz w:val="20"/>
          <w:szCs w:val="20"/>
        </w:rPr>
      </w:pPr>
      <w:r w:rsidRPr="0013644B">
        <w:rPr>
          <w:sz w:val="20"/>
          <w:szCs w:val="20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9"/>
        <w:gridCol w:w="1624"/>
        <w:gridCol w:w="1829"/>
        <w:gridCol w:w="1222"/>
      </w:tblGrid>
      <w:tr w:rsidR="003D46D4" w:rsidRPr="0013644B" w:rsidTr="00A40AEC">
        <w:trPr>
          <w:cantSplit/>
          <w:trHeight w:val="944"/>
        </w:trPr>
        <w:tc>
          <w:tcPr>
            <w:tcW w:w="2628" w:type="pct"/>
            <w:shd w:val="clear" w:color="auto" w:fill="auto"/>
            <w:vAlign w:val="center"/>
          </w:tcPr>
          <w:p w:rsidR="003D46D4" w:rsidRPr="0013644B" w:rsidRDefault="003D46D4" w:rsidP="00A40AEC">
            <w:pPr>
              <w:widowControl w:val="0"/>
              <w:spacing w:line="312" w:lineRule="auto"/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 xml:space="preserve"> Наименование межбюджетных трансфе</w:t>
            </w:r>
            <w:r w:rsidRPr="0013644B">
              <w:rPr>
                <w:sz w:val="20"/>
                <w:szCs w:val="20"/>
              </w:rPr>
              <w:t>р</w:t>
            </w:r>
            <w:r w:rsidRPr="0013644B">
              <w:rPr>
                <w:sz w:val="20"/>
                <w:szCs w:val="20"/>
              </w:rPr>
              <w:t>тов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3D46D4" w:rsidRPr="0013644B" w:rsidRDefault="003D46D4" w:rsidP="00A40AEC">
            <w:pPr>
              <w:widowControl w:val="0"/>
              <w:spacing w:line="312" w:lineRule="auto"/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Назн</w:t>
            </w:r>
            <w:r w:rsidRPr="0013644B">
              <w:rPr>
                <w:sz w:val="20"/>
                <w:szCs w:val="20"/>
              </w:rPr>
              <w:t>а</w:t>
            </w:r>
            <w:r w:rsidRPr="0013644B">
              <w:rPr>
                <w:sz w:val="20"/>
                <w:szCs w:val="20"/>
              </w:rPr>
              <w:t>чено на 2019 год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3D46D4" w:rsidRPr="0013644B" w:rsidRDefault="003D46D4" w:rsidP="00A40AEC">
            <w:pPr>
              <w:widowControl w:val="0"/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Исполнено на 1 апреля 2019 года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3D46D4" w:rsidRPr="0013644B" w:rsidRDefault="003D46D4" w:rsidP="00A40AEC">
            <w:pPr>
              <w:widowControl w:val="0"/>
              <w:spacing w:line="312" w:lineRule="auto"/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% исполн</w:t>
            </w:r>
            <w:r w:rsidRPr="0013644B">
              <w:rPr>
                <w:sz w:val="20"/>
                <w:szCs w:val="20"/>
              </w:rPr>
              <w:t>е</w:t>
            </w:r>
            <w:r w:rsidRPr="0013644B">
              <w:rPr>
                <w:sz w:val="20"/>
                <w:szCs w:val="20"/>
              </w:rPr>
              <w:t>ния</w:t>
            </w:r>
          </w:p>
        </w:tc>
      </w:tr>
      <w:tr w:rsidR="003D46D4" w:rsidRPr="0013644B" w:rsidTr="00A40AEC">
        <w:trPr>
          <w:trHeight w:val="349"/>
        </w:trPr>
        <w:tc>
          <w:tcPr>
            <w:tcW w:w="2628" w:type="pct"/>
            <w:shd w:val="clear" w:color="auto" w:fill="auto"/>
            <w:vAlign w:val="center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2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4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5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7</w:t>
            </w:r>
          </w:p>
        </w:tc>
      </w:tr>
      <w:tr w:rsidR="003D46D4" w:rsidRPr="0013644B" w:rsidTr="00A40AEC">
        <w:trPr>
          <w:trHeight w:val="198"/>
        </w:trPr>
        <w:tc>
          <w:tcPr>
            <w:tcW w:w="2628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both"/>
              <w:rPr>
                <w:b/>
                <w:sz w:val="20"/>
                <w:szCs w:val="20"/>
              </w:rPr>
            </w:pPr>
            <w:r w:rsidRPr="0013644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24" w:type="pct"/>
            <w:shd w:val="clear" w:color="auto" w:fill="auto"/>
          </w:tcPr>
          <w:p w:rsidR="003D46D4" w:rsidRPr="0013644B" w:rsidRDefault="003D46D4" w:rsidP="00A40AEC">
            <w:pPr>
              <w:widowControl w:val="0"/>
              <w:contextualSpacing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auto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3D46D4" w:rsidRPr="0013644B" w:rsidRDefault="003D46D4" w:rsidP="00A40AEC">
            <w:pPr>
              <w:widowControl w:val="0"/>
              <w:contextualSpacing/>
              <w:jc w:val="right"/>
              <w:rPr>
                <w:b/>
                <w:sz w:val="20"/>
                <w:szCs w:val="20"/>
              </w:rPr>
            </w:pPr>
          </w:p>
        </w:tc>
      </w:tr>
      <w:tr w:rsidR="003D46D4" w:rsidRPr="0013644B" w:rsidTr="00A40AEC">
        <w:tc>
          <w:tcPr>
            <w:tcW w:w="2628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both"/>
              <w:rPr>
                <w:b/>
                <w:sz w:val="20"/>
                <w:szCs w:val="20"/>
              </w:rPr>
            </w:pPr>
            <w:r w:rsidRPr="0013644B">
              <w:rPr>
                <w:b/>
                <w:sz w:val="20"/>
                <w:szCs w:val="20"/>
              </w:rPr>
              <w:t>Дотации бюджетам муниципальных образ</w:t>
            </w:r>
            <w:r w:rsidRPr="0013644B">
              <w:rPr>
                <w:b/>
                <w:sz w:val="20"/>
                <w:szCs w:val="20"/>
              </w:rPr>
              <w:t>о</w:t>
            </w:r>
            <w:r w:rsidRPr="0013644B">
              <w:rPr>
                <w:b/>
                <w:sz w:val="20"/>
                <w:szCs w:val="20"/>
              </w:rPr>
              <w:t>ваний</w:t>
            </w:r>
          </w:p>
        </w:tc>
        <w:tc>
          <w:tcPr>
            <w:tcW w:w="824" w:type="pct"/>
            <w:shd w:val="clear" w:color="auto" w:fill="auto"/>
          </w:tcPr>
          <w:p w:rsidR="003D46D4" w:rsidRPr="0013644B" w:rsidRDefault="003D46D4" w:rsidP="00A40AEC">
            <w:pPr>
              <w:jc w:val="center"/>
              <w:rPr>
                <w:b/>
                <w:sz w:val="20"/>
                <w:szCs w:val="20"/>
              </w:rPr>
            </w:pPr>
            <w:r w:rsidRPr="0013644B">
              <w:rPr>
                <w:b/>
                <w:sz w:val="20"/>
                <w:szCs w:val="20"/>
              </w:rPr>
              <w:t>14 211 100,00</w:t>
            </w:r>
          </w:p>
        </w:tc>
        <w:tc>
          <w:tcPr>
            <w:tcW w:w="928" w:type="pct"/>
            <w:shd w:val="clear" w:color="auto" w:fill="auto"/>
          </w:tcPr>
          <w:p w:rsidR="003D46D4" w:rsidRPr="0013644B" w:rsidRDefault="003D46D4" w:rsidP="00A40AEC">
            <w:pPr>
              <w:jc w:val="center"/>
              <w:rPr>
                <w:b/>
                <w:sz w:val="20"/>
                <w:szCs w:val="20"/>
              </w:rPr>
            </w:pPr>
            <w:r w:rsidRPr="0013644B">
              <w:rPr>
                <w:b/>
                <w:sz w:val="20"/>
                <w:szCs w:val="20"/>
              </w:rPr>
              <w:t>7 105 560,00</w:t>
            </w:r>
          </w:p>
        </w:tc>
        <w:tc>
          <w:tcPr>
            <w:tcW w:w="620" w:type="pct"/>
            <w:shd w:val="clear" w:color="auto" w:fill="auto"/>
          </w:tcPr>
          <w:p w:rsidR="003D46D4" w:rsidRPr="0013644B" w:rsidRDefault="003D46D4" w:rsidP="00A40AEC">
            <w:pPr>
              <w:jc w:val="center"/>
              <w:rPr>
                <w:b/>
                <w:sz w:val="20"/>
                <w:szCs w:val="20"/>
              </w:rPr>
            </w:pPr>
            <w:r w:rsidRPr="0013644B">
              <w:rPr>
                <w:b/>
                <w:sz w:val="20"/>
                <w:szCs w:val="20"/>
              </w:rPr>
              <w:t>50,00</w:t>
            </w:r>
          </w:p>
        </w:tc>
      </w:tr>
      <w:tr w:rsidR="003D46D4" w:rsidRPr="0013644B" w:rsidTr="00A40AEC">
        <w:tc>
          <w:tcPr>
            <w:tcW w:w="2628" w:type="pct"/>
            <w:shd w:val="clear" w:color="auto" w:fill="auto"/>
            <w:vAlign w:val="center"/>
          </w:tcPr>
          <w:p w:rsidR="003D46D4" w:rsidRPr="0013644B" w:rsidRDefault="003D46D4" w:rsidP="00A40AEC">
            <w:pPr>
              <w:widowControl w:val="0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Дотация на выравнивание бюджетной обесп</w:t>
            </w:r>
            <w:r w:rsidRPr="0013644B">
              <w:rPr>
                <w:sz w:val="20"/>
                <w:szCs w:val="20"/>
              </w:rPr>
              <w:t>е</w:t>
            </w:r>
            <w:r w:rsidRPr="0013644B">
              <w:rPr>
                <w:sz w:val="20"/>
                <w:szCs w:val="20"/>
              </w:rPr>
              <w:t>ченности поселений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3D46D4" w:rsidRPr="0013644B" w:rsidRDefault="003D46D4" w:rsidP="00A40AEC">
            <w:pPr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14 211 100,00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3D46D4" w:rsidRPr="0013644B" w:rsidRDefault="003D46D4" w:rsidP="00A40AEC">
            <w:pPr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7 105 560,00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50,00</w:t>
            </w:r>
          </w:p>
        </w:tc>
      </w:tr>
      <w:tr w:rsidR="003D46D4" w:rsidRPr="0013644B" w:rsidTr="00A40AEC">
        <w:tc>
          <w:tcPr>
            <w:tcW w:w="2628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jc w:val="both"/>
              <w:rPr>
                <w:sz w:val="20"/>
                <w:szCs w:val="20"/>
              </w:rPr>
            </w:pPr>
            <w:r w:rsidRPr="0013644B">
              <w:rPr>
                <w:b/>
                <w:sz w:val="20"/>
                <w:szCs w:val="20"/>
              </w:rPr>
              <w:t>Субсидии бюджетам бюджетной системы Российской Федерации (межбюджетные су</w:t>
            </w:r>
            <w:r w:rsidRPr="0013644B">
              <w:rPr>
                <w:b/>
                <w:sz w:val="20"/>
                <w:szCs w:val="20"/>
              </w:rPr>
              <w:t>б</w:t>
            </w:r>
            <w:r w:rsidRPr="0013644B">
              <w:rPr>
                <w:b/>
                <w:sz w:val="20"/>
                <w:szCs w:val="20"/>
              </w:rPr>
              <w:t>сидии)</w:t>
            </w:r>
          </w:p>
        </w:tc>
        <w:tc>
          <w:tcPr>
            <w:tcW w:w="824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3644B">
              <w:rPr>
                <w:b/>
                <w:sz w:val="20"/>
                <w:szCs w:val="20"/>
              </w:rPr>
              <w:t>43 299 787,05</w:t>
            </w:r>
          </w:p>
        </w:tc>
        <w:tc>
          <w:tcPr>
            <w:tcW w:w="928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3644B">
              <w:rPr>
                <w:b/>
                <w:sz w:val="20"/>
                <w:szCs w:val="20"/>
              </w:rPr>
              <w:t>2 935 898,10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6,78</w:t>
            </w:r>
          </w:p>
        </w:tc>
      </w:tr>
      <w:tr w:rsidR="003D46D4" w:rsidRPr="0013644B" w:rsidTr="00A40AEC">
        <w:tc>
          <w:tcPr>
            <w:tcW w:w="2628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13644B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13644B">
              <w:rPr>
                <w:color w:val="000000"/>
                <w:sz w:val="20"/>
                <w:szCs w:val="20"/>
              </w:rPr>
              <w:t>Субсидии бюджетам на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24" w:type="pct"/>
            <w:shd w:val="clear" w:color="auto" w:fill="auto"/>
          </w:tcPr>
          <w:p w:rsidR="003D46D4" w:rsidRPr="0013644B" w:rsidRDefault="003D46D4" w:rsidP="00A40AEC">
            <w:pPr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2 547 100,00</w:t>
            </w:r>
          </w:p>
        </w:tc>
        <w:tc>
          <w:tcPr>
            <w:tcW w:w="928" w:type="pct"/>
            <w:shd w:val="clear" w:color="auto" w:fill="auto"/>
          </w:tcPr>
          <w:p w:rsidR="003D46D4" w:rsidRPr="0013644B" w:rsidRDefault="003D46D4" w:rsidP="00A40AEC">
            <w:pPr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1 130 424,00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44,38</w:t>
            </w:r>
          </w:p>
        </w:tc>
      </w:tr>
      <w:tr w:rsidR="003D46D4" w:rsidRPr="0013644B" w:rsidTr="00A40AEC">
        <w:tc>
          <w:tcPr>
            <w:tcW w:w="2628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Субсидии бюджетам на 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24" w:type="pct"/>
            <w:shd w:val="clear" w:color="auto" w:fill="auto"/>
          </w:tcPr>
          <w:p w:rsidR="003D46D4" w:rsidRPr="0013644B" w:rsidRDefault="003D46D4" w:rsidP="00A40AEC">
            <w:pPr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3 659 100,00</w:t>
            </w:r>
          </w:p>
        </w:tc>
        <w:tc>
          <w:tcPr>
            <w:tcW w:w="928" w:type="pct"/>
            <w:shd w:val="clear" w:color="auto" w:fill="auto"/>
          </w:tcPr>
          <w:p w:rsidR="003D46D4" w:rsidRPr="0013644B" w:rsidRDefault="003D46D4" w:rsidP="00A40AEC">
            <w:pPr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0,00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0,00</w:t>
            </w:r>
          </w:p>
        </w:tc>
      </w:tr>
      <w:tr w:rsidR="003D46D4" w:rsidRPr="0013644B" w:rsidTr="00A40AEC">
        <w:trPr>
          <w:trHeight w:val="273"/>
        </w:trPr>
        <w:tc>
          <w:tcPr>
            <w:tcW w:w="2628" w:type="pct"/>
            <w:shd w:val="clear" w:color="auto" w:fill="auto"/>
          </w:tcPr>
          <w:p w:rsidR="003D46D4" w:rsidRPr="0013644B" w:rsidRDefault="003D46D4" w:rsidP="00A40AEC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24" w:type="pct"/>
            <w:shd w:val="clear" w:color="auto" w:fill="auto"/>
          </w:tcPr>
          <w:p w:rsidR="003D46D4" w:rsidRPr="0013644B" w:rsidRDefault="003D46D4" w:rsidP="00A40AEC">
            <w:pPr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3 378 919,07</w:t>
            </w:r>
          </w:p>
        </w:tc>
        <w:tc>
          <w:tcPr>
            <w:tcW w:w="928" w:type="pct"/>
            <w:shd w:val="clear" w:color="auto" w:fill="auto"/>
          </w:tcPr>
          <w:p w:rsidR="003D46D4" w:rsidRPr="0013644B" w:rsidRDefault="003D46D4" w:rsidP="00A40AEC">
            <w:pPr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1 848 650,95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54,71</w:t>
            </w:r>
          </w:p>
        </w:tc>
      </w:tr>
      <w:tr w:rsidR="003D46D4" w:rsidRPr="0013644B" w:rsidTr="00A40AEC">
        <w:tc>
          <w:tcPr>
            <w:tcW w:w="2628" w:type="pct"/>
            <w:shd w:val="clear" w:color="auto" w:fill="auto"/>
          </w:tcPr>
          <w:p w:rsidR="003D46D4" w:rsidRPr="0013644B" w:rsidRDefault="003D46D4" w:rsidP="00A40AEC">
            <w:pPr>
              <w:widowControl w:val="0"/>
              <w:jc w:val="both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в том числе:</w:t>
            </w:r>
          </w:p>
        </w:tc>
        <w:tc>
          <w:tcPr>
            <w:tcW w:w="824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D46D4" w:rsidRPr="0013644B" w:rsidTr="00A40AEC">
        <w:tc>
          <w:tcPr>
            <w:tcW w:w="2628" w:type="pct"/>
            <w:shd w:val="clear" w:color="auto" w:fill="auto"/>
          </w:tcPr>
          <w:p w:rsidR="003D46D4" w:rsidRPr="0013644B" w:rsidRDefault="003D46D4" w:rsidP="00A40AEC">
            <w:pPr>
              <w:widowControl w:val="0"/>
              <w:jc w:val="both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824" w:type="pct"/>
            <w:shd w:val="clear" w:color="auto" w:fill="auto"/>
          </w:tcPr>
          <w:p w:rsidR="003D46D4" w:rsidRPr="0013644B" w:rsidRDefault="003D46D4" w:rsidP="00A40AEC">
            <w:pPr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3 311 981,29</w:t>
            </w:r>
          </w:p>
        </w:tc>
        <w:tc>
          <w:tcPr>
            <w:tcW w:w="928" w:type="pct"/>
            <w:shd w:val="clear" w:color="auto" w:fill="auto"/>
          </w:tcPr>
          <w:p w:rsidR="003D46D4" w:rsidRPr="0013644B" w:rsidRDefault="003D46D4" w:rsidP="00A40AEC">
            <w:pPr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1 812 036,39</w:t>
            </w:r>
          </w:p>
        </w:tc>
        <w:tc>
          <w:tcPr>
            <w:tcW w:w="620" w:type="pct"/>
            <w:shd w:val="clear" w:color="auto" w:fill="auto"/>
          </w:tcPr>
          <w:p w:rsidR="003D46D4" w:rsidRPr="0013644B" w:rsidRDefault="003D46D4" w:rsidP="00A40AEC">
            <w:pPr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54,71</w:t>
            </w:r>
          </w:p>
        </w:tc>
      </w:tr>
      <w:tr w:rsidR="003D46D4" w:rsidRPr="0013644B" w:rsidTr="00A40AEC">
        <w:tc>
          <w:tcPr>
            <w:tcW w:w="2628" w:type="pct"/>
            <w:shd w:val="clear" w:color="auto" w:fill="auto"/>
          </w:tcPr>
          <w:p w:rsidR="003D46D4" w:rsidRPr="0013644B" w:rsidRDefault="003D46D4" w:rsidP="00A40AEC">
            <w:pPr>
              <w:widowControl w:val="0"/>
              <w:jc w:val="both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824" w:type="pct"/>
            <w:shd w:val="clear" w:color="auto" w:fill="auto"/>
          </w:tcPr>
          <w:p w:rsidR="003D46D4" w:rsidRPr="0013644B" w:rsidRDefault="003D46D4" w:rsidP="00A40AEC">
            <w:pPr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33 468,71</w:t>
            </w:r>
          </w:p>
        </w:tc>
        <w:tc>
          <w:tcPr>
            <w:tcW w:w="928" w:type="pct"/>
            <w:shd w:val="clear" w:color="auto" w:fill="auto"/>
          </w:tcPr>
          <w:p w:rsidR="003D46D4" w:rsidRPr="0013644B" w:rsidRDefault="003D46D4" w:rsidP="00A40AEC">
            <w:pPr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18 303,39</w:t>
            </w:r>
          </w:p>
        </w:tc>
        <w:tc>
          <w:tcPr>
            <w:tcW w:w="620" w:type="pct"/>
            <w:shd w:val="clear" w:color="auto" w:fill="auto"/>
          </w:tcPr>
          <w:p w:rsidR="003D46D4" w:rsidRPr="0013644B" w:rsidRDefault="003D46D4" w:rsidP="00A40AEC">
            <w:pPr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54,69</w:t>
            </w:r>
          </w:p>
        </w:tc>
      </w:tr>
      <w:tr w:rsidR="003D46D4" w:rsidRPr="0013644B" w:rsidTr="00A40AEC">
        <w:tc>
          <w:tcPr>
            <w:tcW w:w="2628" w:type="pct"/>
            <w:shd w:val="clear" w:color="auto" w:fill="auto"/>
          </w:tcPr>
          <w:p w:rsidR="003D46D4" w:rsidRPr="0013644B" w:rsidRDefault="003D46D4" w:rsidP="00A40AEC">
            <w:pPr>
              <w:widowControl w:val="0"/>
              <w:jc w:val="both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824" w:type="pct"/>
            <w:shd w:val="clear" w:color="auto" w:fill="auto"/>
          </w:tcPr>
          <w:p w:rsidR="003D46D4" w:rsidRPr="0013644B" w:rsidRDefault="003D46D4" w:rsidP="00A40AEC">
            <w:pPr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33 469,07</w:t>
            </w:r>
          </w:p>
        </w:tc>
        <w:tc>
          <w:tcPr>
            <w:tcW w:w="928" w:type="pct"/>
            <w:shd w:val="clear" w:color="auto" w:fill="auto"/>
          </w:tcPr>
          <w:p w:rsidR="003D46D4" w:rsidRPr="0013644B" w:rsidRDefault="003D46D4" w:rsidP="00A40AEC">
            <w:pPr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18 311,17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54,71</w:t>
            </w:r>
          </w:p>
        </w:tc>
      </w:tr>
      <w:tr w:rsidR="003D46D4" w:rsidRPr="0013644B" w:rsidTr="00A40AEC">
        <w:tc>
          <w:tcPr>
            <w:tcW w:w="2628" w:type="pct"/>
            <w:shd w:val="clear" w:color="auto" w:fill="auto"/>
          </w:tcPr>
          <w:p w:rsidR="003D46D4" w:rsidRPr="0013644B" w:rsidRDefault="003D46D4" w:rsidP="00A40AEC">
            <w:pPr>
              <w:widowControl w:val="0"/>
              <w:jc w:val="both"/>
              <w:rPr>
                <w:sz w:val="20"/>
                <w:szCs w:val="20"/>
              </w:rPr>
            </w:pPr>
            <w:r w:rsidRPr="0013644B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13644B">
              <w:rPr>
                <w:color w:val="000000"/>
                <w:sz w:val="20"/>
                <w:szCs w:val="20"/>
              </w:rPr>
              <w:t>Субсидия бюджетам на 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824" w:type="pct"/>
            <w:shd w:val="clear" w:color="auto" w:fill="auto"/>
          </w:tcPr>
          <w:p w:rsidR="003D46D4" w:rsidRPr="0013644B" w:rsidRDefault="003D46D4" w:rsidP="00A40AEC">
            <w:pPr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7 684 210,52</w:t>
            </w:r>
          </w:p>
        </w:tc>
        <w:tc>
          <w:tcPr>
            <w:tcW w:w="928" w:type="pct"/>
            <w:shd w:val="clear" w:color="auto" w:fill="auto"/>
          </w:tcPr>
          <w:p w:rsidR="003D46D4" w:rsidRPr="0013644B" w:rsidRDefault="003D46D4" w:rsidP="00A40AEC">
            <w:pPr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657 124,46</w:t>
            </w:r>
          </w:p>
        </w:tc>
        <w:tc>
          <w:tcPr>
            <w:tcW w:w="620" w:type="pct"/>
            <w:shd w:val="clear" w:color="auto" w:fill="auto"/>
          </w:tcPr>
          <w:p w:rsidR="003D46D4" w:rsidRPr="0013644B" w:rsidRDefault="003D46D4" w:rsidP="00A40AEC">
            <w:pPr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8,55</w:t>
            </w:r>
          </w:p>
        </w:tc>
      </w:tr>
      <w:tr w:rsidR="003D46D4" w:rsidRPr="0013644B" w:rsidTr="00A40AEC">
        <w:tc>
          <w:tcPr>
            <w:tcW w:w="2628" w:type="pct"/>
            <w:shd w:val="clear" w:color="auto" w:fill="auto"/>
          </w:tcPr>
          <w:p w:rsidR="003D46D4" w:rsidRPr="0013644B" w:rsidRDefault="003D46D4" w:rsidP="00A40AEC">
            <w:pPr>
              <w:widowControl w:val="0"/>
              <w:jc w:val="both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в том числе:</w:t>
            </w:r>
          </w:p>
        </w:tc>
        <w:tc>
          <w:tcPr>
            <w:tcW w:w="824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D46D4" w:rsidRPr="0013644B" w:rsidTr="00A40AEC">
        <w:tc>
          <w:tcPr>
            <w:tcW w:w="2628" w:type="pct"/>
            <w:shd w:val="clear" w:color="auto" w:fill="auto"/>
          </w:tcPr>
          <w:p w:rsidR="003D46D4" w:rsidRPr="0013644B" w:rsidRDefault="003D46D4" w:rsidP="00A40AEC">
            <w:pPr>
              <w:widowControl w:val="0"/>
              <w:jc w:val="both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824" w:type="pct"/>
            <w:shd w:val="clear" w:color="auto" w:fill="auto"/>
          </w:tcPr>
          <w:p w:rsidR="003D46D4" w:rsidRPr="0013644B" w:rsidRDefault="003D46D4" w:rsidP="00A40AEC">
            <w:pPr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7 300 000,00</w:t>
            </w:r>
          </w:p>
        </w:tc>
        <w:tc>
          <w:tcPr>
            <w:tcW w:w="928" w:type="pct"/>
            <w:shd w:val="clear" w:color="auto" w:fill="auto"/>
          </w:tcPr>
          <w:p w:rsidR="003D46D4" w:rsidRPr="0013644B" w:rsidRDefault="003D46D4" w:rsidP="00A40AEC">
            <w:pPr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615 078,42</w:t>
            </w:r>
          </w:p>
        </w:tc>
        <w:tc>
          <w:tcPr>
            <w:tcW w:w="620" w:type="pct"/>
            <w:shd w:val="clear" w:color="auto" w:fill="auto"/>
          </w:tcPr>
          <w:p w:rsidR="003D46D4" w:rsidRPr="0013644B" w:rsidRDefault="003D46D4" w:rsidP="00A40AEC">
            <w:pPr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8,43</w:t>
            </w:r>
          </w:p>
        </w:tc>
      </w:tr>
      <w:tr w:rsidR="003D46D4" w:rsidRPr="0013644B" w:rsidTr="00A40AEC">
        <w:tc>
          <w:tcPr>
            <w:tcW w:w="2628" w:type="pct"/>
            <w:shd w:val="clear" w:color="auto" w:fill="auto"/>
          </w:tcPr>
          <w:p w:rsidR="003D46D4" w:rsidRPr="0013644B" w:rsidRDefault="003D46D4" w:rsidP="00A40AEC">
            <w:pPr>
              <w:widowControl w:val="0"/>
              <w:jc w:val="both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824" w:type="pct"/>
            <w:shd w:val="clear" w:color="auto" w:fill="auto"/>
          </w:tcPr>
          <w:p w:rsidR="003D46D4" w:rsidRPr="0013644B" w:rsidRDefault="003D46D4" w:rsidP="00A40AEC">
            <w:pPr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384 210,52</w:t>
            </w:r>
          </w:p>
        </w:tc>
        <w:tc>
          <w:tcPr>
            <w:tcW w:w="928" w:type="pct"/>
            <w:shd w:val="clear" w:color="auto" w:fill="auto"/>
          </w:tcPr>
          <w:p w:rsidR="003D46D4" w:rsidRPr="0013644B" w:rsidRDefault="003D46D4" w:rsidP="00A40AEC">
            <w:pPr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42 046,04</w:t>
            </w:r>
          </w:p>
        </w:tc>
        <w:tc>
          <w:tcPr>
            <w:tcW w:w="620" w:type="pct"/>
            <w:shd w:val="clear" w:color="auto" w:fill="auto"/>
          </w:tcPr>
          <w:p w:rsidR="003D46D4" w:rsidRPr="0013644B" w:rsidRDefault="003D46D4" w:rsidP="00A40AEC">
            <w:pPr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10,94</w:t>
            </w:r>
          </w:p>
        </w:tc>
      </w:tr>
      <w:tr w:rsidR="003D46D4" w:rsidRPr="0013644B" w:rsidTr="00A40AEC">
        <w:tc>
          <w:tcPr>
            <w:tcW w:w="2628" w:type="pct"/>
            <w:shd w:val="clear" w:color="auto" w:fill="auto"/>
          </w:tcPr>
          <w:p w:rsidR="003D46D4" w:rsidRPr="0013644B" w:rsidRDefault="003D46D4" w:rsidP="00A40AEC">
            <w:pPr>
              <w:jc w:val="both"/>
              <w:rPr>
                <w:color w:val="000000"/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824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3 453 642,44</w:t>
            </w:r>
          </w:p>
        </w:tc>
        <w:tc>
          <w:tcPr>
            <w:tcW w:w="928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0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D46D4" w:rsidRPr="0013644B" w:rsidTr="00A40AEC">
        <w:tc>
          <w:tcPr>
            <w:tcW w:w="2628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jc w:val="both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из них:</w:t>
            </w:r>
          </w:p>
        </w:tc>
        <w:tc>
          <w:tcPr>
            <w:tcW w:w="824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D46D4" w:rsidRPr="0013644B" w:rsidTr="00A40AEC">
        <w:tc>
          <w:tcPr>
            <w:tcW w:w="2628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824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3 419 106,02</w:t>
            </w:r>
          </w:p>
        </w:tc>
        <w:tc>
          <w:tcPr>
            <w:tcW w:w="928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0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0</w:t>
            </w:r>
          </w:p>
        </w:tc>
      </w:tr>
      <w:tr w:rsidR="003D46D4" w:rsidRPr="0013644B" w:rsidTr="00A40AEC">
        <w:tc>
          <w:tcPr>
            <w:tcW w:w="2628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824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24 175,50</w:t>
            </w:r>
          </w:p>
        </w:tc>
        <w:tc>
          <w:tcPr>
            <w:tcW w:w="928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0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0</w:t>
            </w:r>
          </w:p>
        </w:tc>
      </w:tr>
      <w:tr w:rsidR="003D46D4" w:rsidRPr="0013644B" w:rsidTr="00A40AEC">
        <w:tc>
          <w:tcPr>
            <w:tcW w:w="2628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 xml:space="preserve">за счет средств бюджета района </w:t>
            </w:r>
          </w:p>
        </w:tc>
        <w:tc>
          <w:tcPr>
            <w:tcW w:w="824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10 360,92</w:t>
            </w:r>
          </w:p>
        </w:tc>
        <w:tc>
          <w:tcPr>
            <w:tcW w:w="928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0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0</w:t>
            </w:r>
          </w:p>
        </w:tc>
      </w:tr>
      <w:tr w:rsidR="003D46D4" w:rsidRPr="0013644B" w:rsidTr="00A40AEC">
        <w:tc>
          <w:tcPr>
            <w:tcW w:w="2628" w:type="pct"/>
            <w:shd w:val="clear" w:color="auto" w:fill="auto"/>
          </w:tcPr>
          <w:p w:rsidR="003D46D4" w:rsidRPr="0013644B" w:rsidRDefault="003D46D4" w:rsidP="00A40AEC">
            <w:pPr>
              <w:widowControl w:val="0"/>
              <w:jc w:val="both"/>
              <w:rPr>
                <w:sz w:val="20"/>
                <w:szCs w:val="20"/>
              </w:rPr>
            </w:pPr>
            <w:r w:rsidRPr="0013644B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13644B">
              <w:rPr>
                <w:color w:val="000000"/>
                <w:sz w:val="20"/>
                <w:szCs w:val="20"/>
              </w:rPr>
              <w:t xml:space="preserve">Субсидия бюджетам на реализация комплекса </w:t>
            </w:r>
            <w:r w:rsidRPr="0013644B">
              <w:rPr>
                <w:color w:val="000000"/>
                <w:sz w:val="20"/>
                <w:szCs w:val="20"/>
              </w:rPr>
              <w:lastRenderedPageBreak/>
              <w:t>мероприятий по благоустройству дворовых территорий и тротуаров</w:t>
            </w:r>
          </w:p>
        </w:tc>
        <w:tc>
          <w:tcPr>
            <w:tcW w:w="824" w:type="pct"/>
            <w:shd w:val="clear" w:color="auto" w:fill="auto"/>
          </w:tcPr>
          <w:p w:rsidR="003D46D4" w:rsidRPr="0013644B" w:rsidRDefault="003D46D4" w:rsidP="00A40AEC">
            <w:pPr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lastRenderedPageBreak/>
              <w:t>14 446 473,93</w:t>
            </w:r>
          </w:p>
        </w:tc>
        <w:tc>
          <w:tcPr>
            <w:tcW w:w="928" w:type="pct"/>
            <w:shd w:val="clear" w:color="auto" w:fill="auto"/>
          </w:tcPr>
          <w:p w:rsidR="003D46D4" w:rsidRPr="0013644B" w:rsidRDefault="003D46D4" w:rsidP="00A40AEC">
            <w:pPr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0,00</w:t>
            </w:r>
          </w:p>
        </w:tc>
        <w:tc>
          <w:tcPr>
            <w:tcW w:w="620" w:type="pct"/>
            <w:shd w:val="clear" w:color="auto" w:fill="auto"/>
          </w:tcPr>
          <w:p w:rsidR="003D46D4" w:rsidRPr="0013644B" w:rsidRDefault="003D46D4" w:rsidP="00A40AEC">
            <w:pPr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0,0</w:t>
            </w:r>
          </w:p>
        </w:tc>
      </w:tr>
      <w:tr w:rsidR="003D46D4" w:rsidRPr="0013644B" w:rsidTr="00A40AEC">
        <w:tc>
          <w:tcPr>
            <w:tcW w:w="2628" w:type="pct"/>
            <w:shd w:val="clear" w:color="auto" w:fill="auto"/>
          </w:tcPr>
          <w:p w:rsidR="003D46D4" w:rsidRPr="0013644B" w:rsidRDefault="003D46D4" w:rsidP="00A40AEC">
            <w:pPr>
              <w:widowControl w:val="0"/>
              <w:jc w:val="both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в том числе:</w:t>
            </w:r>
          </w:p>
        </w:tc>
        <w:tc>
          <w:tcPr>
            <w:tcW w:w="824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D46D4" w:rsidRPr="0013644B" w:rsidTr="00A40AEC">
        <w:tc>
          <w:tcPr>
            <w:tcW w:w="2628" w:type="pct"/>
            <w:shd w:val="clear" w:color="auto" w:fill="auto"/>
          </w:tcPr>
          <w:p w:rsidR="003D46D4" w:rsidRPr="0013644B" w:rsidRDefault="003D46D4" w:rsidP="00A40AEC">
            <w:pPr>
              <w:widowControl w:val="0"/>
              <w:jc w:val="both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824" w:type="pct"/>
            <w:shd w:val="clear" w:color="auto" w:fill="auto"/>
          </w:tcPr>
          <w:p w:rsidR="003D46D4" w:rsidRPr="0013644B" w:rsidRDefault="003D46D4" w:rsidP="00A40AEC">
            <w:pPr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13 722 653,93</w:t>
            </w:r>
          </w:p>
        </w:tc>
        <w:tc>
          <w:tcPr>
            <w:tcW w:w="928" w:type="pct"/>
            <w:shd w:val="clear" w:color="auto" w:fill="auto"/>
          </w:tcPr>
          <w:p w:rsidR="003D46D4" w:rsidRPr="0013644B" w:rsidRDefault="003D46D4" w:rsidP="00A40AEC">
            <w:pPr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0,00</w:t>
            </w:r>
          </w:p>
        </w:tc>
        <w:tc>
          <w:tcPr>
            <w:tcW w:w="620" w:type="pct"/>
            <w:shd w:val="clear" w:color="auto" w:fill="auto"/>
          </w:tcPr>
          <w:p w:rsidR="003D46D4" w:rsidRPr="0013644B" w:rsidRDefault="003D46D4" w:rsidP="00A40AEC">
            <w:pPr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0,0</w:t>
            </w:r>
          </w:p>
        </w:tc>
      </w:tr>
      <w:tr w:rsidR="003D46D4" w:rsidRPr="0013644B" w:rsidTr="00A40AEC">
        <w:tc>
          <w:tcPr>
            <w:tcW w:w="2628" w:type="pct"/>
            <w:shd w:val="clear" w:color="auto" w:fill="auto"/>
          </w:tcPr>
          <w:p w:rsidR="003D46D4" w:rsidRPr="0013644B" w:rsidRDefault="003D46D4" w:rsidP="00A40AEC">
            <w:pPr>
              <w:widowControl w:val="0"/>
              <w:jc w:val="both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824" w:type="pct"/>
            <w:shd w:val="clear" w:color="auto" w:fill="auto"/>
          </w:tcPr>
          <w:p w:rsidR="003D46D4" w:rsidRPr="0013644B" w:rsidRDefault="003D46D4" w:rsidP="00A40AEC">
            <w:pPr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723 820,00</w:t>
            </w:r>
          </w:p>
        </w:tc>
        <w:tc>
          <w:tcPr>
            <w:tcW w:w="928" w:type="pct"/>
            <w:shd w:val="clear" w:color="auto" w:fill="auto"/>
          </w:tcPr>
          <w:p w:rsidR="003D46D4" w:rsidRPr="0013644B" w:rsidRDefault="003D46D4" w:rsidP="00A40AEC">
            <w:pPr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0,00</w:t>
            </w:r>
          </w:p>
        </w:tc>
        <w:tc>
          <w:tcPr>
            <w:tcW w:w="620" w:type="pct"/>
            <w:shd w:val="clear" w:color="auto" w:fill="auto"/>
          </w:tcPr>
          <w:p w:rsidR="003D46D4" w:rsidRPr="0013644B" w:rsidRDefault="003D46D4" w:rsidP="00A40AEC">
            <w:pPr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0,0</w:t>
            </w:r>
          </w:p>
        </w:tc>
      </w:tr>
      <w:tr w:rsidR="003D46D4" w:rsidRPr="0013644B" w:rsidTr="00A40AEC">
        <w:tc>
          <w:tcPr>
            <w:tcW w:w="2628" w:type="pct"/>
            <w:shd w:val="clear" w:color="auto" w:fill="auto"/>
          </w:tcPr>
          <w:p w:rsidR="003D46D4" w:rsidRPr="0013644B" w:rsidRDefault="003D46D4" w:rsidP="00A40AEC">
            <w:pPr>
              <w:widowControl w:val="0"/>
              <w:jc w:val="both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824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11 433 872,34</w:t>
            </w:r>
          </w:p>
        </w:tc>
        <w:tc>
          <w:tcPr>
            <w:tcW w:w="928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0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D46D4" w:rsidRPr="0013644B" w:rsidTr="00A40AEC">
        <w:tc>
          <w:tcPr>
            <w:tcW w:w="2628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jc w:val="both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из них:</w:t>
            </w:r>
          </w:p>
        </w:tc>
        <w:tc>
          <w:tcPr>
            <w:tcW w:w="824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D46D4" w:rsidRPr="0013644B" w:rsidTr="00A40AEC">
        <w:tc>
          <w:tcPr>
            <w:tcW w:w="2628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824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10 714 000,00</w:t>
            </w:r>
          </w:p>
        </w:tc>
        <w:tc>
          <w:tcPr>
            <w:tcW w:w="928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0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D46D4" w:rsidRPr="0013644B" w:rsidTr="00A40AEC">
        <w:tc>
          <w:tcPr>
            <w:tcW w:w="2628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824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683 872,34</w:t>
            </w:r>
          </w:p>
        </w:tc>
        <w:tc>
          <w:tcPr>
            <w:tcW w:w="928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0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D46D4" w:rsidRPr="0013644B" w:rsidTr="00A40AEC">
        <w:tc>
          <w:tcPr>
            <w:tcW w:w="2628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 xml:space="preserve">за счет средств бюджета района </w:t>
            </w:r>
          </w:p>
        </w:tc>
        <w:tc>
          <w:tcPr>
            <w:tcW w:w="824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36 000,00</w:t>
            </w:r>
          </w:p>
        </w:tc>
        <w:tc>
          <w:tcPr>
            <w:tcW w:w="928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0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D46D4" w:rsidRPr="0013644B" w:rsidTr="00A40AEC">
        <w:tc>
          <w:tcPr>
            <w:tcW w:w="2628" w:type="pct"/>
            <w:shd w:val="clear" w:color="auto" w:fill="auto"/>
          </w:tcPr>
          <w:p w:rsidR="003D46D4" w:rsidRPr="0013644B" w:rsidRDefault="003D46D4" w:rsidP="00A40AE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824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17 357 400,00</w:t>
            </w:r>
          </w:p>
        </w:tc>
        <w:tc>
          <w:tcPr>
            <w:tcW w:w="928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0,00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0,0</w:t>
            </w:r>
          </w:p>
        </w:tc>
      </w:tr>
      <w:tr w:rsidR="003D46D4" w:rsidRPr="0013644B" w:rsidTr="00A40AEC">
        <w:tc>
          <w:tcPr>
            <w:tcW w:w="2628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jc w:val="both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в том числе:</w:t>
            </w:r>
          </w:p>
        </w:tc>
        <w:tc>
          <w:tcPr>
            <w:tcW w:w="824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D46D4" w:rsidRPr="0013644B" w:rsidTr="00A40AEC">
        <w:tc>
          <w:tcPr>
            <w:tcW w:w="2628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jc w:val="both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субсидии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824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47 196 600,00</w:t>
            </w:r>
          </w:p>
        </w:tc>
        <w:tc>
          <w:tcPr>
            <w:tcW w:w="928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0,00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0,0</w:t>
            </w:r>
          </w:p>
        </w:tc>
      </w:tr>
      <w:tr w:rsidR="003D46D4" w:rsidRPr="0013644B" w:rsidTr="00A40AEC">
        <w:tc>
          <w:tcPr>
            <w:tcW w:w="2628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из них:</w:t>
            </w:r>
          </w:p>
        </w:tc>
        <w:tc>
          <w:tcPr>
            <w:tcW w:w="824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auto"/>
            <w:vAlign w:val="bottom"/>
          </w:tcPr>
          <w:p w:rsidR="003D46D4" w:rsidRPr="0013644B" w:rsidRDefault="003D46D4" w:rsidP="00A4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D46D4" w:rsidRPr="0013644B" w:rsidTr="00A40AEC">
        <w:tc>
          <w:tcPr>
            <w:tcW w:w="2628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824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43 425 600,00</w:t>
            </w:r>
          </w:p>
        </w:tc>
        <w:tc>
          <w:tcPr>
            <w:tcW w:w="928" w:type="pct"/>
            <w:shd w:val="clear" w:color="auto" w:fill="auto"/>
            <w:vAlign w:val="bottom"/>
          </w:tcPr>
          <w:p w:rsidR="003D46D4" w:rsidRPr="0013644B" w:rsidRDefault="003D46D4" w:rsidP="00A40AEC">
            <w:pPr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0,00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0</w:t>
            </w:r>
          </w:p>
        </w:tc>
      </w:tr>
      <w:tr w:rsidR="003D46D4" w:rsidRPr="0013644B" w:rsidTr="00A40AEC">
        <w:tc>
          <w:tcPr>
            <w:tcW w:w="2628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 xml:space="preserve">за счет средств бюджета района </w:t>
            </w:r>
          </w:p>
        </w:tc>
        <w:tc>
          <w:tcPr>
            <w:tcW w:w="824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3 771 000,00</w:t>
            </w:r>
          </w:p>
        </w:tc>
        <w:tc>
          <w:tcPr>
            <w:tcW w:w="928" w:type="pct"/>
            <w:shd w:val="clear" w:color="auto" w:fill="auto"/>
            <w:vAlign w:val="bottom"/>
          </w:tcPr>
          <w:p w:rsidR="003D46D4" w:rsidRPr="0013644B" w:rsidRDefault="003D46D4" w:rsidP="00A40AEC">
            <w:pPr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0,00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0,0</w:t>
            </w:r>
          </w:p>
        </w:tc>
      </w:tr>
      <w:tr w:rsidR="003D46D4" w:rsidRPr="0013644B" w:rsidTr="00A40AEC">
        <w:tc>
          <w:tcPr>
            <w:tcW w:w="2628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13644B">
              <w:rPr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24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3644B">
              <w:rPr>
                <w:b/>
                <w:sz w:val="20"/>
                <w:szCs w:val="20"/>
              </w:rPr>
              <w:t>8 026 271,00</w:t>
            </w:r>
          </w:p>
        </w:tc>
        <w:tc>
          <w:tcPr>
            <w:tcW w:w="928" w:type="pct"/>
            <w:shd w:val="clear" w:color="auto" w:fill="auto"/>
            <w:vAlign w:val="bottom"/>
          </w:tcPr>
          <w:p w:rsidR="003D46D4" w:rsidRPr="0013644B" w:rsidRDefault="003D46D4" w:rsidP="00A40AEC">
            <w:pPr>
              <w:jc w:val="center"/>
              <w:rPr>
                <w:sz w:val="20"/>
                <w:szCs w:val="20"/>
              </w:rPr>
            </w:pPr>
            <w:r w:rsidRPr="0013644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3644B">
              <w:rPr>
                <w:b/>
                <w:sz w:val="20"/>
                <w:szCs w:val="20"/>
              </w:rPr>
              <w:t>0,0</w:t>
            </w:r>
          </w:p>
        </w:tc>
      </w:tr>
      <w:tr w:rsidR="003D46D4" w:rsidRPr="0013644B" w:rsidTr="00A40AEC">
        <w:tc>
          <w:tcPr>
            <w:tcW w:w="2628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both"/>
              <w:rPr>
                <w:b/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24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6 400 171,00</w:t>
            </w:r>
          </w:p>
        </w:tc>
        <w:tc>
          <w:tcPr>
            <w:tcW w:w="928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0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0</w:t>
            </w:r>
          </w:p>
        </w:tc>
      </w:tr>
      <w:tr w:rsidR="003D46D4" w:rsidRPr="0013644B" w:rsidTr="00A40AEC">
        <w:tc>
          <w:tcPr>
            <w:tcW w:w="2628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Субвенции бюджетам поселений на осущест</w:t>
            </w:r>
            <w:r w:rsidRPr="0013644B">
              <w:rPr>
                <w:sz w:val="20"/>
                <w:szCs w:val="20"/>
              </w:rPr>
              <w:t>в</w:t>
            </w:r>
            <w:r w:rsidRPr="0013644B">
              <w:rPr>
                <w:sz w:val="20"/>
                <w:szCs w:val="20"/>
              </w:rPr>
              <w:t>ление первичного воинского учета на территориях, где отсутствуют военные к</w:t>
            </w:r>
            <w:r w:rsidRPr="0013644B">
              <w:rPr>
                <w:sz w:val="20"/>
                <w:szCs w:val="20"/>
              </w:rPr>
              <w:t>о</w:t>
            </w:r>
            <w:r w:rsidRPr="0013644B">
              <w:rPr>
                <w:sz w:val="20"/>
                <w:szCs w:val="20"/>
              </w:rPr>
              <w:t>миссариаты</w:t>
            </w:r>
          </w:p>
        </w:tc>
        <w:tc>
          <w:tcPr>
            <w:tcW w:w="824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1 626 100,00</w:t>
            </w:r>
          </w:p>
        </w:tc>
        <w:tc>
          <w:tcPr>
            <w:tcW w:w="928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810 900,00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3D46D4" w:rsidRPr="0013644B" w:rsidRDefault="003D46D4" w:rsidP="00A40AE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3644B">
              <w:rPr>
                <w:sz w:val="20"/>
                <w:szCs w:val="20"/>
              </w:rPr>
              <w:t>49,87</w:t>
            </w:r>
          </w:p>
        </w:tc>
      </w:tr>
    </w:tbl>
    <w:p w:rsidR="003D46D4" w:rsidRPr="0013644B" w:rsidRDefault="003D46D4" w:rsidP="003D46D4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644B">
        <w:rPr>
          <w:color w:val="000000"/>
          <w:sz w:val="20"/>
          <w:szCs w:val="20"/>
        </w:rPr>
        <w:t>Приложение № 5</w:t>
      </w: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644B">
        <w:rPr>
          <w:color w:val="000000"/>
          <w:sz w:val="20"/>
          <w:szCs w:val="20"/>
        </w:rPr>
        <w:t>к постановлению администрации</w:t>
      </w: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644B">
        <w:rPr>
          <w:color w:val="000000"/>
          <w:sz w:val="20"/>
          <w:szCs w:val="20"/>
        </w:rPr>
        <w:t xml:space="preserve">Аликовского района Чувашской Республики </w:t>
      </w: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644B">
        <w:rPr>
          <w:color w:val="000000"/>
          <w:sz w:val="20"/>
          <w:szCs w:val="20"/>
        </w:rPr>
        <w:t>от 13.08.2020 г. №730</w:t>
      </w: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D46D4" w:rsidRPr="0013644B" w:rsidRDefault="003D46D4" w:rsidP="003D46D4">
      <w:pPr>
        <w:jc w:val="center"/>
        <w:rPr>
          <w:b/>
          <w:bCs/>
          <w:color w:val="000000"/>
          <w:sz w:val="20"/>
          <w:szCs w:val="20"/>
        </w:rPr>
      </w:pPr>
      <w:r w:rsidRPr="0013644B">
        <w:rPr>
          <w:b/>
          <w:bCs/>
          <w:color w:val="000000"/>
          <w:sz w:val="20"/>
          <w:szCs w:val="20"/>
        </w:rPr>
        <w:t>Сведения о расходах на содержание работников органов местного самоуправления и лиц, замещающих муниципальные должности</w:t>
      </w:r>
    </w:p>
    <w:p w:rsidR="003D46D4" w:rsidRPr="0013644B" w:rsidRDefault="003D46D4" w:rsidP="003D46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2"/>
        <w:gridCol w:w="845"/>
        <w:gridCol w:w="1705"/>
        <w:gridCol w:w="1592"/>
      </w:tblGrid>
      <w:tr w:rsidR="003D46D4" w:rsidRPr="0013644B" w:rsidTr="00A40AEC">
        <w:trPr>
          <w:trHeight w:val="315"/>
        </w:trPr>
        <w:tc>
          <w:tcPr>
            <w:tcW w:w="2909" w:type="pct"/>
            <w:vMerge w:val="restart"/>
            <w:shd w:val="clear" w:color="auto" w:fill="auto"/>
            <w:noWrap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2" w:type="pct"/>
            <w:vMerge w:val="restart"/>
            <w:shd w:val="clear" w:color="auto" w:fill="auto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Код  строки</w:t>
            </w:r>
          </w:p>
        </w:tc>
        <w:tc>
          <w:tcPr>
            <w:tcW w:w="1670" w:type="pct"/>
            <w:gridSpan w:val="2"/>
            <w:vMerge w:val="restart"/>
            <w:shd w:val="clear" w:color="auto" w:fill="auto"/>
            <w:noWrap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3D46D4" w:rsidRPr="0013644B" w:rsidTr="00A40AEC">
        <w:trPr>
          <w:trHeight w:val="484"/>
        </w:trPr>
        <w:tc>
          <w:tcPr>
            <w:tcW w:w="2909" w:type="pct"/>
            <w:vMerge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pct"/>
            <w:gridSpan w:val="2"/>
            <w:vMerge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46D4" w:rsidRPr="0013644B" w:rsidTr="00A40AEC">
        <w:trPr>
          <w:trHeight w:val="1020"/>
        </w:trPr>
        <w:tc>
          <w:tcPr>
            <w:tcW w:w="2909" w:type="pct"/>
            <w:vMerge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auto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 xml:space="preserve">утверждено (предусмотрено) на год     </w:t>
            </w:r>
          </w:p>
        </w:tc>
        <w:tc>
          <w:tcPr>
            <w:tcW w:w="819" w:type="pct"/>
            <w:shd w:val="clear" w:color="auto" w:fill="auto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фактически  начислено                    за отчетный период</w:t>
            </w:r>
          </w:p>
        </w:tc>
      </w:tr>
      <w:tr w:rsidR="003D46D4" w:rsidRPr="0013644B" w:rsidTr="00A40AEC">
        <w:trPr>
          <w:trHeight w:val="300"/>
        </w:trPr>
        <w:tc>
          <w:tcPr>
            <w:tcW w:w="2909" w:type="pct"/>
            <w:shd w:val="clear" w:color="auto" w:fill="auto"/>
            <w:noWrap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4</w:t>
            </w:r>
          </w:p>
        </w:tc>
      </w:tr>
      <w:tr w:rsidR="003D46D4" w:rsidRPr="0013644B" w:rsidTr="00A40AEC">
        <w:trPr>
          <w:trHeight w:val="495"/>
        </w:trPr>
        <w:tc>
          <w:tcPr>
            <w:tcW w:w="2909" w:type="pct"/>
            <w:shd w:val="clear" w:color="auto" w:fill="auto"/>
            <w:vAlign w:val="bottom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Заработная плата лиц, замещающих муниципальные должности,   всего                                                                                (сумма строк 011+012)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555,00</w:t>
            </w:r>
          </w:p>
        </w:tc>
      </w:tr>
      <w:tr w:rsidR="003D46D4" w:rsidRPr="0013644B" w:rsidTr="00A40AEC">
        <w:trPr>
          <w:trHeight w:val="360"/>
        </w:trPr>
        <w:tc>
          <w:tcPr>
            <w:tcW w:w="2909" w:type="pct"/>
            <w:shd w:val="clear" w:color="auto" w:fill="auto"/>
            <w:vAlign w:val="bottom"/>
            <w:hideMark/>
          </w:tcPr>
          <w:p w:rsidR="003D46D4" w:rsidRPr="0013644B" w:rsidRDefault="003D46D4" w:rsidP="00A40AE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 xml:space="preserve">в том числе:   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46D4" w:rsidRPr="0013644B" w:rsidTr="00A40AEC">
        <w:trPr>
          <w:trHeight w:val="278"/>
        </w:trPr>
        <w:tc>
          <w:tcPr>
            <w:tcW w:w="2909" w:type="pct"/>
            <w:shd w:val="clear" w:color="auto" w:fill="auto"/>
            <w:vAlign w:val="bottom"/>
            <w:hideMark/>
          </w:tcPr>
          <w:p w:rsidR="003D46D4" w:rsidRPr="0013644B" w:rsidRDefault="003D46D4" w:rsidP="00A40AE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денежное вознаграждение (денежное содержание)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448,0 </w:t>
            </w:r>
          </w:p>
        </w:tc>
      </w:tr>
      <w:tr w:rsidR="003D46D4" w:rsidRPr="0013644B" w:rsidTr="00A40AEC">
        <w:trPr>
          <w:trHeight w:val="278"/>
        </w:trPr>
        <w:tc>
          <w:tcPr>
            <w:tcW w:w="2909" w:type="pct"/>
            <w:shd w:val="clear" w:color="auto" w:fill="auto"/>
            <w:vAlign w:val="bottom"/>
            <w:hideMark/>
          </w:tcPr>
          <w:p w:rsidR="003D46D4" w:rsidRPr="0013644B" w:rsidRDefault="003D46D4" w:rsidP="00A40AE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другие выплаты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7,0 </w:t>
            </w:r>
          </w:p>
        </w:tc>
      </w:tr>
      <w:tr w:rsidR="003D46D4" w:rsidRPr="0013644B" w:rsidTr="00A40AEC">
        <w:trPr>
          <w:trHeight w:val="780"/>
        </w:trPr>
        <w:tc>
          <w:tcPr>
            <w:tcW w:w="2909" w:type="pct"/>
            <w:shd w:val="clear" w:color="auto" w:fill="auto"/>
            <w:vAlign w:val="bottom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Заработная плата  лиц, замещающих должности муниципальной  службы, всего</w:t>
            </w:r>
            <w:r w:rsidRPr="0013644B">
              <w:rPr>
                <w:b/>
                <w:bCs/>
                <w:color w:val="000000"/>
                <w:sz w:val="20"/>
                <w:szCs w:val="20"/>
              </w:rPr>
              <w:br/>
              <w:t>(сумма строк 021+022+024)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6 717,20</w:t>
            </w:r>
          </w:p>
        </w:tc>
      </w:tr>
      <w:tr w:rsidR="003D46D4" w:rsidRPr="0013644B" w:rsidTr="00A40AEC">
        <w:trPr>
          <w:trHeight w:val="270"/>
        </w:trPr>
        <w:tc>
          <w:tcPr>
            <w:tcW w:w="2909" w:type="pct"/>
            <w:shd w:val="clear" w:color="auto" w:fill="auto"/>
            <w:vAlign w:val="bottom"/>
            <w:hideMark/>
          </w:tcPr>
          <w:p w:rsidR="003D46D4" w:rsidRPr="0013644B" w:rsidRDefault="003D46D4" w:rsidP="00A40AE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46D4" w:rsidRPr="0013644B" w:rsidTr="00A40AEC">
        <w:trPr>
          <w:trHeight w:val="285"/>
        </w:trPr>
        <w:tc>
          <w:tcPr>
            <w:tcW w:w="2909" w:type="pct"/>
            <w:shd w:val="clear" w:color="auto" w:fill="auto"/>
            <w:vAlign w:val="bottom"/>
            <w:hideMark/>
          </w:tcPr>
          <w:p w:rsidR="003D46D4" w:rsidRPr="0013644B" w:rsidRDefault="003D46D4" w:rsidP="00A40AE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должностной оклад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1 246,50</w:t>
            </w:r>
          </w:p>
        </w:tc>
      </w:tr>
      <w:tr w:rsidR="003D46D4" w:rsidRPr="0013644B" w:rsidTr="00A40AEC">
        <w:trPr>
          <w:trHeight w:val="270"/>
        </w:trPr>
        <w:tc>
          <w:tcPr>
            <w:tcW w:w="2909" w:type="pct"/>
            <w:shd w:val="clear" w:color="auto" w:fill="auto"/>
            <w:vAlign w:val="bottom"/>
            <w:hideMark/>
          </w:tcPr>
          <w:p w:rsidR="003D46D4" w:rsidRPr="0013644B" w:rsidRDefault="003D46D4" w:rsidP="00A40AE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дополнительные выплаты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5 453,70</w:t>
            </w:r>
          </w:p>
        </w:tc>
      </w:tr>
      <w:tr w:rsidR="003D46D4" w:rsidRPr="0013644B" w:rsidTr="00A40AEC">
        <w:trPr>
          <w:trHeight w:val="255"/>
        </w:trPr>
        <w:tc>
          <w:tcPr>
            <w:tcW w:w="2909" w:type="pct"/>
            <w:shd w:val="clear" w:color="auto" w:fill="auto"/>
            <w:vAlign w:val="bottom"/>
            <w:hideMark/>
          </w:tcPr>
          <w:p w:rsidR="003D46D4" w:rsidRPr="0013644B" w:rsidRDefault="003D46D4" w:rsidP="00A40AEC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13644B">
              <w:rPr>
                <w:i/>
                <w:iCs/>
                <w:color w:val="000000"/>
                <w:sz w:val="20"/>
                <w:szCs w:val="20"/>
              </w:rPr>
              <w:t>из них:  ежемесячное денежное поощрение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644B">
              <w:rPr>
                <w:i/>
                <w:iCs/>
                <w:color w:val="000000"/>
                <w:sz w:val="20"/>
                <w:szCs w:val="20"/>
              </w:rPr>
              <w:t>023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2 558,10</w:t>
            </w:r>
          </w:p>
        </w:tc>
      </w:tr>
      <w:tr w:rsidR="003D46D4" w:rsidRPr="0013644B" w:rsidTr="00A40AEC">
        <w:trPr>
          <w:trHeight w:val="278"/>
        </w:trPr>
        <w:tc>
          <w:tcPr>
            <w:tcW w:w="2909" w:type="pct"/>
            <w:shd w:val="clear" w:color="auto" w:fill="auto"/>
            <w:vAlign w:val="bottom"/>
            <w:hideMark/>
          </w:tcPr>
          <w:p w:rsidR="003D46D4" w:rsidRPr="0013644B" w:rsidRDefault="003D46D4" w:rsidP="00A40AE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другие выплаты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17,0 </w:t>
            </w:r>
          </w:p>
        </w:tc>
      </w:tr>
      <w:tr w:rsidR="003D46D4" w:rsidRPr="0013644B" w:rsidTr="00A40AEC">
        <w:trPr>
          <w:trHeight w:val="514"/>
        </w:trPr>
        <w:tc>
          <w:tcPr>
            <w:tcW w:w="2909" w:type="pct"/>
            <w:shd w:val="clear" w:color="auto" w:fill="auto"/>
            <w:vAlign w:val="bottom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Заработная плата лиц, замещающих должности, не являющиеся должностями муниципальной службы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3D46D4" w:rsidRPr="0013644B" w:rsidTr="00A40AEC">
        <w:trPr>
          <w:trHeight w:val="885"/>
        </w:trPr>
        <w:tc>
          <w:tcPr>
            <w:tcW w:w="2909" w:type="pct"/>
            <w:shd w:val="clear" w:color="auto" w:fill="auto"/>
            <w:vAlign w:val="bottom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Заработная плата работников органа местного самоуправления, переведенных на новые системы оплаты труда1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3D46D4" w:rsidRPr="0013644B" w:rsidTr="00A40AEC">
        <w:trPr>
          <w:trHeight w:val="840"/>
        </w:trPr>
        <w:tc>
          <w:tcPr>
            <w:tcW w:w="2909" w:type="pct"/>
            <w:shd w:val="clear" w:color="auto" w:fill="auto"/>
            <w:vAlign w:val="bottom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Итого расходов на заработную плату работников органа местного самоуправления (сумма строк 010+020+030+040)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13 547,70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7 272,20</w:t>
            </w:r>
          </w:p>
        </w:tc>
      </w:tr>
      <w:tr w:rsidR="003D46D4" w:rsidRPr="0013644B" w:rsidTr="00A40AEC">
        <w:trPr>
          <w:trHeight w:val="555"/>
        </w:trPr>
        <w:tc>
          <w:tcPr>
            <w:tcW w:w="2909" w:type="pct"/>
            <w:shd w:val="clear" w:color="auto" w:fill="auto"/>
            <w:vAlign w:val="bottom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Прочие выплаты работникам органа местного самоуправления, всего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3D46D4" w:rsidRPr="0013644B" w:rsidTr="00A40AEC">
        <w:trPr>
          <w:trHeight w:val="255"/>
        </w:trPr>
        <w:tc>
          <w:tcPr>
            <w:tcW w:w="2909" w:type="pct"/>
            <w:shd w:val="clear" w:color="auto" w:fill="auto"/>
            <w:vAlign w:val="bottom"/>
            <w:hideMark/>
          </w:tcPr>
          <w:p w:rsidR="003D46D4" w:rsidRPr="0013644B" w:rsidRDefault="003D46D4" w:rsidP="00A40AE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46D4" w:rsidRPr="0013644B" w:rsidTr="00A40AEC">
        <w:trPr>
          <w:trHeight w:val="345"/>
        </w:trPr>
        <w:tc>
          <w:tcPr>
            <w:tcW w:w="2909" w:type="pct"/>
            <w:shd w:val="clear" w:color="auto" w:fill="auto"/>
            <w:vAlign w:val="bottom"/>
            <w:hideMark/>
          </w:tcPr>
          <w:p w:rsidR="003D46D4" w:rsidRPr="0013644B" w:rsidRDefault="003D46D4" w:rsidP="00A40AE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 xml:space="preserve">компенсации работникам за использование личных легковых           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46D4" w:rsidRPr="0013644B" w:rsidTr="00A40AEC">
        <w:trPr>
          <w:trHeight w:val="330"/>
        </w:trPr>
        <w:tc>
          <w:tcPr>
            <w:tcW w:w="2909" w:type="pct"/>
            <w:shd w:val="clear" w:color="auto" w:fill="auto"/>
            <w:vAlign w:val="bottom"/>
            <w:hideMark/>
          </w:tcPr>
          <w:p w:rsidR="003D46D4" w:rsidRPr="0013644B" w:rsidRDefault="003D46D4" w:rsidP="00A40AE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автомобилей для служебных целей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46D4" w:rsidRPr="0013644B" w:rsidTr="00A40AEC">
        <w:trPr>
          <w:trHeight w:val="525"/>
        </w:trPr>
        <w:tc>
          <w:tcPr>
            <w:tcW w:w="2909" w:type="pct"/>
            <w:shd w:val="clear" w:color="auto" w:fill="auto"/>
            <w:vAlign w:val="bottom"/>
            <w:hideMark/>
          </w:tcPr>
          <w:p w:rsidR="003D46D4" w:rsidRPr="0013644B" w:rsidRDefault="003D46D4" w:rsidP="00A40AE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суточные при служебных командировках - всего (сумма строк 063+064)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0,2 </w:t>
            </w:r>
          </w:p>
        </w:tc>
      </w:tr>
      <w:tr w:rsidR="003D46D4" w:rsidRPr="0013644B" w:rsidTr="00A40AEC">
        <w:trPr>
          <w:trHeight w:val="330"/>
        </w:trPr>
        <w:tc>
          <w:tcPr>
            <w:tcW w:w="2909" w:type="pct"/>
            <w:shd w:val="clear" w:color="auto" w:fill="auto"/>
            <w:vAlign w:val="bottom"/>
            <w:hideMark/>
          </w:tcPr>
          <w:p w:rsidR="003D46D4" w:rsidRPr="0013644B" w:rsidRDefault="003D46D4" w:rsidP="00A40AE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 xml:space="preserve">в том числе:                 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46D4" w:rsidRPr="0013644B" w:rsidTr="00A40AEC">
        <w:trPr>
          <w:trHeight w:val="330"/>
        </w:trPr>
        <w:tc>
          <w:tcPr>
            <w:tcW w:w="2909" w:type="pct"/>
            <w:shd w:val="clear" w:color="auto" w:fill="auto"/>
            <w:vAlign w:val="bottom"/>
            <w:hideMark/>
          </w:tcPr>
          <w:p w:rsidR="003D46D4" w:rsidRPr="0013644B" w:rsidRDefault="003D46D4" w:rsidP="00A40AE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063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0,2 </w:t>
            </w:r>
          </w:p>
        </w:tc>
      </w:tr>
      <w:tr w:rsidR="003D46D4" w:rsidRPr="0013644B" w:rsidTr="00A40AEC">
        <w:trPr>
          <w:trHeight w:val="330"/>
        </w:trPr>
        <w:tc>
          <w:tcPr>
            <w:tcW w:w="2909" w:type="pct"/>
            <w:shd w:val="clear" w:color="auto" w:fill="auto"/>
            <w:vAlign w:val="bottom"/>
            <w:hideMark/>
          </w:tcPr>
          <w:p w:rsidR="003D46D4" w:rsidRPr="0013644B" w:rsidRDefault="003D46D4" w:rsidP="00A40AE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на территории иностранных  государств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064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46D4" w:rsidRPr="0013644B" w:rsidTr="00A40AEC">
        <w:trPr>
          <w:trHeight w:val="570"/>
        </w:trPr>
        <w:tc>
          <w:tcPr>
            <w:tcW w:w="2909" w:type="pct"/>
            <w:shd w:val="clear" w:color="auto" w:fill="auto"/>
            <w:vAlign w:val="bottom"/>
            <w:hideMark/>
          </w:tcPr>
          <w:p w:rsidR="003D46D4" w:rsidRPr="0013644B" w:rsidRDefault="003D46D4" w:rsidP="00A40AE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 xml:space="preserve">оплата проезда и проживания при служебных командировках - всего  (сумма строк 066+067)                                                                      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065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4,8 </w:t>
            </w:r>
          </w:p>
        </w:tc>
      </w:tr>
      <w:tr w:rsidR="003D46D4" w:rsidRPr="0013644B" w:rsidTr="00A40AEC">
        <w:trPr>
          <w:trHeight w:val="319"/>
        </w:trPr>
        <w:tc>
          <w:tcPr>
            <w:tcW w:w="2909" w:type="pct"/>
            <w:shd w:val="clear" w:color="auto" w:fill="auto"/>
            <w:vAlign w:val="bottom"/>
            <w:hideMark/>
          </w:tcPr>
          <w:p w:rsidR="003D46D4" w:rsidRPr="0013644B" w:rsidRDefault="003D46D4" w:rsidP="00A40AEC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13644B">
              <w:rPr>
                <w:i/>
                <w:iCs/>
                <w:color w:val="000000"/>
                <w:sz w:val="20"/>
                <w:szCs w:val="20"/>
              </w:rPr>
              <w:t xml:space="preserve">в том числе:                 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46D4" w:rsidRPr="0013644B" w:rsidTr="00A40AEC">
        <w:trPr>
          <w:trHeight w:val="319"/>
        </w:trPr>
        <w:tc>
          <w:tcPr>
            <w:tcW w:w="2909" w:type="pct"/>
            <w:shd w:val="clear" w:color="auto" w:fill="auto"/>
            <w:vAlign w:val="bottom"/>
            <w:hideMark/>
          </w:tcPr>
          <w:p w:rsidR="003D46D4" w:rsidRPr="0013644B" w:rsidRDefault="003D46D4" w:rsidP="00A40AEC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13644B">
              <w:rPr>
                <w:i/>
                <w:iCs/>
                <w:color w:val="000000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066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4,8 </w:t>
            </w:r>
          </w:p>
        </w:tc>
      </w:tr>
      <w:tr w:rsidR="003D46D4" w:rsidRPr="0013644B" w:rsidTr="00A40AEC">
        <w:trPr>
          <w:trHeight w:val="319"/>
        </w:trPr>
        <w:tc>
          <w:tcPr>
            <w:tcW w:w="2909" w:type="pct"/>
            <w:shd w:val="clear" w:color="auto" w:fill="auto"/>
            <w:vAlign w:val="bottom"/>
            <w:hideMark/>
          </w:tcPr>
          <w:p w:rsidR="003D46D4" w:rsidRPr="0013644B" w:rsidRDefault="003D46D4" w:rsidP="00A40AEC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13644B">
              <w:rPr>
                <w:i/>
                <w:iCs/>
                <w:color w:val="000000"/>
                <w:sz w:val="20"/>
                <w:szCs w:val="20"/>
              </w:rPr>
              <w:t>на территории иностранных   государств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067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46D4" w:rsidRPr="0013644B" w:rsidTr="00A40AEC">
        <w:trPr>
          <w:trHeight w:val="840"/>
        </w:trPr>
        <w:tc>
          <w:tcPr>
            <w:tcW w:w="2909" w:type="pct"/>
            <w:shd w:val="clear" w:color="auto" w:fill="auto"/>
            <w:vAlign w:val="bottom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Другие расходы на содержание органа местного самоуправления, всего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6 276,39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2 483,00</w:t>
            </w:r>
          </w:p>
        </w:tc>
      </w:tr>
      <w:tr w:rsidR="003D46D4" w:rsidRPr="0013644B" w:rsidTr="00A40AEC">
        <w:trPr>
          <w:trHeight w:val="315"/>
        </w:trPr>
        <w:tc>
          <w:tcPr>
            <w:tcW w:w="2909" w:type="pct"/>
            <w:shd w:val="clear" w:color="auto" w:fill="auto"/>
            <w:vAlign w:val="bottom"/>
            <w:hideMark/>
          </w:tcPr>
          <w:p w:rsidR="003D46D4" w:rsidRPr="0013644B" w:rsidRDefault="003D46D4" w:rsidP="00A40AE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46D4" w:rsidRPr="0013644B" w:rsidTr="00A40AEC">
        <w:trPr>
          <w:trHeight w:val="315"/>
        </w:trPr>
        <w:tc>
          <w:tcPr>
            <w:tcW w:w="2909" w:type="pct"/>
            <w:shd w:val="clear" w:color="auto" w:fill="auto"/>
            <w:vAlign w:val="bottom"/>
            <w:hideMark/>
          </w:tcPr>
          <w:p w:rsidR="003D46D4" w:rsidRPr="0013644B" w:rsidRDefault="003D46D4" w:rsidP="00A40AE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 xml:space="preserve">начисления на выплаты по оплате труда            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071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46D4" w:rsidRPr="0013644B" w:rsidTr="00A40AEC">
        <w:trPr>
          <w:trHeight w:val="855"/>
        </w:trPr>
        <w:tc>
          <w:tcPr>
            <w:tcW w:w="2909" w:type="pct"/>
            <w:shd w:val="clear" w:color="auto" w:fill="auto"/>
            <w:vAlign w:val="bottom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ВСЕГО  расходов  на содержание органа местного самоуправления (сумма строк 050+060+070)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19 824,09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9 755,20</w:t>
            </w:r>
          </w:p>
        </w:tc>
      </w:tr>
    </w:tbl>
    <w:p w:rsidR="003D46D4" w:rsidRPr="0013644B" w:rsidRDefault="003D46D4" w:rsidP="003D46D4">
      <w:pPr>
        <w:jc w:val="center"/>
        <w:rPr>
          <w:b/>
          <w:bCs/>
          <w:color w:val="000000"/>
          <w:sz w:val="20"/>
          <w:szCs w:val="20"/>
        </w:rPr>
      </w:pPr>
      <w:r w:rsidRPr="0013644B">
        <w:rPr>
          <w:b/>
          <w:bCs/>
          <w:color w:val="000000"/>
          <w:sz w:val="20"/>
          <w:szCs w:val="20"/>
        </w:rPr>
        <w:t xml:space="preserve"> </w:t>
      </w:r>
    </w:p>
    <w:p w:rsidR="003D46D4" w:rsidRPr="0013644B" w:rsidRDefault="003D46D4" w:rsidP="003D46D4">
      <w:pPr>
        <w:jc w:val="center"/>
        <w:rPr>
          <w:b/>
          <w:bCs/>
          <w:color w:val="000000"/>
          <w:sz w:val="20"/>
          <w:szCs w:val="20"/>
        </w:rPr>
      </w:pPr>
      <w:r w:rsidRPr="0013644B">
        <w:rPr>
          <w:b/>
          <w:bCs/>
          <w:color w:val="000000"/>
          <w:sz w:val="20"/>
          <w:szCs w:val="20"/>
        </w:rPr>
        <w:t>Сведения о должностях и численности работников органов местного самоуправления</w:t>
      </w:r>
    </w:p>
    <w:p w:rsidR="003D46D4" w:rsidRPr="0013644B" w:rsidRDefault="003D46D4" w:rsidP="003D46D4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W w:w="90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845"/>
        <w:gridCol w:w="1440"/>
        <w:gridCol w:w="1335"/>
        <w:gridCol w:w="1755"/>
      </w:tblGrid>
      <w:tr w:rsidR="003D46D4" w:rsidRPr="0013644B" w:rsidTr="00A40AEC">
        <w:trPr>
          <w:trHeight w:val="402"/>
        </w:trPr>
        <w:tc>
          <w:tcPr>
            <w:tcW w:w="3645" w:type="dxa"/>
            <w:vMerge w:val="restart"/>
            <w:shd w:val="clear" w:color="auto" w:fill="auto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5" w:type="dxa"/>
            <w:vMerge w:val="restart"/>
            <w:shd w:val="clear" w:color="auto" w:fill="auto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4530" w:type="dxa"/>
            <w:gridSpan w:val="3"/>
            <w:vMerge w:val="restart"/>
            <w:shd w:val="clear" w:color="auto" w:fill="auto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3D46D4" w:rsidRPr="0013644B" w:rsidTr="00A40AEC">
        <w:trPr>
          <w:trHeight w:val="484"/>
        </w:trPr>
        <w:tc>
          <w:tcPr>
            <w:tcW w:w="3645" w:type="dxa"/>
            <w:vMerge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0" w:type="dxa"/>
            <w:gridSpan w:val="3"/>
            <w:vMerge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46D4" w:rsidRPr="0013644B" w:rsidTr="00A40AEC">
        <w:trPr>
          <w:trHeight w:val="1637"/>
        </w:trPr>
        <w:tc>
          <w:tcPr>
            <w:tcW w:w="3645" w:type="dxa"/>
            <w:vMerge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утверждено должностей                   в штатном расписании              на конец          отчетного      периода</w:t>
            </w:r>
          </w:p>
        </w:tc>
        <w:tc>
          <w:tcPr>
            <w:tcW w:w="1335" w:type="dxa"/>
            <w:shd w:val="clear" w:color="auto" w:fill="auto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фактически замещено должностей              на конец отчетного периода</w:t>
            </w:r>
          </w:p>
        </w:tc>
        <w:tc>
          <w:tcPr>
            <w:tcW w:w="1755" w:type="dxa"/>
            <w:shd w:val="clear" w:color="auto" w:fill="auto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среднесписочная численность                   за отчетный период</w:t>
            </w:r>
          </w:p>
        </w:tc>
      </w:tr>
      <w:tr w:rsidR="003D46D4" w:rsidRPr="0013644B" w:rsidTr="00A40AEC">
        <w:trPr>
          <w:trHeight w:val="282"/>
        </w:trPr>
        <w:tc>
          <w:tcPr>
            <w:tcW w:w="3645" w:type="dxa"/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3D46D4" w:rsidRPr="0013644B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5</w:t>
            </w:r>
          </w:p>
        </w:tc>
      </w:tr>
      <w:tr w:rsidR="003D46D4" w:rsidRPr="0013644B" w:rsidTr="00A40AEC">
        <w:trPr>
          <w:trHeight w:val="300"/>
        </w:trPr>
        <w:tc>
          <w:tcPr>
            <w:tcW w:w="3645" w:type="dxa"/>
            <w:shd w:val="clear" w:color="auto" w:fill="auto"/>
            <w:vAlign w:val="bottom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Муниципальные должности 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D46D4" w:rsidRPr="0013644B" w:rsidTr="00A40AEC">
        <w:trPr>
          <w:trHeight w:val="953"/>
        </w:trPr>
        <w:tc>
          <w:tcPr>
            <w:tcW w:w="3645" w:type="dxa"/>
            <w:shd w:val="clear" w:color="auto" w:fill="auto"/>
            <w:vAlign w:val="bottom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Должности  муниципальной службы, всего (сумма строк 220+230+240+250+260)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49,0</w:t>
            </w:r>
          </w:p>
        </w:tc>
      </w:tr>
      <w:tr w:rsidR="003D46D4" w:rsidRPr="0013644B" w:rsidTr="00A40AEC">
        <w:trPr>
          <w:trHeight w:val="278"/>
        </w:trPr>
        <w:tc>
          <w:tcPr>
            <w:tcW w:w="3645" w:type="dxa"/>
            <w:shd w:val="clear" w:color="auto" w:fill="auto"/>
            <w:vAlign w:val="bottom"/>
            <w:hideMark/>
          </w:tcPr>
          <w:p w:rsidR="003D46D4" w:rsidRPr="0013644B" w:rsidRDefault="003D46D4" w:rsidP="00A40AE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 xml:space="preserve">из них по группам должностей: 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46D4" w:rsidRPr="0013644B" w:rsidTr="00A40AEC">
        <w:trPr>
          <w:trHeight w:val="300"/>
        </w:trPr>
        <w:tc>
          <w:tcPr>
            <w:tcW w:w="3645" w:type="dxa"/>
            <w:shd w:val="clear" w:color="auto" w:fill="auto"/>
            <w:vAlign w:val="bottom"/>
            <w:hideMark/>
          </w:tcPr>
          <w:p w:rsidR="003D46D4" w:rsidRPr="0013644B" w:rsidRDefault="003D46D4" w:rsidP="00A40AEC">
            <w:pPr>
              <w:ind w:firstLineChars="100" w:firstLine="200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 xml:space="preserve">высшие 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46D4" w:rsidRPr="0013644B" w:rsidTr="00A40AEC">
        <w:trPr>
          <w:trHeight w:val="300"/>
        </w:trPr>
        <w:tc>
          <w:tcPr>
            <w:tcW w:w="3645" w:type="dxa"/>
            <w:shd w:val="clear" w:color="auto" w:fill="auto"/>
            <w:vAlign w:val="bottom"/>
            <w:hideMark/>
          </w:tcPr>
          <w:p w:rsidR="003D46D4" w:rsidRPr="0013644B" w:rsidRDefault="003D46D4" w:rsidP="00A40AEC">
            <w:pPr>
              <w:ind w:firstLineChars="100" w:firstLine="200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главные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46D4" w:rsidRPr="0013644B" w:rsidTr="00A40AEC">
        <w:trPr>
          <w:trHeight w:val="300"/>
        </w:trPr>
        <w:tc>
          <w:tcPr>
            <w:tcW w:w="3645" w:type="dxa"/>
            <w:shd w:val="clear" w:color="auto" w:fill="auto"/>
            <w:vAlign w:val="bottom"/>
            <w:hideMark/>
          </w:tcPr>
          <w:p w:rsidR="003D46D4" w:rsidRPr="0013644B" w:rsidRDefault="003D46D4" w:rsidP="00A40AEC">
            <w:pPr>
              <w:ind w:firstLineChars="100" w:firstLine="200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ведущие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46D4" w:rsidRPr="0013644B" w:rsidTr="00A40AEC">
        <w:trPr>
          <w:trHeight w:val="300"/>
        </w:trPr>
        <w:tc>
          <w:tcPr>
            <w:tcW w:w="3645" w:type="dxa"/>
            <w:shd w:val="clear" w:color="auto" w:fill="auto"/>
            <w:vAlign w:val="bottom"/>
            <w:hideMark/>
          </w:tcPr>
          <w:p w:rsidR="003D46D4" w:rsidRPr="0013644B" w:rsidRDefault="003D46D4" w:rsidP="00A40AEC">
            <w:pPr>
              <w:ind w:firstLineChars="100" w:firstLine="200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 xml:space="preserve">старшие 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46D4" w:rsidRPr="0013644B" w:rsidTr="00A40AEC">
        <w:trPr>
          <w:trHeight w:val="300"/>
        </w:trPr>
        <w:tc>
          <w:tcPr>
            <w:tcW w:w="3645" w:type="dxa"/>
            <w:shd w:val="clear" w:color="auto" w:fill="auto"/>
            <w:vAlign w:val="bottom"/>
            <w:hideMark/>
          </w:tcPr>
          <w:p w:rsidR="003D46D4" w:rsidRPr="0013644B" w:rsidRDefault="003D46D4" w:rsidP="00A40AEC">
            <w:pPr>
              <w:ind w:firstLineChars="100" w:firstLine="200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 xml:space="preserve">младшие 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46D4" w:rsidRPr="0013644B" w:rsidTr="00A40AEC">
        <w:trPr>
          <w:trHeight w:val="514"/>
        </w:trPr>
        <w:tc>
          <w:tcPr>
            <w:tcW w:w="3645" w:type="dxa"/>
            <w:shd w:val="clear" w:color="auto" w:fill="auto"/>
            <w:vAlign w:val="bottom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Должности, не являющиеся должностями муниципальной службы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46D4" w:rsidRPr="0013644B" w:rsidTr="00A40AEC">
        <w:trPr>
          <w:trHeight w:val="514"/>
        </w:trPr>
        <w:tc>
          <w:tcPr>
            <w:tcW w:w="3645" w:type="dxa"/>
            <w:shd w:val="clear" w:color="auto" w:fill="auto"/>
            <w:vAlign w:val="bottom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Должности работников, переведенных на новые системы оплаты труда2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D46D4" w:rsidRPr="0013644B" w:rsidTr="00A40AEC">
        <w:trPr>
          <w:trHeight w:val="851"/>
        </w:trPr>
        <w:tc>
          <w:tcPr>
            <w:tcW w:w="3645" w:type="dxa"/>
            <w:shd w:val="clear" w:color="auto" w:fill="auto"/>
            <w:vAlign w:val="bottom"/>
            <w:hideMark/>
          </w:tcPr>
          <w:p w:rsidR="003D46D4" w:rsidRPr="0013644B" w:rsidRDefault="003D46D4" w:rsidP="00A40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Всего должностей работников органа местного самоуправления (сумма строк 200+210+270+280)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4B">
              <w:rPr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3D46D4" w:rsidRPr="0013644B" w:rsidRDefault="003D46D4" w:rsidP="00A40AEC">
            <w:pPr>
              <w:jc w:val="right"/>
              <w:rPr>
                <w:color w:val="000000"/>
                <w:sz w:val="20"/>
                <w:szCs w:val="20"/>
              </w:rPr>
            </w:pPr>
            <w:r w:rsidRPr="0013644B">
              <w:rPr>
                <w:color w:val="000000"/>
                <w:sz w:val="20"/>
                <w:szCs w:val="20"/>
              </w:rPr>
              <w:t>49,0</w:t>
            </w:r>
          </w:p>
        </w:tc>
      </w:tr>
    </w:tbl>
    <w:p w:rsidR="003D46D4" w:rsidRPr="0013644B" w:rsidRDefault="003D46D4" w:rsidP="003D46D4">
      <w:pPr>
        <w:rPr>
          <w:sz w:val="20"/>
          <w:szCs w:val="20"/>
        </w:rPr>
      </w:pPr>
    </w:p>
    <w:p w:rsidR="00C1309B" w:rsidRPr="003D46D4" w:rsidRDefault="00C1309B" w:rsidP="00796FA7">
      <w:pPr>
        <w:rPr>
          <w:sz w:val="20"/>
          <w:szCs w:val="20"/>
        </w:rPr>
      </w:pPr>
    </w:p>
    <w:p w:rsidR="003D46D4" w:rsidRPr="009D0F52" w:rsidRDefault="003D46D4" w:rsidP="003D46D4">
      <w:pPr>
        <w:ind w:right="4109"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администрации Аликовского района Чувашской Республики от 13.08.2020 г. №</w:t>
      </w:r>
      <w:r>
        <w:rPr>
          <w:sz w:val="20"/>
          <w:szCs w:val="20"/>
        </w:rPr>
        <w:t>731 «</w:t>
      </w:r>
      <w:r w:rsidRPr="009D0F52">
        <w:rPr>
          <w:sz w:val="20"/>
          <w:szCs w:val="20"/>
        </w:rPr>
        <w:t>О внесении изменений в постановление администрации Аликовского района Чувашской Республики от 18.08.2016  года № 452 «Об утверждении Порядка принятия решений о признании безнадежной к взысканию (подлежащей к восстановлению) и списании (восстановлении в учете) задолженности по неналоговым доходам от использования и распоряжения имуществом, подлежащим зачислению в местный бюджет Аликовского района»</w:t>
      </w:r>
    </w:p>
    <w:p w:rsidR="003D46D4" w:rsidRPr="009D0F52" w:rsidRDefault="003D46D4" w:rsidP="003D46D4">
      <w:pPr>
        <w:rPr>
          <w:sz w:val="20"/>
          <w:szCs w:val="20"/>
        </w:rPr>
      </w:pPr>
    </w:p>
    <w:p w:rsidR="003D46D4" w:rsidRPr="009D0F52" w:rsidRDefault="003D46D4" w:rsidP="003D46D4">
      <w:pPr>
        <w:ind w:firstLine="709"/>
        <w:jc w:val="both"/>
        <w:rPr>
          <w:sz w:val="20"/>
          <w:szCs w:val="20"/>
        </w:rPr>
      </w:pPr>
      <w:r w:rsidRPr="009D0F52">
        <w:rPr>
          <w:sz w:val="20"/>
          <w:szCs w:val="20"/>
        </w:rPr>
        <w:t xml:space="preserve">На основании предложения прокуратуры Аликовского района от 15.07.2020 г. № 04-15-2020, администрация Аликовского района Чувашской Республики </w:t>
      </w:r>
      <w:r>
        <w:rPr>
          <w:sz w:val="20"/>
          <w:szCs w:val="20"/>
        </w:rPr>
        <w:t xml:space="preserve">   </w:t>
      </w:r>
      <w:r w:rsidRPr="009D0F52">
        <w:rPr>
          <w:sz w:val="20"/>
          <w:szCs w:val="20"/>
        </w:rPr>
        <w:t xml:space="preserve">п о с т а н о в л я е т:   </w:t>
      </w:r>
    </w:p>
    <w:p w:rsidR="003D46D4" w:rsidRPr="009D0F52" w:rsidRDefault="003D46D4" w:rsidP="003D46D4">
      <w:pPr>
        <w:ind w:firstLine="709"/>
        <w:jc w:val="both"/>
        <w:rPr>
          <w:sz w:val="20"/>
          <w:szCs w:val="20"/>
        </w:rPr>
      </w:pPr>
      <w:r w:rsidRPr="009D0F52">
        <w:rPr>
          <w:sz w:val="20"/>
          <w:szCs w:val="20"/>
        </w:rPr>
        <w:t>1. Внести в постановление администрации Аликовского района Чувашской Республики от 18.08.2016  года № 452 «Об утверждении Порядка принятия решений о признании безнадежной к взысканию (подлежащей к восстановлению) и списании (восстановлении в учете) задолженности по неналоговым доходам от использования и распоряжения имуществом, подлежащим зачислению в местный бюджет Аликовского района» следующее изменение:</w:t>
      </w:r>
    </w:p>
    <w:p w:rsidR="003D46D4" w:rsidRPr="009D0F52" w:rsidRDefault="003D46D4" w:rsidP="003D46D4">
      <w:pPr>
        <w:ind w:firstLine="709"/>
        <w:jc w:val="both"/>
        <w:rPr>
          <w:sz w:val="20"/>
          <w:szCs w:val="20"/>
        </w:rPr>
      </w:pPr>
      <w:r w:rsidRPr="009D0F52">
        <w:rPr>
          <w:sz w:val="20"/>
          <w:szCs w:val="20"/>
        </w:rPr>
        <w:t>1.1. пункт 3 дополнить:</w:t>
      </w:r>
    </w:p>
    <w:p w:rsidR="003D46D4" w:rsidRPr="009D0F52" w:rsidRDefault="003D46D4" w:rsidP="003D46D4">
      <w:pPr>
        <w:ind w:firstLine="709"/>
        <w:jc w:val="both"/>
        <w:rPr>
          <w:sz w:val="20"/>
          <w:szCs w:val="20"/>
        </w:rPr>
      </w:pPr>
      <w:r w:rsidRPr="009D0F52">
        <w:rPr>
          <w:sz w:val="20"/>
          <w:szCs w:val="20"/>
        </w:rPr>
        <w:t>6) судебного акта о завершении конкурсного производства или завершении реализации имущества гражданина-плательщика платежей в бюджет;</w:t>
      </w:r>
    </w:p>
    <w:p w:rsidR="003D46D4" w:rsidRPr="009D0F52" w:rsidRDefault="003D46D4" w:rsidP="003D46D4">
      <w:pPr>
        <w:ind w:firstLine="709"/>
        <w:jc w:val="both"/>
        <w:rPr>
          <w:sz w:val="20"/>
          <w:szCs w:val="20"/>
        </w:rPr>
      </w:pPr>
      <w:r w:rsidRPr="009D0F52">
        <w:rPr>
          <w:sz w:val="20"/>
          <w:szCs w:val="20"/>
        </w:rPr>
        <w:t>7) документа, содержащего сведения из ЕГРЮЛ об исключении юридического лица-плательщика платежей в бюджет из указанного реестра по решению регистрирующего органа;</w:t>
      </w:r>
    </w:p>
    <w:p w:rsidR="003D46D4" w:rsidRPr="009D0F52" w:rsidRDefault="003D46D4" w:rsidP="003D46D4">
      <w:pPr>
        <w:ind w:firstLine="709"/>
        <w:jc w:val="both"/>
        <w:rPr>
          <w:sz w:val="20"/>
          <w:szCs w:val="20"/>
        </w:rPr>
      </w:pPr>
      <w:r w:rsidRPr="009D0F52">
        <w:rPr>
          <w:sz w:val="20"/>
          <w:szCs w:val="20"/>
        </w:rPr>
        <w:t>8) акта об амнистии или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бюджет».</w:t>
      </w:r>
    </w:p>
    <w:p w:rsidR="003D46D4" w:rsidRPr="009D0F52" w:rsidRDefault="003D46D4" w:rsidP="003D46D4">
      <w:pPr>
        <w:ind w:firstLine="709"/>
        <w:jc w:val="both"/>
        <w:rPr>
          <w:sz w:val="20"/>
          <w:szCs w:val="20"/>
        </w:rPr>
      </w:pPr>
      <w:r w:rsidRPr="009D0F52">
        <w:rPr>
          <w:sz w:val="20"/>
          <w:szCs w:val="20"/>
        </w:rPr>
        <w:t>2. Контроль за исполнением данного постановления возложить на отдел экономики, земельных и имущественных отношений администрации Аликовского района.</w:t>
      </w:r>
    </w:p>
    <w:p w:rsidR="003D46D4" w:rsidRPr="009D0F52" w:rsidRDefault="003D46D4" w:rsidP="003D46D4">
      <w:pPr>
        <w:ind w:firstLine="709"/>
        <w:jc w:val="both"/>
        <w:rPr>
          <w:sz w:val="20"/>
          <w:szCs w:val="20"/>
        </w:rPr>
      </w:pPr>
      <w:r w:rsidRPr="009D0F52">
        <w:rPr>
          <w:sz w:val="20"/>
          <w:szCs w:val="20"/>
        </w:rPr>
        <w:t xml:space="preserve">       </w:t>
      </w:r>
    </w:p>
    <w:p w:rsidR="003D46D4" w:rsidRPr="009D0F52" w:rsidRDefault="003D46D4" w:rsidP="003D46D4">
      <w:pPr>
        <w:rPr>
          <w:sz w:val="20"/>
          <w:szCs w:val="20"/>
        </w:rPr>
      </w:pPr>
      <w:r w:rsidRPr="009D0F52">
        <w:rPr>
          <w:sz w:val="20"/>
          <w:szCs w:val="20"/>
        </w:rPr>
        <w:t xml:space="preserve"> </w:t>
      </w:r>
    </w:p>
    <w:p w:rsidR="003D46D4" w:rsidRPr="009D0F52" w:rsidRDefault="003D46D4" w:rsidP="003D46D4">
      <w:pPr>
        <w:rPr>
          <w:sz w:val="20"/>
          <w:szCs w:val="20"/>
        </w:rPr>
      </w:pPr>
      <w:r w:rsidRPr="009D0F52">
        <w:rPr>
          <w:sz w:val="20"/>
          <w:szCs w:val="20"/>
        </w:rPr>
        <w:t xml:space="preserve">Глава администрации  </w:t>
      </w:r>
    </w:p>
    <w:p w:rsidR="003D46D4" w:rsidRPr="009D0F52" w:rsidRDefault="003D46D4" w:rsidP="003D46D4">
      <w:pPr>
        <w:rPr>
          <w:sz w:val="20"/>
          <w:szCs w:val="20"/>
        </w:rPr>
      </w:pPr>
      <w:r w:rsidRPr="009D0F52">
        <w:rPr>
          <w:sz w:val="20"/>
          <w:szCs w:val="20"/>
        </w:rPr>
        <w:t>Аликовского   района                                                 А.Н. Куликов</w:t>
      </w:r>
    </w:p>
    <w:p w:rsidR="00C1309B" w:rsidRPr="003D46D4" w:rsidRDefault="00C1309B" w:rsidP="00796FA7">
      <w:pPr>
        <w:rPr>
          <w:sz w:val="20"/>
          <w:szCs w:val="20"/>
        </w:rPr>
      </w:pPr>
    </w:p>
    <w:p w:rsidR="00C1309B" w:rsidRPr="003D46D4" w:rsidRDefault="00C1309B" w:rsidP="00796FA7">
      <w:pPr>
        <w:rPr>
          <w:sz w:val="20"/>
          <w:szCs w:val="20"/>
        </w:rPr>
      </w:pPr>
    </w:p>
    <w:p w:rsidR="003D46D4" w:rsidRPr="001052AE" w:rsidRDefault="003D46D4" w:rsidP="003D46D4">
      <w:pPr>
        <w:tabs>
          <w:tab w:val="left" w:pos="-142"/>
          <w:tab w:val="left" w:pos="5529"/>
        </w:tabs>
        <w:ind w:right="4251" w:firstLine="567"/>
        <w:jc w:val="both"/>
        <w:rPr>
          <w:bCs/>
          <w:sz w:val="20"/>
          <w:szCs w:val="20"/>
        </w:rPr>
      </w:pPr>
      <w:r>
        <w:rPr>
          <w:sz w:val="20"/>
          <w:szCs w:val="20"/>
        </w:rPr>
        <w:t>Постановление администрации Аликовского района Чувашской Республики от 1</w:t>
      </w:r>
      <w:r>
        <w:rPr>
          <w:sz w:val="20"/>
          <w:szCs w:val="20"/>
        </w:rPr>
        <w:t>2</w:t>
      </w:r>
      <w:r>
        <w:rPr>
          <w:sz w:val="20"/>
          <w:szCs w:val="20"/>
        </w:rPr>
        <w:t>.08.2020 г. №</w:t>
      </w:r>
      <w:r>
        <w:rPr>
          <w:sz w:val="20"/>
          <w:szCs w:val="20"/>
        </w:rPr>
        <w:t>728 «</w:t>
      </w:r>
      <w:r w:rsidRPr="001052AE">
        <w:rPr>
          <w:sz w:val="20"/>
          <w:szCs w:val="20"/>
        </w:rPr>
        <w:t xml:space="preserve">О внесении </w:t>
      </w:r>
      <w:r w:rsidRPr="001052AE">
        <w:rPr>
          <w:sz w:val="20"/>
          <w:szCs w:val="20"/>
        </w:rPr>
        <w:lastRenderedPageBreak/>
        <w:t>изменений в муниципальную программу «Формирование современной городской среды на территории Аликовского района Чувашской Республики»</w:t>
      </w:r>
    </w:p>
    <w:p w:rsidR="003D46D4" w:rsidRPr="001052AE" w:rsidRDefault="003D46D4" w:rsidP="003D46D4">
      <w:pPr>
        <w:jc w:val="both"/>
        <w:rPr>
          <w:sz w:val="20"/>
          <w:szCs w:val="20"/>
        </w:rPr>
      </w:pPr>
    </w:p>
    <w:p w:rsidR="003D46D4" w:rsidRPr="001052AE" w:rsidRDefault="003D46D4" w:rsidP="003D46D4">
      <w:pPr>
        <w:tabs>
          <w:tab w:val="left" w:pos="851"/>
        </w:tabs>
        <w:ind w:firstLine="709"/>
        <w:jc w:val="both"/>
        <w:rPr>
          <w:bCs/>
          <w:sz w:val="20"/>
          <w:szCs w:val="20"/>
        </w:rPr>
      </w:pPr>
      <w:r w:rsidRPr="001052AE">
        <w:rPr>
          <w:sz w:val="20"/>
          <w:szCs w:val="20"/>
        </w:rPr>
        <w:t xml:space="preserve">В соответствии с Бюджетным кодексом Российской Федерации, постановлением администрации Аликовского района от 11 декабря 2018 г. № 1387 «Об утверждении Порядка разработки и реализации муниципальных программ Аликовского района Чувашской Республики», решением Собрания депутатов Аликовского района от 27.03.2020г. №20 «О внесении изменений в решение Собрания депутатов Аликовского района от 13.12.2019 года №53 «О бюджете Аликовского района Чувашской Республики на 2020 год и на плановый период 2021 и 2022 годов», администрация Аликовского района Чувашской Республики               </w:t>
      </w:r>
      <w:r>
        <w:rPr>
          <w:sz w:val="20"/>
          <w:szCs w:val="20"/>
        </w:rPr>
        <w:t xml:space="preserve">              </w:t>
      </w:r>
      <w:r w:rsidRPr="001052AE">
        <w:rPr>
          <w:sz w:val="20"/>
          <w:szCs w:val="20"/>
        </w:rPr>
        <w:t>п о с т а н о в л я е т:</w:t>
      </w:r>
      <w:r>
        <w:rPr>
          <w:sz w:val="20"/>
          <w:szCs w:val="20"/>
        </w:rPr>
        <w:t xml:space="preserve">                             </w:t>
      </w:r>
    </w:p>
    <w:p w:rsidR="003D46D4" w:rsidRPr="001052AE" w:rsidRDefault="003D46D4" w:rsidP="0098683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1052AE">
        <w:rPr>
          <w:sz w:val="20"/>
          <w:szCs w:val="20"/>
        </w:rPr>
        <w:t>Внести в муниципальную программу Аликовского района муниципальную программу «Формирование современной городской среды на территории Аликовского района Чувашской Республики» (далее - Муниципальная программа), утвержденную постановлением администрации Аликовского района от 11.12.2018 г. № 1370, следующие изменения:</w:t>
      </w:r>
    </w:p>
    <w:p w:rsidR="003D46D4" w:rsidRPr="001052AE" w:rsidRDefault="003D46D4" w:rsidP="0098683B">
      <w:pPr>
        <w:numPr>
          <w:ilvl w:val="1"/>
          <w:numId w:val="3"/>
        </w:numPr>
        <w:ind w:left="0" w:firstLine="709"/>
        <w:jc w:val="both"/>
        <w:rPr>
          <w:sz w:val="20"/>
          <w:szCs w:val="20"/>
        </w:rPr>
      </w:pPr>
      <w:r w:rsidRPr="001052AE">
        <w:rPr>
          <w:sz w:val="20"/>
          <w:szCs w:val="20"/>
        </w:rPr>
        <w:t>В паспорте муниципальной программы позицию «Объемы и источники финансирования муниципальной программы» изложить в следующей редакции: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6"/>
        <w:gridCol w:w="280"/>
        <w:gridCol w:w="6392"/>
      </w:tblGrid>
      <w:tr w:rsidR="003D46D4" w:rsidRPr="001052AE" w:rsidTr="00A40AEC">
        <w:tblPrEx>
          <w:tblCellMar>
            <w:top w:w="0" w:type="dxa"/>
            <w:bottom w:w="0" w:type="dxa"/>
          </w:tblCellMar>
        </w:tblPrEx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«Объемы и источники финансирования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-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прогнозируемые объем финансирования подпрограммы в 2019-2022 годах составит 30961,2 тыс. рублей, в том числе: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 2019 году –5938,7 тыс. рублей;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 2020 году –17984,4 тыс. рублей;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 2021 году – 3445,7 тыс. рублей;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 2022 году – 3592,4 тыс. рублей;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из них средства: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федерального бюджета – 15923,3 тыс. рублей, в том числе: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 2019 году –5520,4 тыс. рублей;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 2020 году –3419,1 тыс. рублей;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 2021 году – 3419,1 тыс. рублей;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 2022 году –3564,7 тыс. рублей;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республиканского бюджета Чувашской Республики – 13835,3 тыс. рублей, в том числе: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 2019 году –39,1 тыс. рублей;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 2020 году –13746,8 тыс. рублей;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 2021 году – 24,2 тыс. рублей;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 2022 году – 25,2 тыс. рублей;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местных бюджетов – 1202,6 тыс. рублей, в том числе: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 2019 году –379,2 тыс. рублей;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 2020 году –818,5 тыс. рублей;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 2021 году – 2,4 тыс. рублей;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 2022 году – 2,50 тыс. рублей;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внебюджетных источников –0,0 тыс. рублей, в том числе: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 2019 году –0,00 тыс. рублей;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 2020 году –0,00 тыс. рублей;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 2021 году – 0,00 тыс. рублей;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 2022 году – 0,00 тыс. рублей;»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</w:tbl>
    <w:p w:rsidR="003D46D4" w:rsidRPr="001052AE" w:rsidRDefault="003D46D4" w:rsidP="003D46D4">
      <w:pPr>
        <w:ind w:right="140" w:firstLine="709"/>
        <w:jc w:val="both"/>
        <w:rPr>
          <w:sz w:val="20"/>
          <w:szCs w:val="20"/>
        </w:rPr>
      </w:pPr>
      <w:r w:rsidRPr="001052AE">
        <w:rPr>
          <w:sz w:val="20"/>
          <w:szCs w:val="20"/>
        </w:rPr>
        <w:t>1.2. В Разделе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программы)</w:t>
      </w:r>
    </w:p>
    <w:p w:rsidR="003D46D4" w:rsidRPr="001052AE" w:rsidRDefault="003D46D4" w:rsidP="003D46D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052AE">
        <w:rPr>
          <w:sz w:val="20"/>
          <w:szCs w:val="20"/>
        </w:rPr>
        <w:t>абзац 3 изложить в следующей редакции:</w:t>
      </w:r>
    </w:p>
    <w:p w:rsidR="003D46D4" w:rsidRPr="001052AE" w:rsidRDefault="003D46D4" w:rsidP="003D46D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052AE">
        <w:rPr>
          <w:sz w:val="20"/>
          <w:szCs w:val="20"/>
        </w:rPr>
        <w:t>«Общий объем финансирования Муниципальной программы в 2019 - 2022 годах составляет 30961,2 тыс. рублей, в том числе средства»;</w:t>
      </w:r>
    </w:p>
    <w:p w:rsidR="003D46D4" w:rsidRPr="001052AE" w:rsidRDefault="003D46D4" w:rsidP="003D46D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052AE">
        <w:rPr>
          <w:sz w:val="20"/>
          <w:szCs w:val="20"/>
        </w:rPr>
        <w:t>абзац 5 изложить в следующей редакции:</w:t>
      </w:r>
    </w:p>
    <w:p w:rsidR="003D46D4" w:rsidRPr="001052AE" w:rsidRDefault="003D46D4" w:rsidP="003D46D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052AE">
        <w:rPr>
          <w:sz w:val="20"/>
          <w:szCs w:val="20"/>
        </w:rPr>
        <w:t>«республиканского бюджета Чувашской Республики – 13835,3 тыс. рублей»;</w:t>
      </w:r>
    </w:p>
    <w:p w:rsidR="003D46D4" w:rsidRPr="001052AE" w:rsidRDefault="003D46D4" w:rsidP="003D46D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052AE">
        <w:rPr>
          <w:sz w:val="20"/>
          <w:szCs w:val="20"/>
        </w:rPr>
        <w:t>абзац 6 изложить в следующей редакции:</w:t>
      </w:r>
    </w:p>
    <w:p w:rsidR="003D46D4" w:rsidRPr="001052AE" w:rsidRDefault="003D46D4" w:rsidP="003D46D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052AE">
        <w:rPr>
          <w:sz w:val="20"/>
          <w:szCs w:val="20"/>
        </w:rPr>
        <w:t>«местных бюджетов – 1202,6 тыс. рублей»;</w:t>
      </w:r>
    </w:p>
    <w:p w:rsidR="003D46D4" w:rsidRPr="001052AE" w:rsidRDefault="003D46D4" w:rsidP="003D46D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052AE">
        <w:rPr>
          <w:sz w:val="20"/>
          <w:szCs w:val="20"/>
        </w:rPr>
        <w:t>таблицу 2 изложить в следующей редакции:</w:t>
      </w:r>
    </w:p>
    <w:p w:rsidR="003D46D4" w:rsidRPr="001052AE" w:rsidRDefault="003D46D4" w:rsidP="003D46D4">
      <w:pPr>
        <w:widowControl w:val="0"/>
        <w:autoSpaceDE w:val="0"/>
        <w:autoSpaceDN w:val="0"/>
        <w:adjustRightInd w:val="0"/>
        <w:ind w:firstLine="709"/>
        <w:jc w:val="right"/>
        <w:rPr>
          <w:bCs/>
          <w:color w:val="26282F"/>
          <w:sz w:val="20"/>
          <w:szCs w:val="20"/>
        </w:rPr>
      </w:pPr>
      <w:r w:rsidRPr="001052AE">
        <w:rPr>
          <w:bCs/>
          <w:color w:val="26282F"/>
          <w:sz w:val="20"/>
          <w:szCs w:val="20"/>
        </w:rPr>
        <w:t>«Таблица 2</w:t>
      </w:r>
    </w:p>
    <w:p w:rsidR="003D46D4" w:rsidRPr="001052AE" w:rsidRDefault="003D46D4" w:rsidP="003D46D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61"/>
        <w:gridCol w:w="1320"/>
        <w:gridCol w:w="1581"/>
        <w:gridCol w:w="2000"/>
        <w:gridCol w:w="1330"/>
        <w:gridCol w:w="1762"/>
      </w:tblGrid>
      <w:tr w:rsidR="003D46D4" w:rsidRPr="001052AE" w:rsidTr="00A40AEC">
        <w:tblPrEx>
          <w:tblCellMar>
            <w:top w:w="0" w:type="dxa"/>
            <w:bottom w:w="0" w:type="dxa"/>
          </w:tblCellMar>
        </w:tblPrEx>
        <w:tc>
          <w:tcPr>
            <w:tcW w:w="94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 xml:space="preserve">Этапы и </w:t>
            </w:r>
            <w:r w:rsidRPr="001052AE">
              <w:rPr>
                <w:sz w:val="20"/>
                <w:szCs w:val="20"/>
              </w:rPr>
              <w:lastRenderedPageBreak/>
              <w:t>годы реализации программы</w:t>
            </w:r>
          </w:p>
        </w:tc>
        <w:tc>
          <w:tcPr>
            <w:tcW w:w="4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lastRenderedPageBreak/>
              <w:t>Источники финансирования, тыс. рублей</w:t>
            </w:r>
          </w:p>
        </w:tc>
      </w:tr>
      <w:tr w:rsidR="003D46D4" w:rsidRPr="001052AE" w:rsidTr="00A40AEC">
        <w:tblPrEx>
          <w:tblCellMar>
            <w:top w:w="0" w:type="dxa"/>
            <w:bottom w:w="0" w:type="dxa"/>
          </w:tblCellMar>
        </w:tblPrEx>
        <w:tc>
          <w:tcPr>
            <w:tcW w:w="94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всего</w:t>
            </w:r>
          </w:p>
        </w:tc>
        <w:tc>
          <w:tcPr>
            <w:tcW w:w="3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 том числе</w:t>
            </w:r>
          </w:p>
        </w:tc>
      </w:tr>
      <w:tr w:rsidR="003D46D4" w:rsidRPr="001052AE" w:rsidTr="00A40AEC">
        <w:tblPrEx>
          <w:tblCellMar>
            <w:top w:w="0" w:type="dxa"/>
            <w:bottom w:w="0" w:type="dxa"/>
          </w:tblCellMar>
        </w:tblPrEx>
        <w:tc>
          <w:tcPr>
            <w:tcW w:w="94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внебюджетные источники</w:t>
            </w:r>
          </w:p>
        </w:tc>
      </w:tr>
      <w:tr w:rsidR="003D46D4" w:rsidRPr="001052AE" w:rsidTr="00A40AEC">
        <w:tblPrEx>
          <w:tblCellMar>
            <w:top w:w="0" w:type="dxa"/>
            <w:bottom w:w="0" w:type="dxa"/>
          </w:tblCellMar>
        </w:tblPrEx>
        <w:tc>
          <w:tcPr>
            <w:tcW w:w="9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6</w:t>
            </w:r>
          </w:p>
        </w:tc>
      </w:tr>
      <w:tr w:rsidR="003D46D4" w:rsidRPr="001052AE" w:rsidTr="00A40AEC">
        <w:tblPrEx>
          <w:tblCellMar>
            <w:top w:w="0" w:type="dxa"/>
            <w:bottom w:w="0" w:type="dxa"/>
          </w:tblCellMar>
        </w:tblPrEx>
        <w:tc>
          <w:tcPr>
            <w:tcW w:w="9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b/>
                <w:bCs/>
                <w:color w:val="26282F"/>
                <w:sz w:val="20"/>
                <w:szCs w:val="20"/>
              </w:rPr>
              <w:t>Всего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2019 - 2022 годы, в том числе: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30961,2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15923,3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13835,3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1202,6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</w:tr>
      <w:tr w:rsidR="003D46D4" w:rsidRPr="001052AE" w:rsidTr="00A40AEC">
        <w:tblPrEx>
          <w:tblCellMar>
            <w:top w:w="0" w:type="dxa"/>
            <w:bottom w:w="0" w:type="dxa"/>
          </w:tblCellMar>
        </w:tblPrEx>
        <w:tc>
          <w:tcPr>
            <w:tcW w:w="9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2019 год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5938,7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5520,4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39,1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379,2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</w:tr>
      <w:tr w:rsidR="003D46D4" w:rsidRPr="001052AE" w:rsidTr="00A40AEC">
        <w:tblPrEx>
          <w:tblCellMar>
            <w:top w:w="0" w:type="dxa"/>
            <w:bottom w:w="0" w:type="dxa"/>
          </w:tblCellMar>
        </w:tblPrEx>
        <w:tc>
          <w:tcPr>
            <w:tcW w:w="9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2020 год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17984,4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3419,1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13746,8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818,5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</w:tr>
      <w:tr w:rsidR="003D46D4" w:rsidRPr="001052AE" w:rsidTr="00A40AEC">
        <w:tblPrEx>
          <w:tblCellMar>
            <w:top w:w="0" w:type="dxa"/>
            <w:bottom w:w="0" w:type="dxa"/>
          </w:tblCellMar>
        </w:tblPrEx>
        <w:tc>
          <w:tcPr>
            <w:tcW w:w="9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2021 год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3445,7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3419,1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24,2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2,4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</w:tr>
      <w:tr w:rsidR="003D46D4" w:rsidRPr="001052AE" w:rsidTr="00A40AEC">
        <w:tblPrEx>
          <w:tblCellMar>
            <w:top w:w="0" w:type="dxa"/>
            <w:bottom w:w="0" w:type="dxa"/>
          </w:tblCellMar>
        </w:tblPrEx>
        <w:tc>
          <w:tcPr>
            <w:tcW w:w="9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2022 год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3592,4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3564,7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25,2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2,5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</w:tr>
    </w:tbl>
    <w:p w:rsidR="003D46D4" w:rsidRPr="001052AE" w:rsidRDefault="003D46D4" w:rsidP="003D46D4">
      <w:pPr>
        <w:ind w:right="140" w:firstLine="709"/>
        <w:jc w:val="both"/>
        <w:rPr>
          <w:sz w:val="20"/>
          <w:szCs w:val="20"/>
        </w:rPr>
      </w:pPr>
    </w:p>
    <w:p w:rsidR="003D46D4" w:rsidRPr="001052AE" w:rsidRDefault="003D46D4" w:rsidP="003D46D4">
      <w:pPr>
        <w:ind w:right="140" w:firstLine="709"/>
        <w:jc w:val="both"/>
        <w:rPr>
          <w:sz w:val="20"/>
          <w:szCs w:val="20"/>
        </w:rPr>
      </w:pPr>
      <w:r w:rsidRPr="001052AE">
        <w:rPr>
          <w:sz w:val="20"/>
          <w:szCs w:val="20"/>
        </w:rPr>
        <w:t>1.3. Приложения №2 к Муниципальной программе изложить согласно приложениям №1 к постановлению.</w:t>
      </w:r>
    </w:p>
    <w:p w:rsidR="003D46D4" w:rsidRPr="001052AE" w:rsidRDefault="003D46D4" w:rsidP="003D46D4">
      <w:pPr>
        <w:ind w:right="140" w:firstLine="709"/>
        <w:jc w:val="both"/>
        <w:rPr>
          <w:sz w:val="20"/>
          <w:szCs w:val="20"/>
        </w:rPr>
      </w:pPr>
      <w:r w:rsidRPr="001052AE">
        <w:rPr>
          <w:sz w:val="20"/>
          <w:szCs w:val="20"/>
        </w:rPr>
        <w:t>1.4. Приложения №3 к Муниципальной программе изложить согласно приложениям №2 к постановлению.</w:t>
      </w:r>
    </w:p>
    <w:p w:rsidR="003D46D4" w:rsidRPr="001052AE" w:rsidRDefault="003D46D4" w:rsidP="003D46D4">
      <w:pPr>
        <w:ind w:right="140" w:firstLine="709"/>
        <w:jc w:val="both"/>
        <w:rPr>
          <w:sz w:val="20"/>
          <w:szCs w:val="20"/>
        </w:rPr>
      </w:pPr>
      <w:r w:rsidRPr="001052AE">
        <w:rPr>
          <w:sz w:val="20"/>
          <w:szCs w:val="20"/>
        </w:rPr>
        <w:t xml:space="preserve">1.5. В приложении № 4 к Муниципальной программе </w:t>
      </w:r>
    </w:p>
    <w:p w:rsidR="003D46D4" w:rsidRPr="001052AE" w:rsidRDefault="003D46D4" w:rsidP="003D46D4">
      <w:pPr>
        <w:ind w:right="140" w:firstLine="709"/>
        <w:jc w:val="both"/>
        <w:rPr>
          <w:sz w:val="20"/>
          <w:szCs w:val="20"/>
        </w:rPr>
      </w:pPr>
      <w:r w:rsidRPr="001052AE">
        <w:rPr>
          <w:sz w:val="20"/>
          <w:szCs w:val="20"/>
        </w:rPr>
        <w:t>а) в паспорте подпрограммы «Благоустройство дворовых и общественных территорий муниципальных образований Аликовского района» муниципальной программы «Формирование современной городской среды на территории Аликовского района Чувашской Республики»:</w:t>
      </w:r>
      <w:r w:rsidRPr="001052AE">
        <w:rPr>
          <w:b/>
          <w:sz w:val="20"/>
          <w:szCs w:val="20"/>
        </w:rPr>
        <w:t xml:space="preserve"> </w:t>
      </w:r>
    </w:p>
    <w:p w:rsidR="003D46D4" w:rsidRPr="001052AE" w:rsidRDefault="003D46D4" w:rsidP="003D46D4">
      <w:pPr>
        <w:ind w:right="140" w:firstLine="709"/>
        <w:jc w:val="both"/>
        <w:rPr>
          <w:sz w:val="20"/>
          <w:szCs w:val="20"/>
        </w:rPr>
      </w:pPr>
      <w:r w:rsidRPr="001052AE">
        <w:rPr>
          <w:sz w:val="20"/>
          <w:szCs w:val="20"/>
        </w:rPr>
        <w:t>позицию «Объемы и источники финансирования подпрограммы» изложить в следующей редакции: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6"/>
        <w:gridCol w:w="280"/>
        <w:gridCol w:w="6392"/>
      </w:tblGrid>
      <w:tr w:rsidR="003D46D4" w:rsidRPr="001052AE" w:rsidTr="00A40AEC">
        <w:tblPrEx>
          <w:tblCellMar>
            <w:top w:w="0" w:type="dxa"/>
            <w:bottom w:w="0" w:type="dxa"/>
          </w:tblCellMar>
        </w:tblPrEx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«Объемы и источники финансирования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-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прогнозируемые объем финансирования подпрограммы в 2019-2022 годах составит 30961,2 тыс. рублей, в том числе: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 2019 году –5938,7 тыс. рублей;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 2020 году –17984,4 тыс. рублей;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 2021 году – 3445,7 тыс. рублей;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 2022 году – 3592,4 тыс. рублей;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из них средства: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федерального бюджета – 15923,3 тыс. рублей, в том числе: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 2019 году –5520,4 тыс. рублей;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 2020 году –3419,1 тыс. рублей;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 2021 году – 3419,1 тыс. рублей;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 2022 году –3564,7 тыс. рублей;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республиканского бюджета Чувашской Республики – 13835,3 тыс. рублей, в том числе: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 2019 году –39,1 тыс. рублей;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 2020 году –13746,8 тыс. рублей;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 2021 году – 24,2 тыс. рублей;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 2022 году – 25,2 тыс. рублей;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местных бюджетов – 1202,6 тыс. рублей, в том числе: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 2019 году –379,2 тыс. рублей;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 2020 году –818,5 тыс. рублей;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 2021 году – 2,4 тыс. рублей;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 2022 году – 2,50 тыс. рублей;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внебюджетных источников –0,0 тыс. рублей, в том числе: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 2019 году –0,00 тыс. рублей;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 2020 году –0,00 тыс. рублей;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 2021 году – 0,00 тыс. рублей;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 2022 году – 0,00 тыс. рублей;»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</w:tbl>
    <w:p w:rsidR="003D46D4" w:rsidRPr="001052AE" w:rsidRDefault="003D46D4" w:rsidP="003D46D4">
      <w:pPr>
        <w:ind w:right="140" w:firstLine="709"/>
        <w:jc w:val="both"/>
        <w:rPr>
          <w:sz w:val="20"/>
          <w:szCs w:val="20"/>
        </w:rPr>
      </w:pPr>
    </w:p>
    <w:p w:rsidR="003D46D4" w:rsidRPr="001052AE" w:rsidRDefault="003D46D4" w:rsidP="003D46D4">
      <w:pPr>
        <w:ind w:right="140" w:firstLine="709"/>
        <w:jc w:val="both"/>
        <w:rPr>
          <w:sz w:val="20"/>
          <w:szCs w:val="20"/>
        </w:rPr>
      </w:pPr>
      <w:r w:rsidRPr="001052AE">
        <w:rPr>
          <w:sz w:val="20"/>
          <w:szCs w:val="20"/>
        </w:rPr>
        <w:t>б) В Разделе IV. Обоснование объема финансовых ресурсов, необходимых для реализации подпрограммы</w:t>
      </w:r>
    </w:p>
    <w:p w:rsidR="003D46D4" w:rsidRPr="001052AE" w:rsidRDefault="003D46D4" w:rsidP="003D46D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052AE">
        <w:rPr>
          <w:sz w:val="20"/>
          <w:szCs w:val="20"/>
        </w:rPr>
        <w:lastRenderedPageBreak/>
        <w:t>абзац 3 изложить в следующей редакции:</w:t>
      </w:r>
    </w:p>
    <w:p w:rsidR="003D46D4" w:rsidRPr="001052AE" w:rsidRDefault="003D46D4" w:rsidP="003D46D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052AE">
        <w:rPr>
          <w:sz w:val="20"/>
          <w:szCs w:val="20"/>
        </w:rPr>
        <w:t>«Общий объем финансирования Муниципальной программы в 2019 - 2022 годах составляет 30961,2 тыс. рублей, в том числе средства»;</w:t>
      </w:r>
    </w:p>
    <w:p w:rsidR="003D46D4" w:rsidRPr="001052AE" w:rsidRDefault="003D46D4" w:rsidP="003D46D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052AE">
        <w:rPr>
          <w:sz w:val="20"/>
          <w:szCs w:val="20"/>
        </w:rPr>
        <w:t>абзац 5 изложить в следующей редакции:</w:t>
      </w:r>
    </w:p>
    <w:p w:rsidR="003D46D4" w:rsidRPr="001052AE" w:rsidRDefault="003D46D4" w:rsidP="003D46D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052AE">
        <w:rPr>
          <w:sz w:val="20"/>
          <w:szCs w:val="20"/>
        </w:rPr>
        <w:t>«республиканского бюджета Чувашской Республики – 13835,3 тыс. рублей»;</w:t>
      </w:r>
    </w:p>
    <w:p w:rsidR="003D46D4" w:rsidRPr="001052AE" w:rsidRDefault="003D46D4" w:rsidP="003D46D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052AE">
        <w:rPr>
          <w:sz w:val="20"/>
          <w:szCs w:val="20"/>
        </w:rPr>
        <w:t>абзац 6 изложить в следующей редакции:</w:t>
      </w:r>
    </w:p>
    <w:p w:rsidR="003D46D4" w:rsidRPr="001052AE" w:rsidRDefault="003D46D4" w:rsidP="003D46D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052AE">
        <w:rPr>
          <w:sz w:val="20"/>
          <w:szCs w:val="20"/>
        </w:rPr>
        <w:t>«местных бюджетов – 1202,6 тыс. рублей»;</w:t>
      </w:r>
    </w:p>
    <w:p w:rsidR="003D46D4" w:rsidRPr="001052AE" w:rsidRDefault="003D46D4" w:rsidP="003D46D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052AE">
        <w:rPr>
          <w:sz w:val="20"/>
          <w:szCs w:val="20"/>
        </w:rPr>
        <w:t>таблицу  изложить в следующей редакции:</w:t>
      </w:r>
    </w:p>
    <w:p w:rsidR="003D46D4" w:rsidRPr="001052AE" w:rsidRDefault="003D46D4" w:rsidP="003D46D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61"/>
        <w:gridCol w:w="1320"/>
        <w:gridCol w:w="1581"/>
        <w:gridCol w:w="2000"/>
        <w:gridCol w:w="1330"/>
        <w:gridCol w:w="1762"/>
      </w:tblGrid>
      <w:tr w:rsidR="003D46D4" w:rsidRPr="001052AE" w:rsidTr="00A40AEC">
        <w:tblPrEx>
          <w:tblCellMar>
            <w:top w:w="0" w:type="dxa"/>
            <w:bottom w:w="0" w:type="dxa"/>
          </w:tblCellMar>
        </w:tblPrEx>
        <w:tc>
          <w:tcPr>
            <w:tcW w:w="94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Этапы и годы реализации программы</w:t>
            </w:r>
          </w:p>
        </w:tc>
        <w:tc>
          <w:tcPr>
            <w:tcW w:w="4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Источники финансирования, тыс. рублей</w:t>
            </w:r>
          </w:p>
        </w:tc>
      </w:tr>
      <w:tr w:rsidR="003D46D4" w:rsidRPr="001052AE" w:rsidTr="00A40AEC">
        <w:tblPrEx>
          <w:tblCellMar>
            <w:top w:w="0" w:type="dxa"/>
            <w:bottom w:w="0" w:type="dxa"/>
          </w:tblCellMar>
        </w:tblPrEx>
        <w:tc>
          <w:tcPr>
            <w:tcW w:w="94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всего</w:t>
            </w:r>
          </w:p>
        </w:tc>
        <w:tc>
          <w:tcPr>
            <w:tcW w:w="3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 том числе</w:t>
            </w:r>
          </w:p>
        </w:tc>
      </w:tr>
      <w:tr w:rsidR="003D46D4" w:rsidRPr="001052AE" w:rsidTr="00A40AEC">
        <w:tblPrEx>
          <w:tblCellMar>
            <w:top w:w="0" w:type="dxa"/>
            <w:bottom w:w="0" w:type="dxa"/>
          </w:tblCellMar>
        </w:tblPrEx>
        <w:tc>
          <w:tcPr>
            <w:tcW w:w="94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внебюджетные источники</w:t>
            </w:r>
          </w:p>
        </w:tc>
      </w:tr>
      <w:tr w:rsidR="003D46D4" w:rsidRPr="001052AE" w:rsidTr="00A40AEC">
        <w:tblPrEx>
          <w:tblCellMar>
            <w:top w:w="0" w:type="dxa"/>
            <w:bottom w:w="0" w:type="dxa"/>
          </w:tblCellMar>
        </w:tblPrEx>
        <w:tc>
          <w:tcPr>
            <w:tcW w:w="9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6</w:t>
            </w:r>
          </w:p>
        </w:tc>
      </w:tr>
      <w:tr w:rsidR="003D46D4" w:rsidRPr="001052AE" w:rsidTr="00A40AEC">
        <w:tblPrEx>
          <w:tblCellMar>
            <w:top w:w="0" w:type="dxa"/>
            <w:bottom w:w="0" w:type="dxa"/>
          </w:tblCellMar>
        </w:tblPrEx>
        <w:tc>
          <w:tcPr>
            <w:tcW w:w="9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b/>
                <w:bCs/>
                <w:color w:val="26282F"/>
                <w:sz w:val="20"/>
                <w:szCs w:val="20"/>
              </w:rPr>
              <w:t>Всего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2019 - 2022 годы, в том числе: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30961,2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15923,3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13835,3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1202,6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</w:tr>
      <w:tr w:rsidR="003D46D4" w:rsidRPr="001052AE" w:rsidTr="00A40AEC">
        <w:tblPrEx>
          <w:tblCellMar>
            <w:top w:w="0" w:type="dxa"/>
            <w:bottom w:w="0" w:type="dxa"/>
          </w:tblCellMar>
        </w:tblPrEx>
        <w:tc>
          <w:tcPr>
            <w:tcW w:w="9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2019 год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5938,7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5520,4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39,1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379,2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</w:tr>
      <w:tr w:rsidR="003D46D4" w:rsidRPr="001052AE" w:rsidTr="00A40AEC">
        <w:tblPrEx>
          <w:tblCellMar>
            <w:top w:w="0" w:type="dxa"/>
            <w:bottom w:w="0" w:type="dxa"/>
          </w:tblCellMar>
        </w:tblPrEx>
        <w:tc>
          <w:tcPr>
            <w:tcW w:w="9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2020 год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17984,4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3419,1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13746,8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818,5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</w:tr>
      <w:tr w:rsidR="003D46D4" w:rsidRPr="001052AE" w:rsidTr="00A40AEC">
        <w:tblPrEx>
          <w:tblCellMar>
            <w:top w:w="0" w:type="dxa"/>
            <w:bottom w:w="0" w:type="dxa"/>
          </w:tblCellMar>
        </w:tblPrEx>
        <w:tc>
          <w:tcPr>
            <w:tcW w:w="9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2021 год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3445,7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3419,1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24,2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2,4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</w:tr>
      <w:tr w:rsidR="003D46D4" w:rsidRPr="001052AE" w:rsidTr="00A40AEC">
        <w:tblPrEx>
          <w:tblCellMar>
            <w:top w:w="0" w:type="dxa"/>
            <w:bottom w:w="0" w:type="dxa"/>
          </w:tblCellMar>
        </w:tblPrEx>
        <w:tc>
          <w:tcPr>
            <w:tcW w:w="9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2022 год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3592,4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3564,7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25,2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2,5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</w:tr>
    </w:tbl>
    <w:p w:rsidR="003D46D4" w:rsidRPr="001052AE" w:rsidRDefault="003D46D4" w:rsidP="003D46D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D46D4" w:rsidRPr="001052AE" w:rsidRDefault="003D46D4" w:rsidP="003D46D4">
      <w:pPr>
        <w:ind w:right="140" w:firstLine="709"/>
        <w:jc w:val="both"/>
        <w:rPr>
          <w:sz w:val="20"/>
          <w:szCs w:val="20"/>
        </w:rPr>
      </w:pPr>
      <w:r w:rsidRPr="001052AE">
        <w:rPr>
          <w:sz w:val="20"/>
          <w:szCs w:val="20"/>
        </w:rPr>
        <w:t>в) Приложении №2 к подпрограмме «Благоустройство дворовых и общественных территорий муниципальных образований Аликовского района» муниципальной программы «Формирование современной городской среды на территории Аликовского района Чувашской Республики» изложить согласно приложению №3 к постановлению.</w:t>
      </w:r>
    </w:p>
    <w:p w:rsidR="003D46D4" w:rsidRPr="001052AE" w:rsidRDefault="003D46D4" w:rsidP="003D46D4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1052AE">
        <w:rPr>
          <w:sz w:val="20"/>
          <w:szCs w:val="20"/>
        </w:rPr>
        <w:t>2. Настоящее постановление подлежит опубликованию (обнародованию)</w:t>
      </w:r>
      <w:r w:rsidRPr="001052AE">
        <w:rPr>
          <w:color w:val="000000"/>
          <w:sz w:val="20"/>
          <w:szCs w:val="20"/>
        </w:rPr>
        <w:t xml:space="preserve"> в муниципальной газете Аликовского района «Аликовский Вестник».</w:t>
      </w:r>
    </w:p>
    <w:p w:rsidR="003D46D4" w:rsidRPr="001052AE" w:rsidRDefault="003D46D4" w:rsidP="003D46D4">
      <w:pPr>
        <w:ind w:right="-1" w:firstLine="709"/>
        <w:jc w:val="both"/>
        <w:rPr>
          <w:sz w:val="20"/>
          <w:szCs w:val="20"/>
        </w:rPr>
      </w:pPr>
    </w:p>
    <w:p w:rsidR="003D46D4" w:rsidRPr="001052AE" w:rsidRDefault="003D46D4" w:rsidP="003D46D4">
      <w:pPr>
        <w:ind w:right="-1"/>
        <w:jc w:val="both"/>
        <w:rPr>
          <w:sz w:val="20"/>
          <w:szCs w:val="20"/>
        </w:rPr>
      </w:pPr>
    </w:p>
    <w:p w:rsidR="003D46D4" w:rsidRPr="001052AE" w:rsidRDefault="003D46D4" w:rsidP="003D46D4">
      <w:pPr>
        <w:rPr>
          <w:sz w:val="20"/>
          <w:szCs w:val="20"/>
        </w:rPr>
      </w:pPr>
      <w:r w:rsidRPr="001052AE">
        <w:rPr>
          <w:sz w:val="20"/>
          <w:szCs w:val="20"/>
        </w:rPr>
        <w:t>Глава администрации</w:t>
      </w:r>
    </w:p>
    <w:p w:rsidR="003D46D4" w:rsidRPr="001052AE" w:rsidRDefault="003D46D4" w:rsidP="003D46D4">
      <w:pPr>
        <w:rPr>
          <w:sz w:val="20"/>
          <w:szCs w:val="20"/>
        </w:rPr>
      </w:pPr>
      <w:r w:rsidRPr="001052AE">
        <w:rPr>
          <w:sz w:val="20"/>
          <w:szCs w:val="20"/>
        </w:rPr>
        <w:t>Аликовского района                                                                                                      А.Н. Куликов</w:t>
      </w:r>
    </w:p>
    <w:p w:rsidR="003D46D4" w:rsidRPr="001052AE" w:rsidRDefault="003D46D4" w:rsidP="003D46D4">
      <w:pPr>
        <w:rPr>
          <w:sz w:val="20"/>
          <w:szCs w:val="20"/>
        </w:rPr>
        <w:sectPr w:rsidR="003D46D4" w:rsidRPr="001052AE" w:rsidSect="00197F42">
          <w:headerReference w:type="default" r:id="rId2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D46D4" w:rsidRPr="001052AE" w:rsidRDefault="003D46D4" w:rsidP="003D46D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052AE">
        <w:rPr>
          <w:sz w:val="20"/>
          <w:szCs w:val="20"/>
        </w:rPr>
        <w:lastRenderedPageBreak/>
        <w:t>Приложение № 1</w:t>
      </w:r>
    </w:p>
    <w:p w:rsidR="003D46D4" w:rsidRPr="001052AE" w:rsidRDefault="003D46D4" w:rsidP="003D46D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052AE">
        <w:rPr>
          <w:sz w:val="20"/>
          <w:szCs w:val="20"/>
        </w:rPr>
        <w:t xml:space="preserve">к постановлению администрации Аликовского </w:t>
      </w:r>
    </w:p>
    <w:p w:rsidR="003D46D4" w:rsidRPr="001052AE" w:rsidRDefault="003D46D4" w:rsidP="003D46D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052AE">
        <w:rPr>
          <w:sz w:val="20"/>
          <w:szCs w:val="20"/>
        </w:rPr>
        <w:t xml:space="preserve">района Чувашской Республики </w:t>
      </w:r>
    </w:p>
    <w:p w:rsidR="003D46D4" w:rsidRPr="001052AE" w:rsidRDefault="003D46D4" w:rsidP="003D46D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052AE">
        <w:rPr>
          <w:sz w:val="20"/>
          <w:szCs w:val="20"/>
        </w:rPr>
        <w:t xml:space="preserve">                                    от   12.08.2020 г. № 728</w:t>
      </w:r>
    </w:p>
    <w:p w:rsidR="003D46D4" w:rsidRPr="001052AE" w:rsidRDefault="003D46D4" w:rsidP="003D46D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D46D4" w:rsidRPr="001052AE" w:rsidRDefault="003D46D4" w:rsidP="003D46D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052AE">
        <w:rPr>
          <w:sz w:val="20"/>
          <w:szCs w:val="20"/>
        </w:rPr>
        <w:t>Приложение № 2</w:t>
      </w:r>
    </w:p>
    <w:p w:rsidR="003D46D4" w:rsidRPr="001052AE" w:rsidRDefault="003D46D4" w:rsidP="003D46D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052AE">
        <w:rPr>
          <w:sz w:val="20"/>
          <w:szCs w:val="20"/>
        </w:rPr>
        <w:t xml:space="preserve">к муниципальной программе «Формирование современной </w:t>
      </w:r>
    </w:p>
    <w:p w:rsidR="003D46D4" w:rsidRPr="001052AE" w:rsidRDefault="003D46D4" w:rsidP="003D46D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052AE">
        <w:rPr>
          <w:sz w:val="20"/>
          <w:szCs w:val="20"/>
        </w:rPr>
        <w:t xml:space="preserve">городской среды на территории Аликовского </w:t>
      </w:r>
    </w:p>
    <w:p w:rsidR="003D46D4" w:rsidRPr="001052AE" w:rsidRDefault="003D46D4" w:rsidP="003D46D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052AE">
        <w:rPr>
          <w:sz w:val="20"/>
          <w:szCs w:val="20"/>
        </w:rPr>
        <w:t>района Чувашской Республики»</w:t>
      </w:r>
    </w:p>
    <w:p w:rsidR="003D46D4" w:rsidRPr="001052AE" w:rsidRDefault="003D46D4" w:rsidP="003D46D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D46D4" w:rsidRPr="001052AE" w:rsidRDefault="003D46D4" w:rsidP="003D46D4">
      <w:pPr>
        <w:jc w:val="center"/>
        <w:rPr>
          <w:b/>
          <w:bCs/>
          <w:sz w:val="20"/>
          <w:szCs w:val="20"/>
        </w:rPr>
      </w:pPr>
    </w:p>
    <w:p w:rsidR="003D46D4" w:rsidRPr="001052AE" w:rsidRDefault="003D46D4" w:rsidP="003D46D4">
      <w:pPr>
        <w:jc w:val="center"/>
        <w:rPr>
          <w:b/>
          <w:bCs/>
          <w:sz w:val="20"/>
          <w:szCs w:val="20"/>
        </w:rPr>
      </w:pPr>
      <w:r w:rsidRPr="001052AE">
        <w:rPr>
          <w:b/>
          <w:bCs/>
          <w:sz w:val="20"/>
          <w:szCs w:val="20"/>
        </w:rPr>
        <w:t>Ресурсное обеспечение</w:t>
      </w:r>
      <w:r w:rsidRPr="001052AE">
        <w:rPr>
          <w:b/>
          <w:bCs/>
          <w:sz w:val="20"/>
          <w:szCs w:val="20"/>
        </w:rPr>
        <w:br/>
        <w:t xml:space="preserve">муниципальной программы «Формирование современной городской среды на территории </w:t>
      </w:r>
    </w:p>
    <w:p w:rsidR="003D46D4" w:rsidRPr="001052AE" w:rsidRDefault="003D46D4" w:rsidP="003D46D4">
      <w:pPr>
        <w:jc w:val="center"/>
        <w:rPr>
          <w:b/>
          <w:bCs/>
          <w:sz w:val="20"/>
          <w:szCs w:val="20"/>
        </w:rPr>
      </w:pPr>
      <w:r w:rsidRPr="001052AE">
        <w:rPr>
          <w:b/>
          <w:bCs/>
          <w:sz w:val="20"/>
          <w:szCs w:val="20"/>
        </w:rPr>
        <w:t xml:space="preserve">Аликовского района Чувашской Республики» </w:t>
      </w:r>
    </w:p>
    <w:p w:rsidR="003D46D4" w:rsidRPr="001052AE" w:rsidRDefault="003D46D4" w:rsidP="003D46D4">
      <w:pPr>
        <w:rPr>
          <w:sz w:val="20"/>
          <w:szCs w:val="20"/>
        </w:rPr>
      </w:pPr>
      <w:r w:rsidRPr="001052AE">
        <w:rPr>
          <w:sz w:val="20"/>
          <w:szCs w:val="20"/>
        </w:rPr>
        <w:fldChar w:fldCharType="begin"/>
      </w:r>
      <w:r w:rsidRPr="001052AE">
        <w:rPr>
          <w:sz w:val="20"/>
          <w:szCs w:val="20"/>
        </w:rPr>
        <w:instrText xml:space="preserve"> LINK Excel.Sheet.8 "C:\\Users\\construc3\\Desktop\\Терентьев\\Терентьев А.Ю\\Районные программы\\Паспорта программ\\на 2019-2035 годы\\Формирование городской среды\\Изменение август 2020\\приложение 2 ресурсы МП гор.среда.xls" "Лист1!R7C1:R34C14" \a \f 5 \h  \* MERGEFORMAT </w:instrText>
      </w:r>
      <w:r w:rsidRPr="001052AE">
        <w:rPr>
          <w:sz w:val="20"/>
          <w:szCs w:val="20"/>
        </w:rPr>
        <w:fldChar w:fldCharType="separate"/>
      </w:r>
    </w:p>
    <w:tbl>
      <w:tblPr>
        <w:tblW w:w="158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"/>
        <w:gridCol w:w="1784"/>
        <w:gridCol w:w="1572"/>
        <w:gridCol w:w="2049"/>
        <w:gridCol w:w="692"/>
        <w:gridCol w:w="461"/>
        <w:gridCol w:w="1272"/>
        <w:gridCol w:w="461"/>
        <w:gridCol w:w="1703"/>
        <w:gridCol w:w="766"/>
        <w:gridCol w:w="866"/>
        <w:gridCol w:w="766"/>
        <w:gridCol w:w="766"/>
        <w:gridCol w:w="1200"/>
      </w:tblGrid>
      <w:tr w:rsidR="003D46D4" w:rsidRPr="001052AE" w:rsidTr="00A40AEC">
        <w:trPr>
          <w:trHeight w:val="1011"/>
        </w:trPr>
        <w:tc>
          <w:tcPr>
            <w:tcW w:w="1541" w:type="dxa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Статус</w:t>
            </w:r>
          </w:p>
        </w:tc>
        <w:tc>
          <w:tcPr>
            <w:tcW w:w="1784" w:type="dxa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Наименование муниципальной программы (подпрограммы муниципальной программы ),  основного мероприятия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 xml:space="preserve">Задача подпрограммы муниципальной программы </w:t>
            </w:r>
          </w:p>
        </w:tc>
        <w:tc>
          <w:tcPr>
            <w:tcW w:w="2049" w:type="dxa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886" w:type="dxa"/>
            <w:gridSpan w:val="4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03" w:type="dxa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164" w:type="dxa"/>
            <w:gridSpan w:val="4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Расходы по годам</w:t>
            </w:r>
          </w:p>
        </w:tc>
        <w:tc>
          <w:tcPr>
            <w:tcW w:w="1200" w:type="dxa"/>
            <w:vMerge w:val="restart"/>
            <w:shd w:val="clear" w:color="auto" w:fill="auto"/>
            <w:noWrap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Итого</w:t>
            </w:r>
          </w:p>
        </w:tc>
      </w:tr>
      <w:tr w:rsidR="003D46D4" w:rsidRPr="001052AE" w:rsidTr="00A40AEC">
        <w:trPr>
          <w:trHeight w:val="70"/>
        </w:trPr>
        <w:tc>
          <w:tcPr>
            <w:tcW w:w="1541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2886" w:type="dxa"/>
            <w:gridSpan w:val="4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164" w:type="dxa"/>
            <w:gridSpan w:val="4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</w:tr>
      <w:tr w:rsidR="003D46D4" w:rsidRPr="001052AE" w:rsidTr="00A40AEC">
        <w:trPr>
          <w:trHeight w:val="623"/>
        </w:trPr>
        <w:tc>
          <w:tcPr>
            <w:tcW w:w="1541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ГРБС</w:t>
            </w:r>
          </w:p>
        </w:tc>
        <w:tc>
          <w:tcPr>
            <w:tcW w:w="461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Рз, Пр</w:t>
            </w:r>
          </w:p>
        </w:tc>
        <w:tc>
          <w:tcPr>
            <w:tcW w:w="1272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ЦСР</w:t>
            </w:r>
          </w:p>
        </w:tc>
        <w:tc>
          <w:tcPr>
            <w:tcW w:w="461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ВР</w:t>
            </w:r>
          </w:p>
        </w:tc>
        <w:tc>
          <w:tcPr>
            <w:tcW w:w="1703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2019</w:t>
            </w:r>
          </w:p>
        </w:tc>
        <w:tc>
          <w:tcPr>
            <w:tcW w:w="8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2020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2021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2022</w:t>
            </w:r>
          </w:p>
        </w:tc>
        <w:tc>
          <w:tcPr>
            <w:tcW w:w="1200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</w:tr>
      <w:tr w:rsidR="003D46D4" w:rsidRPr="001052AE" w:rsidTr="00A40AEC">
        <w:trPr>
          <w:trHeight w:val="372"/>
        </w:trPr>
        <w:tc>
          <w:tcPr>
            <w:tcW w:w="1541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</w:t>
            </w:r>
          </w:p>
        </w:tc>
        <w:tc>
          <w:tcPr>
            <w:tcW w:w="1784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2049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5</w:t>
            </w:r>
          </w:p>
        </w:tc>
        <w:tc>
          <w:tcPr>
            <w:tcW w:w="1272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7</w:t>
            </w:r>
          </w:p>
        </w:tc>
        <w:tc>
          <w:tcPr>
            <w:tcW w:w="1703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8</w:t>
            </w:r>
          </w:p>
        </w:tc>
        <w:tc>
          <w:tcPr>
            <w:tcW w:w="8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10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11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17</w:t>
            </w:r>
          </w:p>
        </w:tc>
      </w:tr>
      <w:tr w:rsidR="003D46D4" w:rsidRPr="001052AE" w:rsidTr="00A40AEC">
        <w:trPr>
          <w:trHeight w:val="735"/>
        </w:trPr>
        <w:tc>
          <w:tcPr>
            <w:tcW w:w="1541" w:type="dxa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 xml:space="preserve">Программа </w:t>
            </w:r>
          </w:p>
        </w:tc>
        <w:tc>
          <w:tcPr>
            <w:tcW w:w="1784" w:type="dxa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 xml:space="preserve">«Формирование современной городской среды на территории Аликовского района </w:t>
            </w:r>
            <w:r w:rsidRPr="001052AE">
              <w:rPr>
                <w:bCs/>
                <w:sz w:val="20"/>
                <w:szCs w:val="20"/>
              </w:rPr>
              <w:br/>
              <w:t>Чувашской Республики»</w:t>
            </w:r>
            <w:r w:rsidRPr="001052AE">
              <w:rPr>
                <w:bCs/>
                <w:sz w:val="20"/>
                <w:szCs w:val="20"/>
              </w:rPr>
              <w:br/>
              <w:t xml:space="preserve"> 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br/>
              <w:t>формирование комфортной городской среды для жителей Аликовского района Чувашской Республики</w:t>
            </w:r>
          </w:p>
        </w:tc>
        <w:tc>
          <w:tcPr>
            <w:tcW w:w="2049" w:type="dxa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Отдел строительства, ЖКХ, дорожного хозяйства, транспорта и связи; администрации сельских поселений;</w:t>
            </w:r>
            <w:r w:rsidRPr="001052AE">
              <w:rPr>
                <w:bCs/>
                <w:sz w:val="20"/>
                <w:szCs w:val="20"/>
              </w:rPr>
              <w:br/>
              <w:t>Минстрой Чувашии;</w:t>
            </w:r>
            <w:r w:rsidRPr="001052AE">
              <w:rPr>
                <w:bCs/>
                <w:sz w:val="20"/>
                <w:szCs w:val="20"/>
              </w:rPr>
              <w:br/>
              <w:t>Физические лица, юридические лица с различной организационно-правовой формой;</w:t>
            </w:r>
          </w:p>
        </w:tc>
        <w:tc>
          <w:tcPr>
            <w:tcW w:w="692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61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1272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1703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всего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5938,7</w:t>
            </w:r>
          </w:p>
        </w:tc>
        <w:tc>
          <w:tcPr>
            <w:tcW w:w="8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17984,4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3445,7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3592,4</w:t>
            </w:r>
          </w:p>
        </w:tc>
        <w:tc>
          <w:tcPr>
            <w:tcW w:w="1200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30961,2</w:t>
            </w:r>
          </w:p>
        </w:tc>
      </w:tr>
      <w:tr w:rsidR="003D46D4" w:rsidRPr="001052AE" w:rsidTr="00A40AEC">
        <w:trPr>
          <w:trHeight w:val="735"/>
        </w:trPr>
        <w:tc>
          <w:tcPr>
            <w:tcW w:w="1541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1784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61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1272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1703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5520,4</w:t>
            </w:r>
          </w:p>
        </w:tc>
        <w:tc>
          <w:tcPr>
            <w:tcW w:w="8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3419,1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3419,1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3564,7</w:t>
            </w:r>
          </w:p>
        </w:tc>
        <w:tc>
          <w:tcPr>
            <w:tcW w:w="1200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15923,3</w:t>
            </w:r>
          </w:p>
        </w:tc>
      </w:tr>
      <w:tr w:rsidR="003D46D4" w:rsidRPr="001052AE" w:rsidTr="00A40AEC">
        <w:trPr>
          <w:trHeight w:val="795"/>
        </w:trPr>
        <w:tc>
          <w:tcPr>
            <w:tcW w:w="1541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1784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61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1272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1703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39,1</w:t>
            </w:r>
          </w:p>
        </w:tc>
        <w:tc>
          <w:tcPr>
            <w:tcW w:w="8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13746,8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24,2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25,2</w:t>
            </w:r>
          </w:p>
        </w:tc>
        <w:tc>
          <w:tcPr>
            <w:tcW w:w="1200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13835,3</w:t>
            </w:r>
          </w:p>
        </w:tc>
      </w:tr>
      <w:tr w:rsidR="003D46D4" w:rsidRPr="001052AE" w:rsidTr="00A40AEC">
        <w:trPr>
          <w:trHeight w:val="690"/>
        </w:trPr>
        <w:tc>
          <w:tcPr>
            <w:tcW w:w="1541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1784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61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1272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1703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379,2</w:t>
            </w:r>
          </w:p>
        </w:tc>
        <w:tc>
          <w:tcPr>
            <w:tcW w:w="8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818,5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2,4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2,5</w:t>
            </w:r>
          </w:p>
        </w:tc>
        <w:tc>
          <w:tcPr>
            <w:tcW w:w="1200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1202,6</w:t>
            </w:r>
          </w:p>
        </w:tc>
      </w:tr>
      <w:tr w:rsidR="003D46D4" w:rsidRPr="001052AE" w:rsidTr="00A40AEC">
        <w:trPr>
          <w:trHeight w:val="289"/>
        </w:trPr>
        <w:tc>
          <w:tcPr>
            <w:tcW w:w="1541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1784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61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1272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1703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</w:tr>
      <w:tr w:rsidR="003D46D4" w:rsidRPr="001052AE" w:rsidTr="00A40AEC">
        <w:trPr>
          <w:trHeight w:val="600"/>
        </w:trPr>
        <w:tc>
          <w:tcPr>
            <w:tcW w:w="1541" w:type="dxa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784" w:type="dxa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 xml:space="preserve">«Благоустройство дворовых и общественных территорий муниципальных образований Аликовского района» 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br/>
              <w:t>формирование комфортной городской среды для жителей Аликовского района Чувашской Республики</w:t>
            </w:r>
          </w:p>
        </w:tc>
        <w:tc>
          <w:tcPr>
            <w:tcW w:w="2049" w:type="dxa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Отдел строительства, ЖКХ, дорожного хозяйства, транспорта и связи; администрации сельских поселений;</w:t>
            </w:r>
            <w:r w:rsidRPr="001052AE">
              <w:rPr>
                <w:bCs/>
                <w:sz w:val="20"/>
                <w:szCs w:val="20"/>
              </w:rPr>
              <w:br/>
              <w:t>Минстрой Чувашии;</w:t>
            </w:r>
            <w:r w:rsidRPr="001052AE">
              <w:rPr>
                <w:bCs/>
                <w:sz w:val="20"/>
                <w:szCs w:val="20"/>
              </w:rPr>
              <w:br/>
              <w:t>Физические лица, юридические лица с различной организационно-правовой формой;</w:t>
            </w:r>
          </w:p>
        </w:tc>
        <w:tc>
          <w:tcPr>
            <w:tcW w:w="692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61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1272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1703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всего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5938,7</w:t>
            </w:r>
          </w:p>
        </w:tc>
        <w:tc>
          <w:tcPr>
            <w:tcW w:w="8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17984,4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3445,7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3592,4</w:t>
            </w:r>
          </w:p>
        </w:tc>
        <w:tc>
          <w:tcPr>
            <w:tcW w:w="1200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30961,2</w:t>
            </w:r>
          </w:p>
        </w:tc>
      </w:tr>
      <w:tr w:rsidR="003D46D4" w:rsidRPr="001052AE" w:rsidTr="00A40AEC">
        <w:trPr>
          <w:trHeight w:val="750"/>
        </w:trPr>
        <w:tc>
          <w:tcPr>
            <w:tcW w:w="1541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1784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61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1272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1703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5520,4</w:t>
            </w:r>
          </w:p>
        </w:tc>
        <w:tc>
          <w:tcPr>
            <w:tcW w:w="8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3419,1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3419,1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3564,7</w:t>
            </w:r>
          </w:p>
        </w:tc>
        <w:tc>
          <w:tcPr>
            <w:tcW w:w="1200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15923,3</w:t>
            </w:r>
          </w:p>
        </w:tc>
      </w:tr>
      <w:tr w:rsidR="003D46D4" w:rsidRPr="001052AE" w:rsidTr="00A40AEC">
        <w:trPr>
          <w:trHeight w:val="600"/>
        </w:trPr>
        <w:tc>
          <w:tcPr>
            <w:tcW w:w="1541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1784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61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1272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1703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39,1</w:t>
            </w:r>
          </w:p>
        </w:tc>
        <w:tc>
          <w:tcPr>
            <w:tcW w:w="8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13746,8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24,2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25,2</w:t>
            </w:r>
          </w:p>
        </w:tc>
        <w:tc>
          <w:tcPr>
            <w:tcW w:w="1200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13835,3</w:t>
            </w:r>
          </w:p>
        </w:tc>
      </w:tr>
      <w:tr w:rsidR="003D46D4" w:rsidRPr="001052AE" w:rsidTr="00A40AEC">
        <w:trPr>
          <w:trHeight w:val="705"/>
        </w:trPr>
        <w:tc>
          <w:tcPr>
            <w:tcW w:w="1541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1784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61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1272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1703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379,2</w:t>
            </w:r>
          </w:p>
        </w:tc>
        <w:tc>
          <w:tcPr>
            <w:tcW w:w="8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818,5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2,4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2,5</w:t>
            </w:r>
          </w:p>
        </w:tc>
        <w:tc>
          <w:tcPr>
            <w:tcW w:w="1200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1202,6</w:t>
            </w:r>
          </w:p>
        </w:tc>
      </w:tr>
      <w:tr w:rsidR="003D46D4" w:rsidRPr="001052AE" w:rsidTr="00A40AEC">
        <w:trPr>
          <w:trHeight w:val="308"/>
        </w:trPr>
        <w:tc>
          <w:tcPr>
            <w:tcW w:w="1541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1784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61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1272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1703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</w:tr>
      <w:tr w:rsidR="003D46D4" w:rsidRPr="001052AE" w:rsidTr="00A40AEC">
        <w:trPr>
          <w:trHeight w:val="600"/>
        </w:trPr>
        <w:tc>
          <w:tcPr>
            <w:tcW w:w="1541" w:type="dxa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784" w:type="dxa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Формирование комфортной городской среды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формирование комфортной городской среды для жителей Аликовского района Чувашской Республики</w:t>
            </w:r>
          </w:p>
        </w:tc>
        <w:tc>
          <w:tcPr>
            <w:tcW w:w="2049" w:type="dxa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Отдел строительства, ЖКХ, дорожного хозяйства, транспорта и связи; администрации сельских поселений;</w:t>
            </w:r>
            <w:r w:rsidRPr="001052AE">
              <w:rPr>
                <w:sz w:val="20"/>
                <w:szCs w:val="20"/>
              </w:rPr>
              <w:br/>
              <w:t>Минстрой Чувашии;</w:t>
            </w:r>
            <w:r w:rsidRPr="001052AE">
              <w:rPr>
                <w:sz w:val="20"/>
                <w:szCs w:val="20"/>
              </w:rPr>
              <w:br/>
              <w:t>Физические лица, юридические лица с различной организационно-правовой формой;</w:t>
            </w:r>
          </w:p>
        </w:tc>
        <w:tc>
          <w:tcPr>
            <w:tcW w:w="692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всего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5938,7</w:t>
            </w:r>
          </w:p>
        </w:tc>
        <w:tc>
          <w:tcPr>
            <w:tcW w:w="8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17984,4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3445,7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3592,4</w:t>
            </w:r>
          </w:p>
        </w:tc>
        <w:tc>
          <w:tcPr>
            <w:tcW w:w="1200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30961,2</w:t>
            </w:r>
          </w:p>
        </w:tc>
      </w:tr>
      <w:tr w:rsidR="003D46D4" w:rsidRPr="001052AE" w:rsidTr="00A40AEC">
        <w:trPr>
          <w:trHeight w:val="660"/>
        </w:trPr>
        <w:tc>
          <w:tcPr>
            <w:tcW w:w="1541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А51F200000</w:t>
            </w:r>
          </w:p>
        </w:tc>
        <w:tc>
          <w:tcPr>
            <w:tcW w:w="461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5520,4</w:t>
            </w:r>
          </w:p>
        </w:tc>
        <w:tc>
          <w:tcPr>
            <w:tcW w:w="8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3419,1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3419,1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3564,7</w:t>
            </w:r>
          </w:p>
        </w:tc>
        <w:tc>
          <w:tcPr>
            <w:tcW w:w="1200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15923,3</w:t>
            </w:r>
          </w:p>
        </w:tc>
      </w:tr>
      <w:tr w:rsidR="003D46D4" w:rsidRPr="001052AE" w:rsidTr="00A40AEC">
        <w:trPr>
          <w:trHeight w:val="690"/>
        </w:trPr>
        <w:tc>
          <w:tcPr>
            <w:tcW w:w="1541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А51F200000</w:t>
            </w:r>
          </w:p>
        </w:tc>
        <w:tc>
          <w:tcPr>
            <w:tcW w:w="461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39,1</w:t>
            </w:r>
          </w:p>
        </w:tc>
        <w:tc>
          <w:tcPr>
            <w:tcW w:w="8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13746,8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24,2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25,2</w:t>
            </w:r>
          </w:p>
        </w:tc>
        <w:tc>
          <w:tcPr>
            <w:tcW w:w="1200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13835,3</w:t>
            </w:r>
          </w:p>
        </w:tc>
      </w:tr>
      <w:tr w:rsidR="003D46D4" w:rsidRPr="001052AE" w:rsidTr="00A40AEC">
        <w:trPr>
          <w:trHeight w:val="615"/>
        </w:trPr>
        <w:tc>
          <w:tcPr>
            <w:tcW w:w="1541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А510200000</w:t>
            </w:r>
          </w:p>
        </w:tc>
        <w:tc>
          <w:tcPr>
            <w:tcW w:w="461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379,2</w:t>
            </w:r>
          </w:p>
        </w:tc>
        <w:tc>
          <w:tcPr>
            <w:tcW w:w="8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818,5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2,4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2,5</w:t>
            </w:r>
          </w:p>
        </w:tc>
        <w:tc>
          <w:tcPr>
            <w:tcW w:w="1200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1202,6</w:t>
            </w:r>
          </w:p>
        </w:tc>
      </w:tr>
      <w:tr w:rsidR="003D46D4" w:rsidRPr="001052AE" w:rsidTr="00A40AEC">
        <w:trPr>
          <w:trHeight w:val="1035"/>
        </w:trPr>
        <w:tc>
          <w:tcPr>
            <w:tcW w:w="1541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</w:tr>
      <w:tr w:rsidR="003D46D4" w:rsidRPr="001052AE" w:rsidTr="00A40AEC">
        <w:trPr>
          <w:trHeight w:val="845"/>
        </w:trPr>
        <w:tc>
          <w:tcPr>
            <w:tcW w:w="1541" w:type="dxa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 xml:space="preserve">Целевые индикаторы и показатели подпрограммы, увязанные с </w:t>
            </w:r>
            <w:r w:rsidRPr="001052AE">
              <w:rPr>
                <w:sz w:val="20"/>
                <w:szCs w:val="20"/>
              </w:rPr>
              <w:lastRenderedPageBreak/>
              <w:t>основным мероприятием 1</w:t>
            </w:r>
          </w:p>
        </w:tc>
        <w:tc>
          <w:tcPr>
            <w:tcW w:w="8291" w:type="dxa"/>
            <w:gridSpan w:val="7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lastRenderedPageBreak/>
              <w:t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формами), единиц</w:t>
            </w:r>
          </w:p>
        </w:tc>
        <w:tc>
          <w:tcPr>
            <w:tcW w:w="1703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</w:t>
            </w:r>
          </w:p>
        </w:tc>
        <w:tc>
          <w:tcPr>
            <w:tcW w:w="8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4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6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18</w:t>
            </w:r>
          </w:p>
        </w:tc>
      </w:tr>
      <w:tr w:rsidR="003D46D4" w:rsidRPr="001052AE" w:rsidTr="00A40AEC">
        <w:trPr>
          <w:trHeight w:val="488"/>
        </w:trPr>
        <w:tc>
          <w:tcPr>
            <w:tcW w:w="1541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8291" w:type="dxa"/>
            <w:gridSpan w:val="7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количество благоустроенных общественных территорий, единицы</w:t>
            </w:r>
          </w:p>
        </w:tc>
        <w:tc>
          <w:tcPr>
            <w:tcW w:w="1703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3</w:t>
            </w:r>
          </w:p>
        </w:tc>
      </w:tr>
      <w:tr w:rsidR="003D46D4" w:rsidRPr="001052AE" w:rsidTr="00A40AEC">
        <w:trPr>
          <w:trHeight w:val="564"/>
        </w:trPr>
        <w:tc>
          <w:tcPr>
            <w:tcW w:w="1541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8291" w:type="dxa"/>
            <w:gridSpan w:val="7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Доля благоустроенных дворовых территорий в общем количестве дворовых территорий в муниципальном образовании, %</w:t>
            </w:r>
          </w:p>
        </w:tc>
        <w:tc>
          <w:tcPr>
            <w:tcW w:w="1703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11</w:t>
            </w:r>
          </w:p>
        </w:tc>
        <w:tc>
          <w:tcPr>
            <w:tcW w:w="8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33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67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 </w:t>
            </w:r>
          </w:p>
        </w:tc>
      </w:tr>
      <w:tr w:rsidR="003D46D4" w:rsidRPr="001052AE" w:rsidTr="00A40AEC">
        <w:trPr>
          <w:trHeight w:val="525"/>
        </w:trPr>
        <w:tc>
          <w:tcPr>
            <w:tcW w:w="1541" w:type="dxa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1784" w:type="dxa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Вовлечение заинтересованных граждан, организаций в реализацию мероприятий по благоустройству территорий сельских поселений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формирование комфортной городской среды для жителей Аликовского района Чувашской Республики</w:t>
            </w:r>
          </w:p>
        </w:tc>
        <w:tc>
          <w:tcPr>
            <w:tcW w:w="2049" w:type="dxa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Отдел строительства, ЖКХ, дорожного хозяйства, транспорта и связи; администрации сельских поселений;</w:t>
            </w:r>
            <w:r w:rsidRPr="001052AE">
              <w:rPr>
                <w:sz w:val="20"/>
                <w:szCs w:val="20"/>
              </w:rPr>
              <w:br/>
              <w:t>Минстрой Чувашии;</w:t>
            </w:r>
            <w:r w:rsidRPr="001052AE">
              <w:rPr>
                <w:sz w:val="20"/>
                <w:szCs w:val="20"/>
              </w:rPr>
              <w:br/>
              <w:t>Физические лица, юридические лица с различной организационно-правовой формой;</w:t>
            </w:r>
          </w:p>
        </w:tc>
        <w:tc>
          <w:tcPr>
            <w:tcW w:w="692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всего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0,0</w:t>
            </w:r>
          </w:p>
        </w:tc>
      </w:tr>
      <w:tr w:rsidR="003D46D4" w:rsidRPr="001052AE" w:rsidTr="00A40AEC">
        <w:trPr>
          <w:trHeight w:val="660"/>
        </w:trPr>
        <w:tc>
          <w:tcPr>
            <w:tcW w:w="1541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0,0</w:t>
            </w:r>
          </w:p>
        </w:tc>
      </w:tr>
      <w:tr w:rsidR="003D46D4" w:rsidRPr="001052AE" w:rsidTr="00A40AEC">
        <w:trPr>
          <w:trHeight w:val="615"/>
        </w:trPr>
        <w:tc>
          <w:tcPr>
            <w:tcW w:w="1541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0,0</w:t>
            </w:r>
          </w:p>
        </w:tc>
      </w:tr>
      <w:tr w:rsidR="003D46D4" w:rsidRPr="001052AE" w:rsidTr="00A40AEC">
        <w:trPr>
          <w:trHeight w:val="675"/>
        </w:trPr>
        <w:tc>
          <w:tcPr>
            <w:tcW w:w="1541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0,0</w:t>
            </w:r>
          </w:p>
        </w:tc>
      </w:tr>
      <w:tr w:rsidR="003D46D4" w:rsidRPr="001052AE" w:rsidTr="00A40AEC">
        <w:trPr>
          <w:trHeight w:val="451"/>
        </w:trPr>
        <w:tc>
          <w:tcPr>
            <w:tcW w:w="1541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0,0</w:t>
            </w:r>
          </w:p>
        </w:tc>
      </w:tr>
      <w:tr w:rsidR="003D46D4" w:rsidRPr="001052AE" w:rsidTr="00A40AEC">
        <w:trPr>
          <w:trHeight w:val="1981"/>
        </w:trPr>
        <w:tc>
          <w:tcPr>
            <w:tcW w:w="1541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Целевые индикаторы и показатели подпрограммы, увязанные с основным мероприятием 2</w:t>
            </w:r>
          </w:p>
        </w:tc>
        <w:tc>
          <w:tcPr>
            <w:tcW w:w="8291" w:type="dxa"/>
            <w:gridSpan w:val="7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доля финансового участия граждан, организаций в выполнении мероприятий по благоустройству дворовых и общественных территорий, процентов</w:t>
            </w:r>
          </w:p>
        </w:tc>
        <w:tc>
          <w:tcPr>
            <w:tcW w:w="1703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</w:t>
            </w:r>
          </w:p>
        </w:tc>
        <w:tc>
          <w:tcPr>
            <w:tcW w:w="8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 </w:t>
            </w:r>
          </w:p>
        </w:tc>
      </w:tr>
    </w:tbl>
    <w:p w:rsidR="003D46D4" w:rsidRPr="001052AE" w:rsidRDefault="003D46D4" w:rsidP="003D46D4">
      <w:pPr>
        <w:rPr>
          <w:sz w:val="20"/>
          <w:szCs w:val="20"/>
        </w:rPr>
        <w:sectPr w:rsidR="003D46D4" w:rsidRPr="001052AE" w:rsidSect="002E7DED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 w:rsidRPr="001052AE">
        <w:rPr>
          <w:sz w:val="20"/>
          <w:szCs w:val="20"/>
        </w:rPr>
        <w:fldChar w:fldCharType="end"/>
      </w:r>
    </w:p>
    <w:p w:rsidR="003D46D4" w:rsidRPr="001052AE" w:rsidRDefault="003D46D4" w:rsidP="003D46D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052AE">
        <w:rPr>
          <w:sz w:val="20"/>
          <w:szCs w:val="20"/>
        </w:rPr>
        <w:lastRenderedPageBreak/>
        <w:t>Приложение № 2</w:t>
      </w:r>
    </w:p>
    <w:p w:rsidR="003D46D4" w:rsidRPr="001052AE" w:rsidRDefault="003D46D4" w:rsidP="003D46D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052AE">
        <w:rPr>
          <w:sz w:val="20"/>
          <w:szCs w:val="20"/>
        </w:rPr>
        <w:t xml:space="preserve">к постановлению администрации Аликовского </w:t>
      </w:r>
    </w:p>
    <w:p w:rsidR="003D46D4" w:rsidRPr="001052AE" w:rsidRDefault="003D46D4" w:rsidP="003D46D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052AE">
        <w:rPr>
          <w:sz w:val="20"/>
          <w:szCs w:val="20"/>
        </w:rPr>
        <w:t xml:space="preserve">района Чувашской Республики </w:t>
      </w:r>
    </w:p>
    <w:p w:rsidR="003D46D4" w:rsidRPr="001052AE" w:rsidRDefault="003D46D4" w:rsidP="003D46D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052AE">
        <w:rPr>
          <w:sz w:val="20"/>
          <w:szCs w:val="20"/>
        </w:rPr>
        <w:t xml:space="preserve">                                    от   12.08.2020 г. №728</w:t>
      </w:r>
    </w:p>
    <w:p w:rsidR="003D46D4" w:rsidRPr="001052AE" w:rsidRDefault="003D46D4" w:rsidP="003D46D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D46D4" w:rsidRPr="001052AE" w:rsidRDefault="003D46D4" w:rsidP="003D46D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052AE">
        <w:rPr>
          <w:sz w:val="20"/>
          <w:szCs w:val="20"/>
        </w:rPr>
        <w:t>Приложение № 3</w:t>
      </w:r>
    </w:p>
    <w:p w:rsidR="003D46D4" w:rsidRPr="001052AE" w:rsidRDefault="003D46D4" w:rsidP="003D46D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052AE">
        <w:rPr>
          <w:sz w:val="20"/>
          <w:szCs w:val="20"/>
        </w:rPr>
        <w:t xml:space="preserve">к муниципальной программе «Формирование современной </w:t>
      </w:r>
    </w:p>
    <w:p w:rsidR="003D46D4" w:rsidRPr="001052AE" w:rsidRDefault="003D46D4" w:rsidP="003D46D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052AE">
        <w:rPr>
          <w:sz w:val="20"/>
          <w:szCs w:val="20"/>
        </w:rPr>
        <w:t xml:space="preserve">городской среды на территории Аликовского </w:t>
      </w:r>
    </w:p>
    <w:p w:rsidR="003D46D4" w:rsidRPr="001052AE" w:rsidRDefault="003D46D4" w:rsidP="003D46D4">
      <w:pPr>
        <w:widowControl w:val="0"/>
        <w:autoSpaceDE w:val="0"/>
        <w:autoSpaceDN w:val="0"/>
        <w:adjustRightInd w:val="0"/>
        <w:jc w:val="right"/>
        <w:rPr>
          <w:rFonts w:eastAsia="Calibri" w:cs="Calibri"/>
          <w:sz w:val="20"/>
          <w:szCs w:val="20"/>
          <w:lang w:eastAsia="en-US"/>
        </w:rPr>
      </w:pPr>
      <w:r w:rsidRPr="001052AE">
        <w:rPr>
          <w:sz w:val="20"/>
          <w:szCs w:val="20"/>
        </w:rPr>
        <w:t>района Чувашской Республики»</w:t>
      </w:r>
    </w:p>
    <w:p w:rsidR="003D46D4" w:rsidRPr="001052AE" w:rsidRDefault="003D46D4" w:rsidP="003D46D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0"/>
          <w:szCs w:val="20"/>
        </w:rPr>
      </w:pPr>
      <w:r w:rsidRPr="001052AE">
        <w:rPr>
          <w:b/>
          <w:bCs/>
          <w:color w:val="26282F"/>
          <w:sz w:val="20"/>
          <w:szCs w:val="20"/>
        </w:rPr>
        <w:t>План</w:t>
      </w:r>
      <w:r w:rsidRPr="001052AE">
        <w:rPr>
          <w:b/>
          <w:bCs/>
          <w:color w:val="26282F"/>
          <w:sz w:val="20"/>
          <w:szCs w:val="20"/>
        </w:rPr>
        <w:br/>
        <w:t>реализации муниципальной программы Аликовского района на очередной финансовый год и плановый период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1133"/>
        <w:gridCol w:w="1138"/>
        <w:gridCol w:w="1839"/>
        <w:gridCol w:w="1269"/>
        <w:gridCol w:w="858"/>
      </w:tblGrid>
      <w:tr w:rsidR="003D46D4" w:rsidRPr="001052AE" w:rsidTr="00A40AEC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ET" w:hAnsi="TimesET"/>
                <w:sz w:val="20"/>
                <w:szCs w:val="20"/>
              </w:rPr>
            </w:pPr>
            <w:r w:rsidRPr="001052AE">
              <w:rPr>
                <w:rFonts w:ascii="TimesET" w:hAnsi="TimesET"/>
                <w:sz w:val="20"/>
                <w:szCs w:val="20"/>
              </w:rPr>
              <w:t>Наименование подпрограммы муниципальной программы Аликовского района, основного мероприятия, мероприятий, реализуемых в рамках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ET" w:hAnsi="TimesET"/>
                <w:sz w:val="20"/>
                <w:szCs w:val="20"/>
              </w:rPr>
            </w:pPr>
            <w:r w:rsidRPr="001052AE">
              <w:rPr>
                <w:rFonts w:ascii="TimesET" w:hAnsi="TimesET"/>
                <w:sz w:val="20"/>
                <w:szCs w:val="20"/>
              </w:rPr>
              <w:t>Ответственный исполнитель (структурное подразделение, соисполнители, участники)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ET" w:hAnsi="TimesET"/>
                <w:sz w:val="20"/>
                <w:szCs w:val="20"/>
              </w:rPr>
            </w:pPr>
            <w:r w:rsidRPr="001052AE">
              <w:rPr>
                <w:rFonts w:ascii="TimesET" w:hAnsi="TimesET"/>
                <w:sz w:val="20"/>
                <w:szCs w:val="20"/>
              </w:rPr>
              <w:t>Срок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ET" w:hAnsi="TimesET"/>
                <w:sz w:val="20"/>
                <w:szCs w:val="20"/>
              </w:rPr>
            </w:pPr>
            <w:r w:rsidRPr="001052AE">
              <w:rPr>
                <w:rFonts w:ascii="TimesET" w:hAnsi="TimesET"/>
                <w:sz w:val="20"/>
                <w:szCs w:val="20"/>
              </w:rPr>
              <w:t>Ожидаемый непо-средственный результат (краткое описание)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ET" w:hAnsi="TimesET"/>
                <w:sz w:val="20"/>
                <w:szCs w:val="20"/>
              </w:rPr>
            </w:pPr>
            <w:r w:rsidRPr="001052AE">
              <w:rPr>
                <w:rFonts w:ascii="TimesET" w:hAnsi="TimesET"/>
                <w:sz w:val="20"/>
                <w:szCs w:val="20"/>
              </w:rPr>
              <w:t>Код бюджетной классифи-кации (бюджет Аликов-ского района)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ET" w:hAnsi="TimesET"/>
                <w:sz w:val="20"/>
                <w:szCs w:val="20"/>
              </w:rPr>
            </w:pPr>
            <w:r w:rsidRPr="001052AE">
              <w:rPr>
                <w:rFonts w:ascii="TimesET" w:hAnsi="TimesET"/>
                <w:sz w:val="20"/>
                <w:szCs w:val="20"/>
              </w:rPr>
              <w:t>Финансирование, тыс. рублей</w:t>
            </w:r>
          </w:p>
        </w:tc>
      </w:tr>
      <w:tr w:rsidR="003D46D4" w:rsidRPr="001052AE" w:rsidTr="00A40AEC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ET" w:hAnsi="TimesET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ET" w:hAnsi="TimesET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ET" w:hAnsi="TimesET"/>
                <w:sz w:val="20"/>
                <w:szCs w:val="20"/>
              </w:rPr>
            </w:pPr>
            <w:r w:rsidRPr="001052AE">
              <w:rPr>
                <w:rFonts w:ascii="TimesET" w:hAnsi="TimesET"/>
                <w:sz w:val="20"/>
                <w:szCs w:val="20"/>
              </w:rPr>
              <w:t>начала реалиизации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ET" w:hAnsi="TimesET"/>
                <w:sz w:val="20"/>
                <w:szCs w:val="20"/>
              </w:rPr>
            </w:pPr>
            <w:r w:rsidRPr="001052AE">
              <w:rPr>
                <w:rFonts w:ascii="TimesET" w:hAnsi="TimesET"/>
                <w:sz w:val="20"/>
                <w:szCs w:val="20"/>
              </w:rPr>
              <w:t>Оконча-ния реалии-зации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ET" w:hAnsi="TimesET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ET" w:hAnsi="TimesET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ET" w:hAnsi="TimesET"/>
                <w:sz w:val="20"/>
                <w:szCs w:val="20"/>
              </w:rPr>
            </w:pPr>
          </w:p>
        </w:tc>
      </w:tr>
      <w:tr w:rsidR="003D46D4" w:rsidRPr="001052AE" w:rsidTr="00A40AE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ET" w:hAnsi="TimesET"/>
                <w:sz w:val="20"/>
                <w:szCs w:val="20"/>
              </w:rPr>
            </w:pPr>
            <w:r w:rsidRPr="001052AE">
              <w:rPr>
                <w:rFonts w:ascii="TimesET" w:hAnsi="TimesET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ET" w:hAnsi="TimesET"/>
                <w:sz w:val="20"/>
                <w:szCs w:val="20"/>
              </w:rPr>
            </w:pPr>
            <w:r w:rsidRPr="001052AE">
              <w:rPr>
                <w:rFonts w:ascii="TimesET" w:hAnsi="TimesET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ET" w:hAnsi="TimesET"/>
                <w:sz w:val="20"/>
                <w:szCs w:val="20"/>
              </w:rPr>
            </w:pPr>
            <w:r w:rsidRPr="001052AE">
              <w:rPr>
                <w:rFonts w:ascii="TimesET" w:hAnsi="TimesET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ET" w:hAnsi="TimesET"/>
                <w:sz w:val="20"/>
                <w:szCs w:val="20"/>
              </w:rPr>
            </w:pPr>
            <w:r w:rsidRPr="001052AE">
              <w:rPr>
                <w:rFonts w:ascii="TimesET" w:hAnsi="TimesET"/>
                <w:sz w:val="20"/>
                <w:szCs w:val="20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ET" w:hAnsi="TimesET"/>
                <w:sz w:val="20"/>
                <w:szCs w:val="20"/>
              </w:rPr>
            </w:pPr>
            <w:r w:rsidRPr="001052AE">
              <w:rPr>
                <w:rFonts w:ascii="TimesET" w:hAnsi="TimesET"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ET" w:hAnsi="TimesET"/>
                <w:sz w:val="20"/>
                <w:szCs w:val="20"/>
              </w:rPr>
            </w:pPr>
            <w:r w:rsidRPr="001052AE">
              <w:rPr>
                <w:rFonts w:ascii="TimesET" w:hAnsi="TimesET"/>
                <w:sz w:val="20"/>
                <w:szCs w:val="20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ET" w:hAnsi="TimesET"/>
                <w:sz w:val="20"/>
                <w:szCs w:val="20"/>
              </w:rPr>
            </w:pPr>
            <w:r w:rsidRPr="001052AE">
              <w:rPr>
                <w:rFonts w:ascii="TimesET" w:hAnsi="TimesET"/>
                <w:sz w:val="20"/>
                <w:szCs w:val="20"/>
              </w:rPr>
              <w:t>7</w:t>
            </w:r>
          </w:p>
        </w:tc>
      </w:tr>
      <w:tr w:rsidR="003D46D4" w:rsidRPr="001052AE" w:rsidTr="00A40AE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rPr>
                <w:rFonts w:ascii="TimesET" w:hAnsi="TimesET"/>
                <w:bCs/>
                <w:color w:val="000000"/>
                <w:sz w:val="20"/>
                <w:szCs w:val="20"/>
              </w:rPr>
            </w:pPr>
            <w:r w:rsidRPr="001052AE">
              <w:rPr>
                <w:rFonts w:ascii="TimesET" w:hAnsi="TimesET"/>
                <w:bCs/>
                <w:color w:val="000000"/>
                <w:sz w:val="20"/>
                <w:szCs w:val="20"/>
              </w:rPr>
              <w:t>Подпрограмма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rPr>
                <w:rFonts w:ascii="TimesET" w:hAnsi="TimesET"/>
                <w:bCs/>
                <w:color w:val="000000"/>
                <w:sz w:val="20"/>
                <w:szCs w:val="20"/>
              </w:rPr>
            </w:pPr>
            <w:r w:rsidRPr="001052AE">
              <w:rPr>
                <w:rFonts w:ascii="TimesET" w:hAnsi="TimesET"/>
                <w:bCs/>
                <w:color w:val="000000"/>
                <w:sz w:val="20"/>
                <w:szCs w:val="20"/>
              </w:rPr>
              <w:t>«Благоустройство дворовых и общественных территорий муниципальных образований Аликовского района»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rPr>
                <w:rFonts w:ascii="TimesET" w:hAnsi="TimesET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ET" w:hAnsi="TimesET"/>
                <w:sz w:val="20"/>
                <w:szCs w:val="20"/>
              </w:rPr>
            </w:pPr>
            <w:r w:rsidRPr="001052AE">
              <w:rPr>
                <w:rFonts w:ascii="TimesET" w:hAnsi="TimesET"/>
                <w:bCs/>
                <w:color w:val="000000"/>
                <w:sz w:val="20"/>
                <w:szCs w:val="20"/>
              </w:rPr>
              <w:t>Отдел строительства, ЖКХ, дорожного хозяйства, транспорта и связи; администрации сельских поселений;</w:t>
            </w:r>
            <w:r w:rsidRPr="001052AE">
              <w:rPr>
                <w:rFonts w:ascii="TimesET" w:hAnsi="TimesET"/>
                <w:bCs/>
                <w:color w:val="000000"/>
                <w:sz w:val="20"/>
                <w:szCs w:val="20"/>
              </w:rPr>
              <w:br/>
              <w:t>Минстрой Чувашии; Физические лица, юридические лица с различной организационно-правовой формой;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ET" w:hAnsi="TimesET"/>
                <w:sz w:val="20"/>
                <w:szCs w:val="20"/>
              </w:rPr>
            </w:pPr>
            <w:r w:rsidRPr="001052AE">
              <w:rPr>
                <w:rFonts w:ascii="TimesET" w:hAnsi="TimesET"/>
                <w:sz w:val="20"/>
                <w:szCs w:val="20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ET" w:hAnsi="TimesET"/>
                <w:sz w:val="20"/>
                <w:szCs w:val="20"/>
              </w:rPr>
            </w:pPr>
            <w:r w:rsidRPr="001052AE">
              <w:rPr>
                <w:rFonts w:ascii="TimesET" w:hAnsi="TimesET"/>
                <w:sz w:val="20"/>
                <w:szCs w:val="20"/>
              </w:rPr>
              <w:t>2022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ET" w:hAnsi="TimesET"/>
                <w:sz w:val="20"/>
                <w:szCs w:val="20"/>
              </w:rPr>
            </w:pPr>
            <w:r w:rsidRPr="001052AE">
              <w:rPr>
                <w:rFonts w:ascii="TimesET" w:hAnsi="TimesET"/>
                <w:sz w:val="20"/>
                <w:szCs w:val="20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ET" w:hAnsi="TimesET"/>
                <w:sz w:val="20"/>
                <w:szCs w:val="20"/>
              </w:rPr>
            </w:pPr>
            <w:r w:rsidRPr="001052AE">
              <w:rPr>
                <w:rFonts w:ascii="TimesET" w:hAnsi="TimesET"/>
                <w:sz w:val="20"/>
                <w:szCs w:val="20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ET" w:hAnsi="TimesET"/>
                <w:sz w:val="20"/>
                <w:szCs w:val="20"/>
              </w:rPr>
            </w:pPr>
            <w:r w:rsidRPr="001052AE">
              <w:rPr>
                <w:rFonts w:ascii="TimesET" w:hAnsi="TimesET"/>
                <w:sz w:val="20"/>
                <w:szCs w:val="20"/>
              </w:rPr>
              <w:t>30961,2</w:t>
            </w:r>
          </w:p>
        </w:tc>
      </w:tr>
      <w:tr w:rsidR="003D46D4" w:rsidRPr="001052AE" w:rsidTr="00A40AE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rPr>
                <w:rFonts w:ascii="TimesET" w:hAnsi="TimesET"/>
                <w:sz w:val="20"/>
                <w:szCs w:val="20"/>
              </w:rPr>
            </w:pPr>
            <w:r w:rsidRPr="001052AE">
              <w:rPr>
                <w:rFonts w:ascii="TimesET" w:hAnsi="TimesET"/>
                <w:sz w:val="20"/>
                <w:szCs w:val="20"/>
              </w:rPr>
              <w:t>Основное мероприятие 1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rPr>
                <w:rFonts w:ascii="TimesET" w:hAnsi="TimesET"/>
                <w:sz w:val="20"/>
                <w:szCs w:val="20"/>
              </w:rPr>
            </w:pPr>
            <w:r w:rsidRPr="001052AE">
              <w:rPr>
                <w:rFonts w:ascii="TimesET" w:hAnsi="TimesET"/>
                <w:color w:val="000000"/>
                <w:sz w:val="20"/>
                <w:szCs w:val="20"/>
              </w:rPr>
              <w:t xml:space="preserve"> Формирование комфортной городской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ET" w:hAnsi="TimesET"/>
                <w:color w:val="000000"/>
                <w:sz w:val="20"/>
                <w:szCs w:val="20"/>
              </w:rPr>
            </w:pPr>
            <w:r w:rsidRPr="001052AE">
              <w:rPr>
                <w:rFonts w:ascii="TimesET" w:hAnsi="TimesET"/>
                <w:color w:val="000000"/>
                <w:sz w:val="20"/>
                <w:szCs w:val="20"/>
              </w:rPr>
              <w:t>Отдел строительства, ЖКХ, дорожного хозяйства, транспорта и связи; администрации сельских поселений;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ET" w:hAnsi="TimesET"/>
                <w:sz w:val="20"/>
                <w:szCs w:val="20"/>
              </w:rPr>
            </w:pPr>
            <w:r w:rsidRPr="001052AE">
              <w:rPr>
                <w:rFonts w:ascii="TimesET" w:hAnsi="TimesET"/>
                <w:color w:val="000000"/>
                <w:sz w:val="20"/>
                <w:szCs w:val="20"/>
              </w:rPr>
              <w:t>Минстрой Чувашии; Физические лица, юридические лица с различной организационно-правовой формой;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ET" w:hAnsi="TimesET"/>
                <w:sz w:val="20"/>
                <w:szCs w:val="20"/>
              </w:rPr>
            </w:pPr>
            <w:r w:rsidRPr="001052AE">
              <w:rPr>
                <w:rFonts w:ascii="TimesET" w:hAnsi="TimesET"/>
                <w:sz w:val="20"/>
                <w:szCs w:val="20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ET" w:hAnsi="TimesET"/>
                <w:sz w:val="20"/>
                <w:szCs w:val="20"/>
              </w:rPr>
            </w:pPr>
            <w:r w:rsidRPr="001052AE">
              <w:rPr>
                <w:rFonts w:ascii="TimesET" w:hAnsi="TimesET"/>
                <w:sz w:val="20"/>
                <w:szCs w:val="20"/>
              </w:rPr>
              <w:t>2022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ET" w:hAnsi="TimesET"/>
                <w:sz w:val="20"/>
                <w:szCs w:val="20"/>
              </w:rPr>
            </w:pPr>
            <w:r w:rsidRPr="001052AE">
              <w:rPr>
                <w:rFonts w:ascii="TimesET" w:hAnsi="TimesET"/>
                <w:sz w:val="20"/>
                <w:szCs w:val="20"/>
              </w:rPr>
              <w:t>количество реализованных на территории Аликовского района Чувашской Республики проектов по благоустройству: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ET" w:hAnsi="TimesET"/>
                <w:sz w:val="20"/>
                <w:szCs w:val="20"/>
              </w:rPr>
            </w:pPr>
            <w:r w:rsidRPr="001052AE">
              <w:rPr>
                <w:rFonts w:ascii="TimesET" w:hAnsi="TimesET"/>
                <w:sz w:val="20"/>
                <w:szCs w:val="20"/>
              </w:rPr>
              <w:t>дворовых территорий 18 ед.;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ET" w:hAnsi="TimesET"/>
                <w:sz w:val="20"/>
                <w:szCs w:val="20"/>
              </w:rPr>
            </w:pPr>
            <w:r w:rsidRPr="001052AE">
              <w:rPr>
                <w:rFonts w:ascii="TimesET" w:hAnsi="TimesET"/>
                <w:sz w:val="20"/>
                <w:szCs w:val="20"/>
              </w:rPr>
              <w:t>общественных территорий 3 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ET" w:hAnsi="TimesET"/>
                <w:sz w:val="20"/>
                <w:szCs w:val="20"/>
              </w:rPr>
            </w:pPr>
            <w:r w:rsidRPr="001052AE">
              <w:rPr>
                <w:rFonts w:ascii="TimesET" w:hAnsi="TimesET"/>
                <w:sz w:val="20"/>
                <w:szCs w:val="20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ET" w:hAnsi="TimesET"/>
                <w:sz w:val="20"/>
                <w:szCs w:val="20"/>
              </w:rPr>
            </w:pPr>
            <w:r w:rsidRPr="001052AE">
              <w:rPr>
                <w:rFonts w:ascii="TimesET" w:hAnsi="TimesET"/>
                <w:sz w:val="20"/>
                <w:szCs w:val="20"/>
              </w:rPr>
              <w:t>30961,2</w:t>
            </w:r>
          </w:p>
        </w:tc>
      </w:tr>
      <w:tr w:rsidR="003D46D4" w:rsidRPr="001052AE" w:rsidTr="00A40AE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rPr>
                <w:rFonts w:ascii="TimesET" w:hAnsi="TimesET"/>
                <w:color w:val="000000"/>
                <w:sz w:val="20"/>
                <w:szCs w:val="20"/>
              </w:rPr>
            </w:pPr>
            <w:r w:rsidRPr="001052AE">
              <w:rPr>
                <w:rFonts w:ascii="TimesET" w:hAnsi="TimesET"/>
                <w:color w:val="000000"/>
                <w:sz w:val="20"/>
                <w:szCs w:val="20"/>
              </w:rPr>
              <w:t>Основное мероприятие 2</w:t>
            </w:r>
          </w:p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rPr>
                <w:rFonts w:ascii="TimesET" w:hAnsi="TimesET"/>
                <w:sz w:val="20"/>
                <w:szCs w:val="20"/>
              </w:rPr>
            </w:pPr>
            <w:r w:rsidRPr="001052AE">
              <w:rPr>
                <w:rFonts w:ascii="TimesET" w:hAnsi="TimesET"/>
                <w:color w:val="000000"/>
                <w:sz w:val="20"/>
                <w:szCs w:val="20"/>
              </w:rPr>
              <w:t>Вовлечение заинтересованных граждан, организаций в реализацию мероприятий по благоустройству территорий муниципальных образований Аликовского района.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ET" w:hAnsi="TimesET"/>
                <w:color w:val="000000"/>
                <w:sz w:val="20"/>
                <w:szCs w:val="20"/>
              </w:rPr>
            </w:pPr>
            <w:r w:rsidRPr="001052AE">
              <w:rPr>
                <w:rFonts w:ascii="TimesET" w:hAnsi="TimesET"/>
                <w:color w:val="000000"/>
                <w:sz w:val="20"/>
                <w:szCs w:val="20"/>
              </w:rPr>
              <w:t>Отдел строительства, ЖКХ, дорожного хозяйства, транспорта и связи; администрации сельских поселений; Физические лица, юридические лица с различной организационно-правовой формой;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ET" w:hAnsi="TimesET"/>
                <w:sz w:val="20"/>
                <w:szCs w:val="20"/>
              </w:rPr>
            </w:pPr>
            <w:r w:rsidRPr="001052AE">
              <w:rPr>
                <w:rFonts w:ascii="TimesET" w:hAnsi="TimesET"/>
                <w:sz w:val="20"/>
                <w:szCs w:val="20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ET" w:hAnsi="TimesET"/>
                <w:sz w:val="20"/>
                <w:szCs w:val="20"/>
              </w:rPr>
            </w:pPr>
            <w:r w:rsidRPr="001052AE">
              <w:rPr>
                <w:rFonts w:ascii="TimesET" w:hAnsi="TimesET"/>
                <w:sz w:val="20"/>
                <w:szCs w:val="20"/>
              </w:rPr>
              <w:t>2022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ET" w:hAnsi="TimesET"/>
                <w:sz w:val="20"/>
                <w:szCs w:val="20"/>
              </w:rPr>
            </w:pPr>
            <w:r w:rsidRPr="001052AE">
              <w:rPr>
                <w:rFonts w:ascii="TimesET" w:hAnsi="TimesET"/>
                <w:sz w:val="20"/>
                <w:szCs w:val="20"/>
              </w:rPr>
              <w:t>Доля финансового участия граждан, организаций в выполнении мероприятий по благоустройству дворовых и общественных территорий не менее 2%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ET" w:hAnsi="TimesET"/>
                <w:sz w:val="20"/>
                <w:szCs w:val="20"/>
              </w:rPr>
            </w:pPr>
            <w:r w:rsidRPr="001052AE">
              <w:rPr>
                <w:rFonts w:ascii="TimesET" w:hAnsi="TimesET"/>
                <w:sz w:val="20"/>
                <w:szCs w:val="20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ET" w:hAnsi="TimesET"/>
                <w:sz w:val="20"/>
                <w:szCs w:val="20"/>
              </w:rPr>
            </w:pPr>
            <w:r w:rsidRPr="001052AE">
              <w:rPr>
                <w:rFonts w:ascii="TimesET" w:hAnsi="TimesET"/>
                <w:sz w:val="20"/>
                <w:szCs w:val="20"/>
              </w:rPr>
              <w:t>0,0</w:t>
            </w:r>
          </w:p>
        </w:tc>
      </w:tr>
      <w:tr w:rsidR="003D46D4" w:rsidRPr="001052AE" w:rsidTr="00A40AEC">
        <w:tblPrEx>
          <w:tblCellMar>
            <w:top w:w="0" w:type="dxa"/>
            <w:bottom w:w="0" w:type="dxa"/>
          </w:tblCellMar>
        </w:tblPrEx>
        <w:tc>
          <w:tcPr>
            <w:tcW w:w="89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rPr>
                <w:rFonts w:ascii="TimesET" w:hAnsi="TimesET"/>
                <w:sz w:val="20"/>
                <w:szCs w:val="20"/>
              </w:rPr>
            </w:pPr>
            <w:r w:rsidRPr="001052AE">
              <w:rPr>
                <w:rFonts w:ascii="TimesET" w:hAnsi="TimesET"/>
                <w:bCs/>
                <w:color w:val="26282F"/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ET" w:hAnsi="TimesET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D4" w:rsidRPr="001052AE" w:rsidRDefault="003D46D4" w:rsidP="00A4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ET" w:hAnsi="TimesET"/>
                <w:sz w:val="20"/>
                <w:szCs w:val="20"/>
              </w:rPr>
            </w:pPr>
            <w:r w:rsidRPr="001052AE">
              <w:rPr>
                <w:rFonts w:ascii="TimesET" w:hAnsi="TimesET"/>
                <w:sz w:val="20"/>
                <w:szCs w:val="20"/>
              </w:rPr>
              <w:t>30961,2</w:t>
            </w:r>
          </w:p>
        </w:tc>
      </w:tr>
    </w:tbl>
    <w:p w:rsidR="003D46D4" w:rsidRPr="001052AE" w:rsidRDefault="003D46D4" w:rsidP="003D46D4">
      <w:pPr>
        <w:jc w:val="both"/>
        <w:rPr>
          <w:b/>
          <w:caps/>
          <w:sz w:val="20"/>
          <w:szCs w:val="20"/>
        </w:rPr>
        <w:sectPr w:rsidR="003D46D4" w:rsidRPr="001052AE" w:rsidSect="00CC4670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D46D4" w:rsidRPr="001052AE" w:rsidRDefault="003D46D4" w:rsidP="003D46D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052AE">
        <w:rPr>
          <w:sz w:val="20"/>
          <w:szCs w:val="20"/>
        </w:rPr>
        <w:lastRenderedPageBreak/>
        <w:t>Приложение № 3</w:t>
      </w:r>
    </w:p>
    <w:p w:rsidR="003D46D4" w:rsidRPr="001052AE" w:rsidRDefault="003D46D4" w:rsidP="003D46D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052AE">
        <w:rPr>
          <w:sz w:val="20"/>
          <w:szCs w:val="20"/>
        </w:rPr>
        <w:t xml:space="preserve">к постановлению администрации Аликовского </w:t>
      </w:r>
    </w:p>
    <w:p w:rsidR="003D46D4" w:rsidRPr="001052AE" w:rsidRDefault="003D46D4" w:rsidP="003D46D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052AE">
        <w:rPr>
          <w:sz w:val="20"/>
          <w:szCs w:val="20"/>
        </w:rPr>
        <w:t xml:space="preserve">района Чувашской Республики </w:t>
      </w:r>
    </w:p>
    <w:p w:rsidR="003D46D4" w:rsidRPr="001052AE" w:rsidRDefault="003D46D4" w:rsidP="003D46D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052AE">
        <w:rPr>
          <w:sz w:val="20"/>
          <w:szCs w:val="20"/>
        </w:rPr>
        <w:t xml:space="preserve">                                    от   12.08.2020 г. № 728</w:t>
      </w:r>
    </w:p>
    <w:p w:rsidR="003D46D4" w:rsidRPr="001052AE" w:rsidRDefault="003D46D4" w:rsidP="003D46D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D46D4" w:rsidRPr="001052AE" w:rsidRDefault="003D46D4" w:rsidP="003D46D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052AE">
        <w:rPr>
          <w:sz w:val="20"/>
          <w:szCs w:val="20"/>
        </w:rPr>
        <w:t>Приложение № 2</w:t>
      </w:r>
    </w:p>
    <w:p w:rsidR="003D46D4" w:rsidRPr="001052AE" w:rsidRDefault="003D46D4" w:rsidP="003D46D4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1052AE">
        <w:rPr>
          <w:sz w:val="20"/>
          <w:szCs w:val="20"/>
        </w:rPr>
        <w:t xml:space="preserve">к подпрограмме «Благоустройство дворовых и общественных </w:t>
      </w:r>
    </w:p>
    <w:p w:rsidR="003D46D4" w:rsidRPr="001052AE" w:rsidRDefault="003D46D4" w:rsidP="003D46D4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1052AE">
        <w:rPr>
          <w:sz w:val="20"/>
          <w:szCs w:val="20"/>
        </w:rPr>
        <w:t xml:space="preserve">территорий муниципальных образований Аликовского района» </w:t>
      </w:r>
    </w:p>
    <w:p w:rsidR="003D46D4" w:rsidRPr="001052AE" w:rsidRDefault="003D46D4" w:rsidP="003D46D4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0"/>
          <w:szCs w:val="20"/>
        </w:rPr>
      </w:pPr>
      <w:r w:rsidRPr="001052AE">
        <w:rPr>
          <w:sz w:val="20"/>
          <w:szCs w:val="20"/>
        </w:rPr>
        <w:t xml:space="preserve">муниципальной программы </w:t>
      </w:r>
      <w:r w:rsidRPr="001052AE">
        <w:rPr>
          <w:bCs/>
          <w:color w:val="26282F"/>
          <w:sz w:val="20"/>
          <w:szCs w:val="20"/>
        </w:rPr>
        <w:t>«Формирование современной</w:t>
      </w:r>
    </w:p>
    <w:p w:rsidR="003D46D4" w:rsidRPr="001052AE" w:rsidRDefault="003D46D4" w:rsidP="003D46D4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0"/>
          <w:szCs w:val="20"/>
        </w:rPr>
      </w:pPr>
      <w:r w:rsidRPr="001052AE">
        <w:rPr>
          <w:bCs/>
          <w:color w:val="26282F"/>
          <w:sz w:val="20"/>
          <w:szCs w:val="20"/>
        </w:rPr>
        <w:t xml:space="preserve"> городской среды на территории Аликовского </w:t>
      </w:r>
    </w:p>
    <w:p w:rsidR="003D46D4" w:rsidRPr="001052AE" w:rsidRDefault="003D46D4" w:rsidP="003D46D4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0"/>
          <w:szCs w:val="20"/>
        </w:rPr>
      </w:pPr>
      <w:r w:rsidRPr="001052AE">
        <w:rPr>
          <w:bCs/>
          <w:color w:val="26282F"/>
          <w:sz w:val="20"/>
          <w:szCs w:val="20"/>
        </w:rPr>
        <w:t>района Чувашской Республики»</w:t>
      </w:r>
    </w:p>
    <w:p w:rsidR="003D46D4" w:rsidRPr="001052AE" w:rsidRDefault="003D46D4" w:rsidP="003D46D4">
      <w:pPr>
        <w:jc w:val="center"/>
        <w:rPr>
          <w:b/>
          <w:caps/>
          <w:sz w:val="20"/>
          <w:szCs w:val="20"/>
        </w:rPr>
      </w:pPr>
    </w:p>
    <w:p w:rsidR="003D46D4" w:rsidRPr="001052AE" w:rsidRDefault="003D46D4" w:rsidP="003D46D4">
      <w:pPr>
        <w:jc w:val="center"/>
        <w:rPr>
          <w:b/>
          <w:caps/>
          <w:sz w:val="20"/>
          <w:szCs w:val="20"/>
        </w:rPr>
      </w:pPr>
      <w:r w:rsidRPr="001052AE">
        <w:rPr>
          <w:b/>
          <w:bCs/>
          <w:sz w:val="20"/>
          <w:szCs w:val="20"/>
        </w:rPr>
        <w:t>Ресурсное обеспечение</w:t>
      </w:r>
      <w:r w:rsidRPr="001052AE">
        <w:rPr>
          <w:b/>
          <w:bCs/>
          <w:sz w:val="20"/>
          <w:szCs w:val="20"/>
        </w:rPr>
        <w:br/>
        <w:t xml:space="preserve">реализации подпрограммы «Благоустройство дворовых и общественных территорий муниципальных образований Аликовского района» муниципальной программы «Формирование современной городской среды на территории Аликовского </w:t>
      </w:r>
      <w:r w:rsidRPr="001052AE">
        <w:rPr>
          <w:b/>
          <w:bCs/>
          <w:sz w:val="20"/>
          <w:szCs w:val="20"/>
        </w:rPr>
        <w:br/>
        <w:t>района Чувашской Республики»</w:t>
      </w:r>
    </w:p>
    <w:p w:rsidR="003D46D4" w:rsidRPr="001052AE" w:rsidRDefault="003D46D4" w:rsidP="003D46D4">
      <w:pPr>
        <w:jc w:val="center"/>
        <w:rPr>
          <w:b/>
          <w:cap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"/>
        <w:gridCol w:w="1784"/>
        <w:gridCol w:w="1572"/>
        <w:gridCol w:w="1859"/>
        <w:gridCol w:w="692"/>
        <w:gridCol w:w="461"/>
        <w:gridCol w:w="1294"/>
        <w:gridCol w:w="516"/>
        <w:gridCol w:w="1703"/>
        <w:gridCol w:w="766"/>
        <w:gridCol w:w="866"/>
        <w:gridCol w:w="766"/>
        <w:gridCol w:w="766"/>
        <w:gridCol w:w="908"/>
      </w:tblGrid>
      <w:tr w:rsidR="003D46D4" w:rsidRPr="001052AE" w:rsidTr="003D46D4">
        <w:trPr>
          <w:trHeight w:val="759"/>
        </w:trPr>
        <w:tc>
          <w:tcPr>
            <w:tcW w:w="405" w:type="pct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Статус</w:t>
            </w:r>
          </w:p>
        </w:tc>
        <w:tc>
          <w:tcPr>
            <w:tcW w:w="591" w:type="pct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Наименование муниципальной программы (подпрограммы муниципальной программы ),  основного мероприятия</w:t>
            </w:r>
          </w:p>
        </w:tc>
        <w:tc>
          <w:tcPr>
            <w:tcW w:w="499" w:type="pct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 xml:space="preserve">Задача подпрограммы муниципальной программы </w:t>
            </w:r>
          </w:p>
        </w:tc>
        <w:tc>
          <w:tcPr>
            <w:tcW w:w="761" w:type="pct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902" w:type="pct"/>
            <w:gridSpan w:val="4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5" w:type="pct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05" w:type="pct"/>
            <w:gridSpan w:val="4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Расходы по годам</w:t>
            </w:r>
          </w:p>
        </w:tc>
        <w:tc>
          <w:tcPr>
            <w:tcW w:w="381" w:type="pct"/>
            <w:vMerge w:val="restart"/>
            <w:shd w:val="clear" w:color="auto" w:fill="auto"/>
            <w:noWrap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Итого</w:t>
            </w:r>
          </w:p>
        </w:tc>
      </w:tr>
      <w:tr w:rsidR="003D46D4" w:rsidRPr="001052AE" w:rsidTr="003D46D4">
        <w:trPr>
          <w:trHeight w:val="642"/>
        </w:trPr>
        <w:tc>
          <w:tcPr>
            <w:tcW w:w="405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76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902" w:type="pct"/>
            <w:gridSpan w:val="4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1005" w:type="pct"/>
            <w:gridSpan w:val="4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</w:tr>
      <w:tr w:rsidR="003D46D4" w:rsidRPr="001052AE" w:rsidTr="003D46D4">
        <w:trPr>
          <w:trHeight w:val="623"/>
        </w:trPr>
        <w:tc>
          <w:tcPr>
            <w:tcW w:w="405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76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ГРБС</w:t>
            </w:r>
          </w:p>
        </w:tc>
        <w:tc>
          <w:tcPr>
            <w:tcW w:w="146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Рз, Пр</w:t>
            </w:r>
          </w:p>
        </w:tc>
        <w:tc>
          <w:tcPr>
            <w:tcW w:w="41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ЦСР</w:t>
            </w:r>
          </w:p>
        </w:tc>
        <w:tc>
          <w:tcPr>
            <w:tcW w:w="164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ВР</w:t>
            </w:r>
          </w:p>
        </w:tc>
        <w:tc>
          <w:tcPr>
            <w:tcW w:w="455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2019</w:t>
            </w:r>
          </w:p>
        </w:tc>
        <w:tc>
          <w:tcPr>
            <w:tcW w:w="27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2020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2021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2022</w:t>
            </w:r>
          </w:p>
        </w:tc>
        <w:tc>
          <w:tcPr>
            <w:tcW w:w="38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</w:tr>
      <w:tr w:rsidR="003D46D4" w:rsidRPr="001052AE" w:rsidTr="003D46D4">
        <w:trPr>
          <w:trHeight w:val="372"/>
        </w:trPr>
        <w:tc>
          <w:tcPr>
            <w:tcW w:w="40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</w:t>
            </w:r>
          </w:p>
        </w:tc>
        <w:tc>
          <w:tcPr>
            <w:tcW w:w="59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</w:t>
            </w:r>
          </w:p>
        </w:tc>
        <w:tc>
          <w:tcPr>
            <w:tcW w:w="499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76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4</w:t>
            </w:r>
          </w:p>
        </w:tc>
        <w:tc>
          <w:tcPr>
            <w:tcW w:w="146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5</w:t>
            </w:r>
          </w:p>
        </w:tc>
        <w:tc>
          <w:tcPr>
            <w:tcW w:w="41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6</w:t>
            </w:r>
          </w:p>
        </w:tc>
        <w:tc>
          <w:tcPr>
            <w:tcW w:w="164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7</w:t>
            </w:r>
          </w:p>
        </w:tc>
        <w:tc>
          <w:tcPr>
            <w:tcW w:w="45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8</w:t>
            </w:r>
          </w:p>
        </w:tc>
        <w:tc>
          <w:tcPr>
            <w:tcW w:w="27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10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11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12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17</w:t>
            </w:r>
          </w:p>
        </w:tc>
      </w:tr>
      <w:tr w:rsidR="003D46D4" w:rsidRPr="001052AE" w:rsidTr="003D46D4">
        <w:trPr>
          <w:trHeight w:val="594"/>
        </w:trPr>
        <w:tc>
          <w:tcPr>
            <w:tcW w:w="405" w:type="pct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591" w:type="pct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 xml:space="preserve">«Благоустройство дворовых и общественных территорий муниципальных образований Аликовского района» </w:t>
            </w:r>
          </w:p>
        </w:tc>
        <w:tc>
          <w:tcPr>
            <w:tcW w:w="499" w:type="pct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br/>
              <w:t>формирование комфортной городской среды для жителей Аликовского района Чувашской Республики</w:t>
            </w:r>
          </w:p>
        </w:tc>
        <w:tc>
          <w:tcPr>
            <w:tcW w:w="761" w:type="pct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Отдел строительства, ЖКХ, дорожного хозяйства, транспорта и связи; администрации сельских поселений;</w:t>
            </w:r>
            <w:r w:rsidRPr="001052AE">
              <w:rPr>
                <w:bCs/>
                <w:sz w:val="20"/>
                <w:szCs w:val="20"/>
              </w:rPr>
              <w:br/>
              <w:t>Минстрой Чувашии;</w:t>
            </w:r>
            <w:r w:rsidRPr="001052AE">
              <w:rPr>
                <w:bCs/>
                <w:sz w:val="20"/>
                <w:szCs w:val="20"/>
              </w:rPr>
              <w:br/>
              <w:t>Физические лица, юридические лица с различной организационно-правовой формой;</w:t>
            </w:r>
          </w:p>
        </w:tc>
        <w:tc>
          <w:tcPr>
            <w:tcW w:w="180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6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41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164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45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всего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5938,7</w:t>
            </w:r>
          </w:p>
        </w:tc>
        <w:tc>
          <w:tcPr>
            <w:tcW w:w="27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17984,4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3445,7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3592,4</w:t>
            </w:r>
          </w:p>
        </w:tc>
        <w:tc>
          <w:tcPr>
            <w:tcW w:w="38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30961,2</w:t>
            </w:r>
          </w:p>
        </w:tc>
      </w:tr>
      <w:tr w:rsidR="003D46D4" w:rsidRPr="001052AE" w:rsidTr="003D46D4">
        <w:trPr>
          <w:trHeight w:val="497"/>
        </w:trPr>
        <w:tc>
          <w:tcPr>
            <w:tcW w:w="405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499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76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6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41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164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45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5520,4</w:t>
            </w:r>
          </w:p>
        </w:tc>
        <w:tc>
          <w:tcPr>
            <w:tcW w:w="27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3419,1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3419,1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3564,7</w:t>
            </w:r>
          </w:p>
        </w:tc>
        <w:tc>
          <w:tcPr>
            <w:tcW w:w="38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15923,3</w:t>
            </w:r>
          </w:p>
        </w:tc>
      </w:tr>
      <w:tr w:rsidR="003D46D4" w:rsidRPr="001052AE" w:rsidTr="003D46D4">
        <w:trPr>
          <w:trHeight w:val="795"/>
        </w:trPr>
        <w:tc>
          <w:tcPr>
            <w:tcW w:w="405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499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76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6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41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164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45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39,1</w:t>
            </w:r>
          </w:p>
        </w:tc>
        <w:tc>
          <w:tcPr>
            <w:tcW w:w="27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13746,8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24,2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25,2</w:t>
            </w:r>
          </w:p>
        </w:tc>
        <w:tc>
          <w:tcPr>
            <w:tcW w:w="38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13835,3</w:t>
            </w:r>
          </w:p>
        </w:tc>
      </w:tr>
      <w:tr w:rsidR="003D46D4" w:rsidRPr="001052AE" w:rsidTr="003D46D4">
        <w:trPr>
          <w:trHeight w:val="602"/>
        </w:trPr>
        <w:tc>
          <w:tcPr>
            <w:tcW w:w="405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499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76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6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41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164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45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379,2</w:t>
            </w:r>
          </w:p>
        </w:tc>
        <w:tc>
          <w:tcPr>
            <w:tcW w:w="27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818,5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2,4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2,5</w:t>
            </w:r>
          </w:p>
        </w:tc>
        <w:tc>
          <w:tcPr>
            <w:tcW w:w="38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1202,6</w:t>
            </w:r>
          </w:p>
        </w:tc>
      </w:tr>
      <w:tr w:rsidR="003D46D4" w:rsidRPr="001052AE" w:rsidTr="003D46D4">
        <w:trPr>
          <w:trHeight w:val="528"/>
        </w:trPr>
        <w:tc>
          <w:tcPr>
            <w:tcW w:w="405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499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76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6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41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164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45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</w:tr>
      <w:tr w:rsidR="003D46D4" w:rsidRPr="001052AE" w:rsidTr="003D46D4">
        <w:trPr>
          <w:trHeight w:val="600"/>
        </w:trPr>
        <w:tc>
          <w:tcPr>
            <w:tcW w:w="405" w:type="pct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591" w:type="pct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Формирование комфортной городской среды</w:t>
            </w:r>
          </w:p>
        </w:tc>
        <w:tc>
          <w:tcPr>
            <w:tcW w:w="499" w:type="pct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формирование комфортной городской среды для жителей Аликовского района Чувашской Республики</w:t>
            </w:r>
          </w:p>
        </w:tc>
        <w:tc>
          <w:tcPr>
            <w:tcW w:w="761" w:type="pct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Отдел строительства, ЖКХ, дорожного хозяйства, транспорта и связи; администрации сельских поселений;</w:t>
            </w:r>
            <w:r w:rsidRPr="001052AE">
              <w:rPr>
                <w:sz w:val="20"/>
                <w:szCs w:val="20"/>
              </w:rPr>
              <w:br/>
              <w:t>Минстрой Чувашии;</w:t>
            </w:r>
            <w:r w:rsidRPr="001052AE">
              <w:rPr>
                <w:sz w:val="20"/>
                <w:szCs w:val="20"/>
              </w:rPr>
              <w:br/>
              <w:t>Физические лица, юридические лица с различной организационно-правовой формой;</w:t>
            </w:r>
          </w:p>
        </w:tc>
        <w:tc>
          <w:tcPr>
            <w:tcW w:w="180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146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41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164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45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всего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5938,7</w:t>
            </w:r>
          </w:p>
        </w:tc>
        <w:tc>
          <w:tcPr>
            <w:tcW w:w="27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17984,4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3445,7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3592,4</w:t>
            </w:r>
          </w:p>
        </w:tc>
        <w:tc>
          <w:tcPr>
            <w:tcW w:w="38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30961,2</w:t>
            </w:r>
          </w:p>
        </w:tc>
      </w:tr>
      <w:tr w:rsidR="003D46D4" w:rsidRPr="001052AE" w:rsidTr="003D46D4">
        <w:trPr>
          <w:trHeight w:val="660"/>
        </w:trPr>
        <w:tc>
          <w:tcPr>
            <w:tcW w:w="405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76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146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41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164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45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5520,4</w:t>
            </w:r>
          </w:p>
        </w:tc>
        <w:tc>
          <w:tcPr>
            <w:tcW w:w="27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3419,1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3419,1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3564,7</w:t>
            </w:r>
          </w:p>
        </w:tc>
        <w:tc>
          <w:tcPr>
            <w:tcW w:w="38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15923,3</w:t>
            </w:r>
          </w:p>
        </w:tc>
      </w:tr>
      <w:tr w:rsidR="003D46D4" w:rsidRPr="001052AE" w:rsidTr="003D46D4">
        <w:trPr>
          <w:trHeight w:val="690"/>
        </w:trPr>
        <w:tc>
          <w:tcPr>
            <w:tcW w:w="405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76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146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41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164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45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39,1</w:t>
            </w:r>
          </w:p>
        </w:tc>
        <w:tc>
          <w:tcPr>
            <w:tcW w:w="27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13746,8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24,2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25,2</w:t>
            </w:r>
          </w:p>
        </w:tc>
        <w:tc>
          <w:tcPr>
            <w:tcW w:w="38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13835,3</w:t>
            </w:r>
          </w:p>
        </w:tc>
      </w:tr>
      <w:tr w:rsidR="003D46D4" w:rsidRPr="001052AE" w:rsidTr="003D46D4">
        <w:trPr>
          <w:trHeight w:val="615"/>
        </w:trPr>
        <w:tc>
          <w:tcPr>
            <w:tcW w:w="405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76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146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41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164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45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379,2</w:t>
            </w:r>
          </w:p>
        </w:tc>
        <w:tc>
          <w:tcPr>
            <w:tcW w:w="27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818,5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2,4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2,5</w:t>
            </w:r>
          </w:p>
        </w:tc>
        <w:tc>
          <w:tcPr>
            <w:tcW w:w="38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1202,6</w:t>
            </w:r>
          </w:p>
        </w:tc>
      </w:tr>
      <w:tr w:rsidR="003D46D4" w:rsidRPr="001052AE" w:rsidTr="003D46D4">
        <w:trPr>
          <w:trHeight w:val="629"/>
        </w:trPr>
        <w:tc>
          <w:tcPr>
            <w:tcW w:w="405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76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146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41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164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х</w:t>
            </w:r>
          </w:p>
        </w:tc>
        <w:tc>
          <w:tcPr>
            <w:tcW w:w="45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</w:tr>
      <w:tr w:rsidR="003D46D4" w:rsidRPr="001052AE" w:rsidTr="003D46D4">
        <w:trPr>
          <w:trHeight w:val="900"/>
        </w:trPr>
        <w:tc>
          <w:tcPr>
            <w:tcW w:w="405" w:type="pct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2754" w:type="pct"/>
            <w:gridSpan w:val="7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формами), единиц</w:t>
            </w:r>
          </w:p>
        </w:tc>
        <w:tc>
          <w:tcPr>
            <w:tcW w:w="45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</w:t>
            </w:r>
          </w:p>
        </w:tc>
        <w:tc>
          <w:tcPr>
            <w:tcW w:w="27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4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6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6</w:t>
            </w:r>
          </w:p>
        </w:tc>
        <w:tc>
          <w:tcPr>
            <w:tcW w:w="38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18</w:t>
            </w:r>
          </w:p>
        </w:tc>
      </w:tr>
      <w:tr w:rsidR="003D46D4" w:rsidRPr="001052AE" w:rsidTr="003D46D4">
        <w:trPr>
          <w:trHeight w:val="495"/>
        </w:trPr>
        <w:tc>
          <w:tcPr>
            <w:tcW w:w="405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2754" w:type="pct"/>
            <w:gridSpan w:val="7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количество благоустроенных общественных территорий, единицы</w:t>
            </w:r>
          </w:p>
        </w:tc>
        <w:tc>
          <w:tcPr>
            <w:tcW w:w="45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</w:t>
            </w:r>
          </w:p>
        </w:tc>
        <w:tc>
          <w:tcPr>
            <w:tcW w:w="38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3</w:t>
            </w:r>
          </w:p>
        </w:tc>
      </w:tr>
      <w:tr w:rsidR="003D46D4" w:rsidRPr="001052AE" w:rsidTr="003D46D4">
        <w:trPr>
          <w:trHeight w:val="559"/>
        </w:trPr>
        <w:tc>
          <w:tcPr>
            <w:tcW w:w="405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2754" w:type="pct"/>
            <w:gridSpan w:val="7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Доля благоустроенных дворовых территорий в общем количестве дворовых территорий в муниципальном образовании, %</w:t>
            </w:r>
          </w:p>
        </w:tc>
        <w:tc>
          <w:tcPr>
            <w:tcW w:w="45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11</w:t>
            </w:r>
          </w:p>
        </w:tc>
        <w:tc>
          <w:tcPr>
            <w:tcW w:w="27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33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67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100</w:t>
            </w:r>
          </w:p>
        </w:tc>
        <w:tc>
          <w:tcPr>
            <w:tcW w:w="38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 </w:t>
            </w:r>
          </w:p>
        </w:tc>
      </w:tr>
      <w:tr w:rsidR="003D46D4" w:rsidRPr="001052AE" w:rsidTr="003D46D4">
        <w:trPr>
          <w:trHeight w:val="278"/>
        </w:trPr>
        <w:tc>
          <w:tcPr>
            <w:tcW w:w="405" w:type="pct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591" w:type="pct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Благоустройство дворовых территорий Аликовского района Чувашской Республики.</w:t>
            </w:r>
          </w:p>
        </w:tc>
        <w:tc>
          <w:tcPr>
            <w:tcW w:w="499" w:type="pct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формирование комфортной городской среды для жителей Аликовского района Чувашской Республики</w:t>
            </w:r>
          </w:p>
        </w:tc>
        <w:tc>
          <w:tcPr>
            <w:tcW w:w="761" w:type="pct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Отдел строительства, ЖКХ, дорожного хозяйства, транспорта и связи; администрации сельских поселений;</w:t>
            </w:r>
            <w:r w:rsidRPr="001052AE">
              <w:rPr>
                <w:sz w:val="20"/>
                <w:szCs w:val="20"/>
              </w:rPr>
              <w:br/>
              <w:t>Минстрой Чувашии;</w:t>
            </w:r>
            <w:r w:rsidRPr="001052AE">
              <w:rPr>
                <w:sz w:val="20"/>
                <w:szCs w:val="20"/>
              </w:rPr>
              <w:br/>
              <w:t>Физические лица, юридические лица с различной организационно-правовой формой;</w:t>
            </w:r>
          </w:p>
        </w:tc>
        <w:tc>
          <w:tcPr>
            <w:tcW w:w="180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всего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5938,7</w:t>
            </w:r>
          </w:p>
        </w:tc>
        <w:tc>
          <w:tcPr>
            <w:tcW w:w="27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3445,7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3592,4</w:t>
            </w:r>
          </w:p>
        </w:tc>
        <w:tc>
          <w:tcPr>
            <w:tcW w:w="38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12 976,8</w:t>
            </w:r>
          </w:p>
        </w:tc>
      </w:tr>
      <w:tr w:rsidR="003D46D4" w:rsidRPr="001052AE" w:rsidTr="003D46D4">
        <w:trPr>
          <w:trHeight w:val="870"/>
        </w:trPr>
        <w:tc>
          <w:tcPr>
            <w:tcW w:w="405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76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05  03</w:t>
            </w:r>
          </w:p>
        </w:tc>
        <w:tc>
          <w:tcPr>
            <w:tcW w:w="41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А51F2L5550</w:t>
            </w:r>
          </w:p>
        </w:tc>
        <w:tc>
          <w:tcPr>
            <w:tcW w:w="164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520</w:t>
            </w:r>
          </w:p>
        </w:tc>
        <w:tc>
          <w:tcPr>
            <w:tcW w:w="45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5520,4</w:t>
            </w:r>
          </w:p>
        </w:tc>
        <w:tc>
          <w:tcPr>
            <w:tcW w:w="27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3419,1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3564,7</w:t>
            </w:r>
          </w:p>
        </w:tc>
        <w:tc>
          <w:tcPr>
            <w:tcW w:w="38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12 504,2</w:t>
            </w:r>
          </w:p>
        </w:tc>
      </w:tr>
      <w:tr w:rsidR="003D46D4" w:rsidRPr="001052AE" w:rsidTr="003D46D4">
        <w:trPr>
          <w:trHeight w:val="527"/>
        </w:trPr>
        <w:tc>
          <w:tcPr>
            <w:tcW w:w="405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76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05  03</w:t>
            </w:r>
          </w:p>
        </w:tc>
        <w:tc>
          <w:tcPr>
            <w:tcW w:w="41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А51F2L5550</w:t>
            </w:r>
          </w:p>
        </w:tc>
        <w:tc>
          <w:tcPr>
            <w:tcW w:w="164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520</w:t>
            </w:r>
          </w:p>
        </w:tc>
        <w:tc>
          <w:tcPr>
            <w:tcW w:w="45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39,1</w:t>
            </w:r>
          </w:p>
        </w:tc>
        <w:tc>
          <w:tcPr>
            <w:tcW w:w="27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24,2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25,2</w:t>
            </w:r>
          </w:p>
        </w:tc>
        <w:tc>
          <w:tcPr>
            <w:tcW w:w="38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88,5</w:t>
            </w:r>
          </w:p>
        </w:tc>
      </w:tr>
      <w:tr w:rsidR="003D46D4" w:rsidRPr="001052AE" w:rsidTr="003D46D4">
        <w:trPr>
          <w:trHeight w:val="497"/>
        </w:trPr>
        <w:tc>
          <w:tcPr>
            <w:tcW w:w="405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76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05  03</w:t>
            </w:r>
          </w:p>
        </w:tc>
        <w:tc>
          <w:tcPr>
            <w:tcW w:w="41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А21F1L4970</w:t>
            </w:r>
          </w:p>
        </w:tc>
        <w:tc>
          <w:tcPr>
            <w:tcW w:w="164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240</w:t>
            </w:r>
          </w:p>
        </w:tc>
        <w:tc>
          <w:tcPr>
            <w:tcW w:w="45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379,2</w:t>
            </w:r>
          </w:p>
        </w:tc>
        <w:tc>
          <w:tcPr>
            <w:tcW w:w="27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2,4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2,5</w:t>
            </w:r>
          </w:p>
        </w:tc>
        <w:tc>
          <w:tcPr>
            <w:tcW w:w="38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384,1</w:t>
            </w:r>
          </w:p>
        </w:tc>
      </w:tr>
      <w:tr w:rsidR="003D46D4" w:rsidRPr="001052AE" w:rsidTr="003D46D4">
        <w:trPr>
          <w:trHeight w:val="532"/>
        </w:trPr>
        <w:tc>
          <w:tcPr>
            <w:tcW w:w="405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76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0,0</w:t>
            </w:r>
          </w:p>
        </w:tc>
      </w:tr>
      <w:tr w:rsidR="003D46D4" w:rsidRPr="001052AE" w:rsidTr="003D46D4">
        <w:trPr>
          <w:trHeight w:val="561"/>
        </w:trPr>
        <w:tc>
          <w:tcPr>
            <w:tcW w:w="405" w:type="pct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591" w:type="pct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 xml:space="preserve">Благоустройство общественных </w:t>
            </w:r>
            <w:r w:rsidRPr="001052AE">
              <w:rPr>
                <w:sz w:val="20"/>
                <w:szCs w:val="20"/>
              </w:rPr>
              <w:lastRenderedPageBreak/>
              <w:t>территорий Аликовского района Чувашской Республики.</w:t>
            </w:r>
          </w:p>
        </w:tc>
        <w:tc>
          <w:tcPr>
            <w:tcW w:w="499" w:type="pct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lastRenderedPageBreak/>
              <w:t xml:space="preserve">формирование комфортной </w:t>
            </w:r>
            <w:r w:rsidRPr="001052AE">
              <w:rPr>
                <w:sz w:val="20"/>
                <w:szCs w:val="20"/>
              </w:rPr>
              <w:lastRenderedPageBreak/>
              <w:t>городской среды для жителей Аликовского района Чувашской Республики</w:t>
            </w:r>
          </w:p>
        </w:tc>
        <w:tc>
          <w:tcPr>
            <w:tcW w:w="761" w:type="pct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lastRenderedPageBreak/>
              <w:t xml:space="preserve">Отдел строительства, </w:t>
            </w:r>
            <w:r w:rsidRPr="001052AE">
              <w:rPr>
                <w:sz w:val="20"/>
                <w:szCs w:val="20"/>
              </w:rPr>
              <w:lastRenderedPageBreak/>
              <w:t>ЖКХ, дорожного хозяйства, транспорта и связи; Управление экономики, сельского хозяйства и экологии;  администрации сельских поселений;</w:t>
            </w:r>
            <w:r w:rsidRPr="001052AE">
              <w:rPr>
                <w:sz w:val="20"/>
                <w:szCs w:val="20"/>
              </w:rPr>
              <w:br/>
              <w:t>Минстрой Чувашии;</w:t>
            </w:r>
            <w:r w:rsidRPr="001052AE">
              <w:rPr>
                <w:sz w:val="20"/>
                <w:szCs w:val="20"/>
              </w:rPr>
              <w:br/>
              <w:t>Физические лица, юридические лица с различной организационно-правовой формой;</w:t>
            </w:r>
          </w:p>
        </w:tc>
        <w:tc>
          <w:tcPr>
            <w:tcW w:w="180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всего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3453,7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3 453,7</w:t>
            </w:r>
          </w:p>
        </w:tc>
      </w:tr>
      <w:tr w:rsidR="003D46D4" w:rsidRPr="001052AE" w:rsidTr="003D46D4">
        <w:trPr>
          <w:trHeight w:val="577"/>
        </w:trPr>
        <w:tc>
          <w:tcPr>
            <w:tcW w:w="405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76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05  03</w:t>
            </w:r>
          </w:p>
        </w:tc>
        <w:tc>
          <w:tcPr>
            <w:tcW w:w="41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А51F2L5550</w:t>
            </w:r>
          </w:p>
        </w:tc>
        <w:tc>
          <w:tcPr>
            <w:tcW w:w="164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520</w:t>
            </w:r>
          </w:p>
        </w:tc>
        <w:tc>
          <w:tcPr>
            <w:tcW w:w="45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3419,1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3 419,1</w:t>
            </w:r>
          </w:p>
        </w:tc>
      </w:tr>
      <w:tr w:rsidR="003D46D4" w:rsidRPr="001052AE" w:rsidTr="003D46D4">
        <w:trPr>
          <w:trHeight w:val="665"/>
        </w:trPr>
        <w:tc>
          <w:tcPr>
            <w:tcW w:w="405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76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05  03</w:t>
            </w:r>
          </w:p>
        </w:tc>
        <w:tc>
          <w:tcPr>
            <w:tcW w:w="41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А51F2L5550</w:t>
            </w:r>
          </w:p>
        </w:tc>
        <w:tc>
          <w:tcPr>
            <w:tcW w:w="164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520</w:t>
            </w:r>
          </w:p>
        </w:tc>
        <w:tc>
          <w:tcPr>
            <w:tcW w:w="45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24,2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24,2</w:t>
            </w:r>
          </w:p>
        </w:tc>
      </w:tr>
      <w:tr w:rsidR="003D46D4" w:rsidRPr="001052AE" w:rsidTr="003D46D4">
        <w:trPr>
          <w:trHeight w:val="708"/>
        </w:trPr>
        <w:tc>
          <w:tcPr>
            <w:tcW w:w="405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76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05  03</w:t>
            </w:r>
          </w:p>
        </w:tc>
        <w:tc>
          <w:tcPr>
            <w:tcW w:w="41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А21F1L4970</w:t>
            </w:r>
          </w:p>
        </w:tc>
        <w:tc>
          <w:tcPr>
            <w:tcW w:w="164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240</w:t>
            </w:r>
          </w:p>
        </w:tc>
        <w:tc>
          <w:tcPr>
            <w:tcW w:w="45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10,4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10,4</w:t>
            </w:r>
          </w:p>
        </w:tc>
      </w:tr>
      <w:tr w:rsidR="003D46D4" w:rsidRPr="001052AE" w:rsidTr="003D46D4">
        <w:trPr>
          <w:trHeight w:val="611"/>
        </w:trPr>
        <w:tc>
          <w:tcPr>
            <w:tcW w:w="405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76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0,0</w:t>
            </w:r>
          </w:p>
        </w:tc>
      </w:tr>
      <w:tr w:rsidR="003D46D4" w:rsidRPr="001052AE" w:rsidTr="003D46D4">
        <w:trPr>
          <w:trHeight w:val="437"/>
        </w:trPr>
        <w:tc>
          <w:tcPr>
            <w:tcW w:w="405" w:type="pct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591" w:type="pct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 xml:space="preserve">Благоустройство улиц населенных пунктов, дворовых территорий многоквартирных домов, тротуаров, соединяющих дворовые территории и объекты социально-культурной сферы </w:t>
            </w:r>
          </w:p>
        </w:tc>
        <w:tc>
          <w:tcPr>
            <w:tcW w:w="499" w:type="pct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формирование комфортной  среды для жителей Аликовского района Чувашской Республики</w:t>
            </w:r>
          </w:p>
        </w:tc>
        <w:tc>
          <w:tcPr>
            <w:tcW w:w="761" w:type="pct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Отдел строительства, ЖКХ, дорожного хозяйства, транспорта и связи; Управление экономики, сельского хозяйства и экологии;  администрации сельских поселений;</w:t>
            </w:r>
            <w:r w:rsidRPr="001052AE">
              <w:rPr>
                <w:sz w:val="20"/>
                <w:szCs w:val="20"/>
              </w:rPr>
              <w:br/>
              <w:t>Минстрой Чувашии;</w:t>
            </w:r>
            <w:r w:rsidRPr="001052AE">
              <w:rPr>
                <w:sz w:val="20"/>
                <w:szCs w:val="20"/>
              </w:rPr>
              <w:br/>
              <w:t>Физические лица, юридические лица с различной организационно-правовой формой;</w:t>
            </w:r>
          </w:p>
        </w:tc>
        <w:tc>
          <w:tcPr>
            <w:tcW w:w="180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всего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14530,7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14 530,7</w:t>
            </w:r>
          </w:p>
        </w:tc>
      </w:tr>
      <w:tr w:rsidR="003D46D4" w:rsidRPr="001052AE" w:rsidTr="003D46D4">
        <w:trPr>
          <w:trHeight w:val="699"/>
        </w:trPr>
        <w:tc>
          <w:tcPr>
            <w:tcW w:w="405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76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0,0</w:t>
            </w:r>
          </w:p>
        </w:tc>
      </w:tr>
      <w:tr w:rsidR="003D46D4" w:rsidRPr="001052AE" w:rsidTr="003D46D4">
        <w:trPr>
          <w:trHeight w:val="567"/>
        </w:trPr>
        <w:tc>
          <w:tcPr>
            <w:tcW w:w="405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76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05  03</w:t>
            </w:r>
          </w:p>
        </w:tc>
        <w:tc>
          <w:tcPr>
            <w:tcW w:w="41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А5102S5420</w:t>
            </w:r>
          </w:p>
        </w:tc>
        <w:tc>
          <w:tcPr>
            <w:tcW w:w="164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240</w:t>
            </w:r>
          </w:p>
        </w:tc>
        <w:tc>
          <w:tcPr>
            <w:tcW w:w="45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13722,6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13 722,6</w:t>
            </w:r>
          </w:p>
        </w:tc>
      </w:tr>
      <w:tr w:rsidR="003D46D4" w:rsidRPr="001052AE" w:rsidTr="003D46D4">
        <w:trPr>
          <w:trHeight w:val="547"/>
        </w:trPr>
        <w:tc>
          <w:tcPr>
            <w:tcW w:w="405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76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05  03</w:t>
            </w:r>
          </w:p>
        </w:tc>
        <w:tc>
          <w:tcPr>
            <w:tcW w:w="41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А5102L5420</w:t>
            </w:r>
          </w:p>
        </w:tc>
        <w:tc>
          <w:tcPr>
            <w:tcW w:w="164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240</w:t>
            </w:r>
          </w:p>
        </w:tc>
        <w:tc>
          <w:tcPr>
            <w:tcW w:w="45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808,1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808,1</w:t>
            </w:r>
          </w:p>
        </w:tc>
      </w:tr>
      <w:tr w:rsidR="003D46D4" w:rsidRPr="001052AE" w:rsidTr="003D46D4">
        <w:trPr>
          <w:trHeight w:val="1020"/>
        </w:trPr>
        <w:tc>
          <w:tcPr>
            <w:tcW w:w="405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76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0,0</w:t>
            </w:r>
          </w:p>
        </w:tc>
      </w:tr>
      <w:tr w:rsidR="003D46D4" w:rsidRPr="001052AE" w:rsidTr="003D46D4">
        <w:trPr>
          <w:trHeight w:val="136"/>
        </w:trPr>
        <w:tc>
          <w:tcPr>
            <w:tcW w:w="405" w:type="pct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591" w:type="pct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 xml:space="preserve">Вовлечение заинтересованных граждан, </w:t>
            </w:r>
            <w:r w:rsidRPr="001052AE">
              <w:rPr>
                <w:sz w:val="20"/>
                <w:szCs w:val="20"/>
              </w:rPr>
              <w:lastRenderedPageBreak/>
              <w:t>организаций в реализацию мероприятий по благоустройству территорий сельских поселений</w:t>
            </w:r>
          </w:p>
        </w:tc>
        <w:tc>
          <w:tcPr>
            <w:tcW w:w="499" w:type="pct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lastRenderedPageBreak/>
              <w:t xml:space="preserve">формирование комфортной городской </w:t>
            </w:r>
            <w:r w:rsidRPr="001052AE">
              <w:rPr>
                <w:sz w:val="20"/>
                <w:szCs w:val="20"/>
              </w:rPr>
              <w:lastRenderedPageBreak/>
              <w:t>среды для жителей Аликовского района Чувашской Республики</w:t>
            </w:r>
          </w:p>
        </w:tc>
        <w:tc>
          <w:tcPr>
            <w:tcW w:w="761" w:type="pct"/>
            <w:vMerge w:val="restar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lastRenderedPageBreak/>
              <w:t xml:space="preserve">Отдел строительства, ЖКХ, дорожного </w:t>
            </w:r>
            <w:r w:rsidRPr="001052AE">
              <w:rPr>
                <w:sz w:val="20"/>
                <w:szCs w:val="20"/>
              </w:rPr>
              <w:lastRenderedPageBreak/>
              <w:t>хозяйства, транспорта и связи; администрации сельских поселений;</w:t>
            </w:r>
            <w:r w:rsidRPr="001052AE">
              <w:rPr>
                <w:sz w:val="20"/>
                <w:szCs w:val="20"/>
              </w:rPr>
              <w:br/>
              <w:t>Минстрой Чувашии;</w:t>
            </w:r>
            <w:r w:rsidRPr="001052AE">
              <w:rPr>
                <w:sz w:val="20"/>
                <w:szCs w:val="20"/>
              </w:rPr>
              <w:br/>
              <w:t>Физические лица, юридические лица с различной организационно-правовой формой;</w:t>
            </w:r>
          </w:p>
        </w:tc>
        <w:tc>
          <w:tcPr>
            <w:tcW w:w="180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всего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0,0</w:t>
            </w:r>
          </w:p>
        </w:tc>
      </w:tr>
      <w:tr w:rsidR="003D46D4" w:rsidRPr="001052AE" w:rsidTr="003D46D4">
        <w:trPr>
          <w:trHeight w:val="660"/>
        </w:trPr>
        <w:tc>
          <w:tcPr>
            <w:tcW w:w="405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76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0,0</w:t>
            </w:r>
          </w:p>
        </w:tc>
      </w:tr>
      <w:tr w:rsidR="003D46D4" w:rsidRPr="001052AE" w:rsidTr="003D46D4">
        <w:trPr>
          <w:trHeight w:val="615"/>
        </w:trPr>
        <w:tc>
          <w:tcPr>
            <w:tcW w:w="405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76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0,0</w:t>
            </w:r>
          </w:p>
        </w:tc>
      </w:tr>
      <w:tr w:rsidR="003D46D4" w:rsidRPr="001052AE" w:rsidTr="003D46D4">
        <w:trPr>
          <w:trHeight w:val="359"/>
        </w:trPr>
        <w:tc>
          <w:tcPr>
            <w:tcW w:w="405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76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0,0</w:t>
            </w:r>
          </w:p>
        </w:tc>
      </w:tr>
      <w:tr w:rsidR="003D46D4" w:rsidRPr="001052AE" w:rsidTr="003D46D4">
        <w:trPr>
          <w:trHeight w:val="383"/>
        </w:trPr>
        <w:tc>
          <w:tcPr>
            <w:tcW w:w="405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761" w:type="pct"/>
            <w:vMerge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0,0</w:t>
            </w:r>
          </w:p>
        </w:tc>
      </w:tr>
      <w:tr w:rsidR="003D46D4" w:rsidRPr="001052AE" w:rsidTr="003D46D4">
        <w:trPr>
          <w:trHeight w:val="1935"/>
        </w:trPr>
        <w:tc>
          <w:tcPr>
            <w:tcW w:w="40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Целевые индикаторы и показатели подпрограммы, увязанные с основным мероприятием 2</w:t>
            </w:r>
          </w:p>
        </w:tc>
        <w:tc>
          <w:tcPr>
            <w:tcW w:w="2754" w:type="pct"/>
            <w:gridSpan w:val="7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доля финансового участия граждан, организаций в выполнении мероприятий по благоустройству дворовых и общественных территорий, процентов</w:t>
            </w:r>
          </w:p>
        </w:tc>
        <w:tc>
          <w:tcPr>
            <w:tcW w:w="45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</w:t>
            </w:r>
          </w:p>
        </w:tc>
        <w:tc>
          <w:tcPr>
            <w:tcW w:w="275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</w:t>
            </w:r>
          </w:p>
        </w:tc>
        <w:tc>
          <w:tcPr>
            <w:tcW w:w="243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sz w:val="20"/>
                <w:szCs w:val="20"/>
              </w:rPr>
            </w:pPr>
            <w:r w:rsidRPr="001052AE">
              <w:rPr>
                <w:sz w:val="20"/>
                <w:szCs w:val="20"/>
              </w:rPr>
              <w:t>2</w:t>
            </w:r>
          </w:p>
        </w:tc>
        <w:tc>
          <w:tcPr>
            <w:tcW w:w="381" w:type="pct"/>
            <w:shd w:val="clear" w:color="auto" w:fill="auto"/>
            <w:hideMark/>
          </w:tcPr>
          <w:p w:rsidR="003D46D4" w:rsidRPr="001052AE" w:rsidRDefault="003D46D4" w:rsidP="00A40AEC">
            <w:pPr>
              <w:rPr>
                <w:bCs/>
                <w:sz w:val="20"/>
                <w:szCs w:val="20"/>
              </w:rPr>
            </w:pPr>
            <w:r w:rsidRPr="001052AE">
              <w:rPr>
                <w:bCs/>
                <w:sz w:val="20"/>
                <w:szCs w:val="20"/>
              </w:rPr>
              <w:t> </w:t>
            </w:r>
          </w:p>
        </w:tc>
      </w:tr>
    </w:tbl>
    <w:p w:rsidR="003D46D4" w:rsidRPr="001052AE" w:rsidRDefault="003D46D4" w:rsidP="003D46D4">
      <w:pPr>
        <w:rPr>
          <w:sz w:val="20"/>
          <w:szCs w:val="20"/>
        </w:rPr>
      </w:pPr>
    </w:p>
    <w:p w:rsidR="00C1309B" w:rsidRPr="003D46D4" w:rsidRDefault="00C1309B" w:rsidP="00796FA7">
      <w:pPr>
        <w:rPr>
          <w:sz w:val="20"/>
          <w:szCs w:val="20"/>
        </w:rPr>
      </w:pPr>
    </w:p>
    <w:p w:rsidR="003D46D4" w:rsidRDefault="003D46D4" w:rsidP="00796FA7">
      <w:pPr>
        <w:rPr>
          <w:sz w:val="20"/>
          <w:szCs w:val="20"/>
        </w:rPr>
        <w:sectPr w:rsidR="003D46D4" w:rsidSect="003D46D4">
          <w:pgSz w:w="16838" w:h="11906" w:orient="landscape"/>
          <w:pgMar w:top="1134" w:right="851" w:bottom="709" w:left="709" w:header="0" w:footer="0" w:gutter="0"/>
          <w:cols w:space="720"/>
          <w:noEndnote/>
          <w:docGrid w:linePitch="326"/>
        </w:sectPr>
      </w:pPr>
    </w:p>
    <w:p w:rsidR="00D83D9E" w:rsidRPr="003D46D4" w:rsidRDefault="00D83D9E" w:rsidP="00796FA7">
      <w:pPr>
        <w:rPr>
          <w:sz w:val="20"/>
          <w:szCs w:val="20"/>
        </w:rPr>
      </w:pPr>
    </w:p>
    <w:p w:rsidR="003D46D4" w:rsidRPr="009E79EB" w:rsidRDefault="003D46D4" w:rsidP="003D46D4">
      <w:pPr>
        <w:ind w:right="4109"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администрации Аликовского района Чувашской Республики от 17.08.2020 г. № 754 «</w:t>
      </w:r>
      <w:r w:rsidRPr="009E79EB">
        <w:rPr>
          <w:sz w:val="20"/>
          <w:szCs w:val="20"/>
        </w:rPr>
        <w:t>Об утверждении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</w:r>
      <w:r>
        <w:rPr>
          <w:sz w:val="20"/>
          <w:szCs w:val="20"/>
        </w:rPr>
        <w:t>»</w:t>
      </w:r>
      <w:r w:rsidRPr="009E79EB">
        <w:rPr>
          <w:sz w:val="20"/>
          <w:szCs w:val="20"/>
        </w:rPr>
        <w:t xml:space="preserve">   </w:t>
      </w:r>
    </w:p>
    <w:p w:rsidR="003D46D4" w:rsidRPr="009E79EB" w:rsidRDefault="003D46D4" w:rsidP="003D46D4">
      <w:pPr>
        <w:rPr>
          <w:b/>
          <w:sz w:val="20"/>
          <w:szCs w:val="20"/>
        </w:rPr>
      </w:pPr>
    </w:p>
    <w:p w:rsidR="003D46D4" w:rsidRPr="009E79EB" w:rsidRDefault="003D46D4" w:rsidP="003D46D4">
      <w:pPr>
        <w:ind w:right="91" w:firstLine="709"/>
        <w:jc w:val="both"/>
        <w:rPr>
          <w:sz w:val="20"/>
          <w:szCs w:val="20"/>
        </w:rPr>
      </w:pPr>
      <w:r w:rsidRPr="009E79EB">
        <w:rPr>
          <w:sz w:val="20"/>
          <w:szCs w:val="20"/>
        </w:rPr>
        <w:t xml:space="preserve">В соответствии с пунктом 15 Правил подбора, учета и подготовки граждан, выразивших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№ 927 "Об отдельных вопросах осуществления опеки и попечительства в отношении совершеннолетних недееспособных или не полностью дееспособных граждан", с приказом Министерства труда и социальной защиты Российской Федерации от 12 февраля 2020 г. № 58н, администрация Аликовского района Чувашской Республики п о с т а н о в л я е т:  </w:t>
      </w:r>
    </w:p>
    <w:p w:rsidR="003D46D4" w:rsidRPr="009E79EB" w:rsidRDefault="003D46D4" w:rsidP="003D46D4">
      <w:pPr>
        <w:ind w:right="91" w:firstLine="709"/>
        <w:jc w:val="both"/>
        <w:rPr>
          <w:sz w:val="20"/>
          <w:szCs w:val="20"/>
        </w:rPr>
      </w:pPr>
      <w:r w:rsidRPr="009E79EB">
        <w:rPr>
          <w:sz w:val="20"/>
          <w:szCs w:val="20"/>
        </w:rPr>
        <w:t xml:space="preserve">1. Утвердить прилагаемую  </w:t>
      </w:r>
      <w:hyperlink w:anchor="P30" w:history="1">
        <w:r w:rsidRPr="009E79EB">
          <w:rPr>
            <w:rStyle w:val="af5"/>
            <w:sz w:val="20"/>
            <w:szCs w:val="20"/>
          </w:rPr>
          <w:t>программу</w:t>
        </w:r>
      </w:hyperlink>
      <w:r w:rsidRPr="009E79EB">
        <w:rPr>
          <w:sz w:val="20"/>
          <w:szCs w:val="20"/>
        </w:rPr>
        <w:t xml:space="preserve"> подготовки граждан, выразивших желание стать опекунами или попечителями совершеннолетних недееспособных или не полностью дееспособных граждан согласно приложениям к настоящему постановлению.</w:t>
      </w:r>
    </w:p>
    <w:p w:rsidR="003D46D4" w:rsidRPr="009E79EB" w:rsidRDefault="003D46D4" w:rsidP="003D46D4">
      <w:pPr>
        <w:ind w:right="91" w:firstLine="709"/>
        <w:jc w:val="both"/>
        <w:rPr>
          <w:sz w:val="20"/>
          <w:szCs w:val="20"/>
        </w:rPr>
      </w:pPr>
      <w:r w:rsidRPr="009E79EB">
        <w:rPr>
          <w:sz w:val="20"/>
          <w:szCs w:val="20"/>
        </w:rPr>
        <w:t>2. Настоящее постановление вступает в силу после его официального опубликования.</w:t>
      </w:r>
    </w:p>
    <w:p w:rsidR="003D46D4" w:rsidRPr="009E79EB" w:rsidRDefault="003D46D4" w:rsidP="003D46D4">
      <w:pPr>
        <w:ind w:right="91"/>
        <w:jc w:val="both"/>
        <w:rPr>
          <w:sz w:val="20"/>
          <w:szCs w:val="20"/>
        </w:rPr>
      </w:pPr>
    </w:p>
    <w:p w:rsidR="003D46D4" w:rsidRPr="009E79EB" w:rsidRDefault="003D46D4" w:rsidP="003D46D4">
      <w:pPr>
        <w:ind w:left="284" w:firstLine="709"/>
        <w:jc w:val="both"/>
        <w:rPr>
          <w:sz w:val="20"/>
          <w:szCs w:val="20"/>
        </w:rPr>
      </w:pPr>
    </w:p>
    <w:p w:rsidR="003D46D4" w:rsidRPr="009E79EB" w:rsidRDefault="003D46D4" w:rsidP="003D46D4">
      <w:pPr>
        <w:jc w:val="both"/>
        <w:rPr>
          <w:sz w:val="20"/>
          <w:szCs w:val="20"/>
        </w:rPr>
      </w:pPr>
      <w:r w:rsidRPr="009E79EB">
        <w:rPr>
          <w:sz w:val="20"/>
          <w:szCs w:val="20"/>
        </w:rPr>
        <w:t>Глава администрации</w:t>
      </w:r>
    </w:p>
    <w:p w:rsidR="003D46D4" w:rsidRPr="009E79EB" w:rsidRDefault="003D46D4" w:rsidP="003D46D4">
      <w:pPr>
        <w:jc w:val="both"/>
        <w:rPr>
          <w:sz w:val="20"/>
          <w:szCs w:val="20"/>
        </w:rPr>
      </w:pPr>
      <w:r>
        <w:rPr>
          <w:sz w:val="20"/>
          <w:szCs w:val="20"/>
        </w:rPr>
        <w:t>Аликовского района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E79EB">
        <w:rPr>
          <w:sz w:val="20"/>
          <w:szCs w:val="20"/>
        </w:rPr>
        <w:t xml:space="preserve">              А.Н. Куликов</w:t>
      </w:r>
    </w:p>
    <w:p w:rsidR="003D46D4" w:rsidRPr="009E79EB" w:rsidRDefault="003D46D4" w:rsidP="003D46D4">
      <w:pPr>
        <w:jc w:val="both"/>
        <w:rPr>
          <w:sz w:val="20"/>
          <w:szCs w:val="20"/>
        </w:rPr>
      </w:pPr>
    </w:p>
    <w:p w:rsidR="003D46D4" w:rsidRPr="009E79EB" w:rsidRDefault="003D46D4" w:rsidP="003D46D4">
      <w:pPr>
        <w:jc w:val="both"/>
        <w:rPr>
          <w:sz w:val="20"/>
          <w:szCs w:val="20"/>
        </w:rPr>
      </w:pPr>
    </w:p>
    <w:p w:rsidR="003D46D4" w:rsidRPr="009E79EB" w:rsidRDefault="003D46D4" w:rsidP="003D46D4">
      <w:pPr>
        <w:jc w:val="right"/>
        <w:rPr>
          <w:sz w:val="20"/>
          <w:szCs w:val="20"/>
        </w:rPr>
      </w:pPr>
      <w:r w:rsidRPr="009E79EB">
        <w:rPr>
          <w:sz w:val="20"/>
          <w:szCs w:val="20"/>
        </w:rPr>
        <w:t xml:space="preserve">                                                                                                   Приложение </w:t>
      </w:r>
    </w:p>
    <w:p w:rsidR="003D46D4" w:rsidRPr="009E79EB" w:rsidRDefault="003D46D4" w:rsidP="003D46D4">
      <w:pPr>
        <w:jc w:val="right"/>
        <w:rPr>
          <w:sz w:val="20"/>
          <w:szCs w:val="20"/>
        </w:rPr>
      </w:pPr>
      <w:r w:rsidRPr="009E79EB">
        <w:rPr>
          <w:sz w:val="20"/>
          <w:szCs w:val="20"/>
        </w:rPr>
        <w:t xml:space="preserve">                                                                                                   к постановлению администрации</w:t>
      </w:r>
    </w:p>
    <w:p w:rsidR="003D46D4" w:rsidRPr="009E79EB" w:rsidRDefault="003D46D4" w:rsidP="003D46D4">
      <w:pPr>
        <w:jc w:val="right"/>
        <w:rPr>
          <w:sz w:val="20"/>
          <w:szCs w:val="20"/>
        </w:rPr>
      </w:pPr>
      <w:r w:rsidRPr="009E79EB">
        <w:rPr>
          <w:sz w:val="20"/>
          <w:szCs w:val="20"/>
        </w:rPr>
        <w:t xml:space="preserve">                                                                                                   Аликовского района </w:t>
      </w:r>
    </w:p>
    <w:p w:rsidR="003D46D4" w:rsidRPr="009E79EB" w:rsidRDefault="003D46D4" w:rsidP="003D46D4">
      <w:pPr>
        <w:jc w:val="right"/>
        <w:rPr>
          <w:sz w:val="20"/>
          <w:szCs w:val="20"/>
        </w:rPr>
      </w:pPr>
      <w:r w:rsidRPr="009E79EB">
        <w:rPr>
          <w:sz w:val="20"/>
          <w:szCs w:val="20"/>
        </w:rPr>
        <w:t xml:space="preserve">Чувашской Республики </w:t>
      </w:r>
    </w:p>
    <w:p w:rsidR="003D46D4" w:rsidRPr="009E79EB" w:rsidRDefault="003D46D4" w:rsidP="003D46D4">
      <w:pPr>
        <w:jc w:val="right"/>
        <w:rPr>
          <w:sz w:val="20"/>
          <w:szCs w:val="20"/>
        </w:rPr>
      </w:pPr>
      <w:r w:rsidRPr="009E79EB">
        <w:rPr>
          <w:sz w:val="20"/>
          <w:szCs w:val="20"/>
        </w:rPr>
        <w:t xml:space="preserve">                                                                                                   от   17.08.2020 № 754</w:t>
      </w:r>
    </w:p>
    <w:p w:rsidR="003D46D4" w:rsidRPr="009E79EB" w:rsidRDefault="003D46D4" w:rsidP="003D46D4">
      <w:pPr>
        <w:jc w:val="right"/>
        <w:rPr>
          <w:sz w:val="20"/>
          <w:szCs w:val="20"/>
        </w:rPr>
      </w:pPr>
    </w:p>
    <w:p w:rsidR="003D46D4" w:rsidRPr="009E79EB" w:rsidRDefault="003D46D4" w:rsidP="003D46D4">
      <w:pPr>
        <w:pStyle w:val="Default"/>
        <w:jc w:val="right"/>
        <w:rPr>
          <w:sz w:val="20"/>
          <w:szCs w:val="20"/>
        </w:rPr>
      </w:pPr>
      <w:r w:rsidRPr="009E79EB">
        <w:rPr>
          <w:b/>
          <w:bCs/>
          <w:sz w:val="20"/>
          <w:szCs w:val="20"/>
        </w:rPr>
        <w:t xml:space="preserve">                                                 </w:t>
      </w:r>
    </w:p>
    <w:p w:rsidR="003D46D4" w:rsidRPr="009E79EB" w:rsidRDefault="003D46D4" w:rsidP="003D46D4">
      <w:pPr>
        <w:pStyle w:val="ConsPlusTitle"/>
        <w:jc w:val="center"/>
      </w:pPr>
    </w:p>
    <w:p w:rsidR="003D46D4" w:rsidRPr="009E79EB" w:rsidRDefault="003D46D4" w:rsidP="003D46D4">
      <w:pPr>
        <w:pStyle w:val="ConsPlusTitle"/>
        <w:jc w:val="center"/>
      </w:pPr>
      <w:r w:rsidRPr="009E79EB">
        <w:t>ПРОГРАММА</w:t>
      </w:r>
    </w:p>
    <w:p w:rsidR="003D46D4" w:rsidRPr="009E79EB" w:rsidRDefault="003D46D4" w:rsidP="003D46D4">
      <w:pPr>
        <w:pStyle w:val="ConsPlusTitle"/>
        <w:jc w:val="center"/>
      </w:pPr>
      <w:r w:rsidRPr="009E79EB">
        <w:t>ПОДГОТОВКИ ГРАЖДАН, ВЫРАЗИВШИХ ЖЕЛАНИЕ СТАТЬ ОПЕКУНАМИ</w:t>
      </w:r>
    </w:p>
    <w:p w:rsidR="003D46D4" w:rsidRPr="009E79EB" w:rsidRDefault="003D46D4" w:rsidP="003D46D4">
      <w:pPr>
        <w:pStyle w:val="ConsPlusTitle"/>
        <w:jc w:val="center"/>
      </w:pPr>
      <w:r w:rsidRPr="009E79EB">
        <w:t>ИЛИ ПОПЕЧИТЕЛЯМИ СОВЕРШЕННОЛЕТНИХ НЕДЕЕСПОСОБНЫХ</w:t>
      </w:r>
    </w:p>
    <w:p w:rsidR="003D46D4" w:rsidRPr="009E79EB" w:rsidRDefault="003D46D4" w:rsidP="003D46D4">
      <w:pPr>
        <w:pStyle w:val="ConsPlusTitle"/>
        <w:jc w:val="center"/>
      </w:pPr>
      <w:r w:rsidRPr="009E79EB">
        <w:t>ИЛИ НЕ ПОЛНОСТЬЮ ДЕЕСПОСОБНЫХ ГРАЖДАН</w:t>
      </w:r>
    </w:p>
    <w:p w:rsidR="003D46D4" w:rsidRPr="009E79EB" w:rsidRDefault="003D46D4" w:rsidP="003D46D4">
      <w:pPr>
        <w:pStyle w:val="ConsPlusNormal"/>
        <w:jc w:val="both"/>
      </w:pP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1. Программа подготовки граждан, выразивших желание стать опекунами или попечителями совершеннолетних недееспособных или не полностью дееспособных граждан (далее соответственно - граждане, выразившие желание стать опекунами) разработана в целях выработки единых подходов органов опеки и попечительства, образовательных организаций, медицинских организаций, организаций, оказывающих социальные услуги, или иных организаций, осуществляющих указанные полномочия органов опеки и попечительства, при подготовке граждан, выразивших желание стать опекунами.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 xml:space="preserve">2. К освоению программы допускаются граждане, выразившие желание стать опекунами, представившие в орган опеки и попечительства документы, предусмотренные </w:t>
      </w:r>
      <w:hyperlink r:id="rId21" w:history="1">
        <w:r w:rsidRPr="009E79EB">
          <w:rPr>
            <w:rStyle w:val="af5"/>
            <w:rFonts w:ascii="Times New Roman" w:hAnsi="Times New Roman" w:cs="Times New Roman"/>
          </w:rPr>
          <w:t>Правилами</w:t>
        </w:r>
      </w:hyperlink>
      <w:r w:rsidRPr="009E79EB">
        <w:rPr>
          <w:rFonts w:ascii="Times New Roman" w:hAnsi="Times New Roman" w:cs="Times New Roman"/>
        </w:rP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постановлением Правительства Российской Федерации от 17 ноября 2010 г. N 927 "Об отдельных вопросах осуществления опеки и попечительства в отношении совершеннолетних недееспособных или не полностью дееспособных граждан".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3. Программа осваивается по очной форме обучения.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4. Объем программы составляет 46,5академических часов.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 xml:space="preserve">5. Подготовка граждан, выразивших желание стать опекунами, осуществляется в соответствии с учебно-тематическим планом, приведенным в </w:t>
      </w:r>
      <w:hyperlink w:anchor="P158" w:history="1">
        <w:r w:rsidRPr="009E79EB">
          <w:rPr>
            <w:rStyle w:val="af5"/>
            <w:rFonts w:ascii="Times New Roman" w:hAnsi="Times New Roman" w:cs="Times New Roman"/>
          </w:rPr>
          <w:t>приложении</w:t>
        </w:r>
      </w:hyperlink>
      <w:r w:rsidRPr="009E79EB">
        <w:rPr>
          <w:rFonts w:ascii="Times New Roman" w:hAnsi="Times New Roman" w:cs="Times New Roman"/>
        </w:rPr>
        <w:t xml:space="preserve"> к  программе (далее - план).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6. Тема "Введение в курс подготовки граждан, выразивших желание стать опекунами или попечителями совершеннолетних недееспособных или не полностью дееспособных граждан" плана включает сведения о: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процессе и этапах подготовки граждан, выразивших желание стать опекунами;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 xml:space="preserve">требованиях, предъявляемых законодательством Российской Федерации к гражданам, выразившим желание стать опекунами, а также сведения об обучении сторонних лиц, не имеющих опыта опекунов и родственников по их желанию, о родственниках, не желающих проходить курс обучения, и о приглашении их на занятия, касающиеся правовых вопросов опекунства, присутствии родственников на занятиях по вопросам правовой, социальной, медицинской поддержки опекаемых лиц, представлении медицинского заключения о состоянии здоровья по результатам медицинского освидетельствования гражданина, выразившего желание </w:t>
      </w:r>
      <w:r w:rsidRPr="009E79EB">
        <w:rPr>
          <w:rFonts w:ascii="Times New Roman" w:hAnsi="Times New Roman" w:cs="Times New Roman"/>
        </w:rPr>
        <w:lastRenderedPageBreak/>
        <w:t xml:space="preserve">стать опекуном, выданного в порядке, устанавливаемом Министерством здравоохранения Российской Федерации, аналогично </w:t>
      </w:r>
      <w:hyperlink r:id="rId22" w:history="1">
        <w:r w:rsidRPr="009E79EB">
          <w:rPr>
            <w:rStyle w:val="af5"/>
            <w:rFonts w:ascii="Times New Roman" w:hAnsi="Times New Roman" w:cs="Times New Roman"/>
          </w:rPr>
          <w:t>Порядку</w:t>
        </w:r>
      </w:hyperlink>
      <w:r w:rsidRPr="009E79EB">
        <w:rPr>
          <w:rFonts w:ascii="Times New Roman" w:hAnsi="Times New Roman" w:cs="Times New Roman"/>
        </w:rPr>
        <w:t xml:space="preserve">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утвержденному приказом Министерства здравоохранения Российской Федерации от 18 июня 2014 г.№ 290н (зарегистрирован Министерством юстиции Российской Федерации28 июля 2014г., регистрационный № 33306);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социальных гарантиях и льготах для совершеннолетних недееспособных или не полностью дееспособных граждан, предоставляемых в соответствии с федеральным и региональным законодательством;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гигиенических требованиях к уходу за совершеннолетними недееспособными или не полностью дееспособными на дому и требованиях к организации питания;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медицинских аспектах ухода за совершеннолетними недееспособными или не полностью дееспособными гражданами;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основных требованиях к жилищно-бытовым условиям, организации быта и проживания совершеннолетних недееспособных или не полностью дееспособных граждан, к уходу за совершеннолетними недееспособными или не полностью дееспособными гражданами;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организации контроля за условиями жизни совершеннолетних недееспособных или не полностью дееспособных граждан;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организации контроля за соблюдением опекунами прав и законных интересов совершеннолетних недееспособных, обеспечении сохранности их имущества, а также выполнении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граждан.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7. Тема "Содержание и цели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граждан" плана включает сведения о: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содержании и цели программы подготовки граждан, выразивших желание стать опекунами;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понятии обучающе-психологического тренинга;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приемах, используемых в процессе проведения обучающе-психологического тренинга;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особенности порядка прохождения тренинговой подготовки и обследования граждан, выразивших желание стать опекунами, и членов их семьи;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содержании обучающе-психологического тренинга, ожиданиях и опасениях участников тренинга.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8. Тема "Основы законодательства Российской Федерации в сфере опеки и попечительства в отношении недееспособных и не полностью дееспособных граждан" плана включает сведения о: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правовом положении недееспособных и не полностью дееспособных граждан, основаниях их устройства под опеку или попечительство;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формах устройства: опека или попечительство;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порядке заключения договора об осуществлении опеки или попечительства;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порядке представления гражданами, выразившими желание стать опекунами, документов в орган опеки и попечительства;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 xml:space="preserve">порядке предоставления органами опеки и попечительства гражданам, выразившим желание стать опекунами, сведений о недееспособных или не полностью дееспособных гражданах с учетом Федерального </w:t>
      </w:r>
      <w:hyperlink r:id="rId23" w:history="1">
        <w:r w:rsidRPr="009E79EB">
          <w:rPr>
            <w:rStyle w:val="af5"/>
            <w:rFonts w:ascii="Times New Roman" w:hAnsi="Times New Roman" w:cs="Times New Roman"/>
          </w:rPr>
          <w:t>закона</w:t>
        </w:r>
      </w:hyperlink>
      <w:r w:rsidRPr="009E79EB">
        <w:rPr>
          <w:rFonts w:ascii="Times New Roman" w:hAnsi="Times New Roman" w:cs="Times New Roman"/>
        </w:rPr>
        <w:t xml:space="preserve"> от 27 июля 2006 г. № 152-ФЗ "О персональных данных";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правилах посещения организаций, в которые помещены под надзор недееспособные или не полностью дееспособные граждане;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порядке назначения органом опеки и попечительства опекуна или попечителя;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порядке действий опекуна при оказании помощи подопечным гражданам, страдающим психическими расстройствами;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правах и обязанностях опекунов и попечителей, ответственности за ненадлежащее исполнение обязанностей;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защите личных неимущественных и имущественных прав подопечных совершеннолетних недееспособных и не полностью дееспособных граждан (далее - подопечные граждане);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особенности распоряжения недвижимым имуществом, принадлежащим подопечным гражданам, составлении описи имущества подопечных граждан, обеспечении сохранности имущества подопечных граждан;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порядке снятия и расходования денежных средств со счетов недееспособных и не полностью дееспособных граждан, в том числе расходовании сумм, зачисляемых на отдельный номинальный счет, открытый опекуном;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порядке осуществления органами опеки и попечительства проверки условий жизни совершеннолетних недееспособных граждан или не полностью дееспособных граждан;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порядке представления опекунами или попечителями ежегодного отчета о хранении, использовании имущества подопечного гражданина и управлении таким имуществом (далее - отчет), требовании к заполнению отчета, ответственности за непредставление отчета;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lastRenderedPageBreak/>
        <w:t>порядке возмещения ущерба, нанесенного недееспособным или не полностью дееспособным гражданином;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основаниях и порядке прекращения опеки или попечительства, порядке восстановления недееспособных или не полностью дееспособных граждан в дееспособности;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порядке обжалования решений органов опеки и попечительства.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9. Тема "Обеспечение психиатрической помощью граждан, страдающих психическими расстройствами" плана включает сведения о: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правах лиц, страдающих психическими расстройствами;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видах психиатрической помощи и порядке ее оказания;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диагностике и лечении лиц, страдающих психическими расстройствами;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мерах обеспечения безопасности при оказании психиатрической помощи;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основаниях для госпитализации в медицинскую организацию, оказывающую психиатрическую помощь в стационарных условиях, в недобровольном порядке;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обязанности медицинской организации, оказывающей психиатрическую помощь в стационарных условиях;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выписке из медицинской организации, оказывающей психиатрическую помощь в стационарных условиях.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10. Тема "Предоставление социального обслуживания недееспособным и не полностью дееспособным гражданам" плана включает сведения о: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предоставлении социального обслуживания гражданам, формах социального обслуживания и видах социальных услуг;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приеме в стационарные организации социального обслуживания и выписке из таких организаций лиц, страдающих психическими расстройствами;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правах лиц, проживающих в стационарных организациях социального обслуживания, предназначенных для лиц, страдающих психическими расстройствами, и обязанностях этих организаций;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порядке предоставления недееспособным гражданам, помещенным под надзор в стационарные организации социального обслуживания, домашнего отпуска;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социально-консультативной помощи, направленной на адаптацию человека в семье, обществе, снижении напряженности в отношениях, сопровождении семьи и формировании здоровых взаимоотношений в окружающей социальной среде;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соблюдении прав недееспособных и не полностью дееспособных граждан, пребывающих в стационарных учреждениях социального обслуживания, в соответствии с жилищным законодательством.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11. Тема "Особенности состояния здоровья подопечных граждан. Осуществление ухода за инвалидами, гражданами пожилого возраста на дому" плана включает сведения о: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особенностях состояния здоровья недееспособных и не полностью дееспособных граждан, методах контроля за изменением состояния здоровья;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потребностях данной категории граждан (безопасность, факторы, вызывающие психическое расстройство, умственное развитие, привязанность, эмоциональное развитие, ориентация в пространстве и времени, социальная адаптация - усвоение социальных норм и правил поведения, социальных ролей, возможность общения, навыки самообслуживания - санитарно-гигиенические и бытовые навыки) и понимании гражданами, выразившими желание стать опекунами, необходимости их обеспечения;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принципах общего ухода (навыки медицинских манипуляций, профилактика осложнений, личная гигиена и биомеханика тела, правила питания и кормления, методы дезинфекции) и основах реабилитации при различных функциональных нарушениях;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способах оказания первой доврачебной помощи;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психологических аспектах, связанных с вопросами организации ухода и профилактики стрессовых состояний;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создании благоприятной обстановки и психологической атмосферы в семье, обеспечивающей снятие последствий психотравмирующих ситуаций, нервно-психической напряженности.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12. Тема "Понятие о мотивации опекунов и попечителей. Проведение оценки гражданами, выразившими желание стать опекунами или попечителями совершеннолетних недееспособных или не полностью дееспособных граждан, своих способностей обеспечить потребности подопечных" плана включает сведения о: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проведении оценки гражданами, выразившими желание стать опекунами, своих способностей обеспечить потребности подопечных граждан с учетом условий жизни семьи (удаленность от инфраструктуры услуг населению, материально-бытовые условия, занятость, доход) и особенностей семейных отношений, а также психологической готовностью стать опекуном или попечителем;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проведении оценки гражданами, выразившими желание стать опекунами, имеющихся у них компетенций по исполнению опекунских или попечительских обязанностей, поиск путей формирования и возможности компенсации недостающих компетенций;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навыках преодоления моральной и психологической усталости в процессе исполнения обязанностей опекунов и попечителей подопечных граждан.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lastRenderedPageBreak/>
        <w:t>13. Тема "Обеспечение безопасности подопечных. Меры по предотвращению совершения противоправных деяний недееспособными и не полностью дееспособными гражданами" плана включает сведения о: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создании безопасных условий для жизни подопечных граждан в доме и в обществе в зависимости от их состояния здоровья и опыта жизни;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предотвращении противоправных действий подопечного гражданина на улице и в общественных местах;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медицинских аспектах ухода за недееспособным гражданином в зависимости от состояния его здоровья и возраста.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14. Тема "Роль семьи в обеспечении достойного уровня жизни подопечного" плана включает сведения о: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семье как реабилитирующей среде: образе жизни семьи, семейном укладе, традиции;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способе реагирования семьи на стрессовые ситуации;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системе внешней поддержки и собственных ресурсах семьи;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понимании всеми членами семьи граждан, выразивших желание стать опекунами, проблем своей семьи, возможностях и ресурсах.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15. Тема "Взаимодействие опекуна или попечителя с органами опеки и попечительства, с медицинскими организациями и организациями, оказывающими социальные услуги" плана включает сведения о: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взаимодействии опекуна или попечителя с органами опеки и попечительства, с медицинскими организациями и организациями, оказывающими социальные услуги, а также важности такого взаимодействия;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взаимодействии опекунов и попечителей с социальным окружением.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16. Тема "Подведение итогов освоения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граждан" плана включает сведения о: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обсуждении результатов освоения программы, выполнении домашних заданий;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обсуждении степени усвоения программы и подготовки граждан, выразивших желание стать опекунами;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проведении самооценки граждан, выразивших желание стать опекунами, и выявлении их готовности для установления опеки или попечительства (проведении психологического тестирования граждан, выразивших желание стать опекунами, на выявление их готовности для установления опеки и попечительства);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составлении итогового заключения о готовности и способности граждан, выразивших желание стать опекунами (составляется совместно с кандидатами по их желанию).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17. По результатам изучения программы проводится итоговая аттестация в форме собеседования, которая завершается выдачей документа о прохождении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граждан.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18. Граждане, выразившие желание стать опекунами, успешно освоившие программу, должны иметь четкое представление: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о системе защиты прав совершеннолетних недееспособных или не полностью дееспособных граждан;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об ответственности за жизнь и здоровье совершеннолетнего недееспособного или не полностью дееспособного гражданина;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о потребностях, основах ухода за совершеннолетним недееспособным или не полностью дееспособным гражданином;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о правилах обеспечения безопасности подопечных граждан как в доме, так и вне дома - на улице, в общественных местах;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о семье совершеннолетних недееспособных или не полностью дееспособных граждан как реабилитирующей среде.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19. Граждане, выразившие желание стать опекунами, успешно освоившие  программу, должны знать: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свои права и обязанности, а также права и обязанности совершеннолетнего недееспособного или не полностью дееспособного гражданина;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виды психиатрической помощи и социальной поддержки;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формы социального обслуживания и виды социальных услуг;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особенности состояния здоровья подопечных граждан;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особенности распоряжения недвижимым имуществом, принадлежащим подопечным гражданам;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порядок снятия и расходования денежных средств со счетов недееспособных и не полностью дееспособных граждан, в том числе расходования сумм, зачисляемых на отдельный номинальный счет, открытый опекуном;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порядок представления опекунами или попечителями ежегодного отчета о хранении, использовании имущества подопечного гражданина и управлении таким имуществом, требования к его заполнению;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виды ответственности за ненадлежащее исполнение обязанностей;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основания и порядок прекращения опеки или попечительства, порядок восстановления недееспособных или не полностью дееспособных граждан в дееспособности;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порядок обжалования решений органов опеки и попечительства.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20. Граждане, выразившие желание стать опекунами, успешно освоившие  программу, должны уметь: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использовать полученные знания на практике в отношении совершеннолетнего недееспособного или не полностью дееспособного гражданина;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lastRenderedPageBreak/>
        <w:t>обеспечить безопасные условия для жизни подопечных граждан в доме и в обществе;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предотвращать риск жестокого обращения с совершеннолетним недееспособным или не полностью дееспособным гражданином в семье;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оценивать возможный риск для жизни, здоровья и психологического благополучия совершеннолетнего недееспособного или не полностью дееспособного гражданина и создавать безопасную среду их обитания, исключающую домашний травматизм;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обеспечить потребности подопечных граждан с учетом возможностей семьи совершеннолетних недееспособных или не полностью дееспособных граждан;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быть готовыми к сотрудничеству с другими членами семьи совершеннолетних недееспособных или не полностью дееспособных граждан в процессе ухода за подопечными гражданами;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заботиться о здоровье подопечного гражданина;</w:t>
      </w:r>
    </w:p>
    <w:p w:rsidR="003D46D4" w:rsidRPr="009E79EB" w:rsidRDefault="003D46D4" w:rsidP="003D4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>взаимодействовать с органами опеки и попечительства, с медицинскими организациями и организациями, оказывающими социальные услуги.</w:t>
      </w:r>
    </w:p>
    <w:p w:rsidR="003D46D4" w:rsidRPr="009E79EB" w:rsidRDefault="003D46D4" w:rsidP="003D46D4">
      <w:pPr>
        <w:pStyle w:val="ConsPlusNormal"/>
        <w:jc w:val="both"/>
        <w:rPr>
          <w:rFonts w:ascii="Times New Roman" w:hAnsi="Times New Roman" w:cs="Times New Roman"/>
        </w:rPr>
      </w:pPr>
    </w:p>
    <w:p w:rsidR="003D46D4" w:rsidRPr="009E79EB" w:rsidRDefault="003D46D4" w:rsidP="003D46D4">
      <w:pPr>
        <w:pStyle w:val="ConsPlusNormal"/>
        <w:jc w:val="both"/>
      </w:pPr>
    </w:p>
    <w:p w:rsidR="003D46D4" w:rsidRPr="009E79EB" w:rsidRDefault="003D46D4" w:rsidP="003D46D4">
      <w:pPr>
        <w:pStyle w:val="ConsPlusNormal"/>
        <w:jc w:val="right"/>
      </w:pPr>
    </w:p>
    <w:p w:rsidR="003D46D4" w:rsidRPr="009E79EB" w:rsidRDefault="003D46D4" w:rsidP="003D46D4">
      <w:pPr>
        <w:pStyle w:val="ConsPlusNormal"/>
        <w:jc w:val="right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 xml:space="preserve">     Приложение </w:t>
      </w:r>
    </w:p>
    <w:p w:rsidR="003D46D4" w:rsidRPr="009E79EB" w:rsidRDefault="003D46D4" w:rsidP="003D46D4">
      <w:pPr>
        <w:pStyle w:val="ConsPlusNormal"/>
        <w:jc w:val="right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 xml:space="preserve">                                                                к программе подготовки</w:t>
      </w:r>
    </w:p>
    <w:p w:rsidR="003D46D4" w:rsidRPr="009E79EB" w:rsidRDefault="003D46D4" w:rsidP="003D46D4">
      <w:pPr>
        <w:pStyle w:val="ConsPlusNormal"/>
        <w:jc w:val="right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 xml:space="preserve">                                                                                   граждан, выразивших желание стать</w:t>
      </w:r>
    </w:p>
    <w:p w:rsidR="003D46D4" w:rsidRPr="009E79EB" w:rsidRDefault="003D46D4" w:rsidP="003D46D4">
      <w:pPr>
        <w:pStyle w:val="ConsPlusNormal"/>
        <w:jc w:val="right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 xml:space="preserve">                                                                        опекунами или попечителями</w:t>
      </w:r>
    </w:p>
    <w:p w:rsidR="003D46D4" w:rsidRPr="009E79EB" w:rsidRDefault="003D46D4" w:rsidP="003D46D4">
      <w:pPr>
        <w:pStyle w:val="ConsPlusNormal"/>
        <w:jc w:val="right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 xml:space="preserve">                                                                                 совершеннолетних недееспособных</w:t>
      </w:r>
    </w:p>
    <w:p w:rsidR="003D46D4" w:rsidRPr="009E79EB" w:rsidRDefault="003D46D4" w:rsidP="003D46D4">
      <w:pPr>
        <w:pStyle w:val="ConsPlusNormal"/>
        <w:jc w:val="right"/>
        <w:rPr>
          <w:rFonts w:ascii="Times New Roman" w:hAnsi="Times New Roman" w:cs="Times New Roman"/>
        </w:rPr>
      </w:pPr>
      <w:r w:rsidRPr="009E79EB">
        <w:rPr>
          <w:rFonts w:ascii="Times New Roman" w:hAnsi="Times New Roman" w:cs="Times New Roman"/>
        </w:rPr>
        <w:t xml:space="preserve">                                                                   или не полностью дееспособных граждан</w:t>
      </w:r>
    </w:p>
    <w:p w:rsidR="003D46D4" w:rsidRPr="009E79EB" w:rsidRDefault="003D46D4" w:rsidP="003D46D4">
      <w:pPr>
        <w:pStyle w:val="ConsPlusNormal"/>
        <w:jc w:val="right"/>
        <w:rPr>
          <w:rFonts w:ascii="Times New Roman" w:hAnsi="Times New Roman" w:cs="Times New Roman"/>
          <w:b/>
          <w:bCs/>
        </w:rPr>
      </w:pPr>
      <w:r w:rsidRPr="009E79EB">
        <w:rPr>
          <w:rFonts w:ascii="Times New Roman" w:hAnsi="Times New Roman" w:cs="Times New Roman"/>
        </w:rPr>
        <w:t xml:space="preserve">                                                                            от 17.08.2020 №754</w:t>
      </w:r>
    </w:p>
    <w:p w:rsidR="003D46D4" w:rsidRPr="009E79EB" w:rsidRDefault="003D46D4" w:rsidP="003D46D4">
      <w:pPr>
        <w:pStyle w:val="Default"/>
        <w:jc w:val="right"/>
        <w:rPr>
          <w:b/>
          <w:bCs/>
          <w:sz w:val="20"/>
          <w:szCs w:val="20"/>
        </w:rPr>
      </w:pPr>
      <w:bookmarkStart w:id="2" w:name="P158"/>
      <w:bookmarkEnd w:id="2"/>
    </w:p>
    <w:p w:rsidR="003D46D4" w:rsidRPr="009E79EB" w:rsidRDefault="003D46D4" w:rsidP="003D46D4">
      <w:pPr>
        <w:pStyle w:val="Default"/>
        <w:jc w:val="center"/>
        <w:rPr>
          <w:b/>
          <w:bCs/>
          <w:sz w:val="20"/>
          <w:szCs w:val="20"/>
        </w:rPr>
      </w:pPr>
      <w:r w:rsidRPr="009E79EB">
        <w:rPr>
          <w:b/>
          <w:bCs/>
          <w:sz w:val="20"/>
          <w:szCs w:val="20"/>
        </w:rPr>
        <w:t xml:space="preserve">                                                                            </w:t>
      </w:r>
    </w:p>
    <w:p w:rsidR="003D46D4" w:rsidRPr="009E79EB" w:rsidRDefault="003D46D4" w:rsidP="003D46D4">
      <w:pPr>
        <w:pStyle w:val="Default"/>
        <w:jc w:val="center"/>
        <w:rPr>
          <w:sz w:val="20"/>
          <w:szCs w:val="20"/>
        </w:rPr>
      </w:pPr>
      <w:r w:rsidRPr="009E79EB">
        <w:rPr>
          <w:b/>
          <w:bCs/>
          <w:sz w:val="20"/>
          <w:szCs w:val="20"/>
        </w:rPr>
        <w:t xml:space="preserve">                                                  </w:t>
      </w:r>
    </w:p>
    <w:p w:rsidR="003D46D4" w:rsidRPr="009E79EB" w:rsidRDefault="003D46D4" w:rsidP="003D46D4">
      <w:pPr>
        <w:pStyle w:val="ConsPlusTitle"/>
        <w:jc w:val="center"/>
      </w:pPr>
    </w:p>
    <w:p w:rsidR="003D46D4" w:rsidRPr="009E79EB" w:rsidRDefault="003D46D4" w:rsidP="003D46D4">
      <w:pPr>
        <w:pStyle w:val="ConsPlusTitle"/>
        <w:jc w:val="center"/>
      </w:pPr>
      <w:r w:rsidRPr="009E79EB">
        <w:t>УЧЕБНО-ТЕМАТИЧЕСКИЙ ПЛАН</w:t>
      </w:r>
    </w:p>
    <w:p w:rsidR="003D46D4" w:rsidRPr="009E79EB" w:rsidRDefault="003D46D4" w:rsidP="003D46D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767"/>
        <w:gridCol w:w="690"/>
        <w:gridCol w:w="1077"/>
        <w:gridCol w:w="1077"/>
        <w:gridCol w:w="1077"/>
        <w:gridCol w:w="1259"/>
      </w:tblGrid>
      <w:tr w:rsidR="003D46D4" w:rsidRPr="009E79EB" w:rsidTr="00A40AEC"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3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Количество академических часов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D46D4" w:rsidRPr="009E79EB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D46D4" w:rsidRPr="009E79EB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3D46D4" w:rsidRPr="009E79EB" w:rsidTr="00A40AEC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ind w:left="-775"/>
              <w:jc w:val="center"/>
              <w:rPr>
                <w:rFonts w:ascii="Times New Roman" w:hAnsi="Times New Roman" w:cs="Times New Roman"/>
              </w:rPr>
            </w:pPr>
          </w:p>
          <w:p w:rsidR="003D46D4" w:rsidRPr="009E79EB" w:rsidRDefault="003D46D4" w:rsidP="00A40AEC">
            <w:pPr>
              <w:pStyle w:val="ConsPlusNormal"/>
              <w:ind w:left="-775"/>
              <w:jc w:val="center"/>
              <w:rPr>
                <w:rFonts w:ascii="Times New Roman" w:hAnsi="Times New Roman" w:cs="Times New Roman"/>
              </w:rPr>
            </w:pPr>
          </w:p>
          <w:p w:rsidR="003D46D4" w:rsidRPr="009E79EB" w:rsidRDefault="003D46D4" w:rsidP="00A40AEC">
            <w:pPr>
              <w:pStyle w:val="ConsPlusNormal"/>
              <w:ind w:left="-775"/>
              <w:jc w:val="center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snapToGrid w:val="0"/>
              <w:rPr>
                <w:sz w:val="20"/>
                <w:szCs w:val="20"/>
              </w:rPr>
            </w:pPr>
          </w:p>
        </w:tc>
      </w:tr>
      <w:tr w:rsidR="003D46D4" w:rsidRPr="009E79EB" w:rsidTr="00A40AEC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ind w:hanging="120"/>
              <w:jc w:val="center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семинары-тренинги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индивидуальное консультирование</w:t>
            </w: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snapToGrid w:val="0"/>
              <w:rPr>
                <w:sz w:val="20"/>
                <w:szCs w:val="20"/>
              </w:rPr>
            </w:pPr>
          </w:p>
        </w:tc>
      </w:tr>
      <w:tr w:rsidR="003D46D4" w:rsidRPr="009E79EB" w:rsidTr="00A40AEC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Введение в курс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D46D4" w:rsidRPr="009E79EB" w:rsidTr="00A40AEC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Содержание и цели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D46D4" w:rsidRPr="009E79EB" w:rsidTr="00A40AEC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Основы законодательства Российской Федерации в сфере опеки и попечительства в отношении недееспособных и не полностью дееспособных граждан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D46D4" w:rsidRPr="009E79EB" w:rsidTr="00A40AEC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Обеспечение психиатрической помощью граждан, страдающих психическими расстройствами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D46D4" w:rsidRPr="009E79EB" w:rsidTr="00A40AEC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 xml:space="preserve">Предоставление социального </w:t>
            </w:r>
            <w:r w:rsidRPr="009E79EB">
              <w:rPr>
                <w:rFonts w:ascii="Times New Roman" w:hAnsi="Times New Roman" w:cs="Times New Roman"/>
              </w:rPr>
              <w:lastRenderedPageBreak/>
              <w:t>обслуживания недееспособным и не полностью дееспособным гражданам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D46D4" w:rsidRPr="009E79EB" w:rsidTr="00A40AEC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Особенности состояния здоровья подопечных граждан. Осуществление ухода за инвалидами, гражданами пожилого возраста на дому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D46D4" w:rsidRPr="009E79EB" w:rsidTr="00A40AEC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Понятие о мотивации опекунов и попечителей. Проведение оценки гражданами, выразившими желание стать опекунами или попечителями совершеннолетних недееспособных или не полностью дееспособных граждан, своих способностей обеспечить потребности подопечных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D46D4" w:rsidRPr="009E79EB" w:rsidTr="00A40AEC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Обеспечение безопасности подопечных. Меры по предотвращению совершения противоправных деяний недееспособными и не полностью дееспособными гражданами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D46D4" w:rsidRPr="009E79EB" w:rsidTr="00A40AEC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Роль семьи в обеспечении достойного уровня жизни подопечного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D46D4" w:rsidRPr="009E79EB" w:rsidTr="00A40AEC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Взаимодействие опекуна или попечителя с органами опеки и попечительства, с медицинскими организациями и организациями, оказывающими социальные услуги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D46D4" w:rsidRPr="009E79EB" w:rsidTr="00A40AEC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Подведение итогов освоения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3D46D4" w:rsidRPr="009E79EB" w:rsidTr="00A40AEC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ind w:left="-775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3D46D4" w:rsidRPr="009E79EB" w:rsidTr="00A40AEC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ind w:left="-775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79EB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6D4" w:rsidRPr="009E79EB" w:rsidRDefault="003D46D4" w:rsidP="00A40AE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3D46D4" w:rsidRPr="009E79EB" w:rsidRDefault="003D46D4" w:rsidP="003D46D4">
      <w:pPr>
        <w:rPr>
          <w:sz w:val="20"/>
          <w:szCs w:val="20"/>
        </w:rPr>
      </w:pPr>
    </w:p>
    <w:p w:rsidR="002C0F64" w:rsidRPr="003D46D4" w:rsidRDefault="002C0F64" w:rsidP="00796FA7">
      <w:pPr>
        <w:rPr>
          <w:sz w:val="20"/>
          <w:szCs w:val="20"/>
        </w:rPr>
      </w:pPr>
    </w:p>
    <w:p w:rsidR="003D46D4" w:rsidRPr="00DB2224" w:rsidRDefault="003D46D4" w:rsidP="003D46D4">
      <w:pPr>
        <w:tabs>
          <w:tab w:val="left" w:pos="-142"/>
          <w:tab w:val="left" w:pos="5529"/>
        </w:tabs>
        <w:ind w:right="4535" w:firstLine="56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Постановление администрации Аликовского района Чувашской Республики от 17.08.2020 г. № </w:t>
      </w:r>
      <w:r>
        <w:rPr>
          <w:sz w:val="20"/>
          <w:szCs w:val="20"/>
        </w:rPr>
        <w:t>755 «</w:t>
      </w:r>
      <w:r w:rsidRPr="00DB2224">
        <w:rPr>
          <w:sz w:val="20"/>
          <w:szCs w:val="20"/>
        </w:rPr>
        <w:t>Об утверждении реестра объектов, реализуемых «под ключ» на территории Аликовского района Чувашской Республики</w:t>
      </w:r>
      <w:r>
        <w:rPr>
          <w:sz w:val="20"/>
          <w:szCs w:val="20"/>
        </w:rPr>
        <w:t>»</w:t>
      </w:r>
    </w:p>
    <w:p w:rsidR="003D46D4" w:rsidRPr="00DB2224" w:rsidRDefault="003D46D4" w:rsidP="003D46D4">
      <w:pPr>
        <w:ind w:firstLine="709"/>
        <w:jc w:val="both"/>
        <w:rPr>
          <w:sz w:val="20"/>
          <w:szCs w:val="20"/>
        </w:rPr>
      </w:pPr>
    </w:p>
    <w:p w:rsidR="003D46D4" w:rsidRPr="00DB2224" w:rsidRDefault="003D46D4" w:rsidP="003D46D4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DB2224">
        <w:rPr>
          <w:sz w:val="20"/>
          <w:szCs w:val="20"/>
        </w:rPr>
        <w:t>В целях реализации Указа Президента Российской Федерации В.В. Путина от 7 мая 2018 года № 204 «О национальных целях и стратегических задачах развития Российской Федерации на период до 2024 года», администрация Аликовского района Чувашской Республики     п о с т а н о в л я е т:</w:t>
      </w:r>
    </w:p>
    <w:p w:rsidR="003D46D4" w:rsidRPr="00DB2224" w:rsidRDefault="003D46D4" w:rsidP="0098683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DB2224">
        <w:rPr>
          <w:sz w:val="20"/>
          <w:szCs w:val="20"/>
        </w:rPr>
        <w:t>Утвердить реестр объектов, реализуемых «под ключ» на территории Аликовского района Чувашской Республики (приложению №1).</w:t>
      </w:r>
    </w:p>
    <w:p w:rsidR="003D46D4" w:rsidRPr="00DB2224" w:rsidRDefault="003D46D4" w:rsidP="003D46D4">
      <w:pPr>
        <w:ind w:right="91" w:firstLine="709"/>
        <w:jc w:val="both"/>
        <w:rPr>
          <w:sz w:val="20"/>
          <w:szCs w:val="20"/>
        </w:rPr>
      </w:pPr>
      <w:r w:rsidRPr="00DB2224">
        <w:rPr>
          <w:sz w:val="20"/>
          <w:szCs w:val="20"/>
        </w:rPr>
        <w:t>2. Настоящее постановление вступает в силу после его официального опубликования.</w:t>
      </w:r>
    </w:p>
    <w:p w:rsidR="003D46D4" w:rsidRPr="00DB2224" w:rsidRDefault="003D46D4" w:rsidP="003D46D4">
      <w:pPr>
        <w:ind w:right="-1" w:firstLine="709"/>
        <w:jc w:val="both"/>
        <w:rPr>
          <w:sz w:val="20"/>
          <w:szCs w:val="20"/>
        </w:rPr>
      </w:pPr>
    </w:p>
    <w:p w:rsidR="003D46D4" w:rsidRPr="00DB2224" w:rsidRDefault="003D46D4" w:rsidP="003D46D4">
      <w:pPr>
        <w:ind w:right="-1" w:firstLine="709"/>
        <w:jc w:val="both"/>
        <w:rPr>
          <w:sz w:val="20"/>
          <w:szCs w:val="20"/>
        </w:rPr>
      </w:pPr>
    </w:p>
    <w:p w:rsidR="003D46D4" w:rsidRPr="00DB2224" w:rsidRDefault="003D46D4" w:rsidP="003D46D4">
      <w:pPr>
        <w:rPr>
          <w:sz w:val="20"/>
          <w:szCs w:val="20"/>
        </w:rPr>
      </w:pPr>
      <w:r w:rsidRPr="00DB2224">
        <w:rPr>
          <w:sz w:val="20"/>
          <w:szCs w:val="20"/>
        </w:rPr>
        <w:t>Глава администрации</w:t>
      </w:r>
    </w:p>
    <w:p w:rsidR="003D46D4" w:rsidRPr="00DB2224" w:rsidRDefault="003D46D4" w:rsidP="003D46D4">
      <w:pPr>
        <w:rPr>
          <w:sz w:val="20"/>
          <w:szCs w:val="20"/>
        </w:rPr>
      </w:pPr>
      <w:r w:rsidRPr="00DB2224">
        <w:rPr>
          <w:sz w:val="20"/>
          <w:szCs w:val="20"/>
        </w:rPr>
        <w:t>Аликовского района                                          А.Н. Куликов</w:t>
      </w:r>
    </w:p>
    <w:p w:rsidR="003D46D4" w:rsidRPr="00DB2224" w:rsidRDefault="003D46D4" w:rsidP="003D46D4">
      <w:pPr>
        <w:ind w:firstLine="709"/>
        <w:rPr>
          <w:sz w:val="20"/>
          <w:szCs w:val="20"/>
        </w:rPr>
      </w:pPr>
    </w:p>
    <w:p w:rsidR="003D46D4" w:rsidRPr="00DB2224" w:rsidRDefault="003D46D4" w:rsidP="003D46D4">
      <w:pPr>
        <w:rPr>
          <w:sz w:val="20"/>
          <w:szCs w:val="20"/>
        </w:rPr>
      </w:pPr>
    </w:p>
    <w:p w:rsidR="003D46D4" w:rsidRPr="00DB2224" w:rsidRDefault="003D46D4" w:rsidP="003D46D4">
      <w:pPr>
        <w:rPr>
          <w:sz w:val="20"/>
          <w:szCs w:val="20"/>
        </w:rPr>
      </w:pPr>
    </w:p>
    <w:p w:rsidR="003D46D4" w:rsidRPr="00DB2224" w:rsidRDefault="003D46D4" w:rsidP="003D46D4">
      <w:pPr>
        <w:jc w:val="right"/>
        <w:rPr>
          <w:sz w:val="20"/>
          <w:szCs w:val="20"/>
        </w:rPr>
      </w:pPr>
      <w:r w:rsidRPr="00DB2224">
        <w:rPr>
          <w:sz w:val="20"/>
          <w:szCs w:val="20"/>
        </w:rPr>
        <w:t>Приложение №1</w:t>
      </w:r>
    </w:p>
    <w:p w:rsidR="003D46D4" w:rsidRPr="00DB2224" w:rsidRDefault="003D46D4" w:rsidP="003D46D4">
      <w:pPr>
        <w:jc w:val="right"/>
        <w:rPr>
          <w:sz w:val="20"/>
          <w:szCs w:val="20"/>
        </w:rPr>
      </w:pPr>
    </w:p>
    <w:p w:rsidR="003D46D4" w:rsidRPr="00DB2224" w:rsidRDefault="003D46D4" w:rsidP="003D46D4">
      <w:pPr>
        <w:jc w:val="right"/>
        <w:rPr>
          <w:sz w:val="20"/>
          <w:szCs w:val="20"/>
        </w:rPr>
      </w:pPr>
      <w:r w:rsidRPr="00DB2224">
        <w:rPr>
          <w:sz w:val="20"/>
          <w:szCs w:val="20"/>
        </w:rPr>
        <w:t>УТВЕРЖДЕН</w:t>
      </w:r>
    </w:p>
    <w:p w:rsidR="003D46D4" w:rsidRPr="00DB2224" w:rsidRDefault="003D46D4" w:rsidP="003D46D4">
      <w:pPr>
        <w:tabs>
          <w:tab w:val="center" w:pos="360"/>
          <w:tab w:val="center" w:pos="5040"/>
          <w:tab w:val="center" w:pos="6660"/>
        </w:tabs>
        <w:jc w:val="right"/>
        <w:rPr>
          <w:sz w:val="20"/>
          <w:szCs w:val="20"/>
        </w:rPr>
      </w:pPr>
      <w:r w:rsidRPr="00DB2224">
        <w:rPr>
          <w:sz w:val="20"/>
          <w:szCs w:val="20"/>
        </w:rPr>
        <w:t>постановлением администрации</w:t>
      </w:r>
    </w:p>
    <w:p w:rsidR="003D46D4" w:rsidRPr="00DB2224" w:rsidRDefault="003D46D4" w:rsidP="003D46D4">
      <w:pPr>
        <w:jc w:val="right"/>
        <w:rPr>
          <w:sz w:val="20"/>
          <w:szCs w:val="20"/>
        </w:rPr>
      </w:pPr>
      <w:r w:rsidRPr="00DB2224">
        <w:rPr>
          <w:sz w:val="20"/>
          <w:szCs w:val="20"/>
        </w:rPr>
        <w:t xml:space="preserve">                                                                                          Аликовского района</w:t>
      </w:r>
    </w:p>
    <w:p w:rsidR="003D46D4" w:rsidRPr="00DB2224" w:rsidRDefault="003D46D4" w:rsidP="003D46D4">
      <w:pPr>
        <w:jc w:val="right"/>
        <w:rPr>
          <w:sz w:val="20"/>
          <w:szCs w:val="20"/>
        </w:rPr>
      </w:pPr>
      <w:r w:rsidRPr="00DB2224">
        <w:rPr>
          <w:sz w:val="20"/>
          <w:szCs w:val="20"/>
        </w:rPr>
        <w:t>Чувашской Республики</w:t>
      </w:r>
    </w:p>
    <w:p w:rsidR="003D46D4" w:rsidRPr="00DB2224" w:rsidRDefault="003D46D4" w:rsidP="003D46D4">
      <w:pPr>
        <w:jc w:val="right"/>
        <w:rPr>
          <w:bCs/>
          <w:sz w:val="20"/>
          <w:szCs w:val="20"/>
        </w:rPr>
      </w:pPr>
      <w:r w:rsidRPr="00DB2224">
        <w:rPr>
          <w:b/>
          <w:bCs/>
          <w:sz w:val="20"/>
          <w:szCs w:val="20"/>
        </w:rPr>
        <w:t xml:space="preserve">                                                                     </w:t>
      </w:r>
      <w:r w:rsidRPr="00DB2224">
        <w:rPr>
          <w:bCs/>
          <w:sz w:val="20"/>
          <w:szCs w:val="20"/>
        </w:rPr>
        <w:t>от 17.08.2020 г. №755</w:t>
      </w:r>
    </w:p>
    <w:p w:rsidR="003D46D4" w:rsidRPr="00DB2224" w:rsidRDefault="003D46D4" w:rsidP="003D46D4">
      <w:pPr>
        <w:jc w:val="right"/>
        <w:rPr>
          <w:bCs/>
          <w:sz w:val="20"/>
          <w:szCs w:val="20"/>
        </w:rPr>
      </w:pPr>
    </w:p>
    <w:p w:rsidR="003D46D4" w:rsidRPr="00DB2224" w:rsidRDefault="003D46D4" w:rsidP="003D46D4">
      <w:pPr>
        <w:jc w:val="center"/>
        <w:rPr>
          <w:bCs/>
          <w:sz w:val="20"/>
          <w:szCs w:val="20"/>
        </w:rPr>
      </w:pPr>
      <w:r w:rsidRPr="00DB2224">
        <w:rPr>
          <w:bCs/>
          <w:sz w:val="20"/>
          <w:szCs w:val="20"/>
        </w:rPr>
        <w:t>РЕЕСТР</w:t>
      </w:r>
    </w:p>
    <w:p w:rsidR="003D46D4" w:rsidRPr="00DB2224" w:rsidRDefault="003D46D4" w:rsidP="003D46D4">
      <w:pPr>
        <w:jc w:val="center"/>
        <w:rPr>
          <w:bCs/>
          <w:sz w:val="20"/>
          <w:szCs w:val="20"/>
        </w:rPr>
      </w:pPr>
      <w:r w:rsidRPr="00DB2224">
        <w:rPr>
          <w:sz w:val="20"/>
          <w:szCs w:val="20"/>
        </w:rPr>
        <w:t>объектов реализуемых «под ключ» на территории Аликовского района Чувашской Республики</w:t>
      </w:r>
    </w:p>
    <w:p w:rsidR="003D46D4" w:rsidRPr="00DB2224" w:rsidRDefault="003D46D4" w:rsidP="003D46D4">
      <w:pPr>
        <w:rPr>
          <w:bCs/>
          <w:sz w:val="20"/>
          <w:szCs w:val="20"/>
        </w:rPr>
      </w:pPr>
    </w:p>
    <w:p w:rsidR="003D46D4" w:rsidRPr="00DB2224" w:rsidRDefault="003D46D4" w:rsidP="003D46D4">
      <w:pPr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"/>
        <w:gridCol w:w="1744"/>
        <w:gridCol w:w="2594"/>
        <w:gridCol w:w="1632"/>
        <w:gridCol w:w="1831"/>
        <w:gridCol w:w="1545"/>
      </w:tblGrid>
      <w:tr w:rsidR="003D46D4" w:rsidRPr="00DB2224" w:rsidTr="00A40AEC">
        <w:tc>
          <w:tcPr>
            <w:tcW w:w="258" w:type="pct"/>
            <w:shd w:val="clear" w:color="auto" w:fill="auto"/>
            <w:vAlign w:val="center"/>
          </w:tcPr>
          <w:p w:rsidR="003D46D4" w:rsidRPr="00DB2224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DB2224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3D46D4" w:rsidRPr="00DB2224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DB2224">
              <w:rPr>
                <w:bCs/>
                <w:sz w:val="20"/>
                <w:szCs w:val="20"/>
              </w:rPr>
              <w:t>Наименование регионального,  национально проекта</w:t>
            </w:r>
          </w:p>
        </w:tc>
        <w:tc>
          <w:tcPr>
            <w:tcW w:w="1316" w:type="pct"/>
            <w:shd w:val="clear" w:color="auto" w:fill="auto"/>
            <w:vAlign w:val="center"/>
          </w:tcPr>
          <w:p w:rsidR="003D46D4" w:rsidRPr="00DB2224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DB2224">
              <w:rPr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3D46D4" w:rsidRPr="00DB2224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DB2224">
              <w:rPr>
                <w:bCs/>
                <w:sz w:val="20"/>
                <w:szCs w:val="20"/>
              </w:rPr>
              <w:t>Способ реализации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3D46D4" w:rsidRPr="00DB2224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DB2224">
              <w:rPr>
                <w:bCs/>
                <w:sz w:val="20"/>
                <w:szCs w:val="20"/>
              </w:rPr>
              <w:t>Муниципальный заказчик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3D46D4" w:rsidRPr="00DB2224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DB2224">
              <w:rPr>
                <w:bCs/>
                <w:sz w:val="20"/>
                <w:szCs w:val="20"/>
              </w:rPr>
              <w:t>Планируемые сроки реализации</w:t>
            </w:r>
          </w:p>
        </w:tc>
      </w:tr>
      <w:tr w:rsidR="003D46D4" w:rsidRPr="00DB2224" w:rsidTr="00A40AEC">
        <w:tc>
          <w:tcPr>
            <w:tcW w:w="258" w:type="pct"/>
            <w:shd w:val="clear" w:color="auto" w:fill="auto"/>
          </w:tcPr>
          <w:p w:rsidR="003D46D4" w:rsidRPr="00DB2224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DB222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5" w:type="pct"/>
            <w:shd w:val="clear" w:color="auto" w:fill="auto"/>
          </w:tcPr>
          <w:p w:rsidR="003D46D4" w:rsidRPr="00DB2224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DB2224">
              <w:rPr>
                <w:bCs/>
                <w:sz w:val="20"/>
                <w:szCs w:val="20"/>
              </w:rPr>
              <w:t>Национальный проект «Демография»</w:t>
            </w:r>
          </w:p>
        </w:tc>
        <w:tc>
          <w:tcPr>
            <w:tcW w:w="1316" w:type="pct"/>
            <w:shd w:val="clear" w:color="auto" w:fill="auto"/>
          </w:tcPr>
          <w:p w:rsidR="003D46D4" w:rsidRPr="00DB2224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DB2224">
              <w:rPr>
                <w:bCs/>
                <w:sz w:val="20"/>
                <w:szCs w:val="20"/>
              </w:rPr>
              <w:t>«Строительство дошкольного образовательного учреждения на 240 мест» в с. Аликово Аликовского района Чувашской Республики»</w:t>
            </w:r>
          </w:p>
        </w:tc>
        <w:tc>
          <w:tcPr>
            <w:tcW w:w="828" w:type="pct"/>
            <w:shd w:val="clear" w:color="auto" w:fill="auto"/>
          </w:tcPr>
          <w:p w:rsidR="003D46D4" w:rsidRPr="00DB2224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DB2224">
              <w:rPr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929" w:type="pct"/>
            <w:shd w:val="clear" w:color="auto" w:fill="auto"/>
          </w:tcPr>
          <w:p w:rsidR="003D46D4" w:rsidRPr="00DB2224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DB2224">
              <w:rPr>
                <w:bCs/>
                <w:sz w:val="20"/>
                <w:szCs w:val="20"/>
              </w:rPr>
              <w:t>Администрация Аликовского района</w:t>
            </w:r>
          </w:p>
        </w:tc>
        <w:tc>
          <w:tcPr>
            <w:tcW w:w="784" w:type="pct"/>
            <w:shd w:val="clear" w:color="auto" w:fill="auto"/>
          </w:tcPr>
          <w:p w:rsidR="003D46D4" w:rsidRPr="00DB2224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DB2224">
              <w:rPr>
                <w:bCs/>
                <w:sz w:val="20"/>
                <w:szCs w:val="20"/>
              </w:rPr>
              <w:t>2020-2021 годы</w:t>
            </w:r>
          </w:p>
        </w:tc>
      </w:tr>
      <w:tr w:rsidR="003D46D4" w:rsidRPr="00DB2224" w:rsidTr="00A40AEC">
        <w:tc>
          <w:tcPr>
            <w:tcW w:w="258" w:type="pct"/>
            <w:shd w:val="clear" w:color="auto" w:fill="auto"/>
          </w:tcPr>
          <w:p w:rsidR="003D46D4" w:rsidRPr="00DB2224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DB222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5" w:type="pct"/>
            <w:shd w:val="clear" w:color="auto" w:fill="auto"/>
          </w:tcPr>
          <w:p w:rsidR="003D46D4" w:rsidRPr="00DB2224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DB2224">
              <w:rPr>
                <w:bCs/>
                <w:sz w:val="20"/>
                <w:szCs w:val="20"/>
              </w:rPr>
              <w:t>Национальный проект «Демография»</w:t>
            </w:r>
          </w:p>
        </w:tc>
        <w:tc>
          <w:tcPr>
            <w:tcW w:w="1316" w:type="pct"/>
            <w:shd w:val="clear" w:color="auto" w:fill="auto"/>
          </w:tcPr>
          <w:p w:rsidR="003D46D4" w:rsidRPr="00DB2224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DB2224">
              <w:rPr>
                <w:bCs/>
                <w:sz w:val="20"/>
                <w:szCs w:val="20"/>
              </w:rPr>
              <w:t>«Плавательный бассейн в с. Аликово Аликовского района Чувашской Республики»</w:t>
            </w:r>
          </w:p>
        </w:tc>
        <w:tc>
          <w:tcPr>
            <w:tcW w:w="828" w:type="pct"/>
            <w:shd w:val="clear" w:color="auto" w:fill="auto"/>
          </w:tcPr>
          <w:p w:rsidR="003D46D4" w:rsidRPr="00DB2224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DB2224">
              <w:rPr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929" w:type="pct"/>
            <w:shd w:val="clear" w:color="auto" w:fill="auto"/>
          </w:tcPr>
          <w:p w:rsidR="003D46D4" w:rsidRPr="00DB2224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DB2224">
              <w:rPr>
                <w:bCs/>
                <w:sz w:val="20"/>
                <w:szCs w:val="20"/>
              </w:rPr>
              <w:t>Администрация Аликовского района</w:t>
            </w:r>
          </w:p>
        </w:tc>
        <w:tc>
          <w:tcPr>
            <w:tcW w:w="784" w:type="pct"/>
            <w:shd w:val="clear" w:color="auto" w:fill="auto"/>
          </w:tcPr>
          <w:p w:rsidR="003D46D4" w:rsidRPr="00DB2224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DB2224">
              <w:rPr>
                <w:bCs/>
                <w:sz w:val="20"/>
                <w:szCs w:val="20"/>
              </w:rPr>
              <w:t>2020 год</w:t>
            </w:r>
          </w:p>
        </w:tc>
      </w:tr>
    </w:tbl>
    <w:p w:rsidR="003D46D4" w:rsidRPr="00DB2224" w:rsidRDefault="003D46D4" w:rsidP="003D46D4">
      <w:pPr>
        <w:rPr>
          <w:sz w:val="20"/>
          <w:szCs w:val="20"/>
        </w:rPr>
      </w:pPr>
    </w:p>
    <w:p w:rsidR="002C0F64" w:rsidRDefault="002C0F64" w:rsidP="00796FA7">
      <w:pPr>
        <w:rPr>
          <w:sz w:val="20"/>
          <w:szCs w:val="20"/>
        </w:rPr>
      </w:pPr>
    </w:p>
    <w:p w:rsidR="003D46D4" w:rsidRDefault="003D46D4" w:rsidP="00796FA7">
      <w:pPr>
        <w:rPr>
          <w:sz w:val="20"/>
          <w:szCs w:val="20"/>
        </w:rPr>
      </w:pPr>
    </w:p>
    <w:p w:rsidR="003D46D4" w:rsidRDefault="003D46D4" w:rsidP="00796FA7">
      <w:pPr>
        <w:rPr>
          <w:sz w:val="20"/>
          <w:szCs w:val="20"/>
        </w:rPr>
      </w:pPr>
    </w:p>
    <w:p w:rsidR="003D46D4" w:rsidRDefault="003D46D4" w:rsidP="00796FA7">
      <w:pPr>
        <w:rPr>
          <w:sz w:val="20"/>
          <w:szCs w:val="20"/>
        </w:rPr>
      </w:pPr>
    </w:p>
    <w:p w:rsidR="003D46D4" w:rsidRPr="003D46D4" w:rsidRDefault="003D46D4" w:rsidP="00796FA7">
      <w:pPr>
        <w:rPr>
          <w:sz w:val="20"/>
          <w:szCs w:val="20"/>
        </w:rPr>
      </w:pPr>
    </w:p>
    <w:p w:rsidR="003D46D4" w:rsidRPr="005829BC" w:rsidRDefault="003D46D4" w:rsidP="003D46D4">
      <w:pPr>
        <w:ind w:right="4393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Постановление администрации Аликовского района Чувашской Республики от </w:t>
      </w:r>
      <w:r>
        <w:rPr>
          <w:sz w:val="20"/>
          <w:szCs w:val="20"/>
        </w:rPr>
        <w:t>20</w:t>
      </w:r>
      <w:r>
        <w:rPr>
          <w:sz w:val="20"/>
          <w:szCs w:val="20"/>
        </w:rPr>
        <w:t xml:space="preserve">.08.2020 г. № </w:t>
      </w:r>
      <w:r>
        <w:rPr>
          <w:sz w:val="20"/>
          <w:szCs w:val="20"/>
        </w:rPr>
        <w:t>756 «</w:t>
      </w:r>
      <w:r w:rsidRPr="005829BC">
        <w:rPr>
          <w:sz w:val="20"/>
          <w:szCs w:val="20"/>
        </w:rPr>
        <w:t>Об утверждении Перечня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Аликовского района Чувашской Республики, обеспечивающих охват 100 процентов от числа таких обучающихся в указанных образовательных организациях Аликовского района Чувашской Республики</w:t>
      </w:r>
      <w:r>
        <w:rPr>
          <w:sz w:val="20"/>
          <w:szCs w:val="20"/>
        </w:rPr>
        <w:t>»</w:t>
      </w:r>
    </w:p>
    <w:p w:rsidR="003D46D4" w:rsidRPr="005829BC" w:rsidRDefault="003D46D4" w:rsidP="003D46D4">
      <w:pPr>
        <w:jc w:val="both"/>
        <w:rPr>
          <w:sz w:val="20"/>
          <w:szCs w:val="20"/>
        </w:rPr>
      </w:pPr>
    </w:p>
    <w:p w:rsidR="003D46D4" w:rsidRPr="005829BC" w:rsidRDefault="003D46D4" w:rsidP="003D46D4">
      <w:pPr>
        <w:ind w:firstLine="567"/>
        <w:jc w:val="both"/>
        <w:rPr>
          <w:sz w:val="20"/>
          <w:szCs w:val="20"/>
        </w:rPr>
      </w:pPr>
      <w:r w:rsidRPr="005829BC">
        <w:rPr>
          <w:sz w:val="20"/>
          <w:szCs w:val="20"/>
        </w:rPr>
        <w:t>В соответствии с Правилами предоставления субсидии из республиканского бюджета Чувашской Республики бюджетам муниципальных районов и бюджетам  городских округов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организациях, утвержденными постановлением Кабинета Министров Чувашской Республики от 12.08.2020 г. № 465, в целях организации бесплатного горячего питания обучающихся, получающих начальное общее образование в муниципальных образовательных организациях Аликовского района Чувашской Республики, администрация Аликовского района Чувашской Республики п о с т а н о в л я е т:</w:t>
      </w:r>
    </w:p>
    <w:p w:rsidR="003D46D4" w:rsidRPr="005829BC" w:rsidRDefault="003D46D4" w:rsidP="0098683B">
      <w:pPr>
        <w:numPr>
          <w:ilvl w:val="0"/>
          <w:numId w:val="4"/>
        </w:numPr>
        <w:ind w:left="0" w:firstLine="567"/>
        <w:jc w:val="both"/>
        <w:rPr>
          <w:sz w:val="20"/>
          <w:szCs w:val="20"/>
        </w:rPr>
      </w:pPr>
      <w:r w:rsidRPr="005829BC">
        <w:rPr>
          <w:sz w:val="20"/>
          <w:szCs w:val="20"/>
        </w:rPr>
        <w:t>Утвердить Перечень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Аликовского района Чувашской Республики, обеспечивающих охват 100 процентов от числа таких обучающихся в указанных образовательных организациях Аликовского района Чувашской Республики (далее – Дорожная карта), согласно приложению.</w:t>
      </w:r>
    </w:p>
    <w:p w:rsidR="003D46D4" w:rsidRPr="005829BC" w:rsidRDefault="003D46D4" w:rsidP="003D46D4">
      <w:pPr>
        <w:ind w:firstLine="567"/>
        <w:jc w:val="both"/>
        <w:rPr>
          <w:sz w:val="20"/>
          <w:szCs w:val="20"/>
        </w:rPr>
      </w:pPr>
      <w:r w:rsidRPr="005829BC">
        <w:rPr>
          <w:sz w:val="20"/>
          <w:szCs w:val="20"/>
        </w:rPr>
        <w:t>2. Руководителям образовательных организаций организовать работу в соответствии с Перечнем.</w:t>
      </w:r>
    </w:p>
    <w:p w:rsidR="003D46D4" w:rsidRPr="005829BC" w:rsidRDefault="003D46D4" w:rsidP="003D46D4">
      <w:pPr>
        <w:ind w:firstLine="567"/>
        <w:jc w:val="both"/>
        <w:rPr>
          <w:sz w:val="20"/>
          <w:szCs w:val="20"/>
        </w:rPr>
      </w:pPr>
      <w:r w:rsidRPr="005829BC">
        <w:rPr>
          <w:sz w:val="20"/>
          <w:szCs w:val="20"/>
        </w:rPr>
        <w:lastRenderedPageBreak/>
        <w:t xml:space="preserve">5. Контроль за исполнением настоящего постановления возложить на заместителя главы администрации Аликовского района по социальным вопросам - начальника отдела образования, социального развития, опеки и попечительства, молодежной политики, культуры и спорта администрации района Павлова П.П.  </w:t>
      </w:r>
    </w:p>
    <w:p w:rsidR="003D46D4" w:rsidRPr="005829BC" w:rsidRDefault="003D46D4" w:rsidP="003D46D4">
      <w:pPr>
        <w:ind w:firstLine="567"/>
        <w:jc w:val="both"/>
        <w:rPr>
          <w:sz w:val="20"/>
          <w:szCs w:val="20"/>
        </w:rPr>
      </w:pPr>
    </w:p>
    <w:p w:rsidR="003D46D4" w:rsidRPr="005829BC" w:rsidRDefault="003D46D4" w:rsidP="003D46D4">
      <w:pPr>
        <w:ind w:firstLine="567"/>
        <w:jc w:val="both"/>
        <w:rPr>
          <w:sz w:val="20"/>
          <w:szCs w:val="20"/>
        </w:rPr>
      </w:pPr>
    </w:p>
    <w:p w:rsidR="003D46D4" w:rsidRPr="005829BC" w:rsidRDefault="003D46D4" w:rsidP="003D46D4">
      <w:pPr>
        <w:jc w:val="both"/>
        <w:rPr>
          <w:sz w:val="20"/>
          <w:szCs w:val="20"/>
        </w:rPr>
      </w:pPr>
      <w:r w:rsidRPr="005829BC">
        <w:rPr>
          <w:sz w:val="20"/>
          <w:szCs w:val="20"/>
        </w:rPr>
        <w:t xml:space="preserve">Глава администрации  </w:t>
      </w:r>
    </w:p>
    <w:p w:rsidR="003D46D4" w:rsidRPr="005829BC" w:rsidRDefault="003D46D4" w:rsidP="003D46D4">
      <w:pPr>
        <w:jc w:val="both"/>
        <w:rPr>
          <w:sz w:val="20"/>
          <w:szCs w:val="20"/>
        </w:rPr>
      </w:pPr>
      <w:r w:rsidRPr="005829BC">
        <w:rPr>
          <w:sz w:val="20"/>
          <w:szCs w:val="20"/>
        </w:rPr>
        <w:t>Аликовского   района                                          А.Н. Куликов</w:t>
      </w:r>
    </w:p>
    <w:p w:rsidR="003D46D4" w:rsidRPr="005829BC" w:rsidRDefault="003D46D4" w:rsidP="003D46D4">
      <w:pPr>
        <w:jc w:val="both"/>
        <w:rPr>
          <w:sz w:val="20"/>
          <w:szCs w:val="20"/>
        </w:rPr>
      </w:pPr>
    </w:p>
    <w:p w:rsidR="003D46D4" w:rsidRPr="005829BC" w:rsidRDefault="003D46D4" w:rsidP="003D46D4">
      <w:pPr>
        <w:ind w:firstLine="567"/>
        <w:jc w:val="both"/>
        <w:rPr>
          <w:sz w:val="20"/>
          <w:szCs w:val="20"/>
        </w:rPr>
      </w:pPr>
    </w:p>
    <w:p w:rsidR="003D46D4" w:rsidRPr="005829BC" w:rsidRDefault="003D46D4" w:rsidP="003D46D4">
      <w:pPr>
        <w:ind w:firstLine="567"/>
        <w:jc w:val="right"/>
        <w:rPr>
          <w:sz w:val="20"/>
          <w:szCs w:val="20"/>
        </w:rPr>
      </w:pPr>
    </w:p>
    <w:p w:rsidR="003D46D4" w:rsidRPr="005829BC" w:rsidRDefault="003D46D4" w:rsidP="003D46D4">
      <w:pPr>
        <w:pStyle w:val="ConsPlusTitle"/>
        <w:ind w:left="9214"/>
        <w:jc w:val="right"/>
        <w:outlineLvl w:val="0"/>
        <w:rPr>
          <w:b w:val="0"/>
        </w:rPr>
      </w:pPr>
    </w:p>
    <w:p w:rsidR="003D46D4" w:rsidRPr="005829BC" w:rsidRDefault="003D46D4" w:rsidP="003D46D4">
      <w:pPr>
        <w:pStyle w:val="ConsPlusTitle"/>
        <w:ind w:left="9214"/>
        <w:jc w:val="right"/>
        <w:outlineLvl w:val="0"/>
        <w:rPr>
          <w:b w:val="0"/>
        </w:rPr>
      </w:pPr>
    </w:p>
    <w:p w:rsidR="003D46D4" w:rsidRPr="005829BC" w:rsidRDefault="003D46D4" w:rsidP="003D46D4">
      <w:pPr>
        <w:pStyle w:val="ConsPlusTitle"/>
        <w:ind w:left="5103"/>
        <w:jc w:val="center"/>
        <w:outlineLvl w:val="0"/>
        <w:rPr>
          <w:b w:val="0"/>
        </w:rPr>
      </w:pPr>
      <w:r w:rsidRPr="005829BC">
        <w:rPr>
          <w:b w:val="0"/>
        </w:rPr>
        <w:t>УТВЕРЖДЕН</w:t>
      </w:r>
    </w:p>
    <w:p w:rsidR="003D46D4" w:rsidRPr="005829BC" w:rsidRDefault="003D46D4" w:rsidP="003D46D4">
      <w:pPr>
        <w:pStyle w:val="ConsPlusTitle"/>
        <w:ind w:left="5103"/>
        <w:jc w:val="center"/>
        <w:outlineLvl w:val="0"/>
        <w:rPr>
          <w:b w:val="0"/>
        </w:rPr>
      </w:pPr>
      <w:r w:rsidRPr="005829BC">
        <w:rPr>
          <w:b w:val="0"/>
        </w:rPr>
        <w:t>постановлением администрации</w:t>
      </w:r>
    </w:p>
    <w:p w:rsidR="003D46D4" w:rsidRPr="005829BC" w:rsidRDefault="003D46D4" w:rsidP="003D46D4">
      <w:pPr>
        <w:pStyle w:val="ConsPlusTitle"/>
        <w:ind w:left="5103"/>
        <w:jc w:val="center"/>
        <w:outlineLvl w:val="0"/>
        <w:rPr>
          <w:b w:val="0"/>
        </w:rPr>
      </w:pPr>
      <w:r w:rsidRPr="005829BC">
        <w:rPr>
          <w:b w:val="0"/>
        </w:rPr>
        <w:t xml:space="preserve"> Аликовского района </w:t>
      </w:r>
    </w:p>
    <w:p w:rsidR="003D46D4" w:rsidRPr="005829BC" w:rsidRDefault="003D46D4" w:rsidP="003D46D4">
      <w:pPr>
        <w:pStyle w:val="ConsPlusTitle"/>
        <w:ind w:left="5103"/>
        <w:jc w:val="center"/>
        <w:outlineLvl w:val="0"/>
        <w:rPr>
          <w:b w:val="0"/>
        </w:rPr>
      </w:pPr>
      <w:r w:rsidRPr="005829BC">
        <w:rPr>
          <w:b w:val="0"/>
        </w:rPr>
        <w:t>Чувашской Республики</w:t>
      </w:r>
    </w:p>
    <w:p w:rsidR="003D46D4" w:rsidRPr="005829BC" w:rsidRDefault="003D46D4" w:rsidP="003D46D4">
      <w:pPr>
        <w:pStyle w:val="ConsPlusTitle"/>
        <w:ind w:left="5103"/>
        <w:jc w:val="center"/>
        <w:outlineLvl w:val="0"/>
        <w:rPr>
          <w:b w:val="0"/>
        </w:rPr>
      </w:pPr>
      <w:r w:rsidRPr="005829BC">
        <w:rPr>
          <w:b w:val="0"/>
        </w:rPr>
        <w:t>20.08.2020 г.   №756</w:t>
      </w:r>
    </w:p>
    <w:p w:rsidR="003D46D4" w:rsidRPr="005829BC" w:rsidRDefault="003D46D4" w:rsidP="003D46D4">
      <w:pPr>
        <w:pStyle w:val="ConsPlusTitle"/>
        <w:jc w:val="center"/>
        <w:outlineLvl w:val="0"/>
      </w:pPr>
    </w:p>
    <w:p w:rsidR="003D46D4" w:rsidRPr="005829BC" w:rsidRDefault="003D46D4" w:rsidP="003D46D4">
      <w:pPr>
        <w:pStyle w:val="ConsPlusTitle"/>
        <w:jc w:val="center"/>
        <w:outlineLvl w:val="0"/>
        <w:rPr>
          <w:b w:val="0"/>
        </w:rPr>
      </w:pPr>
      <w:r w:rsidRPr="005829BC">
        <w:rPr>
          <w:b w:val="0"/>
        </w:rPr>
        <w:t xml:space="preserve">Перечень мероприятий </w:t>
      </w:r>
    </w:p>
    <w:p w:rsidR="003D46D4" w:rsidRPr="005829BC" w:rsidRDefault="003D46D4" w:rsidP="003D46D4">
      <w:pPr>
        <w:pStyle w:val="ConsPlusTitle"/>
        <w:jc w:val="center"/>
        <w:outlineLvl w:val="0"/>
        <w:rPr>
          <w:b w:val="0"/>
        </w:rPr>
      </w:pPr>
      <w:r w:rsidRPr="005829BC">
        <w:rPr>
          <w:b w:val="0"/>
        </w:rPr>
        <w:t xml:space="preserve">по организации бесплатного горячего питания обучающихся, получающих начальное общее образование в муниципальных образовательных организациях Аликовского района Чувашской Республики, обеспечивающих охват 100 процентов от числа таких обучающихся в указанных образовательных организациях Аликовского района Чувашской Республики </w:t>
      </w:r>
    </w:p>
    <w:p w:rsidR="003D46D4" w:rsidRPr="005829BC" w:rsidRDefault="003D46D4" w:rsidP="003D46D4">
      <w:pPr>
        <w:pStyle w:val="ConsPlusTitle"/>
        <w:jc w:val="center"/>
        <w:outlineLvl w:val="0"/>
        <w:rPr>
          <w:b w:val="0"/>
        </w:rPr>
      </w:pPr>
      <w:r w:rsidRPr="005829BC">
        <w:rPr>
          <w:b w:val="0"/>
        </w:rPr>
        <w:t>(далее – Дорожная карта)</w:t>
      </w:r>
    </w:p>
    <w:p w:rsidR="003D46D4" w:rsidRPr="005829BC" w:rsidRDefault="003D46D4" w:rsidP="003D46D4">
      <w:pPr>
        <w:pStyle w:val="ConsPlusTitle"/>
        <w:jc w:val="center"/>
        <w:outlineLvl w:val="0"/>
      </w:pPr>
    </w:p>
    <w:p w:rsidR="003D46D4" w:rsidRPr="005829BC" w:rsidRDefault="003D46D4" w:rsidP="003D46D4">
      <w:pPr>
        <w:pStyle w:val="ConsPlusTitle"/>
        <w:jc w:val="center"/>
        <w:outlineLvl w:val="0"/>
      </w:pPr>
      <w:r w:rsidRPr="005829BC">
        <w:t>1. Общие положения</w:t>
      </w:r>
    </w:p>
    <w:p w:rsidR="003D46D4" w:rsidRPr="005829BC" w:rsidRDefault="003D46D4" w:rsidP="003D46D4">
      <w:pPr>
        <w:pStyle w:val="ConsPlusTitle"/>
        <w:jc w:val="center"/>
        <w:outlineLvl w:val="0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4"/>
        <w:gridCol w:w="3011"/>
        <w:gridCol w:w="3007"/>
      </w:tblGrid>
      <w:tr w:rsidR="003D46D4" w:rsidRPr="005829BC" w:rsidTr="003D46D4">
        <w:trPr>
          <w:trHeight w:val="482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Ответственные должностные лица за реализацию Дорожной карты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 xml:space="preserve">ФИО, должность 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Контактные данные</w:t>
            </w:r>
          </w:p>
        </w:tc>
      </w:tr>
      <w:tr w:rsidR="003D46D4" w:rsidRPr="005829BC" w:rsidTr="003D46D4">
        <w:trPr>
          <w:trHeight w:val="413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Куратор реализации мер Дорожной карты в Аликовском районе Чувашской Республики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 xml:space="preserve">заместитель главы по социальным вопросам 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Тел. (83535) 22-4-48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  <w:lang w:val="en-US"/>
              </w:rPr>
              <w:t>e</w:t>
            </w:r>
            <w:r w:rsidRPr="005829BC">
              <w:rPr>
                <w:rFonts w:ascii="Times New Roman" w:hAnsi="Times New Roman" w:cs="Times New Roman"/>
              </w:rPr>
              <w:t>-</w:t>
            </w:r>
            <w:r w:rsidRPr="005829BC">
              <w:rPr>
                <w:rFonts w:ascii="Times New Roman" w:hAnsi="Times New Roman" w:cs="Times New Roman"/>
                <w:lang w:val="en-US"/>
              </w:rPr>
              <w:t>mail</w:t>
            </w:r>
            <w:r w:rsidRPr="005829BC">
              <w:rPr>
                <w:rFonts w:ascii="Times New Roman" w:hAnsi="Times New Roman" w:cs="Times New Roman"/>
              </w:rPr>
              <w:t>:</w:t>
            </w:r>
            <w:r w:rsidRPr="005829BC">
              <w:rPr>
                <w:rFonts w:ascii="Times New Roman" w:hAnsi="Times New Roman" w:cs="Times New Roman"/>
                <w:lang w:val="en-US"/>
              </w:rPr>
              <w:t>alikov</w:t>
            </w:r>
            <w:r w:rsidRPr="005829BC">
              <w:rPr>
                <w:rFonts w:ascii="Times New Roman" w:hAnsi="Times New Roman" w:cs="Times New Roman"/>
              </w:rPr>
              <w:t>_</w:t>
            </w:r>
            <w:r w:rsidRPr="005829BC">
              <w:rPr>
                <w:rFonts w:ascii="Times New Roman" w:hAnsi="Times New Roman" w:cs="Times New Roman"/>
                <w:lang w:val="en-US"/>
              </w:rPr>
              <w:t>obrazov</w:t>
            </w:r>
            <w:r w:rsidRPr="005829BC">
              <w:rPr>
                <w:rFonts w:ascii="Times New Roman" w:hAnsi="Times New Roman" w:cs="Times New Roman"/>
              </w:rPr>
              <w:t>1@</w:t>
            </w:r>
            <w:r w:rsidRPr="005829BC">
              <w:rPr>
                <w:rFonts w:ascii="Times New Roman" w:hAnsi="Times New Roman" w:cs="Times New Roman"/>
                <w:lang w:val="en-US"/>
              </w:rPr>
              <w:t>cap</w:t>
            </w:r>
            <w:r w:rsidRPr="005829BC">
              <w:rPr>
                <w:rFonts w:ascii="Times New Roman" w:hAnsi="Times New Roman" w:cs="Times New Roman"/>
              </w:rPr>
              <w:t>.</w:t>
            </w:r>
            <w:r w:rsidRPr="005829BC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3D46D4" w:rsidRPr="005829BC" w:rsidTr="003D46D4">
        <w:trPr>
          <w:trHeight w:val="684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 xml:space="preserve">Руководитель, организующий и контролирующий реализацию мер Дорожной карты в Аликовском районе Чувашской Республики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 xml:space="preserve">Глава администрации Аликовского района 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rPr>
                <w:rFonts w:ascii="Times New Roman" w:hAnsi="Times New Roman" w:cs="Times New Roman"/>
                <w:lang w:val="en-US"/>
              </w:rPr>
            </w:pPr>
            <w:r w:rsidRPr="005829BC">
              <w:rPr>
                <w:rFonts w:ascii="Times New Roman" w:hAnsi="Times New Roman" w:cs="Times New Roman"/>
              </w:rPr>
              <w:t>Тел</w:t>
            </w:r>
            <w:r w:rsidRPr="005829BC">
              <w:rPr>
                <w:rFonts w:ascii="Times New Roman" w:hAnsi="Times New Roman" w:cs="Times New Roman"/>
                <w:lang w:val="en-US"/>
              </w:rPr>
              <w:t>. (83535)22-3-15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 w:rsidRPr="005829BC">
              <w:rPr>
                <w:rFonts w:ascii="Times New Roman" w:hAnsi="Times New Roman" w:cs="Times New Roman"/>
                <w:lang w:val="en-US"/>
              </w:rPr>
              <w:t>e-mail: alikov@cap.ru</w:t>
            </w:r>
          </w:p>
        </w:tc>
      </w:tr>
      <w:tr w:rsidR="003D46D4" w:rsidRPr="005829BC" w:rsidTr="003D46D4">
        <w:trPr>
          <w:trHeight w:val="281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Ответственный за реализацию Дорожной карты в Аликовском районе Чувашской Республики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 xml:space="preserve">Заместитель начальника отдела  образования, социального развития,  опеки и попечительства,  молодежной политики, культуры и спорта администрации Аликовского района 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rPr>
                <w:rFonts w:ascii="Times New Roman" w:hAnsi="Times New Roman" w:cs="Times New Roman"/>
                <w:lang w:val="en-US"/>
              </w:rPr>
            </w:pPr>
            <w:r w:rsidRPr="005829BC">
              <w:rPr>
                <w:rFonts w:ascii="Times New Roman" w:hAnsi="Times New Roman" w:cs="Times New Roman"/>
              </w:rPr>
              <w:t>Тел</w:t>
            </w:r>
            <w:r w:rsidRPr="005829BC">
              <w:rPr>
                <w:rFonts w:ascii="Times New Roman" w:hAnsi="Times New Roman" w:cs="Times New Roman"/>
                <w:lang w:val="en-US"/>
              </w:rPr>
              <w:t>. (8352) 64-21-75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 w:rsidRPr="005829BC">
              <w:rPr>
                <w:rFonts w:ascii="Times New Roman" w:hAnsi="Times New Roman" w:cs="Times New Roman"/>
                <w:lang w:val="en-US"/>
              </w:rPr>
              <w:t xml:space="preserve">e-mail: alikov_obrazov10@cap.ru </w:t>
            </w:r>
          </w:p>
        </w:tc>
      </w:tr>
      <w:tr w:rsidR="003D46D4" w:rsidRPr="005829BC" w:rsidTr="003D46D4">
        <w:trPr>
          <w:trHeight w:val="147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D46D4" w:rsidRPr="005829BC" w:rsidRDefault="003D46D4" w:rsidP="003D46D4">
      <w:pPr>
        <w:rPr>
          <w:sz w:val="20"/>
          <w:szCs w:val="20"/>
          <w:lang w:val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4"/>
        <w:gridCol w:w="3011"/>
        <w:gridCol w:w="3007"/>
      </w:tblGrid>
      <w:tr w:rsidR="003D46D4" w:rsidRPr="005829BC" w:rsidTr="003D46D4">
        <w:trPr>
          <w:trHeight w:val="409"/>
        </w:trPr>
        <w:tc>
          <w:tcPr>
            <w:tcW w:w="19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Сроки работ по обеспечению 100% охвата бесплатным горячим питанием обучающихся 1–4 классов в субъекте Российской Федерации (начало/завершение)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Дата начала работ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Дата завершения работ</w:t>
            </w:r>
          </w:p>
        </w:tc>
      </w:tr>
      <w:tr w:rsidR="003D46D4" w:rsidRPr="005829BC" w:rsidTr="003D46D4">
        <w:trPr>
          <w:trHeight w:val="61"/>
        </w:trPr>
        <w:tc>
          <w:tcPr>
            <w:tcW w:w="19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01.09.2020</w:t>
            </w:r>
          </w:p>
        </w:tc>
      </w:tr>
    </w:tbl>
    <w:p w:rsidR="003D46D4" w:rsidRPr="005829BC" w:rsidRDefault="003D46D4" w:rsidP="003D46D4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"/>
        <w:gridCol w:w="3203"/>
        <w:gridCol w:w="913"/>
        <w:gridCol w:w="1024"/>
        <w:gridCol w:w="1024"/>
        <w:gridCol w:w="1024"/>
        <w:gridCol w:w="1024"/>
        <w:gridCol w:w="1024"/>
      </w:tblGrid>
      <w:tr w:rsidR="003D46D4" w:rsidRPr="005829BC" w:rsidTr="003D46D4">
        <w:trPr>
          <w:trHeight w:val="257"/>
        </w:trPr>
        <w:tc>
          <w:tcPr>
            <w:tcW w:w="257" w:type="pct"/>
            <w:vMerge w:val="restart"/>
          </w:tcPr>
          <w:p w:rsidR="003D46D4" w:rsidRPr="005829BC" w:rsidRDefault="003D46D4" w:rsidP="00A4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№</w:t>
            </w:r>
          </w:p>
          <w:p w:rsidR="003D46D4" w:rsidRPr="005829BC" w:rsidRDefault="003D46D4" w:rsidP="00A4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07" w:type="pct"/>
            <w:vMerge w:val="restart"/>
          </w:tcPr>
          <w:p w:rsidR="003D46D4" w:rsidRPr="005829BC" w:rsidRDefault="003D46D4" w:rsidP="00A4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Общие сведения</w:t>
            </w:r>
          </w:p>
        </w:tc>
        <w:tc>
          <w:tcPr>
            <w:tcW w:w="806" w:type="pct"/>
            <w:gridSpan w:val="2"/>
          </w:tcPr>
          <w:p w:rsidR="003D46D4" w:rsidRPr="005829BC" w:rsidRDefault="003D46D4" w:rsidP="00A4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 xml:space="preserve">Базовое значение  </w:t>
            </w:r>
          </w:p>
        </w:tc>
        <w:tc>
          <w:tcPr>
            <w:tcW w:w="1730" w:type="pct"/>
            <w:gridSpan w:val="4"/>
          </w:tcPr>
          <w:p w:rsidR="003D46D4" w:rsidRPr="005829BC" w:rsidRDefault="003D46D4" w:rsidP="00A4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 xml:space="preserve">Прогнозируемое значение </w:t>
            </w:r>
          </w:p>
        </w:tc>
      </w:tr>
      <w:tr w:rsidR="003D46D4" w:rsidRPr="005829BC" w:rsidTr="003D46D4">
        <w:trPr>
          <w:trHeight w:val="20"/>
        </w:trPr>
        <w:tc>
          <w:tcPr>
            <w:tcW w:w="257" w:type="pct"/>
            <w:vMerge/>
          </w:tcPr>
          <w:p w:rsidR="003D46D4" w:rsidRPr="005829BC" w:rsidRDefault="003D46D4" w:rsidP="00A40A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pct"/>
            <w:vMerge/>
          </w:tcPr>
          <w:p w:rsidR="003D46D4" w:rsidRPr="005829BC" w:rsidRDefault="003D46D4" w:rsidP="00A40A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3D46D4" w:rsidRPr="005829BC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 xml:space="preserve">Значение </w:t>
            </w:r>
          </w:p>
        </w:tc>
        <w:tc>
          <w:tcPr>
            <w:tcW w:w="427" w:type="pct"/>
          </w:tcPr>
          <w:p w:rsidR="003D46D4" w:rsidRPr="005829BC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7" w:type="pct"/>
          </w:tcPr>
          <w:p w:rsidR="003D46D4" w:rsidRPr="005829BC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450" w:type="pct"/>
          </w:tcPr>
          <w:p w:rsidR="003D46D4" w:rsidRPr="005829BC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01.09.2021</w:t>
            </w:r>
          </w:p>
        </w:tc>
        <w:tc>
          <w:tcPr>
            <w:tcW w:w="427" w:type="pct"/>
          </w:tcPr>
          <w:p w:rsidR="003D46D4" w:rsidRPr="005829BC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427" w:type="pct"/>
          </w:tcPr>
          <w:p w:rsidR="003D46D4" w:rsidRPr="005829BC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01.09.2023</w:t>
            </w:r>
          </w:p>
        </w:tc>
      </w:tr>
      <w:tr w:rsidR="003D46D4" w:rsidRPr="005829BC" w:rsidTr="003D46D4">
        <w:trPr>
          <w:trHeight w:val="20"/>
        </w:trPr>
        <w:tc>
          <w:tcPr>
            <w:tcW w:w="257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07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Общее количество Государственных  и муниципальных образовательных организаций Аликовского района, реализующих образовательную программу начального общего образования, из них:</w:t>
            </w:r>
          </w:p>
        </w:tc>
        <w:tc>
          <w:tcPr>
            <w:tcW w:w="379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7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20.09.2019</w:t>
            </w:r>
          </w:p>
        </w:tc>
        <w:tc>
          <w:tcPr>
            <w:tcW w:w="427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0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7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7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12</w:t>
            </w:r>
          </w:p>
        </w:tc>
      </w:tr>
      <w:tr w:rsidR="003D46D4" w:rsidRPr="005829BC" w:rsidTr="003D46D4">
        <w:trPr>
          <w:trHeight w:val="20"/>
        </w:trPr>
        <w:tc>
          <w:tcPr>
            <w:tcW w:w="257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1.1.а</w:t>
            </w:r>
          </w:p>
        </w:tc>
        <w:tc>
          <w:tcPr>
            <w:tcW w:w="2207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Государственных образовательных организаций</w:t>
            </w:r>
          </w:p>
        </w:tc>
        <w:tc>
          <w:tcPr>
            <w:tcW w:w="379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20.09.2019</w:t>
            </w:r>
          </w:p>
        </w:tc>
        <w:tc>
          <w:tcPr>
            <w:tcW w:w="427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</w:t>
            </w:r>
          </w:p>
        </w:tc>
      </w:tr>
      <w:tr w:rsidR="003D46D4" w:rsidRPr="005829BC" w:rsidTr="003D46D4">
        <w:trPr>
          <w:trHeight w:val="20"/>
        </w:trPr>
        <w:tc>
          <w:tcPr>
            <w:tcW w:w="257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1.1.б</w:t>
            </w:r>
          </w:p>
        </w:tc>
        <w:tc>
          <w:tcPr>
            <w:tcW w:w="2207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Муниципальных образовательных организаций</w:t>
            </w:r>
          </w:p>
        </w:tc>
        <w:tc>
          <w:tcPr>
            <w:tcW w:w="379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7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20.09 2019</w:t>
            </w:r>
          </w:p>
        </w:tc>
        <w:tc>
          <w:tcPr>
            <w:tcW w:w="427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0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7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7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12</w:t>
            </w:r>
          </w:p>
        </w:tc>
      </w:tr>
      <w:tr w:rsidR="003D46D4" w:rsidRPr="005829BC" w:rsidTr="003D46D4">
        <w:trPr>
          <w:trHeight w:val="20"/>
        </w:trPr>
        <w:tc>
          <w:tcPr>
            <w:tcW w:w="257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07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Общее количество обучающихся по образовательной программе начального общего образования, из них:</w:t>
            </w:r>
          </w:p>
        </w:tc>
        <w:tc>
          <w:tcPr>
            <w:tcW w:w="379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427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20.09.2019</w:t>
            </w:r>
          </w:p>
        </w:tc>
        <w:tc>
          <w:tcPr>
            <w:tcW w:w="427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450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427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427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576</w:t>
            </w:r>
          </w:p>
        </w:tc>
      </w:tr>
      <w:tr w:rsidR="003D46D4" w:rsidRPr="005829BC" w:rsidTr="003D46D4">
        <w:trPr>
          <w:trHeight w:val="20"/>
        </w:trPr>
        <w:tc>
          <w:tcPr>
            <w:tcW w:w="257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1.2.а</w:t>
            </w:r>
          </w:p>
        </w:tc>
        <w:tc>
          <w:tcPr>
            <w:tcW w:w="2207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в государственных образовательных организациях</w:t>
            </w:r>
          </w:p>
        </w:tc>
        <w:tc>
          <w:tcPr>
            <w:tcW w:w="379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20.09.2019</w:t>
            </w:r>
          </w:p>
        </w:tc>
        <w:tc>
          <w:tcPr>
            <w:tcW w:w="427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</w:t>
            </w:r>
          </w:p>
        </w:tc>
      </w:tr>
      <w:tr w:rsidR="003D46D4" w:rsidRPr="005829BC" w:rsidTr="003D46D4">
        <w:trPr>
          <w:trHeight w:val="20"/>
        </w:trPr>
        <w:tc>
          <w:tcPr>
            <w:tcW w:w="257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1.2.б</w:t>
            </w:r>
          </w:p>
        </w:tc>
        <w:tc>
          <w:tcPr>
            <w:tcW w:w="2207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в муниципальных образовательных организациях</w:t>
            </w:r>
          </w:p>
        </w:tc>
        <w:tc>
          <w:tcPr>
            <w:tcW w:w="379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427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20.09.2019</w:t>
            </w:r>
          </w:p>
        </w:tc>
        <w:tc>
          <w:tcPr>
            <w:tcW w:w="427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450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427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427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576</w:t>
            </w:r>
          </w:p>
        </w:tc>
      </w:tr>
    </w:tbl>
    <w:p w:rsidR="003D46D4" w:rsidRPr="005829BC" w:rsidRDefault="003D46D4" w:rsidP="003D46D4">
      <w:pPr>
        <w:pStyle w:val="ConsPlusTitle"/>
        <w:outlineLvl w:val="0"/>
      </w:pPr>
    </w:p>
    <w:p w:rsidR="003D46D4" w:rsidRPr="005829BC" w:rsidRDefault="003D46D4" w:rsidP="003D46D4">
      <w:pPr>
        <w:pStyle w:val="ConsPlusTitle"/>
        <w:jc w:val="center"/>
        <w:outlineLvl w:val="0"/>
      </w:pPr>
      <w:r w:rsidRPr="005829BC">
        <w:t>2. Цели, целевые и дополнительные показатели реализации мер Дорожной карты в субъекте Российской Федерации</w:t>
      </w:r>
    </w:p>
    <w:p w:rsidR="003D46D4" w:rsidRPr="005829BC" w:rsidRDefault="003D46D4" w:rsidP="003D46D4">
      <w:pPr>
        <w:pStyle w:val="ConsPlusTitle"/>
        <w:jc w:val="center"/>
        <w:outlineLv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6"/>
        <w:gridCol w:w="1979"/>
        <w:gridCol w:w="1475"/>
        <w:gridCol w:w="892"/>
        <w:gridCol w:w="1000"/>
        <w:gridCol w:w="1000"/>
        <w:gridCol w:w="1000"/>
        <w:gridCol w:w="1000"/>
        <w:gridCol w:w="1000"/>
      </w:tblGrid>
      <w:tr w:rsidR="003D46D4" w:rsidRPr="005829BC" w:rsidTr="003D46D4">
        <w:trPr>
          <w:trHeight w:val="257"/>
        </w:trPr>
        <w:tc>
          <w:tcPr>
            <w:tcW w:w="187" w:type="pct"/>
            <w:vMerge w:val="restart"/>
          </w:tcPr>
          <w:p w:rsidR="003D46D4" w:rsidRPr="005829BC" w:rsidRDefault="003D46D4" w:rsidP="00A4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№</w:t>
            </w:r>
          </w:p>
          <w:p w:rsidR="003D46D4" w:rsidRPr="005829BC" w:rsidRDefault="003D46D4" w:rsidP="00A4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69" w:type="pct"/>
            <w:vMerge w:val="restart"/>
          </w:tcPr>
          <w:p w:rsidR="003D46D4" w:rsidRPr="005829BC" w:rsidRDefault="003D46D4" w:rsidP="00A4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Цель, целевой показатель, дополнительный показатель (основной)</w:t>
            </w:r>
          </w:p>
        </w:tc>
        <w:tc>
          <w:tcPr>
            <w:tcW w:w="654" w:type="pct"/>
            <w:vMerge w:val="restart"/>
          </w:tcPr>
          <w:p w:rsidR="003D46D4" w:rsidRPr="005829BC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Уровень контроля</w:t>
            </w:r>
          </w:p>
        </w:tc>
        <w:tc>
          <w:tcPr>
            <w:tcW w:w="795" w:type="pct"/>
            <w:gridSpan w:val="2"/>
          </w:tcPr>
          <w:p w:rsidR="003D46D4" w:rsidRPr="005829BC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1495" w:type="pct"/>
            <w:gridSpan w:val="4"/>
          </w:tcPr>
          <w:p w:rsidR="003D46D4" w:rsidRPr="005829BC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 xml:space="preserve">Прогнозируемое значение </w:t>
            </w:r>
          </w:p>
        </w:tc>
      </w:tr>
      <w:tr w:rsidR="003D46D4" w:rsidRPr="005829BC" w:rsidTr="003D46D4">
        <w:trPr>
          <w:trHeight w:val="20"/>
        </w:trPr>
        <w:tc>
          <w:tcPr>
            <w:tcW w:w="187" w:type="pct"/>
            <w:vMerge/>
          </w:tcPr>
          <w:p w:rsidR="003D46D4" w:rsidRPr="005829BC" w:rsidRDefault="003D46D4" w:rsidP="00A40A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  <w:vMerge/>
          </w:tcPr>
          <w:p w:rsidR="003D46D4" w:rsidRPr="005829BC" w:rsidRDefault="003D46D4" w:rsidP="00A40A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vMerge/>
          </w:tcPr>
          <w:p w:rsidR="003D46D4" w:rsidRPr="005829BC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3D46D4" w:rsidRPr="005829BC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 xml:space="preserve">Значение </w:t>
            </w:r>
          </w:p>
        </w:tc>
        <w:tc>
          <w:tcPr>
            <w:tcW w:w="421" w:type="pct"/>
          </w:tcPr>
          <w:p w:rsidR="003D46D4" w:rsidRPr="005829BC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" w:type="pct"/>
          </w:tcPr>
          <w:p w:rsidR="003D46D4" w:rsidRPr="005829BC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374" w:type="pct"/>
          </w:tcPr>
          <w:p w:rsidR="003D46D4" w:rsidRPr="005829BC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01.09.2021</w:t>
            </w:r>
          </w:p>
        </w:tc>
        <w:tc>
          <w:tcPr>
            <w:tcW w:w="374" w:type="pct"/>
          </w:tcPr>
          <w:p w:rsidR="003D46D4" w:rsidRPr="005829BC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374" w:type="pct"/>
          </w:tcPr>
          <w:p w:rsidR="003D46D4" w:rsidRPr="005829BC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01.09.2023</w:t>
            </w:r>
          </w:p>
        </w:tc>
      </w:tr>
      <w:tr w:rsidR="003D46D4" w:rsidRPr="005829BC" w:rsidTr="003D46D4">
        <w:trPr>
          <w:trHeight w:val="1155"/>
        </w:trPr>
        <w:tc>
          <w:tcPr>
            <w:tcW w:w="187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69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 xml:space="preserve">Цель: количество и доля (%) обучающихся 1–4 классов государственных и муниципальных общеобразовательных организаций, обеспеченных бесплатным горячим питанием (100% </w:t>
            </w:r>
            <w:r w:rsidRPr="005829BC">
              <w:rPr>
                <w:rFonts w:ascii="Times New Roman" w:hAnsi="Times New Roman" w:cs="Times New Roman"/>
              </w:rPr>
              <w:br/>
            </w:r>
            <w:r w:rsidRPr="005829BC">
              <w:rPr>
                <w:rFonts w:ascii="Times New Roman" w:hAnsi="Times New Roman" w:cs="Times New Roman"/>
              </w:rPr>
              <w:lastRenderedPageBreak/>
              <w:t>на 1 сентября 2023 года)</w:t>
            </w:r>
            <w:r w:rsidRPr="005829BC">
              <w:rPr>
                <w:rStyle w:val="affffffff2"/>
                <w:rFonts w:ascii="Times New Roman" w:hAnsi="Times New Roman" w:cs="Times New Roman"/>
              </w:rPr>
              <w:footnoteReference w:id="1"/>
            </w:r>
            <w:r w:rsidRPr="005829BC">
              <w:rPr>
                <w:rFonts w:ascii="Times New Roman" w:hAnsi="Times New Roman" w:cs="Times New Roman"/>
              </w:rPr>
              <w:t>, из них:</w:t>
            </w:r>
          </w:p>
        </w:tc>
        <w:tc>
          <w:tcPr>
            <w:tcW w:w="654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lastRenderedPageBreak/>
              <w:t xml:space="preserve">Глава администрации Аликовского района </w:t>
            </w:r>
          </w:p>
        </w:tc>
        <w:tc>
          <w:tcPr>
            <w:tcW w:w="374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421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20.09.2019</w:t>
            </w:r>
          </w:p>
        </w:tc>
        <w:tc>
          <w:tcPr>
            <w:tcW w:w="374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654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74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626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74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608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74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576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100%</w:t>
            </w:r>
          </w:p>
        </w:tc>
      </w:tr>
      <w:tr w:rsidR="003D46D4" w:rsidRPr="005829BC" w:rsidTr="003D46D4">
        <w:trPr>
          <w:trHeight w:val="633"/>
        </w:trPr>
        <w:tc>
          <w:tcPr>
            <w:tcW w:w="187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69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5829BC">
              <w:rPr>
                <w:rFonts w:ascii="Times New Roman" w:eastAsia="Calibri" w:hAnsi="Times New Roman" w:cs="Times New Roman"/>
                <w:lang w:eastAsia="en-US"/>
              </w:rPr>
              <w:t xml:space="preserve">в государственных образовательных организациях </w:t>
            </w:r>
          </w:p>
        </w:tc>
        <w:tc>
          <w:tcPr>
            <w:tcW w:w="654" w:type="pct"/>
            <w:vMerge w:val="restar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Глава администрации Аликовского района</w:t>
            </w:r>
          </w:p>
        </w:tc>
        <w:tc>
          <w:tcPr>
            <w:tcW w:w="374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421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20.09.2019</w:t>
            </w:r>
          </w:p>
        </w:tc>
        <w:tc>
          <w:tcPr>
            <w:tcW w:w="374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74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4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4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</w:t>
            </w:r>
          </w:p>
        </w:tc>
      </w:tr>
      <w:tr w:rsidR="003D46D4" w:rsidRPr="005829BC" w:rsidTr="003D46D4">
        <w:trPr>
          <w:trHeight w:val="405"/>
        </w:trPr>
        <w:tc>
          <w:tcPr>
            <w:tcW w:w="187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869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5829BC">
              <w:rPr>
                <w:rFonts w:ascii="Times New Roman" w:eastAsia="Calibri" w:hAnsi="Times New Roman" w:cs="Times New Roman"/>
                <w:lang w:eastAsia="en-US"/>
              </w:rPr>
              <w:t>в муниципальных образовательных организациях</w:t>
            </w:r>
          </w:p>
        </w:tc>
        <w:tc>
          <w:tcPr>
            <w:tcW w:w="654" w:type="pct"/>
            <w:vMerge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421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20.09.2019</w:t>
            </w:r>
          </w:p>
        </w:tc>
        <w:tc>
          <w:tcPr>
            <w:tcW w:w="374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654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74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626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74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608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74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576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100%</w:t>
            </w:r>
          </w:p>
        </w:tc>
      </w:tr>
      <w:tr w:rsidR="003D46D4" w:rsidRPr="005829BC" w:rsidTr="003D46D4">
        <w:trPr>
          <w:trHeight w:val="405"/>
        </w:trPr>
        <w:tc>
          <w:tcPr>
            <w:tcW w:w="187" w:type="pct"/>
            <w:vAlign w:val="center"/>
          </w:tcPr>
          <w:p w:rsidR="003D46D4" w:rsidRPr="005829BC" w:rsidRDefault="003D46D4" w:rsidP="00A40AEC">
            <w:pPr>
              <w:pStyle w:val="ConsPlusNormal"/>
              <w:spacing w:line="300" w:lineRule="exact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69" w:type="pct"/>
            <w:vAlign w:val="center"/>
          </w:tcPr>
          <w:p w:rsidR="003D46D4" w:rsidRPr="005829BC" w:rsidRDefault="003D46D4" w:rsidP="00A40AEC">
            <w:pPr>
              <w:pStyle w:val="ConsPlusNormal"/>
              <w:spacing w:line="30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5829BC">
              <w:rPr>
                <w:rFonts w:ascii="Times New Roman" w:hAnsi="Times New Roman" w:cs="Times New Roman"/>
              </w:rPr>
              <w:t xml:space="preserve">Количество и доля (%) </w:t>
            </w:r>
            <w:r w:rsidRPr="005829BC">
              <w:rPr>
                <w:rFonts w:ascii="Times New Roman" w:eastAsia="Calibri" w:hAnsi="Times New Roman" w:cs="Times New Roman"/>
                <w:lang w:eastAsia="en-US"/>
              </w:rPr>
              <w:t>общеобразовательных организаций, в которых осуществляется общественный (родительский) контроль за организацией обязательного бесплатного горячего питания обучающихся 1-4 классов</w:t>
            </w:r>
          </w:p>
        </w:tc>
        <w:tc>
          <w:tcPr>
            <w:tcW w:w="654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Глава администрации Аликовского района</w:t>
            </w:r>
          </w:p>
        </w:tc>
        <w:tc>
          <w:tcPr>
            <w:tcW w:w="374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12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21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20.09.2019</w:t>
            </w:r>
          </w:p>
        </w:tc>
        <w:tc>
          <w:tcPr>
            <w:tcW w:w="374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12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74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12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74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12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74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12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100%</w:t>
            </w:r>
          </w:p>
        </w:tc>
      </w:tr>
      <w:tr w:rsidR="003D46D4" w:rsidRPr="005829BC" w:rsidTr="003D46D4">
        <w:trPr>
          <w:trHeight w:val="59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D4" w:rsidRPr="005829BC" w:rsidRDefault="003D46D4" w:rsidP="00A40AEC">
            <w:pPr>
              <w:pStyle w:val="ConsPlusNormal"/>
              <w:spacing w:line="300" w:lineRule="exact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D4" w:rsidRPr="005829BC" w:rsidRDefault="003D46D4" w:rsidP="00A40AEC">
            <w:pPr>
              <w:pStyle w:val="ConsPlusNormal"/>
              <w:spacing w:line="30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5829BC">
              <w:rPr>
                <w:rFonts w:ascii="Times New Roman" w:eastAsia="Calibri" w:hAnsi="Times New Roman" w:cs="Times New Roman"/>
                <w:lang w:eastAsia="en-US"/>
              </w:rPr>
              <w:t xml:space="preserve">в государственных образовательных организациях 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Глава администрации Аликовского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20.09.2019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</w:t>
            </w:r>
          </w:p>
        </w:tc>
      </w:tr>
      <w:tr w:rsidR="003D46D4" w:rsidRPr="005829BC" w:rsidTr="003D46D4">
        <w:trPr>
          <w:trHeight w:val="40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D4" w:rsidRPr="005829BC" w:rsidRDefault="003D46D4" w:rsidP="00A40AEC">
            <w:pPr>
              <w:pStyle w:val="ConsPlusNormal"/>
              <w:spacing w:line="300" w:lineRule="exact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D4" w:rsidRPr="005829BC" w:rsidRDefault="003D46D4" w:rsidP="00A40AEC">
            <w:pPr>
              <w:pStyle w:val="ConsPlusNormal"/>
              <w:spacing w:line="30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5829BC">
              <w:rPr>
                <w:rFonts w:ascii="Times New Roman" w:eastAsia="Calibri" w:hAnsi="Times New Roman" w:cs="Times New Roman"/>
                <w:lang w:eastAsia="en-US"/>
              </w:rPr>
              <w:t xml:space="preserve">в муниципальных образовательных организациях </w:t>
            </w: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12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20.09.2019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12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12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12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12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100%</w:t>
            </w:r>
          </w:p>
        </w:tc>
      </w:tr>
      <w:tr w:rsidR="003D46D4" w:rsidRPr="005829BC" w:rsidTr="003D46D4">
        <w:trPr>
          <w:trHeight w:val="40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D4" w:rsidRPr="005829BC" w:rsidRDefault="003D46D4" w:rsidP="00A40AEC">
            <w:pPr>
              <w:pStyle w:val="ConsPlusNormal"/>
              <w:spacing w:line="300" w:lineRule="exact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5829BC">
              <w:rPr>
                <w:rFonts w:ascii="Times New Roman" w:eastAsia="Calibri" w:hAnsi="Times New Roman" w:cs="Times New Roman"/>
                <w:lang w:eastAsia="en-US"/>
              </w:rPr>
              <w:t xml:space="preserve">Включение в муниципальную программу Аликовского района Чувашской </w:t>
            </w:r>
            <w:r w:rsidRPr="005829BC">
              <w:rPr>
                <w:rFonts w:ascii="Times New Roman" w:eastAsia="Calibri" w:hAnsi="Times New Roman" w:cs="Times New Roman"/>
                <w:lang w:eastAsia="en-US"/>
              </w:rPr>
              <w:lastRenderedPageBreak/>
              <w:t>республики  мероприятий по организации бесплатного горячего питания обучающихся 1</w:t>
            </w:r>
            <w:r w:rsidRPr="005829BC">
              <w:rPr>
                <w:rFonts w:ascii="Times New Roman" w:hAnsi="Times New Roman" w:cs="Times New Roman"/>
              </w:rPr>
              <w:t>–</w:t>
            </w:r>
            <w:r w:rsidRPr="005829BC">
              <w:rPr>
                <w:rFonts w:ascii="Times New Roman" w:eastAsia="Calibri" w:hAnsi="Times New Roman" w:cs="Times New Roman"/>
                <w:lang w:eastAsia="en-US"/>
              </w:rPr>
              <w:t>4 классов государственных и муниципальных образовательных организаций (далее – Программа)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29BC">
              <w:rPr>
                <w:rFonts w:ascii="Times New Roman" w:hAnsi="Times New Roman" w:cs="Times New Roman"/>
              </w:rPr>
              <w:lastRenderedPageBreak/>
              <w:t xml:space="preserve">Начальник отдела образования,  социального развития,  </w:t>
            </w:r>
            <w:r w:rsidRPr="005829BC">
              <w:rPr>
                <w:rFonts w:ascii="Times New Roman" w:hAnsi="Times New Roman" w:cs="Times New Roman"/>
              </w:rPr>
              <w:lastRenderedPageBreak/>
              <w:t>опеки и попечительства, молодежной политики, культуры и спорта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lastRenderedPageBreak/>
              <w:t>Есть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20.09.2019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Есть</w:t>
            </w:r>
          </w:p>
        </w:tc>
      </w:tr>
      <w:tr w:rsidR="003D46D4" w:rsidRPr="005829BC" w:rsidTr="003D46D4">
        <w:trPr>
          <w:trHeight w:val="40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D4" w:rsidRPr="005829BC" w:rsidRDefault="003D46D4" w:rsidP="00A40AEC">
            <w:pPr>
              <w:pStyle w:val="ConsPlusNormal"/>
              <w:spacing w:line="300" w:lineRule="exact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5829BC">
              <w:rPr>
                <w:rFonts w:ascii="Times New Roman" w:eastAsia="Calibri" w:hAnsi="Times New Roman" w:cs="Times New Roman"/>
                <w:lang w:eastAsia="en-US"/>
              </w:rPr>
              <w:t xml:space="preserve">Региональный стандарт оказания услуги по обеспечению горячим питанием обучающихся </w:t>
            </w:r>
            <w:r w:rsidRPr="005829BC">
              <w:rPr>
                <w:rFonts w:ascii="Times New Roman" w:eastAsia="Calibri" w:hAnsi="Times New Roman" w:cs="Times New Roman"/>
                <w:lang w:eastAsia="en-US"/>
              </w:rPr>
              <w:br/>
              <w:t>1</w:t>
            </w:r>
            <w:r w:rsidRPr="005829BC">
              <w:rPr>
                <w:rFonts w:ascii="Times New Roman" w:hAnsi="Times New Roman" w:cs="Times New Roman"/>
              </w:rPr>
              <w:t>–</w:t>
            </w:r>
            <w:r w:rsidRPr="005829BC">
              <w:rPr>
                <w:rFonts w:ascii="Times New Roman" w:eastAsia="Calibri" w:hAnsi="Times New Roman" w:cs="Times New Roman"/>
                <w:lang w:eastAsia="en-US"/>
              </w:rPr>
              <w:t>4 классов государственных и муниципальных образовательных организаций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29BC">
              <w:rPr>
                <w:rFonts w:ascii="Times New Roman" w:hAnsi="Times New Roman" w:cs="Times New Roman"/>
              </w:rPr>
              <w:t>Глава администрации Аликовского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20.09.2019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Есть</w:t>
            </w:r>
          </w:p>
        </w:tc>
      </w:tr>
    </w:tbl>
    <w:p w:rsidR="003D46D4" w:rsidRPr="005829BC" w:rsidRDefault="003D46D4" w:rsidP="003D46D4">
      <w:pPr>
        <w:pStyle w:val="ConsPlusTitle"/>
        <w:jc w:val="center"/>
        <w:outlineLvl w:val="0"/>
      </w:pPr>
    </w:p>
    <w:p w:rsidR="003D46D4" w:rsidRPr="005829BC" w:rsidRDefault="003D46D4" w:rsidP="003D46D4">
      <w:pPr>
        <w:pStyle w:val="ConsPlusTitle"/>
        <w:jc w:val="center"/>
        <w:outlineLvl w:val="0"/>
      </w:pPr>
      <w:r w:rsidRPr="005829BC">
        <w:t>3. Задачи и перечень мер Дорожной карты</w:t>
      </w:r>
    </w:p>
    <w:p w:rsidR="003D46D4" w:rsidRPr="005829BC" w:rsidRDefault="003D46D4" w:rsidP="003D46D4">
      <w:pPr>
        <w:pStyle w:val="ConsPlusTitle"/>
        <w:jc w:val="center"/>
        <w:outlineLvl w:val="0"/>
      </w:pPr>
    </w:p>
    <w:p w:rsidR="003D46D4" w:rsidRPr="005829BC" w:rsidRDefault="003D46D4" w:rsidP="003D46D4">
      <w:pPr>
        <w:pStyle w:val="ConsPlusNormal"/>
        <w:jc w:val="both"/>
        <w:rPr>
          <w:rFonts w:ascii="Times New Roman" w:hAnsi="Times New Roman" w:cs="Times New Roman"/>
        </w:rPr>
      </w:pPr>
      <w:r w:rsidRPr="005829BC">
        <w:rPr>
          <w:rFonts w:ascii="Times New Roman" w:hAnsi="Times New Roman" w:cs="Times New Roman"/>
          <w:b/>
        </w:rPr>
        <w:t xml:space="preserve">Задача 1. </w:t>
      </w:r>
      <w:r w:rsidRPr="005829BC">
        <w:rPr>
          <w:rFonts w:ascii="Times New Roman" w:hAnsi="Times New Roman" w:cs="Times New Roman"/>
        </w:rPr>
        <w:t xml:space="preserve">Достижение по итогам 2023 года 100% обеспечения бесплатным горячим питанием обучающихся 1–4 классов </w:t>
      </w:r>
    </w:p>
    <w:p w:rsidR="003D46D4" w:rsidRPr="005829BC" w:rsidRDefault="003D46D4" w:rsidP="003D46D4">
      <w:pPr>
        <w:pStyle w:val="ConsPlusTitle"/>
        <w:jc w:val="center"/>
        <w:outlineLv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5"/>
        <w:gridCol w:w="3659"/>
        <w:gridCol w:w="1098"/>
        <w:gridCol w:w="2537"/>
        <w:gridCol w:w="93"/>
        <w:gridCol w:w="1936"/>
      </w:tblGrid>
      <w:tr w:rsidR="003D46D4" w:rsidRPr="005829BC" w:rsidTr="003D46D4">
        <w:trPr>
          <w:trHeight w:val="446"/>
        </w:trPr>
        <w:tc>
          <w:tcPr>
            <w:tcW w:w="247" w:type="pct"/>
            <w:gridSpan w:val="2"/>
            <w:tcBorders>
              <w:bottom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№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96" w:type="pct"/>
            <w:tcBorders>
              <w:bottom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Наименование задачи, результата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261" w:type="pct"/>
            <w:tcBorders>
              <w:bottom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Ответственный исполнитель/соисполнитель</w:t>
            </w:r>
          </w:p>
        </w:tc>
        <w:tc>
          <w:tcPr>
            <w:tcW w:w="1028" w:type="pct"/>
            <w:gridSpan w:val="2"/>
            <w:tcBorders>
              <w:bottom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3D46D4" w:rsidRPr="005829BC" w:rsidTr="003D46D4">
        <w:trPr>
          <w:trHeight w:val="932"/>
        </w:trPr>
        <w:tc>
          <w:tcPr>
            <w:tcW w:w="247" w:type="pct"/>
            <w:gridSpan w:val="2"/>
            <w:tcBorders>
              <w:top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96" w:type="pct"/>
            <w:tcBorders>
              <w:top w:val="single" w:sz="4" w:space="0" w:color="auto"/>
            </w:tcBorders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rPr>
                <w:b/>
                <w:sz w:val="20"/>
                <w:szCs w:val="20"/>
              </w:rPr>
            </w:pPr>
            <w:r w:rsidRPr="005829BC">
              <w:rPr>
                <w:rFonts w:eastAsia="Calibri"/>
                <w:sz w:val="20"/>
                <w:szCs w:val="20"/>
                <w:lang w:eastAsia="en-US"/>
              </w:rPr>
              <w:t>Утверждение нормативных правовых актов Аликовского района Чувашской Республики</w:t>
            </w: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Сентябрь 2023 г.</w:t>
            </w:r>
          </w:p>
        </w:tc>
        <w:tc>
          <w:tcPr>
            <w:tcW w:w="1261" w:type="pct"/>
            <w:tcBorders>
              <w:top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 xml:space="preserve">Глава администрации Аликовского района Чувашской Республики 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eastAsia="Calibri" w:hAnsi="Times New Roman" w:cs="Times New Roman"/>
                <w:lang w:eastAsia="en-US"/>
              </w:rPr>
              <w:t>Утверждены муниципальные нормативные правовые акты</w:t>
            </w:r>
          </w:p>
        </w:tc>
      </w:tr>
      <w:tr w:rsidR="003D46D4" w:rsidRPr="005829BC" w:rsidTr="003D46D4">
        <w:trPr>
          <w:trHeight w:val="446"/>
        </w:trPr>
        <w:tc>
          <w:tcPr>
            <w:tcW w:w="247" w:type="pct"/>
            <w:gridSpan w:val="2"/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996" w:type="pct"/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5829BC">
              <w:rPr>
                <w:rFonts w:eastAsia="Calibri"/>
                <w:sz w:val="20"/>
                <w:szCs w:val="20"/>
                <w:lang w:eastAsia="en-US"/>
              </w:rPr>
              <w:t>Принятие решения Собрания депутатов Аликовского района  Чувашской республики «О внесении изменений в решения Собрания депутатов Аликовского района  Чувашской республики «О бюджете Аликовского района Чувашской Республики на 2020 год и плановый период 2021 и 2022 годы</w:t>
            </w:r>
            <w:r w:rsidRPr="005829BC">
              <w:rPr>
                <w:rFonts w:eastAsia="Calibri"/>
                <w:sz w:val="20"/>
                <w:szCs w:val="20"/>
                <w:u w:val="single"/>
                <w:lang w:eastAsia="en-US"/>
              </w:rPr>
              <w:t>» на софинансирование Программы</w:t>
            </w:r>
          </w:p>
        </w:tc>
        <w:tc>
          <w:tcPr>
            <w:tcW w:w="468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Сентябрь 2020 г.</w:t>
            </w:r>
          </w:p>
        </w:tc>
        <w:tc>
          <w:tcPr>
            <w:tcW w:w="1261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 xml:space="preserve">Собрание депутатов Аликовского района Чувашской республики </w:t>
            </w:r>
          </w:p>
        </w:tc>
        <w:tc>
          <w:tcPr>
            <w:tcW w:w="1028" w:type="pct"/>
            <w:gridSpan w:val="2"/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rFonts w:eastAsia="Calibri"/>
                <w:sz w:val="20"/>
                <w:szCs w:val="20"/>
                <w:lang w:eastAsia="en-US"/>
              </w:rPr>
              <w:t>Утвержден бюджет на софинансирование программы</w:t>
            </w:r>
          </w:p>
        </w:tc>
      </w:tr>
      <w:tr w:rsidR="003D46D4" w:rsidRPr="005829BC" w:rsidTr="003D46D4">
        <w:trPr>
          <w:trHeight w:val="446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  <w:r w:rsidRPr="005829BC">
              <w:rPr>
                <w:rFonts w:eastAsia="Calibri"/>
                <w:sz w:val="20"/>
                <w:szCs w:val="20"/>
                <w:lang w:eastAsia="en-US"/>
              </w:rPr>
              <w:t>Участие в разработке и согласовании в установленном порядке меню, утверждение меню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  <w:lang w:val="en-US"/>
              </w:rPr>
              <w:t>IV</w:t>
            </w:r>
            <w:r w:rsidRPr="005829BC">
              <w:rPr>
                <w:rFonts w:ascii="Times New Roman" w:hAnsi="Times New Roman" w:cs="Times New Roman"/>
              </w:rPr>
              <w:t xml:space="preserve"> квартал 2020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Начальник отдела образования,  социального развития,  опеки и попечительства, молодежной политики, культуры и спорта, руководители образовательных организаций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rFonts w:eastAsia="Calibri"/>
                <w:sz w:val="20"/>
                <w:szCs w:val="20"/>
                <w:lang w:eastAsia="en-US"/>
              </w:rPr>
              <w:t>Наличие согласованного  и утвержденного в установленном порядке меню</w:t>
            </w:r>
          </w:p>
        </w:tc>
      </w:tr>
      <w:tr w:rsidR="003D46D4" w:rsidRPr="005829BC" w:rsidTr="003D46D4">
        <w:trPr>
          <w:trHeight w:val="446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rFonts w:eastAsia="Calibri"/>
                <w:sz w:val="20"/>
                <w:szCs w:val="20"/>
                <w:lang w:eastAsia="en-US"/>
              </w:rPr>
              <w:t>Участие в разработке и согласовании в установленном порядке меню для детей, нуждающихся в специализированном  питании, утверждение меню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  <w:lang w:val="en-US"/>
              </w:rPr>
              <w:t>IV</w:t>
            </w:r>
            <w:r w:rsidRPr="005829BC">
              <w:rPr>
                <w:rFonts w:ascii="Times New Roman" w:hAnsi="Times New Roman" w:cs="Times New Roman"/>
              </w:rPr>
              <w:t xml:space="preserve"> квартал 2023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Начальник отдела образования,  социального развития,  опеки и попечительства, молодежной политики, культуры и спорта, руководители образовательных организаций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rFonts w:eastAsia="Calibri"/>
                <w:sz w:val="20"/>
                <w:szCs w:val="20"/>
                <w:lang w:eastAsia="en-US"/>
              </w:rPr>
              <w:t>Наличие согласованного и  утвержденного в установленном порядке меню для детей, нуждающихся в специализированном питании (диабет, целиакия и др.)</w:t>
            </w:r>
          </w:p>
        </w:tc>
      </w:tr>
      <w:tr w:rsidR="003D46D4" w:rsidRPr="005829BC" w:rsidTr="003D46D4">
        <w:trPr>
          <w:trHeight w:val="446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5829BC">
              <w:rPr>
                <w:rFonts w:eastAsia="Calibri"/>
                <w:sz w:val="20"/>
                <w:szCs w:val="20"/>
                <w:lang w:eastAsia="en-US"/>
              </w:rPr>
              <w:t>Участие в мониторинге охвата обучающихся бесплатным горячим питанием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  <w:lang w:val="en-US"/>
              </w:rPr>
              <w:t>IV</w:t>
            </w:r>
            <w:r w:rsidRPr="005829BC">
              <w:rPr>
                <w:rFonts w:ascii="Times New Roman" w:hAnsi="Times New Roman" w:cs="Times New Roman"/>
              </w:rPr>
              <w:t xml:space="preserve"> квартал 2020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 xml:space="preserve">Начальник отдела образования,  социального развития,  опеки и попечительства, молодежной политики, культуры и спорта, руководители образовательных организаций 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rFonts w:eastAsia="Calibri"/>
                <w:sz w:val="20"/>
                <w:szCs w:val="20"/>
                <w:lang w:eastAsia="en-US"/>
              </w:rPr>
              <w:t>Постоянный мониторинг охвата обучающихся питанием</w:t>
            </w:r>
          </w:p>
        </w:tc>
      </w:tr>
      <w:tr w:rsidR="003D46D4" w:rsidRPr="005829BC" w:rsidTr="003D46D4">
        <w:trPr>
          <w:trHeight w:val="446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5829BC">
              <w:rPr>
                <w:rFonts w:eastAsia="Calibri"/>
                <w:sz w:val="20"/>
                <w:szCs w:val="20"/>
                <w:lang w:eastAsia="en-US"/>
              </w:rPr>
              <w:t xml:space="preserve">Организация и проведение производственного контроля за качеством продуктов питания и услуги по организации питания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с 01.12.2020 и далее ежегодно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Руководители образовательных организаций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rFonts w:eastAsia="Calibri"/>
                <w:sz w:val="20"/>
                <w:szCs w:val="20"/>
                <w:lang w:eastAsia="en-US"/>
              </w:rPr>
              <w:t>Обеспечение производственного контроля за качеством продуктов питания и услуги по организации питания</w:t>
            </w:r>
          </w:p>
        </w:tc>
      </w:tr>
      <w:tr w:rsidR="003D46D4" w:rsidRPr="005829BC" w:rsidTr="003D46D4">
        <w:trPr>
          <w:trHeight w:val="446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rFonts w:eastAsia="Calibri"/>
                <w:b/>
                <w:sz w:val="20"/>
                <w:szCs w:val="20"/>
                <w:lang w:eastAsia="en-US"/>
              </w:rPr>
              <w:t>Задача 2.</w:t>
            </w:r>
            <w:r w:rsidRPr="005829BC">
              <w:rPr>
                <w:rFonts w:eastAsia="Calibri"/>
                <w:sz w:val="20"/>
                <w:szCs w:val="20"/>
                <w:lang w:eastAsia="en-US"/>
              </w:rPr>
              <w:t xml:space="preserve"> Создание инфраструктуры и оснащение образовательных организаций соответствующим оборудованием, необходимым для организации бесплатного горячего питания в 1–4 классах</w:t>
            </w:r>
          </w:p>
        </w:tc>
      </w:tr>
      <w:tr w:rsidR="003D46D4" w:rsidRPr="005829BC" w:rsidTr="003D46D4">
        <w:trPr>
          <w:trHeight w:val="388"/>
        </w:trPr>
        <w:tc>
          <w:tcPr>
            <w:tcW w:w="247" w:type="pct"/>
            <w:gridSpan w:val="2"/>
            <w:tcBorders>
              <w:top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№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96" w:type="pct"/>
            <w:tcBorders>
              <w:top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Наименование задачи, результата</w:t>
            </w: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261" w:type="pct"/>
            <w:tcBorders>
              <w:top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Ответственный исполнитель/ соисполнители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3D46D4" w:rsidRPr="005829BC" w:rsidTr="003D46D4">
        <w:trPr>
          <w:trHeight w:val="356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rFonts w:eastAsia="Calibri"/>
                <w:sz w:val="20"/>
                <w:szCs w:val="20"/>
                <w:lang w:eastAsia="en-US"/>
              </w:rPr>
              <w:t>Проведение аудита пищеблоков и обеденных залов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 xml:space="preserve">Ежегодно, начиная 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 xml:space="preserve">с 1 января </w:t>
            </w:r>
            <w:r w:rsidRPr="005829BC">
              <w:rPr>
                <w:rFonts w:ascii="Times New Roman" w:hAnsi="Times New Roman" w:cs="Times New Roman"/>
              </w:rPr>
              <w:lastRenderedPageBreak/>
              <w:t>2021 г.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lastRenderedPageBreak/>
              <w:t xml:space="preserve">Начальник отдела образования,  социального развития,  опеки и </w:t>
            </w:r>
            <w:r w:rsidRPr="005829BC">
              <w:rPr>
                <w:rFonts w:ascii="Times New Roman" w:hAnsi="Times New Roman" w:cs="Times New Roman"/>
              </w:rPr>
              <w:lastRenderedPageBreak/>
              <w:t xml:space="preserve">попечительства, молодежной политики, культуры и спорта, руководители образовательных организаций 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Наличие фактических показателей состояния </w:t>
            </w:r>
            <w:r w:rsidRPr="005829B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пищеблоков и столовых; определение проблем и формирование механизмов их решения </w:t>
            </w:r>
          </w:p>
        </w:tc>
      </w:tr>
      <w:tr w:rsidR="003D46D4" w:rsidRPr="005829BC" w:rsidTr="003D46D4">
        <w:trPr>
          <w:trHeight w:val="236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Задача 3.</w:t>
            </w:r>
            <w:r w:rsidRPr="005829BC">
              <w:rPr>
                <w:rFonts w:eastAsia="Calibri"/>
                <w:sz w:val="20"/>
                <w:szCs w:val="20"/>
                <w:lang w:eastAsia="en-US"/>
              </w:rPr>
              <w:t>Совершенствование организации обязательного горячего питания обучающихся 1–4 классов</w:t>
            </w:r>
          </w:p>
        </w:tc>
      </w:tr>
      <w:tr w:rsidR="003D46D4" w:rsidRPr="005829BC" w:rsidTr="003D46D4">
        <w:trPr>
          <w:trHeight w:val="446"/>
        </w:trPr>
        <w:tc>
          <w:tcPr>
            <w:tcW w:w="233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№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09" w:type="pct"/>
            <w:gridSpan w:val="2"/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Наименование задачи, результата</w:t>
            </w:r>
          </w:p>
        </w:tc>
        <w:tc>
          <w:tcPr>
            <w:tcW w:w="468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261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Ответственный исполнитель/ соисполнители</w:t>
            </w:r>
          </w:p>
        </w:tc>
        <w:tc>
          <w:tcPr>
            <w:tcW w:w="1028" w:type="pct"/>
            <w:gridSpan w:val="2"/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3D46D4" w:rsidRPr="005829BC" w:rsidTr="003D46D4">
        <w:trPr>
          <w:trHeight w:val="44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rFonts w:eastAsia="Calibri"/>
                <w:sz w:val="20"/>
                <w:szCs w:val="20"/>
                <w:lang w:eastAsia="en-US"/>
              </w:rPr>
              <w:t>Обеспечение общественного (родительского) контроля за организацией питания обучающихся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Начальник отдела образования,  социального развития,  опеки и попечительства, молодежной политики, культуры и спорта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Общественный (родительский) контроль за организацией питания обучающихся</w:t>
            </w:r>
          </w:p>
        </w:tc>
      </w:tr>
      <w:tr w:rsidR="003D46D4" w:rsidRPr="005829BC" w:rsidTr="003D46D4">
        <w:trPr>
          <w:trHeight w:val="44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rFonts w:eastAsia="Calibri"/>
                <w:sz w:val="20"/>
                <w:szCs w:val="20"/>
                <w:lang w:eastAsia="en-US"/>
              </w:rPr>
              <w:t>Размещение на официальных сайтах образовательных организаций в информационно-телекоммуникационной сети «Интернет» информации об условиях организации питания детей, в том числе ежедневного меню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Начальник отдела образования,  социального развития,  опеки и попечительства, молодежной политики, культуры и спорта, руководители образовательных организаций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Обеспечение открытости информации об условиях организации питания детей, в том числе ежедневном меню</w:t>
            </w:r>
          </w:p>
        </w:tc>
      </w:tr>
      <w:tr w:rsidR="003D46D4" w:rsidRPr="005829BC" w:rsidTr="003D46D4">
        <w:trPr>
          <w:trHeight w:val="2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rFonts w:eastAsia="Calibri"/>
                <w:sz w:val="20"/>
                <w:szCs w:val="20"/>
                <w:lang w:eastAsia="en-US"/>
              </w:rPr>
              <w:t>Организация информационно-просветительской работы по формированию культуры здорового питания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Начальник отдела образования,  социального развития,  опеки и попечительства, молодежной политики, культуры и спорта, руководители образовательных организаций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 xml:space="preserve">Формирование полезных привычек в питании обучающихся 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3D46D4" w:rsidRPr="005829BC" w:rsidTr="003D46D4">
        <w:trPr>
          <w:trHeight w:val="35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rFonts w:eastAsia="Calibri"/>
                <w:sz w:val="20"/>
                <w:szCs w:val="20"/>
                <w:lang w:eastAsia="en-US"/>
              </w:rPr>
              <w:t xml:space="preserve">Подготовка и повышение квалификации кадров, участвующих в организации питания в образовательных организациях: поваров, медицинских специалистов/ диетсестер, организаторов питания (руководителей) для региональных и муниципальных органов управления, в образовательных </w:t>
            </w:r>
            <w:r w:rsidRPr="005829B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организациях, частных организациях, ответственных за организацию питания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 xml:space="preserve">Начальник отдела образования,  социального развития,  опеки и попечительства, молодежной политики, культуры и спорта, руководители образовательных </w:t>
            </w:r>
            <w:r w:rsidRPr="005829BC">
              <w:rPr>
                <w:rFonts w:ascii="Times New Roman" w:hAnsi="Times New Roman" w:cs="Times New Roman"/>
              </w:rPr>
              <w:lastRenderedPageBreak/>
              <w:t>организаций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lastRenderedPageBreak/>
              <w:t xml:space="preserve">Обеспеченность квалифицированными  кадрами по обеспечению питанием в образовательных организациях, </w:t>
            </w:r>
            <w:r w:rsidRPr="005829BC">
              <w:rPr>
                <w:rFonts w:ascii="Times New Roman" w:hAnsi="Times New Roman" w:cs="Times New Roman"/>
              </w:rPr>
              <w:lastRenderedPageBreak/>
              <w:t>школьных столовых</w:t>
            </w:r>
          </w:p>
        </w:tc>
      </w:tr>
      <w:tr w:rsidR="003D46D4" w:rsidRPr="005829BC" w:rsidTr="003D46D4">
        <w:trPr>
          <w:trHeight w:val="236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rFonts w:eastAsia="Calibri"/>
                <w:b/>
                <w:sz w:val="20"/>
                <w:szCs w:val="20"/>
                <w:lang w:eastAsia="en-US"/>
              </w:rPr>
              <w:t>4. Дополнительные мероприятия субъекта Российской Федерации</w:t>
            </w:r>
          </w:p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rFonts w:eastAsia="Calibri"/>
                <w:sz w:val="20"/>
                <w:szCs w:val="20"/>
                <w:lang w:eastAsia="en-US"/>
              </w:rPr>
              <w:t xml:space="preserve"> (мероприятия с учетом региональной и местной специфики) </w:t>
            </w:r>
          </w:p>
        </w:tc>
      </w:tr>
      <w:tr w:rsidR="003D46D4" w:rsidRPr="005829BC" w:rsidTr="003D46D4">
        <w:trPr>
          <w:trHeight w:val="446"/>
        </w:trPr>
        <w:tc>
          <w:tcPr>
            <w:tcW w:w="233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№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09" w:type="pct"/>
            <w:gridSpan w:val="2"/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Наименование задачи, результата</w:t>
            </w:r>
          </w:p>
        </w:tc>
        <w:tc>
          <w:tcPr>
            <w:tcW w:w="468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308" w:type="pct"/>
            <w:gridSpan w:val="2"/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Ответственный исполнитель/ соисполнители</w:t>
            </w:r>
          </w:p>
        </w:tc>
        <w:tc>
          <w:tcPr>
            <w:tcW w:w="981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3D46D4" w:rsidRPr="005829BC" w:rsidTr="003D46D4">
        <w:trPr>
          <w:trHeight w:val="44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sz w:val="20"/>
                <w:szCs w:val="20"/>
              </w:rPr>
              <w:t>Прием и установка холодильного оборудо</w:t>
            </w:r>
            <w:r w:rsidRPr="005829BC">
              <w:rPr>
                <w:sz w:val="20"/>
                <w:szCs w:val="20"/>
              </w:rPr>
              <w:softHyphen/>
              <w:t>вания на  пищеблоках муниципальных общеобразовательных организаций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до 31.08.2020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Начальник отдела образования,  социального развития,  опеки и попечительства, молодежной политики, культуры и спорта, руководители образовательных организаций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Наличие холо</w:t>
            </w:r>
            <w:r w:rsidRPr="005829BC">
              <w:rPr>
                <w:rFonts w:ascii="Times New Roman" w:hAnsi="Times New Roman" w:cs="Times New Roman"/>
              </w:rPr>
              <w:softHyphen/>
              <w:t>дильного оборудования на  пищеблоках муници</w:t>
            </w:r>
            <w:r w:rsidRPr="005829BC">
              <w:rPr>
                <w:rFonts w:ascii="Times New Roman" w:hAnsi="Times New Roman" w:cs="Times New Roman"/>
              </w:rPr>
              <w:softHyphen/>
              <w:t>пальных общеобразова</w:t>
            </w:r>
            <w:r w:rsidRPr="005829BC">
              <w:rPr>
                <w:rFonts w:ascii="Times New Roman" w:hAnsi="Times New Roman" w:cs="Times New Roman"/>
              </w:rPr>
              <w:softHyphen/>
              <w:t>тельных организаций</w:t>
            </w:r>
          </w:p>
        </w:tc>
      </w:tr>
    </w:tbl>
    <w:p w:rsidR="003D46D4" w:rsidRPr="005829BC" w:rsidRDefault="003D46D4" w:rsidP="003D46D4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"/>
        <w:gridCol w:w="59"/>
        <w:gridCol w:w="2553"/>
        <w:gridCol w:w="1523"/>
        <w:gridCol w:w="889"/>
        <w:gridCol w:w="609"/>
        <w:gridCol w:w="189"/>
        <w:gridCol w:w="749"/>
        <w:gridCol w:w="141"/>
        <w:gridCol w:w="809"/>
        <w:gridCol w:w="81"/>
        <w:gridCol w:w="887"/>
        <w:gridCol w:w="887"/>
      </w:tblGrid>
      <w:tr w:rsidR="003D46D4" w:rsidRPr="005829BC" w:rsidTr="003D46D4">
        <w:trPr>
          <w:trHeight w:val="614"/>
        </w:trPr>
        <w:tc>
          <w:tcPr>
            <w:tcW w:w="232" w:type="pct"/>
            <w:gridSpan w:val="2"/>
            <w:vAlign w:val="center"/>
          </w:tcPr>
          <w:p w:rsidR="003D46D4" w:rsidRPr="005829BC" w:rsidRDefault="003D46D4" w:rsidP="00A40AEC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829BC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135" w:type="pct"/>
          </w:tcPr>
          <w:p w:rsidR="003D46D4" w:rsidRPr="005829BC" w:rsidRDefault="003D46D4" w:rsidP="00A40AEC">
            <w:pPr>
              <w:pStyle w:val="ConsPlusNormal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829BC">
              <w:rPr>
                <w:rFonts w:ascii="Times New Roman" w:eastAsia="Calibri" w:hAnsi="Times New Roman" w:cs="Times New Roman"/>
                <w:b/>
                <w:lang w:eastAsia="en-US"/>
              </w:rPr>
              <w:t>Дополнительные показатели достижения результатов к каждой из задач раздела 3</w:t>
            </w:r>
            <w:r w:rsidRPr="005829BC">
              <w:rPr>
                <w:rFonts w:ascii="Times New Roman" w:hAnsi="Times New Roman" w:cs="Times New Roman"/>
              </w:rPr>
              <w:br/>
              <w:t>«</w:t>
            </w:r>
            <w:r w:rsidRPr="005829BC">
              <w:rPr>
                <w:rFonts w:ascii="Times New Roman" w:eastAsia="Calibri" w:hAnsi="Times New Roman" w:cs="Times New Roman"/>
                <w:b/>
                <w:lang w:eastAsia="en-US"/>
              </w:rPr>
              <w:t>Задачи и перечень мер Дорожной карты»</w:t>
            </w:r>
          </w:p>
        </w:tc>
        <w:tc>
          <w:tcPr>
            <w:tcW w:w="2633" w:type="pct"/>
            <w:gridSpan w:val="10"/>
          </w:tcPr>
          <w:p w:rsidR="003D46D4" w:rsidRPr="005829BC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Отв.: Начальник отдела образования,  социального развития,  опеки и попечительства, молодежной политики, культуры и спорта, руководители образовательных организаций</w:t>
            </w:r>
          </w:p>
        </w:tc>
      </w:tr>
      <w:tr w:rsidR="003D46D4" w:rsidRPr="005829BC" w:rsidTr="003D46D4">
        <w:trPr>
          <w:trHeight w:val="28"/>
        </w:trPr>
        <w:tc>
          <w:tcPr>
            <w:tcW w:w="5000" w:type="pct"/>
            <w:gridSpan w:val="13"/>
          </w:tcPr>
          <w:p w:rsidR="003D46D4" w:rsidRPr="005829BC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  <w:b/>
              </w:rPr>
              <w:t xml:space="preserve">Показатели к задаче 1. </w:t>
            </w:r>
            <w:r w:rsidRPr="005829BC">
              <w:rPr>
                <w:rFonts w:ascii="Times New Roman" w:hAnsi="Times New Roman" w:cs="Times New Roman"/>
              </w:rPr>
              <w:t>Достижение к 1 сентября 2023 года 100% обеспечения бесплатным горячим питанием обучающихся 1</w:t>
            </w:r>
            <w:r w:rsidRPr="005829BC">
              <w:rPr>
                <w:rFonts w:ascii="Times New Roman" w:eastAsia="Calibri" w:hAnsi="Times New Roman" w:cs="Times New Roman"/>
                <w:lang w:eastAsia="en-US"/>
              </w:rPr>
              <w:t>–</w:t>
            </w:r>
            <w:r w:rsidRPr="005829BC">
              <w:rPr>
                <w:rFonts w:ascii="Times New Roman" w:hAnsi="Times New Roman" w:cs="Times New Roman"/>
              </w:rPr>
              <w:t>4 классов</w:t>
            </w:r>
          </w:p>
        </w:tc>
      </w:tr>
      <w:tr w:rsidR="003D46D4" w:rsidRPr="005829BC" w:rsidTr="003D46D4">
        <w:trPr>
          <w:trHeight w:val="257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№</w:t>
            </w:r>
          </w:p>
          <w:p w:rsidR="003D46D4" w:rsidRPr="005829BC" w:rsidRDefault="003D46D4" w:rsidP="00A4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Цель, целевой показатель, дополнительный показатель (основной)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Уровень контроля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15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Прогнозируемое значение</w:t>
            </w:r>
          </w:p>
        </w:tc>
      </w:tr>
      <w:tr w:rsidR="003D46D4" w:rsidRPr="005829BC" w:rsidTr="003D46D4">
        <w:trPr>
          <w:trHeight w:val="2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42" w:type="pct"/>
          </w:tcPr>
          <w:p w:rsidR="003D46D4" w:rsidRPr="005829BC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96" w:type="pct"/>
            <w:gridSpan w:val="2"/>
          </w:tcPr>
          <w:p w:rsidR="003D46D4" w:rsidRPr="005829BC" w:rsidRDefault="003D46D4" w:rsidP="00A40A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396" w:type="pct"/>
            <w:gridSpan w:val="2"/>
          </w:tcPr>
          <w:p w:rsidR="003D46D4" w:rsidRPr="005829BC" w:rsidRDefault="003D46D4" w:rsidP="00A40A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01.09.2021</w:t>
            </w:r>
          </w:p>
        </w:tc>
        <w:tc>
          <w:tcPr>
            <w:tcW w:w="396" w:type="pct"/>
            <w:gridSpan w:val="2"/>
          </w:tcPr>
          <w:p w:rsidR="003D46D4" w:rsidRPr="005829BC" w:rsidRDefault="003D46D4" w:rsidP="00A40A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401" w:type="pct"/>
          </w:tcPr>
          <w:p w:rsidR="003D46D4" w:rsidRPr="005829BC" w:rsidRDefault="003D46D4" w:rsidP="00A40A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01.09.2023</w:t>
            </w:r>
          </w:p>
        </w:tc>
      </w:tr>
      <w:tr w:rsidR="003D46D4" w:rsidRPr="005829BC" w:rsidTr="003D46D4">
        <w:trPr>
          <w:trHeight w:val="95"/>
        </w:trPr>
        <w:tc>
          <w:tcPr>
            <w:tcW w:w="186" w:type="pct"/>
            <w:vMerge w:val="restart"/>
            <w:vAlign w:val="center"/>
          </w:tcPr>
          <w:p w:rsidR="003D46D4" w:rsidRPr="005829BC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2181" w:type="pct"/>
            <w:gridSpan w:val="2"/>
          </w:tcPr>
          <w:p w:rsidR="003D46D4" w:rsidRPr="005829BC" w:rsidRDefault="003D46D4" w:rsidP="00A40AEC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5829BC">
              <w:rPr>
                <w:rFonts w:ascii="Times New Roman" w:hAnsi="Times New Roman" w:cs="Times New Roman"/>
              </w:rPr>
              <w:t xml:space="preserve">Количество и доля (%) </w:t>
            </w:r>
            <w:r w:rsidRPr="005829BC">
              <w:rPr>
                <w:rFonts w:ascii="Times New Roman" w:eastAsia="Calibri" w:hAnsi="Times New Roman" w:cs="Times New Roman"/>
                <w:lang w:eastAsia="en-US"/>
              </w:rPr>
              <w:t>общеобразовательных организаций, в которых утверждено и согласовано в установленном порядке меню:</w:t>
            </w:r>
          </w:p>
          <w:p w:rsidR="003D46D4" w:rsidRPr="005829BC" w:rsidRDefault="003D46D4" w:rsidP="00A40AEC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5829BC">
              <w:rPr>
                <w:rFonts w:ascii="Times New Roman" w:eastAsia="Calibri" w:hAnsi="Times New Roman" w:cs="Times New Roman"/>
                <w:lang w:eastAsia="en-US"/>
              </w:rPr>
              <w:t>а) для всех обучающихся  (не менее 2 вариантов)</w:t>
            </w:r>
          </w:p>
        </w:tc>
        <w:tc>
          <w:tcPr>
            <w:tcW w:w="396" w:type="pct"/>
          </w:tcPr>
          <w:p w:rsidR="003D46D4" w:rsidRPr="005829BC" w:rsidRDefault="003D46D4" w:rsidP="00A40A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406" w:type="pct"/>
          </w:tcPr>
          <w:p w:rsidR="003D46D4" w:rsidRPr="005829BC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12</w:t>
            </w:r>
          </w:p>
          <w:p w:rsidR="003D46D4" w:rsidRPr="005829BC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2" w:type="pct"/>
          </w:tcPr>
          <w:p w:rsidR="003D46D4" w:rsidRPr="005829BC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20.09. 2019</w:t>
            </w:r>
          </w:p>
        </w:tc>
        <w:tc>
          <w:tcPr>
            <w:tcW w:w="396" w:type="pct"/>
            <w:gridSpan w:val="2"/>
          </w:tcPr>
          <w:p w:rsidR="003D46D4" w:rsidRPr="005829BC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12</w:t>
            </w:r>
          </w:p>
          <w:p w:rsidR="003D46D4" w:rsidRPr="005829BC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96" w:type="pct"/>
            <w:gridSpan w:val="2"/>
          </w:tcPr>
          <w:p w:rsidR="003D46D4" w:rsidRPr="005829BC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12</w:t>
            </w:r>
          </w:p>
          <w:p w:rsidR="003D46D4" w:rsidRPr="005829BC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96" w:type="pct"/>
            <w:gridSpan w:val="2"/>
          </w:tcPr>
          <w:p w:rsidR="003D46D4" w:rsidRPr="005829BC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12</w:t>
            </w:r>
          </w:p>
          <w:p w:rsidR="003D46D4" w:rsidRPr="005829BC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01" w:type="pct"/>
          </w:tcPr>
          <w:p w:rsidR="003D46D4" w:rsidRPr="005829BC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12</w:t>
            </w:r>
          </w:p>
          <w:p w:rsidR="003D46D4" w:rsidRPr="005829BC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100%</w:t>
            </w:r>
          </w:p>
        </w:tc>
      </w:tr>
      <w:tr w:rsidR="003D46D4" w:rsidRPr="005829BC" w:rsidTr="003D46D4">
        <w:trPr>
          <w:trHeight w:val="329"/>
        </w:trPr>
        <w:tc>
          <w:tcPr>
            <w:tcW w:w="186" w:type="pct"/>
            <w:vMerge/>
            <w:vAlign w:val="center"/>
          </w:tcPr>
          <w:p w:rsidR="003D46D4" w:rsidRPr="005829BC" w:rsidRDefault="003D46D4" w:rsidP="00A40A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1" w:type="pct"/>
            <w:gridSpan w:val="2"/>
          </w:tcPr>
          <w:p w:rsidR="003D46D4" w:rsidRPr="005829BC" w:rsidRDefault="003D46D4" w:rsidP="00A40AEC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5829BC">
              <w:rPr>
                <w:rFonts w:ascii="Times New Roman" w:eastAsia="Calibri" w:hAnsi="Times New Roman" w:cs="Times New Roman"/>
                <w:lang w:eastAsia="en-US"/>
              </w:rPr>
              <w:t>б) для детей,  нуждающихся в специализированном питании</w:t>
            </w:r>
          </w:p>
        </w:tc>
        <w:tc>
          <w:tcPr>
            <w:tcW w:w="396" w:type="pct"/>
          </w:tcPr>
          <w:p w:rsidR="003D46D4" w:rsidRPr="005829BC" w:rsidRDefault="003D46D4" w:rsidP="00A40A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406" w:type="pct"/>
          </w:tcPr>
          <w:p w:rsidR="003D46D4" w:rsidRPr="005829BC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</w:t>
            </w:r>
          </w:p>
          <w:p w:rsidR="003D46D4" w:rsidRPr="005829BC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42" w:type="pct"/>
          </w:tcPr>
          <w:p w:rsidR="003D46D4" w:rsidRPr="005829BC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20.09. 2019</w:t>
            </w:r>
          </w:p>
        </w:tc>
        <w:tc>
          <w:tcPr>
            <w:tcW w:w="396" w:type="pct"/>
            <w:gridSpan w:val="2"/>
          </w:tcPr>
          <w:p w:rsidR="003D46D4" w:rsidRPr="005829BC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</w:t>
            </w:r>
          </w:p>
          <w:p w:rsidR="003D46D4" w:rsidRPr="005829BC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8,33%</w:t>
            </w:r>
          </w:p>
        </w:tc>
        <w:tc>
          <w:tcPr>
            <w:tcW w:w="396" w:type="pct"/>
            <w:gridSpan w:val="2"/>
          </w:tcPr>
          <w:p w:rsidR="003D46D4" w:rsidRPr="005829BC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4</w:t>
            </w:r>
          </w:p>
          <w:p w:rsidR="003D46D4" w:rsidRPr="005829BC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33,32%</w:t>
            </w:r>
          </w:p>
        </w:tc>
        <w:tc>
          <w:tcPr>
            <w:tcW w:w="396" w:type="pct"/>
            <w:gridSpan w:val="2"/>
          </w:tcPr>
          <w:p w:rsidR="003D46D4" w:rsidRPr="005829BC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8</w:t>
            </w:r>
          </w:p>
          <w:p w:rsidR="003D46D4" w:rsidRPr="005829BC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66,64%</w:t>
            </w:r>
          </w:p>
        </w:tc>
        <w:tc>
          <w:tcPr>
            <w:tcW w:w="401" w:type="pct"/>
          </w:tcPr>
          <w:p w:rsidR="003D46D4" w:rsidRPr="005829BC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12</w:t>
            </w:r>
          </w:p>
          <w:p w:rsidR="003D46D4" w:rsidRPr="005829BC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100%</w:t>
            </w:r>
          </w:p>
        </w:tc>
      </w:tr>
      <w:tr w:rsidR="003D46D4" w:rsidRPr="005829BC" w:rsidTr="003D46D4">
        <w:trPr>
          <w:trHeight w:val="35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D4" w:rsidRPr="005829BC" w:rsidRDefault="003D46D4" w:rsidP="00A40AEC">
            <w:pPr>
              <w:pStyle w:val="ConsPlusNormal"/>
              <w:spacing w:line="300" w:lineRule="exact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sz w:val="20"/>
                <w:szCs w:val="20"/>
              </w:rPr>
              <w:t xml:space="preserve">Количество и доля (%) </w:t>
            </w:r>
            <w:r w:rsidRPr="005829BC">
              <w:rPr>
                <w:rFonts w:eastAsia="Calibri"/>
                <w:sz w:val="20"/>
                <w:szCs w:val="20"/>
                <w:lang w:eastAsia="en-US"/>
              </w:rPr>
              <w:t xml:space="preserve">общеобразовательных организаций, подключенных </w:t>
            </w:r>
            <w:r w:rsidRPr="005829BC">
              <w:rPr>
                <w:rFonts w:eastAsia="Calibri"/>
                <w:sz w:val="20"/>
                <w:szCs w:val="20"/>
                <w:lang w:eastAsia="en-US"/>
              </w:rPr>
              <w:lastRenderedPageBreak/>
              <w:t>к единой региональной информационной системе учета и мониторинга организации питания обучающихся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lastRenderedPageBreak/>
              <w:t>Региональный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sz w:val="20"/>
                <w:szCs w:val="20"/>
              </w:rPr>
              <w:t>20.09. 2019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rFonts w:eastAsia="Calibri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eastAsia="Calibri" w:hAnsi="Times New Roman" w:cs="Times New Roman"/>
                <w:lang w:eastAsia="en-US"/>
              </w:rPr>
              <w:t>0%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eastAsia="Calibri" w:hAnsi="Times New Roman" w:cs="Times New Roman"/>
                <w:lang w:eastAsia="en-US"/>
              </w:rPr>
              <w:t>0%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12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100%</w:t>
            </w:r>
          </w:p>
        </w:tc>
      </w:tr>
      <w:tr w:rsidR="003D46D4" w:rsidRPr="005829BC" w:rsidTr="003D46D4">
        <w:trPr>
          <w:trHeight w:val="300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D4" w:rsidRPr="005829BC" w:rsidRDefault="003D46D4" w:rsidP="00A40AEC">
            <w:pPr>
              <w:pStyle w:val="ConsPlusNormal"/>
              <w:spacing w:line="300" w:lineRule="exact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 xml:space="preserve">1.3 </w:t>
            </w:r>
          </w:p>
        </w:tc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sz w:val="20"/>
                <w:szCs w:val="20"/>
              </w:rPr>
              <w:t xml:space="preserve">Количество и доля (%) </w:t>
            </w:r>
            <w:r w:rsidRPr="005829BC">
              <w:rPr>
                <w:rFonts w:eastAsia="Calibri"/>
                <w:sz w:val="20"/>
                <w:szCs w:val="20"/>
                <w:lang w:eastAsia="en-US"/>
              </w:rPr>
              <w:t>общеобразовательных организаций, в которых:</w:t>
            </w:r>
          </w:p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rFonts w:eastAsia="Calibri"/>
                <w:sz w:val="20"/>
                <w:szCs w:val="20"/>
                <w:lang w:eastAsia="en-US"/>
              </w:rPr>
              <w:t>а) обеспечена возможность выбора блюд детьми и родителями,  в том числе: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eastAsia="Calibri" w:hAnsi="Times New Roman" w:cs="Times New Roman"/>
                <w:lang w:eastAsia="en-US"/>
              </w:rPr>
              <w:t>0%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sz w:val="20"/>
                <w:szCs w:val="20"/>
              </w:rPr>
              <w:t>20.09. 2019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rFonts w:eastAsia="Calibri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eastAsia="Calibri" w:hAnsi="Times New Roman" w:cs="Times New Roman"/>
                <w:lang w:eastAsia="en-US"/>
              </w:rPr>
              <w:t>0%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eastAsia="Calibri" w:hAnsi="Times New Roman" w:cs="Times New Roman"/>
                <w:lang w:eastAsia="en-US"/>
              </w:rPr>
              <w:t>0%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12,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100%</w:t>
            </w:r>
          </w:p>
        </w:tc>
      </w:tr>
      <w:tr w:rsidR="003D46D4" w:rsidRPr="005829BC" w:rsidTr="003D46D4">
        <w:trPr>
          <w:trHeight w:val="405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D4" w:rsidRPr="005829BC" w:rsidRDefault="003D46D4" w:rsidP="00A40AEC">
            <w:pPr>
              <w:pStyle w:val="ConsPlusNormal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rFonts w:eastAsia="Calibri"/>
                <w:sz w:val="20"/>
                <w:szCs w:val="20"/>
                <w:lang w:eastAsia="en-US"/>
              </w:rPr>
              <w:t>б) на основе соответствующего программного обеспечения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eastAsia="Calibri" w:hAnsi="Times New Roman" w:cs="Times New Roman"/>
                <w:lang w:eastAsia="en-US"/>
              </w:rPr>
              <w:t>0%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sz w:val="20"/>
                <w:szCs w:val="20"/>
              </w:rPr>
              <w:t>20.09. 2019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rFonts w:eastAsia="Calibri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eastAsia="Calibri" w:hAnsi="Times New Roman" w:cs="Times New Roman"/>
                <w:lang w:eastAsia="en-US"/>
              </w:rPr>
              <w:t>0%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eastAsia="Calibri" w:hAnsi="Times New Roman" w:cs="Times New Roman"/>
                <w:lang w:eastAsia="en-US"/>
              </w:rPr>
              <w:t>0%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12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100%</w:t>
            </w:r>
          </w:p>
        </w:tc>
      </w:tr>
      <w:tr w:rsidR="003D46D4" w:rsidRPr="005829BC" w:rsidTr="003D46D4">
        <w:trPr>
          <w:trHeight w:val="622"/>
        </w:trPr>
        <w:tc>
          <w:tcPr>
            <w:tcW w:w="236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rPr>
                <w:rFonts w:ascii="Times New Roman" w:hAnsi="Times New Roman" w:cs="Times New Roman"/>
              </w:rPr>
            </w:pPr>
            <w:r w:rsidRPr="005829BC">
              <w:br w:type="page"/>
            </w:r>
            <w:r w:rsidRPr="005829BC">
              <w:rPr>
                <w:rFonts w:ascii="Times New Roman" w:hAnsi="Times New Roman" w:cs="Times New Roman"/>
                <w:b/>
              </w:rPr>
              <w:t>Показатели к задаче 2.</w:t>
            </w:r>
            <w:r w:rsidRPr="005829BC">
              <w:rPr>
                <w:rFonts w:ascii="Times New Roman" w:hAnsi="Times New Roman" w:cs="Times New Roman"/>
              </w:rPr>
              <w:t xml:space="preserve"> Создание инфраструктуры и оснащение образовательных организаций соответствующим оборудованием, необходимым для организации бесплатного горячего питания обучающихся 1–4 классов</w:t>
            </w:r>
          </w:p>
        </w:tc>
        <w:tc>
          <w:tcPr>
            <w:tcW w:w="2633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Отв.: Начальник отдела образования,  социального развития,  опеки и попечительства, молодежной политики, культуры и спорта, руководители образовательных организаций</w:t>
            </w:r>
          </w:p>
        </w:tc>
      </w:tr>
      <w:tr w:rsidR="003D46D4" w:rsidRPr="005829BC" w:rsidTr="003D46D4">
        <w:trPr>
          <w:trHeight w:val="257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№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Цель, целевой показатель, дополнительный показатель (основной)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Уровень контроля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1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Прогнозируемое значение</w:t>
            </w:r>
          </w:p>
        </w:tc>
      </w:tr>
      <w:tr w:rsidR="003D46D4" w:rsidRPr="005829BC" w:rsidTr="003D46D4">
        <w:trPr>
          <w:trHeight w:val="2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325" w:type="pct"/>
            <w:gridSpan w:val="2"/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1" w:type="pct"/>
            <w:gridSpan w:val="2"/>
          </w:tcPr>
          <w:p w:rsidR="003D46D4" w:rsidRPr="005829BC" w:rsidRDefault="003D46D4" w:rsidP="00A40AEC">
            <w:pPr>
              <w:pStyle w:val="ConsPlusNormal"/>
              <w:spacing w:line="300" w:lineRule="exact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371" w:type="pct"/>
            <w:gridSpan w:val="2"/>
          </w:tcPr>
          <w:p w:rsidR="003D46D4" w:rsidRPr="005829BC" w:rsidRDefault="003D46D4" w:rsidP="00A40AEC">
            <w:pPr>
              <w:pStyle w:val="ConsPlusNormal"/>
              <w:spacing w:line="300" w:lineRule="exact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01.09.2021</w:t>
            </w:r>
          </w:p>
        </w:tc>
        <w:tc>
          <w:tcPr>
            <w:tcW w:w="371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406" w:type="pct"/>
          </w:tcPr>
          <w:p w:rsidR="003D46D4" w:rsidRPr="005829BC" w:rsidRDefault="003D46D4" w:rsidP="00A40AEC">
            <w:pPr>
              <w:pStyle w:val="ConsPlusNormal"/>
              <w:spacing w:line="300" w:lineRule="exact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01.09.2023</w:t>
            </w:r>
          </w:p>
        </w:tc>
      </w:tr>
      <w:tr w:rsidR="003D46D4" w:rsidRPr="005829BC" w:rsidTr="003D46D4">
        <w:trPr>
          <w:trHeight w:val="28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6D4" w:rsidRPr="005829BC" w:rsidRDefault="003D46D4" w:rsidP="00A40AEC">
            <w:pPr>
              <w:pStyle w:val="ConsPlusNormal"/>
              <w:spacing w:line="300" w:lineRule="exact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rFonts w:eastAsia="Calibri"/>
                <w:sz w:val="20"/>
                <w:szCs w:val="20"/>
                <w:lang w:eastAsia="en-US"/>
              </w:rPr>
              <w:t>Количество и доля (%) общеобразовательных организаций, соответствующих разработанному и утвержденному единому региональному стандарту  оказания услуги по обеспечению горячим питанием обучающихся 1-4 классов государственных и муниципальных образовательных организаций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29BC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eastAsia="Calibri" w:hAnsi="Times New Roman" w:cs="Times New Roman"/>
                <w:lang w:eastAsia="en-US"/>
              </w:rPr>
              <w:t>0%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sz w:val="20"/>
                <w:szCs w:val="20"/>
              </w:rPr>
              <w:t>20.09. 2019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rFonts w:eastAsia="Calibri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eastAsia="Calibri" w:hAnsi="Times New Roman" w:cs="Times New Roman"/>
                <w:lang w:eastAsia="en-US"/>
              </w:rPr>
              <w:t>0%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416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100%</w:t>
            </w:r>
          </w:p>
        </w:tc>
      </w:tr>
      <w:tr w:rsidR="003D46D4" w:rsidRPr="005829BC" w:rsidTr="003D46D4">
        <w:trPr>
          <w:trHeight w:val="405"/>
        </w:trPr>
        <w:tc>
          <w:tcPr>
            <w:tcW w:w="236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b/>
                <w:sz w:val="20"/>
                <w:szCs w:val="20"/>
              </w:rPr>
              <w:t>Показатели к</w:t>
            </w:r>
            <w:r w:rsidRPr="005829BC">
              <w:rPr>
                <w:rFonts w:eastAsia="Calibri"/>
                <w:b/>
                <w:sz w:val="20"/>
                <w:szCs w:val="20"/>
                <w:lang w:eastAsia="en-US"/>
              </w:rPr>
              <w:t xml:space="preserve"> задаче 3.</w:t>
            </w:r>
            <w:r w:rsidRPr="005829BC">
              <w:rPr>
                <w:rFonts w:eastAsia="Calibri"/>
                <w:sz w:val="20"/>
                <w:szCs w:val="20"/>
                <w:lang w:eastAsia="en-US"/>
              </w:rPr>
              <w:t xml:space="preserve"> Осуществление общественного контроля за организацией </w:t>
            </w:r>
            <w:r w:rsidRPr="005829BC">
              <w:rPr>
                <w:rFonts w:eastAsia="Calibri"/>
                <w:sz w:val="20"/>
                <w:szCs w:val="20"/>
                <w:lang w:eastAsia="en-US"/>
              </w:rPr>
              <w:lastRenderedPageBreak/>
              <w:t>обязательного горячего питания обучающихся 1-4 классов</w:t>
            </w:r>
          </w:p>
        </w:tc>
        <w:tc>
          <w:tcPr>
            <w:tcW w:w="26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lastRenderedPageBreak/>
              <w:t>Отв.: Начальник отдела образования,  социального развития,  опеки и попечительства, молодежной политики, культуры и спорта, руководители образовательных организаций</w:t>
            </w:r>
          </w:p>
        </w:tc>
      </w:tr>
      <w:tr w:rsidR="003D46D4" w:rsidRPr="005829BC" w:rsidTr="003D46D4">
        <w:trPr>
          <w:trHeight w:val="405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rFonts w:eastAsia="Calibri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218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829BC">
              <w:rPr>
                <w:rFonts w:eastAsia="Calibri"/>
                <w:sz w:val="20"/>
                <w:szCs w:val="20"/>
                <w:lang w:eastAsia="en-US"/>
              </w:rPr>
              <w:t>Количество и доля (%) общеобразовательных организаций, в которых осуществляется общественный контроль за организацией питания обучающихся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12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sz w:val="20"/>
                <w:szCs w:val="20"/>
              </w:rPr>
              <w:t>20.09. 2019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12</w:t>
            </w:r>
          </w:p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sz w:val="20"/>
                <w:szCs w:val="20"/>
              </w:rPr>
              <w:t>100%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12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12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12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100%</w:t>
            </w:r>
          </w:p>
        </w:tc>
      </w:tr>
      <w:tr w:rsidR="003D46D4" w:rsidRPr="005829BC" w:rsidTr="003D46D4">
        <w:trPr>
          <w:trHeight w:val="405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rFonts w:eastAsia="Calibri"/>
                <w:sz w:val="20"/>
                <w:szCs w:val="20"/>
                <w:lang w:eastAsia="en-US"/>
              </w:rPr>
              <w:t xml:space="preserve">3.2 </w:t>
            </w:r>
          </w:p>
        </w:tc>
        <w:tc>
          <w:tcPr>
            <w:tcW w:w="218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rFonts w:eastAsia="Calibri"/>
                <w:sz w:val="20"/>
                <w:szCs w:val="20"/>
                <w:lang w:eastAsia="en-US"/>
              </w:rPr>
              <w:t>Количество и доля (%)образовательных организаций, разместивших на официальных сайтах  в информационно-телекоммуникационной сети «Интернет» информацию об условиях организации питания детей, в том числе ежедневное меню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12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sz w:val="20"/>
                <w:szCs w:val="20"/>
              </w:rPr>
              <w:t>20.09. 2019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12</w:t>
            </w:r>
          </w:p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sz w:val="20"/>
                <w:szCs w:val="20"/>
              </w:rPr>
              <w:t>100%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12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12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12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100%</w:t>
            </w:r>
          </w:p>
        </w:tc>
      </w:tr>
      <w:tr w:rsidR="003D46D4" w:rsidRPr="005829BC" w:rsidTr="003D46D4">
        <w:trPr>
          <w:trHeight w:val="405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rFonts w:eastAsia="Calibri"/>
                <w:sz w:val="20"/>
                <w:szCs w:val="20"/>
                <w:lang w:eastAsia="en-US"/>
              </w:rPr>
              <w:t xml:space="preserve">3.3 </w:t>
            </w:r>
          </w:p>
        </w:tc>
        <w:tc>
          <w:tcPr>
            <w:tcW w:w="218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rFonts w:eastAsia="Calibri"/>
                <w:sz w:val="20"/>
                <w:szCs w:val="20"/>
                <w:lang w:eastAsia="en-US"/>
              </w:rPr>
              <w:t>Наличие и реализация в образовательном процессе программ по организации информационно-просветительской работы с обучающимися и родителями по формированию культуры здорового питания (да/нет)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829BC">
              <w:rPr>
                <w:sz w:val="20"/>
                <w:szCs w:val="20"/>
              </w:rPr>
              <w:t>да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829BC">
              <w:rPr>
                <w:sz w:val="20"/>
                <w:szCs w:val="20"/>
              </w:rPr>
              <w:t>да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829BC">
              <w:rPr>
                <w:sz w:val="20"/>
                <w:szCs w:val="20"/>
              </w:rPr>
              <w:t>да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829BC">
              <w:rPr>
                <w:sz w:val="20"/>
                <w:szCs w:val="20"/>
              </w:rPr>
              <w:t>да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829BC">
              <w:rPr>
                <w:sz w:val="20"/>
                <w:szCs w:val="20"/>
              </w:rPr>
              <w:t>да</w:t>
            </w:r>
          </w:p>
        </w:tc>
      </w:tr>
      <w:tr w:rsidR="003D46D4" w:rsidRPr="005829BC" w:rsidTr="003D46D4">
        <w:trPr>
          <w:trHeight w:val="405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rFonts w:eastAsia="Calibri"/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218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rFonts w:eastAsia="Calibri"/>
                <w:sz w:val="20"/>
                <w:szCs w:val="20"/>
                <w:lang w:eastAsia="en-US"/>
              </w:rPr>
              <w:t xml:space="preserve">Количество и доля (%) образовательных организаций, обязательное горячее питание в которых организовано квалифицированными специалистами, в том числе предприятий по обеспечению питанием в образовательных организациях (поварами, медицинскими специалистами/диетсестрами, организаторами питания (руководителями) для региональных и </w:t>
            </w:r>
            <w:r w:rsidRPr="005829BC">
              <w:rPr>
                <w:rFonts w:eastAsia="Calibri"/>
                <w:sz w:val="20"/>
                <w:szCs w:val="20"/>
                <w:lang w:eastAsia="en-US"/>
              </w:rPr>
              <w:lastRenderedPageBreak/>
              <w:t>муниципальных органов управления, в образовательных организациях, ответственными за организацию питания)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lastRenderedPageBreak/>
              <w:t>Муниципальный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12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0"/>
                <w:szCs w:val="20"/>
              </w:rPr>
            </w:pPr>
            <w:r w:rsidRPr="005829BC">
              <w:rPr>
                <w:sz w:val="20"/>
                <w:szCs w:val="20"/>
              </w:rPr>
              <w:t>20.09.</w:t>
            </w:r>
          </w:p>
          <w:p w:rsidR="003D46D4" w:rsidRPr="005829BC" w:rsidRDefault="003D46D4" w:rsidP="00A40A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sz w:val="20"/>
                <w:szCs w:val="20"/>
              </w:rPr>
              <w:t>2019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12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12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12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12</w:t>
            </w:r>
          </w:p>
          <w:p w:rsidR="003D46D4" w:rsidRPr="005829BC" w:rsidRDefault="003D46D4" w:rsidP="00A40AEC">
            <w:pPr>
              <w:pStyle w:val="ConsPlusNormal"/>
              <w:spacing w:line="3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100%</w:t>
            </w:r>
          </w:p>
        </w:tc>
      </w:tr>
      <w:tr w:rsidR="003D46D4" w:rsidRPr="005829BC" w:rsidTr="003D4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5000" w:type="pct"/>
            <w:gridSpan w:val="13"/>
          </w:tcPr>
          <w:p w:rsidR="003D46D4" w:rsidRPr="005829BC" w:rsidRDefault="003D46D4" w:rsidP="00A40AE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D46D4" w:rsidRPr="005829BC" w:rsidRDefault="003D46D4" w:rsidP="00A40A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29BC">
              <w:rPr>
                <w:rFonts w:eastAsia="Calibri"/>
                <w:b/>
                <w:sz w:val="20"/>
                <w:szCs w:val="20"/>
                <w:lang w:eastAsia="en-US"/>
              </w:rPr>
              <w:t>6. Дополнительные показатели к разделу 4 «Дополнительные мероприятия субъекта Российской Федерации</w:t>
            </w:r>
            <w:r w:rsidRPr="005829BC">
              <w:rPr>
                <w:rFonts w:eastAsia="Calibri"/>
                <w:sz w:val="20"/>
                <w:szCs w:val="20"/>
                <w:lang w:eastAsia="en-US"/>
              </w:rPr>
              <w:br/>
              <w:t xml:space="preserve">(мероприятия с учетом региональной и местной специфики)» </w:t>
            </w:r>
          </w:p>
        </w:tc>
      </w:tr>
      <w:tr w:rsidR="003D46D4" w:rsidRPr="005829BC" w:rsidTr="003D46D4">
        <w:trPr>
          <w:trHeight w:val="257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№</w:t>
            </w:r>
          </w:p>
          <w:p w:rsidR="003D46D4" w:rsidRPr="005829BC" w:rsidRDefault="003D46D4" w:rsidP="00A4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Цель, целевой показатель, дополнительный показатель (основной)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Уровень контроля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 xml:space="preserve">Базовое значение  </w:t>
            </w:r>
          </w:p>
        </w:tc>
        <w:tc>
          <w:tcPr>
            <w:tcW w:w="1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Прогнозируемое значение</w:t>
            </w:r>
          </w:p>
        </w:tc>
      </w:tr>
      <w:tr w:rsidR="003D46D4" w:rsidRPr="005829BC" w:rsidTr="003D46D4">
        <w:trPr>
          <w:trHeight w:val="2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 xml:space="preserve">Значение </w:t>
            </w:r>
          </w:p>
        </w:tc>
        <w:tc>
          <w:tcPr>
            <w:tcW w:w="325" w:type="pct"/>
            <w:gridSpan w:val="2"/>
          </w:tcPr>
          <w:p w:rsidR="003D46D4" w:rsidRPr="005829BC" w:rsidRDefault="003D46D4" w:rsidP="00A40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1" w:type="pct"/>
            <w:gridSpan w:val="2"/>
          </w:tcPr>
          <w:p w:rsidR="003D46D4" w:rsidRPr="005829BC" w:rsidRDefault="003D46D4" w:rsidP="00A40A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371" w:type="pct"/>
            <w:gridSpan w:val="2"/>
          </w:tcPr>
          <w:p w:rsidR="003D46D4" w:rsidRPr="005829BC" w:rsidRDefault="003D46D4" w:rsidP="00A40A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01.09.2021</w:t>
            </w:r>
          </w:p>
        </w:tc>
        <w:tc>
          <w:tcPr>
            <w:tcW w:w="371" w:type="pct"/>
          </w:tcPr>
          <w:p w:rsidR="003D46D4" w:rsidRPr="005829BC" w:rsidRDefault="003D46D4" w:rsidP="00A40A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406" w:type="pct"/>
          </w:tcPr>
          <w:p w:rsidR="003D46D4" w:rsidRPr="005829BC" w:rsidRDefault="003D46D4" w:rsidP="00A40AE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01.09.2023</w:t>
            </w:r>
          </w:p>
        </w:tc>
      </w:tr>
      <w:tr w:rsidR="003D46D4" w:rsidRPr="005829BC" w:rsidTr="003D46D4">
        <w:trPr>
          <w:trHeight w:val="20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829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3D46D4" w:rsidRPr="005829BC" w:rsidRDefault="003D46D4" w:rsidP="00A4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gridSpan w:val="2"/>
          </w:tcPr>
          <w:p w:rsidR="003D46D4" w:rsidRPr="005829BC" w:rsidRDefault="003D46D4" w:rsidP="00A4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gridSpan w:val="2"/>
          </w:tcPr>
          <w:p w:rsidR="003D46D4" w:rsidRPr="005829BC" w:rsidRDefault="003D46D4" w:rsidP="00A4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gridSpan w:val="2"/>
          </w:tcPr>
          <w:p w:rsidR="003D46D4" w:rsidRPr="005829BC" w:rsidRDefault="003D46D4" w:rsidP="00A4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D46D4" w:rsidRPr="005829BC" w:rsidRDefault="003D46D4" w:rsidP="00A4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3D46D4" w:rsidRPr="005829BC" w:rsidRDefault="003D46D4" w:rsidP="00A40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46D4" w:rsidRPr="005829BC" w:rsidRDefault="003D46D4" w:rsidP="003D46D4">
      <w:pPr>
        <w:pStyle w:val="aff6"/>
        <w:suppressAutoHyphens/>
        <w:ind w:left="9639"/>
        <w:jc w:val="center"/>
        <w:rPr>
          <w:sz w:val="20"/>
          <w:szCs w:val="20"/>
        </w:rPr>
      </w:pPr>
    </w:p>
    <w:p w:rsidR="002C0F64" w:rsidRDefault="002C0F64" w:rsidP="00796FA7">
      <w:pPr>
        <w:rPr>
          <w:sz w:val="20"/>
          <w:szCs w:val="20"/>
        </w:rPr>
      </w:pPr>
    </w:p>
    <w:p w:rsidR="003D46D4" w:rsidRDefault="003D46D4" w:rsidP="00796FA7">
      <w:pPr>
        <w:rPr>
          <w:sz w:val="20"/>
          <w:szCs w:val="20"/>
        </w:rPr>
      </w:pPr>
    </w:p>
    <w:p w:rsidR="003D46D4" w:rsidRPr="00532766" w:rsidRDefault="003D46D4" w:rsidP="003D46D4">
      <w:pPr>
        <w:ind w:right="4535"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Постановление администрации Аликовского района Чувашской Республики от 2</w:t>
      </w:r>
      <w:r>
        <w:rPr>
          <w:sz w:val="20"/>
          <w:szCs w:val="20"/>
        </w:rPr>
        <w:t>4</w:t>
      </w:r>
      <w:r>
        <w:rPr>
          <w:sz w:val="20"/>
          <w:szCs w:val="20"/>
        </w:rPr>
        <w:t xml:space="preserve">.08.2020 г. № </w:t>
      </w:r>
      <w:r>
        <w:rPr>
          <w:sz w:val="20"/>
          <w:szCs w:val="20"/>
        </w:rPr>
        <w:t>776 «</w:t>
      </w:r>
      <w:bookmarkStart w:id="3" w:name="_Hlk492450913"/>
      <w:r w:rsidRPr="00532766">
        <w:rPr>
          <w:bCs/>
          <w:color w:val="000000"/>
          <w:sz w:val="20"/>
          <w:szCs w:val="20"/>
        </w:rPr>
        <w:t>Об утверждении состава Единой комиссии по осуществлению закупок путем проведения конкурсов, аукционов, запросов котировок, запросов предложений в муниципальном образовании Аликовский район</w:t>
      </w:r>
      <w:r>
        <w:rPr>
          <w:color w:val="000000"/>
          <w:sz w:val="20"/>
          <w:szCs w:val="20"/>
        </w:rPr>
        <w:t>»</w:t>
      </w:r>
    </w:p>
    <w:bookmarkEnd w:id="3"/>
    <w:p w:rsidR="003D46D4" w:rsidRPr="00532766" w:rsidRDefault="003D46D4" w:rsidP="003D46D4">
      <w:pPr>
        <w:ind w:right="-73" w:firstLine="709"/>
        <w:jc w:val="both"/>
        <w:rPr>
          <w:color w:val="000000"/>
          <w:sz w:val="20"/>
          <w:szCs w:val="20"/>
        </w:rPr>
      </w:pPr>
      <w:r w:rsidRPr="00532766">
        <w:rPr>
          <w:color w:val="000000"/>
          <w:sz w:val="20"/>
          <w:szCs w:val="20"/>
        </w:rPr>
        <w:t xml:space="preserve"> </w:t>
      </w:r>
    </w:p>
    <w:p w:rsidR="003D46D4" w:rsidRPr="003D46D4" w:rsidRDefault="003D46D4" w:rsidP="003D46D4">
      <w:pPr>
        <w:pStyle w:val="a4"/>
        <w:ind w:firstLine="709"/>
        <w:jc w:val="both"/>
        <w:rPr>
          <w:color w:val="000000"/>
          <w:sz w:val="20"/>
          <w:szCs w:val="20"/>
        </w:rPr>
      </w:pPr>
      <w:r w:rsidRPr="003D46D4">
        <w:rPr>
          <w:color w:val="000000"/>
          <w:sz w:val="20"/>
          <w:szCs w:val="20"/>
        </w:rPr>
        <w:t>В целях реализации положений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нужд», для результативности обеспечения нужд муниципального образования, эффективного использования бюджетных средств при осуществлении муниципальных закупок, администрация Аликовского района Чувашской Республики                                п о с т а н о в л я е т:</w:t>
      </w:r>
    </w:p>
    <w:p w:rsidR="003D46D4" w:rsidRPr="003D46D4" w:rsidRDefault="003D46D4" w:rsidP="003D46D4">
      <w:pPr>
        <w:pStyle w:val="a4"/>
        <w:ind w:firstLine="709"/>
        <w:jc w:val="both"/>
        <w:rPr>
          <w:color w:val="000000"/>
          <w:sz w:val="20"/>
          <w:szCs w:val="20"/>
        </w:rPr>
      </w:pPr>
      <w:r w:rsidRPr="003D46D4">
        <w:rPr>
          <w:color w:val="000000"/>
          <w:sz w:val="20"/>
          <w:szCs w:val="20"/>
        </w:rPr>
        <w:t xml:space="preserve">1. Утвердить состав Единой комиссии </w:t>
      </w:r>
      <w:r w:rsidRPr="003D46D4">
        <w:rPr>
          <w:bCs/>
          <w:color w:val="000000"/>
          <w:sz w:val="20"/>
          <w:szCs w:val="20"/>
        </w:rPr>
        <w:t>по осуществлению закупок путем проведения конкурсов, аукционов, запросов котировок, запросов предложений в муниципальном образовании Аликовский район:</w:t>
      </w:r>
    </w:p>
    <w:p w:rsidR="003D46D4" w:rsidRPr="003D46D4" w:rsidRDefault="003D46D4" w:rsidP="003D46D4">
      <w:pPr>
        <w:pStyle w:val="a4"/>
        <w:ind w:left="2977" w:hanging="2126"/>
        <w:jc w:val="both"/>
        <w:rPr>
          <w:bCs/>
          <w:color w:val="000000"/>
          <w:sz w:val="20"/>
          <w:szCs w:val="20"/>
        </w:rPr>
      </w:pPr>
      <w:r w:rsidRPr="003D46D4">
        <w:rPr>
          <w:bCs/>
          <w:color w:val="000000"/>
          <w:sz w:val="20"/>
          <w:szCs w:val="20"/>
        </w:rPr>
        <w:t>Никитина Л.М.</w:t>
      </w:r>
      <w:r w:rsidRPr="003D46D4">
        <w:rPr>
          <w:color w:val="000000"/>
          <w:sz w:val="20"/>
          <w:szCs w:val="20"/>
        </w:rPr>
        <w:t xml:space="preserve"> - </w:t>
      </w:r>
      <w:hyperlink r:id="rId24" w:tooltip="первый заместитель главы администрации Аликовского района - начальник управления - Никитина Лидия Михайловна" w:history="1">
        <w:r w:rsidRPr="003D46D4">
          <w:rPr>
            <w:rStyle w:val="af5"/>
            <w:color w:val="000000"/>
            <w:sz w:val="20"/>
            <w:szCs w:val="20"/>
            <w:u w:val="none"/>
          </w:rPr>
          <w:t>первый заместитель главы администрации Аликовского района - начальник управления</w:t>
        </w:r>
      </w:hyperlink>
      <w:r w:rsidRPr="003D46D4">
        <w:rPr>
          <w:color w:val="000000"/>
          <w:sz w:val="20"/>
          <w:szCs w:val="20"/>
        </w:rPr>
        <w:t xml:space="preserve"> </w:t>
      </w:r>
      <w:r w:rsidRPr="003D46D4">
        <w:rPr>
          <w:bCs/>
          <w:color w:val="000000"/>
          <w:sz w:val="20"/>
          <w:szCs w:val="20"/>
        </w:rPr>
        <w:t>экономики, сельского хозяйства и экологии администрации Аликовского района, председатель комиссии;</w:t>
      </w:r>
    </w:p>
    <w:p w:rsidR="003D46D4" w:rsidRPr="003D46D4" w:rsidRDefault="003D46D4" w:rsidP="003D46D4">
      <w:pPr>
        <w:pStyle w:val="a4"/>
        <w:ind w:left="2977" w:hanging="2126"/>
        <w:jc w:val="both"/>
        <w:rPr>
          <w:bCs/>
          <w:color w:val="000000"/>
          <w:sz w:val="20"/>
          <w:szCs w:val="20"/>
        </w:rPr>
      </w:pPr>
      <w:r w:rsidRPr="003D46D4">
        <w:rPr>
          <w:bCs/>
          <w:color w:val="000000"/>
          <w:sz w:val="20"/>
          <w:szCs w:val="20"/>
        </w:rPr>
        <w:t xml:space="preserve">Павлов П.П. –   </w:t>
      </w:r>
      <w:hyperlink r:id="rId25" w:tooltip="заместитель главы по социальным вопросам – начальник отдела образования, социального развития, опеки и попечительства, молодежной политики, культуры и спорта - Павлов Петр Петрович" w:history="1">
        <w:r w:rsidRPr="003D46D4">
          <w:rPr>
            <w:rStyle w:val="af5"/>
            <w:color w:val="000000"/>
            <w:sz w:val="20"/>
            <w:szCs w:val="20"/>
            <w:u w:val="none"/>
          </w:rPr>
          <w:t>заместитель главы по социальным вопросам – начальник отдела образования, социального развития, опеки и попечительства, молодежной политики, культуры и спорта</w:t>
        </w:r>
      </w:hyperlink>
      <w:r w:rsidRPr="003D46D4">
        <w:rPr>
          <w:color w:val="000000"/>
          <w:sz w:val="20"/>
          <w:szCs w:val="20"/>
        </w:rPr>
        <w:t xml:space="preserve"> администрации Аликовского района</w:t>
      </w:r>
      <w:r w:rsidRPr="003D46D4">
        <w:rPr>
          <w:bCs/>
          <w:color w:val="000000"/>
          <w:sz w:val="20"/>
          <w:szCs w:val="20"/>
        </w:rPr>
        <w:t>, заместитель председателя комиссии;</w:t>
      </w:r>
    </w:p>
    <w:p w:rsidR="003D46D4" w:rsidRPr="003D46D4" w:rsidRDefault="003D46D4" w:rsidP="003D46D4">
      <w:pPr>
        <w:pStyle w:val="a4"/>
        <w:ind w:left="2977" w:hanging="2126"/>
        <w:jc w:val="both"/>
        <w:rPr>
          <w:bCs/>
          <w:color w:val="000000"/>
          <w:sz w:val="20"/>
          <w:szCs w:val="20"/>
        </w:rPr>
      </w:pPr>
      <w:r w:rsidRPr="003D46D4">
        <w:rPr>
          <w:bCs/>
          <w:color w:val="000000"/>
          <w:sz w:val="20"/>
          <w:szCs w:val="20"/>
        </w:rPr>
        <w:t xml:space="preserve">Владимирова Н.В – </w:t>
      </w:r>
      <w:r w:rsidRPr="003D46D4">
        <w:rPr>
          <w:color w:val="000000"/>
          <w:sz w:val="20"/>
          <w:szCs w:val="20"/>
        </w:rPr>
        <w:t>заведующая сектором организации муниципальных закупок администрации Аликовского района</w:t>
      </w:r>
      <w:r w:rsidRPr="003D46D4">
        <w:rPr>
          <w:bCs/>
          <w:color w:val="000000"/>
          <w:sz w:val="20"/>
          <w:szCs w:val="20"/>
        </w:rPr>
        <w:t>, секретарь комиссии.</w:t>
      </w:r>
    </w:p>
    <w:p w:rsidR="003D46D4" w:rsidRPr="003D46D4" w:rsidRDefault="003D46D4" w:rsidP="003D46D4">
      <w:pPr>
        <w:pStyle w:val="a4"/>
        <w:ind w:firstLine="709"/>
        <w:rPr>
          <w:bCs/>
          <w:color w:val="000000"/>
          <w:sz w:val="20"/>
          <w:szCs w:val="20"/>
        </w:rPr>
      </w:pPr>
      <w:r w:rsidRPr="003D46D4">
        <w:rPr>
          <w:bCs/>
          <w:color w:val="000000"/>
          <w:sz w:val="20"/>
          <w:szCs w:val="20"/>
        </w:rPr>
        <w:t>Члены комиссии:</w:t>
      </w:r>
    </w:p>
    <w:p w:rsidR="003D46D4" w:rsidRPr="003D46D4" w:rsidRDefault="003D46D4" w:rsidP="003D46D4">
      <w:pPr>
        <w:pStyle w:val="a4"/>
        <w:ind w:left="2977" w:hanging="2268"/>
        <w:jc w:val="both"/>
        <w:rPr>
          <w:bCs/>
          <w:color w:val="000000"/>
          <w:sz w:val="20"/>
          <w:szCs w:val="20"/>
        </w:rPr>
      </w:pPr>
      <w:r w:rsidRPr="003D46D4">
        <w:rPr>
          <w:bCs/>
          <w:color w:val="000000"/>
          <w:sz w:val="20"/>
          <w:szCs w:val="20"/>
        </w:rPr>
        <w:t>Лазарева Ф.Ю. – ведущий специалист-эксперт отдела организационно-контрольной, кадровой и правовой работы администрации Аликовского района;</w:t>
      </w:r>
    </w:p>
    <w:p w:rsidR="003D46D4" w:rsidRPr="003D46D4" w:rsidRDefault="003D46D4" w:rsidP="003D46D4">
      <w:pPr>
        <w:pStyle w:val="a4"/>
        <w:ind w:left="2835" w:hanging="2126"/>
        <w:jc w:val="both"/>
        <w:rPr>
          <w:bCs/>
          <w:color w:val="000000"/>
          <w:sz w:val="20"/>
          <w:szCs w:val="20"/>
        </w:rPr>
      </w:pPr>
      <w:r w:rsidRPr="003D46D4">
        <w:rPr>
          <w:bCs/>
          <w:color w:val="000000"/>
          <w:sz w:val="20"/>
          <w:szCs w:val="20"/>
        </w:rPr>
        <w:t xml:space="preserve">Терентьев А.Ю. - </w:t>
      </w:r>
      <w:hyperlink r:id="rId26" w:tooltip="заместитель главы администрации района по строительству, ЖКХ, дорожному хозяйству, транспорту и связи - начальник отдела - Терентьев Александр Юрьевич" w:history="1">
        <w:r w:rsidRPr="003D46D4">
          <w:rPr>
            <w:rStyle w:val="af5"/>
            <w:color w:val="000000"/>
            <w:sz w:val="20"/>
            <w:szCs w:val="20"/>
            <w:u w:val="none"/>
          </w:rPr>
          <w:t xml:space="preserve">заместитель главы администрации Аликовского района-начальник отдела  строительства, ЖКХ, дорожного хозяйства, транспорта и связи </w:t>
        </w:r>
      </w:hyperlink>
      <w:r w:rsidRPr="003D46D4">
        <w:rPr>
          <w:color w:val="000000"/>
          <w:sz w:val="20"/>
          <w:szCs w:val="20"/>
        </w:rPr>
        <w:t>администрации Аликовского района</w:t>
      </w:r>
      <w:r w:rsidRPr="003D46D4">
        <w:rPr>
          <w:bCs/>
          <w:color w:val="000000"/>
          <w:sz w:val="20"/>
          <w:szCs w:val="20"/>
        </w:rPr>
        <w:t xml:space="preserve">; </w:t>
      </w:r>
    </w:p>
    <w:p w:rsidR="003D46D4" w:rsidRPr="003D46D4" w:rsidRDefault="003D46D4" w:rsidP="003D46D4">
      <w:pPr>
        <w:pStyle w:val="a4"/>
        <w:ind w:left="2835" w:hanging="2126"/>
        <w:jc w:val="both"/>
        <w:rPr>
          <w:bCs/>
          <w:color w:val="000000"/>
          <w:sz w:val="20"/>
          <w:szCs w:val="20"/>
        </w:rPr>
      </w:pPr>
      <w:r w:rsidRPr="003D46D4">
        <w:rPr>
          <w:bCs/>
          <w:color w:val="000000"/>
          <w:sz w:val="20"/>
          <w:szCs w:val="20"/>
        </w:rPr>
        <w:t>Майорова М.В. - главный специалист-эксперт отдела экономики, земельных и имущественных отношений администрации Аликовского района;</w:t>
      </w:r>
    </w:p>
    <w:p w:rsidR="003D46D4" w:rsidRPr="003D46D4" w:rsidRDefault="003D46D4" w:rsidP="003D46D4">
      <w:pPr>
        <w:pStyle w:val="a4"/>
        <w:ind w:left="2835" w:hanging="2126"/>
        <w:jc w:val="both"/>
        <w:rPr>
          <w:bCs/>
          <w:color w:val="000000"/>
          <w:sz w:val="20"/>
          <w:szCs w:val="20"/>
        </w:rPr>
      </w:pPr>
      <w:r w:rsidRPr="003D46D4">
        <w:rPr>
          <w:bCs/>
          <w:color w:val="000000"/>
          <w:sz w:val="20"/>
          <w:szCs w:val="20"/>
        </w:rPr>
        <w:t>Михайлова М.Э.  - ведущий специалист-эксперт финансового отдела администрации Аликовского района.</w:t>
      </w:r>
    </w:p>
    <w:p w:rsidR="003D46D4" w:rsidRPr="003D46D4" w:rsidRDefault="003D46D4" w:rsidP="003D46D4">
      <w:pPr>
        <w:pStyle w:val="a4"/>
        <w:ind w:left="2835" w:hanging="2126"/>
        <w:jc w:val="both"/>
        <w:rPr>
          <w:color w:val="000000"/>
          <w:sz w:val="20"/>
          <w:szCs w:val="20"/>
        </w:rPr>
      </w:pPr>
      <w:r w:rsidRPr="003D46D4">
        <w:rPr>
          <w:color w:val="000000"/>
          <w:sz w:val="20"/>
          <w:szCs w:val="20"/>
        </w:rPr>
        <w:t xml:space="preserve">Яскова Л.Н.  –    </w:t>
      </w:r>
      <w:hyperlink r:id="rId27" w:tooltip="и.о. начальника финансового отдела - Кротов Виктор Васильевич" w:history="1">
        <w:r w:rsidRPr="003D46D4">
          <w:rPr>
            <w:rStyle w:val="af5"/>
            <w:color w:val="000000"/>
            <w:sz w:val="20"/>
            <w:szCs w:val="20"/>
            <w:u w:val="none"/>
          </w:rPr>
          <w:t>ведущий</w:t>
        </w:r>
      </w:hyperlink>
      <w:r w:rsidRPr="003D46D4">
        <w:rPr>
          <w:color w:val="000000"/>
          <w:sz w:val="20"/>
          <w:szCs w:val="20"/>
        </w:rPr>
        <w:t xml:space="preserve"> специалист-эксперт отдела строительства, ЖКХ, дорожного хозяйства, транспорта и связи </w:t>
      </w:r>
      <w:r w:rsidRPr="003D46D4">
        <w:rPr>
          <w:rFonts w:ascii="Verdana" w:hAnsi="Verdana"/>
          <w:color w:val="000000"/>
          <w:sz w:val="20"/>
          <w:szCs w:val="20"/>
        </w:rPr>
        <w:t xml:space="preserve"> </w:t>
      </w:r>
      <w:r w:rsidRPr="003D46D4">
        <w:rPr>
          <w:color w:val="000000"/>
          <w:sz w:val="20"/>
          <w:szCs w:val="20"/>
        </w:rPr>
        <w:t>администрации Аликовского района;</w:t>
      </w:r>
    </w:p>
    <w:p w:rsidR="003D46D4" w:rsidRPr="003D46D4" w:rsidRDefault="003D46D4" w:rsidP="003D46D4">
      <w:pPr>
        <w:pStyle w:val="a4"/>
        <w:ind w:left="2835" w:hanging="2126"/>
        <w:jc w:val="both"/>
        <w:rPr>
          <w:color w:val="000000"/>
          <w:sz w:val="20"/>
          <w:szCs w:val="20"/>
        </w:rPr>
      </w:pPr>
      <w:r w:rsidRPr="003D46D4">
        <w:rPr>
          <w:color w:val="000000"/>
          <w:sz w:val="20"/>
          <w:szCs w:val="20"/>
        </w:rPr>
        <w:t>Андреев А.Р. – главный специалист-эксперт сектора организации муниципальных закупок администрации Аликовского района.</w:t>
      </w:r>
    </w:p>
    <w:p w:rsidR="003D46D4" w:rsidRPr="003D46D4" w:rsidRDefault="003D46D4" w:rsidP="003D46D4">
      <w:pPr>
        <w:pStyle w:val="a4"/>
        <w:tabs>
          <w:tab w:val="left" w:pos="0"/>
        </w:tabs>
        <w:ind w:firstLine="709"/>
        <w:jc w:val="both"/>
        <w:rPr>
          <w:color w:val="000000"/>
          <w:sz w:val="20"/>
          <w:szCs w:val="20"/>
        </w:rPr>
      </w:pPr>
      <w:r w:rsidRPr="003D46D4">
        <w:rPr>
          <w:color w:val="000000"/>
          <w:sz w:val="20"/>
          <w:szCs w:val="20"/>
        </w:rPr>
        <w:t>2. Признать утратившим силу постановления администрации Аликовского района:</w:t>
      </w:r>
    </w:p>
    <w:p w:rsidR="003D46D4" w:rsidRPr="003D46D4" w:rsidRDefault="003D46D4" w:rsidP="003D46D4">
      <w:pPr>
        <w:pStyle w:val="a4"/>
        <w:tabs>
          <w:tab w:val="left" w:pos="0"/>
        </w:tabs>
        <w:ind w:firstLine="709"/>
        <w:jc w:val="both"/>
        <w:rPr>
          <w:bCs/>
          <w:color w:val="000000"/>
          <w:sz w:val="20"/>
          <w:szCs w:val="20"/>
        </w:rPr>
      </w:pPr>
      <w:r w:rsidRPr="003D46D4">
        <w:rPr>
          <w:color w:val="000000"/>
          <w:sz w:val="20"/>
          <w:szCs w:val="20"/>
        </w:rPr>
        <w:lastRenderedPageBreak/>
        <w:t xml:space="preserve">- </w:t>
      </w:r>
      <w:r w:rsidRPr="003D46D4">
        <w:rPr>
          <w:bCs/>
          <w:color w:val="000000"/>
          <w:sz w:val="20"/>
          <w:szCs w:val="20"/>
        </w:rPr>
        <w:t>от 22.04.2019 г. №492 «Об утверждении состава Единой комиссии по осуществлению закупок путем проведения конкурсов, аукционов, запросов котировок, запросов предложений в муниципальном образовании Аликовский район»;</w:t>
      </w:r>
    </w:p>
    <w:p w:rsidR="003D46D4" w:rsidRPr="003D46D4" w:rsidRDefault="003D46D4" w:rsidP="003D46D4">
      <w:pPr>
        <w:pStyle w:val="a4"/>
        <w:tabs>
          <w:tab w:val="left" w:pos="0"/>
        </w:tabs>
        <w:ind w:firstLine="709"/>
        <w:jc w:val="both"/>
        <w:rPr>
          <w:bCs/>
          <w:color w:val="000000"/>
          <w:sz w:val="20"/>
          <w:szCs w:val="20"/>
        </w:rPr>
      </w:pPr>
      <w:r w:rsidRPr="003D46D4">
        <w:rPr>
          <w:bCs/>
          <w:color w:val="000000"/>
          <w:sz w:val="20"/>
          <w:szCs w:val="20"/>
        </w:rPr>
        <w:t>- от 22.07.2019 г. №879 «О внесении изменений в постановление администрации Аликовского района от 22.04.2019 года №492 «Об утверждении состава Единой комиссии по осуществлению закупок путем проведения конкурсов, аукционов, запросов котировок, запросов предложений в муниципальном образовании Аликовский район»;</w:t>
      </w:r>
    </w:p>
    <w:p w:rsidR="003D46D4" w:rsidRPr="003D46D4" w:rsidRDefault="003D46D4" w:rsidP="003D46D4">
      <w:pPr>
        <w:pStyle w:val="a4"/>
        <w:tabs>
          <w:tab w:val="left" w:pos="0"/>
        </w:tabs>
        <w:ind w:firstLine="709"/>
        <w:jc w:val="both"/>
        <w:rPr>
          <w:bCs/>
          <w:color w:val="000000"/>
          <w:sz w:val="20"/>
          <w:szCs w:val="20"/>
        </w:rPr>
      </w:pPr>
      <w:r w:rsidRPr="003D46D4">
        <w:rPr>
          <w:bCs/>
          <w:color w:val="000000"/>
          <w:sz w:val="20"/>
          <w:szCs w:val="20"/>
        </w:rPr>
        <w:t>- от 29.01.2020 г. №111 «О внесении изменений в постановление администрации Аликовского района от 22.04.2019 года №492 «Об утверждении состава Единой комиссии по осуществлению закупок путем проведения конкурсов, аукционов, запросов котировок, запросов предложений в муниципальном образовании Аликовский район»;</w:t>
      </w:r>
    </w:p>
    <w:p w:rsidR="003D46D4" w:rsidRPr="003D46D4" w:rsidRDefault="003D46D4" w:rsidP="003D46D4">
      <w:pPr>
        <w:pStyle w:val="a4"/>
        <w:tabs>
          <w:tab w:val="left" w:pos="0"/>
        </w:tabs>
        <w:ind w:firstLine="709"/>
        <w:jc w:val="both"/>
        <w:rPr>
          <w:bCs/>
          <w:color w:val="000000"/>
          <w:sz w:val="20"/>
          <w:szCs w:val="20"/>
        </w:rPr>
      </w:pPr>
      <w:r w:rsidRPr="003D46D4">
        <w:rPr>
          <w:bCs/>
          <w:color w:val="000000"/>
          <w:sz w:val="20"/>
          <w:szCs w:val="20"/>
        </w:rPr>
        <w:t>- от 03.04.2020 г. №376 «О внесении изменений в постановление администрации Аликовского района от 22.04.2019 года №492 «Об утверждении состава Единой комиссии по осуществлению закупок путем проведения конкурсов, аукционов, запросов котировок, запросов предложений в муниципальном образовании Аликовский район»</w:t>
      </w:r>
    </w:p>
    <w:p w:rsidR="003D46D4" w:rsidRPr="003D46D4" w:rsidRDefault="003D46D4" w:rsidP="003D46D4">
      <w:pPr>
        <w:pStyle w:val="a4"/>
        <w:tabs>
          <w:tab w:val="left" w:pos="0"/>
          <w:tab w:val="left" w:pos="142"/>
        </w:tabs>
        <w:ind w:firstLine="709"/>
        <w:jc w:val="both"/>
        <w:rPr>
          <w:color w:val="000000"/>
          <w:sz w:val="20"/>
          <w:szCs w:val="20"/>
        </w:rPr>
      </w:pPr>
      <w:r w:rsidRPr="003D46D4">
        <w:rPr>
          <w:color w:val="000000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3D46D4" w:rsidRPr="00532766" w:rsidRDefault="003D46D4" w:rsidP="003D46D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532766">
        <w:rPr>
          <w:color w:val="000000"/>
          <w:sz w:val="20"/>
          <w:szCs w:val="20"/>
        </w:rPr>
        <w:t xml:space="preserve"> </w:t>
      </w:r>
    </w:p>
    <w:p w:rsidR="003D46D4" w:rsidRPr="00532766" w:rsidRDefault="003D46D4" w:rsidP="003D46D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3D46D4" w:rsidRPr="00532766" w:rsidRDefault="003D46D4" w:rsidP="003D46D4">
      <w:pPr>
        <w:jc w:val="both"/>
        <w:rPr>
          <w:color w:val="000000"/>
          <w:sz w:val="20"/>
          <w:szCs w:val="20"/>
        </w:rPr>
      </w:pPr>
      <w:r w:rsidRPr="00532766">
        <w:rPr>
          <w:color w:val="000000"/>
          <w:sz w:val="20"/>
          <w:szCs w:val="20"/>
        </w:rPr>
        <w:t xml:space="preserve">Глава администрации </w:t>
      </w:r>
    </w:p>
    <w:p w:rsidR="003D46D4" w:rsidRPr="00532766" w:rsidRDefault="003D46D4" w:rsidP="003D46D4">
      <w:pPr>
        <w:jc w:val="both"/>
        <w:rPr>
          <w:color w:val="000000"/>
          <w:sz w:val="20"/>
          <w:szCs w:val="20"/>
        </w:rPr>
      </w:pPr>
      <w:r w:rsidRPr="00532766">
        <w:rPr>
          <w:color w:val="000000"/>
          <w:sz w:val="20"/>
          <w:szCs w:val="20"/>
        </w:rPr>
        <w:t>Аликовского района                                    А.Н. Куликов</w:t>
      </w:r>
    </w:p>
    <w:p w:rsidR="003D46D4" w:rsidRPr="003D46D4" w:rsidRDefault="003D46D4" w:rsidP="00796FA7">
      <w:pPr>
        <w:rPr>
          <w:sz w:val="20"/>
          <w:szCs w:val="20"/>
        </w:rPr>
      </w:pPr>
    </w:p>
    <w:p w:rsidR="002C0F64" w:rsidRDefault="002C0F64" w:rsidP="00796FA7">
      <w:pPr>
        <w:rPr>
          <w:sz w:val="20"/>
          <w:szCs w:val="20"/>
        </w:rPr>
      </w:pPr>
    </w:p>
    <w:p w:rsidR="003D46D4" w:rsidRPr="00230AB7" w:rsidRDefault="003D46D4" w:rsidP="003D46D4">
      <w:pPr>
        <w:ind w:right="43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Постановление администрации Аликовского района Чувашской Республики от 24.08.2020 г. № </w:t>
      </w:r>
      <w:r>
        <w:rPr>
          <w:sz w:val="20"/>
          <w:szCs w:val="20"/>
        </w:rPr>
        <w:t>779 «</w:t>
      </w:r>
      <w:r w:rsidRPr="00230AB7">
        <w:rPr>
          <w:sz w:val="20"/>
          <w:szCs w:val="20"/>
        </w:rPr>
        <w:t>О внесении изменений в муниципальную программу «Комплексное развитие сельских территорий Аликовского района Чувашской Республики»</w:t>
      </w:r>
    </w:p>
    <w:p w:rsidR="003D46D4" w:rsidRPr="00230AB7" w:rsidRDefault="003D46D4" w:rsidP="003D46D4">
      <w:pPr>
        <w:ind w:right="4818" w:firstLine="567"/>
        <w:jc w:val="both"/>
        <w:rPr>
          <w:sz w:val="20"/>
          <w:szCs w:val="20"/>
        </w:rPr>
      </w:pPr>
    </w:p>
    <w:p w:rsidR="003D46D4" w:rsidRPr="003D46D4" w:rsidRDefault="003D46D4" w:rsidP="003D46D4">
      <w:pPr>
        <w:pStyle w:val="a4"/>
        <w:ind w:firstLine="709"/>
        <w:jc w:val="both"/>
        <w:rPr>
          <w:iCs/>
          <w:sz w:val="20"/>
          <w:szCs w:val="20"/>
        </w:rPr>
      </w:pPr>
      <w:r w:rsidRPr="003D46D4">
        <w:rPr>
          <w:iCs/>
          <w:sz w:val="20"/>
          <w:szCs w:val="20"/>
        </w:rPr>
        <w:t>В соответствии с постановлением Кабинета Министров Чувашской Республики от 21.07.2020 г. № 395 «О распределении иных межбюджетных трансфертов из республиканского бюджета Чувашской Республики бюджетам муниципальных районов и бюджетам городских округов на реализацию проектов, направленных на благоустройство и развитие территорий населенных пунктов Чувашской Республики, на 2020 год», администрация Аликовского района Чувашской Республики   п о с т а н о в л я е т:</w:t>
      </w:r>
    </w:p>
    <w:p w:rsidR="003D46D4" w:rsidRPr="003D46D4" w:rsidRDefault="003D46D4" w:rsidP="003D46D4">
      <w:pPr>
        <w:tabs>
          <w:tab w:val="left" w:pos="1560"/>
        </w:tabs>
        <w:ind w:firstLine="709"/>
        <w:jc w:val="both"/>
        <w:rPr>
          <w:sz w:val="20"/>
          <w:szCs w:val="20"/>
        </w:rPr>
      </w:pPr>
      <w:r w:rsidRPr="00230AB7">
        <w:rPr>
          <w:iCs/>
          <w:sz w:val="20"/>
          <w:szCs w:val="20"/>
        </w:rPr>
        <w:t>1. Внести в муниципальную программу Аликовского района Чувашской Республики «Комплексное развитие сельских территорий Аликовского района Чувашской Республики</w:t>
      </w:r>
      <w:r w:rsidRPr="00230AB7">
        <w:rPr>
          <w:sz w:val="20"/>
          <w:szCs w:val="20"/>
        </w:rPr>
        <w:t xml:space="preserve">» (далее – Муниципальная программа), утвержденную постановлением администрации Аликовского района от 28.02.2020 г. № 249 с </w:t>
      </w:r>
      <w:r w:rsidRPr="003D46D4">
        <w:rPr>
          <w:sz w:val="20"/>
          <w:szCs w:val="20"/>
        </w:rPr>
        <w:t>изменениями от 22.04.2020 г. № 463, следующие изменения:</w:t>
      </w:r>
    </w:p>
    <w:p w:rsidR="003D46D4" w:rsidRPr="003D46D4" w:rsidRDefault="003D46D4" w:rsidP="003D46D4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</w:rPr>
      </w:pPr>
      <w:r w:rsidRPr="003D46D4">
        <w:rPr>
          <w:rFonts w:ascii="Times New Roman" w:hAnsi="Times New Roman" w:cs="Times New Roman"/>
          <w:b w:val="0"/>
        </w:rPr>
        <w:t>1.1.</w:t>
      </w:r>
      <w:r w:rsidRPr="003D46D4">
        <w:rPr>
          <w:rFonts w:ascii="Times New Roman" w:hAnsi="Times New Roman" w:cs="Times New Roman"/>
          <w:b w:val="0"/>
          <w:bCs w:val="0"/>
        </w:rPr>
        <w:t>В паспорте муниципальной программы позицию «Объем финансирования муниципальной программы с разбивкой по годам реализации программы», 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80"/>
        <w:gridCol w:w="6281"/>
      </w:tblGrid>
      <w:tr w:rsidR="003D46D4" w:rsidRPr="00230AB7" w:rsidTr="00A40AEC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«Объем финансирования муниципальной программы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с разбивкой по годам реализации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-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3D46D4" w:rsidRPr="00230AB7" w:rsidRDefault="003D46D4" w:rsidP="00A40AEC">
            <w:pPr>
              <w:jc w:val="both"/>
              <w:rPr>
                <w:sz w:val="20"/>
                <w:szCs w:val="20"/>
              </w:rPr>
            </w:pPr>
          </w:p>
          <w:p w:rsidR="003D46D4" w:rsidRPr="00230AB7" w:rsidRDefault="003D46D4" w:rsidP="00A40AEC">
            <w:pPr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 xml:space="preserve">Прогнозируемый объем финансирования Муниципальной программы составляет </w:t>
            </w:r>
            <w:r w:rsidRPr="00230AB7">
              <w:rPr>
                <w:b/>
                <w:bCs/>
                <w:sz w:val="20"/>
                <w:szCs w:val="20"/>
              </w:rPr>
              <w:t>106241,55 тыс. рублей</w:t>
            </w:r>
            <w:r w:rsidRPr="00230AB7">
              <w:rPr>
                <w:sz w:val="20"/>
                <w:szCs w:val="20"/>
              </w:rPr>
              <w:t>, в том числе в: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2020 году</w:t>
            </w:r>
            <w:r w:rsidRPr="00230AB7">
              <w:rPr>
                <w:sz w:val="20"/>
                <w:szCs w:val="20"/>
              </w:rPr>
              <w:t xml:space="preserve"> – 96045,0   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2021 году –     923,65 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2022 году –   3322,4   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2023 году –   1983,5   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2024 году –   1983,5   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2025 году –   1983,5   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из них средства: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 xml:space="preserve">федерального бюджета – </w:t>
            </w:r>
            <w:r w:rsidRPr="00230AB7">
              <w:rPr>
                <w:b/>
                <w:sz w:val="20"/>
                <w:szCs w:val="20"/>
              </w:rPr>
              <w:t>10089,9</w:t>
            </w:r>
            <w:r w:rsidRPr="00230AB7">
              <w:rPr>
                <w:sz w:val="20"/>
                <w:szCs w:val="20"/>
              </w:rPr>
              <w:t xml:space="preserve"> тыс. рублей        (9,5 %), в том числе в: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2020 году –   2130,7  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2021 году –     614,4  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2022 году –   1836,2  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2023 году –   1836,2  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2024 году –   1836,2  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2025 году –   1836,2  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 xml:space="preserve">республиканского бюджета Чувашской Республики – </w:t>
            </w:r>
            <w:r w:rsidRPr="00230AB7">
              <w:rPr>
                <w:b/>
                <w:bCs/>
                <w:sz w:val="20"/>
                <w:szCs w:val="20"/>
              </w:rPr>
              <w:t>79165,0</w:t>
            </w:r>
            <w:r w:rsidRPr="00230AB7">
              <w:rPr>
                <w:sz w:val="20"/>
                <w:szCs w:val="20"/>
              </w:rPr>
              <w:t xml:space="preserve"> тыс. рублей (74,5 %), в том числе в: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2020 году –  78682,6  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lastRenderedPageBreak/>
              <w:t>2021 году –        37,2  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2022 году –      111,3  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2023 году –      111,3  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2024 году –      111,3  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2025 году –      111,3  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 xml:space="preserve">местного бюджета – </w:t>
            </w:r>
            <w:r w:rsidRPr="00230AB7">
              <w:rPr>
                <w:b/>
                <w:sz w:val="20"/>
                <w:szCs w:val="20"/>
              </w:rPr>
              <w:t>5068,72</w:t>
            </w:r>
            <w:r w:rsidRPr="00230AB7">
              <w:rPr>
                <w:sz w:val="20"/>
                <w:szCs w:val="20"/>
              </w:rPr>
              <w:t xml:space="preserve"> тыс. рублей (4,8 %),        в том числе в: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2020 году –     4914,72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2021 году –         10,0  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2022 году –         36,0  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2023 году –         36,0  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2024 году –         36,0  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2025 году –         36,0  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 xml:space="preserve">бюджетов сельских поселений – </w:t>
            </w:r>
            <w:r w:rsidRPr="00230AB7">
              <w:rPr>
                <w:b/>
                <w:bCs/>
                <w:sz w:val="20"/>
                <w:szCs w:val="20"/>
              </w:rPr>
              <w:t xml:space="preserve">5298,17 </w:t>
            </w:r>
            <w:r w:rsidRPr="00230AB7">
              <w:rPr>
                <w:sz w:val="20"/>
                <w:szCs w:val="20"/>
              </w:rPr>
              <w:t>(5,0 %),       в том числе в: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 xml:space="preserve">2020 году –   </w:t>
            </w:r>
            <w:r w:rsidRPr="003D46D4">
              <w:rPr>
                <w:sz w:val="20"/>
                <w:szCs w:val="20"/>
              </w:rPr>
              <w:t xml:space="preserve"> </w:t>
            </w:r>
            <w:r w:rsidRPr="00230AB7">
              <w:rPr>
                <w:sz w:val="20"/>
                <w:szCs w:val="20"/>
              </w:rPr>
              <w:t xml:space="preserve">  3697,22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2021 году –        262,05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2022 году –     1338,9   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2023 году –           0,0   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2024 году –           0,0   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2025 году –           0,0   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 xml:space="preserve">внебюджетных источников – </w:t>
            </w:r>
            <w:r w:rsidRPr="00230AB7">
              <w:rPr>
                <w:b/>
                <w:sz w:val="20"/>
                <w:szCs w:val="20"/>
              </w:rPr>
              <w:t xml:space="preserve">6619,76 </w:t>
            </w:r>
            <w:r w:rsidRPr="00230AB7">
              <w:rPr>
                <w:bCs/>
                <w:sz w:val="20"/>
                <w:szCs w:val="20"/>
              </w:rPr>
              <w:t>(6,2 %)</w:t>
            </w:r>
            <w:r w:rsidRPr="00230AB7">
              <w:rPr>
                <w:sz w:val="20"/>
                <w:szCs w:val="20"/>
              </w:rPr>
              <w:t xml:space="preserve"> тыс. рублей, в том чи</w:t>
            </w:r>
            <w:r w:rsidRPr="00230AB7">
              <w:rPr>
                <w:sz w:val="20"/>
                <w:szCs w:val="20"/>
              </w:rPr>
              <w:t>с</w:t>
            </w:r>
            <w:r w:rsidRPr="00230AB7">
              <w:rPr>
                <w:sz w:val="20"/>
                <w:szCs w:val="20"/>
              </w:rPr>
              <w:t>ле в: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2020 году –     6619,76 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2021 году –          0,0    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2022 году –          0,0    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2023 году –          0,0    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2024 году –          0,0    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2025 году –          0,0     тыс. рублей».</w:t>
            </w:r>
          </w:p>
          <w:p w:rsidR="003D46D4" w:rsidRPr="00230AB7" w:rsidRDefault="003D46D4" w:rsidP="00A40AEC">
            <w:pPr>
              <w:ind w:firstLine="30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 xml:space="preserve">    </w:t>
            </w:r>
          </w:p>
        </w:tc>
      </w:tr>
      <w:tr w:rsidR="003D46D4" w:rsidRPr="00230AB7" w:rsidTr="00A40AEC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3D46D4" w:rsidRPr="00230AB7" w:rsidRDefault="003D46D4" w:rsidP="00A40AEC">
            <w:pPr>
              <w:jc w:val="both"/>
              <w:rPr>
                <w:sz w:val="20"/>
                <w:szCs w:val="20"/>
              </w:rPr>
            </w:pPr>
          </w:p>
        </w:tc>
      </w:tr>
    </w:tbl>
    <w:p w:rsidR="003D46D4" w:rsidRPr="00230AB7" w:rsidRDefault="003D46D4" w:rsidP="003D46D4">
      <w:pPr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 xml:space="preserve">         1.2. В разделе III Муниципальной программы:</w:t>
      </w:r>
    </w:p>
    <w:p w:rsidR="003D46D4" w:rsidRPr="00230AB7" w:rsidRDefault="003D46D4" w:rsidP="003D46D4">
      <w:pPr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 xml:space="preserve"> абзацы второй-тридцать девятый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3D46D4" w:rsidRPr="00230AB7" w:rsidTr="00A40AE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  <w:p w:rsidR="003D46D4" w:rsidRPr="00230AB7" w:rsidRDefault="003D46D4" w:rsidP="00A40AEC">
            <w:pPr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rFonts w:eastAsia="Calibri"/>
                <w:sz w:val="20"/>
                <w:szCs w:val="20"/>
                <w:lang w:eastAsia="en-US"/>
              </w:rPr>
              <w:t xml:space="preserve">«Прогнозируемый объем финансирования Муниципальной программы в 2020–2025 годах составляет </w:t>
            </w:r>
            <w:r w:rsidRPr="00230AB7">
              <w:rPr>
                <w:rFonts w:eastAsia="Calibri"/>
                <w:b/>
                <w:sz w:val="20"/>
                <w:szCs w:val="20"/>
                <w:lang w:eastAsia="en-US"/>
              </w:rPr>
              <w:t>106241,55</w:t>
            </w:r>
            <w:r w:rsidRPr="00230AB7">
              <w:rPr>
                <w:rFonts w:eastAsia="Calibri"/>
                <w:sz w:val="20"/>
                <w:szCs w:val="20"/>
                <w:lang w:eastAsia="en-US"/>
              </w:rPr>
              <w:t xml:space="preserve"> тыс. рублей</w:t>
            </w:r>
            <w:r w:rsidRPr="00230AB7">
              <w:rPr>
                <w:sz w:val="20"/>
                <w:szCs w:val="20"/>
              </w:rPr>
              <w:t>, в том числе в:</w:t>
            </w:r>
          </w:p>
          <w:p w:rsidR="003D46D4" w:rsidRPr="00230AB7" w:rsidRDefault="003D46D4" w:rsidP="00A40AEC">
            <w:pPr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2020 году –96045,0   тыс. рублей;</w:t>
            </w:r>
          </w:p>
          <w:p w:rsidR="003D46D4" w:rsidRPr="00230AB7" w:rsidRDefault="003D46D4" w:rsidP="00A40AEC">
            <w:pPr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2021 году –    923,65 тыс. рублей;</w:t>
            </w:r>
          </w:p>
          <w:p w:rsidR="003D46D4" w:rsidRPr="00230AB7" w:rsidRDefault="003D46D4" w:rsidP="00A40AEC">
            <w:pPr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2022 году –  3322,4   тыс. рублей;</w:t>
            </w:r>
          </w:p>
          <w:p w:rsidR="003D46D4" w:rsidRPr="00230AB7" w:rsidRDefault="003D46D4" w:rsidP="00A40AEC">
            <w:pPr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2023 году –  1983,5   тыс. рублей;</w:t>
            </w:r>
          </w:p>
          <w:p w:rsidR="003D46D4" w:rsidRPr="00230AB7" w:rsidRDefault="003D46D4" w:rsidP="00A40AEC">
            <w:pPr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2024 году – 1983,5   тыс. рублей;</w:t>
            </w:r>
          </w:p>
          <w:p w:rsidR="003D46D4" w:rsidRPr="00230AB7" w:rsidRDefault="003D46D4" w:rsidP="00A40AEC">
            <w:pPr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2025 году – 1983,5   тыс. рублей;</w:t>
            </w:r>
          </w:p>
          <w:p w:rsidR="003D46D4" w:rsidRPr="00230AB7" w:rsidRDefault="003D46D4" w:rsidP="00A40AEC">
            <w:pPr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из них средства:</w:t>
            </w:r>
          </w:p>
          <w:p w:rsidR="003D46D4" w:rsidRPr="00230AB7" w:rsidRDefault="003D46D4" w:rsidP="00A40AEC">
            <w:pPr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 xml:space="preserve">федерального бюджета – </w:t>
            </w:r>
            <w:r w:rsidRPr="00230AB7">
              <w:rPr>
                <w:b/>
                <w:sz w:val="20"/>
                <w:szCs w:val="20"/>
              </w:rPr>
              <w:t>10089,9</w:t>
            </w:r>
            <w:r w:rsidRPr="00230AB7">
              <w:rPr>
                <w:sz w:val="20"/>
                <w:szCs w:val="20"/>
              </w:rPr>
              <w:t xml:space="preserve"> тыс. рублей (9,5 %), в том числе в:</w:t>
            </w:r>
          </w:p>
          <w:p w:rsidR="003D46D4" w:rsidRPr="00230AB7" w:rsidRDefault="003D46D4" w:rsidP="00A40AEC">
            <w:pPr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 xml:space="preserve">         2020 году – 2130,7   тыс. рублей;</w:t>
            </w:r>
          </w:p>
          <w:p w:rsidR="003D46D4" w:rsidRPr="00230AB7" w:rsidRDefault="003D46D4" w:rsidP="00A40AEC">
            <w:pPr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2021 году –   614,4   тыс. рублей;</w:t>
            </w:r>
          </w:p>
          <w:p w:rsidR="003D46D4" w:rsidRPr="00230AB7" w:rsidRDefault="003D46D4" w:rsidP="00A40AEC">
            <w:pPr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2022 году – 1836,2   тыс. рублей;</w:t>
            </w:r>
          </w:p>
          <w:p w:rsidR="003D46D4" w:rsidRPr="00230AB7" w:rsidRDefault="003D46D4" w:rsidP="00A40AEC">
            <w:pPr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2023 году – 1836,2   тыс. рублей;</w:t>
            </w:r>
          </w:p>
          <w:p w:rsidR="003D46D4" w:rsidRPr="00230AB7" w:rsidRDefault="003D46D4" w:rsidP="00A40AEC">
            <w:pPr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2024 году – 1836,2   тыс. рублей;</w:t>
            </w:r>
          </w:p>
          <w:p w:rsidR="003D46D4" w:rsidRPr="00230AB7" w:rsidRDefault="003D46D4" w:rsidP="00A40AEC">
            <w:pPr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2025 году – 1836,2   тыс. рублей;</w:t>
            </w:r>
          </w:p>
          <w:p w:rsidR="003D46D4" w:rsidRPr="00230AB7" w:rsidRDefault="003D46D4" w:rsidP="00A40AEC">
            <w:pPr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 xml:space="preserve">республиканского бюджета Чувашской Республики - </w:t>
            </w:r>
            <w:r w:rsidRPr="00230AB7">
              <w:rPr>
                <w:b/>
                <w:bCs/>
                <w:sz w:val="20"/>
                <w:szCs w:val="20"/>
              </w:rPr>
              <w:t xml:space="preserve">79165,0  </w:t>
            </w:r>
            <w:r w:rsidRPr="00230AB7">
              <w:rPr>
                <w:sz w:val="20"/>
                <w:szCs w:val="20"/>
              </w:rPr>
              <w:t>тыс. рублей (74,5%),                     в том числе в:</w:t>
            </w:r>
          </w:p>
          <w:p w:rsidR="003D46D4" w:rsidRPr="00230AB7" w:rsidRDefault="003D46D4" w:rsidP="00A40AEC">
            <w:pPr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 xml:space="preserve">         2020 году – 78682,6  тыс. рублей;</w:t>
            </w:r>
          </w:p>
          <w:p w:rsidR="003D46D4" w:rsidRPr="00230AB7" w:rsidRDefault="003D46D4" w:rsidP="00A40AEC">
            <w:pPr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2021 году –     37,2    тыс. рублей;</w:t>
            </w:r>
          </w:p>
          <w:p w:rsidR="003D46D4" w:rsidRPr="00230AB7" w:rsidRDefault="003D46D4" w:rsidP="00A40AEC">
            <w:pPr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2022 году –   111,3    тыс. рублей;</w:t>
            </w:r>
          </w:p>
          <w:p w:rsidR="003D46D4" w:rsidRPr="00230AB7" w:rsidRDefault="003D46D4" w:rsidP="00A40AEC">
            <w:pPr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2023 году –   111,3    тыс. рублей;</w:t>
            </w:r>
          </w:p>
          <w:p w:rsidR="003D46D4" w:rsidRPr="00230AB7" w:rsidRDefault="003D46D4" w:rsidP="00A40AEC">
            <w:pPr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2024 году –   111,3    тыс. рублей;</w:t>
            </w:r>
          </w:p>
          <w:p w:rsidR="003D46D4" w:rsidRPr="00230AB7" w:rsidRDefault="003D46D4" w:rsidP="00A40AEC">
            <w:pPr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2025 году –   111,3    тыс. рублей;</w:t>
            </w:r>
          </w:p>
          <w:p w:rsidR="003D46D4" w:rsidRPr="00230AB7" w:rsidRDefault="003D46D4" w:rsidP="00A40AEC">
            <w:pPr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 xml:space="preserve">местного бюджета – </w:t>
            </w:r>
            <w:r w:rsidRPr="00230AB7">
              <w:rPr>
                <w:b/>
                <w:sz w:val="20"/>
                <w:szCs w:val="20"/>
              </w:rPr>
              <w:t>5068,72</w:t>
            </w:r>
            <w:r w:rsidRPr="00230AB7">
              <w:rPr>
                <w:sz w:val="20"/>
                <w:szCs w:val="20"/>
              </w:rPr>
              <w:t xml:space="preserve"> тыс. рублей (4,8 %), в том числе в:</w:t>
            </w:r>
          </w:p>
          <w:p w:rsidR="003D46D4" w:rsidRPr="00230AB7" w:rsidRDefault="003D46D4" w:rsidP="00A40AEC">
            <w:pPr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 xml:space="preserve">         2020 году – </w:t>
            </w:r>
            <w:r w:rsidRPr="003D46D4">
              <w:rPr>
                <w:sz w:val="20"/>
                <w:szCs w:val="20"/>
              </w:rPr>
              <w:t xml:space="preserve"> </w:t>
            </w:r>
            <w:r w:rsidRPr="00230AB7">
              <w:rPr>
                <w:sz w:val="20"/>
                <w:szCs w:val="20"/>
              </w:rPr>
              <w:t xml:space="preserve">4914,72 </w:t>
            </w:r>
            <w:r w:rsidRPr="003D46D4">
              <w:rPr>
                <w:sz w:val="20"/>
                <w:szCs w:val="20"/>
              </w:rPr>
              <w:t xml:space="preserve"> </w:t>
            </w:r>
            <w:r w:rsidRPr="00230AB7">
              <w:rPr>
                <w:sz w:val="20"/>
                <w:szCs w:val="20"/>
              </w:rPr>
              <w:t>тыс. рублей;</w:t>
            </w:r>
          </w:p>
          <w:p w:rsidR="003D46D4" w:rsidRPr="00230AB7" w:rsidRDefault="003D46D4" w:rsidP="00A40AEC">
            <w:pPr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lastRenderedPageBreak/>
              <w:t>2021 году –     10,0     тыс. рублей;</w:t>
            </w:r>
          </w:p>
          <w:p w:rsidR="003D46D4" w:rsidRPr="00230AB7" w:rsidRDefault="003D46D4" w:rsidP="00A40AEC">
            <w:pPr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2022 году –     36,0     тыс. рублей;</w:t>
            </w:r>
          </w:p>
          <w:p w:rsidR="003D46D4" w:rsidRPr="00230AB7" w:rsidRDefault="003D46D4" w:rsidP="00A40AEC">
            <w:pPr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2023 году –     36,0     тыс. рублей;</w:t>
            </w:r>
          </w:p>
          <w:p w:rsidR="003D46D4" w:rsidRPr="00230AB7" w:rsidRDefault="003D46D4" w:rsidP="00A40AEC">
            <w:pPr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2024 году –     36,0     тыс. рублей;</w:t>
            </w:r>
          </w:p>
          <w:p w:rsidR="003D46D4" w:rsidRPr="00230AB7" w:rsidRDefault="003D46D4" w:rsidP="00A40AEC">
            <w:pPr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2025 году –     36,0     тыс. рублей;</w:t>
            </w:r>
          </w:p>
          <w:p w:rsidR="003D46D4" w:rsidRPr="00230AB7" w:rsidRDefault="003D46D4" w:rsidP="00A40AEC">
            <w:pPr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 xml:space="preserve">бюджетов сельских поселений - </w:t>
            </w:r>
            <w:r w:rsidRPr="00230AB7">
              <w:rPr>
                <w:b/>
                <w:bCs/>
                <w:sz w:val="20"/>
                <w:szCs w:val="20"/>
              </w:rPr>
              <w:t xml:space="preserve">5298,17 </w:t>
            </w:r>
            <w:r w:rsidRPr="00230AB7">
              <w:rPr>
                <w:sz w:val="20"/>
                <w:szCs w:val="20"/>
              </w:rPr>
              <w:t>(5,0 %), в том числе в:</w:t>
            </w:r>
          </w:p>
          <w:p w:rsidR="003D46D4" w:rsidRPr="00230AB7" w:rsidRDefault="003D46D4" w:rsidP="00A40AEC">
            <w:pPr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 xml:space="preserve">         2020 году – 3697,22   тыс. рублей;</w:t>
            </w:r>
          </w:p>
          <w:p w:rsidR="003D46D4" w:rsidRPr="00230AB7" w:rsidRDefault="003D46D4" w:rsidP="00A40AEC">
            <w:pPr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2021 году –   262,05   тыс. рублей;</w:t>
            </w:r>
          </w:p>
          <w:p w:rsidR="003D46D4" w:rsidRPr="00230AB7" w:rsidRDefault="003D46D4" w:rsidP="00A40AEC">
            <w:pPr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2022 году – 1338,9     тыс. рублей;</w:t>
            </w:r>
          </w:p>
          <w:p w:rsidR="003D46D4" w:rsidRPr="00230AB7" w:rsidRDefault="003D46D4" w:rsidP="00A40AEC">
            <w:pPr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2023 году –       0,0     тыс. рублей;</w:t>
            </w:r>
          </w:p>
          <w:p w:rsidR="003D46D4" w:rsidRPr="00230AB7" w:rsidRDefault="003D46D4" w:rsidP="00A40AEC">
            <w:pPr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2024 году –       0,0     тыс. рублей;</w:t>
            </w:r>
          </w:p>
          <w:p w:rsidR="003D46D4" w:rsidRPr="00230AB7" w:rsidRDefault="003D46D4" w:rsidP="00A40AEC">
            <w:pPr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2025 году –       0,0     тыс. рублей;</w:t>
            </w:r>
          </w:p>
          <w:p w:rsidR="003D46D4" w:rsidRPr="00230AB7" w:rsidRDefault="003D46D4" w:rsidP="00A40AEC">
            <w:pPr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внебюджетных источников -</w:t>
            </w:r>
            <w:r w:rsidRPr="00230AB7">
              <w:rPr>
                <w:b/>
                <w:sz w:val="20"/>
                <w:szCs w:val="20"/>
              </w:rPr>
              <w:t xml:space="preserve">6619,76 </w:t>
            </w:r>
            <w:r w:rsidRPr="00230AB7">
              <w:rPr>
                <w:bCs/>
                <w:sz w:val="20"/>
                <w:szCs w:val="20"/>
              </w:rPr>
              <w:t>(6,2 %)</w:t>
            </w:r>
            <w:r w:rsidRPr="00230AB7">
              <w:rPr>
                <w:sz w:val="20"/>
                <w:szCs w:val="20"/>
              </w:rPr>
              <w:t xml:space="preserve"> тыс. рублей, в том чи</w:t>
            </w:r>
            <w:r w:rsidRPr="00230AB7">
              <w:rPr>
                <w:sz w:val="20"/>
                <w:szCs w:val="20"/>
              </w:rPr>
              <w:t>с</w:t>
            </w:r>
            <w:r w:rsidRPr="00230AB7">
              <w:rPr>
                <w:sz w:val="20"/>
                <w:szCs w:val="20"/>
              </w:rPr>
              <w:t>ле в:</w:t>
            </w:r>
          </w:p>
          <w:p w:rsidR="003D46D4" w:rsidRPr="00230AB7" w:rsidRDefault="003D46D4" w:rsidP="00A40AEC">
            <w:pPr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 xml:space="preserve">         2020 году –   6619,76 тыс. рублей;</w:t>
            </w:r>
          </w:p>
          <w:p w:rsidR="003D46D4" w:rsidRPr="00230AB7" w:rsidRDefault="003D46D4" w:rsidP="00A40AEC">
            <w:pPr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2021 году –       0,0     тыс. рублей;</w:t>
            </w:r>
          </w:p>
          <w:p w:rsidR="003D46D4" w:rsidRPr="00230AB7" w:rsidRDefault="003D46D4" w:rsidP="00A40AEC">
            <w:pPr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2022 году –       0,0     тыс. рублей;</w:t>
            </w:r>
          </w:p>
          <w:p w:rsidR="003D46D4" w:rsidRPr="00230AB7" w:rsidRDefault="003D46D4" w:rsidP="00A40AEC">
            <w:pPr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2023 году –       0,0     тыс. рублей;</w:t>
            </w:r>
          </w:p>
          <w:p w:rsidR="003D46D4" w:rsidRPr="00230AB7" w:rsidRDefault="003D46D4" w:rsidP="00A40AEC">
            <w:pPr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2024 году –       0,0     тыс. рублей;</w:t>
            </w:r>
          </w:p>
          <w:p w:rsidR="003D46D4" w:rsidRPr="00230AB7" w:rsidRDefault="003D46D4" w:rsidP="00A40AEC">
            <w:pPr>
              <w:ind w:firstLine="567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2025 году –       0,0     тыс. рублей.».</w:t>
            </w:r>
          </w:p>
          <w:p w:rsidR="003D46D4" w:rsidRPr="00230AB7" w:rsidRDefault="003D46D4" w:rsidP="00A40AEC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3D46D4" w:rsidRPr="00230AB7" w:rsidRDefault="003D46D4" w:rsidP="00A40AE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3D46D4" w:rsidRPr="00230AB7" w:rsidRDefault="003D46D4" w:rsidP="003D46D4">
      <w:pPr>
        <w:tabs>
          <w:tab w:val="left" w:pos="8716"/>
        </w:tabs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lastRenderedPageBreak/>
        <w:t>1.3 В разделе «Подпрограмма 2 «Создание и развитие инфраструктуры на сельских территориях» приложения № 1 к Муниципальной программе:</w:t>
      </w:r>
    </w:p>
    <w:p w:rsidR="003D46D4" w:rsidRPr="00230AB7" w:rsidRDefault="003D46D4" w:rsidP="003D46D4">
      <w:pPr>
        <w:tabs>
          <w:tab w:val="left" w:pos="8716"/>
        </w:tabs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>пункт 2 изложить в следующей редакции:</w:t>
      </w:r>
    </w:p>
    <w:p w:rsidR="003D46D4" w:rsidRPr="00230AB7" w:rsidRDefault="003D46D4" w:rsidP="003D46D4">
      <w:pPr>
        <w:tabs>
          <w:tab w:val="left" w:pos="8716"/>
        </w:tabs>
        <w:ind w:firstLine="709"/>
        <w:jc w:val="both"/>
        <w:rPr>
          <w:sz w:val="20"/>
          <w:szCs w:val="20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3129"/>
        <w:gridCol w:w="770"/>
        <w:gridCol w:w="850"/>
        <w:gridCol w:w="709"/>
        <w:gridCol w:w="709"/>
        <w:gridCol w:w="708"/>
        <w:gridCol w:w="709"/>
        <w:gridCol w:w="851"/>
        <w:gridCol w:w="850"/>
      </w:tblGrid>
      <w:tr w:rsidR="003D46D4" w:rsidRPr="00230AB7" w:rsidTr="00A40AEC">
        <w:trPr>
          <w:cantSplit/>
          <w:trHeight w:val="8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«2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D4" w:rsidRPr="00230AB7" w:rsidRDefault="003D46D4" w:rsidP="00A40AE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Количество объектов, на которые разработана проектно-сметная документация,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</w:t>
            </w:r>
          </w:p>
          <w:p w:rsidR="003D46D4" w:rsidRPr="00230AB7" w:rsidRDefault="003D46D4" w:rsidP="00A40A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</w:p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</w:p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</w:p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D46D4" w:rsidRPr="00230AB7" w:rsidRDefault="003D46D4" w:rsidP="00A40AE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D46D4" w:rsidRPr="00230AB7" w:rsidRDefault="003D46D4" w:rsidP="00A40AE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D46D4" w:rsidRPr="00230AB7" w:rsidRDefault="003D46D4" w:rsidP="00A40AEC">
            <w:pPr>
              <w:jc w:val="center"/>
              <w:rPr>
                <w:sz w:val="20"/>
                <w:szCs w:val="20"/>
                <w:lang w:val="en-US"/>
              </w:rPr>
            </w:pPr>
            <w:r w:rsidRPr="00230AB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</w:p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</w:p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</w:p>
          <w:p w:rsidR="003D46D4" w:rsidRPr="00230AB7" w:rsidRDefault="003D46D4" w:rsidP="00A40AEC">
            <w:pPr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</w:p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</w:p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</w:p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</w:p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</w:p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</w:p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D4" w:rsidRPr="00230AB7" w:rsidRDefault="003D46D4" w:rsidP="00A40AEC">
            <w:pPr>
              <w:pStyle w:val="82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3D46D4" w:rsidRPr="00230AB7" w:rsidRDefault="003D46D4" w:rsidP="00A40AEC">
            <w:pPr>
              <w:pStyle w:val="82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3D46D4" w:rsidRPr="00230AB7" w:rsidRDefault="003D46D4" w:rsidP="00A40AEC">
            <w:pPr>
              <w:pStyle w:val="82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3D46D4" w:rsidRPr="00230AB7" w:rsidRDefault="003D46D4" w:rsidP="00A40AEC">
            <w:pPr>
              <w:pStyle w:val="82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30AB7"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D4" w:rsidRPr="00230AB7" w:rsidRDefault="003D46D4" w:rsidP="00A40AEC">
            <w:pPr>
              <w:pStyle w:val="82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3D46D4" w:rsidRPr="00230AB7" w:rsidRDefault="003D46D4" w:rsidP="00A40AEC">
            <w:pPr>
              <w:pStyle w:val="82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3D46D4" w:rsidRPr="00230AB7" w:rsidRDefault="003D46D4" w:rsidP="00A40AEC">
            <w:pPr>
              <w:pStyle w:val="82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3D46D4" w:rsidRPr="00230AB7" w:rsidRDefault="003D46D4" w:rsidP="00A40AEC">
            <w:pPr>
              <w:pStyle w:val="82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30AB7"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D4" w:rsidRPr="00230AB7" w:rsidRDefault="003D46D4" w:rsidP="00A40A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46D4" w:rsidRPr="00230AB7" w:rsidRDefault="003D46D4" w:rsidP="00A40A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46D4" w:rsidRPr="00230AB7" w:rsidRDefault="003D46D4" w:rsidP="00A40A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46D4" w:rsidRPr="00230AB7" w:rsidRDefault="003D46D4" w:rsidP="00A40A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0»;</w:t>
            </w:r>
          </w:p>
        </w:tc>
      </w:tr>
    </w:tbl>
    <w:p w:rsidR="003D46D4" w:rsidRPr="00230AB7" w:rsidRDefault="003D46D4" w:rsidP="003D46D4">
      <w:pPr>
        <w:tabs>
          <w:tab w:val="left" w:pos="8716"/>
        </w:tabs>
        <w:jc w:val="both"/>
        <w:rPr>
          <w:sz w:val="20"/>
          <w:szCs w:val="20"/>
        </w:rPr>
      </w:pPr>
      <w:r w:rsidRPr="00230AB7">
        <w:rPr>
          <w:sz w:val="20"/>
          <w:szCs w:val="20"/>
        </w:rPr>
        <w:t>пункт 7 изложить в следующей редакции:</w:t>
      </w:r>
    </w:p>
    <w:p w:rsidR="003D46D4" w:rsidRPr="00230AB7" w:rsidRDefault="003D46D4" w:rsidP="003D46D4">
      <w:pPr>
        <w:tabs>
          <w:tab w:val="left" w:pos="8716"/>
        </w:tabs>
        <w:jc w:val="both"/>
        <w:rPr>
          <w:sz w:val="20"/>
          <w:szCs w:val="20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3129"/>
        <w:gridCol w:w="770"/>
        <w:gridCol w:w="850"/>
        <w:gridCol w:w="709"/>
        <w:gridCol w:w="709"/>
        <w:gridCol w:w="708"/>
        <w:gridCol w:w="709"/>
        <w:gridCol w:w="851"/>
        <w:gridCol w:w="850"/>
      </w:tblGrid>
      <w:tr w:rsidR="003D46D4" w:rsidRPr="00230AB7" w:rsidTr="00A40AEC">
        <w:trPr>
          <w:cantSplit/>
          <w:trHeight w:val="56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«7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D4" w:rsidRPr="00230AB7" w:rsidRDefault="003D46D4" w:rsidP="00A40AEC">
            <w:pPr>
              <w:spacing w:line="226" w:lineRule="exact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Количество реализованных проектов развития общественной инфраструктуры, основанных на местных инициативах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  <w:lang w:val="en-US"/>
              </w:rPr>
            </w:pPr>
            <w:r w:rsidRPr="00230AB7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D4" w:rsidRPr="00230AB7" w:rsidRDefault="003D46D4" w:rsidP="00A40AEC">
            <w:pPr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D4" w:rsidRPr="00230AB7" w:rsidRDefault="003D46D4" w:rsidP="00A40A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10».</w:t>
            </w:r>
          </w:p>
        </w:tc>
      </w:tr>
    </w:tbl>
    <w:p w:rsidR="003D46D4" w:rsidRPr="00230AB7" w:rsidRDefault="003D46D4" w:rsidP="003D46D4">
      <w:pPr>
        <w:tabs>
          <w:tab w:val="left" w:pos="8716"/>
        </w:tabs>
        <w:jc w:val="both"/>
        <w:rPr>
          <w:sz w:val="20"/>
          <w:szCs w:val="20"/>
        </w:rPr>
      </w:pPr>
    </w:p>
    <w:p w:rsidR="003D46D4" w:rsidRPr="00230AB7" w:rsidRDefault="003D46D4" w:rsidP="003D46D4">
      <w:pPr>
        <w:tabs>
          <w:tab w:val="left" w:pos="8716"/>
        </w:tabs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>1.4. Приложение № 2 к Муниципальной программе изложить в следующей редакции согласно приложению № 1 к настоящему постановлению.</w:t>
      </w:r>
    </w:p>
    <w:p w:rsidR="003D46D4" w:rsidRPr="00230AB7" w:rsidRDefault="003D46D4" w:rsidP="003D46D4">
      <w:pPr>
        <w:tabs>
          <w:tab w:val="left" w:pos="8716"/>
        </w:tabs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>1.5. Приложение № 3 к Муниципальной программе изложить в следующей редакции согласно приложению № 2 к настоящему постановлению.</w:t>
      </w:r>
    </w:p>
    <w:p w:rsidR="003D46D4" w:rsidRPr="00230AB7" w:rsidRDefault="003D46D4" w:rsidP="003D46D4">
      <w:pPr>
        <w:tabs>
          <w:tab w:val="left" w:pos="8716"/>
        </w:tabs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>2.  В приложении №5 к Муниципальной программе:</w:t>
      </w:r>
    </w:p>
    <w:p w:rsidR="003D46D4" w:rsidRPr="00230AB7" w:rsidRDefault="003D46D4" w:rsidP="003D46D4">
      <w:pPr>
        <w:tabs>
          <w:tab w:val="left" w:pos="8716"/>
        </w:tabs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>Внести в паспорт подпрограммы «Создание и развитие инфраструктуры на сельских территориях» Муниципальной программы (далее подпрограмма) следующие изменения:</w:t>
      </w:r>
    </w:p>
    <w:p w:rsidR="003D46D4" w:rsidRPr="00230AB7" w:rsidRDefault="003D46D4" w:rsidP="003D46D4">
      <w:pPr>
        <w:tabs>
          <w:tab w:val="left" w:pos="8716"/>
        </w:tabs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>в позиции «</w:t>
      </w:r>
      <w:r w:rsidRPr="00230AB7">
        <w:rPr>
          <w:rFonts w:eastAsia="Calibri"/>
          <w:bCs/>
          <w:sz w:val="20"/>
          <w:szCs w:val="20"/>
          <w:lang w:eastAsia="en-US"/>
        </w:rPr>
        <w:t>Целевые индикаторы и показатели подпрограммы»:</w:t>
      </w:r>
    </w:p>
    <w:p w:rsidR="003D46D4" w:rsidRPr="00230AB7" w:rsidRDefault="003D46D4" w:rsidP="003D46D4">
      <w:pPr>
        <w:tabs>
          <w:tab w:val="left" w:pos="8716"/>
        </w:tabs>
        <w:ind w:firstLine="709"/>
        <w:jc w:val="both"/>
        <w:rPr>
          <w:rFonts w:eastAsia="Calibri"/>
          <w:bCs/>
          <w:sz w:val="20"/>
          <w:szCs w:val="20"/>
          <w:lang w:eastAsia="en-US"/>
        </w:rPr>
      </w:pPr>
      <w:r w:rsidRPr="00230AB7">
        <w:rPr>
          <w:rFonts w:eastAsia="Calibri"/>
          <w:bCs/>
          <w:sz w:val="20"/>
          <w:szCs w:val="20"/>
          <w:lang w:eastAsia="en-US"/>
        </w:rPr>
        <w:t>в абзаце втором   слова «4 единицы» заменить словами «2 единицы»;</w:t>
      </w:r>
    </w:p>
    <w:p w:rsidR="003D46D4" w:rsidRPr="00230AB7" w:rsidRDefault="003D46D4" w:rsidP="003D46D4">
      <w:pPr>
        <w:tabs>
          <w:tab w:val="left" w:pos="8716"/>
        </w:tabs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>в абзаце одиннадцатом слова «78 единиц» заменить словами «98 единиц»;</w:t>
      </w:r>
    </w:p>
    <w:p w:rsidR="003D46D4" w:rsidRPr="00230AB7" w:rsidRDefault="003D46D4" w:rsidP="003D46D4">
      <w:pPr>
        <w:tabs>
          <w:tab w:val="left" w:pos="8716"/>
        </w:tabs>
        <w:ind w:firstLine="709"/>
        <w:jc w:val="both"/>
        <w:rPr>
          <w:bCs/>
          <w:sz w:val="20"/>
          <w:szCs w:val="20"/>
        </w:rPr>
      </w:pPr>
      <w:r w:rsidRPr="00230AB7">
        <w:rPr>
          <w:bCs/>
          <w:sz w:val="20"/>
          <w:szCs w:val="20"/>
        </w:rPr>
        <w:t>позицию «Объем финансирования подпрограммы с разбивкой по годам реализации подпрограммы» изложить в следующей редакции:</w:t>
      </w:r>
    </w:p>
    <w:p w:rsidR="003D46D4" w:rsidRPr="00230AB7" w:rsidRDefault="003D46D4" w:rsidP="003D46D4">
      <w:pPr>
        <w:tabs>
          <w:tab w:val="left" w:pos="8716"/>
        </w:tabs>
        <w:rPr>
          <w:sz w:val="20"/>
          <w:szCs w:val="20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20"/>
        <w:gridCol w:w="349"/>
        <w:gridCol w:w="6193"/>
      </w:tblGrid>
      <w:tr w:rsidR="003D46D4" w:rsidRPr="00230AB7" w:rsidTr="00A40AEC">
        <w:tc>
          <w:tcPr>
            <w:tcW w:w="1649" w:type="pct"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«Объем финансирования  подпрограммы с разбивкой по годам реализации подпрограммы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9" w:type="pct"/>
          </w:tcPr>
          <w:p w:rsidR="003D46D4" w:rsidRPr="00230AB7" w:rsidRDefault="003D46D4" w:rsidP="00A40AE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3172" w:type="pct"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Прогнозируемый объем финансирования подпрограммы составляет </w:t>
            </w:r>
            <w:r w:rsidRPr="00230AB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96041,65</w:t>
            </w: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тыс. рублей, в том числе в: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2020 году – 94440,7   тыс. рублей; 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2021 году –     262,05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2022 году –   1338,9  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2023 году –         0,0  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2024 году –         0,0  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2025 году –         0,0  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из них средства: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федерального бюджета – </w:t>
            </w:r>
            <w:r w:rsidRPr="00230AB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564,8</w:t>
            </w: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тыс. рублей (0,6%),               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в том числе в: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2020 году –     564,8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2021 году –         0,0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2022 году –         0,0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2023 году –         0,0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2024 году –         0,0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2025 году –         0,0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республиканского бюджета Чувашской Республики –   </w:t>
            </w:r>
            <w:r w:rsidRPr="00230AB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78666,8 </w:t>
            </w: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тыс. рублей (81,9 %), в том числе в: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2020 году – 78666,8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2021 году –         0,0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2022 году –         0,0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2023 году –         0,0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2024 году –         0,0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2025 году –         0,0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местного бюджета – </w:t>
            </w:r>
            <w:r w:rsidRPr="00230AB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4892,12</w:t>
            </w: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тыс. рублей (5,1 %), в том  числе в: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2020 году –  4892,12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2021 году –        0,0  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2022 году –        0,0  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2023 году –        0,0  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2024 году –        0,0  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2025 году –        0,0  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бюджетов сельских поселений– </w:t>
            </w:r>
            <w:r w:rsidRPr="00230AB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5298,17</w:t>
            </w: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тыс. рублей      (5,5 %), в том  числе в: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2020 году –  3697,22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2021 году –    262,05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2022 году –  1338,9  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2023 году –        0,0  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2024 году –        0,0  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2025 году –        0,0  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внебюджетных источников – </w:t>
            </w:r>
            <w:r w:rsidRPr="00230AB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6619,76</w:t>
            </w: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тыс. рублей (6,9 %), 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в том числе в: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2020 году –   6619,76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2021 году –         0,0  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2022 году –         0,0  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2023 году –         0,0  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2024 году –         0,0   тыс. рублей;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2025 году –         0,0, тыс. рублей».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</w:tbl>
    <w:p w:rsidR="003D46D4" w:rsidRPr="00230AB7" w:rsidRDefault="003D46D4" w:rsidP="003D46D4">
      <w:pPr>
        <w:ind w:right="707"/>
        <w:jc w:val="center"/>
        <w:rPr>
          <w:b/>
          <w:sz w:val="20"/>
          <w:szCs w:val="20"/>
        </w:rPr>
      </w:pPr>
    </w:p>
    <w:p w:rsidR="003D46D4" w:rsidRPr="00230AB7" w:rsidRDefault="003D46D4" w:rsidP="003D46D4">
      <w:pPr>
        <w:rPr>
          <w:sz w:val="20"/>
          <w:szCs w:val="20"/>
        </w:rPr>
      </w:pPr>
      <w:r w:rsidRPr="00230AB7">
        <w:rPr>
          <w:sz w:val="20"/>
          <w:szCs w:val="20"/>
        </w:rPr>
        <w:t>2.1. В разделе III подпрограммы Муниципальной программы:</w:t>
      </w:r>
    </w:p>
    <w:p w:rsidR="003D46D4" w:rsidRPr="00230AB7" w:rsidRDefault="003D46D4" w:rsidP="003D46D4">
      <w:pPr>
        <w:ind w:firstLine="709"/>
        <w:rPr>
          <w:sz w:val="20"/>
          <w:szCs w:val="20"/>
        </w:rPr>
      </w:pPr>
      <w:r w:rsidRPr="00230AB7">
        <w:rPr>
          <w:sz w:val="20"/>
          <w:szCs w:val="20"/>
        </w:rPr>
        <w:t xml:space="preserve"> абзацы второй-тридцать девятый изложить в следующей редакции:</w:t>
      </w:r>
    </w:p>
    <w:p w:rsidR="003D46D4" w:rsidRPr="00230AB7" w:rsidRDefault="003D46D4" w:rsidP="003D46D4">
      <w:pPr>
        <w:ind w:firstLine="709"/>
        <w:jc w:val="both"/>
        <w:rPr>
          <w:sz w:val="20"/>
          <w:szCs w:val="20"/>
        </w:rPr>
      </w:pPr>
      <w:r w:rsidRPr="00230AB7">
        <w:rPr>
          <w:rFonts w:eastAsia="Calibri"/>
          <w:sz w:val="20"/>
          <w:szCs w:val="20"/>
          <w:lang w:eastAsia="en-US"/>
        </w:rPr>
        <w:t xml:space="preserve">«Прогнозируемый объем финансирования подпрограммы Муниципальной программы   в 2020–2025 годах составляет </w:t>
      </w:r>
      <w:r w:rsidRPr="00230AB7">
        <w:rPr>
          <w:rFonts w:eastAsia="Calibri"/>
          <w:b/>
          <w:sz w:val="20"/>
          <w:szCs w:val="20"/>
          <w:lang w:eastAsia="en-US"/>
        </w:rPr>
        <w:t>96041,65</w:t>
      </w:r>
      <w:r w:rsidRPr="00230AB7">
        <w:rPr>
          <w:rFonts w:eastAsia="Calibri"/>
          <w:sz w:val="20"/>
          <w:szCs w:val="20"/>
          <w:lang w:eastAsia="en-US"/>
        </w:rPr>
        <w:t xml:space="preserve"> тыс. рублей</w:t>
      </w:r>
      <w:r w:rsidRPr="00230AB7">
        <w:rPr>
          <w:sz w:val="20"/>
          <w:szCs w:val="20"/>
        </w:rPr>
        <w:t>, в том числе в:</w:t>
      </w:r>
    </w:p>
    <w:p w:rsidR="003D46D4" w:rsidRPr="00230AB7" w:rsidRDefault="003D46D4" w:rsidP="003D46D4">
      <w:pPr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>2020 году – 94440,7   тыс. рублей;</w:t>
      </w:r>
    </w:p>
    <w:p w:rsidR="003D46D4" w:rsidRPr="00230AB7" w:rsidRDefault="003D46D4" w:rsidP="003D46D4">
      <w:pPr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>2021 году –     262,05 тыс. рублей;</w:t>
      </w:r>
    </w:p>
    <w:p w:rsidR="003D46D4" w:rsidRPr="00230AB7" w:rsidRDefault="003D46D4" w:rsidP="003D46D4">
      <w:pPr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>2022 году –   1338,9   тыс. рублей;</w:t>
      </w:r>
    </w:p>
    <w:p w:rsidR="003D46D4" w:rsidRPr="00230AB7" w:rsidRDefault="003D46D4" w:rsidP="003D46D4">
      <w:pPr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>2023 году –         0,0   тыс. рублей;</w:t>
      </w:r>
    </w:p>
    <w:p w:rsidR="003D46D4" w:rsidRPr="00230AB7" w:rsidRDefault="003D46D4" w:rsidP="003D46D4">
      <w:pPr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>2024 году –         0,0   тыс. рублей;</w:t>
      </w:r>
    </w:p>
    <w:p w:rsidR="003D46D4" w:rsidRPr="00230AB7" w:rsidRDefault="003D46D4" w:rsidP="003D46D4">
      <w:pPr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>2025 году –         0,0   тыс. рублей;</w:t>
      </w:r>
    </w:p>
    <w:p w:rsidR="003D46D4" w:rsidRPr="00230AB7" w:rsidRDefault="003D46D4" w:rsidP="003D46D4">
      <w:pPr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>из них средства:</w:t>
      </w:r>
    </w:p>
    <w:p w:rsidR="003D46D4" w:rsidRPr="00230AB7" w:rsidRDefault="003D46D4" w:rsidP="003D46D4">
      <w:pPr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 xml:space="preserve">федерального бюджета – </w:t>
      </w:r>
      <w:r w:rsidRPr="00230AB7">
        <w:rPr>
          <w:b/>
          <w:sz w:val="20"/>
          <w:szCs w:val="20"/>
        </w:rPr>
        <w:t xml:space="preserve"> 564,8 </w:t>
      </w:r>
      <w:r w:rsidRPr="00230AB7">
        <w:rPr>
          <w:sz w:val="20"/>
          <w:szCs w:val="20"/>
        </w:rPr>
        <w:t>тыс. рублей (0,6 %), в том числе в:</w:t>
      </w:r>
    </w:p>
    <w:p w:rsidR="003D46D4" w:rsidRPr="00230AB7" w:rsidRDefault="003D46D4" w:rsidP="003D46D4">
      <w:pPr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 xml:space="preserve">         2020 году –    564,8   тыс. рублей;</w:t>
      </w:r>
    </w:p>
    <w:p w:rsidR="003D46D4" w:rsidRPr="00230AB7" w:rsidRDefault="003D46D4" w:rsidP="003D46D4">
      <w:pPr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>2021 году –        0,0   тыс. рублей;</w:t>
      </w:r>
    </w:p>
    <w:p w:rsidR="003D46D4" w:rsidRPr="00230AB7" w:rsidRDefault="003D46D4" w:rsidP="003D46D4">
      <w:pPr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>2022 году –        0,0   тыс. рублей;</w:t>
      </w:r>
    </w:p>
    <w:p w:rsidR="003D46D4" w:rsidRPr="00230AB7" w:rsidRDefault="003D46D4" w:rsidP="003D46D4">
      <w:pPr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>2023 году –        0,0   тыс. рублей;</w:t>
      </w:r>
    </w:p>
    <w:p w:rsidR="003D46D4" w:rsidRPr="00230AB7" w:rsidRDefault="003D46D4" w:rsidP="003D46D4">
      <w:pPr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>2024 году –        0,0   тыс. рублей;</w:t>
      </w:r>
    </w:p>
    <w:p w:rsidR="003D46D4" w:rsidRPr="00230AB7" w:rsidRDefault="003D46D4" w:rsidP="003D46D4">
      <w:pPr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lastRenderedPageBreak/>
        <w:t>2025 году –        0,0   тыс. рублей;</w:t>
      </w:r>
    </w:p>
    <w:p w:rsidR="003D46D4" w:rsidRPr="00230AB7" w:rsidRDefault="003D46D4" w:rsidP="003D46D4">
      <w:pPr>
        <w:tabs>
          <w:tab w:val="left" w:pos="363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 xml:space="preserve">республиканского бюджета Чувашской Республики – </w:t>
      </w:r>
      <w:r w:rsidRPr="00230AB7">
        <w:rPr>
          <w:b/>
          <w:bCs/>
          <w:sz w:val="20"/>
          <w:szCs w:val="20"/>
        </w:rPr>
        <w:t xml:space="preserve">78666,8 </w:t>
      </w:r>
      <w:r w:rsidRPr="00230AB7">
        <w:rPr>
          <w:sz w:val="20"/>
          <w:szCs w:val="20"/>
        </w:rPr>
        <w:t xml:space="preserve">тыс. рублей (81,9%),                     </w:t>
      </w:r>
    </w:p>
    <w:p w:rsidR="003D46D4" w:rsidRPr="00230AB7" w:rsidRDefault="003D46D4" w:rsidP="003D46D4">
      <w:pPr>
        <w:tabs>
          <w:tab w:val="left" w:pos="363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>в том числе в:</w:t>
      </w:r>
    </w:p>
    <w:p w:rsidR="003D46D4" w:rsidRPr="00230AB7" w:rsidRDefault="003D46D4" w:rsidP="003D46D4">
      <w:pPr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>2020 году – 78666,8   тыс. рублей;</w:t>
      </w:r>
    </w:p>
    <w:p w:rsidR="003D46D4" w:rsidRPr="00230AB7" w:rsidRDefault="003D46D4" w:rsidP="003D46D4">
      <w:pPr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>2021 году –         0,0    тыс. рублей;</w:t>
      </w:r>
    </w:p>
    <w:p w:rsidR="003D46D4" w:rsidRPr="00230AB7" w:rsidRDefault="003D46D4" w:rsidP="003D46D4">
      <w:pPr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>2022 году –         0,0    тыс. рублей;</w:t>
      </w:r>
    </w:p>
    <w:p w:rsidR="003D46D4" w:rsidRPr="00230AB7" w:rsidRDefault="003D46D4" w:rsidP="003D46D4">
      <w:pPr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>2023 году –         0,0    тыс. рублей;</w:t>
      </w:r>
    </w:p>
    <w:p w:rsidR="003D46D4" w:rsidRPr="00230AB7" w:rsidRDefault="003D46D4" w:rsidP="003D46D4">
      <w:pPr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>2024 году –         0,0    тыс. рублей;</w:t>
      </w:r>
    </w:p>
    <w:p w:rsidR="003D46D4" w:rsidRPr="00230AB7" w:rsidRDefault="003D46D4" w:rsidP="003D46D4">
      <w:pPr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>2025 году –         0,0    тыс. рублей;</w:t>
      </w:r>
    </w:p>
    <w:p w:rsidR="003D46D4" w:rsidRPr="00230AB7" w:rsidRDefault="003D46D4" w:rsidP="003D46D4">
      <w:pPr>
        <w:tabs>
          <w:tab w:val="left" w:pos="363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 xml:space="preserve">местного бюджета – </w:t>
      </w:r>
      <w:r w:rsidRPr="00230AB7">
        <w:rPr>
          <w:b/>
          <w:sz w:val="20"/>
          <w:szCs w:val="20"/>
        </w:rPr>
        <w:t>4892,12</w:t>
      </w:r>
      <w:r w:rsidRPr="00230AB7">
        <w:rPr>
          <w:sz w:val="20"/>
          <w:szCs w:val="20"/>
        </w:rPr>
        <w:t xml:space="preserve"> тыс. рублей (5,1 %), в том числе в:</w:t>
      </w:r>
    </w:p>
    <w:p w:rsidR="003D46D4" w:rsidRPr="00230AB7" w:rsidRDefault="003D46D4" w:rsidP="003D46D4">
      <w:pPr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>2020 году –   4892,12  тыс. рублей;</w:t>
      </w:r>
    </w:p>
    <w:p w:rsidR="003D46D4" w:rsidRPr="00230AB7" w:rsidRDefault="003D46D4" w:rsidP="003D46D4">
      <w:pPr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>2021 году –         0,0    тыс. рублей;</w:t>
      </w:r>
    </w:p>
    <w:p w:rsidR="003D46D4" w:rsidRPr="00230AB7" w:rsidRDefault="003D46D4" w:rsidP="003D46D4">
      <w:pPr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>2022 году –         0,0    тыс. рублей;</w:t>
      </w:r>
    </w:p>
    <w:p w:rsidR="003D46D4" w:rsidRPr="00230AB7" w:rsidRDefault="003D46D4" w:rsidP="003D46D4">
      <w:pPr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>2023 году –         0,0    тыс. рублей;</w:t>
      </w:r>
    </w:p>
    <w:p w:rsidR="003D46D4" w:rsidRPr="00230AB7" w:rsidRDefault="003D46D4" w:rsidP="003D46D4">
      <w:pPr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>2024 году –         0,0    тыс. рублей;</w:t>
      </w:r>
    </w:p>
    <w:p w:rsidR="003D46D4" w:rsidRPr="00230AB7" w:rsidRDefault="003D46D4" w:rsidP="003D46D4">
      <w:pPr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>2025 году –         0,0    тыс. рублей;</w:t>
      </w:r>
    </w:p>
    <w:p w:rsidR="003D46D4" w:rsidRPr="00230AB7" w:rsidRDefault="003D46D4" w:rsidP="003D46D4">
      <w:pPr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 xml:space="preserve">бюджетов сельских поселений </w:t>
      </w:r>
      <w:r w:rsidRPr="00230AB7">
        <w:rPr>
          <w:b/>
          <w:sz w:val="20"/>
          <w:szCs w:val="20"/>
        </w:rPr>
        <w:t>– 5298,17</w:t>
      </w:r>
      <w:r w:rsidRPr="00230AB7">
        <w:rPr>
          <w:sz w:val="20"/>
          <w:szCs w:val="20"/>
        </w:rPr>
        <w:t xml:space="preserve"> тыс. рублей (5,5 %), в том числе в:</w:t>
      </w:r>
    </w:p>
    <w:p w:rsidR="003D46D4" w:rsidRPr="00230AB7" w:rsidRDefault="003D46D4" w:rsidP="003D46D4">
      <w:pPr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>2020 году –    3697,22  тыс. рублей;</w:t>
      </w:r>
    </w:p>
    <w:p w:rsidR="003D46D4" w:rsidRPr="00230AB7" w:rsidRDefault="003D46D4" w:rsidP="003D46D4">
      <w:pPr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>2021 году –      262,05  тыс. рублей;</w:t>
      </w:r>
    </w:p>
    <w:p w:rsidR="003D46D4" w:rsidRPr="00230AB7" w:rsidRDefault="003D46D4" w:rsidP="003D46D4">
      <w:pPr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>2022 году –    1338,9    тыс. рублей;</w:t>
      </w:r>
    </w:p>
    <w:p w:rsidR="003D46D4" w:rsidRPr="00230AB7" w:rsidRDefault="003D46D4" w:rsidP="003D46D4">
      <w:pPr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>2023 году –          0,0    тыс. рублей;</w:t>
      </w:r>
    </w:p>
    <w:p w:rsidR="003D46D4" w:rsidRPr="00230AB7" w:rsidRDefault="003D46D4" w:rsidP="003D46D4">
      <w:pPr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>2024 году –          0,0    тыс. рублей;</w:t>
      </w:r>
    </w:p>
    <w:p w:rsidR="003D46D4" w:rsidRPr="00230AB7" w:rsidRDefault="003D46D4" w:rsidP="003D46D4">
      <w:pPr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>2025 году –          0,0    тыс. рублей;</w:t>
      </w:r>
    </w:p>
    <w:p w:rsidR="003D46D4" w:rsidRPr="00230AB7" w:rsidRDefault="003D46D4" w:rsidP="003D46D4">
      <w:pPr>
        <w:tabs>
          <w:tab w:val="left" w:pos="363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>внебюджетных источников -</w:t>
      </w:r>
      <w:r w:rsidRPr="00230AB7">
        <w:rPr>
          <w:b/>
          <w:sz w:val="20"/>
          <w:szCs w:val="20"/>
        </w:rPr>
        <w:t xml:space="preserve">6619,76 </w:t>
      </w:r>
      <w:r w:rsidRPr="00230AB7">
        <w:rPr>
          <w:sz w:val="20"/>
          <w:szCs w:val="20"/>
        </w:rPr>
        <w:t xml:space="preserve">тыс. рублей </w:t>
      </w:r>
      <w:r w:rsidRPr="00230AB7">
        <w:rPr>
          <w:bCs/>
          <w:sz w:val="20"/>
          <w:szCs w:val="20"/>
        </w:rPr>
        <w:t>(6,9 %)</w:t>
      </w:r>
      <w:r w:rsidRPr="00230AB7">
        <w:rPr>
          <w:sz w:val="20"/>
          <w:szCs w:val="20"/>
        </w:rPr>
        <w:t>, в том чи</w:t>
      </w:r>
      <w:r w:rsidRPr="00230AB7">
        <w:rPr>
          <w:sz w:val="20"/>
          <w:szCs w:val="20"/>
        </w:rPr>
        <w:t>с</w:t>
      </w:r>
      <w:r w:rsidRPr="00230AB7">
        <w:rPr>
          <w:sz w:val="20"/>
          <w:szCs w:val="20"/>
        </w:rPr>
        <w:t>ле в:</w:t>
      </w:r>
    </w:p>
    <w:p w:rsidR="003D46D4" w:rsidRPr="00230AB7" w:rsidRDefault="003D46D4" w:rsidP="003D46D4">
      <w:pPr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>2020 году –   6619,76   тыс. рублей;</w:t>
      </w:r>
    </w:p>
    <w:p w:rsidR="003D46D4" w:rsidRPr="00230AB7" w:rsidRDefault="003D46D4" w:rsidP="003D46D4">
      <w:pPr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>2021 году –          0,0     тыс. рублей;</w:t>
      </w:r>
    </w:p>
    <w:p w:rsidR="003D46D4" w:rsidRPr="00230AB7" w:rsidRDefault="003D46D4" w:rsidP="003D46D4">
      <w:pPr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>2022 году –          0,0     тыс. рублей;</w:t>
      </w:r>
    </w:p>
    <w:p w:rsidR="003D46D4" w:rsidRPr="00230AB7" w:rsidRDefault="003D46D4" w:rsidP="003D46D4">
      <w:pPr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>2023 году –          0,0     тыс. рублей;</w:t>
      </w:r>
    </w:p>
    <w:p w:rsidR="003D46D4" w:rsidRPr="00230AB7" w:rsidRDefault="003D46D4" w:rsidP="003D46D4">
      <w:pPr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>2024 году –          0,0     тыс. рублей;</w:t>
      </w:r>
    </w:p>
    <w:p w:rsidR="003D46D4" w:rsidRPr="00230AB7" w:rsidRDefault="003D46D4" w:rsidP="003D46D4">
      <w:pPr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>2025 году –          0,0     тыс. рублей.».</w:t>
      </w:r>
    </w:p>
    <w:p w:rsidR="003D46D4" w:rsidRPr="00230AB7" w:rsidRDefault="003D46D4" w:rsidP="003D46D4">
      <w:pPr>
        <w:ind w:firstLine="709"/>
        <w:jc w:val="both"/>
        <w:rPr>
          <w:sz w:val="20"/>
          <w:szCs w:val="20"/>
        </w:rPr>
      </w:pPr>
    </w:p>
    <w:p w:rsidR="003D46D4" w:rsidRPr="00230AB7" w:rsidRDefault="003D46D4" w:rsidP="003D46D4">
      <w:pPr>
        <w:tabs>
          <w:tab w:val="left" w:pos="8716"/>
        </w:tabs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>2.2.  В приложении № 1 к подпрограмме Муниципальной программы:</w:t>
      </w:r>
    </w:p>
    <w:p w:rsidR="003D46D4" w:rsidRPr="00230AB7" w:rsidRDefault="003D46D4" w:rsidP="003D46D4">
      <w:pPr>
        <w:tabs>
          <w:tab w:val="left" w:pos="8716"/>
        </w:tabs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>пункт 2 изложить в следующей редакции:</w:t>
      </w:r>
    </w:p>
    <w:p w:rsidR="003D46D4" w:rsidRPr="00230AB7" w:rsidRDefault="003D46D4" w:rsidP="003D46D4">
      <w:pPr>
        <w:tabs>
          <w:tab w:val="left" w:pos="8716"/>
        </w:tabs>
        <w:jc w:val="both"/>
        <w:rPr>
          <w:sz w:val="20"/>
          <w:szCs w:val="20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3129"/>
        <w:gridCol w:w="911"/>
        <w:gridCol w:w="709"/>
        <w:gridCol w:w="709"/>
        <w:gridCol w:w="709"/>
        <w:gridCol w:w="708"/>
        <w:gridCol w:w="709"/>
        <w:gridCol w:w="851"/>
        <w:gridCol w:w="850"/>
      </w:tblGrid>
      <w:tr w:rsidR="003D46D4" w:rsidRPr="00230AB7" w:rsidTr="00A40AEC">
        <w:trPr>
          <w:cantSplit/>
          <w:trHeight w:val="8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«2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D4" w:rsidRPr="00230AB7" w:rsidRDefault="003D46D4" w:rsidP="00A40AE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Количество объектов, на которые разработана проектно-сметная документация,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</w:t>
            </w:r>
          </w:p>
          <w:p w:rsidR="003D46D4" w:rsidRPr="00230AB7" w:rsidRDefault="003D46D4" w:rsidP="00A40A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</w:p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</w:p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</w:p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D46D4" w:rsidRPr="00230AB7" w:rsidRDefault="003D46D4" w:rsidP="00A40AE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D46D4" w:rsidRPr="00230AB7" w:rsidRDefault="003D46D4" w:rsidP="00A40AE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D46D4" w:rsidRPr="00230AB7" w:rsidRDefault="003D46D4" w:rsidP="00A40AEC">
            <w:pPr>
              <w:jc w:val="center"/>
              <w:rPr>
                <w:sz w:val="20"/>
                <w:szCs w:val="20"/>
                <w:lang w:val="en-US"/>
              </w:rPr>
            </w:pPr>
            <w:r w:rsidRPr="00230AB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</w:p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</w:p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</w:p>
          <w:p w:rsidR="003D46D4" w:rsidRPr="00230AB7" w:rsidRDefault="003D46D4" w:rsidP="00A40AEC">
            <w:pPr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</w:p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</w:p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</w:p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</w:p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</w:p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</w:p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D4" w:rsidRPr="00230AB7" w:rsidRDefault="003D46D4" w:rsidP="00A40AEC">
            <w:pPr>
              <w:pStyle w:val="82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3D46D4" w:rsidRPr="00230AB7" w:rsidRDefault="003D46D4" w:rsidP="00A40AEC">
            <w:pPr>
              <w:pStyle w:val="82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3D46D4" w:rsidRPr="00230AB7" w:rsidRDefault="003D46D4" w:rsidP="00A40AEC">
            <w:pPr>
              <w:pStyle w:val="82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3D46D4" w:rsidRPr="00230AB7" w:rsidRDefault="003D46D4" w:rsidP="00A40AEC">
            <w:pPr>
              <w:pStyle w:val="82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30AB7"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D4" w:rsidRPr="00230AB7" w:rsidRDefault="003D46D4" w:rsidP="00A40AEC">
            <w:pPr>
              <w:pStyle w:val="82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3D46D4" w:rsidRPr="00230AB7" w:rsidRDefault="003D46D4" w:rsidP="00A40AEC">
            <w:pPr>
              <w:pStyle w:val="82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3D46D4" w:rsidRPr="00230AB7" w:rsidRDefault="003D46D4" w:rsidP="00A40AEC">
            <w:pPr>
              <w:pStyle w:val="82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3D46D4" w:rsidRPr="00230AB7" w:rsidRDefault="003D46D4" w:rsidP="00A40AEC">
            <w:pPr>
              <w:pStyle w:val="82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30AB7"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D4" w:rsidRPr="00230AB7" w:rsidRDefault="003D46D4" w:rsidP="00A40A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46D4" w:rsidRPr="00230AB7" w:rsidRDefault="003D46D4" w:rsidP="00A40A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46D4" w:rsidRPr="00230AB7" w:rsidRDefault="003D46D4" w:rsidP="00A40A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46D4" w:rsidRPr="00230AB7" w:rsidRDefault="003D46D4" w:rsidP="00A40A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0»;</w:t>
            </w:r>
          </w:p>
        </w:tc>
      </w:tr>
    </w:tbl>
    <w:p w:rsidR="003D46D4" w:rsidRPr="00230AB7" w:rsidRDefault="003D46D4" w:rsidP="003D46D4">
      <w:pPr>
        <w:tabs>
          <w:tab w:val="left" w:pos="8716"/>
        </w:tabs>
        <w:jc w:val="both"/>
        <w:rPr>
          <w:sz w:val="20"/>
          <w:szCs w:val="20"/>
        </w:rPr>
      </w:pPr>
    </w:p>
    <w:p w:rsidR="003D46D4" w:rsidRPr="00230AB7" w:rsidRDefault="003D46D4" w:rsidP="003D46D4">
      <w:pPr>
        <w:tabs>
          <w:tab w:val="left" w:pos="8716"/>
        </w:tabs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>пункт 7 изложить в следующей редакции:</w:t>
      </w:r>
    </w:p>
    <w:p w:rsidR="003D46D4" w:rsidRPr="00230AB7" w:rsidRDefault="003D46D4" w:rsidP="003D46D4">
      <w:pPr>
        <w:tabs>
          <w:tab w:val="left" w:pos="8716"/>
        </w:tabs>
        <w:jc w:val="both"/>
        <w:rPr>
          <w:sz w:val="20"/>
          <w:szCs w:val="20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3129"/>
        <w:gridCol w:w="911"/>
        <w:gridCol w:w="709"/>
        <w:gridCol w:w="709"/>
        <w:gridCol w:w="709"/>
        <w:gridCol w:w="708"/>
        <w:gridCol w:w="709"/>
        <w:gridCol w:w="851"/>
        <w:gridCol w:w="850"/>
      </w:tblGrid>
      <w:tr w:rsidR="003D46D4" w:rsidRPr="00230AB7" w:rsidTr="00A40AEC">
        <w:trPr>
          <w:cantSplit/>
          <w:trHeight w:val="56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6D4" w:rsidRPr="00230AB7" w:rsidRDefault="003D46D4" w:rsidP="00A40AEC">
            <w:pPr>
              <w:ind w:firstLine="709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«7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D4" w:rsidRPr="00230AB7" w:rsidRDefault="003D46D4" w:rsidP="00A40AEC">
            <w:pPr>
              <w:spacing w:line="226" w:lineRule="exact"/>
              <w:ind w:firstLine="709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Количество реализованных проектов развития общественной инфраструктуры, основанных на местных инициативах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D4" w:rsidRPr="00230AB7" w:rsidRDefault="003D46D4" w:rsidP="00A40AEC">
            <w:pPr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D4" w:rsidRPr="00230AB7" w:rsidRDefault="003D46D4" w:rsidP="00A40AEC">
            <w:pPr>
              <w:jc w:val="both"/>
              <w:rPr>
                <w:sz w:val="20"/>
                <w:szCs w:val="20"/>
                <w:lang w:val="en-US"/>
              </w:rPr>
            </w:pPr>
            <w:r w:rsidRPr="00230AB7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D4" w:rsidRPr="00230AB7" w:rsidRDefault="003D46D4" w:rsidP="00A40AEC">
            <w:pPr>
              <w:jc w:val="both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D4" w:rsidRPr="00230AB7" w:rsidRDefault="003D46D4" w:rsidP="00A40AEC">
            <w:pPr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D4" w:rsidRPr="00230AB7" w:rsidRDefault="003D46D4" w:rsidP="00A40AEC">
            <w:pPr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D4" w:rsidRPr="00230AB7" w:rsidRDefault="003D46D4" w:rsidP="00A40AEC">
            <w:pPr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D4" w:rsidRPr="00230AB7" w:rsidRDefault="003D46D4" w:rsidP="00A40AEC">
            <w:pPr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D4" w:rsidRPr="00230AB7" w:rsidRDefault="003D46D4" w:rsidP="00A40AEC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10».</w:t>
            </w:r>
          </w:p>
        </w:tc>
      </w:tr>
    </w:tbl>
    <w:p w:rsidR="003D46D4" w:rsidRPr="00230AB7" w:rsidRDefault="003D46D4" w:rsidP="003D46D4">
      <w:pPr>
        <w:ind w:firstLine="709"/>
        <w:jc w:val="both"/>
        <w:rPr>
          <w:sz w:val="20"/>
          <w:szCs w:val="20"/>
        </w:rPr>
      </w:pPr>
    </w:p>
    <w:p w:rsidR="003D46D4" w:rsidRPr="00230AB7" w:rsidRDefault="003D46D4" w:rsidP="003D46D4">
      <w:pPr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>2.3. Приложение № 2 к подпрограмме Муниципальной программы изложить в следующей редакции согласно приложению №3 к настоящему постановлению.</w:t>
      </w:r>
    </w:p>
    <w:p w:rsidR="003D46D4" w:rsidRPr="00230AB7" w:rsidRDefault="003D46D4" w:rsidP="003D46D4">
      <w:pPr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>2.4.  Приложение № 3 к подпрограмме Муниципальной программы изложить в  следующей редакции согласно приложению № 4 к настоящему постановлению.</w:t>
      </w:r>
    </w:p>
    <w:p w:rsidR="003D46D4" w:rsidRPr="00230AB7" w:rsidRDefault="003D46D4" w:rsidP="003D46D4">
      <w:pPr>
        <w:ind w:firstLine="709"/>
        <w:jc w:val="both"/>
        <w:rPr>
          <w:sz w:val="20"/>
          <w:szCs w:val="20"/>
        </w:rPr>
      </w:pPr>
      <w:r w:rsidRPr="00230AB7">
        <w:rPr>
          <w:sz w:val="20"/>
          <w:szCs w:val="20"/>
        </w:rPr>
        <w:t>3. Настоящее постановление подлежит официальному опубликованию (обнародованию) в муниципальной газете «Аликовский вестник».</w:t>
      </w:r>
    </w:p>
    <w:p w:rsidR="003D46D4" w:rsidRPr="00230AB7" w:rsidRDefault="003D46D4" w:rsidP="003D46D4">
      <w:pPr>
        <w:rPr>
          <w:sz w:val="20"/>
          <w:szCs w:val="20"/>
        </w:rPr>
      </w:pPr>
    </w:p>
    <w:p w:rsidR="003D46D4" w:rsidRPr="00230AB7" w:rsidRDefault="003D46D4" w:rsidP="003D46D4">
      <w:pPr>
        <w:rPr>
          <w:sz w:val="20"/>
          <w:szCs w:val="20"/>
        </w:rPr>
      </w:pPr>
    </w:p>
    <w:p w:rsidR="003D46D4" w:rsidRPr="00230AB7" w:rsidRDefault="003D46D4" w:rsidP="003D46D4">
      <w:pPr>
        <w:rPr>
          <w:sz w:val="20"/>
          <w:szCs w:val="20"/>
        </w:rPr>
      </w:pPr>
      <w:r w:rsidRPr="00230AB7">
        <w:rPr>
          <w:sz w:val="20"/>
          <w:szCs w:val="20"/>
        </w:rPr>
        <w:t>Глава администрации</w:t>
      </w:r>
    </w:p>
    <w:p w:rsidR="003D46D4" w:rsidRPr="00230AB7" w:rsidRDefault="003D46D4" w:rsidP="003D46D4">
      <w:pPr>
        <w:rPr>
          <w:sz w:val="20"/>
          <w:szCs w:val="20"/>
        </w:rPr>
      </w:pPr>
      <w:r w:rsidRPr="00230AB7">
        <w:rPr>
          <w:sz w:val="20"/>
          <w:szCs w:val="20"/>
        </w:rPr>
        <w:t>Аликовского района                                                                                                      А.Н. Куликов</w:t>
      </w:r>
      <w:bookmarkStart w:id="4" w:name="_GoBack"/>
      <w:bookmarkEnd w:id="4"/>
    </w:p>
    <w:p w:rsidR="003D46D4" w:rsidRPr="00230AB7" w:rsidRDefault="003D46D4" w:rsidP="003D46D4">
      <w:pPr>
        <w:tabs>
          <w:tab w:val="left" w:pos="8716"/>
        </w:tabs>
        <w:rPr>
          <w:sz w:val="20"/>
          <w:szCs w:val="20"/>
        </w:rPr>
        <w:sectPr w:rsidR="003D46D4" w:rsidRPr="00230AB7" w:rsidSect="00685E3F">
          <w:headerReference w:type="even" r:id="rId28"/>
          <w:headerReference w:type="default" r:id="rId2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D46D4" w:rsidRPr="00230AB7" w:rsidRDefault="003D46D4" w:rsidP="003D46D4">
      <w:pPr>
        <w:tabs>
          <w:tab w:val="left" w:pos="8716"/>
        </w:tabs>
        <w:jc w:val="right"/>
        <w:rPr>
          <w:sz w:val="20"/>
          <w:szCs w:val="20"/>
        </w:rPr>
      </w:pPr>
      <w:r w:rsidRPr="00230AB7">
        <w:rPr>
          <w:sz w:val="20"/>
          <w:szCs w:val="20"/>
        </w:rPr>
        <w:lastRenderedPageBreak/>
        <w:t>Приложение №1  к постановлению администрации</w:t>
      </w:r>
    </w:p>
    <w:p w:rsidR="003D46D4" w:rsidRPr="00230AB7" w:rsidRDefault="003D46D4" w:rsidP="003D46D4">
      <w:pPr>
        <w:tabs>
          <w:tab w:val="left" w:pos="8716"/>
        </w:tabs>
        <w:jc w:val="right"/>
        <w:rPr>
          <w:sz w:val="20"/>
          <w:szCs w:val="20"/>
        </w:rPr>
      </w:pPr>
      <w:r w:rsidRPr="00230AB7">
        <w:rPr>
          <w:sz w:val="20"/>
          <w:szCs w:val="20"/>
        </w:rPr>
        <w:t xml:space="preserve">Аликовского района от 25.08.2020 г. №779 </w:t>
      </w:r>
    </w:p>
    <w:p w:rsidR="003D46D4" w:rsidRPr="00230AB7" w:rsidRDefault="003D46D4" w:rsidP="003D46D4">
      <w:pPr>
        <w:tabs>
          <w:tab w:val="left" w:pos="8716"/>
        </w:tabs>
        <w:jc w:val="right"/>
        <w:rPr>
          <w:sz w:val="20"/>
          <w:szCs w:val="20"/>
        </w:rPr>
      </w:pPr>
    </w:p>
    <w:p w:rsidR="003D46D4" w:rsidRPr="00230AB7" w:rsidRDefault="003D46D4" w:rsidP="003D46D4">
      <w:pPr>
        <w:tabs>
          <w:tab w:val="left" w:pos="8716"/>
        </w:tabs>
        <w:jc w:val="right"/>
        <w:rPr>
          <w:sz w:val="20"/>
          <w:szCs w:val="20"/>
        </w:rPr>
      </w:pPr>
      <w:r w:rsidRPr="00230AB7">
        <w:rPr>
          <w:sz w:val="20"/>
          <w:szCs w:val="20"/>
        </w:rPr>
        <w:t xml:space="preserve">Приложение №2 </w:t>
      </w:r>
    </w:p>
    <w:p w:rsidR="003D46D4" w:rsidRPr="00230AB7" w:rsidRDefault="003D46D4" w:rsidP="003D46D4">
      <w:pPr>
        <w:tabs>
          <w:tab w:val="left" w:pos="8716"/>
        </w:tabs>
        <w:jc w:val="right"/>
        <w:rPr>
          <w:sz w:val="20"/>
          <w:szCs w:val="20"/>
        </w:rPr>
      </w:pPr>
      <w:r w:rsidRPr="00230AB7">
        <w:rPr>
          <w:sz w:val="20"/>
          <w:szCs w:val="20"/>
        </w:rPr>
        <w:t>к Муниципальной программе Аликовского района</w:t>
      </w:r>
    </w:p>
    <w:p w:rsidR="003D46D4" w:rsidRPr="00230AB7" w:rsidRDefault="003D46D4" w:rsidP="003D46D4">
      <w:pPr>
        <w:tabs>
          <w:tab w:val="left" w:pos="8716"/>
        </w:tabs>
        <w:jc w:val="right"/>
        <w:rPr>
          <w:sz w:val="20"/>
          <w:szCs w:val="20"/>
        </w:rPr>
      </w:pPr>
      <w:r w:rsidRPr="00230AB7">
        <w:rPr>
          <w:sz w:val="20"/>
          <w:szCs w:val="20"/>
        </w:rPr>
        <w:t>«Комплексное развитие сельских территорий Аликовского района Чувашской Республики»</w:t>
      </w:r>
    </w:p>
    <w:p w:rsidR="003D46D4" w:rsidRPr="00230AB7" w:rsidRDefault="003D46D4" w:rsidP="003D46D4">
      <w:pPr>
        <w:jc w:val="right"/>
        <w:rPr>
          <w:sz w:val="20"/>
          <w:szCs w:val="20"/>
        </w:rPr>
      </w:pPr>
    </w:p>
    <w:p w:rsidR="003D46D4" w:rsidRPr="00230AB7" w:rsidRDefault="003D46D4" w:rsidP="003D46D4">
      <w:pPr>
        <w:jc w:val="right"/>
        <w:rPr>
          <w:sz w:val="20"/>
          <w:szCs w:val="20"/>
        </w:rPr>
      </w:pPr>
    </w:p>
    <w:p w:rsidR="003D46D4" w:rsidRPr="00230AB7" w:rsidRDefault="003D46D4" w:rsidP="003D46D4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0"/>
          <w:szCs w:val="20"/>
        </w:rPr>
      </w:pPr>
      <w:r w:rsidRPr="00230AB7">
        <w:rPr>
          <w:color w:val="000000"/>
          <w:sz w:val="20"/>
          <w:szCs w:val="20"/>
        </w:rPr>
        <w:t xml:space="preserve">Ресурсное обеспечение реализации Муниципальной программы (подпрограммы) Аликовского района </w:t>
      </w:r>
    </w:p>
    <w:p w:rsidR="003D46D4" w:rsidRPr="00230AB7" w:rsidRDefault="003D46D4" w:rsidP="003D46D4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0"/>
          <w:szCs w:val="20"/>
        </w:rPr>
      </w:pPr>
      <w:r w:rsidRPr="00230AB7">
        <w:rPr>
          <w:b/>
          <w:bCs/>
          <w:color w:val="000000"/>
          <w:sz w:val="20"/>
          <w:szCs w:val="20"/>
        </w:rPr>
        <w:t>«Комплексное развитие сельских территорий Аликовского района Чувашской Республики»</w:t>
      </w:r>
    </w:p>
    <w:p w:rsidR="003D46D4" w:rsidRPr="00230AB7" w:rsidRDefault="003D46D4" w:rsidP="003D46D4">
      <w:pPr>
        <w:jc w:val="center"/>
        <w:rPr>
          <w:sz w:val="20"/>
          <w:szCs w:val="20"/>
        </w:rPr>
      </w:pPr>
      <w:r w:rsidRPr="00230AB7">
        <w:rPr>
          <w:bCs/>
          <w:color w:val="000000"/>
          <w:sz w:val="20"/>
          <w:szCs w:val="20"/>
        </w:rPr>
        <w:t>за счет всех источников финансирования</w:t>
      </w:r>
    </w:p>
    <w:p w:rsidR="003D46D4" w:rsidRPr="00230AB7" w:rsidRDefault="003D46D4" w:rsidP="003D46D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8"/>
        <w:gridCol w:w="1561"/>
        <w:gridCol w:w="1555"/>
        <w:gridCol w:w="1275"/>
        <w:gridCol w:w="991"/>
        <w:gridCol w:w="668"/>
        <w:gridCol w:w="668"/>
        <w:gridCol w:w="668"/>
        <w:gridCol w:w="668"/>
        <w:gridCol w:w="926"/>
        <w:gridCol w:w="926"/>
        <w:gridCol w:w="926"/>
        <w:gridCol w:w="926"/>
        <w:gridCol w:w="926"/>
        <w:gridCol w:w="926"/>
      </w:tblGrid>
      <w:tr w:rsidR="003D46D4" w:rsidRPr="00230AB7" w:rsidTr="00A40AEC">
        <w:trPr>
          <w:cantSplit/>
          <w:trHeight w:val="386"/>
        </w:trPr>
        <w:tc>
          <w:tcPr>
            <w:tcW w:w="357" w:type="pct"/>
            <w:vMerge w:val="restar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 xml:space="preserve"> </w:t>
            </w:r>
            <w:r w:rsidRPr="00230AB7">
              <w:rPr>
                <w:sz w:val="20"/>
                <w:szCs w:val="20"/>
              </w:rPr>
              <w:t>Статус</w:t>
            </w:r>
          </w:p>
        </w:tc>
        <w:tc>
          <w:tcPr>
            <w:tcW w:w="532" w:type="pct"/>
            <w:vMerge w:val="restar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Наименование муниципальной программы (подпрограммы) Аликовского района (основного мероприятия)</w:t>
            </w:r>
          </w:p>
        </w:tc>
        <w:tc>
          <w:tcPr>
            <w:tcW w:w="530" w:type="pct"/>
            <w:vMerge w:val="restar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Задача муниципальной программы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(подпрограммы) Аликовского района</w:t>
            </w:r>
          </w:p>
        </w:tc>
        <w:tc>
          <w:tcPr>
            <w:tcW w:w="435" w:type="pct"/>
            <w:vMerge w:val="restar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338" w:type="pct"/>
            <w:vMerge w:val="restar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 xml:space="preserve">Источники </w:t>
            </w:r>
            <w:r w:rsidRPr="00230AB7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11" w:type="pct"/>
            <w:gridSpan w:val="4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Код бюджетной классификации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5" w:type="pct"/>
            <w:gridSpan w:val="6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3D46D4" w:rsidRPr="00230AB7" w:rsidTr="00A40AEC">
        <w:trPr>
          <w:cantSplit/>
          <w:trHeight w:val="2094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:rsidR="003D46D4" w:rsidRPr="00230AB7" w:rsidRDefault="003D46D4" w:rsidP="00A40AEC">
            <w:pPr>
              <w:pStyle w:val="xl76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2020 год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2021 год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2022 год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2023 год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2024 год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2025 год</w:t>
            </w:r>
          </w:p>
        </w:tc>
      </w:tr>
      <w:tr w:rsidR="003D46D4" w:rsidRPr="00230AB7" w:rsidTr="00A40AEC">
        <w:trPr>
          <w:cantSplit/>
          <w:trHeight w:val="20"/>
        </w:trPr>
        <w:tc>
          <w:tcPr>
            <w:tcW w:w="357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</w:t>
            </w:r>
          </w:p>
        </w:tc>
        <w:tc>
          <w:tcPr>
            <w:tcW w:w="530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3</w:t>
            </w:r>
          </w:p>
        </w:tc>
        <w:tc>
          <w:tcPr>
            <w:tcW w:w="435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4</w:t>
            </w:r>
          </w:p>
        </w:tc>
        <w:tc>
          <w:tcPr>
            <w:tcW w:w="33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5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6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7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8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9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10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11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12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 xml:space="preserve">    13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14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15</w:t>
            </w:r>
          </w:p>
        </w:tc>
      </w:tr>
      <w:tr w:rsidR="003D46D4" w:rsidRPr="00230AB7" w:rsidTr="00A40AEC">
        <w:trPr>
          <w:cantSplit/>
          <w:trHeight w:val="3538"/>
        </w:trPr>
        <w:tc>
          <w:tcPr>
            <w:tcW w:w="357" w:type="pct"/>
            <w:vMerge w:val="restart"/>
          </w:tcPr>
          <w:p w:rsidR="003D46D4" w:rsidRPr="00230AB7" w:rsidRDefault="003D46D4" w:rsidP="00A40AEC">
            <w:pPr>
              <w:pStyle w:val="aff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0AB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Муниципальная</w:t>
            </w:r>
          </w:p>
          <w:p w:rsidR="003D46D4" w:rsidRPr="00230AB7" w:rsidRDefault="003D46D4" w:rsidP="00A40AEC">
            <w:pPr>
              <w:pStyle w:val="aff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0AB7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программа</w:t>
            </w:r>
          </w:p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 w:val="restart"/>
          </w:tcPr>
          <w:p w:rsidR="003D46D4" w:rsidRPr="00230AB7" w:rsidRDefault="003D46D4" w:rsidP="00A40AE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AB7">
              <w:rPr>
                <w:b/>
                <w:bCs/>
                <w:color w:val="000000"/>
                <w:sz w:val="20"/>
                <w:szCs w:val="20"/>
              </w:rPr>
              <w:t>«Комплексное развитие сельских территорий Аликовского района Чувашской Республики»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vMerge w:val="restar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Удовлетворение потребности сельского населения в благоустроенном жилье;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поддержка инициатив граждан, проживающих на сельских территориях, по улучшению условий жизнедеятельности;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 xml:space="preserve">содействие в </w:t>
            </w:r>
            <w:r w:rsidRPr="00230AB7">
              <w:rPr>
                <w:sz w:val="20"/>
                <w:szCs w:val="20"/>
              </w:rPr>
              <w:lastRenderedPageBreak/>
              <w:t>повышении уровня занятости населения;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создание комфортных и экологически благопри</w:t>
            </w:r>
            <w:r w:rsidRPr="00230AB7">
              <w:rPr>
                <w:sz w:val="20"/>
                <w:szCs w:val="20"/>
              </w:rPr>
              <w:softHyphen/>
              <w:t xml:space="preserve">ятных условий проживания на сельских территориях; содействие в повышении сельскохозяйственным товаропроизводителям в обеспечении квалифицированными специалистами </w:t>
            </w:r>
          </w:p>
          <w:p w:rsidR="003D46D4" w:rsidRPr="00230AB7" w:rsidRDefault="003D46D4" w:rsidP="00A40AEC">
            <w:pPr>
              <w:pStyle w:val="afb"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 w:val="restart"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lastRenderedPageBreak/>
              <w:t>Администрация Аликовского района,</w:t>
            </w:r>
          </w:p>
          <w:p w:rsidR="003D46D4" w:rsidRPr="00230AB7" w:rsidRDefault="003D46D4" w:rsidP="00A40AEC">
            <w:pPr>
              <w:jc w:val="center"/>
              <w:rPr>
                <w:color w:val="000000"/>
                <w:sz w:val="20"/>
                <w:szCs w:val="20"/>
              </w:rPr>
            </w:pPr>
            <w:r w:rsidRPr="00230AB7">
              <w:rPr>
                <w:color w:val="000000"/>
                <w:sz w:val="20"/>
                <w:szCs w:val="20"/>
              </w:rPr>
              <w:t>отдел сельского хозяйства и экологии администрации Аликовского района, отдел строительства, жилищно-коммунального хозяйства, дорожного хозяйства, транспорта и связи  администрации Аликовского района, администрации сельских поселений Аликовского района</w:t>
            </w:r>
          </w:p>
          <w:p w:rsidR="003D46D4" w:rsidRPr="00230AB7" w:rsidRDefault="003D46D4" w:rsidP="00A40AEC">
            <w:pPr>
              <w:jc w:val="center"/>
              <w:rPr>
                <w:sz w:val="20"/>
                <w:szCs w:val="20"/>
                <w:lang w:eastAsia="en-US"/>
              </w:rPr>
            </w:pPr>
            <w:r w:rsidRPr="00230AB7">
              <w:rPr>
                <w:color w:val="000000"/>
                <w:sz w:val="20"/>
                <w:szCs w:val="20"/>
              </w:rPr>
              <w:t xml:space="preserve">(по </w:t>
            </w:r>
            <w:r w:rsidRPr="00230AB7">
              <w:rPr>
                <w:color w:val="000000"/>
                <w:sz w:val="20"/>
                <w:szCs w:val="20"/>
              </w:rPr>
              <w:lastRenderedPageBreak/>
              <w:t>согласованию),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96045,0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923,65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3322,4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1983,5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1983,5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1983,5</w:t>
            </w:r>
          </w:p>
        </w:tc>
      </w:tr>
      <w:tr w:rsidR="003D46D4" w:rsidRPr="00230AB7" w:rsidTr="00A40AEC">
        <w:trPr>
          <w:cantSplit/>
          <w:trHeight w:val="20"/>
        </w:trPr>
        <w:tc>
          <w:tcPr>
            <w:tcW w:w="357" w:type="pct"/>
            <w:vMerge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2130,7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614,4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1836,2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1836,2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1836,2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1836,2</w:t>
            </w:r>
          </w:p>
        </w:tc>
      </w:tr>
      <w:tr w:rsidR="003D46D4" w:rsidRPr="00230AB7" w:rsidTr="00A40AEC">
        <w:trPr>
          <w:cantSplit/>
          <w:trHeight w:val="574"/>
        </w:trPr>
        <w:tc>
          <w:tcPr>
            <w:tcW w:w="357" w:type="pct"/>
            <w:vMerge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78682,6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37,2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111,3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111,3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111,3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111,3</w:t>
            </w:r>
          </w:p>
        </w:tc>
      </w:tr>
      <w:tr w:rsidR="003D46D4" w:rsidRPr="00230AB7" w:rsidTr="00A40AEC">
        <w:trPr>
          <w:cantSplit/>
          <w:trHeight w:val="20"/>
        </w:trPr>
        <w:tc>
          <w:tcPr>
            <w:tcW w:w="357" w:type="pct"/>
            <w:vMerge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4914,72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10,0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36,0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36,0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36,0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36,0</w:t>
            </w:r>
          </w:p>
        </w:tc>
      </w:tr>
      <w:tr w:rsidR="003D46D4" w:rsidRPr="00230AB7" w:rsidTr="00A40AEC">
        <w:trPr>
          <w:cantSplit/>
          <w:trHeight w:val="20"/>
        </w:trPr>
        <w:tc>
          <w:tcPr>
            <w:tcW w:w="357" w:type="pct"/>
            <w:vMerge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3697,22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262,05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1338,9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20"/>
        </w:trPr>
        <w:tc>
          <w:tcPr>
            <w:tcW w:w="357" w:type="pct"/>
            <w:vMerge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6619,76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20"/>
        </w:trPr>
        <w:tc>
          <w:tcPr>
            <w:tcW w:w="357" w:type="pct"/>
            <w:vMerge w:val="restart"/>
          </w:tcPr>
          <w:p w:rsidR="003D46D4" w:rsidRPr="00230AB7" w:rsidRDefault="003D46D4" w:rsidP="00A40AEC">
            <w:pPr>
              <w:pStyle w:val="6"/>
              <w:widowControl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532" w:type="pct"/>
            <w:vMerge w:val="restar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30AB7">
              <w:rPr>
                <w:rFonts w:eastAsia="Calibri"/>
                <w:b/>
                <w:sz w:val="20"/>
                <w:szCs w:val="20"/>
                <w:lang w:eastAsia="en-US"/>
              </w:rPr>
              <w:t>«Создание условий для обеспечения доступным и комфортным жильем сельского населения»</w:t>
            </w:r>
            <w:r w:rsidRPr="00230AB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vMerge w:val="restart"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Повышение уровня обеспечения сельского населения благоустроенным жильем;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предоставление гражданам льготных ипотечных кредитов (займов);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sz w:val="20"/>
                <w:szCs w:val="20"/>
                <w:lang w:eastAsia="en-US"/>
              </w:rPr>
              <w:lastRenderedPageBreak/>
              <w:t>реализация мероприятий по строительству (приобретению) жилья, предоставляемого гражданам, проживающим на сельских территориях, в том числе по договору найма жилого помещения</w:t>
            </w:r>
          </w:p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 w:val="restart"/>
          </w:tcPr>
          <w:p w:rsidR="003D46D4" w:rsidRPr="00230AB7" w:rsidRDefault="003D46D4" w:rsidP="00A40AEC">
            <w:pPr>
              <w:pStyle w:val="a20"/>
              <w:jc w:val="center"/>
              <w:rPr>
                <w:b/>
                <w:bCs/>
                <w:sz w:val="20"/>
                <w:szCs w:val="20"/>
              </w:rPr>
            </w:pPr>
          </w:p>
          <w:p w:rsidR="003D46D4" w:rsidRPr="00230AB7" w:rsidRDefault="003D46D4" w:rsidP="00A40AEC">
            <w:pPr>
              <w:pStyle w:val="a20"/>
              <w:jc w:val="center"/>
              <w:rPr>
                <w:color w:val="000000"/>
                <w:sz w:val="20"/>
                <w:szCs w:val="20"/>
              </w:rPr>
            </w:pPr>
            <w:r w:rsidRPr="00230AB7">
              <w:rPr>
                <w:color w:val="000000"/>
                <w:sz w:val="20"/>
                <w:szCs w:val="20"/>
              </w:rPr>
              <w:t>Администрация Аликовского района Чувашской Республики,</w:t>
            </w:r>
          </w:p>
          <w:p w:rsidR="003D46D4" w:rsidRPr="00230AB7" w:rsidRDefault="003D46D4" w:rsidP="00A40AEC">
            <w:pPr>
              <w:jc w:val="center"/>
              <w:rPr>
                <w:sz w:val="20"/>
                <w:szCs w:val="20"/>
                <w:lang w:eastAsia="en-US"/>
              </w:rPr>
            </w:pPr>
            <w:r w:rsidRPr="00230AB7">
              <w:rPr>
                <w:sz w:val="20"/>
                <w:szCs w:val="20"/>
              </w:rPr>
              <w:t xml:space="preserve">отдел сельского хозяйства и </w:t>
            </w:r>
            <w:r w:rsidRPr="00230AB7">
              <w:rPr>
                <w:sz w:val="20"/>
                <w:szCs w:val="20"/>
              </w:rPr>
              <w:lastRenderedPageBreak/>
              <w:t>экологии администрации Аликовского района;</w:t>
            </w:r>
            <w:r w:rsidRPr="00230AB7">
              <w:rPr>
                <w:color w:val="000000"/>
                <w:sz w:val="20"/>
                <w:szCs w:val="20"/>
              </w:rPr>
              <w:t xml:space="preserve"> администрации сельских поселений  Аликовского района (по согласованию)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1604,3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661,6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1983,5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1983,5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1983,5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1983,5</w:t>
            </w:r>
          </w:p>
        </w:tc>
      </w:tr>
      <w:tr w:rsidR="003D46D4" w:rsidRPr="00230AB7" w:rsidTr="00A40AEC">
        <w:trPr>
          <w:cantSplit/>
          <w:trHeight w:val="20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1565,9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614,4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1836,2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1836,2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1836,2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1836,2</w:t>
            </w:r>
          </w:p>
        </w:tc>
      </w:tr>
      <w:tr w:rsidR="003D46D4" w:rsidRPr="00230AB7" w:rsidTr="00A40AEC">
        <w:trPr>
          <w:cantSplit/>
          <w:trHeight w:val="20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15,8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37,2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111,3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111,3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111,3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111,3</w:t>
            </w:r>
          </w:p>
        </w:tc>
      </w:tr>
      <w:tr w:rsidR="003D46D4" w:rsidRPr="00230AB7" w:rsidTr="00A40AEC">
        <w:trPr>
          <w:cantSplit/>
          <w:trHeight w:val="20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22,6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10,0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36,0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36,0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36,0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36,0</w:t>
            </w:r>
          </w:p>
        </w:tc>
      </w:tr>
      <w:tr w:rsidR="003D46D4" w:rsidRPr="00230AB7" w:rsidTr="00A40AEC">
        <w:trPr>
          <w:cantSplit/>
          <w:trHeight w:val="210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210"/>
        </w:trPr>
        <w:tc>
          <w:tcPr>
            <w:tcW w:w="357" w:type="pct"/>
            <w:vMerge w:val="restart"/>
            <w:vAlign w:val="center"/>
          </w:tcPr>
          <w:p w:rsidR="003D46D4" w:rsidRPr="00230AB7" w:rsidRDefault="003D46D4" w:rsidP="00A40AEC">
            <w:pPr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Основное мероприятие 1</w:t>
            </w:r>
          </w:p>
        </w:tc>
        <w:tc>
          <w:tcPr>
            <w:tcW w:w="532" w:type="pct"/>
            <w:vMerge w:val="restart"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  <w:r w:rsidRPr="00230AB7">
              <w:rPr>
                <w:rFonts w:eastAsia="Calibri"/>
                <w:sz w:val="20"/>
                <w:szCs w:val="20"/>
                <w:lang w:eastAsia="en-US"/>
              </w:rPr>
              <w:t>Улучшение жилищных условий граждан на селе</w:t>
            </w:r>
          </w:p>
        </w:tc>
        <w:tc>
          <w:tcPr>
            <w:tcW w:w="530" w:type="pct"/>
            <w:vMerge w:val="restart"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1604,3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661,6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1983,5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1983,5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1983,5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1983,5</w:t>
            </w:r>
          </w:p>
        </w:tc>
      </w:tr>
      <w:tr w:rsidR="003D46D4" w:rsidRPr="00230AB7" w:rsidTr="00A40AEC">
        <w:trPr>
          <w:cantSplit/>
          <w:trHeight w:val="210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1565,9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614,4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1836,2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1836,2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1836,2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1836,2</w:t>
            </w:r>
          </w:p>
        </w:tc>
      </w:tr>
      <w:tr w:rsidR="003D46D4" w:rsidRPr="00230AB7" w:rsidTr="00A40AEC">
        <w:trPr>
          <w:cantSplit/>
          <w:trHeight w:val="210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15,8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37,2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111,3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111,3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111,3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111,3</w:t>
            </w:r>
          </w:p>
        </w:tc>
      </w:tr>
      <w:tr w:rsidR="003D46D4" w:rsidRPr="00230AB7" w:rsidTr="00A40AEC">
        <w:trPr>
          <w:cantSplit/>
          <w:trHeight w:val="210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22,6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36,0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36,0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36,0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36,0</w:t>
            </w:r>
          </w:p>
        </w:tc>
      </w:tr>
      <w:tr w:rsidR="003D46D4" w:rsidRPr="00230AB7" w:rsidTr="00A40AEC">
        <w:trPr>
          <w:cantSplit/>
          <w:trHeight w:val="210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20"/>
        </w:trPr>
        <w:tc>
          <w:tcPr>
            <w:tcW w:w="357" w:type="pct"/>
            <w:vMerge w:val="restart"/>
          </w:tcPr>
          <w:p w:rsidR="003D46D4" w:rsidRPr="00230AB7" w:rsidRDefault="003D46D4" w:rsidP="00A40AEC">
            <w:pPr>
              <w:pStyle w:val="6"/>
              <w:widowControl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532" w:type="pct"/>
            <w:vMerge w:val="restar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«Создание и развитие и</w:t>
            </w:r>
            <w:r w:rsidRPr="00230AB7">
              <w:rPr>
                <w:b/>
                <w:sz w:val="20"/>
                <w:szCs w:val="20"/>
              </w:rPr>
              <w:t>н</w:t>
            </w:r>
            <w:r w:rsidRPr="00230AB7">
              <w:rPr>
                <w:b/>
                <w:sz w:val="20"/>
                <w:szCs w:val="20"/>
              </w:rPr>
              <w:t>фраструкт</w:t>
            </w:r>
            <w:r w:rsidRPr="00230AB7">
              <w:rPr>
                <w:b/>
                <w:sz w:val="20"/>
                <w:szCs w:val="20"/>
              </w:rPr>
              <w:t>у</w:t>
            </w:r>
            <w:r w:rsidRPr="00230AB7">
              <w:rPr>
                <w:b/>
                <w:sz w:val="20"/>
                <w:szCs w:val="20"/>
              </w:rPr>
              <w:t xml:space="preserve">ры на сельских </w:t>
            </w:r>
            <w:r w:rsidRPr="00230AB7">
              <w:rPr>
                <w:b/>
                <w:sz w:val="20"/>
                <w:szCs w:val="20"/>
              </w:rPr>
              <w:lastRenderedPageBreak/>
              <w:t>территориях»</w:t>
            </w:r>
          </w:p>
        </w:tc>
        <w:tc>
          <w:tcPr>
            <w:tcW w:w="530" w:type="pct"/>
            <w:vMerge w:val="restart"/>
          </w:tcPr>
          <w:p w:rsidR="003D46D4" w:rsidRPr="00230AB7" w:rsidRDefault="003D46D4" w:rsidP="00A40AEC">
            <w:pPr>
              <w:autoSpaceDE w:val="0"/>
              <w:autoSpaceDN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 xml:space="preserve">Развитие инженерной и социальной инфраструктуры </w:t>
            </w: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на сельских территориях;</w:t>
            </w:r>
          </w:p>
          <w:p w:rsidR="003D46D4" w:rsidRPr="00230AB7" w:rsidRDefault="003D46D4" w:rsidP="00A40AEC">
            <w:pPr>
              <w:autoSpaceDE w:val="0"/>
              <w:autoSpaceDN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развитие транспортной инфраструктуры на сельских территориях;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благоустройство сельских территорий</w:t>
            </w:r>
          </w:p>
          <w:p w:rsidR="003D46D4" w:rsidRPr="00230AB7" w:rsidRDefault="003D46D4" w:rsidP="00A40AE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 w:val="restart"/>
          </w:tcPr>
          <w:p w:rsidR="003D46D4" w:rsidRPr="00230AB7" w:rsidRDefault="003D46D4" w:rsidP="00A40AEC">
            <w:pPr>
              <w:pStyle w:val="a20"/>
              <w:rPr>
                <w:color w:val="000000"/>
                <w:sz w:val="20"/>
                <w:szCs w:val="20"/>
              </w:rPr>
            </w:pPr>
            <w:r w:rsidRPr="00230AB7">
              <w:rPr>
                <w:color w:val="000000"/>
                <w:sz w:val="20"/>
                <w:szCs w:val="20"/>
              </w:rPr>
              <w:lastRenderedPageBreak/>
              <w:t xml:space="preserve">Администрация Аликовского района </w:t>
            </w:r>
            <w:r w:rsidRPr="00230AB7">
              <w:rPr>
                <w:color w:val="000000"/>
                <w:sz w:val="20"/>
                <w:szCs w:val="20"/>
              </w:rPr>
              <w:lastRenderedPageBreak/>
              <w:t xml:space="preserve">Чувашской Республики, </w:t>
            </w:r>
            <w:r w:rsidRPr="00230AB7">
              <w:rPr>
                <w:sz w:val="20"/>
                <w:szCs w:val="20"/>
              </w:rPr>
              <w:t>отдел строительства, жилищно-коммунального хозяйства,    дорожного хозяйства, транспорта и связи  администрации Аликовского района,</w:t>
            </w:r>
            <w:r w:rsidRPr="00230AB7">
              <w:rPr>
                <w:color w:val="000000"/>
                <w:sz w:val="20"/>
                <w:szCs w:val="20"/>
              </w:rPr>
              <w:t xml:space="preserve"> администрации сельских поселений  Аликовского района (по согласованию)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94440,7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262,05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1338,9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20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564,8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20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78666,8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20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4892,12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20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3697,22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262,05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1338,9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pStyle w:val="xl17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210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6619,76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122"/>
        </w:trPr>
        <w:tc>
          <w:tcPr>
            <w:tcW w:w="357" w:type="pct"/>
            <w:vMerge w:val="restar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Основное мероприятие 1</w:t>
            </w:r>
          </w:p>
        </w:tc>
        <w:tc>
          <w:tcPr>
            <w:tcW w:w="532" w:type="pct"/>
            <w:vMerge w:val="restar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«Комплексное обустройс</w:t>
            </w:r>
            <w:r w:rsidRPr="00230AB7">
              <w:rPr>
                <w:sz w:val="20"/>
                <w:szCs w:val="20"/>
              </w:rPr>
              <w:t>т</w:t>
            </w:r>
            <w:r w:rsidRPr="00230AB7">
              <w:rPr>
                <w:sz w:val="20"/>
                <w:szCs w:val="20"/>
              </w:rPr>
              <w:t>во населенных пунктов, ра</w:t>
            </w:r>
            <w:r w:rsidRPr="00230AB7">
              <w:rPr>
                <w:sz w:val="20"/>
                <w:szCs w:val="20"/>
              </w:rPr>
              <w:t>с</w:t>
            </w:r>
            <w:r w:rsidRPr="00230AB7">
              <w:rPr>
                <w:sz w:val="20"/>
                <w:szCs w:val="20"/>
              </w:rPr>
              <w:t>положенных в сельской местности, объектами соц</w:t>
            </w:r>
            <w:r w:rsidRPr="00230AB7">
              <w:rPr>
                <w:sz w:val="20"/>
                <w:szCs w:val="20"/>
              </w:rPr>
              <w:t>и</w:t>
            </w:r>
            <w:r w:rsidRPr="00230AB7">
              <w:rPr>
                <w:sz w:val="20"/>
                <w:szCs w:val="20"/>
              </w:rPr>
              <w:t>альной и инженерной и</w:t>
            </w:r>
            <w:r w:rsidRPr="00230AB7">
              <w:rPr>
                <w:sz w:val="20"/>
                <w:szCs w:val="20"/>
              </w:rPr>
              <w:t>н</w:t>
            </w:r>
            <w:r w:rsidRPr="00230AB7">
              <w:rPr>
                <w:sz w:val="20"/>
                <w:szCs w:val="20"/>
              </w:rPr>
              <w:t>фраструктуры,</w:t>
            </w:r>
            <w:r w:rsidRPr="00230AB7">
              <w:rPr>
                <w:rFonts w:eastAsia="Calibri"/>
                <w:sz w:val="20"/>
                <w:szCs w:val="20"/>
                <w:lang w:eastAsia="en-US"/>
              </w:rPr>
              <w:t xml:space="preserve"> а также строительство и </w:t>
            </w:r>
            <w:r w:rsidRPr="00230AB7">
              <w:rPr>
                <w:rFonts w:eastAsia="Calibri"/>
                <w:sz w:val="20"/>
                <w:szCs w:val="20"/>
                <w:lang w:eastAsia="en-US"/>
              </w:rPr>
              <w:lastRenderedPageBreak/>
              <w:t>реконструкция автомобильных дорог</w:t>
            </w:r>
            <w:r w:rsidRPr="00230A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vMerge w:val="restar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" w:type="pct"/>
            <w:vMerge w:val="restar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всего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94440,70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262,05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1338,9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240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564,8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pStyle w:val="xl17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255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78666,8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77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4892,12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77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3697,22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262,05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1338,9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6619,76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pStyle w:val="xl17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163"/>
        </w:trPr>
        <w:tc>
          <w:tcPr>
            <w:tcW w:w="357" w:type="pct"/>
            <w:vMerge w:val="restar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Основное мероприятие 2</w:t>
            </w:r>
          </w:p>
        </w:tc>
        <w:tc>
          <w:tcPr>
            <w:tcW w:w="532" w:type="pct"/>
            <w:vMerge w:val="restar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«Реализация мер</w:t>
            </w:r>
            <w:r w:rsidRPr="00230AB7">
              <w:rPr>
                <w:sz w:val="20"/>
                <w:szCs w:val="20"/>
              </w:rPr>
              <w:t>о</w:t>
            </w:r>
            <w:r w:rsidRPr="00230AB7">
              <w:rPr>
                <w:sz w:val="20"/>
                <w:szCs w:val="20"/>
              </w:rPr>
              <w:t>приятий по благоустройству сел</w:t>
            </w:r>
            <w:r w:rsidRPr="00230AB7">
              <w:rPr>
                <w:sz w:val="20"/>
                <w:szCs w:val="20"/>
              </w:rPr>
              <w:t>ь</w:t>
            </w:r>
            <w:r w:rsidRPr="00230AB7">
              <w:rPr>
                <w:sz w:val="20"/>
                <w:szCs w:val="20"/>
              </w:rPr>
              <w:t>ских территорий»</w:t>
            </w:r>
          </w:p>
        </w:tc>
        <w:tc>
          <w:tcPr>
            <w:tcW w:w="530" w:type="pct"/>
            <w:vMerge w:val="restar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 w:val="restar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всего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172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60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191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191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299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299"/>
        </w:trPr>
        <w:tc>
          <w:tcPr>
            <w:tcW w:w="357" w:type="pct"/>
            <w:vMerge w:val="restart"/>
            <w:vAlign w:val="center"/>
          </w:tcPr>
          <w:p w:rsidR="003D46D4" w:rsidRPr="00230AB7" w:rsidRDefault="003D46D4" w:rsidP="00A40AEC">
            <w:pPr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 xml:space="preserve">Подпрограмма 3 </w:t>
            </w:r>
          </w:p>
        </w:tc>
        <w:tc>
          <w:tcPr>
            <w:tcW w:w="532" w:type="pct"/>
            <w:vMerge w:val="restart"/>
            <w:vAlign w:val="center"/>
          </w:tcPr>
          <w:p w:rsidR="003D46D4" w:rsidRPr="00230AB7" w:rsidRDefault="003D46D4" w:rsidP="00A40AEC">
            <w:pPr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 xml:space="preserve">«Развитие рынка труда (кадрового потенциала) на </w:t>
            </w:r>
            <w:r w:rsidRPr="00230AB7">
              <w:rPr>
                <w:b/>
                <w:sz w:val="20"/>
                <w:szCs w:val="20"/>
              </w:rPr>
              <w:lastRenderedPageBreak/>
              <w:t>сельских территориях»</w:t>
            </w:r>
          </w:p>
        </w:tc>
        <w:tc>
          <w:tcPr>
            <w:tcW w:w="530" w:type="pct"/>
            <w:vMerge w:val="restart"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lastRenderedPageBreak/>
              <w:t xml:space="preserve">Оказание содействия сельскохозяйственным </w:t>
            </w:r>
            <w:r w:rsidRPr="00230AB7">
              <w:rPr>
                <w:sz w:val="20"/>
                <w:szCs w:val="20"/>
              </w:rPr>
              <w:lastRenderedPageBreak/>
              <w:t>товаропроизводителям в обеспечении квалифицированными специалистами;</w:t>
            </w:r>
          </w:p>
          <w:p w:rsidR="003D46D4" w:rsidRPr="00230AB7" w:rsidRDefault="003D46D4" w:rsidP="00A40AEC">
            <w:pPr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создание условий для привлечения молодых специалистов для трудоустройства на сельских территориях</w:t>
            </w:r>
          </w:p>
        </w:tc>
        <w:tc>
          <w:tcPr>
            <w:tcW w:w="435" w:type="pct"/>
            <w:vMerge w:val="restart"/>
            <w:vAlign w:val="center"/>
          </w:tcPr>
          <w:p w:rsidR="003D46D4" w:rsidRPr="00230AB7" w:rsidRDefault="003D46D4" w:rsidP="00A40AEC">
            <w:pPr>
              <w:pStyle w:val="a20"/>
              <w:rPr>
                <w:color w:val="000000"/>
                <w:sz w:val="20"/>
                <w:szCs w:val="20"/>
              </w:rPr>
            </w:pPr>
            <w:r w:rsidRPr="00230AB7">
              <w:rPr>
                <w:color w:val="000000"/>
                <w:sz w:val="20"/>
                <w:szCs w:val="20"/>
              </w:rPr>
              <w:lastRenderedPageBreak/>
              <w:t xml:space="preserve">Администрация Аликовского района </w:t>
            </w:r>
            <w:r w:rsidRPr="00230AB7">
              <w:rPr>
                <w:color w:val="000000"/>
                <w:sz w:val="20"/>
                <w:szCs w:val="20"/>
              </w:rPr>
              <w:lastRenderedPageBreak/>
              <w:t xml:space="preserve">Чувашской Республики, </w:t>
            </w:r>
            <w:r w:rsidRPr="00230AB7">
              <w:rPr>
                <w:sz w:val="20"/>
                <w:szCs w:val="20"/>
              </w:rPr>
              <w:t>отдел строительства, жилищно-коммунального хозяйства,    дорожного хозяйства, транспорта и связи  администрации Аликовского района,</w:t>
            </w:r>
            <w:r w:rsidRPr="00230AB7">
              <w:rPr>
                <w:color w:val="000000"/>
                <w:sz w:val="20"/>
                <w:szCs w:val="20"/>
              </w:rPr>
              <w:t xml:space="preserve"> администрации сельских поселений  Аликовского района (по согласованию)</w:t>
            </w:r>
          </w:p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299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299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299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299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299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299"/>
        </w:trPr>
        <w:tc>
          <w:tcPr>
            <w:tcW w:w="357" w:type="pct"/>
            <w:vMerge w:val="restart"/>
            <w:vAlign w:val="center"/>
          </w:tcPr>
          <w:p w:rsidR="003D46D4" w:rsidRPr="00230AB7" w:rsidRDefault="003D46D4" w:rsidP="00A40AEC">
            <w:pPr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Основное мероприятие 1</w:t>
            </w:r>
          </w:p>
        </w:tc>
        <w:tc>
          <w:tcPr>
            <w:tcW w:w="532" w:type="pct"/>
            <w:vMerge w:val="restart"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Содействие сельскозозяйственным товаропроизводителям в обеспечении квалифицированными специалистами</w:t>
            </w:r>
          </w:p>
        </w:tc>
        <w:tc>
          <w:tcPr>
            <w:tcW w:w="530" w:type="pct"/>
            <w:vMerge w:val="restart"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всего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299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299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299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299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299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</w:tbl>
    <w:p w:rsidR="003D46D4" w:rsidRPr="00230AB7" w:rsidRDefault="003D46D4" w:rsidP="003D46D4">
      <w:pPr>
        <w:rPr>
          <w:sz w:val="20"/>
          <w:szCs w:val="20"/>
        </w:rPr>
        <w:sectPr w:rsidR="003D46D4" w:rsidRPr="00230AB7" w:rsidSect="0044317C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3D46D4" w:rsidRPr="00230AB7" w:rsidRDefault="003D46D4" w:rsidP="003D46D4">
      <w:pPr>
        <w:tabs>
          <w:tab w:val="left" w:pos="8716"/>
        </w:tabs>
        <w:jc w:val="right"/>
        <w:rPr>
          <w:sz w:val="20"/>
          <w:szCs w:val="20"/>
        </w:rPr>
      </w:pPr>
      <w:r w:rsidRPr="00230AB7">
        <w:rPr>
          <w:sz w:val="20"/>
          <w:szCs w:val="20"/>
        </w:rPr>
        <w:lastRenderedPageBreak/>
        <w:t>Приложение №2 к постановлению администрации</w:t>
      </w:r>
    </w:p>
    <w:p w:rsidR="003D46D4" w:rsidRPr="00230AB7" w:rsidRDefault="003D46D4" w:rsidP="003D46D4">
      <w:pPr>
        <w:tabs>
          <w:tab w:val="left" w:pos="8716"/>
        </w:tabs>
        <w:jc w:val="right"/>
        <w:rPr>
          <w:sz w:val="20"/>
          <w:szCs w:val="20"/>
        </w:rPr>
      </w:pPr>
      <w:r w:rsidRPr="00230AB7">
        <w:rPr>
          <w:sz w:val="20"/>
          <w:szCs w:val="20"/>
        </w:rPr>
        <w:t>Аликовского района от 25.08.2020 г. № 779</w:t>
      </w:r>
    </w:p>
    <w:p w:rsidR="003D46D4" w:rsidRPr="00230AB7" w:rsidRDefault="003D46D4" w:rsidP="003D46D4">
      <w:pPr>
        <w:tabs>
          <w:tab w:val="left" w:pos="8716"/>
        </w:tabs>
        <w:jc w:val="right"/>
        <w:rPr>
          <w:sz w:val="20"/>
          <w:szCs w:val="20"/>
        </w:rPr>
      </w:pPr>
    </w:p>
    <w:p w:rsidR="003D46D4" w:rsidRPr="00230AB7" w:rsidRDefault="003D46D4" w:rsidP="003D46D4">
      <w:pPr>
        <w:tabs>
          <w:tab w:val="left" w:pos="8716"/>
        </w:tabs>
        <w:jc w:val="right"/>
        <w:rPr>
          <w:sz w:val="20"/>
          <w:szCs w:val="20"/>
        </w:rPr>
      </w:pPr>
      <w:r w:rsidRPr="00230AB7">
        <w:rPr>
          <w:sz w:val="20"/>
          <w:szCs w:val="20"/>
        </w:rPr>
        <w:t xml:space="preserve">Приложение №3 </w:t>
      </w:r>
    </w:p>
    <w:p w:rsidR="003D46D4" w:rsidRPr="00230AB7" w:rsidRDefault="003D46D4" w:rsidP="003D46D4">
      <w:pPr>
        <w:tabs>
          <w:tab w:val="left" w:pos="8716"/>
        </w:tabs>
        <w:jc w:val="right"/>
        <w:rPr>
          <w:sz w:val="20"/>
          <w:szCs w:val="20"/>
        </w:rPr>
      </w:pPr>
      <w:r w:rsidRPr="00230AB7">
        <w:rPr>
          <w:sz w:val="20"/>
          <w:szCs w:val="20"/>
        </w:rPr>
        <w:t>к Муниципальной программе Аликовского района</w:t>
      </w:r>
    </w:p>
    <w:p w:rsidR="003D46D4" w:rsidRPr="00230AB7" w:rsidRDefault="003D46D4" w:rsidP="003D46D4">
      <w:pPr>
        <w:tabs>
          <w:tab w:val="left" w:pos="8716"/>
        </w:tabs>
        <w:jc w:val="right"/>
        <w:rPr>
          <w:sz w:val="20"/>
          <w:szCs w:val="20"/>
        </w:rPr>
      </w:pPr>
      <w:r w:rsidRPr="00230AB7">
        <w:rPr>
          <w:sz w:val="20"/>
          <w:szCs w:val="20"/>
        </w:rPr>
        <w:t>«Комплексное развитие сельских территорий Аликовского района Чувашской Республики»</w:t>
      </w:r>
    </w:p>
    <w:p w:rsidR="003D46D4" w:rsidRPr="00230AB7" w:rsidRDefault="003D46D4" w:rsidP="003D46D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D46D4" w:rsidRPr="00230AB7" w:rsidRDefault="003D46D4" w:rsidP="003D46D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30AB7">
        <w:rPr>
          <w:b/>
          <w:sz w:val="20"/>
          <w:szCs w:val="20"/>
        </w:rPr>
        <w:t xml:space="preserve">План реализации Муниципальной программы Аликовского района «Комплексное развитие сельских территорий Аликовского района Чувашской Республики» </w:t>
      </w:r>
    </w:p>
    <w:p w:rsidR="003D46D4" w:rsidRPr="00230AB7" w:rsidRDefault="003D46D4" w:rsidP="003D46D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30AB7">
        <w:rPr>
          <w:b/>
          <w:sz w:val="20"/>
          <w:szCs w:val="20"/>
        </w:rPr>
        <w:t xml:space="preserve"> на очередной финансовый год и плановый период</w:t>
      </w:r>
    </w:p>
    <w:p w:rsidR="003D46D4" w:rsidRPr="00230AB7" w:rsidRDefault="003D46D4" w:rsidP="003D46D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5072" w:type="pct"/>
        <w:tblInd w:w="-6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0"/>
        <w:gridCol w:w="1357"/>
        <w:gridCol w:w="698"/>
        <w:gridCol w:w="698"/>
        <w:gridCol w:w="1718"/>
        <w:gridCol w:w="1197"/>
        <w:gridCol w:w="837"/>
        <w:gridCol w:w="698"/>
        <w:gridCol w:w="698"/>
      </w:tblGrid>
      <w:tr w:rsidR="003D46D4" w:rsidRPr="00230AB7" w:rsidTr="00A40AE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02" w:type="pct"/>
            <w:vMerge w:val="restar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Наименование муниципальной программы (подпрограммы), основного мероприятия, мероприятий, реализуемых в рамках основного мероприятия</w:t>
            </w:r>
          </w:p>
        </w:tc>
        <w:tc>
          <w:tcPr>
            <w:tcW w:w="704" w:type="pct"/>
            <w:vMerge w:val="restar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Ответственный испо</w:t>
            </w:r>
            <w:r w:rsidRPr="00230AB7">
              <w:rPr>
                <w:sz w:val="20"/>
                <w:szCs w:val="20"/>
              </w:rPr>
              <w:t>л</w:t>
            </w:r>
            <w:r w:rsidRPr="00230AB7">
              <w:rPr>
                <w:sz w:val="20"/>
                <w:szCs w:val="20"/>
              </w:rPr>
              <w:t>нитель (структурное подразделение, соисполнители участники)</w:t>
            </w:r>
          </w:p>
        </w:tc>
        <w:tc>
          <w:tcPr>
            <w:tcW w:w="724" w:type="pct"/>
            <w:gridSpan w:val="2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Срок</w:t>
            </w:r>
          </w:p>
        </w:tc>
        <w:tc>
          <w:tcPr>
            <w:tcW w:w="891" w:type="pct"/>
            <w:vMerge w:val="restar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 xml:space="preserve">Ожидаемый </w:t>
            </w:r>
            <w:r w:rsidRPr="00230AB7">
              <w:rPr>
                <w:sz w:val="20"/>
                <w:szCs w:val="20"/>
              </w:rPr>
              <w:br/>
              <w:t>непосредственный результат (краткое оп</w:t>
            </w:r>
            <w:r w:rsidRPr="00230AB7">
              <w:rPr>
                <w:sz w:val="20"/>
                <w:szCs w:val="20"/>
              </w:rPr>
              <w:t>и</w:t>
            </w:r>
            <w:r w:rsidRPr="00230AB7">
              <w:rPr>
                <w:sz w:val="20"/>
                <w:szCs w:val="20"/>
              </w:rPr>
              <w:t>сание)</w:t>
            </w:r>
          </w:p>
        </w:tc>
        <w:tc>
          <w:tcPr>
            <w:tcW w:w="621" w:type="pct"/>
            <w:vMerge w:val="restar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Код бюджетной кла</w:t>
            </w:r>
            <w:r w:rsidRPr="00230AB7">
              <w:rPr>
                <w:sz w:val="20"/>
                <w:szCs w:val="20"/>
              </w:rPr>
              <w:t>с</w:t>
            </w:r>
            <w:r w:rsidRPr="00230AB7">
              <w:rPr>
                <w:sz w:val="20"/>
                <w:szCs w:val="20"/>
              </w:rPr>
              <w:t>сификации (бюджета Аликовского района, бюджета сельских поселений)</w:t>
            </w:r>
          </w:p>
        </w:tc>
        <w:tc>
          <w:tcPr>
            <w:tcW w:w="1157" w:type="pct"/>
            <w:gridSpan w:val="3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Финансирование, тыс. ру</w:t>
            </w:r>
            <w:r w:rsidRPr="00230AB7">
              <w:rPr>
                <w:sz w:val="20"/>
                <w:szCs w:val="20"/>
              </w:rPr>
              <w:t>б</w:t>
            </w:r>
            <w:r w:rsidRPr="00230AB7">
              <w:rPr>
                <w:sz w:val="20"/>
                <w:szCs w:val="20"/>
              </w:rPr>
              <w:t>лей</w:t>
            </w:r>
          </w:p>
        </w:tc>
      </w:tr>
      <w:tr w:rsidR="003D46D4" w:rsidRPr="00230AB7" w:rsidTr="00A40AE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02" w:type="pct"/>
            <w:vMerge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начала реализ</w:t>
            </w:r>
            <w:r w:rsidRPr="00230AB7">
              <w:rPr>
                <w:sz w:val="20"/>
                <w:szCs w:val="20"/>
              </w:rPr>
              <w:t>а</w:t>
            </w:r>
            <w:r w:rsidRPr="00230AB7">
              <w:rPr>
                <w:sz w:val="20"/>
                <w:szCs w:val="20"/>
              </w:rPr>
              <w:t>ции</w:t>
            </w:r>
          </w:p>
        </w:tc>
        <w:tc>
          <w:tcPr>
            <w:tcW w:w="362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окончания реализ</w:t>
            </w:r>
            <w:r w:rsidRPr="00230AB7">
              <w:rPr>
                <w:sz w:val="20"/>
                <w:szCs w:val="20"/>
              </w:rPr>
              <w:t>а</w:t>
            </w:r>
            <w:r w:rsidRPr="00230AB7">
              <w:rPr>
                <w:sz w:val="20"/>
                <w:szCs w:val="20"/>
              </w:rPr>
              <w:t>ции</w:t>
            </w:r>
          </w:p>
        </w:tc>
        <w:tc>
          <w:tcPr>
            <w:tcW w:w="891" w:type="pct"/>
            <w:vMerge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vMerge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2020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год</w:t>
            </w:r>
          </w:p>
        </w:tc>
        <w:tc>
          <w:tcPr>
            <w:tcW w:w="362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2021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год</w:t>
            </w:r>
          </w:p>
        </w:tc>
        <w:tc>
          <w:tcPr>
            <w:tcW w:w="362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2022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год</w:t>
            </w:r>
          </w:p>
        </w:tc>
      </w:tr>
    </w:tbl>
    <w:p w:rsidR="003D46D4" w:rsidRPr="00230AB7" w:rsidRDefault="003D46D4" w:rsidP="003D46D4">
      <w:pPr>
        <w:rPr>
          <w:sz w:val="20"/>
          <w:szCs w:val="20"/>
        </w:rPr>
      </w:pPr>
    </w:p>
    <w:tbl>
      <w:tblPr>
        <w:tblW w:w="9640" w:type="dxa"/>
        <w:tblInd w:w="-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0"/>
        <w:gridCol w:w="1339"/>
        <w:gridCol w:w="709"/>
        <w:gridCol w:w="709"/>
        <w:gridCol w:w="1701"/>
        <w:gridCol w:w="1134"/>
        <w:gridCol w:w="850"/>
        <w:gridCol w:w="709"/>
        <w:gridCol w:w="709"/>
      </w:tblGrid>
      <w:tr w:rsidR="003D46D4" w:rsidRPr="00230AB7" w:rsidTr="00A40AE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780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1</w:t>
            </w:r>
          </w:p>
        </w:tc>
        <w:tc>
          <w:tcPr>
            <w:tcW w:w="1339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9</w:t>
            </w:r>
          </w:p>
        </w:tc>
      </w:tr>
      <w:tr w:rsidR="003D46D4" w:rsidRPr="00230AB7" w:rsidTr="00A40AE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40" w:type="dxa"/>
            <w:gridSpan w:val="9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bookmarkStart w:id="5" w:name="Par1368"/>
            <w:bookmarkStart w:id="6" w:name="Par1418"/>
            <w:bookmarkEnd w:id="5"/>
            <w:bookmarkEnd w:id="6"/>
            <w:r w:rsidRPr="00230AB7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230AB7">
              <w:rPr>
                <w:b/>
                <w:sz w:val="20"/>
                <w:szCs w:val="20"/>
              </w:rPr>
              <w:t xml:space="preserve">«Комплексное развитие сельских территорий Аликовского района Чувашской Республики» </w:t>
            </w:r>
          </w:p>
          <w:p w:rsidR="003D46D4" w:rsidRPr="00230AB7" w:rsidRDefault="003D46D4" w:rsidP="00A40A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46D4" w:rsidRPr="00230AB7" w:rsidTr="00A40AE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0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230AB7">
              <w:rPr>
                <w:b/>
                <w:sz w:val="20"/>
                <w:szCs w:val="20"/>
              </w:rPr>
              <w:t xml:space="preserve">      «Комплексное развитие  сельских территорий Аликовского района Чувашской Республики»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3D46D4" w:rsidRPr="00230AB7" w:rsidRDefault="003D46D4" w:rsidP="00A40AEC">
            <w:pPr>
              <w:jc w:val="both"/>
              <w:rPr>
                <w:sz w:val="20"/>
                <w:szCs w:val="20"/>
                <w:lang w:eastAsia="en-US"/>
              </w:rPr>
            </w:pPr>
            <w:r w:rsidRPr="00230AB7">
              <w:rPr>
                <w:sz w:val="20"/>
                <w:szCs w:val="20"/>
              </w:rPr>
              <w:t>Администрация Аликовского района Чувашской Республики, отдел сельского хозяйства и экологии администрации Аликовского района;. отдел строительства, жилищно-коммунального хозяйства, дорожного хозяйства, транспорта и связи администрации Аликовского района; администрации сельских поселений  Аликовского района (по согласованию)</w:t>
            </w:r>
            <w:r w:rsidRPr="00230AB7">
              <w:rPr>
                <w:sz w:val="20"/>
                <w:szCs w:val="20"/>
                <w:lang w:eastAsia="en-US"/>
              </w:rPr>
              <w:t xml:space="preserve"> </w:t>
            </w:r>
          </w:p>
          <w:p w:rsidR="003D46D4" w:rsidRPr="00230AB7" w:rsidRDefault="003D46D4" w:rsidP="00A40AEC">
            <w:pPr>
              <w:rPr>
                <w:sz w:val="20"/>
                <w:szCs w:val="20"/>
                <w:lang w:eastAsia="en-US"/>
              </w:rPr>
            </w:pPr>
          </w:p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01.01.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31.12.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Повышение качества жизни и уровня благосостояния сельского населения;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повышение уровня занятости сельского населения;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создание комфортных и экологически благопри</w:t>
            </w:r>
            <w:r w:rsidRPr="00230AB7">
              <w:rPr>
                <w:sz w:val="20"/>
                <w:szCs w:val="20"/>
              </w:rPr>
              <w:softHyphen/>
              <w:t>ятных условий проживания на сельских территориях;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повышение транспортной доступности сельских населенных пунктов, развитие телекоммуникационной, инженерной, социальной инфраструктуры сельских территорий;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снижение миграционного оттока сельского населения;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 xml:space="preserve">улучшение </w:t>
            </w:r>
            <w:r w:rsidRPr="00230AB7">
              <w:rPr>
                <w:sz w:val="20"/>
                <w:szCs w:val="20"/>
              </w:rPr>
              <w:lastRenderedPageBreak/>
              <w:t>демографической ситуации в сельской местности и сохранение тенденций роста рождаемости и повышения продолжительности жизни сельского населения;</w:t>
            </w:r>
          </w:p>
          <w:p w:rsidR="003D46D4" w:rsidRPr="00230AB7" w:rsidRDefault="003D46D4" w:rsidP="00A40AE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sz w:val="20"/>
                <w:szCs w:val="20"/>
                <w:lang w:eastAsia="en-US"/>
              </w:rPr>
              <w:t>повышение общественной значимости развития сельских территорий и привлекательности сельской местности для проживания и работы;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удовлетворение потребности организаций в квалифицированных трудовых кадрах.</w:t>
            </w:r>
          </w:p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lastRenderedPageBreak/>
              <w:t xml:space="preserve">         х</w:t>
            </w:r>
          </w:p>
        </w:tc>
        <w:tc>
          <w:tcPr>
            <w:tcW w:w="850" w:type="dxa"/>
          </w:tcPr>
          <w:p w:rsidR="003D46D4" w:rsidRPr="00230AB7" w:rsidRDefault="003D46D4" w:rsidP="00A40AEC">
            <w:pPr>
              <w:rPr>
                <w:b/>
                <w:sz w:val="20"/>
                <w:szCs w:val="20"/>
              </w:rPr>
            </w:pPr>
          </w:p>
          <w:p w:rsidR="003D46D4" w:rsidRPr="00230AB7" w:rsidRDefault="003D46D4" w:rsidP="00A40AEC">
            <w:pPr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96045,0</w:t>
            </w:r>
          </w:p>
        </w:tc>
        <w:tc>
          <w:tcPr>
            <w:tcW w:w="709" w:type="dxa"/>
          </w:tcPr>
          <w:p w:rsidR="003D46D4" w:rsidRPr="00230AB7" w:rsidRDefault="003D46D4" w:rsidP="00A40AEC">
            <w:pPr>
              <w:rPr>
                <w:b/>
                <w:sz w:val="20"/>
                <w:szCs w:val="20"/>
              </w:rPr>
            </w:pPr>
          </w:p>
          <w:p w:rsidR="003D46D4" w:rsidRPr="00230AB7" w:rsidRDefault="003D46D4" w:rsidP="00A40AEC">
            <w:pPr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923,65</w:t>
            </w:r>
          </w:p>
        </w:tc>
        <w:tc>
          <w:tcPr>
            <w:tcW w:w="709" w:type="dxa"/>
          </w:tcPr>
          <w:p w:rsidR="003D46D4" w:rsidRPr="00230AB7" w:rsidRDefault="003D46D4" w:rsidP="00A40AEC">
            <w:pPr>
              <w:rPr>
                <w:b/>
                <w:sz w:val="20"/>
                <w:szCs w:val="20"/>
              </w:rPr>
            </w:pPr>
          </w:p>
          <w:p w:rsidR="003D46D4" w:rsidRPr="00230AB7" w:rsidRDefault="003D46D4" w:rsidP="00A40AEC">
            <w:pPr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3322,4</w:t>
            </w:r>
          </w:p>
        </w:tc>
      </w:tr>
      <w:tr w:rsidR="003D46D4" w:rsidRPr="00230AB7" w:rsidTr="00A40AE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0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339" w:type="dxa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46D4" w:rsidRPr="00230AB7" w:rsidRDefault="003D46D4" w:rsidP="00A40AEC">
            <w:pPr>
              <w:pStyle w:val="afffff"/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D46D4" w:rsidRPr="00230AB7" w:rsidRDefault="003D46D4" w:rsidP="00A40AEC">
            <w:pPr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96045,0</w:t>
            </w:r>
          </w:p>
        </w:tc>
        <w:tc>
          <w:tcPr>
            <w:tcW w:w="709" w:type="dxa"/>
          </w:tcPr>
          <w:p w:rsidR="003D46D4" w:rsidRPr="00230AB7" w:rsidRDefault="003D46D4" w:rsidP="00A40AEC">
            <w:pPr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923,65</w:t>
            </w:r>
          </w:p>
        </w:tc>
        <w:tc>
          <w:tcPr>
            <w:tcW w:w="709" w:type="dxa"/>
          </w:tcPr>
          <w:p w:rsidR="003D46D4" w:rsidRPr="00230AB7" w:rsidRDefault="003D46D4" w:rsidP="00A40AEC">
            <w:pPr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3322,4</w:t>
            </w:r>
          </w:p>
        </w:tc>
      </w:tr>
      <w:tr w:rsidR="003D46D4" w:rsidRPr="00230AB7" w:rsidTr="00A40AE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40" w:type="dxa"/>
            <w:gridSpan w:val="9"/>
          </w:tcPr>
          <w:p w:rsidR="003D46D4" w:rsidRPr="00230AB7" w:rsidRDefault="003D46D4" w:rsidP="00A40A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46D4" w:rsidRPr="00230AB7" w:rsidRDefault="003D46D4" w:rsidP="00A40A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46D4" w:rsidRPr="00230AB7" w:rsidRDefault="003D46D4" w:rsidP="00A40A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Подпрограмма 1 «</w:t>
            </w:r>
            <w:r w:rsidRPr="00230AB7">
              <w:rPr>
                <w:rFonts w:eastAsia="Calibri"/>
                <w:b/>
                <w:sz w:val="20"/>
                <w:szCs w:val="20"/>
                <w:lang w:eastAsia="en-US"/>
              </w:rPr>
              <w:t>Создание условий для обеспечения доступным и комфортным жильем сельского населения»</w:t>
            </w:r>
          </w:p>
          <w:p w:rsidR="003D46D4" w:rsidRPr="00230AB7" w:rsidRDefault="003D46D4" w:rsidP="00A40A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D46D4" w:rsidRPr="00230AB7" w:rsidTr="00A40AEC">
        <w:tblPrEx>
          <w:tblCellMar>
            <w:top w:w="0" w:type="dxa"/>
            <w:bottom w:w="0" w:type="dxa"/>
          </w:tblCellMar>
        </w:tblPrEx>
        <w:trPr>
          <w:cantSplit/>
          <w:trHeight w:val="1657"/>
        </w:trPr>
        <w:tc>
          <w:tcPr>
            <w:tcW w:w="1780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lastRenderedPageBreak/>
              <w:t>Основное мероприятие 1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0AB7">
              <w:rPr>
                <w:rFonts w:eastAsia="Calibri"/>
                <w:sz w:val="20"/>
                <w:szCs w:val="20"/>
                <w:lang w:eastAsia="en-US"/>
              </w:rPr>
              <w:t>Улучшение жилищных условий граждан на селе</w:t>
            </w:r>
          </w:p>
        </w:tc>
        <w:tc>
          <w:tcPr>
            <w:tcW w:w="1339" w:type="dxa"/>
          </w:tcPr>
          <w:p w:rsidR="003D46D4" w:rsidRPr="00230AB7" w:rsidRDefault="003D46D4" w:rsidP="00A40AEC">
            <w:pPr>
              <w:jc w:val="both"/>
              <w:rPr>
                <w:sz w:val="20"/>
                <w:szCs w:val="20"/>
                <w:lang w:eastAsia="en-US"/>
              </w:rPr>
            </w:pPr>
            <w:r w:rsidRPr="00230AB7">
              <w:rPr>
                <w:sz w:val="20"/>
                <w:szCs w:val="20"/>
              </w:rPr>
              <w:t>Администрация Аликовского района Чувашской Республики, отдел сельского хозяйства и экологии администрации Аликовского района; администрации сельских поселений  Аликовского района (по согласованию)</w:t>
            </w:r>
          </w:p>
          <w:p w:rsidR="003D46D4" w:rsidRPr="00230AB7" w:rsidRDefault="003D46D4" w:rsidP="00A40AEC">
            <w:pPr>
              <w:rPr>
                <w:sz w:val="20"/>
                <w:szCs w:val="20"/>
                <w:lang w:eastAsia="en-US"/>
              </w:rPr>
            </w:pPr>
          </w:p>
          <w:p w:rsidR="003D46D4" w:rsidRPr="00230AB7" w:rsidRDefault="003D46D4" w:rsidP="00A40A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01.01.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31.12.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Обеспечение комфортным жильем сельского населения;</w:t>
            </w:r>
          </w:p>
          <w:p w:rsidR="003D46D4" w:rsidRPr="00230AB7" w:rsidRDefault="003D46D4" w:rsidP="00A40AEC">
            <w:pPr>
              <w:pStyle w:val="afffff"/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AB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создание необходимой инженерной инфраструктуры и благоустройство территорий под жилищное строительство</w:t>
            </w:r>
          </w:p>
        </w:tc>
        <w:tc>
          <w:tcPr>
            <w:tcW w:w="1134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D46D4" w:rsidRPr="00230AB7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1604,3</w:t>
            </w:r>
          </w:p>
        </w:tc>
        <w:tc>
          <w:tcPr>
            <w:tcW w:w="709" w:type="dxa"/>
          </w:tcPr>
          <w:p w:rsidR="003D46D4" w:rsidRPr="00230AB7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661,6</w:t>
            </w:r>
          </w:p>
        </w:tc>
        <w:tc>
          <w:tcPr>
            <w:tcW w:w="709" w:type="dxa"/>
          </w:tcPr>
          <w:p w:rsidR="003D46D4" w:rsidRPr="00230AB7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1983,5</w:t>
            </w:r>
          </w:p>
        </w:tc>
      </w:tr>
      <w:tr w:rsidR="003D46D4" w:rsidRPr="00230AB7" w:rsidTr="00A40AEC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780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ИТОГО по подпрограмме 1</w:t>
            </w:r>
          </w:p>
        </w:tc>
        <w:tc>
          <w:tcPr>
            <w:tcW w:w="1339" w:type="dxa"/>
          </w:tcPr>
          <w:p w:rsidR="003D46D4" w:rsidRPr="00230AB7" w:rsidRDefault="003D46D4" w:rsidP="00A40A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D46D4" w:rsidRPr="00230AB7" w:rsidRDefault="003D46D4" w:rsidP="00A40AEC">
            <w:pPr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1604,3</w:t>
            </w:r>
          </w:p>
        </w:tc>
        <w:tc>
          <w:tcPr>
            <w:tcW w:w="709" w:type="dxa"/>
          </w:tcPr>
          <w:p w:rsidR="003D46D4" w:rsidRPr="00230AB7" w:rsidRDefault="003D46D4" w:rsidP="00A40AEC">
            <w:pPr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661,6</w:t>
            </w:r>
          </w:p>
        </w:tc>
        <w:tc>
          <w:tcPr>
            <w:tcW w:w="709" w:type="dxa"/>
          </w:tcPr>
          <w:p w:rsidR="003D46D4" w:rsidRPr="00230AB7" w:rsidRDefault="003D46D4" w:rsidP="00A40AEC">
            <w:pPr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1983,5</w:t>
            </w:r>
          </w:p>
        </w:tc>
      </w:tr>
      <w:tr w:rsidR="003D46D4" w:rsidRPr="00230AB7" w:rsidTr="00A40AEC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9640" w:type="dxa"/>
            <w:gridSpan w:val="9"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2 «Создание и развитие инфраструктуры на сельских территориях»</w:t>
            </w:r>
          </w:p>
          <w:p w:rsidR="003D46D4" w:rsidRPr="00230AB7" w:rsidRDefault="003D46D4" w:rsidP="00A40AEC">
            <w:pPr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3D46D4" w:rsidRPr="00230AB7" w:rsidTr="00A40AEC">
        <w:tblPrEx>
          <w:tblCellMar>
            <w:top w:w="0" w:type="dxa"/>
            <w:bottom w:w="0" w:type="dxa"/>
          </w:tblCellMar>
        </w:tblPrEx>
        <w:trPr>
          <w:cantSplit/>
          <w:trHeight w:val="4080"/>
        </w:trPr>
        <w:tc>
          <w:tcPr>
            <w:tcW w:w="1780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Основное мероприятие 1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rFonts w:eastAsia="Calibri"/>
                <w:sz w:val="20"/>
                <w:szCs w:val="20"/>
                <w:lang w:eastAsia="en-US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1339" w:type="dxa"/>
          </w:tcPr>
          <w:p w:rsidR="003D46D4" w:rsidRPr="00230AB7" w:rsidRDefault="003D46D4" w:rsidP="00A40AEC">
            <w:pPr>
              <w:jc w:val="both"/>
              <w:rPr>
                <w:sz w:val="20"/>
                <w:szCs w:val="20"/>
                <w:lang w:eastAsia="en-US"/>
              </w:rPr>
            </w:pPr>
            <w:r w:rsidRPr="00230AB7">
              <w:rPr>
                <w:sz w:val="20"/>
                <w:szCs w:val="20"/>
              </w:rPr>
              <w:t>Администрация Аликовского района Чувашской Республики, отдел строительства, жилищно-коммунального хозяйства,    дорожного хозяйства, транспорта и связи  администрации Аликовского района, администрации сельских поселений  Аликовского района (по согласованию)</w:t>
            </w:r>
          </w:p>
          <w:p w:rsidR="003D46D4" w:rsidRPr="00230AB7" w:rsidRDefault="003D46D4" w:rsidP="00A40AEC">
            <w:pPr>
              <w:rPr>
                <w:sz w:val="20"/>
                <w:szCs w:val="20"/>
                <w:lang w:eastAsia="en-US"/>
              </w:rPr>
            </w:pPr>
          </w:p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01.01.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31.12.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Повышение уровня социально-инженерного обустройства сельских территорий;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снижение миграционного оттока сельского населения;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преодоление оторванности жителей села от социальных учреждений, более полное удовлетворение их общественно-культурных потребностей;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</w:p>
        </w:tc>
        <w:tc>
          <w:tcPr>
            <w:tcW w:w="1134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D46D4" w:rsidRPr="00230AB7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94440,70</w:t>
            </w:r>
          </w:p>
        </w:tc>
        <w:tc>
          <w:tcPr>
            <w:tcW w:w="709" w:type="dxa"/>
          </w:tcPr>
          <w:p w:rsidR="003D46D4" w:rsidRPr="00230AB7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262,05</w:t>
            </w:r>
          </w:p>
        </w:tc>
        <w:tc>
          <w:tcPr>
            <w:tcW w:w="709" w:type="dxa"/>
          </w:tcPr>
          <w:p w:rsidR="003D46D4" w:rsidRPr="00230AB7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1338,9</w:t>
            </w:r>
          </w:p>
        </w:tc>
      </w:tr>
      <w:tr w:rsidR="003D46D4" w:rsidRPr="00230AB7" w:rsidTr="00A40AEC">
        <w:tblPrEx>
          <w:tblCellMar>
            <w:top w:w="0" w:type="dxa"/>
            <w:bottom w:w="0" w:type="dxa"/>
          </w:tblCellMar>
        </w:tblPrEx>
        <w:trPr>
          <w:cantSplit/>
          <w:trHeight w:val="4290"/>
        </w:trPr>
        <w:tc>
          <w:tcPr>
            <w:tcW w:w="1780" w:type="dxa"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lastRenderedPageBreak/>
              <w:t>Основное мероприятие 2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sz w:val="20"/>
                <w:szCs w:val="20"/>
                <w:lang w:eastAsia="en-US"/>
              </w:rPr>
              <w:t>Реализация мероприятий по благоустройству сельских территорий</w:t>
            </w:r>
          </w:p>
          <w:p w:rsidR="003D46D4" w:rsidRPr="00230AB7" w:rsidRDefault="003D46D4" w:rsidP="00A40AEC">
            <w:pPr>
              <w:jc w:val="both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Администрация Аликовского района Чувашской Республики, отдел строительства, жилищно-коммунального хозяйства,    дорожного хозяйства, транспорта и связи  администрации Аликовского района, администрации сельских поселений  Аликовского района (по согласованию)</w:t>
            </w:r>
          </w:p>
        </w:tc>
        <w:tc>
          <w:tcPr>
            <w:tcW w:w="709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01.01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31.12.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mbria"/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jc w:val="center"/>
              <w:rPr>
                <w:rFonts w:eastAsia="Cambria"/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D46D4" w:rsidRPr="00230AB7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D46D4" w:rsidRPr="00230AB7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D46D4" w:rsidRPr="00230AB7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0,0</w:t>
            </w:r>
          </w:p>
        </w:tc>
      </w:tr>
      <w:tr w:rsidR="003D46D4" w:rsidRPr="00230AB7" w:rsidTr="00A40AE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0" w:type="dxa"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ИТОГО по подпрограмме 2</w:t>
            </w:r>
          </w:p>
        </w:tc>
        <w:tc>
          <w:tcPr>
            <w:tcW w:w="1339" w:type="dxa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D46D4" w:rsidRPr="00230AB7" w:rsidRDefault="003D46D4" w:rsidP="00A40AEC">
            <w:pPr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94440,7</w:t>
            </w:r>
          </w:p>
        </w:tc>
        <w:tc>
          <w:tcPr>
            <w:tcW w:w="709" w:type="dxa"/>
          </w:tcPr>
          <w:p w:rsidR="003D46D4" w:rsidRPr="00230AB7" w:rsidRDefault="003D46D4" w:rsidP="00A40AEC">
            <w:pPr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262,05</w:t>
            </w:r>
          </w:p>
        </w:tc>
        <w:tc>
          <w:tcPr>
            <w:tcW w:w="709" w:type="dxa"/>
          </w:tcPr>
          <w:p w:rsidR="003D46D4" w:rsidRPr="00230AB7" w:rsidRDefault="003D46D4" w:rsidP="00A40AEC">
            <w:pPr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1338,9</w:t>
            </w:r>
          </w:p>
        </w:tc>
      </w:tr>
      <w:tr w:rsidR="003D46D4" w:rsidRPr="00230AB7" w:rsidTr="00A40AE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40" w:type="dxa"/>
            <w:gridSpan w:val="9"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3 «Развитие рынка труда (кадрового потенциала) на сельских территориях</w:t>
            </w:r>
            <w:r w:rsidRPr="00230AB7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3D46D4" w:rsidRPr="00230AB7" w:rsidTr="00A40AE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0" w:type="dxa"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Основное мероприятие 1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Содействие сельскохозяйственным товаропроизводителям в обеспечении квалифицированными специалистами</w:t>
            </w:r>
          </w:p>
        </w:tc>
        <w:tc>
          <w:tcPr>
            <w:tcW w:w="1339" w:type="dxa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Администрация Аликовского района Чувашской Республики, отдел строительства, жилищно-коммунального хозяйства,    дорожного хозяйства, транспорта и связи  администрации Аликовского района, администрации сельских поселений  Аликовского района (по согласованию)</w:t>
            </w:r>
          </w:p>
        </w:tc>
        <w:tc>
          <w:tcPr>
            <w:tcW w:w="709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01.01.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31.12.  2025</w:t>
            </w:r>
          </w:p>
        </w:tc>
        <w:tc>
          <w:tcPr>
            <w:tcW w:w="1701" w:type="dxa"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Увеличение доли квалифицированных специалистов в сельскохозяйственном производстве;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Похождение профессиональной подготовки, переподготовки и повышения квалификации по аграрным направлениям.</w:t>
            </w:r>
          </w:p>
        </w:tc>
        <w:tc>
          <w:tcPr>
            <w:tcW w:w="1134" w:type="dxa"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D46D4" w:rsidRPr="00230AB7" w:rsidRDefault="003D46D4" w:rsidP="00A40AEC">
            <w:pPr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D46D4" w:rsidRPr="00230AB7" w:rsidRDefault="003D46D4" w:rsidP="00A40AEC">
            <w:pPr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D46D4" w:rsidRPr="00230AB7" w:rsidRDefault="003D46D4" w:rsidP="00A40AEC">
            <w:pPr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D46D4" w:rsidRPr="00230AB7" w:rsidTr="00A40AE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0" w:type="dxa"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ИТОГО по подпрограмме 3</w:t>
            </w:r>
          </w:p>
        </w:tc>
        <w:tc>
          <w:tcPr>
            <w:tcW w:w="1339" w:type="dxa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D46D4" w:rsidRPr="00230AB7" w:rsidRDefault="003D46D4" w:rsidP="00A40AEC">
            <w:pPr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D46D4" w:rsidRPr="00230AB7" w:rsidRDefault="003D46D4" w:rsidP="00A40AEC">
            <w:pPr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D46D4" w:rsidRPr="00230AB7" w:rsidRDefault="003D46D4" w:rsidP="00A40AEC">
            <w:pPr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3D46D4" w:rsidRPr="00230AB7" w:rsidRDefault="003D46D4" w:rsidP="003D46D4">
      <w:pPr>
        <w:rPr>
          <w:sz w:val="20"/>
          <w:szCs w:val="20"/>
        </w:rPr>
      </w:pPr>
    </w:p>
    <w:p w:rsidR="003D46D4" w:rsidRPr="00230AB7" w:rsidRDefault="003D46D4" w:rsidP="003D46D4">
      <w:pPr>
        <w:rPr>
          <w:sz w:val="20"/>
          <w:szCs w:val="20"/>
        </w:rPr>
        <w:sectPr w:rsidR="003D46D4" w:rsidRPr="00230AB7" w:rsidSect="0044317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D46D4" w:rsidRPr="00230AB7" w:rsidRDefault="003D46D4" w:rsidP="003D46D4">
      <w:pPr>
        <w:tabs>
          <w:tab w:val="left" w:pos="8716"/>
        </w:tabs>
        <w:jc w:val="right"/>
        <w:rPr>
          <w:sz w:val="20"/>
          <w:szCs w:val="20"/>
        </w:rPr>
      </w:pPr>
      <w:r w:rsidRPr="00230AB7">
        <w:rPr>
          <w:sz w:val="20"/>
          <w:szCs w:val="20"/>
        </w:rPr>
        <w:lastRenderedPageBreak/>
        <w:t>Приложение №3 к постановлению администрации</w:t>
      </w:r>
    </w:p>
    <w:p w:rsidR="003D46D4" w:rsidRPr="00230AB7" w:rsidRDefault="003D46D4" w:rsidP="003D46D4">
      <w:pPr>
        <w:tabs>
          <w:tab w:val="left" w:pos="8716"/>
        </w:tabs>
        <w:jc w:val="right"/>
        <w:rPr>
          <w:sz w:val="20"/>
          <w:szCs w:val="20"/>
        </w:rPr>
      </w:pPr>
      <w:r w:rsidRPr="00230AB7">
        <w:rPr>
          <w:sz w:val="20"/>
          <w:szCs w:val="20"/>
        </w:rPr>
        <w:t>Аликовского района от 25.08.2020 г. № 779</w:t>
      </w:r>
    </w:p>
    <w:p w:rsidR="003D46D4" w:rsidRPr="00230AB7" w:rsidRDefault="003D46D4" w:rsidP="003D46D4">
      <w:pPr>
        <w:autoSpaceDE w:val="0"/>
        <w:autoSpaceDN w:val="0"/>
        <w:spacing w:line="230" w:lineRule="auto"/>
        <w:outlineLvl w:val="1"/>
        <w:rPr>
          <w:b/>
          <w:sz w:val="20"/>
          <w:szCs w:val="20"/>
        </w:rPr>
      </w:pPr>
    </w:p>
    <w:p w:rsidR="003D46D4" w:rsidRPr="00230AB7" w:rsidRDefault="003D46D4" w:rsidP="003D46D4">
      <w:pPr>
        <w:jc w:val="right"/>
        <w:rPr>
          <w:sz w:val="20"/>
          <w:szCs w:val="20"/>
        </w:rPr>
      </w:pPr>
      <w:r w:rsidRPr="00230AB7">
        <w:rPr>
          <w:sz w:val="20"/>
          <w:szCs w:val="20"/>
        </w:rPr>
        <w:t>Приложение № 2</w:t>
      </w:r>
    </w:p>
    <w:p w:rsidR="003D46D4" w:rsidRPr="00230AB7" w:rsidRDefault="003D46D4" w:rsidP="003D46D4">
      <w:pPr>
        <w:ind w:left="9400"/>
        <w:jc w:val="right"/>
        <w:rPr>
          <w:sz w:val="20"/>
          <w:szCs w:val="20"/>
        </w:rPr>
      </w:pPr>
      <w:r w:rsidRPr="00230AB7">
        <w:rPr>
          <w:sz w:val="20"/>
          <w:szCs w:val="20"/>
        </w:rPr>
        <w:t xml:space="preserve">к подпрограмме </w:t>
      </w:r>
      <w:r w:rsidRPr="00230AB7">
        <w:rPr>
          <w:rFonts w:eastAsia="Calibri"/>
          <w:sz w:val="20"/>
          <w:szCs w:val="20"/>
          <w:lang w:eastAsia="en-US"/>
        </w:rPr>
        <w:t>«Создание и развитие инфраструктуры на сельских территориях</w:t>
      </w:r>
      <w:r w:rsidRPr="00230AB7">
        <w:rPr>
          <w:sz w:val="20"/>
          <w:szCs w:val="20"/>
        </w:rPr>
        <w:t>» Муниципальной программы Аликовского района «Комплексное развитие сельских территорий Аликовского района Чувашской Республики»</w:t>
      </w:r>
    </w:p>
    <w:p w:rsidR="003D46D4" w:rsidRPr="00230AB7" w:rsidRDefault="003D46D4" w:rsidP="003D46D4">
      <w:pPr>
        <w:autoSpaceDE w:val="0"/>
        <w:autoSpaceDN w:val="0"/>
        <w:spacing w:line="230" w:lineRule="auto"/>
        <w:outlineLvl w:val="1"/>
        <w:rPr>
          <w:b/>
          <w:sz w:val="20"/>
          <w:szCs w:val="20"/>
        </w:rPr>
      </w:pPr>
    </w:p>
    <w:p w:rsidR="003D46D4" w:rsidRPr="00230AB7" w:rsidRDefault="003D46D4" w:rsidP="003D46D4">
      <w:pPr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</w:p>
    <w:p w:rsidR="003D46D4" w:rsidRPr="00230AB7" w:rsidRDefault="003D46D4" w:rsidP="003D46D4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0"/>
          <w:szCs w:val="20"/>
        </w:rPr>
      </w:pPr>
      <w:r w:rsidRPr="00230AB7">
        <w:rPr>
          <w:color w:val="000000"/>
          <w:sz w:val="20"/>
          <w:szCs w:val="20"/>
        </w:rPr>
        <w:t>Ресурсное обеспечение реализации подпрограммы «</w:t>
      </w:r>
      <w:r w:rsidRPr="00230AB7">
        <w:rPr>
          <w:rFonts w:eastAsia="Calibri"/>
          <w:sz w:val="20"/>
          <w:szCs w:val="20"/>
          <w:lang w:eastAsia="en-US"/>
        </w:rPr>
        <w:t>Создание и развитие инфраструктуры на сельских территориях</w:t>
      </w:r>
      <w:r w:rsidRPr="00230AB7">
        <w:rPr>
          <w:color w:val="000000"/>
          <w:sz w:val="20"/>
          <w:szCs w:val="20"/>
        </w:rPr>
        <w:t xml:space="preserve">»   Муниципальной программы Аликовского района </w:t>
      </w:r>
    </w:p>
    <w:p w:rsidR="003D46D4" w:rsidRPr="00230AB7" w:rsidRDefault="003D46D4" w:rsidP="003D46D4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0"/>
          <w:szCs w:val="20"/>
        </w:rPr>
      </w:pPr>
      <w:r w:rsidRPr="00230AB7">
        <w:rPr>
          <w:b/>
          <w:bCs/>
          <w:color w:val="000000"/>
          <w:sz w:val="20"/>
          <w:szCs w:val="20"/>
        </w:rPr>
        <w:t>«Комплексное развитие сельских территорий Аликовского района Чувашской Республики»</w:t>
      </w:r>
    </w:p>
    <w:p w:rsidR="003D46D4" w:rsidRPr="00230AB7" w:rsidRDefault="003D46D4" w:rsidP="003D46D4">
      <w:pPr>
        <w:jc w:val="center"/>
        <w:rPr>
          <w:sz w:val="20"/>
          <w:szCs w:val="20"/>
        </w:rPr>
      </w:pPr>
      <w:r w:rsidRPr="00230AB7">
        <w:rPr>
          <w:bCs/>
          <w:color w:val="000000"/>
          <w:sz w:val="20"/>
          <w:szCs w:val="20"/>
        </w:rPr>
        <w:t>за счет всех источников финансирования</w:t>
      </w:r>
    </w:p>
    <w:p w:rsidR="003D46D4" w:rsidRPr="00230AB7" w:rsidRDefault="003D46D4" w:rsidP="003D46D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8"/>
        <w:gridCol w:w="1561"/>
        <w:gridCol w:w="1555"/>
        <w:gridCol w:w="1275"/>
        <w:gridCol w:w="994"/>
        <w:gridCol w:w="668"/>
        <w:gridCol w:w="668"/>
        <w:gridCol w:w="668"/>
        <w:gridCol w:w="668"/>
        <w:gridCol w:w="926"/>
        <w:gridCol w:w="926"/>
        <w:gridCol w:w="926"/>
        <w:gridCol w:w="926"/>
        <w:gridCol w:w="926"/>
        <w:gridCol w:w="923"/>
      </w:tblGrid>
      <w:tr w:rsidR="003D46D4" w:rsidRPr="00230AB7" w:rsidTr="00A40AEC">
        <w:trPr>
          <w:cantSplit/>
          <w:trHeight w:val="386"/>
        </w:trPr>
        <w:tc>
          <w:tcPr>
            <w:tcW w:w="357" w:type="pct"/>
            <w:vMerge w:val="restar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 xml:space="preserve"> </w:t>
            </w:r>
            <w:r w:rsidRPr="00230AB7">
              <w:rPr>
                <w:sz w:val="20"/>
                <w:szCs w:val="20"/>
              </w:rPr>
              <w:t>Статус</w:t>
            </w:r>
          </w:p>
        </w:tc>
        <w:tc>
          <w:tcPr>
            <w:tcW w:w="532" w:type="pct"/>
            <w:vMerge w:val="restar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Наименование муниципальной программы (подпрограммы) Аликовского района (основного мероприятия)</w:t>
            </w:r>
          </w:p>
        </w:tc>
        <w:tc>
          <w:tcPr>
            <w:tcW w:w="530" w:type="pct"/>
            <w:vMerge w:val="restar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Задача муниципальной программы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(подпрограммы) Аликовского района</w:t>
            </w:r>
          </w:p>
        </w:tc>
        <w:tc>
          <w:tcPr>
            <w:tcW w:w="435" w:type="pct"/>
            <w:vMerge w:val="restar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339" w:type="pct"/>
            <w:vMerge w:val="restar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 xml:space="preserve">Источники </w:t>
            </w:r>
            <w:r w:rsidRPr="00230AB7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11" w:type="pct"/>
            <w:gridSpan w:val="4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Код бюджетной классификации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4" w:type="pct"/>
            <w:gridSpan w:val="6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3D46D4" w:rsidRPr="00230AB7" w:rsidTr="00A40AEC">
        <w:trPr>
          <w:cantSplit/>
          <w:trHeight w:val="2094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:rsidR="003D46D4" w:rsidRPr="00230AB7" w:rsidRDefault="003D46D4" w:rsidP="00A40AEC">
            <w:pPr>
              <w:pStyle w:val="xl76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2020 год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2021 год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2022 год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2023 год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2024 год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2025 год</w:t>
            </w:r>
          </w:p>
        </w:tc>
      </w:tr>
      <w:tr w:rsidR="003D46D4" w:rsidRPr="00230AB7" w:rsidTr="00A40AEC">
        <w:trPr>
          <w:cantSplit/>
          <w:trHeight w:val="20"/>
        </w:trPr>
        <w:tc>
          <w:tcPr>
            <w:tcW w:w="357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</w:t>
            </w:r>
          </w:p>
        </w:tc>
        <w:tc>
          <w:tcPr>
            <w:tcW w:w="530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3</w:t>
            </w:r>
          </w:p>
        </w:tc>
        <w:tc>
          <w:tcPr>
            <w:tcW w:w="435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4</w:t>
            </w: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5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6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7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8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9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10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11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12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 xml:space="preserve">    13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14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15</w:t>
            </w:r>
          </w:p>
        </w:tc>
      </w:tr>
      <w:tr w:rsidR="003D46D4" w:rsidRPr="00230AB7" w:rsidTr="00A40AEC">
        <w:trPr>
          <w:cantSplit/>
          <w:trHeight w:val="20"/>
        </w:trPr>
        <w:tc>
          <w:tcPr>
            <w:tcW w:w="357" w:type="pct"/>
            <w:vMerge w:val="restart"/>
          </w:tcPr>
          <w:p w:rsidR="003D46D4" w:rsidRPr="00230AB7" w:rsidRDefault="003D46D4" w:rsidP="00A40AEC">
            <w:pPr>
              <w:pStyle w:val="6"/>
              <w:widowControl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532" w:type="pct"/>
            <w:vMerge w:val="restar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«Создание и развитие и</w:t>
            </w:r>
            <w:r w:rsidRPr="00230AB7">
              <w:rPr>
                <w:b/>
                <w:sz w:val="20"/>
                <w:szCs w:val="20"/>
              </w:rPr>
              <w:t>н</w:t>
            </w:r>
            <w:r w:rsidRPr="00230AB7">
              <w:rPr>
                <w:b/>
                <w:sz w:val="20"/>
                <w:szCs w:val="20"/>
              </w:rPr>
              <w:t>фраструкт</w:t>
            </w:r>
            <w:r w:rsidRPr="00230AB7">
              <w:rPr>
                <w:b/>
                <w:sz w:val="20"/>
                <w:szCs w:val="20"/>
              </w:rPr>
              <w:t>у</w:t>
            </w:r>
            <w:r w:rsidRPr="00230AB7">
              <w:rPr>
                <w:b/>
                <w:sz w:val="20"/>
                <w:szCs w:val="20"/>
              </w:rPr>
              <w:t xml:space="preserve">ры на сельских </w:t>
            </w:r>
            <w:r w:rsidRPr="00230AB7">
              <w:rPr>
                <w:b/>
                <w:sz w:val="20"/>
                <w:szCs w:val="20"/>
              </w:rPr>
              <w:lastRenderedPageBreak/>
              <w:t>территориях»</w:t>
            </w:r>
          </w:p>
        </w:tc>
        <w:tc>
          <w:tcPr>
            <w:tcW w:w="530" w:type="pct"/>
            <w:vMerge w:val="restart"/>
          </w:tcPr>
          <w:p w:rsidR="003D46D4" w:rsidRPr="00230AB7" w:rsidRDefault="003D46D4" w:rsidP="00A40AEC">
            <w:pPr>
              <w:autoSpaceDE w:val="0"/>
              <w:autoSpaceDN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 xml:space="preserve">Развитие инженерной и социальной инфраструктуры </w:t>
            </w: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на сельских территориях;</w:t>
            </w:r>
          </w:p>
          <w:p w:rsidR="003D46D4" w:rsidRPr="00230AB7" w:rsidRDefault="003D46D4" w:rsidP="00A40AEC">
            <w:pPr>
              <w:autoSpaceDE w:val="0"/>
              <w:autoSpaceDN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развитие транспортной инфраструктуры на сельских территориях;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благоустройство сельских территорий</w:t>
            </w:r>
          </w:p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 w:val="restart"/>
          </w:tcPr>
          <w:p w:rsidR="003D46D4" w:rsidRPr="00230AB7" w:rsidRDefault="003D46D4" w:rsidP="00A40AEC">
            <w:pPr>
              <w:pStyle w:val="a20"/>
              <w:rPr>
                <w:color w:val="000000"/>
                <w:sz w:val="20"/>
                <w:szCs w:val="20"/>
              </w:rPr>
            </w:pPr>
            <w:r w:rsidRPr="00230AB7">
              <w:rPr>
                <w:color w:val="000000"/>
                <w:sz w:val="20"/>
                <w:szCs w:val="20"/>
              </w:rPr>
              <w:lastRenderedPageBreak/>
              <w:t xml:space="preserve">Администрация Аликовского района </w:t>
            </w:r>
            <w:r w:rsidRPr="00230AB7">
              <w:rPr>
                <w:color w:val="000000"/>
                <w:sz w:val="20"/>
                <w:szCs w:val="20"/>
              </w:rPr>
              <w:lastRenderedPageBreak/>
              <w:t xml:space="preserve">Чувашской Республики, </w:t>
            </w:r>
            <w:r w:rsidRPr="00230AB7">
              <w:rPr>
                <w:sz w:val="20"/>
                <w:szCs w:val="20"/>
              </w:rPr>
              <w:t>отдел строительства, жилищно-коммунального хозяйства,    дорожного хозяйства, транспорта и связи  администрации Аликовского района,</w:t>
            </w:r>
            <w:r w:rsidRPr="00230AB7">
              <w:rPr>
                <w:color w:val="000000"/>
                <w:sz w:val="20"/>
                <w:szCs w:val="20"/>
              </w:rPr>
              <w:t xml:space="preserve"> администрации сельских поселений  Аликовского района (по согласованию)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94440,70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262,05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1338,9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20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564,8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20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78666,8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20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 xml:space="preserve">   4892,12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20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3697,22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262,05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1338,9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pStyle w:val="xl17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210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6619,76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122"/>
        </w:trPr>
        <w:tc>
          <w:tcPr>
            <w:tcW w:w="357" w:type="pct"/>
            <w:vMerge w:val="restar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Основное мероприятие 1</w:t>
            </w:r>
          </w:p>
        </w:tc>
        <w:tc>
          <w:tcPr>
            <w:tcW w:w="532" w:type="pct"/>
            <w:vMerge w:val="restar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«Комплексное обустройс</w:t>
            </w:r>
            <w:r w:rsidRPr="00230AB7">
              <w:rPr>
                <w:sz w:val="20"/>
                <w:szCs w:val="20"/>
              </w:rPr>
              <w:t>т</w:t>
            </w:r>
            <w:r w:rsidRPr="00230AB7">
              <w:rPr>
                <w:sz w:val="20"/>
                <w:szCs w:val="20"/>
              </w:rPr>
              <w:t>во населенных пунктов, ра</w:t>
            </w:r>
            <w:r w:rsidRPr="00230AB7">
              <w:rPr>
                <w:sz w:val="20"/>
                <w:szCs w:val="20"/>
              </w:rPr>
              <w:t>с</w:t>
            </w:r>
            <w:r w:rsidRPr="00230AB7">
              <w:rPr>
                <w:sz w:val="20"/>
                <w:szCs w:val="20"/>
              </w:rPr>
              <w:t>положенных в сельской местности, объектами соц</w:t>
            </w:r>
            <w:r w:rsidRPr="00230AB7">
              <w:rPr>
                <w:sz w:val="20"/>
                <w:szCs w:val="20"/>
              </w:rPr>
              <w:t>и</w:t>
            </w:r>
            <w:r w:rsidRPr="00230AB7">
              <w:rPr>
                <w:sz w:val="20"/>
                <w:szCs w:val="20"/>
              </w:rPr>
              <w:t>альной и инженерной и</w:t>
            </w:r>
            <w:r w:rsidRPr="00230AB7">
              <w:rPr>
                <w:sz w:val="20"/>
                <w:szCs w:val="20"/>
              </w:rPr>
              <w:t>н</w:t>
            </w:r>
            <w:r w:rsidRPr="00230AB7">
              <w:rPr>
                <w:sz w:val="20"/>
                <w:szCs w:val="20"/>
              </w:rPr>
              <w:t xml:space="preserve">фраструктуры, а также строительство и </w:t>
            </w:r>
            <w:r w:rsidRPr="00230AB7">
              <w:rPr>
                <w:sz w:val="20"/>
                <w:szCs w:val="20"/>
              </w:rPr>
              <w:lastRenderedPageBreak/>
              <w:t>реконс</w:t>
            </w:r>
            <w:r w:rsidRPr="00230AB7">
              <w:rPr>
                <w:sz w:val="20"/>
                <w:szCs w:val="20"/>
              </w:rPr>
              <w:t>т</w:t>
            </w:r>
            <w:r w:rsidRPr="00230AB7">
              <w:rPr>
                <w:sz w:val="20"/>
                <w:szCs w:val="20"/>
              </w:rPr>
              <w:t>рукция автомобильных д</w:t>
            </w:r>
            <w:r w:rsidRPr="00230AB7">
              <w:rPr>
                <w:sz w:val="20"/>
                <w:szCs w:val="20"/>
              </w:rPr>
              <w:t>о</w:t>
            </w:r>
            <w:r w:rsidRPr="00230AB7">
              <w:rPr>
                <w:sz w:val="20"/>
                <w:szCs w:val="20"/>
              </w:rPr>
              <w:t>рог»</w:t>
            </w:r>
          </w:p>
        </w:tc>
        <w:tc>
          <w:tcPr>
            <w:tcW w:w="530" w:type="pct"/>
            <w:vMerge w:val="restar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" w:type="pct"/>
            <w:vMerge w:val="restar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всего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94440,7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262,05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1338,9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5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240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564,8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pStyle w:val="xl17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255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78666,8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77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4892,12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77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3697,22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262,05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1338,9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6619,76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pStyle w:val="xl17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 w:val="restart"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2748" w:type="pct"/>
            <w:gridSpan w:val="8"/>
            <w:vAlign w:val="center"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sz w:val="20"/>
                <w:szCs w:val="20"/>
                <w:lang w:eastAsia="en-US"/>
              </w:rPr>
              <w:t>Ввод в действие распределительных газовых сетей, км</w:t>
            </w:r>
          </w:p>
          <w:p w:rsidR="003D46D4" w:rsidRPr="00230AB7" w:rsidRDefault="003D46D4" w:rsidP="00A40AEC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pStyle w:val="xl17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textAlignment w:val="auto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0,5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2748" w:type="pct"/>
            <w:gridSpan w:val="8"/>
            <w:vAlign w:val="center"/>
          </w:tcPr>
          <w:p w:rsidR="003D46D4" w:rsidRPr="00230AB7" w:rsidRDefault="003D46D4" w:rsidP="00A40AE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Количество объектов, на которые разработана проектно-сметная документация,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строительства, ед.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pStyle w:val="xl17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textAlignment w:val="auto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2748" w:type="pct"/>
            <w:gridSpan w:val="8"/>
            <w:vAlign w:val="center"/>
          </w:tcPr>
          <w:p w:rsidR="003D46D4" w:rsidRPr="00230AB7" w:rsidRDefault="003D46D4" w:rsidP="00A40AE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 на сельских территориях, ед.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pStyle w:val="xl17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textAlignment w:val="auto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2748" w:type="pct"/>
            <w:gridSpan w:val="8"/>
            <w:vAlign w:val="center"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sz w:val="20"/>
                <w:szCs w:val="20"/>
                <w:lang w:eastAsia="en-US"/>
              </w:rPr>
              <w:t>Ввод в действие локальных водопроводов, км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5,2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pStyle w:val="xl17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textAlignment w:val="auto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2748" w:type="pct"/>
            <w:gridSpan w:val="8"/>
            <w:vAlign w:val="center"/>
          </w:tcPr>
          <w:p w:rsidR="003D46D4" w:rsidRPr="00230AB7" w:rsidRDefault="003D46D4" w:rsidP="00A40AE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Количество реализованных проектов комплексного развития сельских территорий или сельских агломераций, ед.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pStyle w:val="xl17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textAlignment w:val="auto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2748" w:type="pct"/>
            <w:gridSpan w:val="8"/>
          </w:tcPr>
          <w:p w:rsidR="003D46D4" w:rsidRPr="00230AB7" w:rsidRDefault="003D46D4" w:rsidP="00A40AEC">
            <w:pPr>
              <w:spacing w:line="226" w:lineRule="exact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Количество реализованных проектов развития общественной инфраструктуры, основанных на местных инициативах, ед.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pStyle w:val="xl17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textAlignment w:val="auto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10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2748" w:type="pct"/>
            <w:gridSpan w:val="8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Количество реализованных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застройку, ед.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pStyle w:val="xl17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textAlignment w:val="auto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1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 w:val="restart"/>
            <w:vAlign w:val="center"/>
          </w:tcPr>
          <w:p w:rsidR="003D46D4" w:rsidRPr="00230AB7" w:rsidRDefault="003D46D4" w:rsidP="00A40AEC">
            <w:pPr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Мероприятие 1.1</w:t>
            </w:r>
          </w:p>
        </w:tc>
        <w:tc>
          <w:tcPr>
            <w:tcW w:w="532" w:type="pct"/>
            <w:vMerge w:val="restart"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  <w:r w:rsidRPr="00230AB7">
              <w:rPr>
                <w:rFonts w:eastAsia="Calibri"/>
                <w:sz w:val="20"/>
                <w:szCs w:val="20"/>
                <w:lang w:eastAsia="en-US"/>
              </w:rPr>
              <w:t xml:space="preserve">Развитие газификации в сельской местности в </w:t>
            </w:r>
            <w:r w:rsidRPr="00230AB7">
              <w:rPr>
                <w:rFonts w:eastAsia="Calibri"/>
                <w:sz w:val="20"/>
                <w:szCs w:val="20"/>
                <w:lang w:eastAsia="en-US"/>
              </w:rPr>
              <w:lastRenderedPageBreak/>
              <w:t>рамках обеспечения комплексного развития сельских территорий</w:t>
            </w:r>
          </w:p>
        </w:tc>
        <w:tc>
          <w:tcPr>
            <w:tcW w:w="530" w:type="pct"/>
            <w:vMerge w:val="restart"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 w:val="restart"/>
            <w:vAlign w:val="center"/>
          </w:tcPr>
          <w:p w:rsidR="003D46D4" w:rsidRPr="00230AB7" w:rsidRDefault="003D46D4" w:rsidP="00A40AEC">
            <w:pPr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Мероприятие 1.2</w:t>
            </w:r>
          </w:p>
        </w:tc>
        <w:tc>
          <w:tcPr>
            <w:tcW w:w="532" w:type="pct"/>
            <w:vMerge w:val="restart"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  <w:r w:rsidRPr="00230AB7">
              <w:rPr>
                <w:rFonts w:eastAsia="Calibri"/>
                <w:sz w:val="20"/>
                <w:szCs w:val="20"/>
                <w:lang w:eastAsia="en-US"/>
              </w:rPr>
              <w:t>Развитие водоснабжения в сельской местности в рамках обеспечения комплексного развития сельских территорий</w:t>
            </w:r>
          </w:p>
        </w:tc>
        <w:tc>
          <w:tcPr>
            <w:tcW w:w="530" w:type="pct"/>
            <w:vMerge w:val="restart"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638,7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564,8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34,2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39,7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 w:val="restart"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Мероприятие 1.2.1</w:t>
            </w:r>
          </w:p>
        </w:tc>
        <w:tc>
          <w:tcPr>
            <w:tcW w:w="532" w:type="pct"/>
            <w:vMerge w:val="restart"/>
            <w:vAlign w:val="center"/>
          </w:tcPr>
          <w:p w:rsidR="003D46D4" w:rsidRPr="00230AB7" w:rsidRDefault="003D46D4" w:rsidP="00A40AE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sz w:val="20"/>
                <w:szCs w:val="20"/>
                <w:lang w:eastAsia="en-US"/>
              </w:rPr>
              <w:t>Водоснабжение с. Яндоба и д. Синькасы Аликовского района Чувашской Республики</w:t>
            </w:r>
          </w:p>
        </w:tc>
        <w:tc>
          <w:tcPr>
            <w:tcW w:w="530" w:type="pct"/>
            <w:vMerge w:val="restart"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638,7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564,8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34,2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39,7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 w:val="restart"/>
            <w:vAlign w:val="center"/>
          </w:tcPr>
          <w:p w:rsidR="003D46D4" w:rsidRPr="00230AB7" w:rsidRDefault="003D46D4" w:rsidP="00A40AEC">
            <w:pPr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Мероприятие 1.3</w:t>
            </w:r>
          </w:p>
        </w:tc>
        <w:tc>
          <w:tcPr>
            <w:tcW w:w="532" w:type="pct"/>
            <w:vMerge w:val="restart"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  <w:r w:rsidRPr="00230AB7">
              <w:rPr>
                <w:rFonts w:eastAsia="Calibri"/>
                <w:sz w:val="20"/>
                <w:szCs w:val="20"/>
                <w:lang w:eastAsia="en-US"/>
              </w:rPr>
              <w:t>Реализация проектов комплексного обустройства площадок под компактную жилищную застройку</w:t>
            </w:r>
          </w:p>
        </w:tc>
        <w:tc>
          <w:tcPr>
            <w:tcW w:w="530" w:type="pct"/>
            <w:vMerge w:val="restart"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 w:val="restart"/>
            <w:vAlign w:val="center"/>
          </w:tcPr>
          <w:p w:rsidR="003D46D4" w:rsidRPr="00230AB7" w:rsidRDefault="003D46D4" w:rsidP="00A40AEC">
            <w:pPr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Мероприятие 1.4</w:t>
            </w:r>
          </w:p>
        </w:tc>
        <w:tc>
          <w:tcPr>
            <w:tcW w:w="532" w:type="pct"/>
            <w:vMerge w:val="restart"/>
            <w:vAlign w:val="center"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sz w:val="20"/>
                <w:szCs w:val="20"/>
                <w:lang w:eastAsia="en-US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 w:val="restart"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22093,24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 xml:space="preserve"> 21011,8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1081,44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 w:val="restart"/>
            <w:vAlign w:val="center"/>
          </w:tcPr>
          <w:p w:rsidR="003D46D4" w:rsidRPr="00230AB7" w:rsidRDefault="003D46D4" w:rsidP="00A40AEC">
            <w:pPr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Мероприятие 1.5</w:t>
            </w:r>
          </w:p>
        </w:tc>
        <w:tc>
          <w:tcPr>
            <w:tcW w:w="532" w:type="pct"/>
            <w:vMerge w:val="restart"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  <w:r w:rsidRPr="00230AB7">
              <w:rPr>
                <w:rFonts w:eastAsia="Calibri"/>
                <w:sz w:val="20"/>
                <w:szCs w:val="20"/>
                <w:lang w:eastAsia="en-US"/>
              </w:rPr>
              <w:t xml:space="preserve">Реализация проектов комплексного развития </w:t>
            </w:r>
            <w:r w:rsidRPr="00230AB7">
              <w:rPr>
                <w:rFonts w:eastAsia="Calibri"/>
                <w:sz w:val="20"/>
                <w:szCs w:val="20"/>
                <w:lang w:eastAsia="en-US"/>
              </w:rPr>
              <w:lastRenderedPageBreak/>
              <w:t>сельских территорий или сельских агломераций</w:t>
            </w:r>
          </w:p>
        </w:tc>
        <w:tc>
          <w:tcPr>
            <w:tcW w:w="530" w:type="pct"/>
            <w:vMerge w:val="restart"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 w:val="restart"/>
            <w:vAlign w:val="center"/>
          </w:tcPr>
          <w:p w:rsidR="003D46D4" w:rsidRPr="00230AB7" w:rsidRDefault="003D46D4" w:rsidP="00A40AEC">
            <w:pPr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Мероприятие 1.6</w:t>
            </w:r>
          </w:p>
        </w:tc>
        <w:tc>
          <w:tcPr>
            <w:tcW w:w="532" w:type="pct"/>
            <w:vMerge w:val="restart"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  <w:r w:rsidRPr="00230AB7">
              <w:rPr>
                <w:rFonts w:eastAsia="Calibri"/>
                <w:sz w:val="20"/>
                <w:szCs w:val="20"/>
                <w:lang w:eastAsia="en-US"/>
              </w:rPr>
              <w:t xml:space="preserve"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</w:t>
            </w:r>
            <w:r w:rsidRPr="00230AB7">
              <w:rPr>
                <w:rFonts w:eastAsia="Calibri"/>
                <w:sz w:val="20"/>
                <w:szCs w:val="20"/>
                <w:lang w:eastAsia="en-US"/>
              </w:rPr>
              <w:lastRenderedPageBreak/>
              <w:t>дорог общего пользования, в том числе строительство (реконструкция)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развития транспортной инфраструктуры на сельских территориях</w:t>
            </w:r>
          </w:p>
        </w:tc>
        <w:tc>
          <w:tcPr>
            <w:tcW w:w="530" w:type="pct"/>
            <w:vMerge w:val="restart"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 w:val="restart"/>
            <w:vAlign w:val="center"/>
          </w:tcPr>
          <w:p w:rsidR="003D46D4" w:rsidRPr="00230AB7" w:rsidRDefault="003D46D4" w:rsidP="00A40AEC">
            <w:pPr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Мероприятие 1.7</w:t>
            </w:r>
          </w:p>
        </w:tc>
        <w:tc>
          <w:tcPr>
            <w:tcW w:w="532" w:type="pct"/>
            <w:vMerge w:val="restart"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 xml:space="preserve">Реализация проектов развития общественной </w:t>
            </w:r>
            <w:r w:rsidRPr="00230AB7">
              <w:rPr>
                <w:sz w:val="20"/>
                <w:szCs w:val="20"/>
              </w:rPr>
              <w:lastRenderedPageBreak/>
              <w:t>инфраструктуры, основанных на местных инициативах</w:t>
            </w:r>
          </w:p>
        </w:tc>
        <w:tc>
          <w:tcPr>
            <w:tcW w:w="530" w:type="pct"/>
            <w:vMerge w:val="restart"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71708,76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262,05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1338,9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57620,8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3770,98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3697,22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 xml:space="preserve">   262,05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1338,9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6619,76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 w:val="restart"/>
            <w:vAlign w:val="center"/>
          </w:tcPr>
          <w:p w:rsidR="003D46D4" w:rsidRPr="00230AB7" w:rsidRDefault="003D46D4" w:rsidP="00A40AEC">
            <w:pPr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Мероприятие 1.8</w:t>
            </w:r>
          </w:p>
        </w:tc>
        <w:tc>
          <w:tcPr>
            <w:tcW w:w="532" w:type="pct"/>
            <w:vMerge w:val="restart"/>
            <w:vAlign w:val="center"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sz w:val="20"/>
                <w:szCs w:val="20"/>
                <w:lang w:eastAsia="en-US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 w:val="restart"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pStyle w:val="xl17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textAlignment w:val="auto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46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163"/>
        </w:trPr>
        <w:tc>
          <w:tcPr>
            <w:tcW w:w="357" w:type="pct"/>
            <w:vMerge w:val="restar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Основное мероприятие 2</w:t>
            </w:r>
          </w:p>
        </w:tc>
        <w:tc>
          <w:tcPr>
            <w:tcW w:w="532" w:type="pct"/>
            <w:vMerge w:val="restar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«Реализация мер</w:t>
            </w:r>
            <w:r w:rsidRPr="00230AB7">
              <w:rPr>
                <w:b/>
                <w:sz w:val="20"/>
                <w:szCs w:val="20"/>
              </w:rPr>
              <w:t>о</w:t>
            </w:r>
            <w:r w:rsidRPr="00230AB7">
              <w:rPr>
                <w:b/>
                <w:sz w:val="20"/>
                <w:szCs w:val="20"/>
              </w:rPr>
              <w:t>приятий по благоустройству сел</w:t>
            </w:r>
            <w:r w:rsidRPr="00230AB7">
              <w:rPr>
                <w:b/>
                <w:sz w:val="20"/>
                <w:szCs w:val="20"/>
              </w:rPr>
              <w:t>ь</w:t>
            </w:r>
            <w:r w:rsidRPr="00230AB7">
              <w:rPr>
                <w:b/>
                <w:sz w:val="20"/>
                <w:szCs w:val="20"/>
              </w:rPr>
              <w:t>ских территорий»</w:t>
            </w:r>
          </w:p>
        </w:tc>
        <w:tc>
          <w:tcPr>
            <w:tcW w:w="530" w:type="pct"/>
            <w:vMerge w:val="restar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 w:val="restar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5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172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360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191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191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299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299"/>
        </w:trPr>
        <w:tc>
          <w:tcPr>
            <w:tcW w:w="357" w:type="pct"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2748" w:type="pct"/>
            <w:gridSpan w:val="8"/>
            <w:vAlign w:val="center"/>
          </w:tcPr>
          <w:p w:rsidR="003D46D4" w:rsidRPr="00230AB7" w:rsidRDefault="003D46D4" w:rsidP="00A40AE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Количество реализованных общественно значимых проектов по благоустройству сельских территорий, ед.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5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1</w:t>
            </w:r>
          </w:p>
        </w:tc>
      </w:tr>
      <w:tr w:rsidR="003D46D4" w:rsidRPr="00230AB7" w:rsidTr="00A40AEC">
        <w:trPr>
          <w:cantSplit/>
          <w:trHeight w:val="299"/>
        </w:trPr>
        <w:tc>
          <w:tcPr>
            <w:tcW w:w="357" w:type="pct"/>
            <w:vMerge w:val="restart"/>
            <w:vAlign w:val="center"/>
          </w:tcPr>
          <w:p w:rsidR="003D46D4" w:rsidRPr="00230AB7" w:rsidRDefault="003D46D4" w:rsidP="00A40AEC">
            <w:pPr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lastRenderedPageBreak/>
              <w:t>Мероприятие 2.1</w:t>
            </w:r>
          </w:p>
        </w:tc>
        <w:tc>
          <w:tcPr>
            <w:tcW w:w="532" w:type="pct"/>
            <w:vMerge w:val="restart"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  <w:r w:rsidRPr="00230AB7">
              <w:rPr>
                <w:rFonts w:eastAsia="Calibri"/>
                <w:sz w:val="20"/>
                <w:szCs w:val="20"/>
                <w:lang w:eastAsia="en-US"/>
              </w:rPr>
              <w:t>Благоустройство сельских территорий</w:t>
            </w:r>
          </w:p>
        </w:tc>
        <w:tc>
          <w:tcPr>
            <w:tcW w:w="530" w:type="pct"/>
            <w:vMerge w:val="restart"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5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299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299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46D4" w:rsidRPr="00230AB7" w:rsidRDefault="003D46D4" w:rsidP="00A40A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46D4" w:rsidRPr="00230AB7" w:rsidRDefault="003D46D4" w:rsidP="00A40A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46D4" w:rsidRPr="00230AB7" w:rsidRDefault="003D46D4" w:rsidP="00A40A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46D4" w:rsidRPr="00230AB7" w:rsidRDefault="003D46D4" w:rsidP="00A40A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46D4" w:rsidRPr="00230AB7" w:rsidRDefault="003D46D4" w:rsidP="00A40A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46D4" w:rsidRPr="00230AB7" w:rsidRDefault="003D46D4" w:rsidP="00A40A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46D4" w:rsidRPr="00230AB7" w:rsidRDefault="003D46D4" w:rsidP="00A40A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46D4" w:rsidRPr="00230AB7" w:rsidRDefault="003D46D4" w:rsidP="00A40A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299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299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  <w:tr w:rsidR="003D46D4" w:rsidRPr="00230AB7" w:rsidTr="00A40AEC">
        <w:trPr>
          <w:cantSplit/>
          <w:trHeight w:val="299"/>
        </w:trPr>
        <w:tc>
          <w:tcPr>
            <w:tcW w:w="357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3D46D4" w:rsidRPr="00230AB7" w:rsidRDefault="003D46D4" w:rsidP="00A40A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8" w:type="pct"/>
          </w:tcPr>
          <w:p w:rsidR="003D46D4" w:rsidRPr="00230AB7" w:rsidRDefault="003D46D4" w:rsidP="00A40A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46D4" w:rsidRPr="00230AB7" w:rsidRDefault="003D46D4" w:rsidP="00A40AEC">
            <w:pPr>
              <w:jc w:val="center"/>
              <w:rPr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vAlign w:val="center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0,0</w:t>
            </w:r>
          </w:p>
        </w:tc>
      </w:tr>
    </w:tbl>
    <w:p w:rsidR="003D46D4" w:rsidRPr="00230AB7" w:rsidRDefault="003D46D4" w:rsidP="003D46D4">
      <w:pPr>
        <w:autoSpaceDE w:val="0"/>
        <w:autoSpaceDN w:val="0"/>
        <w:spacing w:line="230" w:lineRule="auto"/>
        <w:ind w:firstLine="709"/>
        <w:jc w:val="center"/>
        <w:outlineLvl w:val="1"/>
        <w:rPr>
          <w:b/>
          <w:sz w:val="20"/>
          <w:szCs w:val="20"/>
        </w:rPr>
      </w:pPr>
    </w:p>
    <w:p w:rsidR="003D46D4" w:rsidRPr="00230AB7" w:rsidRDefault="003D46D4" w:rsidP="003D46D4">
      <w:pPr>
        <w:autoSpaceDE w:val="0"/>
        <w:autoSpaceDN w:val="0"/>
        <w:spacing w:line="230" w:lineRule="auto"/>
        <w:ind w:firstLine="709"/>
        <w:jc w:val="center"/>
        <w:outlineLvl w:val="1"/>
        <w:rPr>
          <w:b/>
          <w:sz w:val="20"/>
          <w:szCs w:val="20"/>
        </w:rPr>
      </w:pPr>
    </w:p>
    <w:p w:rsidR="003D46D4" w:rsidRPr="00230AB7" w:rsidRDefault="003D46D4" w:rsidP="003D46D4">
      <w:pPr>
        <w:autoSpaceDE w:val="0"/>
        <w:autoSpaceDN w:val="0"/>
        <w:spacing w:line="230" w:lineRule="auto"/>
        <w:ind w:firstLine="709"/>
        <w:jc w:val="center"/>
        <w:outlineLvl w:val="1"/>
        <w:rPr>
          <w:b/>
          <w:sz w:val="20"/>
          <w:szCs w:val="20"/>
        </w:rPr>
      </w:pPr>
    </w:p>
    <w:p w:rsidR="003D46D4" w:rsidRPr="00230AB7" w:rsidRDefault="003D46D4" w:rsidP="003D46D4">
      <w:pPr>
        <w:autoSpaceDE w:val="0"/>
        <w:autoSpaceDN w:val="0"/>
        <w:spacing w:line="230" w:lineRule="auto"/>
        <w:ind w:firstLine="709"/>
        <w:jc w:val="center"/>
        <w:outlineLvl w:val="1"/>
        <w:rPr>
          <w:b/>
          <w:sz w:val="20"/>
          <w:szCs w:val="20"/>
        </w:rPr>
      </w:pPr>
    </w:p>
    <w:p w:rsidR="003D46D4" w:rsidRPr="00230AB7" w:rsidRDefault="003D46D4" w:rsidP="003D46D4">
      <w:pPr>
        <w:autoSpaceDE w:val="0"/>
        <w:autoSpaceDN w:val="0"/>
        <w:spacing w:line="230" w:lineRule="auto"/>
        <w:ind w:firstLine="709"/>
        <w:jc w:val="center"/>
        <w:outlineLvl w:val="1"/>
        <w:rPr>
          <w:b/>
          <w:sz w:val="20"/>
          <w:szCs w:val="20"/>
        </w:rPr>
      </w:pPr>
    </w:p>
    <w:p w:rsidR="003D46D4" w:rsidRPr="00230AB7" w:rsidRDefault="003D46D4" w:rsidP="003D46D4">
      <w:pPr>
        <w:autoSpaceDE w:val="0"/>
        <w:autoSpaceDN w:val="0"/>
        <w:spacing w:line="230" w:lineRule="auto"/>
        <w:ind w:firstLine="709"/>
        <w:jc w:val="center"/>
        <w:outlineLvl w:val="1"/>
        <w:rPr>
          <w:b/>
          <w:sz w:val="20"/>
          <w:szCs w:val="20"/>
        </w:rPr>
      </w:pPr>
    </w:p>
    <w:p w:rsidR="003D46D4" w:rsidRPr="00230AB7" w:rsidRDefault="003D46D4" w:rsidP="003D46D4">
      <w:pPr>
        <w:autoSpaceDE w:val="0"/>
        <w:autoSpaceDN w:val="0"/>
        <w:spacing w:line="230" w:lineRule="auto"/>
        <w:ind w:firstLine="709"/>
        <w:jc w:val="center"/>
        <w:outlineLvl w:val="1"/>
        <w:rPr>
          <w:b/>
          <w:sz w:val="20"/>
          <w:szCs w:val="20"/>
        </w:rPr>
      </w:pPr>
    </w:p>
    <w:p w:rsidR="003D46D4" w:rsidRPr="00230AB7" w:rsidRDefault="003D46D4" w:rsidP="003D46D4">
      <w:pPr>
        <w:autoSpaceDE w:val="0"/>
        <w:autoSpaceDN w:val="0"/>
        <w:spacing w:line="230" w:lineRule="auto"/>
        <w:outlineLvl w:val="1"/>
        <w:rPr>
          <w:b/>
          <w:sz w:val="20"/>
          <w:szCs w:val="20"/>
        </w:rPr>
        <w:sectPr w:rsidR="003D46D4" w:rsidRPr="00230AB7" w:rsidSect="003F62BC">
          <w:headerReference w:type="even" r:id="rId30"/>
          <w:headerReference w:type="default" r:id="rId31"/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3D46D4" w:rsidRPr="00230AB7" w:rsidRDefault="003D46D4" w:rsidP="003D46D4">
      <w:pPr>
        <w:tabs>
          <w:tab w:val="left" w:pos="8716"/>
        </w:tabs>
        <w:jc w:val="right"/>
        <w:rPr>
          <w:sz w:val="20"/>
          <w:szCs w:val="20"/>
        </w:rPr>
      </w:pPr>
      <w:r w:rsidRPr="00230AB7">
        <w:rPr>
          <w:sz w:val="20"/>
          <w:szCs w:val="20"/>
        </w:rPr>
        <w:lastRenderedPageBreak/>
        <w:t>Приложение №4 к постановлению администрации</w:t>
      </w:r>
    </w:p>
    <w:p w:rsidR="003D46D4" w:rsidRPr="00230AB7" w:rsidRDefault="003D46D4" w:rsidP="003D46D4">
      <w:pPr>
        <w:tabs>
          <w:tab w:val="left" w:pos="8716"/>
        </w:tabs>
        <w:jc w:val="right"/>
        <w:rPr>
          <w:sz w:val="20"/>
          <w:szCs w:val="20"/>
        </w:rPr>
      </w:pPr>
      <w:r w:rsidRPr="00230AB7">
        <w:rPr>
          <w:sz w:val="20"/>
          <w:szCs w:val="20"/>
        </w:rPr>
        <w:t xml:space="preserve">Аликовского района от 25.08.2020 г. №779 </w:t>
      </w:r>
    </w:p>
    <w:p w:rsidR="003D46D4" w:rsidRPr="00230AB7" w:rsidRDefault="003D46D4" w:rsidP="003D46D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D46D4" w:rsidRPr="00230AB7" w:rsidRDefault="003D46D4" w:rsidP="003D46D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30AB7">
        <w:rPr>
          <w:sz w:val="20"/>
          <w:szCs w:val="20"/>
        </w:rPr>
        <w:t xml:space="preserve">Приложение №3 </w:t>
      </w:r>
    </w:p>
    <w:p w:rsidR="003D46D4" w:rsidRPr="00230AB7" w:rsidRDefault="003D46D4" w:rsidP="003D46D4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230AB7">
        <w:rPr>
          <w:sz w:val="20"/>
          <w:szCs w:val="20"/>
        </w:rPr>
        <w:t xml:space="preserve">к подпрограмме </w:t>
      </w:r>
      <w:r w:rsidRPr="00230AB7">
        <w:rPr>
          <w:rFonts w:eastAsia="Calibri"/>
          <w:sz w:val="20"/>
          <w:szCs w:val="20"/>
          <w:lang w:eastAsia="en-US"/>
        </w:rPr>
        <w:t>«Создание и развитие инфраструктуры</w:t>
      </w:r>
    </w:p>
    <w:p w:rsidR="003D46D4" w:rsidRPr="00230AB7" w:rsidRDefault="003D46D4" w:rsidP="003D46D4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230AB7">
        <w:rPr>
          <w:rFonts w:eastAsia="Calibri"/>
          <w:sz w:val="20"/>
          <w:szCs w:val="20"/>
          <w:lang w:eastAsia="en-US"/>
        </w:rPr>
        <w:t xml:space="preserve"> на сельских территориях» Муниципальной программы</w:t>
      </w:r>
    </w:p>
    <w:p w:rsidR="003D46D4" w:rsidRPr="00230AB7" w:rsidRDefault="003D46D4" w:rsidP="003D46D4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230AB7">
        <w:rPr>
          <w:rFonts w:eastAsia="Calibri"/>
          <w:sz w:val="20"/>
          <w:szCs w:val="20"/>
          <w:lang w:eastAsia="en-US"/>
        </w:rPr>
        <w:t xml:space="preserve"> Аликовского района </w:t>
      </w:r>
      <w:r w:rsidRPr="00230AB7">
        <w:rPr>
          <w:sz w:val="20"/>
          <w:szCs w:val="20"/>
        </w:rPr>
        <w:t>«Комплексное развитие  сельских территорий</w:t>
      </w:r>
    </w:p>
    <w:p w:rsidR="003D46D4" w:rsidRPr="00230AB7" w:rsidRDefault="003D46D4" w:rsidP="003D46D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30AB7">
        <w:rPr>
          <w:sz w:val="20"/>
          <w:szCs w:val="20"/>
        </w:rPr>
        <w:t xml:space="preserve"> Аликовского района Чувашской Республики» </w:t>
      </w:r>
    </w:p>
    <w:p w:rsidR="003D46D4" w:rsidRPr="00230AB7" w:rsidRDefault="003D46D4" w:rsidP="003D46D4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3D46D4" w:rsidRPr="00230AB7" w:rsidRDefault="003D46D4" w:rsidP="003D46D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3D46D4" w:rsidRPr="00230AB7" w:rsidRDefault="003D46D4" w:rsidP="003D46D4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  <w:r w:rsidRPr="00230AB7">
        <w:rPr>
          <w:b/>
          <w:sz w:val="20"/>
          <w:szCs w:val="20"/>
        </w:rPr>
        <w:t>План реализации подпрограммы 2 «</w:t>
      </w:r>
      <w:r w:rsidRPr="00230AB7">
        <w:rPr>
          <w:rFonts w:eastAsia="Calibri"/>
          <w:b/>
          <w:sz w:val="20"/>
          <w:szCs w:val="20"/>
          <w:lang w:eastAsia="en-US"/>
        </w:rPr>
        <w:t xml:space="preserve">Создание и развитие инфраструктуры на сельских территориях» </w:t>
      </w:r>
      <w:r w:rsidRPr="00230AB7">
        <w:rPr>
          <w:b/>
          <w:sz w:val="20"/>
          <w:szCs w:val="20"/>
        </w:rPr>
        <w:t xml:space="preserve">Муниципальной программы Аликовского района  « Комплексное развитие  сельских территорий Аликовского района Чувашской Республики» </w:t>
      </w:r>
    </w:p>
    <w:p w:rsidR="003D46D4" w:rsidRPr="00230AB7" w:rsidRDefault="003D46D4" w:rsidP="003D46D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30AB7">
        <w:rPr>
          <w:b/>
          <w:sz w:val="20"/>
          <w:szCs w:val="20"/>
        </w:rPr>
        <w:t xml:space="preserve"> на очередной финансовый год и плановый период</w:t>
      </w:r>
    </w:p>
    <w:p w:rsidR="003D46D4" w:rsidRPr="00230AB7" w:rsidRDefault="003D46D4" w:rsidP="003D46D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5071" w:type="pct"/>
        <w:tblInd w:w="-20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50"/>
        <w:gridCol w:w="1477"/>
        <w:gridCol w:w="760"/>
        <w:gridCol w:w="762"/>
        <w:gridCol w:w="1873"/>
        <w:gridCol w:w="918"/>
        <w:gridCol w:w="887"/>
        <w:gridCol w:w="740"/>
        <w:gridCol w:w="891"/>
      </w:tblGrid>
      <w:tr w:rsidR="003D46D4" w:rsidRPr="00230AB7" w:rsidTr="00A40AE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0" w:type="pct"/>
            <w:vMerge w:val="restar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Наименование муниципальной программы (подпрограммы), основного мероприятия, мероприятий, реализуемых в рамках основного мероприятия</w:t>
            </w:r>
          </w:p>
        </w:tc>
        <w:tc>
          <w:tcPr>
            <w:tcW w:w="713" w:type="pct"/>
            <w:vMerge w:val="restar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Ответственный испо</w:t>
            </w:r>
            <w:r w:rsidRPr="00230AB7">
              <w:rPr>
                <w:sz w:val="20"/>
                <w:szCs w:val="20"/>
              </w:rPr>
              <w:t>л</w:t>
            </w:r>
            <w:r w:rsidRPr="00230AB7">
              <w:rPr>
                <w:sz w:val="20"/>
                <w:szCs w:val="20"/>
              </w:rPr>
              <w:t>нитель (структурное подразделение, соисполнители участники)</w:t>
            </w:r>
          </w:p>
        </w:tc>
        <w:tc>
          <w:tcPr>
            <w:tcW w:w="735" w:type="pct"/>
            <w:gridSpan w:val="2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Срок</w:t>
            </w:r>
          </w:p>
        </w:tc>
        <w:tc>
          <w:tcPr>
            <w:tcW w:w="904" w:type="pct"/>
            <w:vMerge w:val="restar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 xml:space="preserve">Ожидаемый </w:t>
            </w:r>
            <w:r w:rsidRPr="00230AB7">
              <w:rPr>
                <w:sz w:val="20"/>
                <w:szCs w:val="20"/>
              </w:rPr>
              <w:br/>
              <w:t>непосредственный результат (краткое оп</w:t>
            </w:r>
            <w:r w:rsidRPr="00230AB7">
              <w:rPr>
                <w:sz w:val="20"/>
                <w:szCs w:val="20"/>
              </w:rPr>
              <w:t>и</w:t>
            </w:r>
            <w:r w:rsidRPr="00230AB7">
              <w:rPr>
                <w:sz w:val="20"/>
                <w:szCs w:val="20"/>
              </w:rPr>
              <w:t>сание)</w:t>
            </w:r>
          </w:p>
        </w:tc>
        <w:tc>
          <w:tcPr>
            <w:tcW w:w="443" w:type="pct"/>
            <w:vMerge w:val="restar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Код бюджетной кла</w:t>
            </w:r>
            <w:r w:rsidRPr="00230AB7">
              <w:rPr>
                <w:sz w:val="20"/>
                <w:szCs w:val="20"/>
              </w:rPr>
              <w:t>с</w:t>
            </w:r>
            <w:r w:rsidRPr="00230AB7">
              <w:rPr>
                <w:sz w:val="20"/>
                <w:szCs w:val="20"/>
              </w:rPr>
              <w:t>сификации (бюджета Аликовского района, бюджета сельских поселений)</w:t>
            </w:r>
          </w:p>
        </w:tc>
        <w:tc>
          <w:tcPr>
            <w:tcW w:w="1215" w:type="pct"/>
            <w:gridSpan w:val="3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Финансирование, тыс. ру</w:t>
            </w:r>
            <w:r w:rsidRPr="00230AB7">
              <w:rPr>
                <w:sz w:val="20"/>
                <w:szCs w:val="20"/>
              </w:rPr>
              <w:t>б</w:t>
            </w:r>
            <w:r w:rsidRPr="00230AB7">
              <w:rPr>
                <w:sz w:val="20"/>
                <w:szCs w:val="20"/>
              </w:rPr>
              <w:t>лей</w:t>
            </w:r>
          </w:p>
        </w:tc>
      </w:tr>
      <w:tr w:rsidR="003D46D4" w:rsidRPr="00230AB7" w:rsidTr="00A40AE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0" w:type="pct"/>
            <w:vMerge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начала реализ</w:t>
            </w:r>
            <w:r w:rsidRPr="00230AB7">
              <w:rPr>
                <w:sz w:val="20"/>
                <w:szCs w:val="20"/>
              </w:rPr>
              <w:t>а</w:t>
            </w:r>
            <w:r w:rsidRPr="00230AB7">
              <w:rPr>
                <w:sz w:val="20"/>
                <w:szCs w:val="20"/>
              </w:rPr>
              <w:t>ции</w:t>
            </w:r>
          </w:p>
        </w:tc>
        <w:tc>
          <w:tcPr>
            <w:tcW w:w="36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окончания реализ</w:t>
            </w:r>
            <w:r w:rsidRPr="00230AB7">
              <w:rPr>
                <w:sz w:val="20"/>
                <w:szCs w:val="20"/>
              </w:rPr>
              <w:t>а</w:t>
            </w:r>
            <w:r w:rsidRPr="00230AB7">
              <w:rPr>
                <w:sz w:val="20"/>
                <w:szCs w:val="20"/>
              </w:rPr>
              <w:t>ции</w:t>
            </w:r>
          </w:p>
        </w:tc>
        <w:tc>
          <w:tcPr>
            <w:tcW w:w="904" w:type="pct"/>
            <w:vMerge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2020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год</w:t>
            </w:r>
          </w:p>
        </w:tc>
        <w:tc>
          <w:tcPr>
            <w:tcW w:w="357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2021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год</w:t>
            </w:r>
          </w:p>
        </w:tc>
        <w:tc>
          <w:tcPr>
            <w:tcW w:w="430" w:type="pct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2022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год</w:t>
            </w:r>
          </w:p>
        </w:tc>
      </w:tr>
    </w:tbl>
    <w:p w:rsidR="003D46D4" w:rsidRPr="00230AB7" w:rsidRDefault="003D46D4" w:rsidP="003D46D4">
      <w:pPr>
        <w:rPr>
          <w:sz w:val="20"/>
          <w:szCs w:val="20"/>
        </w:rPr>
      </w:pPr>
    </w:p>
    <w:tbl>
      <w:tblPr>
        <w:tblW w:w="97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13"/>
        <w:gridCol w:w="1481"/>
        <w:gridCol w:w="709"/>
        <w:gridCol w:w="708"/>
        <w:gridCol w:w="1843"/>
        <w:gridCol w:w="851"/>
        <w:gridCol w:w="850"/>
        <w:gridCol w:w="709"/>
        <w:gridCol w:w="850"/>
      </w:tblGrid>
      <w:tr w:rsidR="003D46D4" w:rsidRPr="00230AB7" w:rsidTr="00A40AE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713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1</w:t>
            </w:r>
          </w:p>
        </w:tc>
        <w:tc>
          <w:tcPr>
            <w:tcW w:w="1481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9</w:t>
            </w:r>
          </w:p>
        </w:tc>
      </w:tr>
      <w:tr w:rsidR="003D46D4" w:rsidRPr="00230AB7" w:rsidTr="00A40AEC">
        <w:tblPrEx>
          <w:tblCellMar>
            <w:top w:w="0" w:type="dxa"/>
            <w:bottom w:w="0" w:type="dxa"/>
          </w:tblCellMar>
        </w:tblPrEx>
        <w:trPr>
          <w:cantSplit/>
          <w:trHeight w:val="4080"/>
        </w:trPr>
        <w:tc>
          <w:tcPr>
            <w:tcW w:w="1713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Подпрограмма 2 «Создание и развитие инфраструктуры на сельских территориях»</w:t>
            </w:r>
          </w:p>
        </w:tc>
        <w:tc>
          <w:tcPr>
            <w:tcW w:w="1481" w:type="dxa"/>
          </w:tcPr>
          <w:p w:rsidR="003D46D4" w:rsidRPr="00230AB7" w:rsidRDefault="003D46D4" w:rsidP="00A40AEC">
            <w:pPr>
              <w:jc w:val="both"/>
              <w:rPr>
                <w:sz w:val="20"/>
                <w:szCs w:val="20"/>
                <w:lang w:eastAsia="en-US"/>
              </w:rPr>
            </w:pPr>
            <w:r w:rsidRPr="00230AB7">
              <w:rPr>
                <w:sz w:val="20"/>
                <w:szCs w:val="20"/>
              </w:rPr>
              <w:t>Администрация Аликовского района Чувашской Республики, отдел строительства, жилищно-коммунального хозяйства,    дорожного хозяйства, транспорта и связи  администрации Аликовского района, администрации сельских поселений  Аликовского района (по согласованию)</w:t>
            </w:r>
          </w:p>
          <w:p w:rsidR="003D46D4" w:rsidRPr="00230AB7" w:rsidRDefault="003D46D4" w:rsidP="00A40AEC">
            <w:pPr>
              <w:rPr>
                <w:sz w:val="20"/>
                <w:szCs w:val="20"/>
                <w:lang w:eastAsia="en-US"/>
              </w:rPr>
            </w:pPr>
          </w:p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01.01.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31.12.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Повышение уровня социально-инженерного обустройства сельских территорий;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снижение миграционного оттока сельского населения;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преодоление оторванности жителей села от социальных учреждений, более полное удовлетворение их общественно-культурных потребностей;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повышение общественной значимости развития сельских территорий и привлекательности сельской местности для проживания и работы</w:t>
            </w:r>
          </w:p>
        </w:tc>
        <w:tc>
          <w:tcPr>
            <w:tcW w:w="851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D46D4" w:rsidRPr="00230AB7" w:rsidRDefault="003D46D4" w:rsidP="00A40AEC">
            <w:pPr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94440,7</w:t>
            </w:r>
          </w:p>
        </w:tc>
        <w:tc>
          <w:tcPr>
            <w:tcW w:w="709" w:type="dxa"/>
          </w:tcPr>
          <w:p w:rsidR="003D46D4" w:rsidRPr="00230AB7" w:rsidRDefault="003D46D4" w:rsidP="00A40AEC">
            <w:pPr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262,05</w:t>
            </w:r>
          </w:p>
        </w:tc>
        <w:tc>
          <w:tcPr>
            <w:tcW w:w="850" w:type="dxa"/>
          </w:tcPr>
          <w:p w:rsidR="003D46D4" w:rsidRPr="00230AB7" w:rsidRDefault="003D46D4" w:rsidP="00A40AEC">
            <w:pPr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1338,9</w:t>
            </w:r>
          </w:p>
        </w:tc>
      </w:tr>
      <w:tr w:rsidR="003D46D4" w:rsidRPr="00230AB7" w:rsidTr="00A40AEC">
        <w:tblPrEx>
          <w:tblCellMar>
            <w:top w:w="0" w:type="dxa"/>
            <w:bottom w:w="0" w:type="dxa"/>
          </w:tblCellMar>
        </w:tblPrEx>
        <w:trPr>
          <w:cantSplit/>
          <w:trHeight w:val="4080"/>
        </w:trPr>
        <w:tc>
          <w:tcPr>
            <w:tcW w:w="1713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lastRenderedPageBreak/>
              <w:t>Основное мероприятие 1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30AB7">
              <w:rPr>
                <w:rFonts w:eastAsia="Calibri"/>
                <w:sz w:val="20"/>
                <w:szCs w:val="20"/>
                <w:lang w:eastAsia="en-US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1481" w:type="dxa"/>
            <w:vMerge w:val="restart"/>
          </w:tcPr>
          <w:p w:rsidR="003D46D4" w:rsidRPr="00230AB7" w:rsidRDefault="003D46D4" w:rsidP="00A40AEC">
            <w:pPr>
              <w:jc w:val="both"/>
              <w:rPr>
                <w:sz w:val="20"/>
                <w:szCs w:val="20"/>
                <w:lang w:eastAsia="en-US"/>
              </w:rPr>
            </w:pPr>
            <w:r w:rsidRPr="00230AB7">
              <w:rPr>
                <w:sz w:val="20"/>
                <w:szCs w:val="20"/>
              </w:rPr>
              <w:t>Администрация Аликовского района Чувашской Республики, отдел строительства, жилищно-коммунального хозяйства,    дорожного хозяйства, транспорта и связи  администрации Аликовского района, администрации сельских поселений  Аликовского района (по согласованию)</w:t>
            </w:r>
          </w:p>
          <w:p w:rsidR="003D46D4" w:rsidRPr="00230AB7" w:rsidRDefault="003D46D4" w:rsidP="00A40A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01.01.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31.12.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vMerge w:val="restart"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Повышение уровня социально-инженерного обустройства сельских территорий;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снижение миграционного оттока сельского населения;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преодоление оторванности жителей села от социальных учреждений, более полное удовлетворение их общественно-культурных потребностей;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повышение общественной значимости развития сельских территорий и привлекательности сельской местности для проживания и работы</w:t>
            </w:r>
          </w:p>
        </w:tc>
        <w:tc>
          <w:tcPr>
            <w:tcW w:w="851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D46D4" w:rsidRPr="00230AB7" w:rsidRDefault="003D46D4" w:rsidP="00A40AEC">
            <w:pPr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94440,7</w:t>
            </w:r>
          </w:p>
        </w:tc>
        <w:tc>
          <w:tcPr>
            <w:tcW w:w="709" w:type="dxa"/>
          </w:tcPr>
          <w:p w:rsidR="003D46D4" w:rsidRPr="00230AB7" w:rsidRDefault="003D46D4" w:rsidP="00A40AEC">
            <w:pPr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262,05</w:t>
            </w:r>
          </w:p>
        </w:tc>
        <w:tc>
          <w:tcPr>
            <w:tcW w:w="850" w:type="dxa"/>
          </w:tcPr>
          <w:p w:rsidR="003D46D4" w:rsidRPr="00230AB7" w:rsidRDefault="003D46D4" w:rsidP="00A40AEC">
            <w:pPr>
              <w:jc w:val="center"/>
              <w:rPr>
                <w:b/>
                <w:bCs/>
                <w:sz w:val="20"/>
                <w:szCs w:val="20"/>
              </w:rPr>
            </w:pPr>
            <w:r w:rsidRPr="00230AB7">
              <w:rPr>
                <w:b/>
                <w:bCs/>
                <w:sz w:val="20"/>
                <w:szCs w:val="20"/>
              </w:rPr>
              <w:t>1338,9</w:t>
            </w:r>
          </w:p>
          <w:p w:rsidR="003D46D4" w:rsidRPr="00230AB7" w:rsidRDefault="003D46D4" w:rsidP="00A40A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46D4" w:rsidRPr="00230AB7" w:rsidTr="00A40AEC">
        <w:tblPrEx>
          <w:tblCellMar>
            <w:top w:w="0" w:type="dxa"/>
            <w:bottom w:w="0" w:type="dxa"/>
          </w:tblCellMar>
        </w:tblPrEx>
        <w:trPr>
          <w:cantSplit/>
          <w:trHeight w:val="1027"/>
        </w:trPr>
        <w:tc>
          <w:tcPr>
            <w:tcW w:w="1713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30AB7">
              <w:rPr>
                <w:rFonts w:eastAsia="Calibri"/>
                <w:b/>
                <w:sz w:val="20"/>
                <w:szCs w:val="20"/>
                <w:lang w:eastAsia="en-US"/>
              </w:rPr>
              <w:t>Мероприятие 1.1</w:t>
            </w:r>
            <w:r w:rsidRPr="00230AB7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230AB7">
              <w:rPr>
                <w:rFonts w:eastAsia="Calibri"/>
                <w:sz w:val="20"/>
                <w:szCs w:val="20"/>
                <w:lang w:eastAsia="en-US"/>
              </w:rPr>
              <w:t>Развитие газификации в сельской местности в рамках обеспечения комплексного развития сельских территорий</w:t>
            </w:r>
          </w:p>
        </w:tc>
        <w:tc>
          <w:tcPr>
            <w:tcW w:w="1481" w:type="dxa"/>
            <w:vMerge/>
          </w:tcPr>
          <w:p w:rsidR="003D46D4" w:rsidRPr="00230AB7" w:rsidRDefault="003D46D4" w:rsidP="00A40A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01.01.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31.12.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vMerge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D46D4" w:rsidRPr="00230AB7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D46D4" w:rsidRPr="00230AB7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D46D4" w:rsidRPr="00230AB7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0,0</w:t>
            </w:r>
          </w:p>
        </w:tc>
      </w:tr>
      <w:tr w:rsidR="003D46D4" w:rsidRPr="00230AB7" w:rsidTr="00A40AEC">
        <w:tblPrEx>
          <w:tblCellMar>
            <w:top w:w="0" w:type="dxa"/>
            <w:bottom w:w="0" w:type="dxa"/>
          </w:tblCellMar>
        </w:tblPrEx>
        <w:trPr>
          <w:cantSplit/>
          <w:trHeight w:val="1254"/>
        </w:trPr>
        <w:tc>
          <w:tcPr>
            <w:tcW w:w="1713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30AB7">
              <w:rPr>
                <w:rFonts w:eastAsia="Calibri"/>
                <w:b/>
                <w:sz w:val="20"/>
                <w:szCs w:val="20"/>
                <w:lang w:eastAsia="en-US"/>
              </w:rPr>
              <w:t>Мероприятие 1.2</w:t>
            </w:r>
            <w:r w:rsidRPr="00230AB7">
              <w:rPr>
                <w:rFonts w:eastAsia="Calibri"/>
                <w:sz w:val="20"/>
                <w:szCs w:val="20"/>
                <w:lang w:eastAsia="en-US"/>
              </w:rPr>
              <w:t xml:space="preserve"> Развитие водоснабжения в сельской местности в рамках обеспечения комплексного развития сельских территорий</w:t>
            </w:r>
          </w:p>
        </w:tc>
        <w:tc>
          <w:tcPr>
            <w:tcW w:w="1481" w:type="dxa"/>
            <w:vMerge/>
          </w:tcPr>
          <w:p w:rsidR="003D46D4" w:rsidRPr="00230AB7" w:rsidRDefault="003D46D4" w:rsidP="00A40A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01.01.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31.12.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vMerge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D46D4" w:rsidRPr="00230AB7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638,7</w:t>
            </w:r>
          </w:p>
        </w:tc>
        <w:tc>
          <w:tcPr>
            <w:tcW w:w="709" w:type="dxa"/>
          </w:tcPr>
          <w:p w:rsidR="003D46D4" w:rsidRPr="00230AB7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D46D4" w:rsidRPr="00230AB7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0,0</w:t>
            </w:r>
          </w:p>
        </w:tc>
      </w:tr>
      <w:tr w:rsidR="003D46D4" w:rsidRPr="00230AB7" w:rsidTr="00A40AEC">
        <w:tblPrEx>
          <w:tblCellMar>
            <w:top w:w="0" w:type="dxa"/>
            <w:bottom w:w="0" w:type="dxa"/>
          </w:tblCellMar>
        </w:tblPrEx>
        <w:trPr>
          <w:cantSplit/>
          <w:trHeight w:val="1272"/>
        </w:trPr>
        <w:tc>
          <w:tcPr>
            <w:tcW w:w="1713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30AB7">
              <w:rPr>
                <w:rFonts w:eastAsia="Calibri"/>
                <w:b/>
                <w:sz w:val="20"/>
                <w:szCs w:val="20"/>
                <w:lang w:eastAsia="en-US"/>
              </w:rPr>
              <w:t>Мероприятие 1.3</w:t>
            </w:r>
            <w:r w:rsidRPr="00230AB7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230AB7">
              <w:rPr>
                <w:rFonts w:eastAsia="Calibri"/>
                <w:sz w:val="20"/>
                <w:szCs w:val="20"/>
                <w:lang w:eastAsia="en-US"/>
              </w:rPr>
              <w:t>Реализация проектов комплексного обустройства площадок под компактную жилищную</w:t>
            </w:r>
            <w:r w:rsidRPr="00230AB7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230AB7">
              <w:rPr>
                <w:rFonts w:eastAsia="Calibri"/>
                <w:sz w:val="20"/>
                <w:szCs w:val="20"/>
                <w:lang w:eastAsia="en-US"/>
              </w:rPr>
              <w:t>застройку</w:t>
            </w:r>
          </w:p>
        </w:tc>
        <w:tc>
          <w:tcPr>
            <w:tcW w:w="1481" w:type="dxa"/>
            <w:vMerge/>
          </w:tcPr>
          <w:p w:rsidR="003D46D4" w:rsidRPr="00230AB7" w:rsidRDefault="003D46D4" w:rsidP="00A40A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01.01.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31.12.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vMerge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D46D4" w:rsidRPr="00230AB7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D46D4" w:rsidRPr="00230AB7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D46D4" w:rsidRPr="00230AB7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0,0</w:t>
            </w:r>
          </w:p>
        </w:tc>
      </w:tr>
      <w:tr w:rsidR="003D46D4" w:rsidRPr="00230AB7" w:rsidTr="00A40AEC">
        <w:tblPrEx>
          <w:tblCellMar>
            <w:top w:w="0" w:type="dxa"/>
            <w:bottom w:w="0" w:type="dxa"/>
          </w:tblCellMar>
        </w:tblPrEx>
        <w:trPr>
          <w:cantSplit/>
          <w:trHeight w:val="1262"/>
        </w:trPr>
        <w:tc>
          <w:tcPr>
            <w:tcW w:w="1713" w:type="dxa"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Мероприятие</w:t>
            </w:r>
            <w:r w:rsidRPr="00230AB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30AB7">
              <w:rPr>
                <w:rFonts w:eastAsia="Calibri"/>
                <w:b/>
                <w:sz w:val="20"/>
                <w:szCs w:val="20"/>
                <w:lang w:eastAsia="en-US"/>
              </w:rPr>
              <w:t>1.4</w:t>
            </w:r>
            <w:r w:rsidRPr="00230AB7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230AB7">
              <w:rPr>
                <w:rFonts w:eastAsia="Calibri"/>
                <w:sz w:val="20"/>
                <w:szCs w:val="20"/>
                <w:lang w:eastAsia="en-US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3D46D4" w:rsidRPr="00230AB7" w:rsidRDefault="003D46D4" w:rsidP="00A40A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01.01.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31.12.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vMerge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D46D4" w:rsidRPr="00230AB7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22093,24</w:t>
            </w:r>
          </w:p>
        </w:tc>
        <w:tc>
          <w:tcPr>
            <w:tcW w:w="709" w:type="dxa"/>
          </w:tcPr>
          <w:p w:rsidR="003D46D4" w:rsidRPr="00230AB7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D46D4" w:rsidRPr="00230AB7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0,0</w:t>
            </w:r>
          </w:p>
        </w:tc>
      </w:tr>
      <w:tr w:rsidR="003D46D4" w:rsidRPr="00230AB7" w:rsidTr="00A40AEC">
        <w:tblPrEx>
          <w:tblCellMar>
            <w:top w:w="0" w:type="dxa"/>
            <w:bottom w:w="0" w:type="dxa"/>
          </w:tblCellMar>
        </w:tblPrEx>
        <w:trPr>
          <w:cantSplit/>
          <w:trHeight w:val="983"/>
        </w:trPr>
        <w:tc>
          <w:tcPr>
            <w:tcW w:w="1713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/>
                <w:sz w:val="20"/>
                <w:szCs w:val="20"/>
                <w:lang w:eastAsia="en-US"/>
              </w:rPr>
              <w:t>Мероприятие 1.5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30AB7">
              <w:rPr>
                <w:rFonts w:eastAsia="Calibri"/>
                <w:sz w:val="20"/>
                <w:szCs w:val="20"/>
                <w:lang w:eastAsia="en-US"/>
              </w:rPr>
              <w:t>Реализация проектов комплексного развития сельских территорий или сельских агломераций</w:t>
            </w:r>
          </w:p>
        </w:tc>
        <w:tc>
          <w:tcPr>
            <w:tcW w:w="1481" w:type="dxa"/>
            <w:vMerge/>
          </w:tcPr>
          <w:p w:rsidR="003D46D4" w:rsidRPr="00230AB7" w:rsidRDefault="003D46D4" w:rsidP="00A40A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01.01.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31.12.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vMerge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D46D4" w:rsidRPr="00230AB7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D46D4" w:rsidRPr="00230AB7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D46D4" w:rsidRPr="00230AB7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0,0</w:t>
            </w:r>
          </w:p>
        </w:tc>
      </w:tr>
      <w:tr w:rsidR="003D46D4" w:rsidRPr="00230AB7" w:rsidTr="00A40AEC">
        <w:tblPrEx>
          <w:tblCellMar>
            <w:top w:w="0" w:type="dxa"/>
            <w:bottom w:w="0" w:type="dxa"/>
          </w:tblCellMar>
        </w:tblPrEx>
        <w:trPr>
          <w:cantSplit/>
          <w:trHeight w:val="982"/>
        </w:trPr>
        <w:tc>
          <w:tcPr>
            <w:tcW w:w="1713" w:type="dxa"/>
            <w:vAlign w:val="center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  <w:r w:rsidRPr="00230AB7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Мероприятие 1.6</w:t>
            </w:r>
            <w:r w:rsidRPr="00230AB7">
              <w:rPr>
                <w:rFonts w:eastAsia="Calibri"/>
                <w:sz w:val="20"/>
                <w:szCs w:val="20"/>
                <w:lang w:eastAsia="en-US"/>
              </w:rPr>
              <w:t xml:space="preserve">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развития транспортной инфраструктуры на сельских территориях</w:t>
            </w:r>
          </w:p>
        </w:tc>
        <w:tc>
          <w:tcPr>
            <w:tcW w:w="1481" w:type="dxa"/>
            <w:vMerge/>
          </w:tcPr>
          <w:p w:rsidR="003D46D4" w:rsidRPr="00230AB7" w:rsidRDefault="003D46D4" w:rsidP="00A40A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01.01.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31.12.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vMerge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D46D4" w:rsidRPr="00230AB7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D46D4" w:rsidRPr="00230AB7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D46D4" w:rsidRPr="00230AB7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0,0</w:t>
            </w:r>
          </w:p>
        </w:tc>
      </w:tr>
      <w:tr w:rsidR="003D46D4" w:rsidRPr="00230AB7" w:rsidTr="00A40AEC">
        <w:tblPrEx>
          <w:tblCellMar>
            <w:top w:w="0" w:type="dxa"/>
            <w:bottom w:w="0" w:type="dxa"/>
          </w:tblCellMar>
        </w:tblPrEx>
        <w:trPr>
          <w:cantSplit/>
          <w:trHeight w:val="1736"/>
        </w:trPr>
        <w:tc>
          <w:tcPr>
            <w:tcW w:w="1713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Мероприятие 1.7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481" w:type="dxa"/>
            <w:vMerge w:val="restart"/>
          </w:tcPr>
          <w:p w:rsidR="003D46D4" w:rsidRPr="00230AB7" w:rsidRDefault="003D46D4" w:rsidP="00A40A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01.01.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31.12.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vMerge w:val="restart"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D46D4" w:rsidRPr="00230AB7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71708,76</w:t>
            </w:r>
          </w:p>
        </w:tc>
        <w:tc>
          <w:tcPr>
            <w:tcW w:w="709" w:type="dxa"/>
          </w:tcPr>
          <w:p w:rsidR="003D46D4" w:rsidRPr="00230AB7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262,05</w:t>
            </w:r>
          </w:p>
        </w:tc>
        <w:tc>
          <w:tcPr>
            <w:tcW w:w="850" w:type="dxa"/>
          </w:tcPr>
          <w:p w:rsidR="003D46D4" w:rsidRPr="00230AB7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1338,9</w:t>
            </w:r>
          </w:p>
        </w:tc>
      </w:tr>
      <w:tr w:rsidR="003D46D4" w:rsidRPr="00230AB7" w:rsidTr="00A40AEC">
        <w:tblPrEx>
          <w:tblCellMar>
            <w:top w:w="0" w:type="dxa"/>
            <w:bottom w:w="0" w:type="dxa"/>
          </w:tblCellMar>
        </w:tblPrEx>
        <w:trPr>
          <w:cantSplit/>
          <w:trHeight w:val="1736"/>
        </w:trPr>
        <w:tc>
          <w:tcPr>
            <w:tcW w:w="1713" w:type="dxa"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Мероприятие 1.8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sz w:val="20"/>
                <w:szCs w:val="20"/>
                <w:lang w:eastAsia="en-US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3D46D4" w:rsidRPr="00230AB7" w:rsidRDefault="003D46D4" w:rsidP="00A40A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01.01.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31.12.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vMerge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D46D4" w:rsidRPr="00230AB7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D46D4" w:rsidRPr="00230AB7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D46D4" w:rsidRPr="00230AB7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0,0</w:t>
            </w:r>
          </w:p>
        </w:tc>
      </w:tr>
      <w:tr w:rsidR="003D46D4" w:rsidRPr="00230AB7" w:rsidTr="00A40AEC">
        <w:tblPrEx>
          <w:tblCellMar>
            <w:top w:w="0" w:type="dxa"/>
            <w:bottom w:w="0" w:type="dxa"/>
          </w:tblCellMar>
        </w:tblPrEx>
        <w:trPr>
          <w:cantSplit/>
          <w:trHeight w:val="4290"/>
        </w:trPr>
        <w:tc>
          <w:tcPr>
            <w:tcW w:w="1713" w:type="dxa"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30AB7">
              <w:rPr>
                <w:b/>
                <w:sz w:val="20"/>
                <w:szCs w:val="20"/>
              </w:rPr>
              <w:t>Основное мероприятие 2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sz w:val="20"/>
                <w:szCs w:val="20"/>
                <w:lang w:eastAsia="en-US"/>
              </w:rPr>
              <w:t>Реализация мероприятий по благоустройству сельских территорий</w:t>
            </w:r>
          </w:p>
          <w:p w:rsidR="003D46D4" w:rsidRPr="00230AB7" w:rsidRDefault="003D46D4" w:rsidP="00A40AEC">
            <w:pPr>
              <w:jc w:val="both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481" w:type="dxa"/>
            <w:vMerge w:val="restart"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Администрация Аликовского района Чувашской Республики, отдел строительства, жилищно-коммунального хозяйства,    дорожного хозяйства, транспорта и связи  администрации Аликовского района, администрации сельских поселений  Аликовского района (по согласованию)</w:t>
            </w:r>
          </w:p>
        </w:tc>
        <w:tc>
          <w:tcPr>
            <w:tcW w:w="709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01.01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31.12.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vMerge w:val="restart"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Повышение уровня социально-инженерного обустройства сельских территорий;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снижение миграционного оттока сельского населения;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преодоление оторванности жителей села от социальных учреждений, более полное удовлетворение их общественно-культурных потребностей;</w:t>
            </w:r>
          </w:p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rFonts w:eastAsia="Cambria"/>
                <w:sz w:val="20"/>
                <w:szCs w:val="20"/>
              </w:rPr>
            </w:pPr>
            <w:r w:rsidRPr="00230AB7">
              <w:rPr>
                <w:rFonts w:eastAsia="Calibri"/>
                <w:bCs/>
                <w:sz w:val="20"/>
                <w:szCs w:val="20"/>
                <w:lang w:eastAsia="en-US"/>
              </w:rPr>
              <w:t>повышение общественной значимости развития сельских территорий и привлекательности сельской местности для проживания и работы</w:t>
            </w:r>
          </w:p>
        </w:tc>
        <w:tc>
          <w:tcPr>
            <w:tcW w:w="851" w:type="dxa"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jc w:val="center"/>
              <w:rPr>
                <w:rFonts w:eastAsia="Cambria"/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D46D4" w:rsidRPr="00230AB7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D46D4" w:rsidRPr="00230AB7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D46D4" w:rsidRPr="00230AB7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0,0</w:t>
            </w:r>
          </w:p>
        </w:tc>
      </w:tr>
      <w:tr w:rsidR="003D46D4" w:rsidRPr="00230AB7" w:rsidTr="00A40AEC">
        <w:tblPrEx>
          <w:tblCellMar>
            <w:top w:w="0" w:type="dxa"/>
            <w:bottom w:w="0" w:type="dxa"/>
          </w:tblCellMar>
        </w:tblPrEx>
        <w:trPr>
          <w:cantSplit/>
          <w:trHeight w:val="969"/>
        </w:trPr>
        <w:tc>
          <w:tcPr>
            <w:tcW w:w="1713" w:type="dxa"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30AB7">
              <w:rPr>
                <w:rFonts w:eastAsia="Calibri"/>
                <w:b/>
                <w:sz w:val="20"/>
                <w:szCs w:val="20"/>
                <w:lang w:eastAsia="en-US"/>
              </w:rPr>
              <w:t>Мероприятие 2.1</w:t>
            </w:r>
            <w:r w:rsidRPr="00230AB7">
              <w:rPr>
                <w:rFonts w:eastAsia="Calibri"/>
                <w:sz w:val="20"/>
                <w:szCs w:val="20"/>
                <w:lang w:eastAsia="en-US"/>
              </w:rPr>
              <w:t xml:space="preserve"> Благоустройство сельских территорий</w:t>
            </w:r>
          </w:p>
        </w:tc>
        <w:tc>
          <w:tcPr>
            <w:tcW w:w="1481" w:type="dxa"/>
            <w:vMerge/>
          </w:tcPr>
          <w:p w:rsidR="003D46D4" w:rsidRPr="00230AB7" w:rsidRDefault="003D46D4" w:rsidP="00A40A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01.01.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31.12.</w:t>
            </w:r>
          </w:p>
          <w:p w:rsidR="003D46D4" w:rsidRPr="00230AB7" w:rsidRDefault="003D46D4" w:rsidP="00A4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vMerge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D46D4" w:rsidRPr="00230AB7" w:rsidRDefault="003D46D4" w:rsidP="00A40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AB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D46D4" w:rsidRPr="00230AB7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D46D4" w:rsidRPr="00230AB7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D46D4" w:rsidRPr="00230AB7" w:rsidRDefault="003D46D4" w:rsidP="00A40AEC">
            <w:pPr>
              <w:jc w:val="center"/>
              <w:rPr>
                <w:bCs/>
                <w:sz w:val="20"/>
                <w:szCs w:val="20"/>
              </w:rPr>
            </w:pPr>
            <w:r w:rsidRPr="00230AB7">
              <w:rPr>
                <w:bCs/>
                <w:sz w:val="20"/>
                <w:szCs w:val="20"/>
              </w:rPr>
              <w:t>0,0</w:t>
            </w:r>
          </w:p>
        </w:tc>
      </w:tr>
    </w:tbl>
    <w:p w:rsidR="003D46D4" w:rsidRPr="00230AB7" w:rsidRDefault="003D46D4" w:rsidP="003D46D4">
      <w:pPr>
        <w:autoSpaceDE w:val="0"/>
        <w:autoSpaceDN w:val="0"/>
        <w:spacing w:line="230" w:lineRule="auto"/>
        <w:ind w:firstLine="709"/>
        <w:jc w:val="center"/>
        <w:outlineLvl w:val="1"/>
        <w:rPr>
          <w:b/>
          <w:sz w:val="20"/>
          <w:szCs w:val="20"/>
        </w:rPr>
      </w:pPr>
    </w:p>
    <w:p w:rsidR="003D46D4" w:rsidRDefault="003D46D4" w:rsidP="00796FA7">
      <w:pPr>
        <w:rPr>
          <w:sz w:val="20"/>
          <w:szCs w:val="20"/>
        </w:rPr>
      </w:pPr>
    </w:p>
    <w:p w:rsidR="003D46D4" w:rsidRPr="003D46D4" w:rsidRDefault="003D46D4" w:rsidP="00796FA7">
      <w:pPr>
        <w:rPr>
          <w:sz w:val="20"/>
          <w:szCs w:val="20"/>
        </w:rPr>
      </w:pPr>
    </w:p>
    <w:p w:rsidR="002C0F64" w:rsidRDefault="002C0F64" w:rsidP="00796FA7">
      <w:pPr>
        <w:rPr>
          <w:sz w:val="22"/>
          <w:szCs w:val="22"/>
        </w:rPr>
      </w:pPr>
    </w:p>
    <w:tbl>
      <w:tblPr>
        <w:tblpPr w:leftFromText="180" w:rightFromText="180" w:vertAnchor="text" w:horzAnchor="margin" w:tblpY="3"/>
        <w:tblW w:w="5000" w:type="pct"/>
        <w:tblLook w:val="0000" w:firstRow="0" w:lastRow="0" w:firstColumn="0" w:lastColumn="0" w:noHBand="0" w:noVBand="0"/>
      </w:tblPr>
      <w:tblGrid>
        <w:gridCol w:w="2679"/>
        <w:gridCol w:w="1741"/>
        <w:gridCol w:w="3380"/>
        <w:gridCol w:w="2479"/>
      </w:tblGrid>
      <w:tr w:rsidR="002C0F64" w:rsidTr="006B37AE">
        <w:trPr>
          <w:trHeight w:val="1950"/>
        </w:trPr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Муниципальная газета Аликовского района Чувашской Республики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«</w:t>
            </w:r>
            <w:r>
              <w:rPr>
                <w:b/>
                <w:bCs/>
                <w:sz w:val="18"/>
                <w:szCs w:val="18"/>
              </w:rPr>
              <w:t>Аликовский вестник</w:t>
            </w:r>
            <w:r>
              <w:rPr>
                <w:sz w:val="18"/>
                <w:szCs w:val="18"/>
              </w:rPr>
              <w:t>»</w:t>
            </w:r>
          </w:p>
          <w:p w:rsidR="002C0F64" w:rsidRDefault="002C0F64" w:rsidP="002C0F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Учредитель –</w:t>
            </w:r>
          </w:p>
          <w:p w:rsidR="002C0F64" w:rsidRDefault="002C0F64" w:rsidP="002C0F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Собрание депутатов Аликовского района Чувашской Республики</w:t>
            </w:r>
          </w:p>
          <w:p w:rsidR="002C0F64" w:rsidRDefault="002C0F64" w:rsidP="002C0F64">
            <w:pPr>
              <w:rPr>
                <w:b/>
                <w:sz w:val="18"/>
                <w:szCs w:val="18"/>
              </w:rPr>
            </w:pPr>
          </w:p>
          <w:p w:rsidR="002C0F64" w:rsidRDefault="002C0F64" w:rsidP="002C0F6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(Газета учреждена решением Собрания депутатов Аликовского района от 29.11.2005г., пр. №3)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Издатель: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Аликовского района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Редактор газеты-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О.К. Громова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Отпечатано в администрации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Аликовского района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 № </w:t>
            </w:r>
          </w:p>
          <w:p w:rsidR="002C0F64" w:rsidRDefault="002C0F64" w:rsidP="002C0F64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Тираж  </w:t>
            </w:r>
          </w:p>
          <w:p w:rsidR="002C0F64" w:rsidRDefault="002C0F64" w:rsidP="003D46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Подписано в печать  </w:t>
            </w:r>
            <w:r w:rsidR="003D46D4">
              <w:rPr>
                <w:sz w:val="18"/>
                <w:szCs w:val="18"/>
              </w:rPr>
              <w:t>31.08</w:t>
            </w:r>
            <w:r w:rsidR="006F62D8">
              <w:rPr>
                <w:sz w:val="18"/>
                <w:szCs w:val="18"/>
              </w:rPr>
              <w:t>.2020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 429250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Аликово,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Октябрьская,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дом. 21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Тел.:22-7-56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8(235) 2-23-15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Эл. почта: </w:t>
            </w:r>
            <w:r>
              <w:rPr>
                <w:sz w:val="18"/>
                <w:szCs w:val="18"/>
                <w:lang w:val="en-US"/>
              </w:rPr>
              <w:t>alikov</w:t>
            </w:r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doc</w:t>
            </w:r>
            <w:r>
              <w:rPr>
                <w:sz w:val="18"/>
                <w:szCs w:val="18"/>
              </w:rPr>
              <w:t>1@</w:t>
            </w:r>
            <w:r>
              <w:rPr>
                <w:sz w:val="18"/>
                <w:szCs w:val="18"/>
                <w:lang w:val="en-US"/>
              </w:rPr>
              <w:t>cap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</w:tc>
      </w:tr>
    </w:tbl>
    <w:p w:rsidR="002C0F64" w:rsidRDefault="002C0F64" w:rsidP="00796FA7">
      <w:pPr>
        <w:rPr>
          <w:sz w:val="22"/>
          <w:szCs w:val="22"/>
        </w:rPr>
      </w:pPr>
    </w:p>
    <w:sectPr w:rsidR="002C0F64" w:rsidSect="003D46D4">
      <w:pgSz w:w="11906" w:h="16838"/>
      <w:pgMar w:top="851" w:right="709" w:bottom="709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83B" w:rsidRDefault="0098683B" w:rsidP="00F23871">
      <w:r>
        <w:separator/>
      </w:r>
    </w:p>
  </w:endnote>
  <w:endnote w:type="continuationSeparator" w:id="0">
    <w:p w:rsidR="0098683B" w:rsidRDefault="0098683B" w:rsidP="00F2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·sІУ©ъЕй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75423"/>
    </w:sdtPr>
    <w:sdtEndPr/>
    <w:sdtContent>
      <w:p w:rsidR="002C0F64" w:rsidRDefault="000F1E56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6D4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2C0F64" w:rsidRDefault="002C0F6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F64" w:rsidRDefault="002C0F64">
    <w:pPr>
      <w:pStyle w:val="ad"/>
    </w:pPr>
  </w:p>
  <w:p w:rsidR="002C0F64" w:rsidRDefault="002C0F6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83B" w:rsidRDefault="0098683B" w:rsidP="00F23871">
      <w:r>
        <w:separator/>
      </w:r>
    </w:p>
  </w:footnote>
  <w:footnote w:type="continuationSeparator" w:id="0">
    <w:p w:rsidR="0098683B" w:rsidRDefault="0098683B" w:rsidP="00F23871">
      <w:r>
        <w:continuationSeparator/>
      </w:r>
    </w:p>
  </w:footnote>
  <w:footnote w:id="1">
    <w:p w:rsidR="003D46D4" w:rsidRPr="005D5B72" w:rsidRDefault="003D46D4" w:rsidP="003D46D4">
      <w:pPr>
        <w:autoSpaceDE w:val="0"/>
        <w:autoSpaceDN w:val="0"/>
        <w:adjustRightInd w:val="0"/>
        <w:jc w:val="both"/>
      </w:pPr>
      <w:r w:rsidRPr="005D5B72">
        <w:rPr>
          <w:rStyle w:val="affffffff2"/>
        </w:rPr>
        <w:footnoteRef/>
      </w:r>
      <w:r w:rsidRPr="005D5B72">
        <w:t xml:space="preserve"> За исключением обучающихся</w:t>
      </w:r>
      <w:r w:rsidRPr="00F80D80">
        <w:rPr>
          <w:rFonts w:eastAsia="Calibri"/>
          <w:lang w:eastAsia="en-US"/>
        </w:rPr>
        <w:t xml:space="preserve"> с ограниченными возможностями здоровья, из неблагополучных и многодетных семей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D4" w:rsidRDefault="003D46D4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fldChar w:fldCharType="end"/>
    </w:r>
  </w:p>
  <w:p w:rsidR="003D46D4" w:rsidRDefault="003D46D4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F64" w:rsidRDefault="00CA404D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2C0F6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C0F64" w:rsidRDefault="002C0F64">
    <w:pPr>
      <w:pStyle w:val="af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D4" w:rsidRDefault="003D46D4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69</w:t>
    </w:r>
    <w:r>
      <w:fldChar w:fldCharType="end"/>
    </w:r>
  </w:p>
  <w:p w:rsidR="003D46D4" w:rsidRDefault="003D46D4">
    <w:pPr>
      <w:pStyle w:val="af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D4" w:rsidRDefault="003D46D4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40</w:t>
    </w:r>
    <w:r>
      <w:fldChar w:fldCharType="end"/>
    </w:r>
  </w:p>
  <w:p w:rsidR="003D46D4" w:rsidRDefault="003D46D4">
    <w:pPr>
      <w:pStyle w:val="af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D4" w:rsidRDefault="003D46D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D46D4" w:rsidRDefault="003D46D4">
    <w:pPr>
      <w:pStyle w:val="af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D4" w:rsidRDefault="003D46D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117</w:t>
    </w:r>
    <w:r>
      <w:rPr>
        <w:rStyle w:val="af1"/>
      </w:rPr>
      <w:fldChar w:fldCharType="end"/>
    </w:r>
  </w:p>
  <w:p w:rsidR="003D46D4" w:rsidRPr="00A93A63" w:rsidRDefault="003D46D4" w:rsidP="00A93A63">
    <w:pPr>
      <w:pStyle w:val="af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D4" w:rsidRDefault="003D46D4" w:rsidP="000A354F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2</w:t>
    </w:r>
    <w:r>
      <w:rPr>
        <w:rStyle w:val="af1"/>
      </w:rPr>
      <w:fldChar w:fldCharType="end"/>
    </w:r>
  </w:p>
  <w:p w:rsidR="003D46D4" w:rsidRDefault="003D46D4">
    <w:pPr>
      <w:pStyle w:val="af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D4" w:rsidRPr="00D81DEE" w:rsidRDefault="003D46D4" w:rsidP="000A354F">
    <w:pPr>
      <w:pStyle w:val="af"/>
      <w:framePr w:wrap="around" w:vAnchor="text" w:hAnchor="margin" w:xAlign="center" w:y="1"/>
      <w:rPr>
        <w:rStyle w:val="af1"/>
      </w:rPr>
    </w:pPr>
    <w:r w:rsidRPr="00D81DEE">
      <w:rPr>
        <w:rStyle w:val="af1"/>
      </w:rPr>
      <w:fldChar w:fldCharType="begin"/>
    </w:r>
    <w:r w:rsidRPr="00D81DEE">
      <w:rPr>
        <w:rStyle w:val="af1"/>
      </w:rPr>
      <w:instrText xml:space="preserve">PAGE  </w:instrText>
    </w:r>
    <w:r w:rsidRPr="00D81DEE">
      <w:rPr>
        <w:rStyle w:val="af1"/>
      </w:rPr>
      <w:fldChar w:fldCharType="separate"/>
    </w:r>
    <w:r>
      <w:rPr>
        <w:rStyle w:val="af1"/>
        <w:noProof/>
      </w:rPr>
      <w:t>120</w:t>
    </w:r>
    <w:r w:rsidRPr="00D81DEE">
      <w:rPr>
        <w:rStyle w:val="af1"/>
      </w:rPr>
      <w:fldChar w:fldCharType="end"/>
    </w:r>
  </w:p>
  <w:p w:rsidR="003D46D4" w:rsidRPr="00D81DEE" w:rsidRDefault="003D46D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9F065DD"/>
    <w:multiLevelType w:val="hybridMultilevel"/>
    <w:tmpl w:val="23189AB2"/>
    <w:lvl w:ilvl="0" w:tplc="8398FB8E">
      <w:start w:val="1"/>
      <w:numFmt w:val="decimal"/>
      <w:pStyle w:val="a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9D1888"/>
    <w:multiLevelType w:val="multilevel"/>
    <w:tmpl w:val="D9505F5E"/>
    <w:lvl w:ilvl="0">
      <w:start w:val="1"/>
      <w:numFmt w:val="decimal"/>
      <w:lvlText w:val="%1."/>
      <w:lvlJc w:val="left"/>
      <w:pPr>
        <w:ind w:left="1599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5" w15:restartNumberingAfterBreak="0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7" w15:restartNumberingAfterBreak="0">
    <w:nsid w:val="63D22C19"/>
    <w:multiLevelType w:val="hybridMultilevel"/>
    <w:tmpl w:val="04A6D41E"/>
    <w:lvl w:ilvl="0" w:tplc="95B23F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67"/>
    <w:rsid w:val="0003032E"/>
    <w:rsid w:val="00032819"/>
    <w:rsid w:val="00041501"/>
    <w:rsid w:val="0005621E"/>
    <w:rsid w:val="00066A8D"/>
    <w:rsid w:val="00067BE2"/>
    <w:rsid w:val="00096775"/>
    <w:rsid w:val="000A380A"/>
    <w:rsid w:val="000F1E56"/>
    <w:rsid w:val="00100157"/>
    <w:rsid w:val="00101729"/>
    <w:rsid w:val="00144A3D"/>
    <w:rsid w:val="00145258"/>
    <w:rsid w:val="00146B6C"/>
    <w:rsid w:val="00150C80"/>
    <w:rsid w:val="00157342"/>
    <w:rsid w:val="00187E6F"/>
    <w:rsid w:val="001D268C"/>
    <w:rsid w:val="001E171B"/>
    <w:rsid w:val="001E1E14"/>
    <w:rsid w:val="001F5A7F"/>
    <w:rsid w:val="00201AB4"/>
    <w:rsid w:val="00202678"/>
    <w:rsid w:val="0022516B"/>
    <w:rsid w:val="002268B0"/>
    <w:rsid w:val="00227ADA"/>
    <w:rsid w:val="0026003A"/>
    <w:rsid w:val="00266A53"/>
    <w:rsid w:val="00274CA3"/>
    <w:rsid w:val="002910F6"/>
    <w:rsid w:val="00295E85"/>
    <w:rsid w:val="002A55FC"/>
    <w:rsid w:val="002C0F64"/>
    <w:rsid w:val="002D498D"/>
    <w:rsid w:val="00330C9E"/>
    <w:rsid w:val="0033202E"/>
    <w:rsid w:val="00365A9B"/>
    <w:rsid w:val="00381DC1"/>
    <w:rsid w:val="00382DF3"/>
    <w:rsid w:val="00391D94"/>
    <w:rsid w:val="003D46D4"/>
    <w:rsid w:val="00404687"/>
    <w:rsid w:val="00404EF1"/>
    <w:rsid w:val="0046308E"/>
    <w:rsid w:val="00463571"/>
    <w:rsid w:val="00472F70"/>
    <w:rsid w:val="00477CE3"/>
    <w:rsid w:val="004A375D"/>
    <w:rsid w:val="004E5012"/>
    <w:rsid w:val="00501901"/>
    <w:rsid w:val="00521410"/>
    <w:rsid w:val="00545C50"/>
    <w:rsid w:val="00574CC6"/>
    <w:rsid w:val="0057615B"/>
    <w:rsid w:val="00576C5C"/>
    <w:rsid w:val="005774E3"/>
    <w:rsid w:val="0058457F"/>
    <w:rsid w:val="0058695C"/>
    <w:rsid w:val="005C11DA"/>
    <w:rsid w:val="005D7553"/>
    <w:rsid w:val="00604E95"/>
    <w:rsid w:val="006173C6"/>
    <w:rsid w:val="00637515"/>
    <w:rsid w:val="006B37AE"/>
    <w:rsid w:val="006B6899"/>
    <w:rsid w:val="006D0E67"/>
    <w:rsid w:val="006F0BF4"/>
    <w:rsid w:val="006F4DF1"/>
    <w:rsid w:val="006F62D8"/>
    <w:rsid w:val="00700805"/>
    <w:rsid w:val="00720FA7"/>
    <w:rsid w:val="00725F2E"/>
    <w:rsid w:val="007345F8"/>
    <w:rsid w:val="0074453E"/>
    <w:rsid w:val="00751124"/>
    <w:rsid w:val="00766E88"/>
    <w:rsid w:val="00796FA7"/>
    <w:rsid w:val="007D3BBC"/>
    <w:rsid w:val="007E30C6"/>
    <w:rsid w:val="007E65A2"/>
    <w:rsid w:val="00805D34"/>
    <w:rsid w:val="00832A9B"/>
    <w:rsid w:val="008413A1"/>
    <w:rsid w:val="00852565"/>
    <w:rsid w:val="00857EDB"/>
    <w:rsid w:val="00863C51"/>
    <w:rsid w:val="00864A66"/>
    <w:rsid w:val="00867D29"/>
    <w:rsid w:val="00872559"/>
    <w:rsid w:val="008917A5"/>
    <w:rsid w:val="008F269A"/>
    <w:rsid w:val="008F65AE"/>
    <w:rsid w:val="008F7267"/>
    <w:rsid w:val="00906BF8"/>
    <w:rsid w:val="00925471"/>
    <w:rsid w:val="00927F96"/>
    <w:rsid w:val="00932476"/>
    <w:rsid w:val="0093449A"/>
    <w:rsid w:val="009823C0"/>
    <w:rsid w:val="00983A9F"/>
    <w:rsid w:val="00983F4E"/>
    <w:rsid w:val="00985BEB"/>
    <w:rsid w:val="0098683B"/>
    <w:rsid w:val="009A4A8A"/>
    <w:rsid w:val="009B3118"/>
    <w:rsid w:val="009F3360"/>
    <w:rsid w:val="00A005BC"/>
    <w:rsid w:val="00A13774"/>
    <w:rsid w:val="00A21EA1"/>
    <w:rsid w:val="00A27369"/>
    <w:rsid w:val="00A34B00"/>
    <w:rsid w:val="00A55DB6"/>
    <w:rsid w:val="00AA1BE9"/>
    <w:rsid w:val="00AC03AB"/>
    <w:rsid w:val="00AC78F2"/>
    <w:rsid w:val="00B12EFD"/>
    <w:rsid w:val="00B14261"/>
    <w:rsid w:val="00B1535B"/>
    <w:rsid w:val="00B174B6"/>
    <w:rsid w:val="00B42235"/>
    <w:rsid w:val="00B61F93"/>
    <w:rsid w:val="00B768A3"/>
    <w:rsid w:val="00B81DE4"/>
    <w:rsid w:val="00BC5023"/>
    <w:rsid w:val="00C1309B"/>
    <w:rsid w:val="00C217FB"/>
    <w:rsid w:val="00C351EB"/>
    <w:rsid w:val="00C37415"/>
    <w:rsid w:val="00C668F2"/>
    <w:rsid w:val="00CA0236"/>
    <w:rsid w:val="00CA404D"/>
    <w:rsid w:val="00CB516C"/>
    <w:rsid w:val="00CC1652"/>
    <w:rsid w:val="00CD7D2C"/>
    <w:rsid w:val="00D17BEF"/>
    <w:rsid w:val="00D248D1"/>
    <w:rsid w:val="00D77AFE"/>
    <w:rsid w:val="00D83D9E"/>
    <w:rsid w:val="00E84E32"/>
    <w:rsid w:val="00E9650D"/>
    <w:rsid w:val="00EA310F"/>
    <w:rsid w:val="00EF4AF7"/>
    <w:rsid w:val="00F00547"/>
    <w:rsid w:val="00F22CBF"/>
    <w:rsid w:val="00F23871"/>
    <w:rsid w:val="00F2763E"/>
    <w:rsid w:val="00F60190"/>
    <w:rsid w:val="00FA5642"/>
    <w:rsid w:val="00FD22FE"/>
    <w:rsid w:val="00FD23B5"/>
    <w:rsid w:val="00FE389D"/>
    <w:rsid w:val="00FE5D71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0083"/>
  <w15:docId w15:val="{76B7A655-7E55-4EB3-A794-44AE47A0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6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6003A"/>
    <w:pPr>
      <w:keepNext/>
      <w:outlineLvl w:val="0"/>
    </w:pPr>
    <w:rPr>
      <w:sz w:val="28"/>
    </w:rPr>
  </w:style>
  <w:style w:type="paragraph" w:styleId="20">
    <w:name w:val="heading 2"/>
    <w:aliases w:val="H2"/>
    <w:basedOn w:val="a0"/>
    <w:next w:val="a0"/>
    <w:link w:val="21"/>
    <w:qFormat/>
    <w:rsid w:val="0026003A"/>
    <w:pPr>
      <w:keepNext/>
      <w:jc w:val="center"/>
      <w:outlineLvl w:val="1"/>
    </w:pPr>
    <w:rPr>
      <w:b/>
      <w:bCs/>
      <w:sz w:val="20"/>
    </w:rPr>
  </w:style>
  <w:style w:type="paragraph" w:styleId="30">
    <w:name w:val="heading 3"/>
    <w:aliases w:val="H3,&quot;Сапфир&quot;"/>
    <w:basedOn w:val="a0"/>
    <w:next w:val="a0"/>
    <w:link w:val="31"/>
    <w:qFormat/>
    <w:rsid w:val="0026003A"/>
    <w:pPr>
      <w:keepNext/>
      <w:ind w:firstLine="720"/>
      <w:jc w:val="center"/>
      <w:outlineLvl w:val="2"/>
    </w:pPr>
    <w:rPr>
      <w:b/>
      <w:bCs/>
      <w:sz w:val="20"/>
    </w:rPr>
  </w:style>
  <w:style w:type="paragraph" w:styleId="4">
    <w:name w:val="heading 4"/>
    <w:basedOn w:val="a0"/>
    <w:next w:val="a0"/>
    <w:link w:val="40"/>
    <w:qFormat/>
    <w:rsid w:val="0026003A"/>
    <w:pPr>
      <w:keepNext/>
      <w:outlineLvl w:val="3"/>
    </w:pPr>
    <w:rPr>
      <w:b/>
      <w:bCs/>
      <w:sz w:val="22"/>
    </w:rPr>
  </w:style>
  <w:style w:type="paragraph" w:styleId="5">
    <w:name w:val="heading 5"/>
    <w:basedOn w:val="a0"/>
    <w:next w:val="a0"/>
    <w:link w:val="50"/>
    <w:qFormat/>
    <w:rsid w:val="0026003A"/>
    <w:pPr>
      <w:keepNext/>
      <w:ind w:firstLine="708"/>
      <w:jc w:val="both"/>
      <w:outlineLvl w:val="4"/>
    </w:pPr>
    <w:rPr>
      <w:b/>
      <w:bCs/>
      <w:sz w:val="12"/>
    </w:rPr>
  </w:style>
  <w:style w:type="paragraph" w:styleId="6">
    <w:name w:val="heading 6"/>
    <w:aliases w:val="H6"/>
    <w:basedOn w:val="a0"/>
    <w:next w:val="a0"/>
    <w:link w:val="60"/>
    <w:qFormat/>
    <w:rsid w:val="0026003A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0"/>
    <w:next w:val="a0"/>
    <w:link w:val="70"/>
    <w:qFormat/>
    <w:rsid w:val="0026003A"/>
    <w:pPr>
      <w:keepNext/>
      <w:jc w:val="both"/>
      <w:outlineLvl w:val="6"/>
    </w:pPr>
    <w:rPr>
      <w:b/>
      <w:bCs/>
      <w:sz w:val="20"/>
      <w:szCs w:val="28"/>
    </w:rPr>
  </w:style>
  <w:style w:type="paragraph" w:styleId="8">
    <w:name w:val="heading 8"/>
    <w:basedOn w:val="a0"/>
    <w:next w:val="a0"/>
    <w:link w:val="80"/>
    <w:qFormat/>
    <w:rsid w:val="0026003A"/>
    <w:pPr>
      <w:keepNext/>
      <w:jc w:val="right"/>
      <w:outlineLvl w:val="7"/>
    </w:pPr>
    <w:rPr>
      <w:b/>
      <w:bCs/>
      <w:sz w:val="16"/>
      <w:szCs w:val="28"/>
    </w:rPr>
  </w:style>
  <w:style w:type="paragraph" w:styleId="9">
    <w:name w:val="heading 9"/>
    <w:basedOn w:val="a0"/>
    <w:next w:val="a0"/>
    <w:link w:val="90"/>
    <w:qFormat/>
    <w:rsid w:val="0026003A"/>
    <w:pPr>
      <w:keepNext/>
      <w:widowControl w:val="0"/>
      <w:tabs>
        <w:tab w:val="left" w:pos="16815"/>
        <w:tab w:val="right" w:pos="18585"/>
      </w:tabs>
      <w:autoSpaceDE w:val="0"/>
      <w:autoSpaceDN w:val="0"/>
      <w:adjustRightInd w:val="0"/>
      <w:ind w:firstLine="720"/>
      <w:jc w:val="center"/>
      <w:outlineLvl w:val="8"/>
    </w:pPr>
    <w:rPr>
      <w:smallCap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unhideWhenUsed/>
  </w:style>
  <w:style w:type="character" w:customStyle="1" w:styleId="10">
    <w:name w:val="Заголовок 1 Знак"/>
    <w:basedOn w:val="a1"/>
    <w:link w:val="1"/>
    <w:rsid w:val="002600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aliases w:val="H2 Знак"/>
    <w:basedOn w:val="a1"/>
    <w:link w:val="20"/>
    <w:rsid w:val="0026003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1">
    <w:name w:val="Заголовок 3 Знак"/>
    <w:aliases w:val="H3 Знак,&quot;Сапфир&quot; Знак"/>
    <w:basedOn w:val="a1"/>
    <w:link w:val="30"/>
    <w:rsid w:val="0026003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26003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26003A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26003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26003A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26003A"/>
    <w:rPr>
      <w:rFonts w:ascii="Times New Roman" w:eastAsia="Times New Roman" w:hAnsi="Times New Roman" w:cs="Times New Roman"/>
      <w:b/>
      <w:bCs/>
      <w:sz w:val="16"/>
      <w:szCs w:val="28"/>
      <w:lang w:eastAsia="ru-RU"/>
    </w:rPr>
  </w:style>
  <w:style w:type="character" w:customStyle="1" w:styleId="90">
    <w:name w:val="Заголовок 9 Знак"/>
    <w:basedOn w:val="a1"/>
    <w:link w:val="9"/>
    <w:rsid w:val="0026003A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paragraph" w:styleId="a4">
    <w:name w:val="Body Text"/>
    <w:aliases w:val="Основной текст Знак Знак,bt"/>
    <w:basedOn w:val="a0"/>
    <w:link w:val="a5"/>
    <w:rsid w:val="0026003A"/>
    <w:rPr>
      <w:sz w:val="16"/>
    </w:rPr>
  </w:style>
  <w:style w:type="character" w:customStyle="1" w:styleId="a5">
    <w:name w:val="Основной текст Знак"/>
    <w:aliases w:val="Основной текст Знак Знак Знак1,bt Знак1,Основной текст1 Знак1"/>
    <w:basedOn w:val="a1"/>
    <w:link w:val="a4"/>
    <w:rsid w:val="0026003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2">
    <w:name w:val="Body Text 2"/>
    <w:basedOn w:val="a0"/>
    <w:link w:val="23"/>
    <w:rsid w:val="0026003A"/>
    <w:rPr>
      <w:sz w:val="18"/>
    </w:rPr>
  </w:style>
  <w:style w:type="character" w:customStyle="1" w:styleId="23">
    <w:name w:val="Основной текст 2 Знак"/>
    <w:basedOn w:val="a1"/>
    <w:link w:val="22"/>
    <w:rsid w:val="0026003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ConsPlusNormal">
    <w:name w:val="ConsPlusNormal"/>
    <w:link w:val="ConsPlusNormal0"/>
    <w:rsid w:val="002600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003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aliases w:val="Основной текст 1,Основной текст с отступом Знак Знак"/>
    <w:basedOn w:val="a0"/>
    <w:link w:val="a7"/>
    <w:rsid w:val="002600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a7">
    <w:name w:val="Основной текст с отступом Знак"/>
    <w:aliases w:val="Основной текст 1 Знак,Основной текст с отступом Знак Знак Знак"/>
    <w:basedOn w:val="a1"/>
    <w:link w:val="a6"/>
    <w:rsid w:val="0026003A"/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8">
    <w:name w:val="Title"/>
    <w:basedOn w:val="a0"/>
    <w:link w:val="a9"/>
    <w:qFormat/>
    <w:rsid w:val="0026003A"/>
    <w:pPr>
      <w:jc w:val="center"/>
    </w:pPr>
    <w:rPr>
      <w:sz w:val="28"/>
    </w:rPr>
  </w:style>
  <w:style w:type="character" w:customStyle="1" w:styleId="a9">
    <w:name w:val="Заголовок Знак"/>
    <w:basedOn w:val="a1"/>
    <w:link w:val="a8"/>
    <w:rsid w:val="00260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3"/>
    <w:basedOn w:val="a0"/>
    <w:link w:val="33"/>
    <w:rsid w:val="0026003A"/>
    <w:pPr>
      <w:jc w:val="both"/>
    </w:pPr>
    <w:rPr>
      <w:sz w:val="18"/>
      <w:szCs w:val="28"/>
    </w:rPr>
  </w:style>
  <w:style w:type="character" w:customStyle="1" w:styleId="33">
    <w:name w:val="Основной текст 3 Знак"/>
    <w:basedOn w:val="a1"/>
    <w:link w:val="32"/>
    <w:rsid w:val="0026003A"/>
    <w:rPr>
      <w:rFonts w:ascii="Times New Roman" w:eastAsia="Times New Roman" w:hAnsi="Times New Roman" w:cs="Times New Roman"/>
      <w:sz w:val="18"/>
      <w:szCs w:val="28"/>
      <w:lang w:eastAsia="ru-RU"/>
    </w:rPr>
  </w:style>
  <w:style w:type="paragraph" w:customStyle="1" w:styleId="ConsPlusTitle">
    <w:name w:val="ConsPlusTitle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Indent 2"/>
    <w:basedOn w:val="a0"/>
    <w:link w:val="25"/>
    <w:rsid w:val="0026003A"/>
    <w:pPr>
      <w:ind w:firstLine="540"/>
      <w:jc w:val="both"/>
    </w:pPr>
    <w:rPr>
      <w:sz w:val="18"/>
    </w:rPr>
  </w:style>
  <w:style w:type="character" w:customStyle="1" w:styleId="25">
    <w:name w:val="Основной текст с отступом 2 Знак"/>
    <w:basedOn w:val="a1"/>
    <w:link w:val="24"/>
    <w:rsid w:val="0026003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aa">
    <w:name w:val="Таблицы (моноширинный)"/>
    <w:basedOn w:val="a0"/>
    <w:next w:val="a0"/>
    <w:rsid w:val="0026003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4">
    <w:name w:val="Body Text Indent 3"/>
    <w:basedOn w:val="a0"/>
    <w:link w:val="35"/>
    <w:rsid w:val="0026003A"/>
    <w:pPr>
      <w:ind w:left="6660"/>
    </w:pPr>
    <w:rPr>
      <w:sz w:val="20"/>
    </w:rPr>
  </w:style>
  <w:style w:type="character" w:customStyle="1" w:styleId="35">
    <w:name w:val="Основной текст с отступом 3 Знак"/>
    <w:basedOn w:val="a1"/>
    <w:link w:val="34"/>
    <w:rsid w:val="0026003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uiPriority w:val="99"/>
    <w:rsid w:val="0026003A"/>
    <w:pPr>
      <w:spacing w:before="100" w:beforeAutospacing="1" w:after="100" w:afterAutospacing="1"/>
    </w:pPr>
  </w:style>
  <w:style w:type="character" w:customStyle="1" w:styleId="ac">
    <w:name w:val="Цветовое выделение"/>
    <w:rsid w:val="0026003A"/>
    <w:rPr>
      <w:b/>
      <w:bCs/>
      <w:color w:val="000080"/>
      <w:sz w:val="20"/>
      <w:szCs w:val="20"/>
    </w:rPr>
  </w:style>
  <w:style w:type="paragraph" w:customStyle="1" w:styleId="AAA">
    <w:name w:val="! AAA !"/>
    <w:uiPriority w:val="99"/>
    <w:rsid w:val="0026003A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ConsNormal">
    <w:name w:val="ConsNormal"/>
    <w:rsid w:val="002600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rsid w:val="0026003A"/>
    <w:pPr>
      <w:tabs>
        <w:tab w:val="center" w:pos="4677"/>
        <w:tab w:val="right" w:pos="9355"/>
      </w:tabs>
    </w:pPr>
    <w:rPr>
      <w:sz w:val="26"/>
    </w:rPr>
  </w:style>
  <w:style w:type="character" w:customStyle="1" w:styleId="ae">
    <w:name w:val="Нижний колонтитул Знак"/>
    <w:basedOn w:val="a1"/>
    <w:link w:val="ad"/>
    <w:uiPriority w:val="99"/>
    <w:rsid w:val="0026003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2">
    <w:name w:val="Нижний колонтитул Знак1"/>
    <w:basedOn w:val="a1"/>
    <w:uiPriority w:val="99"/>
    <w:semiHidden/>
    <w:rsid w:val="0026003A"/>
    <w:rPr>
      <w:sz w:val="26"/>
      <w:szCs w:val="24"/>
    </w:rPr>
  </w:style>
  <w:style w:type="paragraph" w:customStyle="1" w:styleId="ConsNonformat">
    <w:name w:val="ConsNonformat"/>
    <w:rsid w:val="002600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aliases w:val="ВерхКолонтитул,Even"/>
    <w:basedOn w:val="a0"/>
    <w:link w:val="af0"/>
    <w:uiPriority w:val="99"/>
    <w:rsid w:val="0026003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aliases w:val="ВерхКолонтитул Знак,Even Знак"/>
    <w:basedOn w:val="a1"/>
    <w:link w:val="af"/>
    <w:uiPriority w:val="99"/>
    <w:rsid w:val="00260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aliases w:val="Even Знак1"/>
    <w:basedOn w:val="a1"/>
    <w:semiHidden/>
    <w:rsid w:val="0026003A"/>
    <w:rPr>
      <w:sz w:val="24"/>
      <w:szCs w:val="24"/>
    </w:rPr>
  </w:style>
  <w:style w:type="character" w:styleId="af1">
    <w:name w:val="page number"/>
    <w:basedOn w:val="a1"/>
    <w:rsid w:val="0026003A"/>
  </w:style>
  <w:style w:type="paragraph" w:customStyle="1" w:styleId="xl22">
    <w:name w:val="xl22"/>
    <w:basedOn w:val="a0"/>
    <w:uiPriority w:val="99"/>
    <w:rsid w:val="0026003A"/>
    <w:pP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3">
    <w:name w:val="xl23"/>
    <w:basedOn w:val="a0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24">
    <w:name w:val="xl24"/>
    <w:basedOn w:val="a0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5">
    <w:name w:val="xl25"/>
    <w:basedOn w:val="a0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6">
    <w:name w:val="xl26"/>
    <w:basedOn w:val="a0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7">
    <w:name w:val="xl27"/>
    <w:basedOn w:val="a0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8">
    <w:name w:val="xl28"/>
    <w:basedOn w:val="a0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 Unicode MS"/>
      <w:sz w:val="18"/>
      <w:szCs w:val="18"/>
    </w:rPr>
  </w:style>
  <w:style w:type="paragraph" w:customStyle="1" w:styleId="xl29">
    <w:name w:val="xl29"/>
    <w:basedOn w:val="a0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30">
    <w:name w:val="xl30"/>
    <w:basedOn w:val="a0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31">
    <w:name w:val="xl31"/>
    <w:basedOn w:val="a0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32">
    <w:name w:val="xl32"/>
    <w:basedOn w:val="a0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33">
    <w:name w:val="xl33"/>
    <w:basedOn w:val="a0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34">
    <w:name w:val="xl34"/>
    <w:basedOn w:val="a0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 Unicode MS"/>
      <w:sz w:val="18"/>
      <w:szCs w:val="18"/>
    </w:rPr>
  </w:style>
  <w:style w:type="paragraph" w:customStyle="1" w:styleId="xl35">
    <w:name w:val="xl35"/>
    <w:basedOn w:val="a0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8"/>
      <w:szCs w:val="18"/>
    </w:rPr>
  </w:style>
  <w:style w:type="paragraph" w:customStyle="1" w:styleId="xl36">
    <w:name w:val="xl36"/>
    <w:basedOn w:val="a0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37">
    <w:name w:val="xl37"/>
    <w:basedOn w:val="a0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14">
    <w:name w:val="Абзац списка1"/>
    <w:basedOn w:val="a0"/>
    <w:link w:val="ListParagraphChar"/>
    <w:rsid w:val="002600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ext11">
    <w:name w:val="text11"/>
    <w:basedOn w:val="a1"/>
    <w:rsid w:val="0026003A"/>
    <w:rPr>
      <w:rFonts w:ascii="Arial CYR" w:hAnsi="Arial CYR" w:cs="Arial CYR" w:hint="default"/>
      <w:color w:val="000000"/>
      <w:sz w:val="18"/>
      <w:szCs w:val="18"/>
    </w:rPr>
  </w:style>
  <w:style w:type="character" w:customStyle="1" w:styleId="af2">
    <w:name w:val="Гипертекстовая ссылка"/>
    <w:basedOn w:val="ac"/>
    <w:rsid w:val="0026003A"/>
    <w:rPr>
      <w:b/>
      <w:bCs/>
      <w:color w:val="008000"/>
      <w:sz w:val="20"/>
      <w:szCs w:val="20"/>
      <w:u w:val="single"/>
    </w:rPr>
  </w:style>
  <w:style w:type="paragraph" w:styleId="af3">
    <w:name w:val="Subtitle"/>
    <w:basedOn w:val="a0"/>
    <w:link w:val="af4"/>
    <w:qFormat/>
    <w:rsid w:val="0026003A"/>
    <w:pPr>
      <w:jc w:val="center"/>
    </w:pPr>
    <w:rPr>
      <w:b/>
      <w:bCs/>
      <w:sz w:val="28"/>
    </w:rPr>
  </w:style>
  <w:style w:type="character" w:customStyle="1" w:styleId="af4">
    <w:name w:val="Подзаголовок Знак"/>
    <w:basedOn w:val="a1"/>
    <w:link w:val="af3"/>
    <w:rsid w:val="002600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5">
    <w:name w:val="Основной текст с отступом1"/>
    <w:basedOn w:val="a0"/>
    <w:rsid w:val="0026003A"/>
    <w:pPr>
      <w:ind w:firstLine="709"/>
      <w:jc w:val="both"/>
    </w:pPr>
    <w:rPr>
      <w:sz w:val="28"/>
    </w:rPr>
  </w:style>
  <w:style w:type="character" w:styleId="af5">
    <w:name w:val="Hyperlink"/>
    <w:basedOn w:val="a1"/>
    <w:uiPriority w:val="99"/>
    <w:rsid w:val="0026003A"/>
    <w:rPr>
      <w:color w:val="0000FF"/>
      <w:u w:val="single"/>
    </w:rPr>
  </w:style>
  <w:style w:type="paragraph" w:customStyle="1" w:styleId="af6">
    <w:name w:val="Заголовок статьи"/>
    <w:basedOn w:val="a0"/>
    <w:next w:val="a0"/>
    <w:rsid w:val="0026003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7">
    <w:name w:val="Комментарий"/>
    <w:basedOn w:val="a0"/>
    <w:next w:val="a0"/>
    <w:rsid w:val="0026003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f8">
    <w:name w:val="Balloon Text"/>
    <w:basedOn w:val="a0"/>
    <w:link w:val="af9"/>
    <w:uiPriority w:val="99"/>
    <w:rsid w:val="0026003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rsid w:val="002600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1"/>
    <w:uiPriority w:val="99"/>
    <w:rsid w:val="0026003A"/>
    <w:rPr>
      <w:rFonts w:ascii="Tahoma" w:hAnsi="Tahoma" w:cs="Tahoma"/>
      <w:sz w:val="16"/>
      <w:szCs w:val="16"/>
    </w:rPr>
  </w:style>
  <w:style w:type="paragraph" w:styleId="afa">
    <w:name w:val="Block Text"/>
    <w:basedOn w:val="a0"/>
    <w:rsid w:val="0026003A"/>
    <w:pPr>
      <w:shd w:val="clear" w:color="auto" w:fill="FFFFFF"/>
      <w:spacing w:line="274" w:lineRule="exact"/>
      <w:ind w:left="77" w:right="10"/>
      <w:jc w:val="both"/>
    </w:pPr>
    <w:rPr>
      <w:spacing w:val="-1"/>
      <w:sz w:val="18"/>
    </w:rPr>
  </w:style>
  <w:style w:type="paragraph" w:customStyle="1" w:styleId="310">
    <w:name w:val="Основной текст 31"/>
    <w:basedOn w:val="a0"/>
    <w:rsid w:val="0026003A"/>
    <w:pPr>
      <w:suppressAutoHyphens/>
      <w:jc w:val="both"/>
    </w:pPr>
    <w:rPr>
      <w:sz w:val="28"/>
      <w:szCs w:val="20"/>
      <w:lang w:eastAsia="ar-SA"/>
    </w:rPr>
  </w:style>
  <w:style w:type="paragraph" w:customStyle="1" w:styleId="afb">
    <w:name w:val="Нормальный (таблица)"/>
    <w:basedOn w:val="a0"/>
    <w:next w:val="a0"/>
    <w:rsid w:val="0026003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c">
    <w:name w:val="Document Map"/>
    <w:basedOn w:val="a0"/>
    <w:link w:val="afd"/>
    <w:rsid w:val="0026003A"/>
    <w:pPr>
      <w:shd w:val="clear" w:color="auto" w:fill="000080"/>
    </w:pPr>
    <w:rPr>
      <w:rFonts w:ascii="Tahoma" w:hAnsi="Tahoma" w:cs="Tahoma"/>
    </w:rPr>
  </w:style>
  <w:style w:type="character" w:customStyle="1" w:styleId="afd">
    <w:name w:val="Схема документа Знак"/>
    <w:basedOn w:val="a1"/>
    <w:link w:val="afc"/>
    <w:rsid w:val="0026003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Default">
    <w:name w:val="Default"/>
    <w:basedOn w:val="a0"/>
    <w:rsid w:val="0026003A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paragraph" w:customStyle="1" w:styleId="Style4">
    <w:name w:val="Style4"/>
    <w:basedOn w:val="a0"/>
    <w:uiPriority w:val="99"/>
    <w:rsid w:val="0026003A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afe">
    <w:name w:val="Основной текст_"/>
    <w:locked/>
    <w:rsid w:val="0026003A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0"/>
    <w:uiPriority w:val="99"/>
    <w:rsid w:val="0026003A"/>
    <w:pPr>
      <w:shd w:val="clear" w:color="auto" w:fill="FFFFFF"/>
      <w:spacing w:line="0" w:lineRule="atLeast"/>
    </w:pPr>
    <w:rPr>
      <w:sz w:val="27"/>
      <w:szCs w:val="27"/>
      <w:shd w:val="clear" w:color="auto" w:fill="FFFFFF"/>
    </w:rPr>
  </w:style>
  <w:style w:type="character" w:styleId="aff">
    <w:name w:val="Strong"/>
    <w:uiPriority w:val="22"/>
    <w:qFormat/>
    <w:rsid w:val="0026003A"/>
    <w:rPr>
      <w:b/>
      <w:bCs/>
    </w:rPr>
  </w:style>
  <w:style w:type="paragraph" w:customStyle="1" w:styleId="ConsPlusCell">
    <w:name w:val="ConsPlusCell"/>
    <w:rsid w:val="00260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f0">
    <w:name w:val="Plain Text"/>
    <w:basedOn w:val="a0"/>
    <w:link w:val="aff1"/>
    <w:rsid w:val="0026003A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rsid w:val="002600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style-span">
    <w:name w:val="apple-style-span"/>
    <w:basedOn w:val="a1"/>
    <w:rsid w:val="0026003A"/>
  </w:style>
  <w:style w:type="paragraph" w:customStyle="1" w:styleId="18">
    <w:name w:val="Заголовок1"/>
    <w:basedOn w:val="a0"/>
    <w:next w:val="a4"/>
    <w:uiPriority w:val="99"/>
    <w:rsid w:val="0026003A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ff2">
    <w:name w:val="Содержимое таблицы"/>
    <w:basedOn w:val="a0"/>
    <w:rsid w:val="0026003A"/>
    <w:pPr>
      <w:suppressLineNumbers/>
      <w:suppressAutoHyphens/>
    </w:pPr>
    <w:rPr>
      <w:lang w:eastAsia="ar-SA"/>
    </w:rPr>
  </w:style>
  <w:style w:type="paragraph" w:customStyle="1" w:styleId="aff3">
    <w:name w:val="Заголовок таблицы"/>
    <w:basedOn w:val="aff2"/>
    <w:rsid w:val="0026003A"/>
    <w:pPr>
      <w:jc w:val="center"/>
    </w:pPr>
    <w:rPr>
      <w:b/>
      <w:bCs/>
    </w:rPr>
  </w:style>
  <w:style w:type="paragraph" w:styleId="aff4">
    <w:name w:val="Body Text First Indent"/>
    <w:basedOn w:val="a4"/>
    <w:link w:val="aff5"/>
    <w:uiPriority w:val="99"/>
    <w:semiHidden/>
    <w:rsid w:val="0026003A"/>
    <w:pPr>
      <w:spacing w:after="120"/>
      <w:ind w:firstLine="210"/>
    </w:pPr>
    <w:rPr>
      <w:sz w:val="20"/>
      <w:szCs w:val="20"/>
    </w:rPr>
  </w:style>
  <w:style w:type="character" w:customStyle="1" w:styleId="aff5">
    <w:name w:val="Красная строка Знак"/>
    <w:basedOn w:val="a5"/>
    <w:link w:val="aff4"/>
    <w:uiPriority w:val="99"/>
    <w:semiHidden/>
    <w:rsid w:val="00260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List Paragraph"/>
    <w:basedOn w:val="a0"/>
    <w:link w:val="aff7"/>
    <w:qFormat/>
    <w:rsid w:val="0026003A"/>
    <w:pPr>
      <w:ind w:left="720"/>
      <w:contextualSpacing/>
    </w:pPr>
  </w:style>
  <w:style w:type="paragraph" w:customStyle="1" w:styleId="aff8">
    <w:name w:val="Прижатый влево"/>
    <w:basedOn w:val="a0"/>
    <w:next w:val="a0"/>
    <w:rsid w:val="002600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9">
    <w:name w:val="a"/>
    <w:basedOn w:val="a0"/>
    <w:rsid w:val="0026003A"/>
    <w:pPr>
      <w:spacing w:before="100" w:beforeAutospacing="1" w:after="100" w:afterAutospacing="1"/>
    </w:pPr>
    <w:rPr>
      <w:color w:val="424242"/>
      <w:sz w:val="17"/>
      <w:szCs w:val="17"/>
    </w:rPr>
  </w:style>
  <w:style w:type="table" w:styleId="affa">
    <w:name w:val="Table Grid"/>
    <w:basedOn w:val="a2"/>
    <w:rsid w:val="0026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1">
    <w:name w:val="consplusnormal"/>
    <w:basedOn w:val="a0"/>
    <w:uiPriority w:val="99"/>
    <w:rsid w:val="0026003A"/>
    <w:pPr>
      <w:spacing w:before="100" w:beforeAutospacing="1" w:after="100" w:afterAutospacing="1"/>
    </w:pPr>
  </w:style>
  <w:style w:type="paragraph" w:styleId="affb">
    <w:name w:val="No Spacing"/>
    <w:link w:val="affc"/>
    <w:qFormat/>
    <w:rsid w:val="0026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0">
    <w:name w:val="consnonformat"/>
    <w:basedOn w:val="a0"/>
    <w:rsid w:val="0026003A"/>
    <w:pPr>
      <w:spacing w:before="100" w:beforeAutospacing="1" w:after="100" w:afterAutospacing="1"/>
    </w:pPr>
  </w:style>
  <w:style w:type="paragraph" w:customStyle="1" w:styleId="western">
    <w:name w:val="western"/>
    <w:basedOn w:val="a0"/>
    <w:uiPriority w:val="99"/>
    <w:rsid w:val="002600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26003A"/>
  </w:style>
  <w:style w:type="paragraph" w:customStyle="1" w:styleId="110">
    <w:name w:val="Основной текст (11)"/>
    <w:basedOn w:val="a0"/>
    <w:rsid w:val="0026003A"/>
    <w:pPr>
      <w:shd w:val="clear" w:color="auto" w:fill="FFFFFF"/>
      <w:spacing w:line="240" w:lineRule="atLeast"/>
    </w:pPr>
    <w:rPr>
      <w:rFonts w:ascii="Palatino Linotype" w:hAnsi="Palatino Linotype"/>
      <w:sz w:val="18"/>
      <w:szCs w:val="20"/>
    </w:rPr>
  </w:style>
  <w:style w:type="paragraph" w:customStyle="1" w:styleId="ConsPlusTitlePage">
    <w:name w:val="ConsPlusTitlePage"/>
    <w:rsid w:val="002600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d">
    <w:name w:val="Emphasis"/>
    <w:qFormat/>
    <w:rsid w:val="0026003A"/>
    <w:rPr>
      <w:i/>
      <w:iCs/>
    </w:rPr>
  </w:style>
  <w:style w:type="paragraph" w:customStyle="1" w:styleId="FR3">
    <w:name w:val="FR3"/>
    <w:rsid w:val="0026003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ParagraphStyle">
    <w:name w:val="Paragraph Style"/>
    <w:rsid w:val="0026003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0"/>
    <w:rsid w:val="0026003A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fe">
    <w:name w:val="caption"/>
    <w:basedOn w:val="a0"/>
    <w:next w:val="a0"/>
    <w:qFormat/>
    <w:rsid w:val="0026003A"/>
    <w:pPr>
      <w:framePr w:w="4295" w:h="1134" w:hSpace="141" w:wrap="around" w:vAnchor="text" w:hAnchor="page" w:x="1008" w:y="295"/>
    </w:pPr>
    <w:rPr>
      <w:rFonts w:ascii="Arial Cyr Chuv" w:hAnsi="Arial Cyr Chuv"/>
      <w:b/>
      <w:sz w:val="26"/>
    </w:rPr>
  </w:style>
  <w:style w:type="character" w:customStyle="1" w:styleId="afff">
    <w:name w:val="Опечатки"/>
    <w:uiPriority w:val="99"/>
    <w:rsid w:val="0026003A"/>
    <w:rPr>
      <w:color w:val="FF0000"/>
    </w:rPr>
  </w:style>
  <w:style w:type="paragraph" w:customStyle="1" w:styleId="afff0">
    <w:name w:val="Словарная статья"/>
    <w:basedOn w:val="a0"/>
    <w:next w:val="a0"/>
    <w:rsid w:val="0026003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1">
    <w:name w:val="Сравнение редакций. Добавленный фрагмент"/>
    <w:uiPriority w:val="99"/>
    <w:rsid w:val="0026003A"/>
    <w:rPr>
      <w:color w:val="0000FF"/>
    </w:rPr>
  </w:style>
  <w:style w:type="character" w:customStyle="1" w:styleId="afff2">
    <w:name w:val="Сравнение редакций. Удаленный фрагмент"/>
    <w:uiPriority w:val="99"/>
    <w:rsid w:val="0026003A"/>
    <w:rPr>
      <w:strike/>
      <w:color w:val="808000"/>
    </w:rPr>
  </w:style>
  <w:style w:type="character" w:customStyle="1" w:styleId="afff3">
    <w:name w:val="Подпись к таблице_"/>
    <w:basedOn w:val="a1"/>
    <w:link w:val="afff4"/>
    <w:rsid w:val="0026003A"/>
    <w:rPr>
      <w:shd w:val="clear" w:color="auto" w:fill="FFFFFF"/>
    </w:rPr>
  </w:style>
  <w:style w:type="paragraph" w:customStyle="1" w:styleId="afff4">
    <w:name w:val="Подпись к таблице"/>
    <w:basedOn w:val="a0"/>
    <w:link w:val="afff3"/>
    <w:rsid w:val="0026003A"/>
    <w:pPr>
      <w:shd w:val="clear" w:color="auto" w:fill="FFFFFF"/>
      <w:spacing w:line="256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6">
    <w:name w:val="Основной текст (3)_"/>
    <w:basedOn w:val="a1"/>
    <w:link w:val="37"/>
    <w:rsid w:val="0026003A"/>
    <w:rPr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26003A"/>
    <w:pPr>
      <w:shd w:val="clear" w:color="auto" w:fill="FFFFFF"/>
      <w:spacing w:line="277" w:lineRule="exact"/>
      <w:ind w:hanging="58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FontStyle20">
    <w:name w:val="Font Style20"/>
    <w:basedOn w:val="a1"/>
    <w:rsid w:val="0026003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26003A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26">
    <w:name w:val="Основной текст (2)_"/>
    <w:basedOn w:val="a1"/>
    <w:link w:val="27"/>
    <w:rsid w:val="0026003A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26003A"/>
    <w:pPr>
      <w:widowControl w:val="0"/>
      <w:shd w:val="clear" w:color="auto" w:fill="FFFFFF"/>
      <w:spacing w:before="420" w:after="600" w:line="32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"/>
    <w:basedOn w:val="26"/>
    <w:rsid w:val="0026003A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TrebuchetMS95pt">
    <w:name w:val="Основной текст (2) + Trebuchet MS;9;5 pt"/>
    <w:basedOn w:val="26"/>
    <w:rsid w:val="0026003A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Corbel">
    <w:name w:val="Основной текст (2) + Corbel"/>
    <w:basedOn w:val="26"/>
    <w:rsid w:val="0026003A"/>
    <w:rPr>
      <w:rFonts w:ascii="Corbel" w:eastAsia="Corbel" w:hAnsi="Corbel" w:cs="Corbel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aliases w:val="Интервал 0 pt"/>
    <w:basedOn w:val="a1"/>
    <w:rsid w:val="0026003A"/>
    <w:rPr>
      <w:rFonts w:ascii="Times New Roman" w:hAnsi="Times New Roman" w:cs="Times New Roman"/>
      <w:color w:val="000000"/>
      <w:spacing w:val="5"/>
      <w:w w:val="100"/>
      <w:position w:val="0"/>
      <w:sz w:val="20"/>
      <w:szCs w:val="20"/>
      <w:u w:val="none"/>
      <w:lang w:val="ru-RU"/>
    </w:rPr>
  </w:style>
  <w:style w:type="paragraph" w:customStyle="1" w:styleId="Standard">
    <w:name w:val="Standard"/>
    <w:rsid w:val="00C217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10">
    <w:name w:val="Основной текст 21"/>
    <w:basedOn w:val="a0"/>
    <w:rsid w:val="00805D34"/>
    <w:pPr>
      <w:widowControl w:val="0"/>
      <w:suppressAutoHyphens/>
      <w:spacing w:after="120"/>
      <w:ind w:left="283"/>
    </w:pPr>
    <w:rPr>
      <w:rFonts w:ascii="TimesET" w:eastAsia="SimSun" w:hAnsi="TimesET" w:cs="TimesET"/>
      <w:kern w:val="2"/>
      <w:szCs w:val="20"/>
      <w:lang w:eastAsia="hi-IN" w:bidi="hi-IN"/>
    </w:rPr>
  </w:style>
  <w:style w:type="paragraph" w:customStyle="1" w:styleId="Style10">
    <w:name w:val="Style10"/>
    <w:basedOn w:val="a0"/>
    <w:uiPriority w:val="99"/>
    <w:rsid w:val="00067BE2"/>
    <w:pPr>
      <w:widowControl w:val="0"/>
      <w:autoSpaceDE w:val="0"/>
      <w:autoSpaceDN w:val="0"/>
      <w:adjustRightInd w:val="0"/>
      <w:spacing w:line="278" w:lineRule="exact"/>
    </w:pPr>
  </w:style>
  <w:style w:type="character" w:styleId="afff5">
    <w:name w:val="FollowedHyperlink"/>
    <w:basedOn w:val="a1"/>
    <w:uiPriority w:val="99"/>
    <w:unhideWhenUsed/>
    <w:rsid w:val="00925471"/>
    <w:rPr>
      <w:color w:val="800080"/>
      <w:u w:val="single"/>
    </w:rPr>
  </w:style>
  <w:style w:type="paragraph" w:customStyle="1" w:styleId="font5">
    <w:name w:val="font5"/>
    <w:basedOn w:val="a0"/>
    <w:rsid w:val="0092547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0"/>
    <w:rsid w:val="00925471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0"/>
    <w:rsid w:val="0092547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925471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0"/>
    <w:rsid w:val="00925471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7">
    <w:name w:val="xl67"/>
    <w:basedOn w:val="a0"/>
    <w:rsid w:val="009254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8">
    <w:name w:val="xl68"/>
    <w:basedOn w:val="a0"/>
    <w:rsid w:val="009254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0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0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0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0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0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0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0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0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0"/>
    <w:rsid w:val="0092547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0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0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0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0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0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0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0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0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0">
    <w:name w:val="xl90"/>
    <w:basedOn w:val="a0"/>
    <w:rsid w:val="00925471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0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0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4">
    <w:name w:val="xl94"/>
    <w:basedOn w:val="a0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0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0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8">
    <w:name w:val="xl98"/>
    <w:basedOn w:val="a0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0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0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0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0"/>
    <w:rsid w:val="009254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0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0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0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0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0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0"/>
    <w:rsid w:val="00925471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0">
    <w:name w:val="xl110"/>
    <w:basedOn w:val="a0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0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0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3">
    <w:name w:val="xl113"/>
    <w:basedOn w:val="a0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0"/>
    <w:rsid w:val="009254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0"/>
    <w:rsid w:val="009254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0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7">
    <w:name w:val="xl117"/>
    <w:basedOn w:val="a0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0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0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0"/>
    <w:rsid w:val="009254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0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0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0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4">
    <w:name w:val="xl124"/>
    <w:basedOn w:val="a0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5">
    <w:name w:val="xl125"/>
    <w:basedOn w:val="a0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0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0"/>
    <w:rsid w:val="0092547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8">
    <w:name w:val="xl128"/>
    <w:basedOn w:val="a0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9">
    <w:name w:val="xl129"/>
    <w:basedOn w:val="a0"/>
    <w:rsid w:val="00925471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0">
    <w:name w:val="xl130"/>
    <w:basedOn w:val="a0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1">
    <w:name w:val="xl131"/>
    <w:basedOn w:val="a0"/>
    <w:rsid w:val="00925471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0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0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0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0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0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0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0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0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0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0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0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0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0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0"/>
    <w:rsid w:val="00925471"/>
    <w:pPr>
      <w:spacing w:before="100" w:beforeAutospacing="1" w:after="100" w:afterAutospacing="1"/>
      <w:jc w:val="center"/>
    </w:pPr>
  </w:style>
  <w:style w:type="paragraph" w:customStyle="1" w:styleId="xl146">
    <w:name w:val="xl146"/>
    <w:basedOn w:val="a0"/>
    <w:rsid w:val="00925471"/>
    <w:pPr>
      <w:spacing w:before="100" w:beforeAutospacing="1" w:after="100" w:afterAutospacing="1"/>
      <w:jc w:val="center"/>
    </w:pPr>
  </w:style>
  <w:style w:type="paragraph" w:customStyle="1" w:styleId="xl147">
    <w:name w:val="xl147"/>
    <w:basedOn w:val="a0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8">
    <w:name w:val="xl148"/>
    <w:basedOn w:val="a0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0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0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0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a0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0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Style6">
    <w:name w:val="Style6"/>
    <w:basedOn w:val="a0"/>
    <w:rsid w:val="00864A66"/>
    <w:pPr>
      <w:widowControl w:val="0"/>
      <w:spacing w:line="280" w:lineRule="exact"/>
      <w:ind w:firstLine="545"/>
      <w:jc w:val="both"/>
    </w:pPr>
  </w:style>
  <w:style w:type="paragraph" w:customStyle="1" w:styleId="Style7">
    <w:name w:val="Style7"/>
    <w:basedOn w:val="a0"/>
    <w:rsid w:val="00864A66"/>
    <w:pPr>
      <w:widowControl w:val="0"/>
      <w:spacing w:line="293" w:lineRule="exact"/>
      <w:ind w:firstLine="547"/>
      <w:jc w:val="both"/>
    </w:pPr>
  </w:style>
  <w:style w:type="paragraph" w:customStyle="1" w:styleId="Style16">
    <w:name w:val="Style16"/>
    <w:basedOn w:val="a0"/>
    <w:rsid w:val="00864A66"/>
    <w:pPr>
      <w:widowControl w:val="0"/>
      <w:spacing w:line="274" w:lineRule="exact"/>
      <w:ind w:firstLine="1517"/>
    </w:pPr>
  </w:style>
  <w:style w:type="paragraph" w:customStyle="1" w:styleId="28">
    <w:name w:val="Абзац списка2"/>
    <w:basedOn w:val="a0"/>
    <w:rsid w:val="001E1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19">
    <w:name w:val="Сетка таблицы1"/>
    <w:basedOn w:val="a2"/>
    <w:next w:val="affa"/>
    <w:uiPriority w:val="39"/>
    <w:rsid w:val="001E1E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бычный1"/>
    <w:uiPriority w:val="99"/>
    <w:rsid w:val="001E1E14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1E1E14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0"/>
    <w:rsid w:val="001E1E14"/>
    <w:pPr>
      <w:spacing w:before="100" w:beforeAutospacing="1" w:after="100" w:afterAutospacing="1"/>
    </w:pPr>
  </w:style>
  <w:style w:type="paragraph" w:customStyle="1" w:styleId="afff6">
    <w:name w:val="Информация об изменениях"/>
    <w:basedOn w:val="a0"/>
    <w:next w:val="a0"/>
    <w:rsid w:val="001E1E1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f7">
    <w:name w:val="Информация об изменениях документа"/>
    <w:basedOn w:val="af7"/>
    <w:next w:val="a0"/>
    <w:rsid w:val="001E1E14"/>
    <w:pPr>
      <w:widowControl w:val="0"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8">
    <w:name w:val="Подзаголовок для информации об изменениях"/>
    <w:basedOn w:val="a0"/>
    <w:next w:val="a0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0"/>
    <w:link w:val="HTML0"/>
    <w:unhideWhenUsed/>
    <w:rsid w:val="001E1E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1E1E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9">
    <w:name w:val="Текст (лев. подпись)"/>
    <w:basedOn w:val="a0"/>
    <w:next w:val="a0"/>
    <w:rsid w:val="001E1E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fa">
    <w:name w:val="Текст (прав. подпись)"/>
    <w:basedOn w:val="a0"/>
    <w:next w:val="a0"/>
    <w:rsid w:val="001E1E14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0"/>
    <w:rsid w:val="001E1E14"/>
    <w:pPr>
      <w:spacing w:before="100" w:beforeAutospacing="1" w:after="100" w:afterAutospacing="1"/>
    </w:pPr>
  </w:style>
  <w:style w:type="paragraph" w:customStyle="1" w:styleId="1b">
    <w:name w:val="Текст выноски1"/>
    <w:basedOn w:val="a0"/>
    <w:rsid w:val="001E1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E1E14"/>
    <w:rPr>
      <w:rFonts w:ascii="Tahoma" w:hAnsi="Tahoma" w:cs="Tahoma"/>
      <w:sz w:val="16"/>
      <w:szCs w:val="16"/>
    </w:rPr>
  </w:style>
  <w:style w:type="character" w:customStyle="1" w:styleId="afffb">
    <w:name w:val="Утратил силу"/>
    <w:rsid w:val="001E1E14"/>
    <w:rPr>
      <w:strike/>
      <w:color w:val="808000"/>
      <w:sz w:val="26"/>
      <w:szCs w:val="26"/>
    </w:rPr>
  </w:style>
  <w:style w:type="character" w:customStyle="1" w:styleId="afffc">
    <w:name w:val="Не вступил в силу"/>
    <w:rsid w:val="001E1E14"/>
    <w:rPr>
      <w:color w:val="008080"/>
      <w:sz w:val="26"/>
      <w:szCs w:val="26"/>
    </w:rPr>
  </w:style>
  <w:style w:type="paragraph" w:customStyle="1" w:styleId="msonospacing0">
    <w:name w:val="msonospacing"/>
    <w:rsid w:val="001E1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0"/>
    <w:rsid w:val="001E1E14"/>
    <w:pPr>
      <w:ind w:left="720"/>
      <w:contextualSpacing/>
    </w:pPr>
  </w:style>
  <w:style w:type="character" w:customStyle="1" w:styleId="afffd">
    <w:name w:val="Активная гипертекстовая ссылка"/>
    <w:basedOn w:val="af2"/>
    <w:rsid w:val="001E1E14"/>
    <w:rPr>
      <w:rFonts w:cs="Times New Roman"/>
      <w:b/>
      <w:bCs/>
      <w:color w:val="106BBE"/>
      <w:sz w:val="20"/>
      <w:szCs w:val="20"/>
      <w:u w:val="single"/>
    </w:rPr>
  </w:style>
  <w:style w:type="paragraph" w:customStyle="1" w:styleId="afffe">
    <w:name w:val="Внимание"/>
    <w:basedOn w:val="a0"/>
    <w:next w:val="a0"/>
    <w:rsid w:val="001E1E1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">
    <w:name w:val="Внимание: криминал!!"/>
    <w:basedOn w:val="afffe"/>
    <w:next w:val="a0"/>
    <w:rsid w:val="001E1E14"/>
  </w:style>
  <w:style w:type="paragraph" w:customStyle="1" w:styleId="affff0">
    <w:name w:val="Внимание: недобросовестность!"/>
    <w:basedOn w:val="afffe"/>
    <w:next w:val="a0"/>
    <w:rsid w:val="001E1E14"/>
  </w:style>
  <w:style w:type="character" w:customStyle="1" w:styleId="affff1">
    <w:name w:val="Выделение для Базового Поиска"/>
    <w:basedOn w:val="ac"/>
    <w:rsid w:val="001E1E14"/>
    <w:rPr>
      <w:rFonts w:cs="Times New Roman"/>
      <w:b/>
      <w:bCs/>
      <w:color w:val="0058A9"/>
      <w:sz w:val="20"/>
      <w:szCs w:val="20"/>
    </w:rPr>
  </w:style>
  <w:style w:type="character" w:customStyle="1" w:styleId="affff2">
    <w:name w:val="Выделение для Базового Поиска (курсив)"/>
    <w:basedOn w:val="affff1"/>
    <w:rsid w:val="001E1E14"/>
    <w:rPr>
      <w:rFonts w:cs="Times New Roman"/>
      <w:b/>
      <w:bCs/>
      <w:i/>
      <w:iCs/>
      <w:color w:val="0058A9"/>
      <w:sz w:val="20"/>
      <w:szCs w:val="20"/>
    </w:rPr>
  </w:style>
  <w:style w:type="paragraph" w:customStyle="1" w:styleId="affff3">
    <w:name w:val="Дочерний элемент списка"/>
    <w:basedOn w:val="a0"/>
    <w:next w:val="a0"/>
    <w:uiPriority w:val="99"/>
    <w:rsid w:val="001E1E1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4">
    <w:name w:val="Основное меню (преемственное)"/>
    <w:basedOn w:val="a0"/>
    <w:next w:val="a0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5">
    <w:name w:val="Заголовок группы контролов"/>
    <w:basedOn w:val="a0"/>
    <w:next w:val="a0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6">
    <w:name w:val="Заголовок для информации об изменениях"/>
    <w:basedOn w:val="1"/>
    <w:next w:val="a0"/>
    <w:rsid w:val="001E1E14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f7">
    <w:name w:val="Заголовок распахивающейся части диалога"/>
    <w:basedOn w:val="a0"/>
    <w:next w:val="a0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8">
    <w:name w:val="Заголовок своего сообщения"/>
    <w:basedOn w:val="ac"/>
    <w:rsid w:val="001E1E14"/>
    <w:rPr>
      <w:rFonts w:cs="Times New Roman"/>
      <w:b/>
      <w:bCs/>
      <w:color w:val="26282F"/>
      <w:sz w:val="20"/>
      <w:szCs w:val="20"/>
    </w:rPr>
  </w:style>
  <w:style w:type="character" w:customStyle="1" w:styleId="affff9">
    <w:name w:val="Заголовок чужого сообщения"/>
    <w:basedOn w:val="ac"/>
    <w:rsid w:val="001E1E14"/>
    <w:rPr>
      <w:rFonts w:cs="Times New Roman"/>
      <w:b/>
      <w:bCs/>
      <w:color w:val="FF0000"/>
      <w:sz w:val="20"/>
      <w:szCs w:val="20"/>
    </w:rPr>
  </w:style>
  <w:style w:type="paragraph" w:customStyle="1" w:styleId="affffa">
    <w:name w:val="Заголовок ЭР (левое окно)"/>
    <w:basedOn w:val="a0"/>
    <w:next w:val="a0"/>
    <w:rsid w:val="001E1E1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b">
    <w:name w:val="Заголовок ЭР (правое окно)"/>
    <w:basedOn w:val="affffa"/>
    <w:next w:val="a0"/>
    <w:rsid w:val="001E1E14"/>
    <w:pPr>
      <w:spacing w:after="0"/>
      <w:jc w:val="left"/>
    </w:pPr>
  </w:style>
  <w:style w:type="paragraph" w:customStyle="1" w:styleId="affffc">
    <w:name w:val="Интерактивный заголовок"/>
    <w:basedOn w:val="18"/>
    <w:next w:val="a0"/>
    <w:rsid w:val="001E1E14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d">
    <w:name w:val="Текст информации об изменениях"/>
    <w:basedOn w:val="a0"/>
    <w:next w:val="a0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e">
    <w:name w:val="Текст (справка)"/>
    <w:basedOn w:val="a0"/>
    <w:next w:val="a0"/>
    <w:rsid w:val="001E1E1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f">
    <w:name w:val="Колонтитул (левый)"/>
    <w:basedOn w:val="afff9"/>
    <w:next w:val="a0"/>
    <w:rsid w:val="001E1E14"/>
    <w:pPr>
      <w:widowControl w:val="0"/>
    </w:pPr>
    <w:rPr>
      <w:sz w:val="14"/>
      <w:szCs w:val="14"/>
    </w:rPr>
  </w:style>
  <w:style w:type="paragraph" w:customStyle="1" w:styleId="afffff0">
    <w:name w:val="Колонтитул (правый)"/>
    <w:basedOn w:val="afffa"/>
    <w:next w:val="a0"/>
    <w:rsid w:val="001E1E14"/>
    <w:pPr>
      <w:widowControl w:val="0"/>
    </w:pPr>
    <w:rPr>
      <w:sz w:val="14"/>
      <w:szCs w:val="14"/>
    </w:rPr>
  </w:style>
  <w:style w:type="paragraph" w:customStyle="1" w:styleId="afffff1">
    <w:name w:val="Комментарий пользователя"/>
    <w:basedOn w:val="af7"/>
    <w:next w:val="a0"/>
    <w:rsid w:val="001E1E14"/>
    <w:pPr>
      <w:widowControl w:val="0"/>
      <w:spacing w:before="75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2">
    <w:name w:val="Куда обратиться?"/>
    <w:basedOn w:val="afffe"/>
    <w:next w:val="a0"/>
    <w:rsid w:val="001E1E14"/>
  </w:style>
  <w:style w:type="paragraph" w:customStyle="1" w:styleId="afffff3">
    <w:name w:val="Моноширинный"/>
    <w:basedOn w:val="a0"/>
    <w:next w:val="a0"/>
    <w:rsid w:val="001E1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4">
    <w:name w:val="Найденные слова"/>
    <w:basedOn w:val="ac"/>
    <w:uiPriority w:val="99"/>
    <w:rsid w:val="001E1E14"/>
    <w:rPr>
      <w:rFonts w:cs="Times New Roman"/>
      <w:b/>
      <w:bCs w:val="0"/>
      <w:color w:val="26282F"/>
      <w:sz w:val="20"/>
      <w:szCs w:val="20"/>
      <w:shd w:val="clear" w:color="auto" w:fill="FFF580"/>
    </w:rPr>
  </w:style>
  <w:style w:type="paragraph" w:customStyle="1" w:styleId="afffff5">
    <w:name w:val="Напишите нам"/>
    <w:basedOn w:val="a0"/>
    <w:next w:val="a0"/>
    <w:uiPriority w:val="99"/>
    <w:rsid w:val="001E1E1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afffff6">
    <w:name w:val="Необходимые документы"/>
    <w:basedOn w:val="afffe"/>
    <w:next w:val="a0"/>
    <w:rsid w:val="001E1E14"/>
    <w:pPr>
      <w:ind w:firstLine="118"/>
    </w:pPr>
  </w:style>
  <w:style w:type="paragraph" w:customStyle="1" w:styleId="afffff7">
    <w:name w:val="Оглавление"/>
    <w:basedOn w:val="aa"/>
    <w:next w:val="a0"/>
    <w:rsid w:val="001E1E14"/>
    <w:pPr>
      <w:widowControl w:val="0"/>
      <w:ind w:left="140"/>
      <w:jc w:val="left"/>
    </w:pPr>
    <w:rPr>
      <w:sz w:val="24"/>
      <w:szCs w:val="24"/>
    </w:rPr>
  </w:style>
  <w:style w:type="paragraph" w:customStyle="1" w:styleId="afffff8">
    <w:name w:val="Переменная часть"/>
    <w:basedOn w:val="affff4"/>
    <w:next w:val="a0"/>
    <w:rsid w:val="001E1E14"/>
    <w:rPr>
      <w:sz w:val="18"/>
      <w:szCs w:val="18"/>
    </w:rPr>
  </w:style>
  <w:style w:type="paragraph" w:customStyle="1" w:styleId="afffff9">
    <w:name w:val="Подвал для информации об изменениях"/>
    <w:basedOn w:val="1"/>
    <w:next w:val="a0"/>
    <w:rsid w:val="001E1E14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fa">
    <w:name w:val="Подчёркнутый текст"/>
    <w:basedOn w:val="a0"/>
    <w:next w:val="a0"/>
    <w:uiPriority w:val="99"/>
    <w:rsid w:val="001E1E1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b">
    <w:name w:val="Постоянная часть"/>
    <w:basedOn w:val="affff4"/>
    <w:next w:val="a0"/>
    <w:rsid w:val="001E1E14"/>
    <w:rPr>
      <w:sz w:val="20"/>
      <w:szCs w:val="20"/>
    </w:rPr>
  </w:style>
  <w:style w:type="paragraph" w:customStyle="1" w:styleId="afffffc">
    <w:name w:val="Пример."/>
    <w:basedOn w:val="afffe"/>
    <w:next w:val="a0"/>
    <w:rsid w:val="001E1E14"/>
  </w:style>
  <w:style w:type="paragraph" w:customStyle="1" w:styleId="afffffd">
    <w:name w:val="Примечание."/>
    <w:basedOn w:val="afffe"/>
    <w:next w:val="a0"/>
    <w:rsid w:val="001E1E14"/>
  </w:style>
  <w:style w:type="character" w:customStyle="1" w:styleId="afffffe">
    <w:name w:val="Продолжение ссылки"/>
    <w:basedOn w:val="af2"/>
    <w:uiPriority w:val="99"/>
    <w:rsid w:val="001E1E14"/>
    <w:rPr>
      <w:rFonts w:cs="Times New Roman"/>
      <w:b/>
      <w:bCs/>
      <w:color w:val="106BBE"/>
      <w:sz w:val="20"/>
      <w:szCs w:val="20"/>
      <w:u w:val="single"/>
    </w:rPr>
  </w:style>
  <w:style w:type="character" w:customStyle="1" w:styleId="affffff">
    <w:name w:val="Сравнение редакций"/>
    <w:basedOn w:val="ac"/>
    <w:rsid w:val="001E1E14"/>
    <w:rPr>
      <w:rFonts w:cs="Times New Roman"/>
      <w:b/>
      <w:bCs w:val="0"/>
      <w:color w:val="26282F"/>
      <w:sz w:val="20"/>
      <w:szCs w:val="20"/>
    </w:rPr>
  </w:style>
  <w:style w:type="paragraph" w:customStyle="1" w:styleId="affffff0">
    <w:name w:val="Ссылка на официальную публикацию"/>
    <w:basedOn w:val="a0"/>
    <w:next w:val="a0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f1">
    <w:name w:val="Ссылка на утративший силу документ"/>
    <w:basedOn w:val="af2"/>
    <w:uiPriority w:val="99"/>
    <w:rsid w:val="001E1E14"/>
    <w:rPr>
      <w:rFonts w:cs="Times New Roman"/>
      <w:b/>
      <w:bCs/>
      <w:color w:val="749232"/>
      <w:sz w:val="20"/>
      <w:szCs w:val="20"/>
      <w:u w:val="single"/>
    </w:rPr>
  </w:style>
  <w:style w:type="paragraph" w:customStyle="1" w:styleId="affffff2">
    <w:name w:val="Текст в таблице"/>
    <w:basedOn w:val="afb"/>
    <w:next w:val="a0"/>
    <w:rsid w:val="001E1E14"/>
    <w:pPr>
      <w:ind w:firstLine="500"/>
    </w:pPr>
    <w:rPr>
      <w:rFonts w:cs="Arial"/>
    </w:rPr>
  </w:style>
  <w:style w:type="paragraph" w:customStyle="1" w:styleId="affffff3">
    <w:name w:val="Текст ЭР (см. также)"/>
    <w:basedOn w:val="a0"/>
    <w:next w:val="a0"/>
    <w:rsid w:val="001E1E1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4">
    <w:name w:val="Технический комментарий"/>
    <w:basedOn w:val="a0"/>
    <w:next w:val="a0"/>
    <w:rsid w:val="001E1E1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5">
    <w:name w:val="Формула"/>
    <w:basedOn w:val="a0"/>
    <w:next w:val="a0"/>
    <w:rsid w:val="001E1E1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6">
    <w:name w:val="Центрированный (таблица)"/>
    <w:basedOn w:val="afb"/>
    <w:next w:val="a0"/>
    <w:rsid w:val="001E1E14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0"/>
    <w:next w:val="a0"/>
    <w:rsid w:val="001E1E1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38">
    <w:name w:val="Абзац списка3"/>
    <w:basedOn w:val="a0"/>
    <w:rsid w:val="008F6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29">
    <w:name w:val="Обычный2"/>
    <w:rsid w:val="008F65AE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Основной текст Знак1"/>
    <w:aliases w:val="Основной текст1 Знак,Основной текст Знак Знак Знак,bt Знак,Основной текст Знак Знак1"/>
    <w:basedOn w:val="a1"/>
    <w:rsid w:val="008F6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0"/>
    <w:rsid w:val="008F65AE"/>
    <w:pPr>
      <w:spacing w:before="100" w:beforeAutospacing="1" w:after="100" w:afterAutospacing="1"/>
      <w:jc w:val="both"/>
    </w:pPr>
  </w:style>
  <w:style w:type="paragraph" w:customStyle="1" w:styleId="41">
    <w:name w:val="Абзац списка4"/>
    <w:basedOn w:val="a0"/>
    <w:rsid w:val="00A55D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39">
    <w:name w:val="Обычный3"/>
    <w:rsid w:val="00A55DB6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d">
    <w:name w:val="Без интервала1"/>
    <w:rsid w:val="00A34B0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lign-center">
    <w:name w:val="align-center"/>
    <w:basedOn w:val="a0"/>
    <w:rsid w:val="00A34B00"/>
    <w:pPr>
      <w:spacing w:after="223"/>
      <w:jc w:val="center"/>
    </w:pPr>
  </w:style>
  <w:style w:type="paragraph" w:customStyle="1" w:styleId="51">
    <w:name w:val="Абзац списка5"/>
    <w:basedOn w:val="a0"/>
    <w:uiPriority w:val="99"/>
    <w:rsid w:val="006375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42">
    <w:name w:val="Обычный4"/>
    <w:uiPriority w:val="99"/>
    <w:rsid w:val="00637515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0"/>
    <w:rsid w:val="00637515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637515"/>
    <w:pPr>
      <w:spacing w:before="100" w:beforeAutospacing="1" w:after="100" w:afterAutospacing="1"/>
    </w:pPr>
  </w:style>
  <w:style w:type="paragraph" w:customStyle="1" w:styleId="Web">
    <w:name w:val="Обычный (Web)"/>
    <w:basedOn w:val="a0"/>
    <w:rsid w:val="00637515"/>
    <w:pPr>
      <w:spacing w:before="100" w:after="100"/>
    </w:pPr>
    <w:rPr>
      <w:szCs w:val="20"/>
    </w:rPr>
  </w:style>
  <w:style w:type="paragraph" w:customStyle="1" w:styleId="affffff7">
    <w:name w:val="раздилитель сноски"/>
    <w:basedOn w:val="a0"/>
    <w:next w:val="affffff8"/>
    <w:rsid w:val="00637515"/>
    <w:pPr>
      <w:spacing w:after="120"/>
      <w:jc w:val="both"/>
    </w:pPr>
    <w:rPr>
      <w:szCs w:val="20"/>
      <w:lang w:val="en-US"/>
    </w:rPr>
  </w:style>
  <w:style w:type="paragraph" w:styleId="affffff8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Footnote text,Schriftart: 9 pt,Schriftart: 10 pt,o,fn"/>
    <w:basedOn w:val="a0"/>
    <w:link w:val="affffff9"/>
    <w:rsid w:val="00637515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fffff9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1"/>
    <w:link w:val="affffff8"/>
    <w:rsid w:val="00637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extList">
    <w:name w:val="ConsPlusTextList"/>
    <w:rsid w:val="006375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0"/>
    <w:rsid w:val="00637515"/>
    <w:pPr>
      <w:spacing w:before="100" w:beforeAutospacing="1" w:after="100" w:afterAutospacing="1"/>
    </w:pPr>
  </w:style>
  <w:style w:type="paragraph" w:styleId="affffffa">
    <w:basedOn w:val="a0"/>
    <w:next w:val="a8"/>
    <w:link w:val="affffffb"/>
    <w:qFormat/>
    <w:rsid w:val="003D46D4"/>
    <w:pPr>
      <w:jc w:val="center"/>
    </w:pPr>
    <w:rPr>
      <w:b/>
      <w:bCs/>
      <w:sz w:val="32"/>
    </w:rPr>
  </w:style>
  <w:style w:type="paragraph" w:customStyle="1" w:styleId="ListParagraph">
    <w:name w:val="List Paragraph"/>
    <w:basedOn w:val="a0"/>
    <w:rsid w:val="003D46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ormal">
    <w:name w:val="Normal"/>
    <w:rsid w:val="003D46D4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c">
    <w:name w:val="Заголовок приложения"/>
    <w:basedOn w:val="a0"/>
    <w:next w:val="a0"/>
    <w:rsid w:val="003D46D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ffd">
    <w:name w:val="Объект"/>
    <w:basedOn w:val="a0"/>
    <w:next w:val="a0"/>
    <w:rsid w:val="003D46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fffe">
    <w:name w:val="Подчёркнуный текст"/>
    <w:basedOn w:val="a0"/>
    <w:next w:val="a0"/>
    <w:rsid w:val="003D46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ffffb">
    <w:name w:val="Название Знак"/>
    <w:link w:val="affffffa"/>
    <w:rsid w:val="003D46D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HTML1">
    <w:name w:val="Стандартный HTML Знак1"/>
    <w:uiPriority w:val="99"/>
    <w:semiHidden/>
    <w:rsid w:val="003D46D4"/>
    <w:rPr>
      <w:rFonts w:ascii="Consolas" w:eastAsia="Times New Roman" w:hAnsi="Consolas"/>
      <w:lang w:eastAsia="en-US"/>
    </w:rPr>
  </w:style>
  <w:style w:type="character" w:customStyle="1" w:styleId="52">
    <w:name w:val="Знак Знак5"/>
    <w:locked/>
    <w:rsid w:val="003D46D4"/>
    <w:rPr>
      <w:rFonts w:ascii="Arial" w:hAnsi="Arial"/>
      <w:b/>
      <w:color w:val="26282F"/>
      <w:sz w:val="24"/>
      <w:lang w:val="ru-RU" w:eastAsia="ru-RU"/>
    </w:rPr>
  </w:style>
  <w:style w:type="character" w:customStyle="1" w:styleId="1e">
    <w:name w:val="Замещающий текст1"/>
    <w:semiHidden/>
    <w:rsid w:val="003D46D4"/>
    <w:rPr>
      <w:color w:val="808080"/>
    </w:rPr>
  </w:style>
  <w:style w:type="table" w:customStyle="1" w:styleId="2a">
    <w:name w:val="Сетка таблицы2"/>
    <w:uiPriority w:val="59"/>
    <w:rsid w:val="003D46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uiPriority w:val="59"/>
    <w:rsid w:val="003D46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rsid w:val="003D46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rsid w:val="003D46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3D46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rsid w:val="003D46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">
    <w:name w:val="Placeholder Text"/>
    <w:semiHidden/>
    <w:rsid w:val="003D46D4"/>
    <w:rPr>
      <w:rFonts w:cs="Times New Roman"/>
      <w:color w:val="808080"/>
    </w:rPr>
  </w:style>
  <w:style w:type="numbering" w:customStyle="1" w:styleId="1f">
    <w:name w:val="Нет списка1"/>
    <w:next w:val="a3"/>
    <w:uiPriority w:val="99"/>
    <w:semiHidden/>
    <w:unhideWhenUsed/>
    <w:rsid w:val="003D46D4"/>
  </w:style>
  <w:style w:type="character" w:customStyle="1" w:styleId="affc">
    <w:name w:val="Без интервала Знак"/>
    <w:link w:val="affb"/>
    <w:rsid w:val="003D46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0"/>
    <w:rsid w:val="003D46D4"/>
    <w:pPr>
      <w:spacing w:before="100" w:beforeAutospacing="1" w:after="100" w:afterAutospacing="1"/>
    </w:pPr>
    <w:rPr>
      <w:sz w:val="12"/>
      <w:szCs w:val="12"/>
    </w:rPr>
  </w:style>
  <w:style w:type="numbering" w:customStyle="1" w:styleId="111">
    <w:name w:val="Нет списка11"/>
    <w:next w:val="a3"/>
    <w:uiPriority w:val="99"/>
    <w:semiHidden/>
    <w:unhideWhenUsed/>
    <w:rsid w:val="003D46D4"/>
  </w:style>
  <w:style w:type="paragraph" w:customStyle="1" w:styleId="afffffff">
    <w:name w:val="Интерфейс"/>
    <w:basedOn w:val="a0"/>
    <w:next w:val="a0"/>
    <w:uiPriority w:val="99"/>
    <w:rsid w:val="003D46D4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color w:val="000000"/>
      <w:sz w:val="20"/>
      <w:szCs w:val="20"/>
      <w:lang w:eastAsia="en-US"/>
    </w:rPr>
  </w:style>
  <w:style w:type="paragraph" w:customStyle="1" w:styleId="afffffff0">
    <w:name w:val="Нормальный (справка)"/>
    <w:basedOn w:val="a0"/>
    <w:next w:val="a0"/>
    <w:uiPriority w:val="99"/>
    <w:rsid w:val="003D46D4"/>
    <w:pPr>
      <w:autoSpaceDE w:val="0"/>
      <w:autoSpaceDN w:val="0"/>
      <w:adjustRightInd w:val="0"/>
      <w:ind w:left="170" w:right="170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ff1">
    <w:name w:val="Информация о версии"/>
    <w:basedOn w:val="a0"/>
    <w:next w:val="a0"/>
    <w:uiPriority w:val="99"/>
    <w:rsid w:val="003D46D4"/>
    <w:pPr>
      <w:autoSpaceDE w:val="0"/>
      <w:autoSpaceDN w:val="0"/>
      <w:adjustRightInd w:val="0"/>
      <w:spacing w:before="75"/>
      <w:ind w:left="170" w:right="170"/>
      <w:jc w:val="both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  <w:lang w:eastAsia="en-US"/>
    </w:rPr>
  </w:style>
  <w:style w:type="paragraph" w:customStyle="1" w:styleId="afffffff2">
    <w:name w:val="Нормальный (лев. подпись)"/>
    <w:basedOn w:val="a0"/>
    <w:next w:val="a0"/>
    <w:uiPriority w:val="99"/>
    <w:rsid w:val="003D46D4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ff3">
    <w:name w:val="Нормальный (прав. подпись)"/>
    <w:basedOn w:val="a0"/>
    <w:next w:val="a0"/>
    <w:uiPriority w:val="99"/>
    <w:rsid w:val="003D46D4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OEM">
    <w:name w:val="Нормальный (OEM)"/>
    <w:basedOn w:val="a0"/>
    <w:next w:val="a0"/>
    <w:uiPriority w:val="99"/>
    <w:rsid w:val="003D46D4"/>
    <w:pPr>
      <w:autoSpaceDE w:val="0"/>
      <w:autoSpaceDN w:val="0"/>
      <w:adjustRightInd w:val="0"/>
    </w:pPr>
    <w:rPr>
      <w:rFonts w:ascii="Courier New" w:eastAsia="Calibri" w:hAnsi="Courier New" w:cs="Courier New"/>
      <w:sz w:val="26"/>
      <w:szCs w:val="26"/>
      <w:lang w:eastAsia="en-US"/>
    </w:rPr>
  </w:style>
  <w:style w:type="paragraph" w:customStyle="1" w:styleId="afffffff4">
    <w:name w:val="Нормальный (аннотация)"/>
    <w:basedOn w:val="a0"/>
    <w:next w:val="a0"/>
    <w:uiPriority w:val="99"/>
    <w:rsid w:val="003D46D4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character" w:customStyle="1" w:styleId="afffffff5">
    <w:name w:val="Цветовое выделение для Нормальный"/>
    <w:uiPriority w:val="99"/>
    <w:rsid w:val="003D46D4"/>
    <w:rPr>
      <w:sz w:val="26"/>
      <w:szCs w:val="26"/>
    </w:rPr>
  </w:style>
  <w:style w:type="numbering" w:customStyle="1" w:styleId="1110">
    <w:name w:val="Нет списка111"/>
    <w:next w:val="a3"/>
    <w:semiHidden/>
    <w:rsid w:val="003D46D4"/>
  </w:style>
  <w:style w:type="paragraph" w:styleId="afffffff6">
    <w:name w:val="annotation text"/>
    <w:basedOn w:val="a0"/>
    <w:link w:val="afffffff7"/>
    <w:rsid w:val="003D46D4"/>
    <w:pPr>
      <w:spacing w:after="200"/>
    </w:pPr>
    <w:rPr>
      <w:rFonts w:ascii="Calibri" w:hAnsi="Calibri"/>
      <w:sz w:val="20"/>
      <w:szCs w:val="20"/>
      <w:lang w:val="x-none" w:eastAsia="en-US"/>
    </w:rPr>
  </w:style>
  <w:style w:type="character" w:customStyle="1" w:styleId="afffffff7">
    <w:name w:val="Текст примечания Знак"/>
    <w:basedOn w:val="a1"/>
    <w:link w:val="afffffff6"/>
    <w:rsid w:val="003D46D4"/>
    <w:rPr>
      <w:rFonts w:ascii="Calibri" w:eastAsia="Times New Roman" w:hAnsi="Calibri" w:cs="Times New Roman"/>
      <w:sz w:val="20"/>
      <w:szCs w:val="20"/>
      <w:lang w:val="x-none"/>
    </w:rPr>
  </w:style>
  <w:style w:type="character" w:styleId="afffffff8">
    <w:name w:val="annotation reference"/>
    <w:rsid w:val="003D46D4"/>
    <w:rPr>
      <w:sz w:val="16"/>
    </w:rPr>
  </w:style>
  <w:style w:type="character" w:customStyle="1" w:styleId="1f0">
    <w:name w:val="Название Знак1"/>
    <w:rsid w:val="003D46D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2b">
    <w:name w:val="Нет списка2"/>
    <w:next w:val="a3"/>
    <w:uiPriority w:val="99"/>
    <w:semiHidden/>
    <w:unhideWhenUsed/>
    <w:rsid w:val="003D46D4"/>
  </w:style>
  <w:style w:type="character" w:customStyle="1" w:styleId="Absatz-Standardschriftart">
    <w:name w:val="Absatz-Standardschriftart"/>
    <w:rsid w:val="003D46D4"/>
  </w:style>
  <w:style w:type="character" w:customStyle="1" w:styleId="WW8Num2z0">
    <w:name w:val="WW8Num2z0"/>
    <w:rsid w:val="003D46D4"/>
    <w:rPr>
      <w:sz w:val="24"/>
    </w:rPr>
  </w:style>
  <w:style w:type="character" w:customStyle="1" w:styleId="1f1">
    <w:name w:val="Основной шрифт абзаца1"/>
    <w:rsid w:val="003D46D4"/>
  </w:style>
  <w:style w:type="paragraph" w:styleId="afffffff9">
    <w:name w:val="List"/>
    <w:basedOn w:val="a4"/>
    <w:rsid w:val="003D46D4"/>
    <w:pPr>
      <w:jc w:val="both"/>
    </w:pPr>
    <w:rPr>
      <w:rFonts w:ascii="Lucida Sans" w:hAnsi="Lucida Sans"/>
      <w:sz w:val="24"/>
      <w:lang w:eastAsia="ar-SA"/>
    </w:rPr>
  </w:style>
  <w:style w:type="paragraph" w:customStyle="1" w:styleId="1f2">
    <w:name w:val="Название1"/>
    <w:basedOn w:val="a0"/>
    <w:rsid w:val="003D46D4"/>
    <w:pPr>
      <w:suppressLineNumbers/>
      <w:spacing w:before="120" w:after="120"/>
    </w:pPr>
    <w:rPr>
      <w:rFonts w:ascii="Lucida Sans" w:hAnsi="Lucida Sans"/>
      <w:i/>
      <w:iCs/>
      <w:lang w:eastAsia="ar-SA"/>
    </w:rPr>
  </w:style>
  <w:style w:type="paragraph" w:customStyle="1" w:styleId="1f3">
    <w:name w:val="Указатель1"/>
    <w:basedOn w:val="a0"/>
    <w:rsid w:val="003D46D4"/>
    <w:pPr>
      <w:suppressLineNumbers/>
    </w:pPr>
    <w:rPr>
      <w:rFonts w:ascii="Lucida Sans" w:hAnsi="Lucida Sans"/>
      <w:lang w:eastAsia="ar-SA"/>
    </w:rPr>
  </w:style>
  <w:style w:type="paragraph" w:customStyle="1" w:styleId="ConsTitle">
    <w:name w:val="ConsTitle"/>
    <w:rsid w:val="003D46D4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11">
    <w:name w:val="Основной текст с отступом 21"/>
    <w:basedOn w:val="a0"/>
    <w:rsid w:val="003D46D4"/>
    <w:pPr>
      <w:widowControl w:val="0"/>
      <w:ind w:firstLine="720"/>
      <w:jc w:val="both"/>
    </w:pPr>
    <w:rPr>
      <w:sz w:val="26"/>
      <w:lang w:eastAsia="ar-SA"/>
    </w:rPr>
  </w:style>
  <w:style w:type="paragraph" w:customStyle="1" w:styleId="afffffffa">
    <w:name w:val="Содержимое врезки"/>
    <w:basedOn w:val="a4"/>
    <w:rsid w:val="003D46D4"/>
    <w:pPr>
      <w:jc w:val="both"/>
    </w:pPr>
    <w:rPr>
      <w:sz w:val="24"/>
      <w:lang w:eastAsia="ar-SA"/>
    </w:rPr>
  </w:style>
  <w:style w:type="character" w:customStyle="1" w:styleId="WW-Absatz-Standardschriftart">
    <w:name w:val="WW-Absatz-Standardschriftart"/>
    <w:rsid w:val="003D46D4"/>
  </w:style>
  <w:style w:type="character" w:customStyle="1" w:styleId="WW-Absatz-Standardschriftart1">
    <w:name w:val="WW-Absatz-Standardschriftart1"/>
    <w:rsid w:val="003D46D4"/>
  </w:style>
  <w:style w:type="character" w:customStyle="1" w:styleId="WW-Absatz-Standardschriftart11">
    <w:name w:val="WW-Absatz-Standardschriftart11"/>
    <w:rsid w:val="003D46D4"/>
  </w:style>
  <w:style w:type="character" w:customStyle="1" w:styleId="WW-Absatz-Standardschriftart111">
    <w:name w:val="WW-Absatz-Standardschriftart111"/>
    <w:rsid w:val="003D46D4"/>
  </w:style>
  <w:style w:type="character" w:customStyle="1" w:styleId="WW-Absatz-Standardschriftart1111">
    <w:name w:val="WW-Absatz-Standardschriftart1111"/>
    <w:rsid w:val="003D46D4"/>
  </w:style>
  <w:style w:type="character" w:customStyle="1" w:styleId="WW-Absatz-Standardschriftart11111">
    <w:name w:val="WW-Absatz-Standardschriftart11111"/>
    <w:rsid w:val="003D46D4"/>
  </w:style>
  <w:style w:type="character" w:customStyle="1" w:styleId="WW-Absatz-Standardschriftart111111">
    <w:name w:val="WW-Absatz-Standardschriftart111111"/>
    <w:rsid w:val="003D46D4"/>
  </w:style>
  <w:style w:type="character" w:customStyle="1" w:styleId="WW-Absatz-Standardschriftart1111111">
    <w:name w:val="WW-Absatz-Standardschriftart1111111"/>
    <w:rsid w:val="003D46D4"/>
  </w:style>
  <w:style w:type="character" w:customStyle="1" w:styleId="WW-Absatz-Standardschriftart11111111">
    <w:name w:val="WW-Absatz-Standardschriftart11111111"/>
    <w:rsid w:val="003D46D4"/>
  </w:style>
  <w:style w:type="character" w:customStyle="1" w:styleId="WW-Absatz-Standardschriftart111111111">
    <w:name w:val="WW-Absatz-Standardschriftart111111111"/>
    <w:rsid w:val="003D46D4"/>
  </w:style>
  <w:style w:type="character" w:customStyle="1" w:styleId="WW-Absatz-Standardschriftart1111111111">
    <w:name w:val="WW-Absatz-Standardschriftart1111111111"/>
    <w:rsid w:val="003D46D4"/>
  </w:style>
  <w:style w:type="paragraph" w:customStyle="1" w:styleId="1f4">
    <w:name w:val="Цитата1"/>
    <w:basedOn w:val="a0"/>
    <w:rsid w:val="003D46D4"/>
    <w:pPr>
      <w:widowControl w:val="0"/>
      <w:ind w:left="1200" w:right="2165"/>
      <w:jc w:val="center"/>
    </w:pPr>
    <w:rPr>
      <w:szCs w:val="26"/>
      <w:lang w:eastAsia="ar-SA"/>
    </w:rPr>
  </w:style>
  <w:style w:type="paragraph" w:customStyle="1" w:styleId="44">
    <w:name w:val="Стиль4"/>
    <w:basedOn w:val="a0"/>
    <w:autoRedefine/>
    <w:rsid w:val="003D46D4"/>
    <w:pPr>
      <w:widowControl w:val="0"/>
      <w:jc w:val="both"/>
    </w:pPr>
    <w:rPr>
      <w:bCs/>
      <w:sz w:val="28"/>
      <w:szCs w:val="28"/>
    </w:rPr>
  </w:style>
  <w:style w:type="paragraph" w:customStyle="1" w:styleId="afffffffb">
    <w:name w:val="Знак"/>
    <w:basedOn w:val="a0"/>
    <w:rsid w:val="003D46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b">
    <w:name w:val="Знак Знак3"/>
    <w:rsid w:val="003D46D4"/>
    <w:rPr>
      <w:sz w:val="26"/>
    </w:rPr>
  </w:style>
  <w:style w:type="character" w:customStyle="1" w:styleId="2c">
    <w:name w:val="Знак Знак2"/>
    <w:rsid w:val="003D46D4"/>
    <w:rPr>
      <w:sz w:val="24"/>
    </w:rPr>
  </w:style>
  <w:style w:type="character" w:customStyle="1" w:styleId="afffffffc">
    <w:name w:val="Знак Знак"/>
    <w:rsid w:val="003D46D4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3D46D4"/>
    <w:rPr>
      <w:rFonts w:ascii="Wingdings" w:hAnsi="Wingdings"/>
    </w:rPr>
  </w:style>
  <w:style w:type="character" w:customStyle="1" w:styleId="1f5">
    <w:name w:val="Знак Знак1"/>
    <w:rsid w:val="003D46D4"/>
    <w:rPr>
      <w:sz w:val="24"/>
    </w:rPr>
  </w:style>
  <w:style w:type="paragraph" w:styleId="afffffffd">
    <w:name w:val="endnote text"/>
    <w:basedOn w:val="a0"/>
    <w:link w:val="afffffffe"/>
    <w:rsid w:val="003D46D4"/>
    <w:rPr>
      <w:sz w:val="20"/>
      <w:szCs w:val="20"/>
      <w:lang w:val="x-none" w:eastAsia="x-none"/>
    </w:rPr>
  </w:style>
  <w:style w:type="character" w:customStyle="1" w:styleId="afffffffe">
    <w:name w:val="Текст концевой сноски Знак"/>
    <w:basedOn w:val="a1"/>
    <w:link w:val="afffffffd"/>
    <w:rsid w:val="003D46D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rsid w:val="003D46D4"/>
    <w:rPr>
      <w:rFonts w:ascii="Times New Roman" w:hAnsi="Times New Roman" w:cs="Times New Roman"/>
      <w:lang w:val="ru-RU" w:eastAsia="ru-RU" w:bidi="ar-SA"/>
    </w:rPr>
  </w:style>
  <w:style w:type="character" w:styleId="affffffff">
    <w:name w:val="endnote reference"/>
    <w:rsid w:val="003D46D4"/>
    <w:rPr>
      <w:vertAlign w:val="superscript"/>
    </w:rPr>
  </w:style>
  <w:style w:type="character" w:customStyle="1" w:styleId="150">
    <w:name w:val="Знак Знак15"/>
    <w:rsid w:val="003D46D4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3D46D4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3D46D4"/>
    <w:rPr>
      <w:rFonts w:ascii="Arial" w:hAnsi="Arial" w:cs="Arial"/>
      <w:b/>
      <w:sz w:val="26"/>
    </w:rPr>
  </w:style>
  <w:style w:type="character" w:customStyle="1" w:styleId="120">
    <w:name w:val="Знак Знак12"/>
    <w:rsid w:val="003D46D4"/>
    <w:rPr>
      <w:b/>
      <w:sz w:val="26"/>
    </w:rPr>
  </w:style>
  <w:style w:type="character" w:customStyle="1" w:styleId="112">
    <w:name w:val="Знак Знак11"/>
    <w:rsid w:val="003D46D4"/>
    <w:rPr>
      <w:b/>
      <w:i/>
      <w:sz w:val="26"/>
    </w:rPr>
  </w:style>
  <w:style w:type="character" w:customStyle="1" w:styleId="100">
    <w:name w:val="Знак Знак10"/>
    <w:rsid w:val="003D46D4"/>
    <w:rPr>
      <w:sz w:val="26"/>
    </w:rPr>
  </w:style>
  <w:style w:type="character" w:customStyle="1" w:styleId="91">
    <w:name w:val="Знак Знак9"/>
    <w:rsid w:val="003D46D4"/>
    <w:rPr>
      <w:sz w:val="26"/>
    </w:rPr>
  </w:style>
  <w:style w:type="character" w:customStyle="1" w:styleId="81">
    <w:name w:val="Знак Знак8"/>
    <w:rsid w:val="003D46D4"/>
    <w:rPr>
      <w:sz w:val="24"/>
    </w:rPr>
  </w:style>
  <w:style w:type="character" w:customStyle="1" w:styleId="72">
    <w:name w:val="Знак Знак7"/>
    <w:rsid w:val="003D46D4"/>
    <w:rPr>
      <w:sz w:val="24"/>
    </w:rPr>
  </w:style>
  <w:style w:type="character" w:customStyle="1" w:styleId="62">
    <w:name w:val="Знак Знак6"/>
    <w:rsid w:val="003D46D4"/>
    <w:rPr>
      <w:sz w:val="16"/>
    </w:rPr>
  </w:style>
  <w:style w:type="paragraph" w:styleId="affffffff0">
    <w:name w:val="List Bullet"/>
    <w:basedOn w:val="a0"/>
    <w:autoRedefine/>
    <w:rsid w:val="003D46D4"/>
    <w:pPr>
      <w:tabs>
        <w:tab w:val="num" w:pos="360"/>
      </w:tabs>
      <w:spacing w:line="360" w:lineRule="auto"/>
      <w:ind w:left="360" w:hanging="360"/>
      <w:jc w:val="both"/>
    </w:pPr>
    <w:rPr>
      <w:szCs w:val="22"/>
      <w:lang w:val="en-US" w:eastAsia="en-US"/>
    </w:rPr>
  </w:style>
  <w:style w:type="character" w:customStyle="1" w:styleId="ListBulletChar">
    <w:name w:val="List Bullet Char"/>
    <w:rsid w:val="003D46D4"/>
    <w:rPr>
      <w:sz w:val="22"/>
      <w:lang w:val="en-US" w:eastAsia="en-US"/>
    </w:rPr>
  </w:style>
  <w:style w:type="character" w:customStyle="1" w:styleId="1f6">
    <w:name w:val="титул 1 Знак"/>
    <w:rsid w:val="003D46D4"/>
    <w:rPr>
      <w:rFonts w:eastAsia="Times New Roman"/>
      <w:sz w:val="24"/>
      <w:lang w:val="x-none" w:eastAsia="ar-SA" w:bidi="ar-SA"/>
    </w:rPr>
  </w:style>
  <w:style w:type="paragraph" w:customStyle="1" w:styleId="1f7">
    <w:name w:val="титул 1"/>
    <w:basedOn w:val="a0"/>
    <w:rsid w:val="003D46D4"/>
    <w:pPr>
      <w:autoSpaceDE w:val="0"/>
      <w:autoSpaceDN w:val="0"/>
      <w:adjustRightInd w:val="0"/>
      <w:spacing w:line="360" w:lineRule="auto"/>
      <w:ind w:left="1287" w:hanging="360"/>
      <w:jc w:val="both"/>
    </w:pPr>
    <w:rPr>
      <w:bCs/>
      <w:lang w:eastAsia="ar-SA"/>
    </w:rPr>
  </w:style>
  <w:style w:type="paragraph" w:customStyle="1" w:styleId="2">
    <w:name w:val="титул 2"/>
    <w:basedOn w:val="a0"/>
    <w:rsid w:val="003D46D4"/>
    <w:pPr>
      <w:numPr>
        <w:ilvl w:val="1"/>
        <w:numId w:val="1"/>
      </w:numPr>
      <w:tabs>
        <w:tab w:val="left" w:pos="993"/>
      </w:tabs>
      <w:spacing w:line="360" w:lineRule="auto"/>
      <w:ind w:left="993"/>
      <w:jc w:val="both"/>
    </w:pPr>
    <w:rPr>
      <w:lang w:eastAsia="en-US"/>
    </w:rPr>
  </w:style>
  <w:style w:type="paragraph" w:customStyle="1" w:styleId="3">
    <w:name w:val="титул 3"/>
    <w:basedOn w:val="2"/>
    <w:rsid w:val="003D46D4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3D4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7">
    <w:name w:val="Абзац списка Знак"/>
    <w:link w:val="aff6"/>
    <w:uiPriority w:val="34"/>
    <w:rsid w:val="003D4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.1. табл"/>
    <w:basedOn w:val="aff6"/>
    <w:link w:val="113"/>
    <w:qFormat/>
    <w:rsid w:val="003D46D4"/>
    <w:pPr>
      <w:widowControl w:val="0"/>
      <w:numPr>
        <w:ilvl w:val="1"/>
        <w:numId w:val="2"/>
      </w:numPr>
      <w:tabs>
        <w:tab w:val="left" w:pos="426"/>
        <w:tab w:val="num" w:pos="1200"/>
      </w:tabs>
      <w:autoSpaceDE w:val="0"/>
      <w:autoSpaceDN w:val="0"/>
      <w:adjustRightInd w:val="0"/>
      <w:ind w:left="0" w:firstLine="0"/>
      <w:jc w:val="both"/>
    </w:pPr>
    <w:rPr>
      <w:rFonts w:eastAsia="Calibri"/>
      <w:color w:val="000000"/>
      <w:sz w:val="18"/>
      <w:szCs w:val="18"/>
      <w:lang w:val="x-none" w:eastAsia="en-US"/>
    </w:rPr>
  </w:style>
  <w:style w:type="character" w:customStyle="1" w:styleId="113">
    <w:name w:val="1.1. табл Знак"/>
    <w:link w:val="11"/>
    <w:rsid w:val="003D46D4"/>
    <w:rPr>
      <w:rFonts w:ascii="Times New Roman" w:eastAsia="Calibri" w:hAnsi="Times New Roman" w:cs="Times New Roman"/>
      <w:color w:val="000000"/>
      <w:sz w:val="18"/>
      <w:szCs w:val="18"/>
      <w:lang w:val="x-none"/>
    </w:rPr>
  </w:style>
  <w:style w:type="paragraph" w:customStyle="1" w:styleId="xl154">
    <w:name w:val="xl154"/>
    <w:basedOn w:val="a0"/>
    <w:rsid w:val="003D46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5">
    <w:name w:val="xl155"/>
    <w:basedOn w:val="a0"/>
    <w:rsid w:val="003D46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6">
    <w:name w:val="xl156"/>
    <w:basedOn w:val="a0"/>
    <w:rsid w:val="003D46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7">
    <w:name w:val="xl157"/>
    <w:basedOn w:val="a0"/>
    <w:rsid w:val="003D46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8">
    <w:name w:val="xl158"/>
    <w:basedOn w:val="a0"/>
    <w:rsid w:val="003D46D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9">
    <w:name w:val="xl159"/>
    <w:basedOn w:val="a0"/>
    <w:rsid w:val="003D46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0">
    <w:name w:val="xl160"/>
    <w:basedOn w:val="a0"/>
    <w:rsid w:val="003D46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1">
    <w:name w:val="xl161"/>
    <w:basedOn w:val="a0"/>
    <w:rsid w:val="003D46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2">
    <w:name w:val="xl162"/>
    <w:basedOn w:val="a0"/>
    <w:rsid w:val="003D46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0"/>
    <w:rsid w:val="003D46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4">
    <w:name w:val="xl164"/>
    <w:basedOn w:val="a0"/>
    <w:rsid w:val="003D46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5">
    <w:name w:val="xl165"/>
    <w:basedOn w:val="a0"/>
    <w:rsid w:val="003D46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66">
    <w:name w:val="xl166"/>
    <w:basedOn w:val="a0"/>
    <w:rsid w:val="003D46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7">
    <w:name w:val="xl167"/>
    <w:basedOn w:val="a0"/>
    <w:rsid w:val="003D46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0"/>
    <w:rsid w:val="003D46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9">
    <w:name w:val="xl169"/>
    <w:basedOn w:val="a0"/>
    <w:rsid w:val="003D46D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70">
    <w:name w:val="xl170"/>
    <w:basedOn w:val="a0"/>
    <w:rsid w:val="003D46D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71">
    <w:name w:val="xl171"/>
    <w:basedOn w:val="a0"/>
    <w:rsid w:val="003D46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72">
    <w:name w:val="xl172"/>
    <w:basedOn w:val="a0"/>
    <w:rsid w:val="003D46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73">
    <w:name w:val="xl173"/>
    <w:basedOn w:val="a0"/>
    <w:rsid w:val="003D46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0"/>
    <w:rsid w:val="003D46D4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0"/>
    <w:rsid w:val="003D46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0"/>
    <w:rsid w:val="003D46D4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0"/>
    <w:rsid w:val="003D46D4"/>
    <w:pP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0"/>
    <w:rsid w:val="003D46D4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0"/>
    <w:rsid w:val="003D46D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0"/>
    <w:rsid w:val="003D46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81">
    <w:name w:val="xl181"/>
    <w:basedOn w:val="a0"/>
    <w:rsid w:val="003D46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82">
    <w:name w:val="xl182"/>
    <w:basedOn w:val="a0"/>
    <w:rsid w:val="003D46D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83">
    <w:name w:val="xl183"/>
    <w:basedOn w:val="a0"/>
    <w:rsid w:val="003D46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84">
    <w:name w:val="xl184"/>
    <w:basedOn w:val="a0"/>
    <w:rsid w:val="003D46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85">
    <w:name w:val="xl185"/>
    <w:basedOn w:val="a0"/>
    <w:rsid w:val="003D46D4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86">
    <w:name w:val="xl186"/>
    <w:basedOn w:val="a0"/>
    <w:rsid w:val="003D46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87">
    <w:name w:val="xl187"/>
    <w:basedOn w:val="a0"/>
    <w:rsid w:val="003D46D4"/>
    <w:pPr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0"/>
    <w:rsid w:val="003D46D4"/>
    <w:pPr>
      <w:spacing w:before="100" w:beforeAutospacing="1" w:after="100" w:afterAutospacing="1"/>
      <w:textAlignment w:val="top"/>
    </w:pPr>
  </w:style>
  <w:style w:type="paragraph" w:customStyle="1" w:styleId="xl189">
    <w:name w:val="xl189"/>
    <w:basedOn w:val="a0"/>
    <w:rsid w:val="003D46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0"/>
    <w:rsid w:val="003D46D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1">
    <w:name w:val="xl191"/>
    <w:basedOn w:val="a0"/>
    <w:rsid w:val="003D46D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2">
    <w:name w:val="xl192"/>
    <w:basedOn w:val="a0"/>
    <w:rsid w:val="003D46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3">
    <w:name w:val="xl193"/>
    <w:basedOn w:val="a0"/>
    <w:rsid w:val="003D46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4">
    <w:name w:val="xl194"/>
    <w:basedOn w:val="a0"/>
    <w:rsid w:val="003D46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5">
    <w:name w:val="xl195"/>
    <w:basedOn w:val="a0"/>
    <w:rsid w:val="003D46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6">
    <w:name w:val="xl196"/>
    <w:basedOn w:val="a0"/>
    <w:rsid w:val="003D46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7">
    <w:name w:val="xl197"/>
    <w:basedOn w:val="a0"/>
    <w:rsid w:val="003D46D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0"/>
    <w:rsid w:val="003D46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2d">
    <w:name w:val="Знак Знак2 Знак Знак"/>
    <w:basedOn w:val="a0"/>
    <w:rsid w:val="003D46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8">
    <w:name w:val="Знак Знак1 Знак Знак"/>
    <w:basedOn w:val="a0"/>
    <w:rsid w:val="003D46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14">
    <w:name w:val="Сетка таблицы11"/>
    <w:basedOn w:val="a2"/>
    <w:next w:val="affa"/>
    <w:rsid w:val="003D46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4"/>
    <w:locked/>
    <w:rsid w:val="003D46D4"/>
    <w:rPr>
      <w:rFonts w:ascii="Calibri" w:eastAsia="Times New Roman" w:hAnsi="Calibri" w:cs="Times New Roman"/>
      <w:lang w:eastAsia="ru-RU"/>
    </w:rPr>
  </w:style>
  <w:style w:type="numbering" w:customStyle="1" w:styleId="3c">
    <w:name w:val="Нет списка3"/>
    <w:next w:val="a3"/>
    <w:uiPriority w:val="99"/>
    <w:semiHidden/>
    <w:unhideWhenUsed/>
    <w:rsid w:val="003D46D4"/>
  </w:style>
  <w:style w:type="table" w:customStyle="1" w:styleId="212">
    <w:name w:val="Сетка таблицы21"/>
    <w:basedOn w:val="a2"/>
    <w:next w:val="affa"/>
    <w:rsid w:val="003D46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3"/>
    <w:semiHidden/>
    <w:rsid w:val="003D46D4"/>
  </w:style>
  <w:style w:type="character" w:customStyle="1" w:styleId="2e">
    <w:name w:val=" Знак Знак2"/>
    <w:rsid w:val="003D46D4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9">
    <w:name w:val=" Знак Знак1"/>
    <w:rsid w:val="003D46D4"/>
    <w:rPr>
      <w:rFonts w:ascii="Arial" w:eastAsia="Times New Roman" w:hAnsi="Arial" w:cs="Arial"/>
      <w:sz w:val="22"/>
      <w:szCs w:val="22"/>
    </w:rPr>
  </w:style>
  <w:style w:type="character" w:customStyle="1" w:styleId="affffffff1">
    <w:name w:val=" Знак Знак"/>
    <w:semiHidden/>
    <w:rsid w:val="003D46D4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0"/>
    <w:rsid w:val="003D46D4"/>
    <w:rPr>
      <w:rFonts w:ascii="Verdana" w:hAnsi="Verdana" w:cs="Verdana"/>
      <w:sz w:val="20"/>
      <w:szCs w:val="20"/>
      <w:lang w:val="en-US" w:eastAsia="en-US"/>
    </w:rPr>
  </w:style>
  <w:style w:type="paragraph" w:customStyle="1" w:styleId="54">
    <w:name w:val=" Знак Знак5"/>
    <w:basedOn w:val="a0"/>
    <w:rsid w:val="003D46D4"/>
    <w:rPr>
      <w:rFonts w:ascii="Verdana" w:hAnsi="Verdana" w:cs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3D46D4"/>
  </w:style>
  <w:style w:type="paragraph" w:customStyle="1" w:styleId="msonormalmailrucssattributepostfix">
    <w:name w:val="msonormal_mailru_css_attribute_postfix"/>
    <w:basedOn w:val="a0"/>
    <w:rsid w:val="003D46D4"/>
    <w:pPr>
      <w:spacing w:before="100" w:beforeAutospacing="1" w:after="100" w:afterAutospacing="1"/>
    </w:pPr>
  </w:style>
  <w:style w:type="paragraph" w:customStyle="1" w:styleId="s1">
    <w:name w:val="s_1"/>
    <w:basedOn w:val="a0"/>
    <w:rsid w:val="003D46D4"/>
    <w:pPr>
      <w:spacing w:before="100" w:beforeAutospacing="1" w:after="100" w:afterAutospacing="1"/>
    </w:pPr>
  </w:style>
  <w:style w:type="character" w:customStyle="1" w:styleId="WW8Num1z0">
    <w:name w:val="WW8Num1z0"/>
    <w:rsid w:val="003D46D4"/>
    <w:rPr>
      <w:rFonts w:hint="default"/>
    </w:rPr>
  </w:style>
  <w:style w:type="character" w:customStyle="1" w:styleId="WW8Num1z1">
    <w:name w:val="WW8Num1z1"/>
    <w:rsid w:val="003D46D4"/>
  </w:style>
  <w:style w:type="character" w:customStyle="1" w:styleId="WW8Num1z2">
    <w:name w:val="WW8Num1z2"/>
    <w:rsid w:val="003D46D4"/>
  </w:style>
  <w:style w:type="character" w:customStyle="1" w:styleId="WW8Num1z3">
    <w:name w:val="WW8Num1z3"/>
    <w:rsid w:val="003D46D4"/>
  </w:style>
  <w:style w:type="character" w:customStyle="1" w:styleId="WW8Num1z4">
    <w:name w:val="WW8Num1z4"/>
    <w:rsid w:val="003D46D4"/>
  </w:style>
  <w:style w:type="character" w:customStyle="1" w:styleId="WW8Num1z5">
    <w:name w:val="WW8Num1z5"/>
    <w:rsid w:val="003D46D4"/>
  </w:style>
  <w:style w:type="character" w:customStyle="1" w:styleId="WW8Num1z6">
    <w:name w:val="WW8Num1z6"/>
    <w:rsid w:val="003D46D4"/>
  </w:style>
  <w:style w:type="character" w:customStyle="1" w:styleId="WW8Num1z7">
    <w:name w:val="WW8Num1z7"/>
    <w:rsid w:val="003D46D4"/>
  </w:style>
  <w:style w:type="character" w:customStyle="1" w:styleId="WW8Num1z8">
    <w:name w:val="WW8Num1z8"/>
    <w:rsid w:val="003D46D4"/>
  </w:style>
  <w:style w:type="character" w:customStyle="1" w:styleId="2f">
    <w:name w:val="Основной шрифт абзаца2"/>
    <w:rsid w:val="003D46D4"/>
  </w:style>
  <w:style w:type="paragraph" w:customStyle="1" w:styleId="2f0">
    <w:name w:val="Название2"/>
    <w:basedOn w:val="a0"/>
    <w:rsid w:val="003D46D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f1">
    <w:name w:val="Указатель2"/>
    <w:basedOn w:val="a0"/>
    <w:rsid w:val="003D46D4"/>
    <w:pPr>
      <w:suppressLineNumbers/>
      <w:suppressAutoHyphens/>
    </w:pPr>
    <w:rPr>
      <w:rFonts w:cs="Mangal"/>
      <w:lang w:eastAsia="ar-SA"/>
    </w:rPr>
  </w:style>
  <w:style w:type="paragraph" w:customStyle="1" w:styleId="msonormalbullet1gif">
    <w:name w:val="msonormalbullet1.gif"/>
    <w:basedOn w:val="a0"/>
    <w:rsid w:val="003D46D4"/>
    <w:pPr>
      <w:spacing w:before="280" w:after="280"/>
    </w:pPr>
    <w:rPr>
      <w:lang w:eastAsia="ar-SA"/>
    </w:rPr>
  </w:style>
  <w:style w:type="paragraph" w:customStyle="1" w:styleId="msonormalbullet3gif">
    <w:name w:val="msonormalbullet3.gif"/>
    <w:basedOn w:val="a0"/>
    <w:rsid w:val="003D46D4"/>
    <w:pPr>
      <w:spacing w:before="280" w:after="280"/>
    </w:pPr>
    <w:rPr>
      <w:lang w:eastAsia="ar-SA"/>
    </w:rPr>
  </w:style>
  <w:style w:type="paragraph" w:customStyle="1" w:styleId="xl240">
    <w:name w:val="xl240"/>
    <w:basedOn w:val="a0"/>
    <w:rsid w:val="003D46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1">
    <w:name w:val="xl241"/>
    <w:basedOn w:val="a0"/>
    <w:rsid w:val="003D46D4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/>
    </w:pPr>
    <w:rPr>
      <w:rFonts w:ascii="Arial" w:hAnsi="Arial" w:cs="Arial"/>
      <w:color w:val="000000"/>
      <w:sz w:val="16"/>
      <w:szCs w:val="16"/>
    </w:rPr>
  </w:style>
  <w:style w:type="paragraph" w:customStyle="1" w:styleId="xl242">
    <w:name w:val="xl242"/>
    <w:basedOn w:val="a0"/>
    <w:rsid w:val="003D46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0"/>
    <w:rsid w:val="003D46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0"/>
    <w:rsid w:val="003D46D4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0"/>
    <w:rsid w:val="003D46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0"/>
    <w:rsid w:val="003D46D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0"/>
    <w:rsid w:val="003D4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0"/>
    <w:rsid w:val="003D46D4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49">
    <w:name w:val="xl249"/>
    <w:basedOn w:val="a0"/>
    <w:rsid w:val="003D46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0">
    <w:name w:val="xl250"/>
    <w:basedOn w:val="a0"/>
    <w:rsid w:val="003D46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1">
    <w:name w:val="xl251"/>
    <w:basedOn w:val="a0"/>
    <w:rsid w:val="003D46D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2">
    <w:name w:val="xl252"/>
    <w:basedOn w:val="a0"/>
    <w:rsid w:val="003D4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3">
    <w:name w:val="xl253"/>
    <w:basedOn w:val="a0"/>
    <w:rsid w:val="003D46D4"/>
    <w:pPr>
      <w:spacing w:before="100" w:beforeAutospacing="1" w:after="100" w:afterAutospacing="1"/>
    </w:pPr>
    <w:rPr>
      <w:b/>
      <w:bCs/>
    </w:rPr>
  </w:style>
  <w:style w:type="paragraph" w:customStyle="1" w:styleId="xl254">
    <w:name w:val="xl254"/>
    <w:basedOn w:val="a0"/>
    <w:rsid w:val="003D46D4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/>
    </w:pPr>
    <w:rPr>
      <w:i/>
      <w:iCs/>
      <w:color w:val="000000"/>
      <w:sz w:val="20"/>
      <w:szCs w:val="20"/>
    </w:rPr>
  </w:style>
  <w:style w:type="paragraph" w:customStyle="1" w:styleId="xl255">
    <w:name w:val="xl255"/>
    <w:basedOn w:val="a0"/>
    <w:rsid w:val="003D46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i/>
      <w:iCs/>
      <w:color w:val="000000"/>
      <w:sz w:val="20"/>
      <w:szCs w:val="20"/>
    </w:rPr>
  </w:style>
  <w:style w:type="paragraph" w:customStyle="1" w:styleId="xl256">
    <w:name w:val="xl256"/>
    <w:basedOn w:val="a0"/>
    <w:rsid w:val="003D46D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257">
    <w:name w:val="xl257"/>
    <w:basedOn w:val="a0"/>
    <w:rsid w:val="003D4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0"/>
    <w:rsid w:val="003D46D4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259">
    <w:name w:val="xl259"/>
    <w:basedOn w:val="a0"/>
    <w:rsid w:val="003D4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260">
    <w:name w:val="xl260"/>
    <w:basedOn w:val="a0"/>
    <w:rsid w:val="003D46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61">
    <w:name w:val="xl261"/>
    <w:basedOn w:val="a0"/>
    <w:rsid w:val="003D46D4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62">
    <w:name w:val="xl262"/>
    <w:basedOn w:val="a0"/>
    <w:rsid w:val="003D4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263">
    <w:name w:val="xl263"/>
    <w:basedOn w:val="a0"/>
    <w:rsid w:val="003D46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264">
    <w:name w:val="xl264"/>
    <w:basedOn w:val="a0"/>
    <w:rsid w:val="003D46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265">
    <w:name w:val="xl265"/>
    <w:basedOn w:val="a0"/>
    <w:rsid w:val="003D4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266">
    <w:name w:val="xl266"/>
    <w:basedOn w:val="a0"/>
    <w:rsid w:val="003D4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267">
    <w:name w:val="xl267"/>
    <w:basedOn w:val="a0"/>
    <w:rsid w:val="003D46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268">
    <w:name w:val="xl268"/>
    <w:basedOn w:val="a0"/>
    <w:rsid w:val="003D46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0"/>
      <w:szCs w:val="20"/>
    </w:rPr>
  </w:style>
  <w:style w:type="paragraph" w:customStyle="1" w:styleId="xl269">
    <w:name w:val="xl269"/>
    <w:basedOn w:val="a0"/>
    <w:rsid w:val="003D46D4"/>
    <w:pPr>
      <w:spacing w:before="100" w:beforeAutospacing="1" w:after="100" w:afterAutospacing="1"/>
    </w:pPr>
    <w:rPr>
      <w:sz w:val="20"/>
      <w:szCs w:val="20"/>
    </w:rPr>
  </w:style>
  <w:style w:type="paragraph" w:customStyle="1" w:styleId="xl270">
    <w:name w:val="xl270"/>
    <w:basedOn w:val="a0"/>
    <w:rsid w:val="003D46D4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/>
    </w:pPr>
    <w:rPr>
      <w:color w:val="000000"/>
      <w:sz w:val="20"/>
      <w:szCs w:val="20"/>
    </w:rPr>
  </w:style>
  <w:style w:type="paragraph" w:customStyle="1" w:styleId="xl271">
    <w:name w:val="xl271"/>
    <w:basedOn w:val="a0"/>
    <w:rsid w:val="003D46D4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272">
    <w:name w:val="xl272"/>
    <w:basedOn w:val="a0"/>
    <w:rsid w:val="003D46D4"/>
    <w:pPr>
      <w:pBdr>
        <w:bottom w:val="single" w:sz="4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73">
    <w:name w:val="xl273"/>
    <w:basedOn w:val="a0"/>
    <w:rsid w:val="003D46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4">
    <w:name w:val="xl274"/>
    <w:basedOn w:val="a0"/>
    <w:rsid w:val="003D46D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75">
    <w:name w:val="xl275"/>
    <w:basedOn w:val="a0"/>
    <w:rsid w:val="003D46D4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76">
    <w:name w:val="xl276"/>
    <w:basedOn w:val="a0"/>
    <w:rsid w:val="003D46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77">
    <w:name w:val="xl277"/>
    <w:basedOn w:val="a0"/>
    <w:rsid w:val="003D46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78">
    <w:name w:val="xl278"/>
    <w:basedOn w:val="a0"/>
    <w:rsid w:val="003D4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9">
    <w:name w:val="xl279"/>
    <w:basedOn w:val="a0"/>
    <w:rsid w:val="003D46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80">
    <w:name w:val="xl280"/>
    <w:basedOn w:val="a0"/>
    <w:rsid w:val="003D46D4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281">
    <w:name w:val="xl281"/>
    <w:basedOn w:val="a0"/>
    <w:rsid w:val="003D4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82">
    <w:name w:val="xl282"/>
    <w:basedOn w:val="a0"/>
    <w:rsid w:val="003D4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83">
    <w:name w:val="xl283"/>
    <w:basedOn w:val="a0"/>
    <w:rsid w:val="003D4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84">
    <w:name w:val="xl284"/>
    <w:basedOn w:val="a0"/>
    <w:rsid w:val="003D4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285">
    <w:name w:val="xl285"/>
    <w:basedOn w:val="a0"/>
    <w:rsid w:val="003D4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a0"/>
    <w:rsid w:val="003D46D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87">
    <w:name w:val="xl287"/>
    <w:basedOn w:val="a0"/>
    <w:rsid w:val="003D46D4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</w:pPr>
    <w:rPr>
      <w:rFonts w:ascii="Arial" w:hAnsi="Arial" w:cs="Arial"/>
      <w:color w:val="000000"/>
      <w:sz w:val="16"/>
      <w:szCs w:val="16"/>
    </w:rPr>
  </w:style>
  <w:style w:type="paragraph" w:customStyle="1" w:styleId="xl288">
    <w:name w:val="xl288"/>
    <w:basedOn w:val="a0"/>
    <w:rsid w:val="003D46D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89">
    <w:name w:val="xl289"/>
    <w:basedOn w:val="a0"/>
    <w:rsid w:val="003D46D4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90">
    <w:name w:val="xl290"/>
    <w:basedOn w:val="a0"/>
    <w:rsid w:val="003D46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91">
    <w:name w:val="xl291"/>
    <w:basedOn w:val="a0"/>
    <w:rsid w:val="003D46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292">
    <w:name w:val="xl292"/>
    <w:basedOn w:val="a0"/>
    <w:rsid w:val="003D46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293">
    <w:name w:val="xl293"/>
    <w:basedOn w:val="a0"/>
    <w:rsid w:val="003D4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94">
    <w:name w:val="xl294"/>
    <w:basedOn w:val="a0"/>
    <w:rsid w:val="003D46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95">
    <w:name w:val="xl295"/>
    <w:basedOn w:val="a0"/>
    <w:rsid w:val="003D46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96">
    <w:name w:val="xl296"/>
    <w:basedOn w:val="a0"/>
    <w:rsid w:val="003D46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97">
    <w:name w:val="xl297"/>
    <w:basedOn w:val="a0"/>
    <w:rsid w:val="003D46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98">
    <w:name w:val="xl298"/>
    <w:basedOn w:val="a0"/>
    <w:rsid w:val="003D4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99">
    <w:name w:val="xl299"/>
    <w:basedOn w:val="a0"/>
    <w:rsid w:val="003D46D4"/>
    <w:pPr>
      <w:spacing w:before="100" w:beforeAutospacing="1" w:after="100" w:afterAutospacing="1"/>
    </w:pPr>
    <w:rPr>
      <w:i/>
      <w:iCs/>
    </w:rPr>
  </w:style>
  <w:style w:type="paragraph" w:customStyle="1" w:styleId="xl300">
    <w:name w:val="xl300"/>
    <w:basedOn w:val="a0"/>
    <w:rsid w:val="003D46D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301">
    <w:name w:val="xl301"/>
    <w:basedOn w:val="a0"/>
    <w:rsid w:val="003D46D4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302">
    <w:name w:val="xl302"/>
    <w:basedOn w:val="a0"/>
    <w:rsid w:val="003D46D4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/>
    </w:pPr>
    <w:rPr>
      <w:rFonts w:ascii="Arial" w:hAnsi="Arial" w:cs="Arial"/>
      <w:color w:val="000000"/>
      <w:sz w:val="16"/>
      <w:szCs w:val="16"/>
    </w:rPr>
  </w:style>
  <w:style w:type="paragraph" w:customStyle="1" w:styleId="xl303">
    <w:name w:val="xl303"/>
    <w:basedOn w:val="a0"/>
    <w:rsid w:val="003D46D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304">
    <w:name w:val="xl304"/>
    <w:basedOn w:val="a0"/>
    <w:rsid w:val="003D46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305">
    <w:name w:val="xl305"/>
    <w:basedOn w:val="a0"/>
    <w:rsid w:val="003D46D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06">
    <w:name w:val="xl306"/>
    <w:basedOn w:val="a0"/>
    <w:rsid w:val="003D46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307">
    <w:name w:val="xl307"/>
    <w:basedOn w:val="a0"/>
    <w:rsid w:val="003D46D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308">
    <w:name w:val="xl308"/>
    <w:basedOn w:val="a0"/>
    <w:rsid w:val="003D46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309">
    <w:name w:val="xl309"/>
    <w:basedOn w:val="a0"/>
    <w:rsid w:val="003D4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styleId="affffffff2">
    <w:name w:val="footnote reference"/>
    <w:uiPriority w:val="99"/>
    <w:unhideWhenUsed/>
    <w:rsid w:val="003D46D4"/>
    <w:rPr>
      <w:vertAlign w:val="superscript"/>
    </w:rPr>
  </w:style>
  <w:style w:type="paragraph" w:customStyle="1" w:styleId="Style15">
    <w:name w:val="Style15"/>
    <w:basedOn w:val="a0"/>
    <w:rsid w:val="003D46D4"/>
    <w:pPr>
      <w:widowControl w:val="0"/>
      <w:autoSpaceDE w:val="0"/>
      <w:autoSpaceDN w:val="0"/>
      <w:adjustRightInd w:val="0"/>
      <w:spacing w:line="276" w:lineRule="exact"/>
      <w:ind w:firstLine="173"/>
      <w:jc w:val="both"/>
    </w:pPr>
    <w:rPr>
      <w:rFonts w:ascii="Arial" w:hAnsi="Arial" w:cs="Arial"/>
    </w:rPr>
  </w:style>
  <w:style w:type="character" w:customStyle="1" w:styleId="FontStyle31">
    <w:name w:val="Font Style31"/>
    <w:rsid w:val="003D46D4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0"/>
    <w:rsid w:val="003D46D4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</w:rPr>
  </w:style>
  <w:style w:type="paragraph" w:customStyle="1" w:styleId="1fa">
    <w:name w:val=" Знак Знак1 Знак Знак Знак Знак Знак Знак"/>
    <w:basedOn w:val="a0"/>
    <w:rsid w:val="003D46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3">
    <w:name w:val="Основной текст (7)"/>
    <w:basedOn w:val="a0"/>
    <w:rsid w:val="003D46D4"/>
    <w:pPr>
      <w:shd w:val="clear" w:color="auto" w:fill="FFFFFF"/>
      <w:spacing w:line="0" w:lineRule="atLeast"/>
    </w:pPr>
    <w:rPr>
      <w:sz w:val="12"/>
      <w:szCs w:val="12"/>
      <w:lang w:val="x-none" w:eastAsia="x-none"/>
    </w:rPr>
  </w:style>
  <w:style w:type="paragraph" w:customStyle="1" w:styleId="82">
    <w:name w:val="Основной текст (8)"/>
    <w:basedOn w:val="a0"/>
    <w:rsid w:val="003D46D4"/>
    <w:pPr>
      <w:shd w:val="clear" w:color="auto" w:fill="FFFFFF"/>
      <w:spacing w:line="0" w:lineRule="atLeast"/>
    </w:pPr>
    <w:rPr>
      <w:rFonts w:ascii="Palatino Linotype" w:eastAsia="Palatino Linotype" w:hAnsi="Palatino Linotype"/>
      <w:sz w:val="13"/>
      <w:szCs w:val="13"/>
      <w:lang w:val="x-none" w:eastAsia="x-none"/>
    </w:rPr>
  </w:style>
  <w:style w:type="character" w:styleId="affffffff3">
    <w:name w:val="Subtle Emphasis"/>
    <w:qFormat/>
    <w:rsid w:val="003D46D4"/>
    <w:rPr>
      <w:i/>
      <w:iCs/>
      <w:color w:val="808080"/>
    </w:rPr>
  </w:style>
  <w:style w:type="paragraph" w:customStyle="1" w:styleId="CharChar4">
    <w:name w:val="Char Char4 Знак Знак Знак"/>
    <w:basedOn w:val="a0"/>
    <w:rsid w:val="003D46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">
    <w:name w:val="Style2"/>
    <w:basedOn w:val="a0"/>
    <w:rsid w:val="003D46D4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affffffff4">
    <w:name w:val="Знак Знак Знак Знак"/>
    <w:basedOn w:val="a0"/>
    <w:rsid w:val="003D46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3">
    <w:name w:val="Основной текст6"/>
    <w:basedOn w:val="a0"/>
    <w:rsid w:val="003D46D4"/>
    <w:pPr>
      <w:shd w:val="clear" w:color="auto" w:fill="FFFFFF"/>
      <w:spacing w:after="240" w:line="274" w:lineRule="exact"/>
      <w:ind w:hanging="1380"/>
      <w:jc w:val="center"/>
    </w:pPr>
    <w:rPr>
      <w:sz w:val="23"/>
      <w:szCs w:val="23"/>
      <w:lang w:val="x-none" w:eastAsia="x-none"/>
    </w:rPr>
  </w:style>
  <w:style w:type="paragraph" w:customStyle="1" w:styleId="101">
    <w:name w:val="Основной текст (10)"/>
    <w:basedOn w:val="a0"/>
    <w:rsid w:val="003D46D4"/>
    <w:pPr>
      <w:shd w:val="clear" w:color="auto" w:fill="FFFFFF"/>
      <w:spacing w:line="0" w:lineRule="atLeast"/>
    </w:pPr>
    <w:rPr>
      <w:rFonts w:ascii="Palatino Linotype" w:eastAsia="Palatino Linotype" w:hAnsi="Palatino Linotype"/>
      <w:sz w:val="8"/>
      <w:szCs w:val="8"/>
      <w:lang w:val="x-none" w:eastAsia="x-none"/>
    </w:rPr>
  </w:style>
  <w:style w:type="paragraph" w:customStyle="1" w:styleId="1fb">
    <w:name w:val="Знак1 Знак"/>
    <w:basedOn w:val="a0"/>
    <w:rsid w:val="003D46D4"/>
    <w:pPr>
      <w:tabs>
        <w:tab w:val="num" w:pos="360"/>
      </w:tabs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2f2">
    <w:name w:val="Quote"/>
    <w:basedOn w:val="a0"/>
    <w:next w:val="a0"/>
    <w:link w:val="2f3"/>
    <w:qFormat/>
    <w:rsid w:val="003D46D4"/>
    <w:rPr>
      <w:i/>
      <w:iCs/>
      <w:color w:val="000000"/>
      <w:sz w:val="20"/>
      <w:szCs w:val="20"/>
    </w:rPr>
  </w:style>
  <w:style w:type="character" w:customStyle="1" w:styleId="2f3">
    <w:name w:val="Цитата 2 Знак"/>
    <w:basedOn w:val="a1"/>
    <w:link w:val="2f2"/>
    <w:rsid w:val="003D46D4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ffffff5">
    <w:name w:val="Intense Quote"/>
    <w:basedOn w:val="a0"/>
    <w:next w:val="a0"/>
    <w:link w:val="affffffff6"/>
    <w:qFormat/>
    <w:rsid w:val="003D46D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fffffff6">
    <w:name w:val="Выделенная цитата Знак"/>
    <w:basedOn w:val="a1"/>
    <w:link w:val="affffffff5"/>
    <w:rsid w:val="003D46D4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paragraph" w:styleId="affffffff7">
    <w:name w:val="TOC Heading"/>
    <w:basedOn w:val="1"/>
    <w:next w:val="a0"/>
    <w:qFormat/>
    <w:rsid w:val="003D46D4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paragraph" w:customStyle="1" w:styleId="121">
    <w:name w:val="Основной текст (12)"/>
    <w:basedOn w:val="a0"/>
    <w:rsid w:val="003D46D4"/>
    <w:pPr>
      <w:shd w:val="clear" w:color="auto" w:fill="FFFFFF"/>
      <w:spacing w:line="0" w:lineRule="atLeast"/>
    </w:pPr>
    <w:rPr>
      <w:sz w:val="23"/>
      <w:szCs w:val="23"/>
      <w:lang w:val="x-none" w:eastAsia="x-none"/>
    </w:rPr>
  </w:style>
  <w:style w:type="paragraph" w:styleId="affffffff8">
    <w:name w:val="Signature"/>
    <w:basedOn w:val="a0"/>
    <w:link w:val="affffffff9"/>
    <w:rsid w:val="003D46D4"/>
    <w:rPr>
      <w:rFonts w:ascii="·sІУ©ъЕй" w:hAnsi="·sІУ©ъЕй"/>
      <w:szCs w:val="20"/>
      <w:lang w:val="x-none" w:eastAsia="x-none"/>
    </w:rPr>
  </w:style>
  <w:style w:type="character" w:customStyle="1" w:styleId="affffffff9">
    <w:name w:val="Подпись Знак"/>
    <w:basedOn w:val="a1"/>
    <w:link w:val="affffffff8"/>
    <w:rsid w:val="003D46D4"/>
    <w:rPr>
      <w:rFonts w:ascii="·sІУ©ъЕй" w:eastAsia="Times New Roman" w:hAnsi="·sІУ©ъЕй" w:cs="Times New Roman"/>
      <w:sz w:val="24"/>
      <w:szCs w:val="20"/>
      <w:lang w:val="x-none" w:eastAsia="x-none"/>
    </w:rPr>
  </w:style>
  <w:style w:type="paragraph" w:customStyle="1" w:styleId="64">
    <w:name w:val="Основной текст (6)"/>
    <w:basedOn w:val="a0"/>
    <w:rsid w:val="003D46D4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  <w:lang w:val="ru-RU" w:eastAsia="ru-RU"/>
    </w:rPr>
  </w:style>
  <w:style w:type="paragraph" w:customStyle="1" w:styleId="Point">
    <w:name w:val="Point"/>
    <w:basedOn w:val="a0"/>
    <w:rsid w:val="003D46D4"/>
    <w:pPr>
      <w:spacing w:before="120" w:line="288" w:lineRule="auto"/>
      <w:ind w:firstLine="720"/>
      <w:jc w:val="both"/>
    </w:pPr>
  </w:style>
  <w:style w:type="paragraph" w:customStyle="1" w:styleId="BodyText22">
    <w:name w:val="Body Text 22"/>
    <w:basedOn w:val="a0"/>
    <w:rsid w:val="003D46D4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0"/>
    <w:rsid w:val="003D46D4"/>
    <w:pPr>
      <w:ind w:firstLine="720"/>
      <w:jc w:val="both"/>
    </w:pPr>
    <w:rPr>
      <w:sz w:val="28"/>
      <w:szCs w:val="20"/>
    </w:rPr>
  </w:style>
  <w:style w:type="paragraph" w:customStyle="1" w:styleId="affffffffa">
    <w:name w:val="Скобки буквы"/>
    <w:basedOn w:val="a0"/>
    <w:rsid w:val="003D46D4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">
    <w:name w:val="Нумерованный абзац"/>
    <w:rsid w:val="003D46D4"/>
    <w:pPr>
      <w:numPr>
        <w:numId w:val="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ffffffb">
    <w:name w:val="annotation subject"/>
    <w:basedOn w:val="afffffff6"/>
    <w:next w:val="afffffff6"/>
    <w:link w:val="affffffffc"/>
    <w:rsid w:val="003D46D4"/>
    <w:pPr>
      <w:spacing w:after="0"/>
    </w:pPr>
    <w:rPr>
      <w:rFonts w:ascii="Times New Roman" w:hAnsi="Times New Roman"/>
      <w:b/>
      <w:bCs/>
      <w:lang w:val="ru-RU" w:eastAsia="ru-RU"/>
    </w:rPr>
  </w:style>
  <w:style w:type="character" w:customStyle="1" w:styleId="affffffffc">
    <w:name w:val="Тема примечания Знак"/>
    <w:basedOn w:val="afffffff7"/>
    <w:link w:val="affffffffb"/>
    <w:rsid w:val="003D46D4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BodyTextIndent">
    <w:name w:val="Body Text Indent"/>
    <w:basedOn w:val="a0"/>
    <w:rsid w:val="003D46D4"/>
    <w:pPr>
      <w:ind w:firstLine="709"/>
      <w:jc w:val="both"/>
    </w:pPr>
    <w:rPr>
      <w:sz w:val="28"/>
    </w:rPr>
  </w:style>
  <w:style w:type="paragraph" w:customStyle="1" w:styleId="1fc">
    <w:name w:val="Кластер_марк список 1 ур"/>
    <w:basedOn w:val="a0"/>
    <w:rsid w:val="003D46D4"/>
    <w:pPr>
      <w:tabs>
        <w:tab w:val="num" w:pos="540"/>
      </w:tabs>
      <w:spacing w:line="276" w:lineRule="auto"/>
      <w:ind w:left="540" w:hanging="360"/>
      <w:jc w:val="lowKashida"/>
    </w:pPr>
    <w:rPr>
      <w:sz w:val="28"/>
      <w:szCs w:val="28"/>
    </w:rPr>
  </w:style>
  <w:style w:type="paragraph" w:customStyle="1" w:styleId="affffffffd">
    <w:name w:val="Кластер_обычный текст"/>
    <w:basedOn w:val="a0"/>
    <w:rsid w:val="003D46D4"/>
    <w:pPr>
      <w:spacing w:before="240" w:after="240"/>
      <w:jc w:val="lowKashida"/>
    </w:pPr>
    <w:rPr>
      <w:sz w:val="28"/>
      <w:szCs w:val="28"/>
      <w:lang w:eastAsia="en-US"/>
    </w:rPr>
  </w:style>
  <w:style w:type="paragraph" w:customStyle="1" w:styleId="rt">
    <w:name w:val="rt"/>
    <w:basedOn w:val="a0"/>
    <w:rsid w:val="003D46D4"/>
    <w:pPr>
      <w:spacing w:before="100" w:beforeAutospacing="1" w:after="100" w:afterAutospacing="1"/>
    </w:pPr>
  </w:style>
  <w:style w:type="paragraph" w:customStyle="1" w:styleId="affffffffe">
    <w:name w:val="рисунок"/>
    <w:basedOn w:val="a0"/>
    <w:autoRedefine/>
    <w:rsid w:val="003D46D4"/>
    <w:pPr>
      <w:widowControl w:val="0"/>
      <w:autoSpaceDE w:val="0"/>
      <w:autoSpaceDN w:val="0"/>
      <w:adjustRightInd w:val="0"/>
      <w:jc w:val="both"/>
    </w:pPr>
    <w:rPr>
      <w:szCs w:val="16"/>
    </w:rPr>
  </w:style>
  <w:style w:type="paragraph" w:customStyle="1" w:styleId="mt">
    <w:name w:val="mt"/>
    <w:basedOn w:val="a0"/>
    <w:rsid w:val="003D46D4"/>
    <w:pPr>
      <w:spacing w:after="75" w:line="336" w:lineRule="auto"/>
      <w:ind w:firstLine="450"/>
    </w:pPr>
    <w:rPr>
      <w:rFonts w:ascii="Symbol" w:hAnsi="Symbol"/>
      <w:color w:val="666666"/>
      <w:sz w:val="18"/>
      <w:szCs w:val="18"/>
    </w:rPr>
  </w:style>
  <w:style w:type="paragraph" w:customStyle="1" w:styleId="afffffffff">
    <w:name w:val="Таблица Шапка"/>
    <w:basedOn w:val="a0"/>
    <w:rsid w:val="003D46D4"/>
    <w:pPr>
      <w:spacing w:before="80" w:after="80" w:line="192" w:lineRule="auto"/>
      <w:jc w:val="center"/>
    </w:pPr>
    <w:rPr>
      <w:i/>
      <w:sz w:val="22"/>
    </w:rPr>
  </w:style>
  <w:style w:type="paragraph" w:customStyle="1" w:styleId="text">
    <w:name w:val="text"/>
    <w:basedOn w:val="a0"/>
    <w:rsid w:val="003D46D4"/>
    <w:pPr>
      <w:spacing w:before="180" w:after="240"/>
      <w:ind w:left="240" w:right="240" w:firstLine="240"/>
      <w:jc w:val="both"/>
    </w:pPr>
    <w:rPr>
      <w:color w:val="606060"/>
      <w:sz w:val="21"/>
      <w:szCs w:val="21"/>
    </w:rPr>
  </w:style>
  <w:style w:type="paragraph" w:customStyle="1" w:styleId="CharChar0">
    <w:name w:val="Знак Знак Char Char Знак"/>
    <w:basedOn w:val="a0"/>
    <w:rsid w:val="003D46D4"/>
    <w:pPr>
      <w:spacing w:after="160" w:line="240" w:lineRule="exact"/>
    </w:pPr>
    <w:rPr>
      <w:rFonts w:ascii="Arial" w:eastAsia="·sІУ©ъЕй" w:hAnsi="Arial" w:cs="Arial"/>
      <w:sz w:val="20"/>
      <w:szCs w:val="20"/>
      <w:lang w:val="ro-MD" w:eastAsia="en-US"/>
    </w:rPr>
  </w:style>
  <w:style w:type="paragraph" w:customStyle="1" w:styleId="a50">
    <w:name w:val="a5"/>
    <w:basedOn w:val="a0"/>
    <w:rsid w:val="003D46D4"/>
    <w:pPr>
      <w:spacing w:before="100" w:beforeAutospacing="1" w:after="100" w:afterAutospacing="1"/>
    </w:pPr>
  </w:style>
  <w:style w:type="paragraph" w:customStyle="1" w:styleId="92">
    <w:name w:val="заголовок 9"/>
    <w:basedOn w:val="a0"/>
    <w:next w:val="a0"/>
    <w:rsid w:val="003D46D4"/>
    <w:pPr>
      <w:keepNext/>
      <w:widowControl w:val="0"/>
      <w:autoSpaceDE w:val="0"/>
      <w:autoSpaceDN w:val="0"/>
      <w:jc w:val="center"/>
    </w:pPr>
    <w:rPr>
      <w:rFonts w:ascii="Arial" w:hAnsi="Arial" w:cs="Arial"/>
    </w:rPr>
  </w:style>
  <w:style w:type="paragraph" w:customStyle="1" w:styleId="a20">
    <w:name w:val="a2"/>
    <w:basedOn w:val="a0"/>
    <w:rsid w:val="003D46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308460.100330" TargetMode="External"/><Relationship Id="rId18" Type="http://schemas.openxmlformats.org/officeDocument/2006/relationships/footer" Target="footer2.xml"/><Relationship Id="rId26" Type="http://schemas.openxmlformats.org/officeDocument/2006/relationships/hyperlink" Target="http://gov.cap.ru/Person.aspx?id=6133&amp;gov_id=57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34C6A80CE07D860B438A6789AD128F66B9BDC8FE8EE2EA1E7DB62025D4E4AA72C064509348B81BC1F6C3D69E604619D9EB095E7a7T3L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308460.10035201" TargetMode="External"/><Relationship Id="rId17" Type="http://schemas.openxmlformats.org/officeDocument/2006/relationships/footer" Target="footer1.xml"/><Relationship Id="rId25" Type="http://schemas.openxmlformats.org/officeDocument/2006/relationships/hyperlink" Target="http://gov.cap.ru/Person.aspx?id=980&amp;gov_id=57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500" TargetMode="External"/><Relationship Id="rId24" Type="http://schemas.openxmlformats.org/officeDocument/2006/relationships/hyperlink" Target="http://gov.cap.ru/Person.aspx?id=84&amp;gov_id=57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70308460.10035201" TargetMode="External"/><Relationship Id="rId23" Type="http://schemas.openxmlformats.org/officeDocument/2006/relationships/hyperlink" Target="consultantplus://offline/ref=734C6A80CE07D860B438A6789AD128F66B9AD889ECE82EA1E7DB62025D4E4AA73E061D003681CBED5C27326AE5a1TAL" TargetMode="External"/><Relationship Id="rId28" Type="http://schemas.openxmlformats.org/officeDocument/2006/relationships/header" Target="header5.xml"/><Relationship Id="rId10" Type="http://schemas.openxmlformats.org/officeDocument/2006/relationships/hyperlink" Target="garantF1://70308460.100330" TargetMode="External"/><Relationship Id="rId19" Type="http://schemas.openxmlformats.org/officeDocument/2006/relationships/header" Target="header3.xml"/><Relationship Id="rId31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70308460.500" TargetMode="External"/><Relationship Id="rId22" Type="http://schemas.openxmlformats.org/officeDocument/2006/relationships/hyperlink" Target="consultantplus://offline/ref=734C6A80CE07D860B438A6789AD128F66999DF8DEBEF2EA1E7DB62025D4E4AA72C06450C3580D5EC5A32643BA34F6C9981AC95E26D47A9ECaATAL" TargetMode="External"/><Relationship Id="rId27" Type="http://schemas.openxmlformats.org/officeDocument/2006/relationships/hyperlink" Target="http://gov.cap.ru/Person.aspx?id=2891&amp;gov_id=57" TargetMode="External"/><Relationship Id="rId30" Type="http://schemas.openxmlformats.org/officeDocument/2006/relationships/header" Target="header7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B943A-596B-4971-ADA2-D9C3C222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133</Pages>
  <Words>34248</Words>
  <Characters>195219</Characters>
  <Application>Microsoft Office Word</Application>
  <DocSecurity>0</DocSecurity>
  <Lines>1626</Lines>
  <Paragraphs>458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Ольга Константиновна. Громова</cp:lastModifiedBy>
  <cp:revision>2</cp:revision>
  <dcterms:created xsi:type="dcterms:W3CDTF">2020-08-31T05:50:00Z</dcterms:created>
  <dcterms:modified xsi:type="dcterms:W3CDTF">2020-08-31T05:50:00Z</dcterms:modified>
</cp:coreProperties>
</file>