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6B2BA4"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5715" t="9525" r="13335" b="9525"/>
                <wp:wrapNone/>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157A0"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" strokecolor="white"/>
            </w:pict>
          </mc:Fallback>
        </mc:AlternateContent>
      </w:r>
    </w:p>
    <w:p w:rsidR="0026003A" w:rsidRDefault="006B2BA4"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0955" t="9525" r="55245" b="38100"/>
                <wp:wrapNone/>
                <wp:docPr id="3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6B2BA4" w:rsidRDefault="006B2BA4" w:rsidP="006B2BA4">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" filled="f" stroked="f">
                <o:lock v:ext="edit" shapetype="t"/>
                <v:textbox style="mso-fit-shape-to-text:t">
                  <w:txbxContent>
                    <w:p w:rsidR="006B2BA4" w:rsidRDefault="006B2BA4" w:rsidP="006B2BA4">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10795" t="9525" r="13335" b="9525"/>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1C2499" w:rsidRDefault="001C2499" w:rsidP="00C1309B">
                            <w:pPr>
                              <w:jc w:val="center"/>
                              <w:rPr>
                                <w:rFonts w:ascii="Book Antiqua" w:hAnsi="Book Antiqua"/>
                                <w:b/>
                                <w:bCs/>
                              </w:rPr>
                            </w:pPr>
                            <w:r>
                              <w:rPr>
                                <w:rFonts w:ascii="Book Antiqua" w:hAnsi="Book Antiqua"/>
                                <w:b/>
                                <w:bCs/>
                                <w:lang w:val="en-US"/>
                              </w:rPr>
                              <w:t>24</w:t>
                            </w:r>
                            <w:r>
                              <w:rPr>
                                <w:rFonts w:ascii="Book Antiqua" w:hAnsi="Book Antiqua"/>
                                <w:b/>
                                <w:bCs/>
                              </w:rPr>
                              <w:t>.09.</w:t>
                            </w:r>
                          </w:p>
                          <w:p w:rsidR="00C1309B" w:rsidRPr="00864A66" w:rsidRDefault="006F62D8" w:rsidP="00C1309B">
                            <w:pPr>
                              <w:jc w:val="center"/>
                              <w:rPr>
                                <w:rFonts w:ascii="Book Antiqua" w:hAnsi="Book Antiqua"/>
                                <w:b/>
                                <w:bCs/>
                              </w:rPr>
                            </w:pPr>
                            <w:r>
                              <w:rPr>
                                <w:rFonts w:ascii="Book Antiqua" w:hAnsi="Book Antiqua"/>
                                <w:b/>
                                <w:bCs/>
                              </w:rPr>
                              <w:t>2020</w:t>
                            </w:r>
                            <w:r w:rsidR="00C1309B" w:rsidRPr="00864A66">
                              <w:rPr>
                                <w:rFonts w:ascii="Book Antiqua" w:hAnsi="Book Antiqua"/>
                                <w:b/>
                                <w:bCs/>
                              </w:rPr>
                              <w:t xml:space="preserve"> г.</w:t>
                            </w:r>
                          </w:p>
                          <w:p w:rsidR="00C1309B" w:rsidRPr="001C2499" w:rsidRDefault="00C1309B" w:rsidP="00C1309B">
                            <w:pPr>
                              <w:jc w:val="center"/>
                              <w:rPr>
                                <w:lang w:val="en-US"/>
                              </w:rPr>
                            </w:pPr>
                            <w:r w:rsidRPr="00864A66">
                              <w:rPr>
                                <w:rFonts w:ascii="Book Antiqua" w:hAnsi="Book Antiqua"/>
                                <w:b/>
                                <w:bCs/>
                              </w:rPr>
                              <w:t xml:space="preserve">№ </w:t>
                            </w:r>
                            <w:r w:rsidR="001C2499">
                              <w:rPr>
                                <w:rFonts w:ascii="Book Antiqua" w:hAnsi="Book Antiqua"/>
                                <w:b/>
                                <w:bCs/>
                                <w:lang w:val="en-US"/>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" strokecolor="white">
                <v:textbox>
                  <w:txbxContent>
                    <w:p w:rsidR="001C2499" w:rsidRDefault="001C2499" w:rsidP="00C1309B">
                      <w:pPr>
                        <w:jc w:val="center"/>
                        <w:rPr>
                          <w:rFonts w:ascii="Book Antiqua" w:hAnsi="Book Antiqua"/>
                          <w:b/>
                          <w:bCs/>
                        </w:rPr>
                      </w:pPr>
                      <w:r>
                        <w:rPr>
                          <w:rFonts w:ascii="Book Antiqua" w:hAnsi="Book Antiqua"/>
                          <w:b/>
                          <w:bCs/>
                          <w:lang w:val="en-US"/>
                        </w:rPr>
                        <w:t>24</w:t>
                      </w:r>
                      <w:r>
                        <w:rPr>
                          <w:rFonts w:ascii="Book Antiqua" w:hAnsi="Book Antiqua"/>
                          <w:b/>
                          <w:bCs/>
                        </w:rPr>
                        <w:t>.09.</w:t>
                      </w:r>
                    </w:p>
                    <w:p w:rsidR="00C1309B" w:rsidRPr="00864A66" w:rsidRDefault="006F62D8" w:rsidP="00C1309B">
                      <w:pPr>
                        <w:jc w:val="center"/>
                        <w:rPr>
                          <w:rFonts w:ascii="Book Antiqua" w:hAnsi="Book Antiqua"/>
                          <w:b/>
                          <w:bCs/>
                        </w:rPr>
                      </w:pPr>
                      <w:r>
                        <w:rPr>
                          <w:rFonts w:ascii="Book Antiqua" w:hAnsi="Book Antiqua"/>
                          <w:b/>
                          <w:bCs/>
                        </w:rPr>
                        <w:t>2020</w:t>
                      </w:r>
                      <w:r w:rsidR="00C1309B" w:rsidRPr="00864A66">
                        <w:rPr>
                          <w:rFonts w:ascii="Book Antiqua" w:hAnsi="Book Antiqua"/>
                          <w:b/>
                          <w:bCs/>
                        </w:rPr>
                        <w:t xml:space="preserve"> г.</w:t>
                      </w:r>
                    </w:p>
                    <w:p w:rsidR="00C1309B" w:rsidRPr="001C2499" w:rsidRDefault="00C1309B" w:rsidP="00C1309B">
                      <w:pPr>
                        <w:jc w:val="center"/>
                        <w:rPr>
                          <w:lang w:val="en-US"/>
                        </w:rPr>
                      </w:pPr>
                      <w:r w:rsidRPr="00864A66">
                        <w:rPr>
                          <w:rFonts w:ascii="Book Antiqua" w:hAnsi="Book Antiqua"/>
                          <w:b/>
                          <w:bCs/>
                        </w:rPr>
                        <w:t xml:space="preserve">№ </w:t>
                      </w:r>
                      <w:r w:rsidR="001C2499">
                        <w:rPr>
                          <w:rFonts w:ascii="Book Antiqua" w:hAnsi="Book Antiqua"/>
                          <w:b/>
                          <w:bCs/>
                          <w:lang w:val="en-US"/>
                        </w:rPr>
                        <w:t>16</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7620" t="9525" r="8890" b="952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58AB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BoMQIAAGc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EWdsGgxAgAAZw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6B2BA4">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5715" t="12700" r="13335" b="635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84863"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JfEKwkbAgAAPg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1C2499" w:rsidRPr="009237BE" w:rsidRDefault="001C2499" w:rsidP="001C2499">
      <w:pPr>
        <w:ind w:right="4535" w:firstLine="567"/>
        <w:jc w:val="both"/>
        <w:rPr>
          <w:sz w:val="20"/>
          <w:szCs w:val="20"/>
        </w:rPr>
      </w:pPr>
      <w:r>
        <w:rPr>
          <w:sz w:val="20"/>
          <w:szCs w:val="20"/>
        </w:rPr>
        <w:t>Постановление администрации Аликовского района Чувашской Республики от 17.09.2020 г. №828 «</w:t>
      </w:r>
      <w:r w:rsidRPr="009237BE">
        <w:rPr>
          <w:bCs/>
          <w:sz w:val="20"/>
          <w:szCs w:val="20"/>
        </w:rPr>
        <w:t>О проведении месячника гражданской обороны на территории Аликовского района Чувашской Республики</w:t>
      </w:r>
      <w:r>
        <w:rPr>
          <w:bCs/>
          <w:sz w:val="20"/>
          <w:szCs w:val="20"/>
        </w:rPr>
        <w:t>»</w:t>
      </w:r>
    </w:p>
    <w:p w:rsidR="001C2499" w:rsidRPr="009237BE" w:rsidRDefault="001C2499" w:rsidP="001C2499">
      <w:pPr>
        <w:ind w:right="-73" w:firstLine="709"/>
        <w:jc w:val="both"/>
        <w:rPr>
          <w:sz w:val="20"/>
          <w:szCs w:val="20"/>
        </w:rPr>
      </w:pPr>
      <w:r w:rsidRPr="009237BE">
        <w:rPr>
          <w:sz w:val="20"/>
          <w:szCs w:val="20"/>
        </w:rPr>
        <w:t xml:space="preserve"> </w:t>
      </w:r>
    </w:p>
    <w:p w:rsidR="001C2499" w:rsidRPr="009237BE" w:rsidRDefault="001C2499" w:rsidP="001C2499">
      <w:pPr>
        <w:ind w:right="140" w:firstLine="567"/>
        <w:jc w:val="both"/>
        <w:rPr>
          <w:sz w:val="20"/>
          <w:szCs w:val="20"/>
        </w:rPr>
      </w:pPr>
      <w:r w:rsidRPr="009237BE">
        <w:rPr>
          <w:sz w:val="20"/>
          <w:szCs w:val="20"/>
        </w:rPr>
        <w:t>Во исполнение Указа Президента Российской Федерации от 20 декабря 2016 г. № 696 «Об утверждении Основ государственной политики Российской Федерации в области гражданской обороны на период до 2030 года», постановлений Правительства Российской Федерации от 2 ноября 2000 г. № 841 «Об утверждении Положения об организации обучения населения в области гражданской обороны»  и от 4 сентября 2003 г. № 547 «О подготовке населения в области защиты от чрезвычайных ситуаций природного и техногенного характера»,  планом основных мероприятий Аликовского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2020 год, утвержденным  постановлением  администрации Аликовского района от 18 февраля 2020 № 197, Указания Председателя Кабинета Министров Чувашской Республики - руководителя гражданской обороны Чувашской Республики от 14 сентября 2020 года №11 «О проведении месячника  гражданской обороны в Чувашской Республике» и в целях дальнейшего совершенствования форм и методов обучения по вопросам гражданской обороны и чрезвычайным ситуациям, воспитания у населения ответственности за личную и общественную безопасность, формирования у подрастающего поколения навыков оказания само-, взаимопомощи в чрезвычайных ситуациях природного и техногенного характера, администрация Аликовского района Чувашской Республики</w:t>
      </w:r>
      <w:r>
        <w:rPr>
          <w:sz w:val="20"/>
          <w:szCs w:val="20"/>
        </w:rPr>
        <w:t xml:space="preserve">               </w:t>
      </w:r>
      <w:r w:rsidRPr="009237BE">
        <w:rPr>
          <w:sz w:val="20"/>
          <w:szCs w:val="20"/>
        </w:rPr>
        <w:t xml:space="preserve"> п о с т а н о в л я е т :</w:t>
      </w:r>
    </w:p>
    <w:p w:rsidR="001C2499" w:rsidRPr="009237BE" w:rsidRDefault="001C2499" w:rsidP="001C2499">
      <w:pPr>
        <w:numPr>
          <w:ilvl w:val="0"/>
          <w:numId w:val="5"/>
        </w:numPr>
        <w:tabs>
          <w:tab w:val="clear" w:pos="720"/>
          <w:tab w:val="num" w:pos="0"/>
        </w:tabs>
        <w:suppressAutoHyphens/>
        <w:ind w:left="0" w:right="140" w:firstLine="360"/>
        <w:jc w:val="both"/>
        <w:rPr>
          <w:sz w:val="20"/>
          <w:szCs w:val="20"/>
        </w:rPr>
      </w:pPr>
      <w:r w:rsidRPr="009237BE">
        <w:rPr>
          <w:sz w:val="20"/>
          <w:szCs w:val="20"/>
        </w:rPr>
        <w:t xml:space="preserve">Провести с 1 октября по 1 ноября 2020 г. на территории Аликовского </w:t>
      </w:r>
      <w:proofErr w:type="gramStart"/>
      <w:r w:rsidRPr="009237BE">
        <w:rPr>
          <w:sz w:val="20"/>
          <w:szCs w:val="20"/>
        </w:rPr>
        <w:t>района  месячник</w:t>
      </w:r>
      <w:proofErr w:type="gramEnd"/>
      <w:r w:rsidRPr="009237BE">
        <w:rPr>
          <w:sz w:val="20"/>
          <w:szCs w:val="20"/>
        </w:rPr>
        <w:t xml:space="preserve"> гражданской обороны.</w:t>
      </w:r>
    </w:p>
    <w:p w:rsidR="001C2499" w:rsidRPr="009237BE" w:rsidRDefault="001C2499" w:rsidP="001C2499">
      <w:pPr>
        <w:numPr>
          <w:ilvl w:val="0"/>
          <w:numId w:val="5"/>
        </w:numPr>
        <w:tabs>
          <w:tab w:val="clear" w:pos="720"/>
          <w:tab w:val="num" w:pos="0"/>
        </w:tabs>
        <w:suppressAutoHyphens/>
        <w:ind w:left="0" w:right="140" w:firstLine="360"/>
        <w:jc w:val="both"/>
        <w:rPr>
          <w:sz w:val="20"/>
          <w:szCs w:val="20"/>
        </w:rPr>
      </w:pPr>
      <w:r w:rsidRPr="009237BE">
        <w:rPr>
          <w:sz w:val="20"/>
          <w:szCs w:val="20"/>
        </w:rPr>
        <w:t>Утвердить прилагаемый План проведения месячника гражданской обороны в Аликовском районе.</w:t>
      </w:r>
    </w:p>
    <w:p w:rsidR="001C2499" w:rsidRPr="009237BE" w:rsidRDefault="001C2499" w:rsidP="001C2499">
      <w:pPr>
        <w:numPr>
          <w:ilvl w:val="0"/>
          <w:numId w:val="5"/>
        </w:numPr>
        <w:tabs>
          <w:tab w:val="clear" w:pos="720"/>
        </w:tabs>
        <w:suppressAutoHyphens/>
        <w:ind w:left="0" w:right="140" w:firstLine="360"/>
        <w:jc w:val="both"/>
        <w:rPr>
          <w:sz w:val="20"/>
          <w:szCs w:val="20"/>
        </w:rPr>
      </w:pPr>
      <w:r w:rsidRPr="009237BE">
        <w:rPr>
          <w:sz w:val="20"/>
          <w:szCs w:val="20"/>
        </w:rPr>
        <w:t>Рекомендовать главам сельских поселений, руководителям организаций, учреждений и предприятий обеспечить выполнение плана проведения месячника гражданской обороны в Аликовском районе.</w:t>
      </w:r>
    </w:p>
    <w:p w:rsidR="001C2499" w:rsidRPr="009237BE" w:rsidRDefault="001C2499" w:rsidP="001C2499">
      <w:pPr>
        <w:numPr>
          <w:ilvl w:val="0"/>
          <w:numId w:val="5"/>
        </w:numPr>
        <w:tabs>
          <w:tab w:val="clear" w:pos="720"/>
          <w:tab w:val="num" w:pos="0"/>
        </w:tabs>
        <w:suppressAutoHyphens/>
        <w:ind w:left="0" w:right="140" w:firstLine="360"/>
        <w:jc w:val="both"/>
        <w:rPr>
          <w:sz w:val="20"/>
          <w:szCs w:val="20"/>
        </w:rPr>
      </w:pPr>
      <w:r w:rsidRPr="009237BE">
        <w:rPr>
          <w:sz w:val="20"/>
          <w:szCs w:val="20"/>
        </w:rPr>
        <w:t xml:space="preserve">Контроль над исполнением настоящего постановления возложить на сектор специальных программ и по делам ГО и ЧС администрации Аликовского района. </w:t>
      </w:r>
    </w:p>
    <w:p w:rsidR="001C2499" w:rsidRPr="009237BE" w:rsidRDefault="001C2499" w:rsidP="001C2499">
      <w:pPr>
        <w:pStyle w:val="aa"/>
        <w:shd w:val="clear" w:color="auto" w:fill="FFFFFF"/>
        <w:spacing w:before="0" w:beforeAutospacing="0" w:after="0" w:afterAutospacing="0"/>
        <w:ind w:right="140"/>
        <w:jc w:val="both"/>
        <w:rPr>
          <w:sz w:val="20"/>
          <w:szCs w:val="20"/>
        </w:rPr>
      </w:pPr>
    </w:p>
    <w:p w:rsidR="001C2499" w:rsidRPr="009237BE" w:rsidRDefault="001C2499" w:rsidP="001C2499">
      <w:pPr>
        <w:pStyle w:val="aa"/>
        <w:shd w:val="clear" w:color="auto" w:fill="FFFFFF"/>
        <w:spacing w:before="0" w:beforeAutospacing="0" w:after="0" w:afterAutospacing="0"/>
        <w:jc w:val="both"/>
        <w:rPr>
          <w:sz w:val="20"/>
          <w:szCs w:val="20"/>
        </w:rPr>
      </w:pPr>
    </w:p>
    <w:p w:rsidR="001C2499" w:rsidRPr="009237BE" w:rsidRDefault="001C2499" w:rsidP="001C2499">
      <w:pPr>
        <w:pStyle w:val="aa"/>
        <w:shd w:val="clear" w:color="auto" w:fill="FFFFFF"/>
        <w:spacing w:before="0" w:beforeAutospacing="0" w:after="0" w:afterAutospacing="0"/>
        <w:jc w:val="both"/>
        <w:rPr>
          <w:sz w:val="20"/>
          <w:szCs w:val="20"/>
        </w:rPr>
      </w:pPr>
      <w:r w:rsidRPr="009237BE">
        <w:rPr>
          <w:sz w:val="20"/>
          <w:szCs w:val="20"/>
        </w:rPr>
        <w:t xml:space="preserve">Глава администрации </w:t>
      </w:r>
    </w:p>
    <w:p w:rsidR="001C2499" w:rsidRDefault="001C2499" w:rsidP="001C2499">
      <w:pPr>
        <w:jc w:val="both"/>
        <w:rPr>
          <w:sz w:val="20"/>
          <w:szCs w:val="20"/>
        </w:rPr>
      </w:pPr>
      <w:r w:rsidRPr="009237BE">
        <w:rPr>
          <w:sz w:val="20"/>
          <w:szCs w:val="20"/>
        </w:rPr>
        <w:t>Аликовского района                                             А.Н. Куликов</w:t>
      </w:r>
    </w:p>
    <w:p w:rsidR="001C2499" w:rsidRDefault="001C2499" w:rsidP="001C2499">
      <w:pPr>
        <w:jc w:val="both"/>
        <w:rPr>
          <w:sz w:val="20"/>
          <w:szCs w:val="20"/>
        </w:rPr>
      </w:pPr>
    </w:p>
    <w:p w:rsidR="001C2499" w:rsidRPr="009237BE" w:rsidRDefault="001C2499" w:rsidP="001C2499">
      <w:pPr>
        <w:jc w:val="both"/>
        <w:rPr>
          <w:sz w:val="20"/>
          <w:szCs w:val="20"/>
        </w:rPr>
      </w:pPr>
    </w:p>
    <w:tbl>
      <w:tblPr>
        <w:tblW w:w="5000" w:type="pct"/>
        <w:tblLook w:val="0000" w:firstRow="0" w:lastRow="0" w:firstColumn="0" w:lastColumn="0" w:noHBand="0" w:noVBand="0"/>
      </w:tblPr>
      <w:tblGrid>
        <w:gridCol w:w="2487"/>
        <w:gridCol w:w="4436"/>
        <w:gridCol w:w="3140"/>
      </w:tblGrid>
      <w:tr w:rsidR="001C2499" w:rsidRPr="009237BE" w:rsidTr="00263D32">
        <w:tc>
          <w:tcPr>
            <w:tcW w:w="1236" w:type="pct"/>
            <w:shd w:val="clear" w:color="auto" w:fill="auto"/>
          </w:tcPr>
          <w:p w:rsidR="001C2499" w:rsidRDefault="001C2499" w:rsidP="00263D32">
            <w:pPr>
              <w:snapToGrid w:val="0"/>
              <w:rPr>
                <w:sz w:val="20"/>
                <w:szCs w:val="20"/>
              </w:rPr>
            </w:pPr>
          </w:p>
          <w:p w:rsidR="001C2499" w:rsidRDefault="001C2499" w:rsidP="00263D32">
            <w:pPr>
              <w:snapToGrid w:val="0"/>
              <w:rPr>
                <w:sz w:val="20"/>
                <w:szCs w:val="20"/>
              </w:rPr>
            </w:pPr>
          </w:p>
          <w:p w:rsidR="001C2499" w:rsidRPr="009237BE" w:rsidRDefault="001C2499" w:rsidP="00263D32">
            <w:pPr>
              <w:snapToGrid w:val="0"/>
              <w:rPr>
                <w:sz w:val="20"/>
                <w:szCs w:val="20"/>
              </w:rPr>
            </w:pPr>
          </w:p>
          <w:p w:rsidR="001C2499" w:rsidRPr="009237BE" w:rsidRDefault="001C2499" w:rsidP="00263D32">
            <w:pPr>
              <w:rPr>
                <w:sz w:val="20"/>
                <w:szCs w:val="20"/>
              </w:rPr>
            </w:pPr>
          </w:p>
        </w:tc>
        <w:tc>
          <w:tcPr>
            <w:tcW w:w="2204" w:type="pct"/>
            <w:shd w:val="clear" w:color="auto" w:fill="auto"/>
          </w:tcPr>
          <w:p w:rsidR="001C2499" w:rsidRPr="009237BE" w:rsidRDefault="001C2499" w:rsidP="00263D32">
            <w:pPr>
              <w:snapToGrid w:val="0"/>
              <w:rPr>
                <w:sz w:val="20"/>
                <w:szCs w:val="20"/>
              </w:rPr>
            </w:pPr>
          </w:p>
        </w:tc>
        <w:tc>
          <w:tcPr>
            <w:tcW w:w="1560" w:type="pct"/>
            <w:shd w:val="clear" w:color="auto" w:fill="auto"/>
          </w:tcPr>
          <w:p w:rsidR="001C2499" w:rsidRPr="009237BE" w:rsidRDefault="001C2499" w:rsidP="00263D32">
            <w:pPr>
              <w:jc w:val="both"/>
              <w:rPr>
                <w:sz w:val="20"/>
                <w:szCs w:val="20"/>
              </w:rPr>
            </w:pPr>
            <w:r w:rsidRPr="009237BE">
              <w:rPr>
                <w:sz w:val="20"/>
                <w:szCs w:val="20"/>
              </w:rPr>
              <w:t>УТВЕРЖДЕН</w:t>
            </w:r>
          </w:p>
          <w:p w:rsidR="001C2499" w:rsidRPr="009237BE" w:rsidRDefault="001C2499" w:rsidP="00263D32">
            <w:pPr>
              <w:jc w:val="both"/>
              <w:rPr>
                <w:sz w:val="20"/>
                <w:szCs w:val="20"/>
              </w:rPr>
            </w:pPr>
            <w:r w:rsidRPr="009237BE">
              <w:rPr>
                <w:sz w:val="20"/>
                <w:szCs w:val="20"/>
              </w:rPr>
              <w:t xml:space="preserve">Постановлением администрации </w:t>
            </w:r>
          </w:p>
          <w:p w:rsidR="001C2499" w:rsidRPr="009237BE" w:rsidRDefault="001C2499" w:rsidP="00263D32">
            <w:pPr>
              <w:jc w:val="both"/>
              <w:rPr>
                <w:sz w:val="20"/>
                <w:szCs w:val="20"/>
              </w:rPr>
            </w:pPr>
            <w:r w:rsidRPr="009237BE">
              <w:rPr>
                <w:sz w:val="20"/>
                <w:szCs w:val="20"/>
              </w:rPr>
              <w:t>Аликовского района</w:t>
            </w:r>
          </w:p>
          <w:p w:rsidR="001C2499" w:rsidRPr="009237BE" w:rsidRDefault="001C2499" w:rsidP="00263D32">
            <w:pPr>
              <w:jc w:val="both"/>
              <w:rPr>
                <w:sz w:val="20"/>
                <w:szCs w:val="20"/>
              </w:rPr>
            </w:pPr>
            <w:r w:rsidRPr="009237BE">
              <w:rPr>
                <w:sz w:val="20"/>
                <w:szCs w:val="20"/>
              </w:rPr>
              <w:t>от 17.09.2020 г. № 828</w:t>
            </w:r>
          </w:p>
          <w:p w:rsidR="001C2499" w:rsidRPr="009237BE" w:rsidRDefault="001C2499" w:rsidP="00263D32">
            <w:pPr>
              <w:jc w:val="both"/>
              <w:rPr>
                <w:sz w:val="20"/>
                <w:szCs w:val="20"/>
              </w:rPr>
            </w:pPr>
          </w:p>
        </w:tc>
      </w:tr>
    </w:tbl>
    <w:p w:rsidR="001C2499" w:rsidRPr="009237BE" w:rsidRDefault="001C2499" w:rsidP="001C2499">
      <w:pPr>
        <w:rPr>
          <w:sz w:val="20"/>
          <w:szCs w:val="20"/>
        </w:rPr>
      </w:pPr>
    </w:p>
    <w:p w:rsidR="001C2499" w:rsidRPr="009237BE" w:rsidRDefault="001C2499" w:rsidP="001C2499">
      <w:pPr>
        <w:jc w:val="center"/>
        <w:rPr>
          <w:b/>
          <w:sz w:val="20"/>
          <w:szCs w:val="20"/>
        </w:rPr>
      </w:pPr>
      <w:r w:rsidRPr="009237BE">
        <w:rPr>
          <w:b/>
          <w:sz w:val="20"/>
          <w:szCs w:val="20"/>
        </w:rPr>
        <w:t>ПЛАН</w:t>
      </w:r>
    </w:p>
    <w:p w:rsidR="001C2499" w:rsidRPr="009237BE" w:rsidRDefault="001C2499" w:rsidP="001C2499">
      <w:pPr>
        <w:jc w:val="center"/>
        <w:rPr>
          <w:b/>
          <w:sz w:val="20"/>
          <w:szCs w:val="20"/>
        </w:rPr>
      </w:pPr>
      <w:r w:rsidRPr="009237BE">
        <w:rPr>
          <w:b/>
          <w:sz w:val="20"/>
          <w:szCs w:val="20"/>
        </w:rPr>
        <w:t>проведения месячника гражданской обороны в Аликовском районе Чувашской Республики</w:t>
      </w:r>
    </w:p>
    <w:p w:rsidR="001C2499" w:rsidRPr="009237BE" w:rsidRDefault="001C2499" w:rsidP="001C2499">
      <w:pPr>
        <w:jc w:val="center"/>
        <w:rPr>
          <w:b/>
          <w:sz w:val="20"/>
          <w:szCs w:val="20"/>
        </w:rPr>
      </w:pPr>
    </w:p>
    <w:tbl>
      <w:tblPr>
        <w:tblW w:w="5000" w:type="pct"/>
        <w:tblCellMar>
          <w:left w:w="70" w:type="dxa"/>
          <w:right w:w="70" w:type="dxa"/>
        </w:tblCellMar>
        <w:tblLook w:val="0000" w:firstRow="0" w:lastRow="0" w:firstColumn="0" w:lastColumn="0" w:noHBand="0" w:noVBand="0"/>
      </w:tblPr>
      <w:tblGrid>
        <w:gridCol w:w="1220"/>
        <w:gridCol w:w="3844"/>
        <w:gridCol w:w="1167"/>
        <w:gridCol w:w="2629"/>
        <w:gridCol w:w="1193"/>
      </w:tblGrid>
      <w:tr w:rsidR="001C2499" w:rsidRPr="009237BE" w:rsidTr="001C2499">
        <w:trPr>
          <w:tblHeader/>
        </w:trPr>
        <w:tc>
          <w:tcPr>
            <w:tcW w:w="288" w:type="pct"/>
            <w:tcBorders>
              <w:top w:val="single" w:sz="4" w:space="0" w:color="000000"/>
              <w:left w:val="single" w:sz="4" w:space="0" w:color="000000"/>
              <w:bottom w:val="single" w:sz="4" w:space="0" w:color="000000"/>
            </w:tcBorders>
            <w:shd w:val="clear" w:color="auto" w:fill="auto"/>
            <w:vAlign w:val="center"/>
          </w:tcPr>
          <w:p w:rsidR="001C2499" w:rsidRPr="009237BE" w:rsidRDefault="001C2499" w:rsidP="00263D32">
            <w:pPr>
              <w:jc w:val="center"/>
              <w:rPr>
                <w:sz w:val="20"/>
                <w:szCs w:val="20"/>
              </w:rPr>
            </w:pPr>
            <w:r w:rsidRPr="009237BE">
              <w:rPr>
                <w:sz w:val="20"/>
                <w:szCs w:val="20"/>
              </w:rPr>
              <w:t xml:space="preserve">№ </w:t>
            </w:r>
            <w:proofErr w:type="spellStart"/>
            <w:r w:rsidRPr="009237BE">
              <w:rPr>
                <w:sz w:val="20"/>
                <w:szCs w:val="20"/>
              </w:rPr>
              <w:t>пп</w:t>
            </w:r>
            <w:proofErr w:type="spellEnd"/>
          </w:p>
        </w:tc>
        <w:tc>
          <w:tcPr>
            <w:tcW w:w="2033" w:type="pct"/>
            <w:tcBorders>
              <w:top w:val="single" w:sz="4" w:space="0" w:color="000000"/>
              <w:left w:val="single" w:sz="4" w:space="0" w:color="000000"/>
              <w:bottom w:val="single" w:sz="4" w:space="0" w:color="000000"/>
            </w:tcBorders>
            <w:shd w:val="clear" w:color="auto" w:fill="auto"/>
            <w:vAlign w:val="center"/>
          </w:tcPr>
          <w:p w:rsidR="001C2499" w:rsidRPr="009237BE" w:rsidRDefault="001C2499" w:rsidP="001C2499">
            <w:pPr>
              <w:pStyle w:val="3"/>
              <w:numPr>
                <w:ilvl w:val="2"/>
                <w:numId w:val="6"/>
              </w:numPr>
              <w:overflowPunct w:val="0"/>
              <w:autoSpaceDE w:val="0"/>
              <w:ind w:hanging="720"/>
              <w:textAlignment w:val="baseline"/>
              <w:rPr>
                <w:szCs w:val="20"/>
              </w:rPr>
            </w:pPr>
            <w:r w:rsidRPr="009237BE">
              <w:rPr>
                <w:szCs w:val="20"/>
              </w:rPr>
              <w:t>Проводимые мероприятия</w:t>
            </w:r>
          </w:p>
        </w:tc>
        <w:tc>
          <w:tcPr>
            <w:tcW w:w="649" w:type="pct"/>
            <w:tcBorders>
              <w:top w:val="single" w:sz="4" w:space="0" w:color="000000"/>
              <w:left w:val="single" w:sz="4" w:space="0" w:color="000000"/>
              <w:bottom w:val="single" w:sz="4" w:space="0" w:color="000000"/>
            </w:tcBorders>
            <w:shd w:val="clear" w:color="auto" w:fill="auto"/>
            <w:vAlign w:val="center"/>
          </w:tcPr>
          <w:p w:rsidR="001C2499" w:rsidRPr="009237BE" w:rsidRDefault="001C2499" w:rsidP="00263D32">
            <w:pPr>
              <w:jc w:val="center"/>
              <w:rPr>
                <w:sz w:val="20"/>
                <w:szCs w:val="20"/>
              </w:rPr>
            </w:pPr>
            <w:r w:rsidRPr="009237BE">
              <w:rPr>
                <w:sz w:val="20"/>
                <w:szCs w:val="20"/>
              </w:rPr>
              <w:t>Сроки проведения</w:t>
            </w:r>
          </w:p>
        </w:tc>
        <w:tc>
          <w:tcPr>
            <w:tcW w:w="1481" w:type="pct"/>
            <w:tcBorders>
              <w:top w:val="single" w:sz="4" w:space="0" w:color="000000"/>
              <w:left w:val="single" w:sz="4" w:space="0" w:color="000000"/>
              <w:bottom w:val="single" w:sz="4" w:space="0" w:color="000000"/>
            </w:tcBorders>
            <w:shd w:val="clear" w:color="auto" w:fill="auto"/>
            <w:vAlign w:val="center"/>
          </w:tcPr>
          <w:p w:rsidR="001C2499" w:rsidRPr="009237BE" w:rsidRDefault="001C2499" w:rsidP="001C2499">
            <w:pPr>
              <w:pStyle w:val="3"/>
              <w:numPr>
                <w:ilvl w:val="2"/>
                <w:numId w:val="6"/>
              </w:numPr>
              <w:overflowPunct w:val="0"/>
              <w:autoSpaceDE w:val="0"/>
              <w:ind w:hanging="720"/>
              <w:textAlignment w:val="baseline"/>
              <w:rPr>
                <w:szCs w:val="20"/>
              </w:rPr>
            </w:pPr>
            <w:r w:rsidRPr="009237BE">
              <w:rPr>
                <w:szCs w:val="20"/>
              </w:rPr>
              <w:t>Ответственные исполнители</w:t>
            </w:r>
          </w:p>
        </w:tc>
        <w:tc>
          <w:tcPr>
            <w:tcW w:w="5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2499" w:rsidRPr="009237BE" w:rsidRDefault="001C2499" w:rsidP="00263D32">
            <w:pPr>
              <w:jc w:val="center"/>
              <w:rPr>
                <w:sz w:val="20"/>
                <w:szCs w:val="20"/>
              </w:rPr>
            </w:pPr>
            <w:r w:rsidRPr="009237BE">
              <w:rPr>
                <w:sz w:val="20"/>
                <w:szCs w:val="20"/>
              </w:rPr>
              <w:t>Отметка</w:t>
            </w:r>
          </w:p>
          <w:p w:rsidR="001C2499" w:rsidRPr="009237BE" w:rsidRDefault="001C2499" w:rsidP="00263D32">
            <w:pPr>
              <w:jc w:val="center"/>
              <w:rPr>
                <w:sz w:val="20"/>
                <w:szCs w:val="20"/>
              </w:rPr>
            </w:pPr>
            <w:r w:rsidRPr="009237BE">
              <w:rPr>
                <w:sz w:val="20"/>
                <w:szCs w:val="20"/>
              </w:rPr>
              <w:t>о выполнении</w:t>
            </w:r>
          </w:p>
        </w:tc>
      </w:tr>
      <w:tr w:rsidR="001C2499" w:rsidRPr="009237BE" w:rsidTr="001C2499">
        <w:tc>
          <w:tcPr>
            <w:tcW w:w="288" w:type="pct"/>
            <w:tcBorders>
              <w:top w:val="single" w:sz="4" w:space="0" w:color="000000"/>
              <w:left w:val="single" w:sz="4" w:space="0" w:color="000000"/>
              <w:bottom w:val="single" w:sz="4" w:space="0" w:color="000000"/>
            </w:tcBorders>
            <w:shd w:val="clear" w:color="auto" w:fill="auto"/>
          </w:tcPr>
          <w:p w:rsidR="001C2499" w:rsidRPr="009237BE" w:rsidRDefault="001C2499" w:rsidP="00263D32">
            <w:pPr>
              <w:overflowPunct w:val="0"/>
              <w:autoSpaceDE w:val="0"/>
              <w:ind w:left="1080"/>
              <w:jc w:val="center"/>
              <w:textAlignment w:val="baseline"/>
              <w:rPr>
                <w:sz w:val="20"/>
                <w:szCs w:val="20"/>
              </w:rPr>
            </w:pPr>
          </w:p>
          <w:p w:rsidR="001C2499" w:rsidRPr="009237BE" w:rsidRDefault="001C2499" w:rsidP="00263D32">
            <w:pPr>
              <w:jc w:val="center"/>
              <w:rPr>
                <w:sz w:val="20"/>
                <w:szCs w:val="20"/>
              </w:rPr>
            </w:pPr>
          </w:p>
          <w:p w:rsidR="001C2499" w:rsidRPr="009237BE" w:rsidRDefault="001C2499" w:rsidP="00263D32">
            <w:pPr>
              <w:jc w:val="center"/>
              <w:rPr>
                <w:sz w:val="20"/>
                <w:szCs w:val="20"/>
              </w:rPr>
            </w:pPr>
            <w:r w:rsidRPr="009237BE">
              <w:rPr>
                <w:sz w:val="20"/>
                <w:szCs w:val="20"/>
              </w:rPr>
              <w:t>1.</w:t>
            </w:r>
          </w:p>
        </w:tc>
        <w:tc>
          <w:tcPr>
            <w:tcW w:w="2033" w:type="pct"/>
            <w:tcBorders>
              <w:top w:val="single" w:sz="4" w:space="0" w:color="000000"/>
              <w:left w:val="single" w:sz="4" w:space="0" w:color="000000"/>
              <w:bottom w:val="single" w:sz="4" w:space="0" w:color="000000"/>
            </w:tcBorders>
            <w:shd w:val="clear" w:color="auto" w:fill="auto"/>
          </w:tcPr>
          <w:p w:rsidR="001C2499" w:rsidRPr="009237BE" w:rsidRDefault="001C2499" w:rsidP="00263D32">
            <w:pPr>
              <w:jc w:val="both"/>
              <w:rPr>
                <w:sz w:val="20"/>
                <w:szCs w:val="20"/>
              </w:rPr>
            </w:pPr>
            <w:r w:rsidRPr="009237BE">
              <w:rPr>
                <w:sz w:val="20"/>
                <w:szCs w:val="20"/>
              </w:rPr>
              <w:t xml:space="preserve">Информирование населения Аликовского района в средствах массовой информации, включая электронные, по тематике  гражданской обороны, а также о порядке действий при возникновении  </w:t>
            </w:r>
            <w:r w:rsidRPr="009237BE">
              <w:rPr>
                <w:sz w:val="20"/>
                <w:szCs w:val="20"/>
              </w:rPr>
              <w:lastRenderedPageBreak/>
              <w:t xml:space="preserve">чрезвычайных ситуаций в местах массового пребывания людей </w:t>
            </w:r>
          </w:p>
        </w:tc>
        <w:tc>
          <w:tcPr>
            <w:tcW w:w="649" w:type="pct"/>
            <w:tcBorders>
              <w:top w:val="single" w:sz="4" w:space="0" w:color="000000"/>
              <w:left w:val="single" w:sz="4" w:space="0" w:color="000000"/>
              <w:bottom w:val="single" w:sz="4" w:space="0" w:color="000000"/>
            </w:tcBorders>
            <w:shd w:val="clear" w:color="auto" w:fill="auto"/>
            <w:vAlign w:val="center"/>
          </w:tcPr>
          <w:p w:rsidR="001C2499" w:rsidRPr="009237BE" w:rsidRDefault="001C2499" w:rsidP="00263D32">
            <w:pPr>
              <w:jc w:val="center"/>
              <w:rPr>
                <w:sz w:val="20"/>
                <w:szCs w:val="20"/>
              </w:rPr>
            </w:pPr>
            <w:r w:rsidRPr="009237BE">
              <w:rPr>
                <w:sz w:val="20"/>
                <w:szCs w:val="20"/>
              </w:rPr>
              <w:lastRenderedPageBreak/>
              <w:t xml:space="preserve">с 1 октября по </w:t>
            </w:r>
          </w:p>
          <w:p w:rsidR="001C2499" w:rsidRPr="009237BE" w:rsidRDefault="001C2499" w:rsidP="00263D32">
            <w:pPr>
              <w:jc w:val="center"/>
              <w:rPr>
                <w:sz w:val="20"/>
                <w:szCs w:val="20"/>
              </w:rPr>
            </w:pPr>
            <w:r w:rsidRPr="009237BE">
              <w:rPr>
                <w:sz w:val="20"/>
                <w:szCs w:val="20"/>
              </w:rPr>
              <w:t>1 ноября</w:t>
            </w:r>
          </w:p>
        </w:tc>
        <w:tc>
          <w:tcPr>
            <w:tcW w:w="1481" w:type="pct"/>
            <w:tcBorders>
              <w:top w:val="single" w:sz="4" w:space="0" w:color="000000"/>
              <w:left w:val="single" w:sz="4" w:space="0" w:color="000000"/>
              <w:bottom w:val="single" w:sz="4" w:space="0" w:color="000000"/>
            </w:tcBorders>
            <w:shd w:val="clear" w:color="auto" w:fill="auto"/>
            <w:vAlign w:val="center"/>
          </w:tcPr>
          <w:p w:rsidR="001C2499" w:rsidRPr="009237BE" w:rsidRDefault="001C2499" w:rsidP="00263D32">
            <w:pPr>
              <w:jc w:val="center"/>
              <w:rPr>
                <w:sz w:val="20"/>
                <w:szCs w:val="20"/>
              </w:rPr>
            </w:pPr>
            <w:r w:rsidRPr="009237BE">
              <w:rPr>
                <w:sz w:val="20"/>
                <w:szCs w:val="20"/>
              </w:rPr>
              <w:t xml:space="preserve">Сектор специальных программ и по делам ГО и ЧС, отдел образования, опеки и попечительства, молодежной политики, </w:t>
            </w:r>
            <w:r w:rsidRPr="009237BE">
              <w:rPr>
                <w:sz w:val="20"/>
                <w:szCs w:val="20"/>
              </w:rPr>
              <w:lastRenderedPageBreak/>
              <w:t>культуры и спорта администрации района</w:t>
            </w:r>
          </w:p>
        </w:tc>
        <w:tc>
          <w:tcPr>
            <w:tcW w:w="549" w:type="pct"/>
            <w:tcBorders>
              <w:top w:val="single" w:sz="4" w:space="0" w:color="000000"/>
              <w:left w:val="single" w:sz="4" w:space="0" w:color="000000"/>
              <w:bottom w:val="single" w:sz="4" w:space="0" w:color="000000"/>
              <w:right w:val="single" w:sz="4" w:space="0" w:color="000000"/>
            </w:tcBorders>
            <w:shd w:val="clear" w:color="auto" w:fill="auto"/>
          </w:tcPr>
          <w:p w:rsidR="001C2499" w:rsidRPr="009237BE" w:rsidRDefault="001C2499" w:rsidP="00263D32">
            <w:pPr>
              <w:snapToGrid w:val="0"/>
              <w:jc w:val="center"/>
              <w:rPr>
                <w:sz w:val="20"/>
                <w:szCs w:val="20"/>
              </w:rPr>
            </w:pPr>
          </w:p>
        </w:tc>
      </w:tr>
      <w:tr w:rsidR="001C2499" w:rsidRPr="009237BE" w:rsidTr="001C2499">
        <w:tc>
          <w:tcPr>
            <w:tcW w:w="288" w:type="pct"/>
            <w:tcBorders>
              <w:top w:val="single" w:sz="4" w:space="0" w:color="000000"/>
              <w:left w:val="single" w:sz="4" w:space="0" w:color="000000"/>
              <w:bottom w:val="single" w:sz="4" w:space="0" w:color="000000"/>
            </w:tcBorders>
            <w:shd w:val="clear" w:color="auto" w:fill="auto"/>
          </w:tcPr>
          <w:p w:rsidR="001C2499" w:rsidRPr="009237BE" w:rsidRDefault="001C2499" w:rsidP="00263D32">
            <w:pPr>
              <w:overflowPunct w:val="0"/>
              <w:autoSpaceDE w:val="0"/>
              <w:snapToGrid w:val="0"/>
              <w:jc w:val="center"/>
              <w:textAlignment w:val="baseline"/>
              <w:rPr>
                <w:sz w:val="20"/>
                <w:szCs w:val="20"/>
              </w:rPr>
            </w:pPr>
            <w:r w:rsidRPr="009237BE">
              <w:rPr>
                <w:sz w:val="20"/>
                <w:szCs w:val="20"/>
              </w:rPr>
              <w:t>2.</w:t>
            </w:r>
          </w:p>
        </w:tc>
        <w:tc>
          <w:tcPr>
            <w:tcW w:w="2033" w:type="pct"/>
            <w:tcBorders>
              <w:top w:val="single" w:sz="4" w:space="0" w:color="000000"/>
              <w:left w:val="single" w:sz="4" w:space="0" w:color="000000"/>
              <w:bottom w:val="single" w:sz="4" w:space="0" w:color="000000"/>
            </w:tcBorders>
            <w:shd w:val="clear" w:color="auto" w:fill="auto"/>
          </w:tcPr>
          <w:p w:rsidR="001C2499" w:rsidRPr="009237BE" w:rsidRDefault="001C2499" w:rsidP="00263D32">
            <w:pPr>
              <w:jc w:val="both"/>
              <w:rPr>
                <w:sz w:val="20"/>
                <w:szCs w:val="20"/>
              </w:rPr>
            </w:pPr>
            <w:r w:rsidRPr="009237BE">
              <w:rPr>
                <w:sz w:val="20"/>
                <w:szCs w:val="20"/>
              </w:rPr>
              <w:t>Участие во Всероссийской штабной тренировке по гражданской обороне</w:t>
            </w:r>
          </w:p>
        </w:tc>
        <w:tc>
          <w:tcPr>
            <w:tcW w:w="649" w:type="pct"/>
            <w:tcBorders>
              <w:top w:val="single" w:sz="4" w:space="0" w:color="000000"/>
              <w:left w:val="single" w:sz="4" w:space="0" w:color="000000"/>
              <w:bottom w:val="single" w:sz="4" w:space="0" w:color="000000"/>
            </w:tcBorders>
            <w:shd w:val="clear" w:color="auto" w:fill="auto"/>
            <w:vAlign w:val="center"/>
          </w:tcPr>
          <w:p w:rsidR="001C2499" w:rsidRPr="009237BE" w:rsidRDefault="001C2499" w:rsidP="00263D32">
            <w:pPr>
              <w:jc w:val="center"/>
              <w:rPr>
                <w:sz w:val="20"/>
                <w:szCs w:val="20"/>
              </w:rPr>
            </w:pPr>
            <w:r w:rsidRPr="009237BE">
              <w:rPr>
                <w:sz w:val="20"/>
                <w:szCs w:val="20"/>
              </w:rPr>
              <w:t>По плану Главного Управления МЧС России по ЧР-Чувашии</w:t>
            </w:r>
          </w:p>
        </w:tc>
        <w:tc>
          <w:tcPr>
            <w:tcW w:w="1481" w:type="pct"/>
            <w:tcBorders>
              <w:top w:val="single" w:sz="4" w:space="0" w:color="000000"/>
              <w:left w:val="single" w:sz="4" w:space="0" w:color="000000"/>
              <w:bottom w:val="single" w:sz="4" w:space="0" w:color="000000"/>
            </w:tcBorders>
            <w:shd w:val="clear" w:color="auto" w:fill="auto"/>
            <w:vAlign w:val="center"/>
          </w:tcPr>
          <w:p w:rsidR="001C2499" w:rsidRPr="009237BE" w:rsidRDefault="001C2499" w:rsidP="00263D32">
            <w:pPr>
              <w:jc w:val="center"/>
              <w:rPr>
                <w:sz w:val="20"/>
                <w:szCs w:val="20"/>
              </w:rPr>
            </w:pPr>
            <w:r w:rsidRPr="009237BE">
              <w:rPr>
                <w:sz w:val="20"/>
                <w:szCs w:val="20"/>
              </w:rPr>
              <w:t>Сектор специальных программ и по делам ГО и ЧС, главы сельских поселений, руководители организаций</w:t>
            </w:r>
          </w:p>
        </w:tc>
        <w:tc>
          <w:tcPr>
            <w:tcW w:w="549" w:type="pct"/>
            <w:tcBorders>
              <w:top w:val="single" w:sz="4" w:space="0" w:color="000000"/>
              <w:left w:val="single" w:sz="4" w:space="0" w:color="000000"/>
              <w:bottom w:val="single" w:sz="4" w:space="0" w:color="000000"/>
              <w:right w:val="single" w:sz="4" w:space="0" w:color="000000"/>
            </w:tcBorders>
            <w:shd w:val="clear" w:color="auto" w:fill="auto"/>
          </w:tcPr>
          <w:p w:rsidR="001C2499" w:rsidRPr="009237BE" w:rsidRDefault="001C2499" w:rsidP="00263D32">
            <w:pPr>
              <w:snapToGrid w:val="0"/>
              <w:jc w:val="center"/>
              <w:rPr>
                <w:sz w:val="20"/>
                <w:szCs w:val="20"/>
              </w:rPr>
            </w:pPr>
          </w:p>
        </w:tc>
      </w:tr>
      <w:tr w:rsidR="001C2499" w:rsidRPr="009237BE" w:rsidTr="001C2499">
        <w:tc>
          <w:tcPr>
            <w:tcW w:w="288" w:type="pct"/>
            <w:tcBorders>
              <w:top w:val="single" w:sz="4" w:space="0" w:color="000000"/>
              <w:left w:val="single" w:sz="4" w:space="0" w:color="000000"/>
              <w:bottom w:val="single" w:sz="4" w:space="0" w:color="000000"/>
            </w:tcBorders>
            <w:shd w:val="clear" w:color="auto" w:fill="auto"/>
          </w:tcPr>
          <w:p w:rsidR="001C2499" w:rsidRPr="009237BE" w:rsidRDefault="001C2499" w:rsidP="00263D32">
            <w:pPr>
              <w:overflowPunct w:val="0"/>
              <w:autoSpaceDE w:val="0"/>
              <w:jc w:val="center"/>
              <w:textAlignment w:val="baseline"/>
              <w:rPr>
                <w:sz w:val="20"/>
                <w:szCs w:val="20"/>
              </w:rPr>
            </w:pPr>
            <w:r w:rsidRPr="009237BE">
              <w:rPr>
                <w:sz w:val="20"/>
                <w:szCs w:val="20"/>
              </w:rPr>
              <w:t>3.</w:t>
            </w:r>
          </w:p>
        </w:tc>
        <w:tc>
          <w:tcPr>
            <w:tcW w:w="2033" w:type="pct"/>
            <w:tcBorders>
              <w:top w:val="single" w:sz="4" w:space="0" w:color="000000"/>
              <w:left w:val="single" w:sz="4" w:space="0" w:color="000000"/>
              <w:bottom w:val="single" w:sz="4" w:space="0" w:color="000000"/>
            </w:tcBorders>
            <w:shd w:val="clear" w:color="auto" w:fill="auto"/>
          </w:tcPr>
          <w:p w:rsidR="001C2499" w:rsidRPr="009237BE" w:rsidRDefault="001C2499" w:rsidP="00263D32">
            <w:pPr>
              <w:jc w:val="both"/>
              <w:rPr>
                <w:sz w:val="20"/>
                <w:szCs w:val="20"/>
              </w:rPr>
            </w:pPr>
            <w:r w:rsidRPr="009237BE">
              <w:rPr>
                <w:sz w:val="20"/>
                <w:szCs w:val="20"/>
              </w:rPr>
              <w:t>Участие во Всероссийском открытом уроке «Основы безопасности жизнедеятельности» с проведением тренировок по защите обучающихся и персонала от чрезвычайных ситуаций</w:t>
            </w:r>
          </w:p>
        </w:tc>
        <w:tc>
          <w:tcPr>
            <w:tcW w:w="649" w:type="pct"/>
            <w:tcBorders>
              <w:top w:val="single" w:sz="4" w:space="0" w:color="000000"/>
              <w:left w:val="single" w:sz="4" w:space="0" w:color="000000"/>
              <w:bottom w:val="single" w:sz="4" w:space="0" w:color="auto"/>
            </w:tcBorders>
            <w:shd w:val="clear" w:color="auto" w:fill="auto"/>
            <w:vAlign w:val="center"/>
          </w:tcPr>
          <w:p w:rsidR="001C2499" w:rsidRPr="009237BE" w:rsidRDefault="001C2499" w:rsidP="00263D32">
            <w:pPr>
              <w:jc w:val="center"/>
              <w:rPr>
                <w:sz w:val="20"/>
                <w:szCs w:val="20"/>
              </w:rPr>
            </w:pPr>
            <w:r w:rsidRPr="009237BE">
              <w:rPr>
                <w:sz w:val="20"/>
                <w:szCs w:val="20"/>
              </w:rPr>
              <w:t>5 октября</w:t>
            </w:r>
          </w:p>
        </w:tc>
        <w:tc>
          <w:tcPr>
            <w:tcW w:w="1481" w:type="pct"/>
            <w:tcBorders>
              <w:top w:val="single" w:sz="4" w:space="0" w:color="000000"/>
              <w:left w:val="single" w:sz="4" w:space="0" w:color="000000"/>
              <w:bottom w:val="single" w:sz="4" w:space="0" w:color="auto"/>
            </w:tcBorders>
            <w:shd w:val="clear" w:color="auto" w:fill="auto"/>
            <w:vAlign w:val="center"/>
          </w:tcPr>
          <w:p w:rsidR="001C2499" w:rsidRPr="009237BE" w:rsidRDefault="001C2499" w:rsidP="00263D32">
            <w:pPr>
              <w:jc w:val="center"/>
              <w:rPr>
                <w:sz w:val="20"/>
                <w:szCs w:val="20"/>
              </w:rPr>
            </w:pPr>
            <w:r w:rsidRPr="009237BE">
              <w:rPr>
                <w:sz w:val="20"/>
                <w:szCs w:val="20"/>
              </w:rPr>
              <w:t>Отдел образования, опеки и попечительства, молодежной политики, культуры и спорта, руководители образовательных учреждений</w:t>
            </w:r>
          </w:p>
        </w:tc>
        <w:tc>
          <w:tcPr>
            <w:tcW w:w="549" w:type="pct"/>
            <w:tcBorders>
              <w:top w:val="single" w:sz="4" w:space="0" w:color="000000"/>
              <w:left w:val="single" w:sz="4" w:space="0" w:color="000000"/>
              <w:bottom w:val="single" w:sz="4" w:space="0" w:color="auto"/>
              <w:right w:val="single" w:sz="4" w:space="0" w:color="000000"/>
            </w:tcBorders>
            <w:shd w:val="clear" w:color="auto" w:fill="auto"/>
          </w:tcPr>
          <w:p w:rsidR="001C2499" w:rsidRPr="009237BE" w:rsidRDefault="001C2499" w:rsidP="00263D32">
            <w:pPr>
              <w:snapToGrid w:val="0"/>
              <w:jc w:val="center"/>
              <w:rPr>
                <w:sz w:val="20"/>
                <w:szCs w:val="20"/>
              </w:rPr>
            </w:pPr>
          </w:p>
        </w:tc>
      </w:tr>
      <w:tr w:rsidR="001C2499" w:rsidRPr="009237BE" w:rsidTr="001C2499">
        <w:tc>
          <w:tcPr>
            <w:tcW w:w="288" w:type="pct"/>
            <w:tcBorders>
              <w:top w:val="single" w:sz="4" w:space="0" w:color="000000"/>
              <w:left w:val="single" w:sz="4" w:space="0" w:color="000000"/>
              <w:bottom w:val="single" w:sz="4" w:space="0" w:color="000000"/>
            </w:tcBorders>
            <w:shd w:val="clear" w:color="auto" w:fill="auto"/>
          </w:tcPr>
          <w:p w:rsidR="001C2499" w:rsidRPr="009237BE" w:rsidRDefault="001C2499" w:rsidP="00263D32">
            <w:pPr>
              <w:overflowPunct w:val="0"/>
              <w:autoSpaceDE w:val="0"/>
              <w:jc w:val="center"/>
              <w:textAlignment w:val="baseline"/>
              <w:rPr>
                <w:sz w:val="20"/>
                <w:szCs w:val="20"/>
              </w:rPr>
            </w:pPr>
            <w:r w:rsidRPr="009237BE">
              <w:rPr>
                <w:sz w:val="20"/>
                <w:szCs w:val="20"/>
              </w:rPr>
              <w:t>4.</w:t>
            </w:r>
          </w:p>
        </w:tc>
        <w:tc>
          <w:tcPr>
            <w:tcW w:w="2033" w:type="pct"/>
            <w:tcBorders>
              <w:top w:val="single" w:sz="4" w:space="0" w:color="000000"/>
              <w:left w:val="single" w:sz="4" w:space="0" w:color="000000"/>
              <w:bottom w:val="single" w:sz="4" w:space="0" w:color="000000"/>
            </w:tcBorders>
            <w:shd w:val="clear" w:color="auto" w:fill="auto"/>
          </w:tcPr>
          <w:p w:rsidR="001C2499" w:rsidRPr="009237BE" w:rsidRDefault="001C2499" w:rsidP="00263D32">
            <w:pPr>
              <w:jc w:val="both"/>
              <w:rPr>
                <w:sz w:val="20"/>
                <w:szCs w:val="20"/>
              </w:rPr>
            </w:pPr>
            <w:r w:rsidRPr="009237BE">
              <w:rPr>
                <w:sz w:val="20"/>
                <w:szCs w:val="20"/>
              </w:rPr>
              <w:t>Организация и проведение занятий по защите детей и персонала в образовательных организациях, а также на социально значимых объектах при выполнении мероприятий гражданской обороны</w:t>
            </w:r>
          </w:p>
        </w:tc>
        <w:tc>
          <w:tcPr>
            <w:tcW w:w="649" w:type="pct"/>
            <w:tcBorders>
              <w:top w:val="single" w:sz="4" w:space="0" w:color="auto"/>
              <w:left w:val="single" w:sz="4" w:space="0" w:color="000000"/>
              <w:bottom w:val="single" w:sz="4" w:space="0" w:color="auto"/>
            </w:tcBorders>
            <w:shd w:val="clear" w:color="auto" w:fill="auto"/>
            <w:vAlign w:val="center"/>
          </w:tcPr>
          <w:p w:rsidR="001C2499" w:rsidRPr="009237BE" w:rsidRDefault="001C2499" w:rsidP="00263D32">
            <w:pPr>
              <w:jc w:val="center"/>
              <w:rPr>
                <w:sz w:val="20"/>
                <w:szCs w:val="20"/>
              </w:rPr>
            </w:pPr>
            <w:r w:rsidRPr="009237BE">
              <w:rPr>
                <w:sz w:val="20"/>
                <w:szCs w:val="20"/>
              </w:rPr>
              <w:t>с 1 октября</w:t>
            </w:r>
          </w:p>
          <w:p w:rsidR="001C2499" w:rsidRPr="009237BE" w:rsidRDefault="001C2499" w:rsidP="00263D32">
            <w:pPr>
              <w:jc w:val="center"/>
              <w:rPr>
                <w:sz w:val="20"/>
                <w:szCs w:val="20"/>
              </w:rPr>
            </w:pPr>
            <w:r w:rsidRPr="009237BE">
              <w:rPr>
                <w:sz w:val="20"/>
                <w:szCs w:val="20"/>
              </w:rPr>
              <w:t xml:space="preserve"> по 1 ноября</w:t>
            </w:r>
          </w:p>
          <w:p w:rsidR="001C2499" w:rsidRPr="009237BE" w:rsidRDefault="001C2499" w:rsidP="00263D32">
            <w:pPr>
              <w:jc w:val="center"/>
              <w:rPr>
                <w:sz w:val="20"/>
                <w:szCs w:val="20"/>
              </w:rPr>
            </w:pPr>
          </w:p>
        </w:tc>
        <w:tc>
          <w:tcPr>
            <w:tcW w:w="1481" w:type="pct"/>
            <w:tcBorders>
              <w:top w:val="single" w:sz="4" w:space="0" w:color="000000"/>
              <w:left w:val="single" w:sz="4" w:space="0" w:color="000000"/>
              <w:bottom w:val="single" w:sz="4" w:space="0" w:color="auto"/>
            </w:tcBorders>
            <w:shd w:val="clear" w:color="auto" w:fill="auto"/>
            <w:vAlign w:val="center"/>
          </w:tcPr>
          <w:p w:rsidR="001C2499" w:rsidRPr="009237BE" w:rsidRDefault="001C2499" w:rsidP="00263D32">
            <w:pPr>
              <w:jc w:val="center"/>
              <w:rPr>
                <w:sz w:val="20"/>
                <w:szCs w:val="20"/>
              </w:rPr>
            </w:pPr>
            <w:r w:rsidRPr="009237BE">
              <w:rPr>
                <w:sz w:val="20"/>
                <w:szCs w:val="20"/>
              </w:rPr>
              <w:t>Отдел образования, опеки и попечительства, молодежной политики, культуры и спорта, руководители образовательных учреждений</w:t>
            </w:r>
          </w:p>
        </w:tc>
        <w:tc>
          <w:tcPr>
            <w:tcW w:w="549" w:type="pct"/>
            <w:tcBorders>
              <w:top w:val="single" w:sz="4" w:space="0" w:color="000000"/>
              <w:left w:val="single" w:sz="4" w:space="0" w:color="000000"/>
              <w:bottom w:val="single" w:sz="4" w:space="0" w:color="auto"/>
              <w:right w:val="single" w:sz="4" w:space="0" w:color="000000"/>
            </w:tcBorders>
            <w:shd w:val="clear" w:color="auto" w:fill="auto"/>
          </w:tcPr>
          <w:p w:rsidR="001C2499" w:rsidRPr="009237BE" w:rsidRDefault="001C2499" w:rsidP="00263D32">
            <w:pPr>
              <w:snapToGrid w:val="0"/>
              <w:jc w:val="center"/>
              <w:rPr>
                <w:sz w:val="20"/>
                <w:szCs w:val="20"/>
              </w:rPr>
            </w:pPr>
          </w:p>
        </w:tc>
      </w:tr>
      <w:tr w:rsidR="001C2499" w:rsidRPr="009237BE" w:rsidTr="001C2499">
        <w:tc>
          <w:tcPr>
            <w:tcW w:w="288" w:type="pct"/>
            <w:tcBorders>
              <w:top w:val="single" w:sz="4" w:space="0" w:color="000000"/>
              <w:left w:val="single" w:sz="4" w:space="0" w:color="000000"/>
              <w:bottom w:val="single" w:sz="4" w:space="0" w:color="000000"/>
            </w:tcBorders>
            <w:shd w:val="clear" w:color="auto" w:fill="auto"/>
          </w:tcPr>
          <w:p w:rsidR="001C2499" w:rsidRPr="009237BE" w:rsidRDefault="001C2499" w:rsidP="00263D32">
            <w:pPr>
              <w:overflowPunct w:val="0"/>
              <w:autoSpaceDE w:val="0"/>
              <w:jc w:val="center"/>
              <w:textAlignment w:val="baseline"/>
              <w:rPr>
                <w:sz w:val="20"/>
                <w:szCs w:val="20"/>
              </w:rPr>
            </w:pPr>
            <w:r w:rsidRPr="009237BE">
              <w:rPr>
                <w:sz w:val="20"/>
                <w:szCs w:val="20"/>
              </w:rPr>
              <w:t>5.</w:t>
            </w:r>
          </w:p>
        </w:tc>
        <w:tc>
          <w:tcPr>
            <w:tcW w:w="2033" w:type="pct"/>
            <w:tcBorders>
              <w:top w:val="single" w:sz="4" w:space="0" w:color="000000"/>
              <w:left w:val="single" w:sz="4" w:space="0" w:color="000000"/>
              <w:bottom w:val="single" w:sz="4" w:space="0" w:color="000000"/>
            </w:tcBorders>
            <w:shd w:val="clear" w:color="auto" w:fill="auto"/>
          </w:tcPr>
          <w:p w:rsidR="001C2499" w:rsidRPr="009237BE" w:rsidRDefault="001C2499" w:rsidP="00263D32">
            <w:pPr>
              <w:jc w:val="both"/>
              <w:rPr>
                <w:sz w:val="20"/>
                <w:szCs w:val="20"/>
              </w:rPr>
            </w:pPr>
            <w:r w:rsidRPr="009237BE">
              <w:rPr>
                <w:sz w:val="20"/>
                <w:szCs w:val="20"/>
              </w:rPr>
              <w:t>Проведение профилактических мероприятий, в том числе:</w:t>
            </w:r>
          </w:p>
        </w:tc>
        <w:tc>
          <w:tcPr>
            <w:tcW w:w="649" w:type="pct"/>
            <w:vMerge w:val="restart"/>
            <w:tcBorders>
              <w:top w:val="single" w:sz="4" w:space="0" w:color="auto"/>
              <w:left w:val="single" w:sz="4" w:space="0" w:color="000000"/>
            </w:tcBorders>
            <w:shd w:val="clear" w:color="auto" w:fill="auto"/>
            <w:vAlign w:val="center"/>
          </w:tcPr>
          <w:p w:rsidR="001C2499" w:rsidRPr="009237BE" w:rsidRDefault="001C2499" w:rsidP="00263D32">
            <w:pPr>
              <w:jc w:val="center"/>
              <w:rPr>
                <w:sz w:val="20"/>
                <w:szCs w:val="20"/>
              </w:rPr>
            </w:pPr>
            <w:r w:rsidRPr="009237BE">
              <w:rPr>
                <w:sz w:val="20"/>
                <w:szCs w:val="20"/>
              </w:rPr>
              <w:t>с 1 октября</w:t>
            </w:r>
          </w:p>
          <w:p w:rsidR="001C2499" w:rsidRPr="009237BE" w:rsidRDefault="001C2499" w:rsidP="00263D32">
            <w:pPr>
              <w:jc w:val="center"/>
              <w:rPr>
                <w:sz w:val="20"/>
                <w:szCs w:val="20"/>
              </w:rPr>
            </w:pPr>
            <w:r w:rsidRPr="009237BE">
              <w:rPr>
                <w:sz w:val="20"/>
                <w:szCs w:val="20"/>
              </w:rPr>
              <w:t xml:space="preserve"> по 1 ноября</w:t>
            </w:r>
          </w:p>
          <w:p w:rsidR="001C2499" w:rsidRPr="009237BE" w:rsidRDefault="001C2499" w:rsidP="00263D32">
            <w:pPr>
              <w:jc w:val="center"/>
              <w:rPr>
                <w:sz w:val="20"/>
                <w:szCs w:val="20"/>
              </w:rPr>
            </w:pPr>
          </w:p>
        </w:tc>
        <w:tc>
          <w:tcPr>
            <w:tcW w:w="1481" w:type="pct"/>
            <w:vMerge w:val="restart"/>
            <w:tcBorders>
              <w:top w:val="single" w:sz="4" w:space="0" w:color="auto"/>
              <w:left w:val="single" w:sz="4" w:space="0" w:color="000000"/>
            </w:tcBorders>
            <w:shd w:val="clear" w:color="auto" w:fill="auto"/>
            <w:vAlign w:val="center"/>
          </w:tcPr>
          <w:p w:rsidR="001C2499" w:rsidRPr="009237BE" w:rsidRDefault="001C2499" w:rsidP="00263D32">
            <w:pPr>
              <w:jc w:val="center"/>
              <w:rPr>
                <w:sz w:val="20"/>
                <w:szCs w:val="20"/>
              </w:rPr>
            </w:pPr>
            <w:r w:rsidRPr="009237BE">
              <w:rPr>
                <w:sz w:val="20"/>
                <w:szCs w:val="20"/>
              </w:rPr>
              <w:t xml:space="preserve">Отдел образования, опеки и попечительства, молодежной политики, культуры и спорта, руководители образовательных учреждений, руководители образовательных учреждений, главы сельских поселений </w:t>
            </w:r>
          </w:p>
        </w:tc>
        <w:tc>
          <w:tcPr>
            <w:tcW w:w="549" w:type="pct"/>
            <w:vMerge w:val="restart"/>
            <w:tcBorders>
              <w:top w:val="single" w:sz="4" w:space="0" w:color="auto"/>
              <w:left w:val="single" w:sz="4" w:space="0" w:color="000000"/>
              <w:right w:val="single" w:sz="4" w:space="0" w:color="000000"/>
            </w:tcBorders>
            <w:shd w:val="clear" w:color="auto" w:fill="auto"/>
          </w:tcPr>
          <w:p w:rsidR="001C2499" w:rsidRPr="009237BE" w:rsidRDefault="001C2499" w:rsidP="00263D32">
            <w:pPr>
              <w:snapToGrid w:val="0"/>
              <w:jc w:val="center"/>
              <w:rPr>
                <w:sz w:val="20"/>
                <w:szCs w:val="20"/>
              </w:rPr>
            </w:pPr>
          </w:p>
        </w:tc>
      </w:tr>
      <w:tr w:rsidR="001C2499" w:rsidRPr="009237BE" w:rsidTr="001C2499">
        <w:tc>
          <w:tcPr>
            <w:tcW w:w="288" w:type="pct"/>
            <w:tcBorders>
              <w:top w:val="single" w:sz="4" w:space="0" w:color="000000"/>
              <w:left w:val="single" w:sz="4" w:space="0" w:color="000000"/>
              <w:bottom w:val="single" w:sz="4" w:space="0" w:color="000000"/>
            </w:tcBorders>
            <w:shd w:val="clear" w:color="auto" w:fill="auto"/>
          </w:tcPr>
          <w:p w:rsidR="001C2499" w:rsidRPr="009237BE" w:rsidRDefault="001C2499" w:rsidP="00263D32">
            <w:pPr>
              <w:overflowPunct w:val="0"/>
              <w:autoSpaceDE w:val="0"/>
              <w:jc w:val="center"/>
              <w:textAlignment w:val="baseline"/>
              <w:rPr>
                <w:sz w:val="20"/>
                <w:szCs w:val="20"/>
              </w:rPr>
            </w:pPr>
            <w:r w:rsidRPr="009237BE">
              <w:rPr>
                <w:sz w:val="20"/>
                <w:szCs w:val="20"/>
              </w:rPr>
              <w:t>5.1.</w:t>
            </w:r>
          </w:p>
        </w:tc>
        <w:tc>
          <w:tcPr>
            <w:tcW w:w="2033" w:type="pct"/>
            <w:tcBorders>
              <w:top w:val="single" w:sz="4" w:space="0" w:color="000000"/>
              <w:left w:val="single" w:sz="4" w:space="0" w:color="000000"/>
              <w:bottom w:val="single" w:sz="4" w:space="0" w:color="000000"/>
            </w:tcBorders>
            <w:shd w:val="clear" w:color="auto" w:fill="auto"/>
          </w:tcPr>
          <w:p w:rsidR="001C2499" w:rsidRPr="009237BE" w:rsidRDefault="001C2499" w:rsidP="00263D32">
            <w:pPr>
              <w:jc w:val="both"/>
              <w:rPr>
                <w:sz w:val="20"/>
                <w:szCs w:val="20"/>
              </w:rPr>
            </w:pPr>
            <w:r w:rsidRPr="009237BE">
              <w:rPr>
                <w:sz w:val="20"/>
                <w:szCs w:val="20"/>
              </w:rPr>
              <w:t>практических тренировок по эвакуации учащихся в случае возникновения пожара и ЧС в образовательных учреждениях</w:t>
            </w:r>
          </w:p>
        </w:tc>
        <w:tc>
          <w:tcPr>
            <w:tcW w:w="649" w:type="pct"/>
            <w:vMerge/>
            <w:tcBorders>
              <w:left w:val="single" w:sz="4" w:space="0" w:color="000000"/>
            </w:tcBorders>
            <w:shd w:val="clear" w:color="auto" w:fill="auto"/>
            <w:vAlign w:val="center"/>
          </w:tcPr>
          <w:p w:rsidR="001C2499" w:rsidRPr="009237BE" w:rsidRDefault="001C2499" w:rsidP="00263D32">
            <w:pPr>
              <w:jc w:val="center"/>
              <w:rPr>
                <w:sz w:val="20"/>
                <w:szCs w:val="20"/>
              </w:rPr>
            </w:pPr>
          </w:p>
        </w:tc>
        <w:tc>
          <w:tcPr>
            <w:tcW w:w="1481" w:type="pct"/>
            <w:vMerge/>
            <w:tcBorders>
              <w:left w:val="single" w:sz="4" w:space="0" w:color="000000"/>
              <w:bottom w:val="single" w:sz="4" w:space="0" w:color="auto"/>
            </w:tcBorders>
            <w:shd w:val="clear" w:color="auto" w:fill="auto"/>
            <w:vAlign w:val="center"/>
          </w:tcPr>
          <w:p w:rsidR="001C2499" w:rsidRPr="009237BE" w:rsidRDefault="001C2499" w:rsidP="00263D32">
            <w:pPr>
              <w:jc w:val="center"/>
              <w:rPr>
                <w:sz w:val="20"/>
                <w:szCs w:val="20"/>
              </w:rPr>
            </w:pPr>
          </w:p>
        </w:tc>
        <w:tc>
          <w:tcPr>
            <w:tcW w:w="549" w:type="pct"/>
            <w:vMerge/>
            <w:tcBorders>
              <w:left w:val="single" w:sz="4" w:space="0" w:color="000000"/>
              <w:bottom w:val="single" w:sz="4" w:space="0" w:color="auto"/>
              <w:right w:val="single" w:sz="4" w:space="0" w:color="000000"/>
            </w:tcBorders>
            <w:shd w:val="clear" w:color="auto" w:fill="auto"/>
          </w:tcPr>
          <w:p w:rsidR="001C2499" w:rsidRPr="009237BE" w:rsidRDefault="001C2499" w:rsidP="00263D32">
            <w:pPr>
              <w:snapToGrid w:val="0"/>
              <w:jc w:val="center"/>
              <w:rPr>
                <w:sz w:val="20"/>
                <w:szCs w:val="20"/>
              </w:rPr>
            </w:pPr>
          </w:p>
        </w:tc>
      </w:tr>
      <w:tr w:rsidR="001C2499" w:rsidRPr="009237BE" w:rsidTr="001C2499">
        <w:tc>
          <w:tcPr>
            <w:tcW w:w="288" w:type="pct"/>
            <w:tcBorders>
              <w:top w:val="single" w:sz="4" w:space="0" w:color="000000"/>
              <w:left w:val="single" w:sz="4" w:space="0" w:color="000000"/>
              <w:bottom w:val="single" w:sz="4" w:space="0" w:color="000000"/>
            </w:tcBorders>
            <w:shd w:val="clear" w:color="auto" w:fill="auto"/>
          </w:tcPr>
          <w:p w:rsidR="001C2499" w:rsidRPr="009237BE" w:rsidRDefault="001C2499" w:rsidP="00263D32">
            <w:pPr>
              <w:overflowPunct w:val="0"/>
              <w:autoSpaceDE w:val="0"/>
              <w:jc w:val="center"/>
              <w:textAlignment w:val="baseline"/>
              <w:rPr>
                <w:sz w:val="20"/>
                <w:szCs w:val="20"/>
              </w:rPr>
            </w:pPr>
            <w:r w:rsidRPr="009237BE">
              <w:rPr>
                <w:sz w:val="20"/>
                <w:szCs w:val="20"/>
              </w:rPr>
              <w:t>5.2.</w:t>
            </w:r>
          </w:p>
        </w:tc>
        <w:tc>
          <w:tcPr>
            <w:tcW w:w="2033" w:type="pct"/>
            <w:tcBorders>
              <w:top w:val="single" w:sz="4" w:space="0" w:color="000000"/>
              <w:left w:val="single" w:sz="4" w:space="0" w:color="000000"/>
              <w:bottom w:val="single" w:sz="4" w:space="0" w:color="000000"/>
            </w:tcBorders>
            <w:shd w:val="clear" w:color="auto" w:fill="auto"/>
          </w:tcPr>
          <w:p w:rsidR="001C2499" w:rsidRPr="009237BE" w:rsidRDefault="001C2499" w:rsidP="00263D32">
            <w:pPr>
              <w:jc w:val="both"/>
              <w:rPr>
                <w:sz w:val="20"/>
                <w:szCs w:val="20"/>
              </w:rPr>
            </w:pPr>
            <w:r w:rsidRPr="009237BE">
              <w:rPr>
                <w:sz w:val="20"/>
                <w:szCs w:val="20"/>
              </w:rPr>
              <w:t>инструктажей и бесед с обслуживающим персоналом в области гражданской обороны, защиты населения и территорий от чрезвычайных ситуаций и обеспечения пожарной безопасности</w:t>
            </w:r>
          </w:p>
        </w:tc>
        <w:tc>
          <w:tcPr>
            <w:tcW w:w="649" w:type="pct"/>
            <w:vMerge/>
            <w:tcBorders>
              <w:left w:val="single" w:sz="4" w:space="0" w:color="000000"/>
              <w:bottom w:val="single" w:sz="4" w:space="0" w:color="000000"/>
            </w:tcBorders>
            <w:shd w:val="clear" w:color="auto" w:fill="auto"/>
            <w:vAlign w:val="center"/>
          </w:tcPr>
          <w:p w:rsidR="001C2499" w:rsidRPr="009237BE" w:rsidRDefault="001C2499" w:rsidP="00263D32">
            <w:pPr>
              <w:jc w:val="center"/>
              <w:rPr>
                <w:sz w:val="20"/>
                <w:szCs w:val="20"/>
              </w:rPr>
            </w:pPr>
          </w:p>
        </w:tc>
        <w:tc>
          <w:tcPr>
            <w:tcW w:w="1481" w:type="pct"/>
            <w:vMerge/>
            <w:tcBorders>
              <w:top w:val="single" w:sz="4" w:space="0" w:color="auto"/>
              <w:left w:val="single" w:sz="4" w:space="0" w:color="000000"/>
              <w:bottom w:val="single" w:sz="4" w:space="0" w:color="auto"/>
            </w:tcBorders>
            <w:shd w:val="clear" w:color="auto" w:fill="auto"/>
            <w:vAlign w:val="center"/>
          </w:tcPr>
          <w:p w:rsidR="001C2499" w:rsidRPr="009237BE" w:rsidRDefault="001C2499" w:rsidP="00263D32">
            <w:pPr>
              <w:jc w:val="center"/>
              <w:rPr>
                <w:sz w:val="20"/>
                <w:szCs w:val="20"/>
              </w:rPr>
            </w:pPr>
          </w:p>
        </w:tc>
        <w:tc>
          <w:tcPr>
            <w:tcW w:w="549" w:type="pct"/>
            <w:vMerge/>
            <w:tcBorders>
              <w:top w:val="single" w:sz="4" w:space="0" w:color="auto"/>
              <w:left w:val="single" w:sz="4" w:space="0" w:color="000000"/>
              <w:bottom w:val="single" w:sz="4" w:space="0" w:color="auto"/>
              <w:right w:val="single" w:sz="4" w:space="0" w:color="000000"/>
            </w:tcBorders>
            <w:shd w:val="clear" w:color="auto" w:fill="auto"/>
          </w:tcPr>
          <w:p w:rsidR="001C2499" w:rsidRPr="009237BE" w:rsidRDefault="001C2499" w:rsidP="00263D32">
            <w:pPr>
              <w:snapToGrid w:val="0"/>
              <w:jc w:val="center"/>
              <w:rPr>
                <w:sz w:val="20"/>
                <w:szCs w:val="20"/>
              </w:rPr>
            </w:pPr>
          </w:p>
        </w:tc>
      </w:tr>
      <w:tr w:rsidR="001C2499" w:rsidRPr="009237BE" w:rsidTr="001C2499">
        <w:tc>
          <w:tcPr>
            <w:tcW w:w="288" w:type="pct"/>
            <w:tcBorders>
              <w:left w:val="single" w:sz="4" w:space="0" w:color="000000"/>
              <w:bottom w:val="single" w:sz="4" w:space="0" w:color="000000"/>
            </w:tcBorders>
            <w:shd w:val="clear" w:color="auto" w:fill="auto"/>
          </w:tcPr>
          <w:p w:rsidR="001C2499" w:rsidRPr="009237BE" w:rsidRDefault="001C2499" w:rsidP="00263D32">
            <w:pPr>
              <w:overflowPunct w:val="0"/>
              <w:autoSpaceDE w:val="0"/>
              <w:jc w:val="center"/>
              <w:textAlignment w:val="baseline"/>
              <w:rPr>
                <w:sz w:val="20"/>
                <w:szCs w:val="20"/>
              </w:rPr>
            </w:pPr>
          </w:p>
        </w:tc>
        <w:tc>
          <w:tcPr>
            <w:tcW w:w="2033" w:type="pct"/>
            <w:tcBorders>
              <w:left w:val="single" w:sz="4" w:space="0" w:color="000000"/>
              <w:bottom w:val="single" w:sz="4" w:space="0" w:color="000000"/>
            </w:tcBorders>
            <w:shd w:val="clear" w:color="auto" w:fill="auto"/>
          </w:tcPr>
          <w:p w:rsidR="001C2499" w:rsidRPr="009237BE" w:rsidRDefault="001C2499" w:rsidP="00263D32">
            <w:pPr>
              <w:jc w:val="both"/>
              <w:rPr>
                <w:sz w:val="20"/>
                <w:szCs w:val="20"/>
              </w:rPr>
            </w:pPr>
            <w:r w:rsidRPr="009237BE">
              <w:rPr>
                <w:sz w:val="20"/>
                <w:szCs w:val="20"/>
              </w:rPr>
              <w:t>консультаций ответственных должностных лиц по вопросам реализации установленных требований пожарной безопасности</w:t>
            </w:r>
          </w:p>
        </w:tc>
        <w:tc>
          <w:tcPr>
            <w:tcW w:w="649" w:type="pct"/>
            <w:vMerge w:val="restart"/>
            <w:tcBorders>
              <w:left w:val="single" w:sz="4" w:space="0" w:color="000000"/>
            </w:tcBorders>
            <w:shd w:val="clear" w:color="auto" w:fill="auto"/>
            <w:vAlign w:val="center"/>
          </w:tcPr>
          <w:p w:rsidR="001C2499" w:rsidRPr="009237BE" w:rsidRDefault="001C2499" w:rsidP="00263D32">
            <w:pPr>
              <w:jc w:val="center"/>
              <w:rPr>
                <w:sz w:val="20"/>
                <w:szCs w:val="20"/>
              </w:rPr>
            </w:pPr>
          </w:p>
        </w:tc>
        <w:tc>
          <w:tcPr>
            <w:tcW w:w="1481" w:type="pct"/>
            <w:vMerge w:val="restart"/>
            <w:tcBorders>
              <w:top w:val="single" w:sz="4" w:space="0" w:color="auto"/>
              <w:left w:val="single" w:sz="4" w:space="0" w:color="000000"/>
            </w:tcBorders>
            <w:shd w:val="clear" w:color="auto" w:fill="auto"/>
            <w:vAlign w:val="center"/>
          </w:tcPr>
          <w:p w:rsidR="001C2499" w:rsidRPr="009237BE" w:rsidRDefault="001C2499" w:rsidP="00263D32">
            <w:pPr>
              <w:jc w:val="center"/>
              <w:rPr>
                <w:sz w:val="20"/>
                <w:szCs w:val="20"/>
              </w:rPr>
            </w:pPr>
            <w:r w:rsidRPr="009237BE">
              <w:rPr>
                <w:sz w:val="20"/>
                <w:szCs w:val="20"/>
              </w:rPr>
              <w:t>сектор специальных программ и по делам ГО и ЧС</w:t>
            </w:r>
          </w:p>
          <w:p w:rsidR="001C2499" w:rsidRPr="009237BE" w:rsidRDefault="001C2499" w:rsidP="00263D32">
            <w:pPr>
              <w:jc w:val="center"/>
              <w:rPr>
                <w:sz w:val="20"/>
                <w:szCs w:val="20"/>
              </w:rPr>
            </w:pPr>
          </w:p>
          <w:p w:rsidR="001C2499" w:rsidRPr="009237BE" w:rsidRDefault="001C2499" w:rsidP="00263D32">
            <w:pPr>
              <w:jc w:val="center"/>
              <w:rPr>
                <w:sz w:val="20"/>
                <w:szCs w:val="20"/>
              </w:rPr>
            </w:pPr>
          </w:p>
          <w:p w:rsidR="001C2499" w:rsidRPr="009237BE" w:rsidRDefault="001C2499" w:rsidP="00263D32">
            <w:pPr>
              <w:jc w:val="center"/>
              <w:rPr>
                <w:sz w:val="20"/>
                <w:szCs w:val="20"/>
              </w:rPr>
            </w:pPr>
          </w:p>
          <w:p w:rsidR="001C2499" w:rsidRPr="009237BE" w:rsidRDefault="001C2499" w:rsidP="00263D32">
            <w:pPr>
              <w:jc w:val="center"/>
              <w:rPr>
                <w:sz w:val="20"/>
                <w:szCs w:val="20"/>
              </w:rPr>
            </w:pPr>
          </w:p>
        </w:tc>
        <w:tc>
          <w:tcPr>
            <w:tcW w:w="549" w:type="pct"/>
            <w:vMerge w:val="restart"/>
            <w:tcBorders>
              <w:top w:val="single" w:sz="4" w:space="0" w:color="auto"/>
              <w:left w:val="single" w:sz="4" w:space="0" w:color="000000"/>
              <w:right w:val="single" w:sz="4" w:space="0" w:color="000000"/>
            </w:tcBorders>
            <w:shd w:val="clear" w:color="auto" w:fill="auto"/>
          </w:tcPr>
          <w:p w:rsidR="001C2499" w:rsidRPr="009237BE" w:rsidRDefault="001C2499" w:rsidP="00263D32">
            <w:pPr>
              <w:snapToGrid w:val="0"/>
              <w:jc w:val="center"/>
              <w:rPr>
                <w:sz w:val="20"/>
                <w:szCs w:val="20"/>
              </w:rPr>
            </w:pPr>
          </w:p>
        </w:tc>
      </w:tr>
      <w:tr w:rsidR="001C2499" w:rsidRPr="009237BE" w:rsidTr="001C2499">
        <w:tc>
          <w:tcPr>
            <w:tcW w:w="288" w:type="pct"/>
            <w:tcBorders>
              <w:top w:val="single" w:sz="4" w:space="0" w:color="000000"/>
              <w:left w:val="single" w:sz="4" w:space="0" w:color="000000"/>
              <w:bottom w:val="single" w:sz="4" w:space="0" w:color="000000"/>
            </w:tcBorders>
            <w:shd w:val="clear" w:color="auto" w:fill="auto"/>
          </w:tcPr>
          <w:p w:rsidR="001C2499" w:rsidRPr="009237BE" w:rsidRDefault="001C2499" w:rsidP="00263D32">
            <w:pPr>
              <w:overflowPunct w:val="0"/>
              <w:autoSpaceDE w:val="0"/>
              <w:jc w:val="center"/>
              <w:textAlignment w:val="baseline"/>
              <w:rPr>
                <w:sz w:val="20"/>
                <w:szCs w:val="20"/>
              </w:rPr>
            </w:pPr>
            <w:r w:rsidRPr="009237BE">
              <w:rPr>
                <w:sz w:val="20"/>
                <w:szCs w:val="20"/>
              </w:rPr>
              <w:t>5.3.</w:t>
            </w:r>
          </w:p>
        </w:tc>
        <w:tc>
          <w:tcPr>
            <w:tcW w:w="2033" w:type="pct"/>
            <w:tcBorders>
              <w:top w:val="single" w:sz="4" w:space="0" w:color="000000"/>
              <w:left w:val="single" w:sz="4" w:space="0" w:color="000000"/>
              <w:bottom w:val="single" w:sz="4" w:space="0" w:color="000000"/>
            </w:tcBorders>
            <w:shd w:val="clear" w:color="auto" w:fill="auto"/>
          </w:tcPr>
          <w:p w:rsidR="001C2499" w:rsidRPr="009237BE" w:rsidRDefault="001C2499" w:rsidP="00263D32">
            <w:pPr>
              <w:jc w:val="both"/>
              <w:rPr>
                <w:sz w:val="20"/>
                <w:szCs w:val="20"/>
              </w:rPr>
            </w:pPr>
            <w:r w:rsidRPr="009237BE">
              <w:rPr>
                <w:sz w:val="20"/>
                <w:szCs w:val="20"/>
              </w:rPr>
              <w:t>проведение профилактических противопожарных мероприятий в отношении котельных и иных теплогенерирующих предприятий, а  также мест общего пользования в многоквартирных жилых домах</w:t>
            </w:r>
          </w:p>
        </w:tc>
        <w:tc>
          <w:tcPr>
            <w:tcW w:w="649" w:type="pct"/>
            <w:vMerge/>
            <w:tcBorders>
              <w:left w:val="single" w:sz="4" w:space="0" w:color="000000"/>
              <w:bottom w:val="single" w:sz="4" w:space="0" w:color="000000"/>
            </w:tcBorders>
            <w:shd w:val="clear" w:color="auto" w:fill="auto"/>
            <w:vAlign w:val="center"/>
          </w:tcPr>
          <w:p w:rsidR="001C2499" w:rsidRPr="009237BE" w:rsidRDefault="001C2499" w:rsidP="00263D32">
            <w:pPr>
              <w:jc w:val="center"/>
              <w:rPr>
                <w:sz w:val="20"/>
                <w:szCs w:val="20"/>
              </w:rPr>
            </w:pPr>
          </w:p>
        </w:tc>
        <w:tc>
          <w:tcPr>
            <w:tcW w:w="1481" w:type="pct"/>
            <w:vMerge/>
            <w:tcBorders>
              <w:left w:val="single" w:sz="4" w:space="0" w:color="000000"/>
              <w:bottom w:val="single" w:sz="4" w:space="0" w:color="000000"/>
            </w:tcBorders>
            <w:shd w:val="clear" w:color="auto" w:fill="auto"/>
            <w:vAlign w:val="center"/>
          </w:tcPr>
          <w:p w:rsidR="001C2499" w:rsidRPr="009237BE" w:rsidRDefault="001C2499" w:rsidP="00263D32">
            <w:pPr>
              <w:jc w:val="center"/>
              <w:rPr>
                <w:sz w:val="20"/>
                <w:szCs w:val="20"/>
              </w:rPr>
            </w:pPr>
          </w:p>
        </w:tc>
        <w:tc>
          <w:tcPr>
            <w:tcW w:w="549" w:type="pct"/>
            <w:vMerge/>
            <w:tcBorders>
              <w:top w:val="single" w:sz="4" w:space="0" w:color="auto"/>
              <w:left w:val="single" w:sz="4" w:space="0" w:color="000000"/>
              <w:bottom w:val="single" w:sz="4" w:space="0" w:color="000000"/>
              <w:right w:val="single" w:sz="4" w:space="0" w:color="000000"/>
            </w:tcBorders>
            <w:shd w:val="clear" w:color="auto" w:fill="auto"/>
          </w:tcPr>
          <w:p w:rsidR="001C2499" w:rsidRPr="009237BE" w:rsidRDefault="001C2499" w:rsidP="00263D32">
            <w:pPr>
              <w:snapToGrid w:val="0"/>
              <w:jc w:val="center"/>
              <w:rPr>
                <w:sz w:val="20"/>
                <w:szCs w:val="20"/>
              </w:rPr>
            </w:pPr>
          </w:p>
        </w:tc>
      </w:tr>
      <w:tr w:rsidR="001C2499" w:rsidRPr="009237BE" w:rsidTr="001C2499">
        <w:tc>
          <w:tcPr>
            <w:tcW w:w="288" w:type="pct"/>
            <w:tcBorders>
              <w:top w:val="single" w:sz="4" w:space="0" w:color="000000"/>
              <w:left w:val="single" w:sz="4" w:space="0" w:color="000000"/>
              <w:bottom w:val="single" w:sz="4" w:space="0" w:color="000000"/>
            </w:tcBorders>
            <w:shd w:val="clear" w:color="auto" w:fill="auto"/>
          </w:tcPr>
          <w:p w:rsidR="001C2499" w:rsidRPr="009237BE" w:rsidRDefault="001C2499" w:rsidP="00263D32">
            <w:pPr>
              <w:overflowPunct w:val="0"/>
              <w:autoSpaceDE w:val="0"/>
              <w:jc w:val="center"/>
              <w:textAlignment w:val="baseline"/>
              <w:rPr>
                <w:sz w:val="20"/>
                <w:szCs w:val="20"/>
              </w:rPr>
            </w:pPr>
            <w:r w:rsidRPr="009237BE">
              <w:rPr>
                <w:sz w:val="20"/>
                <w:szCs w:val="20"/>
              </w:rPr>
              <w:t>6.</w:t>
            </w:r>
          </w:p>
        </w:tc>
        <w:tc>
          <w:tcPr>
            <w:tcW w:w="2033" w:type="pct"/>
            <w:tcBorders>
              <w:top w:val="single" w:sz="4" w:space="0" w:color="000000"/>
              <w:left w:val="single" w:sz="4" w:space="0" w:color="000000"/>
              <w:bottom w:val="single" w:sz="4" w:space="0" w:color="000000"/>
            </w:tcBorders>
            <w:shd w:val="clear" w:color="auto" w:fill="auto"/>
          </w:tcPr>
          <w:p w:rsidR="001C2499" w:rsidRPr="009237BE" w:rsidRDefault="001C2499" w:rsidP="00263D32">
            <w:pPr>
              <w:jc w:val="both"/>
              <w:rPr>
                <w:sz w:val="20"/>
                <w:szCs w:val="20"/>
              </w:rPr>
            </w:pPr>
            <w:r w:rsidRPr="009237BE">
              <w:rPr>
                <w:sz w:val="20"/>
                <w:szCs w:val="20"/>
              </w:rPr>
              <w:t xml:space="preserve"> Совершенствование учебно-материальной базы по тематике гражданской обороны, в том числе обновление уголков гражданской обороны, изготовление стендов, плакатов, памяток по тематике гражданской обороны и защиты населения</w:t>
            </w:r>
          </w:p>
        </w:tc>
        <w:tc>
          <w:tcPr>
            <w:tcW w:w="649" w:type="pct"/>
            <w:tcBorders>
              <w:top w:val="single" w:sz="4" w:space="0" w:color="000000"/>
              <w:left w:val="single" w:sz="4" w:space="0" w:color="000000"/>
              <w:bottom w:val="single" w:sz="4" w:space="0" w:color="000000"/>
            </w:tcBorders>
            <w:shd w:val="clear" w:color="auto" w:fill="auto"/>
            <w:vAlign w:val="center"/>
          </w:tcPr>
          <w:p w:rsidR="001C2499" w:rsidRPr="009237BE" w:rsidRDefault="001C2499" w:rsidP="00263D32">
            <w:pPr>
              <w:jc w:val="center"/>
              <w:rPr>
                <w:sz w:val="20"/>
                <w:szCs w:val="20"/>
              </w:rPr>
            </w:pPr>
            <w:r w:rsidRPr="009237BE">
              <w:rPr>
                <w:sz w:val="20"/>
                <w:szCs w:val="20"/>
              </w:rPr>
              <w:t>с 1 октября</w:t>
            </w:r>
          </w:p>
          <w:p w:rsidR="001C2499" w:rsidRPr="009237BE" w:rsidRDefault="001C2499" w:rsidP="00263D32">
            <w:pPr>
              <w:jc w:val="center"/>
              <w:rPr>
                <w:sz w:val="20"/>
                <w:szCs w:val="20"/>
              </w:rPr>
            </w:pPr>
            <w:r w:rsidRPr="009237BE">
              <w:rPr>
                <w:sz w:val="20"/>
                <w:szCs w:val="20"/>
              </w:rPr>
              <w:t xml:space="preserve"> по 1 ноября</w:t>
            </w:r>
          </w:p>
          <w:p w:rsidR="001C2499" w:rsidRPr="009237BE" w:rsidRDefault="001C2499" w:rsidP="00263D32">
            <w:pPr>
              <w:jc w:val="center"/>
              <w:rPr>
                <w:sz w:val="20"/>
                <w:szCs w:val="20"/>
              </w:rPr>
            </w:pPr>
          </w:p>
          <w:p w:rsidR="001C2499" w:rsidRPr="009237BE" w:rsidRDefault="001C2499" w:rsidP="00263D32">
            <w:pPr>
              <w:jc w:val="center"/>
              <w:rPr>
                <w:sz w:val="20"/>
                <w:szCs w:val="20"/>
              </w:rPr>
            </w:pPr>
          </w:p>
          <w:p w:rsidR="001C2499" w:rsidRPr="009237BE" w:rsidRDefault="001C2499" w:rsidP="00263D32">
            <w:pPr>
              <w:jc w:val="center"/>
              <w:rPr>
                <w:sz w:val="20"/>
                <w:szCs w:val="20"/>
              </w:rPr>
            </w:pPr>
          </w:p>
        </w:tc>
        <w:tc>
          <w:tcPr>
            <w:tcW w:w="1481" w:type="pct"/>
            <w:tcBorders>
              <w:top w:val="single" w:sz="4" w:space="0" w:color="000000"/>
              <w:left w:val="single" w:sz="4" w:space="0" w:color="000000"/>
              <w:bottom w:val="single" w:sz="4" w:space="0" w:color="000000"/>
            </w:tcBorders>
            <w:shd w:val="clear" w:color="auto" w:fill="auto"/>
            <w:vAlign w:val="center"/>
          </w:tcPr>
          <w:p w:rsidR="001C2499" w:rsidRPr="009237BE" w:rsidRDefault="001C2499" w:rsidP="00263D32">
            <w:pPr>
              <w:jc w:val="center"/>
              <w:rPr>
                <w:sz w:val="20"/>
                <w:szCs w:val="20"/>
              </w:rPr>
            </w:pPr>
            <w:r w:rsidRPr="009237BE">
              <w:rPr>
                <w:sz w:val="20"/>
                <w:szCs w:val="20"/>
              </w:rPr>
              <w:t>Сектор специальных программ и по делам ГО и ЧС, главы сельских поселений, руководители предприятий и организаций</w:t>
            </w:r>
          </w:p>
          <w:p w:rsidR="001C2499" w:rsidRPr="009237BE" w:rsidRDefault="001C2499" w:rsidP="00263D32">
            <w:pPr>
              <w:jc w:val="center"/>
              <w:rPr>
                <w:sz w:val="20"/>
                <w:szCs w:val="20"/>
              </w:rPr>
            </w:pPr>
          </w:p>
        </w:tc>
        <w:tc>
          <w:tcPr>
            <w:tcW w:w="549" w:type="pct"/>
            <w:tcBorders>
              <w:top w:val="single" w:sz="4" w:space="0" w:color="000000"/>
              <w:left w:val="single" w:sz="4" w:space="0" w:color="000000"/>
              <w:bottom w:val="single" w:sz="4" w:space="0" w:color="000000"/>
              <w:right w:val="single" w:sz="4" w:space="0" w:color="000000"/>
            </w:tcBorders>
            <w:shd w:val="clear" w:color="auto" w:fill="auto"/>
          </w:tcPr>
          <w:p w:rsidR="001C2499" w:rsidRPr="009237BE" w:rsidRDefault="001C2499" w:rsidP="00263D32">
            <w:pPr>
              <w:snapToGrid w:val="0"/>
              <w:jc w:val="center"/>
              <w:rPr>
                <w:sz w:val="20"/>
                <w:szCs w:val="20"/>
              </w:rPr>
            </w:pPr>
          </w:p>
        </w:tc>
      </w:tr>
      <w:tr w:rsidR="001C2499" w:rsidRPr="009237BE" w:rsidTr="001C2499">
        <w:tc>
          <w:tcPr>
            <w:tcW w:w="288" w:type="pct"/>
            <w:tcBorders>
              <w:top w:val="single" w:sz="4" w:space="0" w:color="000000"/>
              <w:left w:val="single" w:sz="4" w:space="0" w:color="000000"/>
              <w:bottom w:val="single" w:sz="4" w:space="0" w:color="000000"/>
            </w:tcBorders>
            <w:shd w:val="clear" w:color="auto" w:fill="auto"/>
          </w:tcPr>
          <w:p w:rsidR="001C2499" w:rsidRPr="009237BE" w:rsidRDefault="001C2499" w:rsidP="00263D32">
            <w:pPr>
              <w:overflowPunct w:val="0"/>
              <w:autoSpaceDE w:val="0"/>
              <w:ind w:right="105"/>
              <w:jc w:val="center"/>
              <w:textAlignment w:val="baseline"/>
              <w:rPr>
                <w:sz w:val="20"/>
                <w:szCs w:val="20"/>
              </w:rPr>
            </w:pPr>
            <w:r w:rsidRPr="009237BE">
              <w:rPr>
                <w:sz w:val="20"/>
                <w:szCs w:val="20"/>
              </w:rPr>
              <w:t>7.</w:t>
            </w:r>
          </w:p>
        </w:tc>
        <w:tc>
          <w:tcPr>
            <w:tcW w:w="2033" w:type="pct"/>
            <w:tcBorders>
              <w:top w:val="single" w:sz="4" w:space="0" w:color="000000"/>
              <w:left w:val="single" w:sz="4" w:space="0" w:color="000000"/>
              <w:bottom w:val="single" w:sz="4" w:space="0" w:color="000000"/>
            </w:tcBorders>
            <w:shd w:val="clear" w:color="auto" w:fill="auto"/>
          </w:tcPr>
          <w:p w:rsidR="001C2499" w:rsidRPr="009237BE" w:rsidRDefault="001C2499" w:rsidP="001C2499">
            <w:pPr>
              <w:pStyle w:val="6"/>
              <w:numPr>
                <w:ilvl w:val="5"/>
                <w:numId w:val="6"/>
              </w:numPr>
              <w:tabs>
                <w:tab w:val="clear" w:pos="720"/>
                <w:tab w:val="num" w:pos="1152"/>
              </w:tabs>
              <w:overflowPunct w:val="0"/>
              <w:autoSpaceDE w:val="0"/>
              <w:ind w:left="1152" w:hanging="1152"/>
              <w:jc w:val="left"/>
              <w:textAlignment w:val="baseline"/>
              <w:rPr>
                <w:b w:val="0"/>
                <w:sz w:val="20"/>
                <w:szCs w:val="20"/>
              </w:rPr>
            </w:pPr>
            <w:r w:rsidRPr="009237BE">
              <w:rPr>
                <w:b w:val="0"/>
                <w:sz w:val="20"/>
                <w:szCs w:val="20"/>
              </w:rPr>
              <w:t>Проведение дня открытых дверей в Аликовской ПЧ-25 КУ «ЧРПС» ГКЧС Чувашии</w:t>
            </w:r>
          </w:p>
        </w:tc>
        <w:tc>
          <w:tcPr>
            <w:tcW w:w="649" w:type="pct"/>
            <w:tcBorders>
              <w:top w:val="single" w:sz="4" w:space="0" w:color="000000"/>
              <w:left w:val="single" w:sz="4" w:space="0" w:color="000000"/>
              <w:bottom w:val="single" w:sz="4" w:space="0" w:color="000000"/>
            </w:tcBorders>
            <w:shd w:val="clear" w:color="auto" w:fill="auto"/>
            <w:vAlign w:val="center"/>
          </w:tcPr>
          <w:p w:rsidR="001C2499" w:rsidRPr="009237BE" w:rsidRDefault="001C2499" w:rsidP="00263D32">
            <w:pPr>
              <w:jc w:val="center"/>
              <w:rPr>
                <w:sz w:val="20"/>
                <w:szCs w:val="20"/>
              </w:rPr>
            </w:pPr>
            <w:r w:rsidRPr="009237BE">
              <w:rPr>
                <w:sz w:val="20"/>
                <w:szCs w:val="20"/>
              </w:rPr>
              <w:t>с 1 октября</w:t>
            </w:r>
          </w:p>
          <w:p w:rsidR="001C2499" w:rsidRPr="009237BE" w:rsidRDefault="001C2499" w:rsidP="00263D32">
            <w:pPr>
              <w:jc w:val="center"/>
              <w:rPr>
                <w:sz w:val="20"/>
                <w:szCs w:val="20"/>
              </w:rPr>
            </w:pPr>
            <w:r w:rsidRPr="009237BE">
              <w:rPr>
                <w:sz w:val="20"/>
                <w:szCs w:val="20"/>
              </w:rPr>
              <w:t xml:space="preserve"> по 1 ноября</w:t>
            </w:r>
          </w:p>
          <w:p w:rsidR="001C2499" w:rsidRPr="009237BE" w:rsidRDefault="001C2499" w:rsidP="00263D32">
            <w:pPr>
              <w:jc w:val="center"/>
              <w:rPr>
                <w:sz w:val="20"/>
                <w:szCs w:val="20"/>
              </w:rPr>
            </w:pPr>
          </w:p>
        </w:tc>
        <w:tc>
          <w:tcPr>
            <w:tcW w:w="1481" w:type="pct"/>
            <w:tcBorders>
              <w:top w:val="single" w:sz="4" w:space="0" w:color="000000"/>
              <w:left w:val="single" w:sz="4" w:space="0" w:color="000000"/>
              <w:bottom w:val="single" w:sz="4" w:space="0" w:color="000000"/>
            </w:tcBorders>
            <w:shd w:val="clear" w:color="auto" w:fill="auto"/>
            <w:vAlign w:val="center"/>
          </w:tcPr>
          <w:p w:rsidR="001C2499" w:rsidRPr="009237BE" w:rsidRDefault="001C2499" w:rsidP="00263D32">
            <w:pPr>
              <w:jc w:val="center"/>
              <w:rPr>
                <w:sz w:val="20"/>
                <w:szCs w:val="20"/>
              </w:rPr>
            </w:pPr>
            <w:r w:rsidRPr="009237BE">
              <w:rPr>
                <w:sz w:val="20"/>
                <w:szCs w:val="20"/>
              </w:rPr>
              <w:t xml:space="preserve">Аликовская ПЧ-25, </w:t>
            </w:r>
          </w:p>
          <w:p w:rsidR="001C2499" w:rsidRPr="009237BE" w:rsidRDefault="001C2499" w:rsidP="00263D32">
            <w:pPr>
              <w:jc w:val="center"/>
              <w:rPr>
                <w:sz w:val="20"/>
                <w:szCs w:val="20"/>
              </w:rPr>
            </w:pPr>
            <w:r w:rsidRPr="009237BE">
              <w:rPr>
                <w:sz w:val="20"/>
                <w:szCs w:val="20"/>
              </w:rPr>
              <w:t>ОНД  и ПР по Аликовскому району</w:t>
            </w:r>
          </w:p>
        </w:tc>
        <w:tc>
          <w:tcPr>
            <w:tcW w:w="549" w:type="pct"/>
            <w:tcBorders>
              <w:top w:val="single" w:sz="4" w:space="0" w:color="000000"/>
              <w:left w:val="single" w:sz="4" w:space="0" w:color="000000"/>
              <w:bottom w:val="single" w:sz="4" w:space="0" w:color="000000"/>
              <w:right w:val="single" w:sz="4" w:space="0" w:color="000000"/>
            </w:tcBorders>
            <w:shd w:val="clear" w:color="auto" w:fill="auto"/>
          </w:tcPr>
          <w:p w:rsidR="001C2499" w:rsidRPr="009237BE" w:rsidRDefault="001C2499" w:rsidP="00263D32">
            <w:pPr>
              <w:snapToGrid w:val="0"/>
              <w:jc w:val="center"/>
              <w:rPr>
                <w:sz w:val="20"/>
                <w:szCs w:val="20"/>
              </w:rPr>
            </w:pPr>
          </w:p>
        </w:tc>
      </w:tr>
      <w:tr w:rsidR="001C2499" w:rsidRPr="009237BE" w:rsidTr="001C2499">
        <w:tc>
          <w:tcPr>
            <w:tcW w:w="288" w:type="pct"/>
            <w:tcBorders>
              <w:top w:val="single" w:sz="4" w:space="0" w:color="000000"/>
              <w:left w:val="single" w:sz="4" w:space="0" w:color="000000"/>
              <w:bottom w:val="single" w:sz="4" w:space="0" w:color="000000"/>
            </w:tcBorders>
            <w:shd w:val="clear" w:color="auto" w:fill="auto"/>
          </w:tcPr>
          <w:p w:rsidR="001C2499" w:rsidRPr="009237BE" w:rsidRDefault="001C2499" w:rsidP="00263D32">
            <w:pPr>
              <w:overflowPunct w:val="0"/>
              <w:autoSpaceDE w:val="0"/>
              <w:ind w:right="120"/>
              <w:jc w:val="center"/>
              <w:textAlignment w:val="baseline"/>
              <w:rPr>
                <w:sz w:val="20"/>
                <w:szCs w:val="20"/>
              </w:rPr>
            </w:pPr>
            <w:r w:rsidRPr="009237BE">
              <w:rPr>
                <w:sz w:val="20"/>
                <w:szCs w:val="20"/>
              </w:rPr>
              <w:t>8.</w:t>
            </w:r>
          </w:p>
        </w:tc>
        <w:tc>
          <w:tcPr>
            <w:tcW w:w="2033" w:type="pct"/>
            <w:tcBorders>
              <w:top w:val="single" w:sz="4" w:space="0" w:color="000000"/>
              <w:left w:val="single" w:sz="4" w:space="0" w:color="000000"/>
              <w:bottom w:val="single" w:sz="4" w:space="0" w:color="000000"/>
            </w:tcBorders>
            <w:shd w:val="clear" w:color="auto" w:fill="auto"/>
          </w:tcPr>
          <w:p w:rsidR="001C2499" w:rsidRPr="009237BE" w:rsidRDefault="001C2499" w:rsidP="00263D32">
            <w:pPr>
              <w:jc w:val="both"/>
              <w:rPr>
                <w:sz w:val="20"/>
                <w:szCs w:val="20"/>
              </w:rPr>
            </w:pPr>
            <w:r w:rsidRPr="009237BE">
              <w:rPr>
                <w:sz w:val="20"/>
                <w:szCs w:val="20"/>
              </w:rPr>
              <w:t>Организация встреч с ветеранами ГО, участниками ликвидации аварий, катастроф и стихийных бедствий</w:t>
            </w:r>
          </w:p>
        </w:tc>
        <w:tc>
          <w:tcPr>
            <w:tcW w:w="649" w:type="pct"/>
            <w:tcBorders>
              <w:top w:val="single" w:sz="4" w:space="0" w:color="000000"/>
              <w:left w:val="single" w:sz="4" w:space="0" w:color="000000"/>
              <w:bottom w:val="single" w:sz="4" w:space="0" w:color="000000"/>
            </w:tcBorders>
            <w:shd w:val="clear" w:color="auto" w:fill="auto"/>
            <w:vAlign w:val="center"/>
          </w:tcPr>
          <w:p w:rsidR="001C2499" w:rsidRPr="009237BE" w:rsidRDefault="001C2499" w:rsidP="00263D32">
            <w:pPr>
              <w:jc w:val="center"/>
              <w:rPr>
                <w:sz w:val="20"/>
                <w:szCs w:val="20"/>
              </w:rPr>
            </w:pPr>
            <w:r w:rsidRPr="009237BE">
              <w:rPr>
                <w:sz w:val="20"/>
                <w:szCs w:val="20"/>
              </w:rPr>
              <w:t>с 1 октября</w:t>
            </w:r>
          </w:p>
          <w:p w:rsidR="001C2499" w:rsidRPr="009237BE" w:rsidRDefault="001C2499" w:rsidP="00263D32">
            <w:pPr>
              <w:jc w:val="center"/>
              <w:rPr>
                <w:sz w:val="20"/>
                <w:szCs w:val="20"/>
              </w:rPr>
            </w:pPr>
            <w:r w:rsidRPr="009237BE">
              <w:rPr>
                <w:sz w:val="20"/>
                <w:szCs w:val="20"/>
              </w:rPr>
              <w:t xml:space="preserve"> по 1 ноября</w:t>
            </w:r>
          </w:p>
          <w:p w:rsidR="001C2499" w:rsidRPr="009237BE" w:rsidRDefault="001C2499" w:rsidP="00263D32">
            <w:pPr>
              <w:jc w:val="center"/>
              <w:rPr>
                <w:sz w:val="20"/>
                <w:szCs w:val="20"/>
              </w:rPr>
            </w:pPr>
          </w:p>
        </w:tc>
        <w:tc>
          <w:tcPr>
            <w:tcW w:w="1481" w:type="pct"/>
            <w:tcBorders>
              <w:top w:val="single" w:sz="4" w:space="0" w:color="000000"/>
              <w:left w:val="single" w:sz="4" w:space="0" w:color="000000"/>
              <w:bottom w:val="single" w:sz="4" w:space="0" w:color="000000"/>
            </w:tcBorders>
            <w:shd w:val="clear" w:color="auto" w:fill="auto"/>
            <w:vAlign w:val="center"/>
          </w:tcPr>
          <w:p w:rsidR="001C2499" w:rsidRPr="009237BE" w:rsidRDefault="001C2499" w:rsidP="00263D32">
            <w:pPr>
              <w:jc w:val="center"/>
              <w:rPr>
                <w:sz w:val="20"/>
                <w:szCs w:val="20"/>
              </w:rPr>
            </w:pPr>
            <w:r w:rsidRPr="009237BE">
              <w:rPr>
                <w:sz w:val="20"/>
                <w:szCs w:val="20"/>
              </w:rPr>
              <w:t xml:space="preserve">Сектор специальных программ и по делам ГО и ЧС, главы сельских поселений, руководители организаций </w:t>
            </w:r>
          </w:p>
        </w:tc>
        <w:tc>
          <w:tcPr>
            <w:tcW w:w="549" w:type="pct"/>
            <w:tcBorders>
              <w:top w:val="single" w:sz="4" w:space="0" w:color="000000"/>
              <w:left w:val="single" w:sz="4" w:space="0" w:color="000000"/>
              <w:bottom w:val="single" w:sz="4" w:space="0" w:color="000000"/>
              <w:right w:val="single" w:sz="4" w:space="0" w:color="000000"/>
            </w:tcBorders>
            <w:shd w:val="clear" w:color="auto" w:fill="auto"/>
          </w:tcPr>
          <w:p w:rsidR="001C2499" w:rsidRPr="009237BE" w:rsidRDefault="001C2499" w:rsidP="00263D32">
            <w:pPr>
              <w:snapToGrid w:val="0"/>
              <w:jc w:val="center"/>
              <w:rPr>
                <w:sz w:val="20"/>
                <w:szCs w:val="20"/>
              </w:rPr>
            </w:pPr>
          </w:p>
        </w:tc>
      </w:tr>
      <w:tr w:rsidR="001C2499" w:rsidRPr="009237BE" w:rsidTr="001C2499">
        <w:tc>
          <w:tcPr>
            <w:tcW w:w="288" w:type="pct"/>
            <w:tcBorders>
              <w:top w:val="single" w:sz="4" w:space="0" w:color="000000"/>
              <w:left w:val="single" w:sz="4" w:space="0" w:color="000000"/>
              <w:bottom w:val="single" w:sz="4" w:space="0" w:color="000000"/>
            </w:tcBorders>
            <w:shd w:val="clear" w:color="auto" w:fill="auto"/>
          </w:tcPr>
          <w:p w:rsidR="001C2499" w:rsidRPr="009237BE" w:rsidRDefault="001C2499" w:rsidP="00263D32">
            <w:pPr>
              <w:overflowPunct w:val="0"/>
              <w:autoSpaceDE w:val="0"/>
              <w:ind w:right="105"/>
              <w:jc w:val="center"/>
              <w:textAlignment w:val="baseline"/>
              <w:rPr>
                <w:sz w:val="20"/>
                <w:szCs w:val="20"/>
              </w:rPr>
            </w:pPr>
            <w:r w:rsidRPr="009237BE">
              <w:rPr>
                <w:sz w:val="20"/>
                <w:szCs w:val="20"/>
              </w:rPr>
              <w:t>9.</w:t>
            </w:r>
          </w:p>
        </w:tc>
        <w:tc>
          <w:tcPr>
            <w:tcW w:w="2033" w:type="pct"/>
            <w:tcBorders>
              <w:top w:val="single" w:sz="4" w:space="0" w:color="000000"/>
              <w:left w:val="single" w:sz="4" w:space="0" w:color="000000"/>
              <w:bottom w:val="single" w:sz="4" w:space="0" w:color="000000"/>
            </w:tcBorders>
            <w:shd w:val="clear" w:color="auto" w:fill="auto"/>
          </w:tcPr>
          <w:p w:rsidR="001C2499" w:rsidRPr="009237BE" w:rsidRDefault="001C2499" w:rsidP="00263D32">
            <w:pPr>
              <w:jc w:val="both"/>
              <w:rPr>
                <w:sz w:val="20"/>
                <w:szCs w:val="20"/>
              </w:rPr>
            </w:pPr>
            <w:r w:rsidRPr="009237BE">
              <w:rPr>
                <w:sz w:val="20"/>
                <w:szCs w:val="20"/>
              </w:rPr>
              <w:t>Проведение смотров готовности сил гражданской обороны</w:t>
            </w:r>
          </w:p>
        </w:tc>
        <w:tc>
          <w:tcPr>
            <w:tcW w:w="649" w:type="pct"/>
            <w:tcBorders>
              <w:top w:val="single" w:sz="4" w:space="0" w:color="000000"/>
              <w:left w:val="single" w:sz="4" w:space="0" w:color="000000"/>
              <w:bottom w:val="single" w:sz="4" w:space="0" w:color="000000"/>
            </w:tcBorders>
            <w:shd w:val="clear" w:color="auto" w:fill="auto"/>
            <w:vAlign w:val="center"/>
          </w:tcPr>
          <w:p w:rsidR="001C2499" w:rsidRPr="009237BE" w:rsidRDefault="001C2499" w:rsidP="00263D32">
            <w:pPr>
              <w:jc w:val="center"/>
              <w:rPr>
                <w:sz w:val="20"/>
                <w:szCs w:val="20"/>
              </w:rPr>
            </w:pPr>
            <w:r w:rsidRPr="009237BE">
              <w:rPr>
                <w:sz w:val="20"/>
                <w:szCs w:val="20"/>
              </w:rPr>
              <w:t>с 1 октября</w:t>
            </w:r>
          </w:p>
          <w:p w:rsidR="001C2499" w:rsidRPr="009237BE" w:rsidRDefault="001C2499" w:rsidP="00263D32">
            <w:pPr>
              <w:jc w:val="center"/>
              <w:rPr>
                <w:sz w:val="20"/>
                <w:szCs w:val="20"/>
              </w:rPr>
            </w:pPr>
            <w:r w:rsidRPr="009237BE">
              <w:rPr>
                <w:sz w:val="20"/>
                <w:szCs w:val="20"/>
              </w:rPr>
              <w:t xml:space="preserve"> по 1 ноября</w:t>
            </w:r>
          </w:p>
          <w:p w:rsidR="001C2499" w:rsidRPr="009237BE" w:rsidRDefault="001C2499" w:rsidP="00263D32">
            <w:pPr>
              <w:jc w:val="center"/>
              <w:rPr>
                <w:sz w:val="20"/>
                <w:szCs w:val="20"/>
              </w:rPr>
            </w:pPr>
          </w:p>
        </w:tc>
        <w:tc>
          <w:tcPr>
            <w:tcW w:w="1481" w:type="pct"/>
            <w:tcBorders>
              <w:top w:val="single" w:sz="4" w:space="0" w:color="000000"/>
              <w:left w:val="single" w:sz="4" w:space="0" w:color="000000"/>
              <w:bottom w:val="single" w:sz="4" w:space="0" w:color="000000"/>
            </w:tcBorders>
            <w:shd w:val="clear" w:color="auto" w:fill="auto"/>
            <w:vAlign w:val="center"/>
          </w:tcPr>
          <w:p w:rsidR="001C2499" w:rsidRPr="009237BE" w:rsidRDefault="001C2499" w:rsidP="00263D32">
            <w:pPr>
              <w:jc w:val="center"/>
              <w:rPr>
                <w:sz w:val="20"/>
                <w:szCs w:val="20"/>
              </w:rPr>
            </w:pPr>
            <w:r w:rsidRPr="009237BE">
              <w:rPr>
                <w:sz w:val="20"/>
                <w:szCs w:val="20"/>
              </w:rPr>
              <w:t xml:space="preserve">Сектор специальных программ и по делам ГО и ЧС, организации, </w:t>
            </w:r>
            <w:r w:rsidRPr="009237BE">
              <w:rPr>
                <w:sz w:val="20"/>
                <w:szCs w:val="20"/>
              </w:rPr>
              <w:lastRenderedPageBreak/>
              <w:t xml:space="preserve">руководители аварийно-спасательных служб </w:t>
            </w:r>
          </w:p>
        </w:tc>
        <w:tc>
          <w:tcPr>
            <w:tcW w:w="549" w:type="pct"/>
            <w:tcBorders>
              <w:top w:val="single" w:sz="4" w:space="0" w:color="000000"/>
              <w:left w:val="single" w:sz="4" w:space="0" w:color="000000"/>
              <w:bottom w:val="single" w:sz="4" w:space="0" w:color="000000"/>
              <w:right w:val="single" w:sz="4" w:space="0" w:color="000000"/>
            </w:tcBorders>
            <w:shd w:val="clear" w:color="auto" w:fill="auto"/>
          </w:tcPr>
          <w:p w:rsidR="001C2499" w:rsidRPr="009237BE" w:rsidRDefault="001C2499" w:rsidP="00263D32">
            <w:pPr>
              <w:snapToGrid w:val="0"/>
              <w:jc w:val="center"/>
              <w:rPr>
                <w:sz w:val="20"/>
                <w:szCs w:val="20"/>
              </w:rPr>
            </w:pPr>
          </w:p>
        </w:tc>
      </w:tr>
      <w:tr w:rsidR="001C2499" w:rsidRPr="009237BE" w:rsidTr="001C2499">
        <w:tc>
          <w:tcPr>
            <w:tcW w:w="288" w:type="pct"/>
            <w:tcBorders>
              <w:top w:val="single" w:sz="4" w:space="0" w:color="000000"/>
              <w:left w:val="single" w:sz="4" w:space="0" w:color="000000"/>
              <w:bottom w:val="single" w:sz="4" w:space="0" w:color="000000"/>
            </w:tcBorders>
            <w:shd w:val="clear" w:color="auto" w:fill="auto"/>
          </w:tcPr>
          <w:p w:rsidR="001C2499" w:rsidRPr="009237BE" w:rsidRDefault="001C2499" w:rsidP="00263D32">
            <w:pPr>
              <w:overflowPunct w:val="0"/>
              <w:autoSpaceDE w:val="0"/>
              <w:ind w:right="105"/>
              <w:jc w:val="center"/>
              <w:textAlignment w:val="baseline"/>
              <w:rPr>
                <w:sz w:val="20"/>
                <w:szCs w:val="20"/>
              </w:rPr>
            </w:pPr>
            <w:r w:rsidRPr="009237BE">
              <w:rPr>
                <w:sz w:val="20"/>
                <w:szCs w:val="20"/>
              </w:rPr>
              <w:t>10.</w:t>
            </w:r>
          </w:p>
        </w:tc>
        <w:tc>
          <w:tcPr>
            <w:tcW w:w="2033" w:type="pct"/>
            <w:tcBorders>
              <w:top w:val="single" w:sz="4" w:space="0" w:color="000000"/>
              <w:left w:val="single" w:sz="4" w:space="0" w:color="000000"/>
              <w:bottom w:val="single" w:sz="4" w:space="0" w:color="000000"/>
            </w:tcBorders>
            <w:shd w:val="clear" w:color="auto" w:fill="auto"/>
          </w:tcPr>
          <w:p w:rsidR="001C2499" w:rsidRPr="009237BE" w:rsidRDefault="001C2499" w:rsidP="00263D32">
            <w:pPr>
              <w:jc w:val="both"/>
              <w:rPr>
                <w:sz w:val="20"/>
                <w:szCs w:val="20"/>
              </w:rPr>
            </w:pPr>
            <w:r w:rsidRPr="009237BE">
              <w:rPr>
                <w:sz w:val="20"/>
                <w:szCs w:val="20"/>
              </w:rPr>
              <w:t>Проведение в учебно-консультационных пунктах района занятий с неработающим населением, в том числе лекций, вечеров вопросов и ответов, консультаций, показа учебных фильмов по тематике гражданской обороны</w:t>
            </w:r>
          </w:p>
        </w:tc>
        <w:tc>
          <w:tcPr>
            <w:tcW w:w="649" w:type="pct"/>
            <w:tcBorders>
              <w:top w:val="single" w:sz="4" w:space="0" w:color="000000"/>
              <w:left w:val="single" w:sz="4" w:space="0" w:color="000000"/>
              <w:bottom w:val="single" w:sz="4" w:space="0" w:color="000000"/>
            </w:tcBorders>
            <w:shd w:val="clear" w:color="auto" w:fill="auto"/>
            <w:vAlign w:val="center"/>
          </w:tcPr>
          <w:p w:rsidR="001C2499" w:rsidRPr="009237BE" w:rsidRDefault="001C2499" w:rsidP="00263D32">
            <w:pPr>
              <w:jc w:val="center"/>
              <w:rPr>
                <w:sz w:val="20"/>
                <w:szCs w:val="20"/>
              </w:rPr>
            </w:pPr>
            <w:r w:rsidRPr="009237BE">
              <w:rPr>
                <w:sz w:val="20"/>
                <w:szCs w:val="20"/>
              </w:rPr>
              <w:t>с 1 октября</w:t>
            </w:r>
          </w:p>
          <w:p w:rsidR="001C2499" w:rsidRPr="009237BE" w:rsidRDefault="001C2499" w:rsidP="00263D32">
            <w:pPr>
              <w:jc w:val="center"/>
              <w:rPr>
                <w:sz w:val="20"/>
                <w:szCs w:val="20"/>
              </w:rPr>
            </w:pPr>
            <w:r w:rsidRPr="009237BE">
              <w:rPr>
                <w:sz w:val="20"/>
                <w:szCs w:val="20"/>
              </w:rPr>
              <w:t xml:space="preserve"> по 1 ноября</w:t>
            </w:r>
          </w:p>
          <w:p w:rsidR="001C2499" w:rsidRPr="009237BE" w:rsidRDefault="001C2499" w:rsidP="00263D32">
            <w:pPr>
              <w:jc w:val="center"/>
              <w:rPr>
                <w:sz w:val="20"/>
                <w:szCs w:val="20"/>
              </w:rPr>
            </w:pPr>
          </w:p>
        </w:tc>
        <w:tc>
          <w:tcPr>
            <w:tcW w:w="1481" w:type="pct"/>
            <w:tcBorders>
              <w:top w:val="single" w:sz="4" w:space="0" w:color="000000"/>
              <w:left w:val="single" w:sz="4" w:space="0" w:color="000000"/>
              <w:bottom w:val="single" w:sz="4" w:space="0" w:color="000000"/>
            </w:tcBorders>
            <w:shd w:val="clear" w:color="auto" w:fill="auto"/>
            <w:vAlign w:val="center"/>
          </w:tcPr>
          <w:p w:rsidR="001C2499" w:rsidRPr="009237BE" w:rsidRDefault="001C2499" w:rsidP="00263D32">
            <w:pPr>
              <w:jc w:val="center"/>
              <w:rPr>
                <w:sz w:val="20"/>
                <w:szCs w:val="20"/>
              </w:rPr>
            </w:pPr>
            <w:r w:rsidRPr="009237BE">
              <w:rPr>
                <w:sz w:val="20"/>
                <w:szCs w:val="20"/>
              </w:rPr>
              <w:t>Сектор специальных программ и по делам ГО и ЧС, руководители УКП</w:t>
            </w:r>
          </w:p>
          <w:p w:rsidR="001C2499" w:rsidRPr="009237BE" w:rsidRDefault="001C2499" w:rsidP="00263D32">
            <w:pPr>
              <w:rPr>
                <w:sz w:val="20"/>
                <w:szCs w:val="20"/>
              </w:rPr>
            </w:pPr>
          </w:p>
        </w:tc>
        <w:tc>
          <w:tcPr>
            <w:tcW w:w="549" w:type="pct"/>
            <w:tcBorders>
              <w:top w:val="single" w:sz="4" w:space="0" w:color="000000"/>
              <w:left w:val="single" w:sz="4" w:space="0" w:color="000000"/>
              <w:bottom w:val="single" w:sz="4" w:space="0" w:color="000000"/>
              <w:right w:val="single" w:sz="4" w:space="0" w:color="000000"/>
            </w:tcBorders>
            <w:shd w:val="clear" w:color="auto" w:fill="auto"/>
          </w:tcPr>
          <w:p w:rsidR="001C2499" w:rsidRPr="009237BE" w:rsidRDefault="001C2499" w:rsidP="00263D32">
            <w:pPr>
              <w:snapToGrid w:val="0"/>
              <w:jc w:val="center"/>
              <w:rPr>
                <w:sz w:val="20"/>
                <w:szCs w:val="20"/>
              </w:rPr>
            </w:pPr>
          </w:p>
        </w:tc>
      </w:tr>
      <w:tr w:rsidR="001C2499" w:rsidRPr="009237BE" w:rsidTr="001C2499">
        <w:tc>
          <w:tcPr>
            <w:tcW w:w="288" w:type="pct"/>
            <w:tcBorders>
              <w:top w:val="single" w:sz="4" w:space="0" w:color="000000"/>
              <w:left w:val="single" w:sz="4" w:space="0" w:color="000000"/>
              <w:bottom w:val="single" w:sz="4" w:space="0" w:color="000000"/>
            </w:tcBorders>
            <w:shd w:val="clear" w:color="auto" w:fill="auto"/>
          </w:tcPr>
          <w:p w:rsidR="001C2499" w:rsidRPr="009237BE" w:rsidRDefault="001C2499" w:rsidP="00263D32">
            <w:pPr>
              <w:overflowPunct w:val="0"/>
              <w:autoSpaceDE w:val="0"/>
              <w:ind w:right="105"/>
              <w:jc w:val="center"/>
              <w:textAlignment w:val="baseline"/>
              <w:rPr>
                <w:sz w:val="20"/>
                <w:szCs w:val="20"/>
              </w:rPr>
            </w:pPr>
            <w:r w:rsidRPr="009237BE">
              <w:rPr>
                <w:sz w:val="20"/>
                <w:szCs w:val="20"/>
              </w:rPr>
              <w:t>11.</w:t>
            </w:r>
          </w:p>
        </w:tc>
        <w:tc>
          <w:tcPr>
            <w:tcW w:w="2033" w:type="pct"/>
            <w:tcBorders>
              <w:top w:val="single" w:sz="4" w:space="0" w:color="000000"/>
              <w:left w:val="single" w:sz="4" w:space="0" w:color="000000"/>
              <w:bottom w:val="single" w:sz="4" w:space="0" w:color="000000"/>
            </w:tcBorders>
            <w:shd w:val="clear" w:color="auto" w:fill="auto"/>
          </w:tcPr>
          <w:p w:rsidR="001C2499" w:rsidRPr="009237BE" w:rsidRDefault="001C2499" w:rsidP="00263D32">
            <w:pPr>
              <w:jc w:val="both"/>
              <w:rPr>
                <w:sz w:val="20"/>
                <w:szCs w:val="20"/>
              </w:rPr>
            </w:pPr>
            <w:r w:rsidRPr="009237BE">
              <w:rPr>
                <w:sz w:val="20"/>
                <w:szCs w:val="20"/>
              </w:rPr>
              <w:t>Представление итоговых донесений о проведении месячника гражданской обороны с приложением отчетных фото-, видео - печатных материалов в отдел образования и молодежной политики, сектор специальных программ администрации района</w:t>
            </w:r>
          </w:p>
        </w:tc>
        <w:tc>
          <w:tcPr>
            <w:tcW w:w="649" w:type="pct"/>
            <w:tcBorders>
              <w:top w:val="single" w:sz="4" w:space="0" w:color="000000"/>
              <w:left w:val="single" w:sz="4" w:space="0" w:color="000000"/>
              <w:bottom w:val="single" w:sz="4" w:space="0" w:color="000000"/>
            </w:tcBorders>
            <w:shd w:val="clear" w:color="auto" w:fill="auto"/>
            <w:vAlign w:val="center"/>
          </w:tcPr>
          <w:p w:rsidR="001C2499" w:rsidRPr="009237BE" w:rsidRDefault="001C2499" w:rsidP="00263D32">
            <w:pPr>
              <w:jc w:val="center"/>
              <w:rPr>
                <w:sz w:val="20"/>
                <w:szCs w:val="20"/>
              </w:rPr>
            </w:pPr>
            <w:r w:rsidRPr="009237BE">
              <w:rPr>
                <w:sz w:val="20"/>
                <w:szCs w:val="20"/>
              </w:rPr>
              <w:t xml:space="preserve">к 5 ноября </w:t>
            </w:r>
          </w:p>
          <w:p w:rsidR="001C2499" w:rsidRPr="009237BE" w:rsidRDefault="001C2499" w:rsidP="00263D32">
            <w:pPr>
              <w:jc w:val="center"/>
              <w:rPr>
                <w:sz w:val="20"/>
                <w:szCs w:val="20"/>
              </w:rPr>
            </w:pPr>
          </w:p>
          <w:p w:rsidR="001C2499" w:rsidRPr="009237BE" w:rsidRDefault="001C2499" w:rsidP="00263D32">
            <w:pPr>
              <w:jc w:val="center"/>
              <w:rPr>
                <w:sz w:val="20"/>
                <w:szCs w:val="20"/>
              </w:rPr>
            </w:pPr>
          </w:p>
          <w:p w:rsidR="001C2499" w:rsidRPr="009237BE" w:rsidRDefault="001C2499" w:rsidP="00263D32">
            <w:pPr>
              <w:jc w:val="center"/>
              <w:rPr>
                <w:sz w:val="20"/>
                <w:szCs w:val="20"/>
              </w:rPr>
            </w:pPr>
          </w:p>
          <w:p w:rsidR="001C2499" w:rsidRPr="009237BE" w:rsidRDefault="001C2499" w:rsidP="00263D32">
            <w:pPr>
              <w:jc w:val="center"/>
              <w:rPr>
                <w:sz w:val="20"/>
                <w:szCs w:val="20"/>
              </w:rPr>
            </w:pPr>
          </w:p>
        </w:tc>
        <w:tc>
          <w:tcPr>
            <w:tcW w:w="1481" w:type="pct"/>
            <w:tcBorders>
              <w:top w:val="single" w:sz="4" w:space="0" w:color="000000"/>
              <w:left w:val="single" w:sz="4" w:space="0" w:color="000000"/>
              <w:bottom w:val="single" w:sz="4" w:space="0" w:color="000000"/>
            </w:tcBorders>
            <w:shd w:val="clear" w:color="auto" w:fill="auto"/>
            <w:vAlign w:val="center"/>
          </w:tcPr>
          <w:p w:rsidR="001C2499" w:rsidRPr="009237BE" w:rsidRDefault="001C2499" w:rsidP="00263D32">
            <w:pPr>
              <w:jc w:val="center"/>
              <w:rPr>
                <w:sz w:val="20"/>
                <w:szCs w:val="20"/>
              </w:rPr>
            </w:pPr>
            <w:r w:rsidRPr="009237BE">
              <w:rPr>
                <w:sz w:val="20"/>
                <w:szCs w:val="20"/>
              </w:rPr>
              <w:t xml:space="preserve">Организации, </w:t>
            </w:r>
          </w:p>
          <w:p w:rsidR="001C2499" w:rsidRPr="009237BE" w:rsidRDefault="001C2499" w:rsidP="00263D32">
            <w:pPr>
              <w:jc w:val="center"/>
              <w:rPr>
                <w:sz w:val="20"/>
                <w:szCs w:val="20"/>
              </w:rPr>
            </w:pPr>
            <w:r w:rsidRPr="009237BE">
              <w:rPr>
                <w:sz w:val="20"/>
                <w:szCs w:val="20"/>
              </w:rPr>
              <w:t>учреждения образования</w:t>
            </w:r>
          </w:p>
          <w:p w:rsidR="001C2499" w:rsidRPr="009237BE" w:rsidRDefault="001C2499" w:rsidP="00263D32">
            <w:pPr>
              <w:jc w:val="center"/>
              <w:rPr>
                <w:sz w:val="20"/>
                <w:szCs w:val="20"/>
              </w:rPr>
            </w:pPr>
          </w:p>
          <w:p w:rsidR="001C2499" w:rsidRPr="009237BE" w:rsidRDefault="001C2499" w:rsidP="00263D32">
            <w:pPr>
              <w:jc w:val="center"/>
              <w:rPr>
                <w:sz w:val="20"/>
                <w:szCs w:val="20"/>
              </w:rPr>
            </w:pPr>
          </w:p>
          <w:p w:rsidR="001C2499" w:rsidRPr="009237BE" w:rsidRDefault="001C2499" w:rsidP="00263D32">
            <w:pPr>
              <w:jc w:val="center"/>
              <w:rPr>
                <w:sz w:val="20"/>
                <w:szCs w:val="20"/>
              </w:rPr>
            </w:pPr>
          </w:p>
        </w:tc>
        <w:tc>
          <w:tcPr>
            <w:tcW w:w="549" w:type="pct"/>
            <w:tcBorders>
              <w:top w:val="single" w:sz="4" w:space="0" w:color="000000"/>
              <w:left w:val="single" w:sz="4" w:space="0" w:color="000000"/>
              <w:bottom w:val="single" w:sz="4" w:space="0" w:color="000000"/>
              <w:right w:val="single" w:sz="4" w:space="0" w:color="000000"/>
            </w:tcBorders>
            <w:shd w:val="clear" w:color="auto" w:fill="auto"/>
          </w:tcPr>
          <w:p w:rsidR="001C2499" w:rsidRPr="009237BE" w:rsidRDefault="001C2499" w:rsidP="00263D32">
            <w:pPr>
              <w:snapToGrid w:val="0"/>
              <w:jc w:val="center"/>
              <w:rPr>
                <w:sz w:val="20"/>
                <w:szCs w:val="20"/>
              </w:rPr>
            </w:pPr>
          </w:p>
        </w:tc>
      </w:tr>
    </w:tbl>
    <w:p w:rsidR="001C2499" w:rsidRPr="009237BE" w:rsidRDefault="001C2499" w:rsidP="001C2499">
      <w:pPr>
        <w:rPr>
          <w:sz w:val="20"/>
          <w:szCs w:val="20"/>
        </w:rPr>
      </w:pPr>
    </w:p>
    <w:p w:rsidR="00C1309B" w:rsidRPr="001C2499" w:rsidRDefault="00C1309B" w:rsidP="00796FA7">
      <w:pPr>
        <w:rPr>
          <w:sz w:val="20"/>
          <w:szCs w:val="20"/>
        </w:rPr>
      </w:pPr>
    </w:p>
    <w:p w:rsidR="00C1309B" w:rsidRPr="001C2499" w:rsidRDefault="00C1309B" w:rsidP="00796FA7">
      <w:pPr>
        <w:rPr>
          <w:sz w:val="20"/>
          <w:szCs w:val="20"/>
        </w:rPr>
      </w:pPr>
    </w:p>
    <w:p w:rsidR="001C2499" w:rsidRPr="00C27468" w:rsidRDefault="001C2499" w:rsidP="001C2499">
      <w:pPr>
        <w:ind w:right="4393" w:firstLine="709"/>
        <w:jc w:val="both"/>
        <w:rPr>
          <w:sz w:val="20"/>
          <w:szCs w:val="20"/>
        </w:rPr>
      </w:pPr>
      <w:r>
        <w:rPr>
          <w:sz w:val="20"/>
          <w:szCs w:val="20"/>
        </w:rPr>
        <w:t>Постановление администрации Аликовского района Чувашской Республики от 17.09.2020 г. №829 «</w:t>
      </w:r>
      <w:r w:rsidRPr="00C27468">
        <w:rPr>
          <w:sz w:val="20"/>
          <w:szCs w:val="20"/>
        </w:rPr>
        <w:t>Об отнесении квартиры к жилым помещениям специализированного жилищного фонда Аликовского района Чувашской Республики</w:t>
      </w:r>
      <w:r>
        <w:rPr>
          <w:sz w:val="20"/>
          <w:szCs w:val="20"/>
        </w:rPr>
        <w:t>»</w:t>
      </w:r>
    </w:p>
    <w:p w:rsidR="001C2499" w:rsidRPr="00C27468" w:rsidRDefault="001C2499" w:rsidP="001C2499">
      <w:pPr>
        <w:ind w:right="5243" w:firstLine="709"/>
        <w:jc w:val="both"/>
        <w:rPr>
          <w:sz w:val="20"/>
          <w:szCs w:val="20"/>
        </w:rPr>
      </w:pPr>
    </w:p>
    <w:p w:rsidR="001C2499" w:rsidRPr="00C27468" w:rsidRDefault="001C2499" w:rsidP="001C2499">
      <w:pPr>
        <w:tabs>
          <w:tab w:val="left" w:pos="4962"/>
        </w:tabs>
        <w:ind w:firstLine="709"/>
        <w:jc w:val="both"/>
        <w:rPr>
          <w:sz w:val="20"/>
          <w:szCs w:val="20"/>
        </w:rPr>
      </w:pPr>
      <w:r w:rsidRPr="00C27468">
        <w:rPr>
          <w:sz w:val="20"/>
          <w:szCs w:val="20"/>
        </w:rPr>
        <w:t xml:space="preserve">Руководствуясь Жилищным кодексом Российской Федерации, федеральными законами от 21 декабря </w:t>
      </w:r>
      <w:smartTag w:uri="urn:schemas-microsoft-com:office:smarttags" w:element="metricconverter">
        <w:smartTagPr>
          <w:attr w:name="ProductID" w:val="1996 г"/>
        </w:smartTagPr>
        <w:r w:rsidRPr="00C27468">
          <w:rPr>
            <w:sz w:val="20"/>
            <w:szCs w:val="20"/>
          </w:rPr>
          <w:t>1996 г</w:t>
        </w:r>
      </w:smartTag>
      <w:r w:rsidRPr="00C27468">
        <w:rPr>
          <w:sz w:val="20"/>
          <w:szCs w:val="20"/>
        </w:rPr>
        <w:t>. № 159-ФЗ «О дополнительных гарантиях по социальной поддержке детей-сирот и детей, оставшихся без попечения родителей», от 29 февраля 2012 г.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законами Чувашской Республики от 06 февраля 2009 г. № 5 «Об опеке и попечительстве», от 17 октября 2005 г. № 42 «О регулировании жилищных отношений», от 28 мая 2013 г. № 27 «О внесении изменений в некоторые законодательные акты Чувашской Республики», постановлением Кабинета Министров Чувашской Республики от 25 июля 2013 г. № 292 «Об утверждении Порядка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постановлением Правительства Российской Федерации от 26 января 2006 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администрация Аликовского района Чувашской Республики п о с т а н о в л я е т:</w:t>
      </w:r>
    </w:p>
    <w:p w:rsidR="001C2499" w:rsidRPr="00C27468" w:rsidRDefault="001C2499" w:rsidP="001C2499">
      <w:pPr>
        <w:numPr>
          <w:ilvl w:val="0"/>
          <w:numId w:val="7"/>
        </w:numPr>
        <w:tabs>
          <w:tab w:val="left" w:pos="1134"/>
          <w:tab w:val="left" w:pos="4962"/>
        </w:tabs>
        <w:ind w:left="0" w:firstLine="709"/>
        <w:jc w:val="both"/>
        <w:rPr>
          <w:sz w:val="20"/>
          <w:szCs w:val="20"/>
        </w:rPr>
      </w:pPr>
      <w:r w:rsidRPr="00C27468">
        <w:rPr>
          <w:sz w:val="20"/>
          <w:szCs w:val="20"/>
        </w:rPr>
        <w:t>Отнести квартиру № 2 дом 13 по улице Парковая с. Аликово, с/поселение Аликовское, Аликовского района Чувашской Республики, к специализированному жилищному фонду для детей-сирот и детей, оставшихся без попечения родителей, лиц из числа детей-сирот и детей, оставшихся без попечения родителей Аликовского района Чувашской Республики.</w:t>
      </w:r>
    </w:p>
    <w:p w:rsidR="001C2499" w:rsidRPr="00C27468" w:rsidRDefault="001C2499" w:rsidP="001C2499">
      <w:pPr>
        <w:numPr>
          <w:ilvl w:val="0"/>
          <w:numId w:val="7"/>
        </w:numPr>
        <w:tabs>
          <w:tab w:val="left" w:pos="1134"/>
          <w:tab w:val="left" w:pos="4962"/>
        </w:tabs>
        <w:ind w:left="0" w:firstLine="709"/>
        <w:jc w:val="both"/>
        <w:rPr>
          <w:sz w:val="20"/>
          <w:szCs w:val="20"/>
        </w:rPr>
      </w:pPr>
      <w:r w:rsidRPr="00C27468">
        <w:rPr>
          <w:sz w:val="20"/>
          <w:szCs w:val="20"/>
        </w:rPr>
        <w:t xml:space="preserve">Настоящее постановление направить в Аликовский сектор </w:t>
      </w:r>
      <w:proofErr w:type="spellStart"/>
      <w:r w:rsidRPr="00C27468">
        <w:rPr>
          <w:sz w:val="20"/>
          <w:szCs w:val="20"/>
        </w:rPr>
        <w:t>Моргаушского</w:t>
      </w:r>
      <w:proofErr w:type="spellEnd"/>
      <w:r w:rsidRPr="00C27468">
        <w:rPr>
          <w:sz w:val="20"/>
          <w:szCs w:val="20"/>
        </w:rPr>
        <w:t xml:space="preserve"> отдела Управления Федеральной службы государственной регистрации, кадастра и картографии по Чувашской Республике.</w:t>
      </w:r>
    </w:p>
    <w:p w:rsidR="001C2499" w:rsidRPr="00C27468" w:rsidRDefault="001C2499" w:rsidP="001C2499">
      <w:pPr>
        <w:numPr>
          <w:ilvl w:val="0"/>
          <w:numId w:val="7"/>
        </w:numPr>
        <w:tabs>
          <w:tab w:val="left" w:pos="1134"/>
          <w:tab w:val="left" w:pos="4962"/>
        </w:tabs>
        <w:ind w:left="0" w:firstLine="709"/>
        <w:jc w:val="both"/>
        <w:rPr>
          <w:sz w:val="20"/>
          <w:szCs w:val="20"/>
        </w:rPr>
      </w:pPr>
      <w:r w:rsidRPr="00C27468">
        <w:rPr>
          <w:sz w:val="20"/>
          <w:szCs w:val="20"/>
        </w:rPr>
        <w:t>Данное постановление подлежит официальному опубликованию (обнародованию) в муниципальной газете «Аликовский вестник» и размещению на официальном сайте Аликовского района.</w:t>
      </w:r>
    </w:p>
    <w:p w:rsidR="001C2499" w:rsidRPr="00C27468" w:rsidRDefault="001C2499" w:rsidP="001C2499">
      <w:pPr>
        <w:numPr>
          <w:ilvl w:val="0"/>
          <w:numId w:val="7"/>
        </w:numPr>
        <w:tabs>
          <w:tab w:val="left" w:pos="1134"/>
          <w:tab w:val="left" w:pos="4962"/>
        </w:tabs>
        <w:ind w:left="0" w:firstLine="709"/>
        <w:jc w:val="both"/>
        <w:rPr>
          <w:sz w:val="20"/>
          <w:szCs w:val="20"/>
        </w:rPr>
      </w:pPr>
      <w:r w:rsidRPr="00C27468">
        <w:rPr>
          <w:sz w:val="20"/>
          <w:szCs w:val="20"/>
        </w:rPr>
        <w:t>Контроль за исполнением настоящего постановления возложить на первого заместителя главы администрации Аликовского района – начальника управления экономики, сельского хозяйства и экологии Л.М. Никитину.</w:t>
      </w:r>
    </w:p>
    <w:p w:rsidR="001C2499" w:rsidRPr="00C27468" w:rsidRDefault="001C2499" w:rsidP="001C2499">
      <w:pPr>
        <w:tabs>
          <w:tab w:val="left" w:pos="4962"/>
        </w:tabs>
        <w:ind w:firstLine="567"/>
        <w:jc w:val="both"/>
        <w:rPr>
          <w:sz w:val="20"/>
          <w:szCs w:val="20"/>
        </w:rPr>
      </w:pPr>
    </w:p>
    <w:p w:rsidR="001C2499" w:rsidRPr="00C27468" w:rsidRDefault="001C2499" w:rsidP="001C2499">
      <w:pPr>
        <w:tabs>
          <w:tab w:val="left" w:pos="4962"/>
        </w:tabs>
        <w:ind w:firstLine="567"/>
        <w:jc w:val="both"/>
        <w:rPr>
          <w:sz w:val="20"/>
          <w:szCs w:val="20"/>
        </w:rPr>
      </w:pPr>
    </w:p>
    <w:p w:rsidR="001C2499" w:rsidRPr="00C27468" w:rsidRDefault="001C2499" w:rsidP="001C2499">
      <w:pPr>
        <w:rPr>
          <w:sz w:val="20"/>
          <w:szCs w:val="20"/>
        </w:rPr>
      </w:pPr>
      <w:r w:rsidRPr="00C27468">
        <w:rPr>
          <w:sz w:val="20"/>
          <w:szCs w:val="20"/>
        </w:rPr>
        <w:t xml:space="preserve">Глава администрации </w:t>
      </w:r>
    </w:p>
    <w:p w:rsidR="001C2499" w:rsidRPr="00C27468" w:rsidRDefault="001C2499" w:rsidP="001C2499">
      <w:pPr>
        <w:jc w:val="both"/>
        <w:rPr>
          <w:sz w:val="20"/>
          <w:szCs w:val="20"/>
        </w:rPr>
      </w:pPr>
      <w:r w:rsidRPr="00C27468">
        <w:rPr>
          <w:sz w:val="20"/>
          <w:szCs w:val="20"/>
        </w:rPr>
        <w:t>Аликовского района                                                                     А.Н. Куликов</w:t>
      </w:r>
    </w:p>
    <w:p w:rsidR="00C1309B" w:rsidRPr="001C2499" w:rsidRDefault="00C1309B" w:rsidP="00796FA7">
      <w:pPr>
        <w:rPr>
          <w:sz w:val="20"/>
          <w:szCs w:val="20"/>
        </w:rPr>
      </w:pPr>
    </w:p>
    <w:p w:rsidR="00C1309B" w:rsidRPr="00F47385" w:rsidRDefault="00C1309B" w:rsidP="00796FA7">
      <w:pPr>
        <w:rPr>
          <w:sz w:val="20"/>
          <w:szCs w:val="20"/>
        </w:rPr>
      </w:pPr>
    </w:p>
    <w:p w:rsidR="00F47385" w:rsidRPr="00F47385" w:rsidRDefault="00F47385" w:rsidP="00F47385">
      <w:pPr>
        <w:ind w:right="4818" w:firstLine="567"/>
        <w:jc w:val="both"/>
        <w:rPr>
          <w:rFonts w:ascii="TimesET" w:hAnsi="TimesET"/>
          <w:sz w:val="20"/>
          <w:szCs w:val="20"/>
        </w:rPr>
      </w:pPr>
      <w:r>
        <w:rPr>
          <w:sz w:val="20"/>
          <w:szCs w:val="20"/>
        </w:rPr>
        <w:t>Постановление администрации Аликовского района Чувашской Республики от 22.09.2020 г. №847 «</w:t>
      </w:r>
      <w:r w:rsidRPr="00F47385">
        <w:rPr>
          <w:sz w:val="20"/>
          <w:szCs w:val="20"/>
        </w:rPr>
        <w:t>О начале отопительного сезона 2020-2021 года</w:t>
      </w:r>
      <w:r>
        <w:rPr>
          <w:sz w:val="20"/>
          <w:szCs w:val="20"/>
        </w:rPr>
        <w:t>»</w:t>
      </w:r>
    </w:p>
    <w:p w:rsidR="00F47385" w:rsidRPr="00F47385" w:rsidRDefault="00F47385" w:rsidP="00F47385">
      <w:pPr>
        <w:jc w:val="both"/>
        <w:rPr>
          <w:sz w:val="20"/>
          <w:szCs w:val="20"/>
        </w:rPr>
      </w:pPr>
    </w:p>
    <w:p w:rsidR="00F47385" w:rsidRPr="00F47385" w:rsidRDefault="00F47385" w:rsidP="00F47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F47385">
        <w:rPr>
          <w:sz w:val="20"/>
          <w:szCs w:val="20"/>
        </w:rPr>
        <w:t xml:space="preserve">В соответствии с Федеральным законом от 06.10.2003 № 131 - ФЗ «Об общих принципах организации местного самоуправления в Российской Федерации», Правилами предоставления коммунальных услуг собственникам и пользователям помещений в многоквартирных и жилых домах, утвержденных постановлением Правительства Российской Федерации от 06.05.2011 № 354, Правилами технической эксплуатации тепловых энергоустановок, </w:t>
      </w:r>
      <w:r w:rsidRPr="00F47385">
        <w:rPr>
          <w:sz w:val="20"/>
          <w:szCs w:val="20"/>
        </w:rPr>
        <w:lastRenderedPageBreak/>
        <w:t>утвержденных приказом Министерства энергетики Российской Федерации от 24.03.2003 № 115 администрация Аликовского района  п о с т а н о в л я е т:</w:t>
      </w:r>
    </w:p>
    <w:p w:rsidR="00F47385" w:rsidRPr="00F47385" w:rsidRDefault="00F47385" w:rsidP="00F47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F47385">
        <w:rPr>
          <w:sz w:val="20"/>
          <w:szCs w:val="20"/>
        </w:rPr>
        <w:t>1.  В связи с понижением среднесуточной температуры наружного воздуха и завершением работ по подготовке тепловых источников и тепловых сетей Аликовского района к отопительному сезону 2020 – 2021 гг. начать отопительный сезон с 23.09.2020 года.</w:t>
      </w:r>
    </w:p>
    <w:p w:rsidR="00F47385" w:rsidRPr="00F47385" w:rsidRDefault="00F47385" w:rsidP="00F47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F47385">
        <w:rPr>
          <w:sz w:val="20"/>
          <w:szCs w:val="20"/>
        </w:rPr>
        <w:t xml:space="preserve">2. Рекомендовать теплоснабжающим организациям, организациям и </w:t>
      </w:r>
      <w:proofErr w:type="gramStart"/>
      <w:r w:rsidRPr="00F47385">
        <w:rPr>
          <w:sz w:val="20"/>
          <w:szCs w:val="20"/>
        </w:rPr>
        <w:t>учреждениям социальных объектов</w:t>
      </w:r>
      <w:proofErr w:type="gramEnd"/>
      <w:r w:rsidRPr="00F47385">
        <w:rPr>
          <w:sz w:val="20"/>
          <w:szCs w:val="20"/>
        </w:rPr>
        <w:t xml:space="preserve"> расположенным на территории Аликовского района, приступить к подаче тепла потребителям.</w:t>
      </w:r>
    </w:p>
    <w:p w:rsidR="00F47385" w:rsidRPr="00F47385" w:rsidRDefault="00F47385" w:rsidP="00F47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F47385">
        <w:rPr>
          <w:sz w:val="20"/>
          <w:szCs w:val="20"/>
        </w:rPr>
        <w:t>3. Рекомендовать руководителям организаций и учреждений здравоохранения, образования, культуры, физкультуры и спорта, управляющих организаций и иных административных зданий осуществить прием тепла на отопительные нужды.</w:t>
      </w:r>
    </w:p>
    <w:p w:rsidR="00F47385" w:rsidRPr="00F47385" w:rsidRDefault="00F47385" w:rsidP="00F47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F47385">
        <w:rPr>
          <w:sz w:val="20"/>
          <w:szCs w:val="20"/>
        </w:rPr>
        <w:t>4. Настоящее постановление довести до всех муниципальных бюджетных организаций Аликовского района.</w:t>
      </w:r>
    </w:p>
    <w:p w:rsidR="00F47385" w:rsidRPr="00F47385" w:rsidRDefault="00F47385" w:rsidP="00F47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F47385">
        <w:rPr>
          <w:sz w:val="20"/>
          <w:szCs w:val="20"/>
        </w:rPr>
        <w:t>5. Контроль за исполнением настоящего постановления возложить на отдел строительства, ЖКХ, дорожного хозяйства, транспорта и связи администрации Аликовского района.</w:t>
      </w:r>
    </w:p>
    <w:p w:rsidR="00F47385" w:rsidRPr="00F47385" w:rsidRDefault="00F47385" w:rsidP="00F47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0"/>
          <w:szCs w:val="20"/>
        </w:rPr>
      </w:pPr>
    </w:p>
    <w:p w:rsidR="00F47385" w:rsidRPr="00F47385" w:rsidRDefault="00F47385" w:rsidP="00F47385">
      <w:pPr>
        <w:tabs>
          <w:tab w:val="left" w:pos="916"/>
        </w:tabs>
        <w:ind w:firstLine="540"/>
        <w:jc w:val="both"/>
        <w:rPr>
          <w:sz w:val="20"/>
          <w:szCs w:val="20"/>
        </w:rPr>
      </w:pPr>
    </w:p>
    <w:p w:rsidR="00F47385" w:rsidRPr="00F47385" w:rsidRDefault="00F47385" w:rsidP="00F47385">
      <w:pPr>
        <w:jc w:val="both"/>
        <w:rPr>
          <w:sz w:val="20"/>
          <w:szCs w:val="20"/>
        </w:rPr>
      </w:pPr>
      <w:r w:rsidRPr="00F47385">
        <w:rPr>
          <w:sz w:val="20"/>
          <w:szCs w:val="20"/>
        </w:rPr>
        <w:t>Глава администрации</w:t>
      </w:r>
    </w:p>
    <w:p w:rsidR="00F47385" w:rsidRPr="00F47385" w:rsidRDefault="00F47385" w:rsidP="00F47385">
      <w:pPr>
        <w:jc w:val="both"/>
        <w:rPr>
          <w:sz w:val="20"/>
          <w:szCs w:val="20"/>
        </w:rPr>
      </w:pPr>
      <w:r w:rsidRPr="00F47385">
        <w:rPr>
          <w:sz w:val="20"/>
          <w:szCs w:val="20"/>
        </w:rPr>
        <w:t>Аликовского района                                                        А.Н. Куликов</w:t>
      </w:r>
    </w:p>
    <w:p w:rsidR="00F47385" w:rsidRDefault="00F47385" w:rsidP="00F47385"/>
    <w:p w:rsidR="00F47385" w:rsidRDefault="00F47385" w:rsidP="001C2499">
      <w:pPr>
        <w:ind w:right="3968" w:firstLine="567"/>
        <w:jc w:val="both"/>
        <w:rPr>
          <w:sz w:val="20"/>
          <w:szCs w:val="20"/>
        </w:rPr>
      </w:pPr>
    </w:p>
    <w:p w:rsidR="00F47385" w:rsidRDefault="00F47385" w:rsidP="001C2499">
      <w:pPr>
        <w:ind w:right="3968" w:firstLine="567"/>
        <w:jc w:val="both"/>
        <w:rPr>
          <w:sz w:val="20"/>
          <w:szCs w:val="20"/>
        </w:rPr>
      </w:pPr>
    </w:p>
    <w:p w:rsidR="001C2499" w:rsidRPr="00740852" w:rsidRDefault="001C2499" w:rsidP="001C2499">
      <w:pPr>
        <w:ind w:right="3968" w:firstLine="567"/>
        <w:jc w:val="both"/>
        <w:rPr>
          <w:sz w:val="20"/>
          <w:szCs w:val="20"/>
        </w:rPr>
      </w:pPr>
      <w:r>
        <w:rPr>
          <w:sz w:val="20"/>
          <w:szCs w:val="20"/>
        </w:rPr>
        <w:t>Постановление администрации Аликовского района Чувашской Республики от 22.09.2020 г. №849 «</w:t>
      </w:r>
      <w:r w:rsidRPr="00740852">
        <w:rPr>
          <w:sz w:val="20"/>
          <w:szCs w:val="20"/>
        </w:rPr>
        <w:t xml:space="preserve">О внесении изменений в Устав автономного учреждения «Централизованная клубная </w:t>
      </w:r>
      <w:proofErr w:type="gramStart"/>
      <w:r w:rsidRPr="00740852">
        <w:rPr>
          <w:sz w:val="20"/>
          <w:szCs w:val="20"/>
        </w:rPr>
        <w:t>система»  Аликовского</w:t>
      </w:r>
      <w:proofErr w:type="gramEnd"/>
      <w:r w:rsidRPr="00740852">
        <w:rPr>
          <w:sz w:val="20"/>
          <w:szCs w:val="20"/>
        </w:rPr>
        <w:t xml:space="preserve"> района Чувашской Республики</w:t>
      </w:r>
      <w:r>
        <w:rPr>
          <w:sz w:val="20"/>
          <w:szCs w:val="20"/>
        </w:rPr>
        <w:t>»</w:t>
      </w:r>
    </w:p>
    <w:p w:rsidR="001C2499" w:rsidRPr="00740852" w:rsidRDefault="001C2499" w:rsidP="001C2499">
      <w:pPr>
        <w:jc w:val="both"/>
        <w:rPr>
          <w:sz w:val="20"/>
          <w:szCs w:val="20"/>
        </w:rPr>
      </w:pPr>
    </w:p>
    <w:p w:rsidR="001C2499" w:rsidRPr="00740852" w:rsidRDefault="001C2499" w:rsidP="001C2499">
      <w:pPr>
        <w:ind w:firstLine="709"/>
        <w:jc w:val="both"/>
        <w:rPr>
          <w:sz w:val="20"/>
          <w:szCs w:val="20"/>
        </w:rPr>
      </w:pPr>
      <w:r w:rsidRPr="00740852">
        <w:rPr>
          <w:sz w:val="20"/>
          <w:szCs w:val="20"/>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12.01.1996 N 7-ФЗ «О некоммерческих организациях» и в целях совершенствования деятельности автономного учреждения культуры «Централизованная клубная система» Аликовского района Чувашской Республики, администрация Аликовского  района Чувашской Республики п о с т а н о в л я е т:</w:t>
      </w:r>
    </w:p>
    <w:p w:rsidR="001C2499" w:rsidRPr="00740852" w:rsidRDefault="001C2499" w:rsidP="001C2499">
      <w:pPr>
        <w:pStyle w:val="1"/>
        <w:ind w:firstLine="709"/>
        <w:jc w:val="both"/>
        <w:rPr>
          <w:sz w:val="20"/>
          <w:szCs w:val="20"/>
        </w:rPr>
      </w:pPr>
      <w:r w:rsidRPr="00740852">
        <w:rPr>
          <w:sz w:val="20"/>
          <w:szCs w:val="20"/>
        </w:rPr>
        <w:t>1. Внести в Устав автономного учреждения «Централизованная клубная система» Аликовского района Чувашской Республики, утвержденного постановлением  администрации Аликовского района от 28.12.2015 г. № 896 «О преобразовании муниципального бюджетного учреждения культуры «Централизованная клубная система» Аликовского района Чувашской Республики в автономное учреждение» с изменениями  от 11 марта 2016 г. № 132, изменениями от 10.12.2019 № 1736, следующие изменения:</w:t>
      </w:r>
    </w:p>
    <w:p w:rsidR="001C2499" w:rsidRPr="001C2499" w:rsidRDefault="001C2499" w:rsidP="001C2499">
      <w:pPr>
        <w:pStyle w:val="1"/>
        <w:ind w:firstLine="709"/>
        <w:jc w:val="both"/>
        <w:rPr>
          <w:sz w:val="20"/>
          <w:szCs w:val="20"/>
        </w:rPr>
      </w:pPr>
      <w:r w:rsidRPr="00740852">
        <w:rPr>
          <w:sz w:val="20"/>
          <w:szCs w:val="20"/>
        </w:rPr>
        <w:t xml:space="preserve">1.1. В </w:t>
      </w:r>
      <w:r w:rsidRPr="00740852">
        <w:rPr>
          <w:bCs/>
          <w:sz w:val="20"/>
          <w:szCs w:val="20"/>
        </w:rPr>
        <w:t>п</w:t>
      </w:r>
      <w:r w:rsidRPr="00740852">
        <w:rPr>
          <w:sz w:val="20"/>
          <w:szCs w:val="20"/>
        </w:rPr>
        <w:t xml:space="preserve">одпункте  2.4.1.  </w:t>
      </w:r>
      <w:r w:rsidRPr="00740852">
        <w:rPr>
          <w:bCs/>
          <w:sz w:val="20"/>
          <w:szCs w:val="20"/>
        </w:rPr>
        <w:t>пункта 2.4 раздела 2 «предмет, цели и виды деятельности автономного учреждения»  слова «</w:t>
      </w:r>
      <w:r w:rsidRPr="00740852">
        <w:rPr>
          <w:sz w:val="20"/>
          <w:szCs w:val="20"/>
        </w:rPr>
        <w:t xml:space="preserve">деятельность </w:t>
      </w:r>
      <w:r w:rsidRPr="001C2499">
        <w:rPr>
          <w:sz w:val="20"/>
          <w:szCs w:val="20"/>
        </w:rPr>
        <w:t>учреждений клубного типа (ОКВЭД 92.51):</w:t>
      </w:r>
      <w:r w:rsidRPr="001C2499">
        <w:rPr>
          <w:bCs/>
          <w:sz w:val="20"/>
          <w:szCs w:val="20"/>
        </w:rPr>
        <w:t>» заменить словами «д</w:t>
      </w:r>
      <w:r w:rsidRPr="001C2499">
        <w:rPr>
          <w:sz w:val="20"/>
          <w:szCs w:val="20"/>
        </w:rPr>
        <w:t xml:space="preserve">еятельность учреждений    культуры и искусства (ОКВЭД 90.04).»; </w:t>
      </w:r>
    </w:p>
    <w:p w:rsidR="001C2499" w:rsidRPr="001C2499" w:rsidRDefault="001C2499" w:rsidP="001C2499">
      <w:pPr>
        <w:pStyle w:val="a5"/>
        <w:ind w:firstLine="709"/>
        <w:rPr>
          <w:rFonts w:ascii="Times New Roman" w:hAnsi="Times New Roman" w:cs="Times New Roman"/>
          <w:sz w:val="20"/>
          <w:szCs w:val="20"/>
        </w:rPr>
      </w:pPr>
      <w:r w:rsidRPr="001C2499">
        <w:rPr>
          <w:rFonts w:ascii="Times New Roman" w:hAnsi="Times New Roman" w:cs="Times New Roman"/>
          <w:sz w:val="20"/>
          <w:szCs w:val="20"/>
        </w:rPr>
        <w:t>1.2. В подпункте  2.4.3.</w:t>
      </w:r>
      <w:r w:rsidRPr="001C2499">
        <w:rPr>
          <w:rFonts w:ascii="Times New Roman" w:hAnsi="Times New Roman" w:cs="Times New Roman"/>
          <w:bCs/>
          <w:sz w:val="20"/>
          <w:szCs w:val="20"/>
        </w:rPr>
        <w:t xml:space="preserve"> пункта 2.4 раздела  2 «предмет, цели и виды деятельности автономного учреждения»  слова «</w:t>
      </w:r>
      <w:r w:rsidRPr="001C2499">
        <w:rPr>
          <w:rFonts w:ascii="Times New Roman" w:hAnsi="Times New Roman" w:cs="Times New Roman"/>
          <w:sz w:val="20"/>
          <w:szCs w:val="20"/>
        </w:rPr>
        <w:t>деятельность,  связанная с производством, прокатом, и показом фильмов (ОКВЭД 92.1).</w:t>
      </w:r>
      <w:r w:rsidRPr="001C2499">
        <w:rPr>
          <w:rFonts w:ascii="Times New Roman" w:hAnsi="Times New Roman" w:cs="Times New Roman"/>
          <w:bCs/>
          <w:sz w:val="20"/>
          <w:szCs w:val="20"/>
        </w:rPr>
        <w:t>» заменить словами «д</w:t>
      </w:r>
      <w:r w:rsidRPr="001C2499">
        <w:rPr>
          <w:rFonts w:ascii="Times New Roman" w:hAnsi="Times New Roman" w:cs="Times New Roman"/>
          <w:sz w:val="20"/>
          <w:szCs w:val="20"/>
        </w:rPr>
        <w:t>еятельность, связанная с производством кинофильмов, видеофильмов и телевизионных программ  (ОКВЭД 59.11).»;</w:t>
      </w:r>
    </w:p>
    <w:p w:rsidR="001C2499" w:rsidRPr="001C2499" w:rsidRDefault="001C2499" w:rsidP="001C2499">
      <w:pPr>
        <w:pStyle w:val="a5"/>
        <w:ind w:firstLine="709"/>
        <w:rPr>
          <w:rFonts w:ascii="Times New Roman" w:hAnsi="Times New Roman" w:cs="Times New Roman"/>
          <w:bCs/>
          <w:sz w:val="20"/>
          <w:szCs w:val="20"/>
        </w:rPr>
      </w:pPr>
      <w:r w:rsidRPr="001C2499">
        <w:rPr>
          <w:rFonts w:ascii="Times New Roman" w:hAnsi="Times New Roman" w:cs="Times New Roman"/>
          <w:sz w:val="20"/>
          <w:szCs w:val="20"/>
        </w:rPr>
        <w:t>1.3. В подпункте  2.4.4.</w:t>
      </w:r>
      <w:r w:rsidRPr="001C2499">
        <w:rPr>
          <w:rFonts w:ascii="Times New Roman" w:hAnsi="Times New Roman" w:cs="Times New Roman"/>
          <w:bCs/>
          <w:sz w:val="20"/>
          <w:szCs w:val="20"/>
        </w:rPr>
        <w:t xml:space="preserve"> пункта 2.4 раздела  2 «предмет, цели и виды деятельности автономного учреждения» слова «показ фильмов (ОКВЭД 92.13)» заменить словами «деятельность в области демонстрации кинофильмов» (ОКВЭД 59.14).»;</w:t>
      </w:r>
    </w:p>
    <w:p w:rsidR="001C2499" w:rsidRPr="001C2499" w:rsidRDefault="001C2499" w:rsidP="001C2499">
      <w:pPr>
        <w:pStyle w:val="a5"/>
        <w:ind w:firstLine="709"/>
        <w:rPr>
          <w:rFonts w:ascii="Times New Roman" w:hAnsi="Times New Roman" w:cs="Times New Roman"/>
          <w:sz w:val="20"/>
          <w:szCs w:val="20"/>
        </w:rPr>
      </w:pPr>
      <w:r w:rsidRPr="001C2499">
        <w:rPr>
          <w:rFonts w:ascii="Times New Roman" w:hAnsi="Times New Roman" w:cs="Times New Roman"/>
          <w:sz w:val="20"/>
          <w:szCs w:val="20"/>
        </w:rPr>
        <w:t xml:space="preserve">1.4. В </w:t>
      </w:r>
      <w:r w:rsidRPr="001C2499">
        <w:rPr>
          <w:rFonts w:ascii="Times New Roman" w:hAnsi="Times New Roman" w:cs="Times New Roman"/>
          <w:bCs/>
          <w:sz w:val="20"/>
          <w:szCs w:val="20"/>
        </w:rPr>
        <w:t>пункте 2.4 раздела  2 «предмет, цели и виды деятельности автономного учреждения» дополнить  подпункт 2.4.5 следующего содержания: «</w:t>
      </w:r>
      <w:r w:rsidRPr="001C2499">
        <w:rPr>
          <w:rFonts w:ascii="Times New Roman" w:hAnsi="Times New Roman" w:cs="Times New Roman"/>
          <w:sz w:val="20"/>
          <w:szCs w:val="20"/>
        </w:rPr>
        <w:t>Деятельность учреждений   клубного типа: клубов, дворцов и домов культуры, домов народного творчества (ОКВЭД 90.04.03).»;</w:t>
      </w:r>
    </w:p>
    <w:p w:rsidR="001C2499" w:rsidRPr="001C2499" w:rsidRDefault="001C2499" w:rsidP="001C2499">
      <w:pPr>
        <w:pStyle w:val="ae"/>
        <w:widowControl w:val="0"/>
        <w:ind w:firstLine="720"/>
        <w:jc w:val="both"/>
        <w:rPr>
          <w:sz w:val="20"/>
          <w:szCs w:val="20"/>
        </w:rPr>
      </w:pPr>
      <w:r w:rsidRPr="001C2499">
        <w:rPr>
          <w:sz w:val="20"/>
          <w:szCs w:val="20"/>
        </w:rPr>
        <w:t xml:space="preserve">1.5. В подпункте 2.5.2. пункта 2.5 раздела </w:t>
      </w:r>
      <w:r w:rsidRPr="001C2499">
        <w:rPr>
          <w:bCs/>
          <w:sz w:val="20"/>
          <w:szCs w:val="20"/>
        </w:rPr>
        <w:t>2 «предмет, цели и виды деятельности автономного учреждения» слова «с</w:t>
      </w:r>
      <w:r w:rsidRPr="001C2499">
        <w:rPr>
          <w:sz w:val="20"/>
          <w:szCs w:val="20"/>
        </w:rPr>
        <w:t xml:space="preserve">дача внаем собственного нежилого недвижимого имущества (ОКВЭД 70.20): </w:t>
      </w:r>
    </w:p>
    <w:p w:rsidR="001C2499" w:rsidRPr="001C2499" w:rsidRDefault="001C2499" w:rsidP="001C2499">
      <w:pPr>
        <w:pStyle w:val="ae"/>
        <w:widowControl w:val="0"/>
        <w:autoSpaceDE w:val="0"/>
        <w:autoSpaceDN w:val="0"/>
        <w:adjustRightInd w:val="0"/>
        <w:ind w:firstLine="720"/>
        <w:jc w:val="both"/>
        <w:rPr>
          <w:bCs/>
          <w:sz w:val="20"/>
          <w:szCs w:val="20"/>
        </w:rPr>
      </w:pPr>
      <w:r w:rsidRPr="001C2499">
        <w:rPr>
          <w:sz w:val="20"/>
          <w:szCs w:val="20"/>
        </w:rPr>
        <w:t>предоставление в аренду (прокат) недвижимого имущества» заменить словами</w:t>
      </w:r>
      <w:r w:rsidRPr="001C2499">
        <w:rPr>
          <w:bCs/>
          <w:sz w:val="20"/>
          <w:szCs w:val="20"/>
        </w:rPr>
        <w:t xml:space="preserve"> «аренда и управление собственным или арендованным недвижимым имуществом (ОКВЭД 68.20).»;</w:t>
      </w:r>
    </w:p>
    <w:p w:rsidR="001C2499" w:rsidRPr="001C2499" w:rsidRDefault="001C2499" w:rsidP="001C2499">
      <w:pPr>
        <w:pStyle w:val="ae"/>
        <w:widowControl w:val="0"/>
        <w:ind w:firstLine="720"/>
        <w:jc w:val="both"/>
        <w:rPr>
          <w:sz w:val="20"/>
          <w:szCs w:val="20"/>
        </w:rPr>
      </w:pPr>
      <w:r w:rsidRPr="001C2499">
        <w:rPr>
          <w:sz w:val="20"/>
          <w:szCs w:val="20"/>
        </w:rPr>
        <w:t xml:space="preserve">1.6. В подпункте 2.5.3. пункта 2.5 раздела </w:t>
      </w:r>
      <w:r w:rsidRPr="001C2499">
        <w:rPr>
          <w:bCs/>
          <w:sz w:val="20"/>
          <w:szCs w:val="20"/>
        </w:rPr>
        <w:t>2  «предмет, цели и виды деятельности автономного учреждения» слова «п</w:t>
      </w:r>
      <w:r w:rsidRPr="001C2499">
        <w:rPr>
          <w:sz w:val="20"/>
          <w:szCs w:val="20"/>
        </w:rPr>
        <w:t>рокат бытовых изделий и предметов личного пользования (ОКВЭД 71.4):</w:t>
      </w:r>
    </w:p>
    <w:p w:rsidR="001C2499" w:rsidRPr="001C2499" w:rsidRDefault="001C2499" w:rsidP="001C2499">
      <w:pPr>
        <w:ind w:firstLine="709"/>
        <w:jc w:val="both"/>
        <w:rPr>
          <w:bCs/>
          <w:sz w:val="20"/>
          <w:szCs w:val="20"/>
        </w:rPr>
      </w:pPr>
      <w:r w:rsidRPr="001C2499">
        <w:rPr>
          <w:sz w:val="20"/>
          <w:szCs w:val="20"/>
        </w:rPr>
        <w:t xml:space="preserve">движимого имущества (музыкальных инструментов, сценических костюмов, </w:t>
      </w:r>
      <w:proofErr w:type="spellStart"/>
      <w:r w:rsidRPr="001C2499">
        <w:rPr>
          <w:sz w:val="20"/>
          <w:szCs w:val="20"/>
        </w:rPr>
        <w:t>культинвентаря</w:t>
      </w:r>
      <w:proofErr w:type="spellEnd"/>
      <w:r w:rsidRPr="001C2499">
        <w:rPr>
          <w:sz w:val="20"/>
          <w:szCs w:val="20"/>
        </w:rPr>
        <w:t xml:space="preserve"> и т.п.)</w:t>
      </w:r>
      <w:r w:rsidRPr="001C2499">
        <w:rPr>
          <w:bCs/>
          <w:sz w:val="20"/>
          <w:szCs w:val="20"/>
        </w:rPr>
        <w:t>» заменить словами «прокат и аренда прочих предметов личного пользования и хозяйственно-бытового значения» (ОКВЭД 77.29).»;</w:t>
      </w:r>
    </w:p>
    <w:p w:rsidR="001C2499" w:rsidRPr="001C2499" w:rsidRDefault="001C2499" w:rsidP="001C2499">
      <w:pPr>
        <w:pStyle w:val="ae"/>
        <w:widowControl w:val="0"/>
        <w:ind w:firstLine="720"/>
        <w:jc w:val="both"/>
        <w:rPr>
          <w:sz w:val="20"/>
          <w:szCs w:val="20"/>
        </w:rPr>
      </w:pPr>
      <w:r w:rsidRPr="001C2499">
        <w:rPr>
          <w:sz w:val="20"/>
          <w:szCs w:val="20"/>
        </w:rPr>
        <w:t xml:space="preserve">1.7. В подпункте 2.5.4. пункта 2.5 раздела </w:t>
      </w:r>
      <w:r w:rsidRPr="001C2499">
        <w:rPr>
          <w:bCs/>
          <w:sz w:val="20"/>
          <w:szCs w:val="20"/>
        </w:rPr>
        <w:t>2 «предмет, цели и виды деятельности автономного учреждения»  слова «</w:t>
      </w:r>
      <w:r w:rsidRPr="001C2499">
        <w:rPr>
          <w:sz w:val="20"/>
          <w:szCs w:val="20"/>
        </w:rPr>
        <w:t>Ремонт бытовых электрических изделий (ОКВЭД 52.72):</w:t>
      </w:r>
    </w:p>
    <w:p w:rsidR="001C2499" w:rsidRPr="001C2499" w:rsidRDefault="001C2499" w:rsidP="001C2499">
      <w:pPr>
        <w:pStyle w:val="ae"/>
        <w:widowControl w:val="0"/>
        <w:autoSpaceDE w:val="0"/>
        <w:autoSpaceDN w:val="0"/>
        <w:adjustRightInd w:val="0"/>
        <w:ind w:firstLine="720"/>
        <w:jc w:val="both"/>
        <w:rPr>
          <w:bCs/>
          <w:sz w:val="20"/>
          <w:szCs w:val="20"/>
        </w:rPr>
      </w:pPr>
      <w:r w:rsidRPr="001C2499">
        <w:rPr>
          <w:sz w:val="20"/>
          <w:szCs w:val="20"/>
        </w:rPr>
        <w:t xml:space="preserve">ремонт, настройка, наладка светового, звукового, видео-оборудования, музыкальных инструментов и </w:t>
      </w:r>
      <w:proofErr w:type="spellStart"/>
      <w:r w:rsidRPr="001C2499">
        <w:rPr>
          <w:sz w:val="20"/>
          <w:szCs w:val="20"/>
        </w:rPr>
        <w:t>культинвентаря</w:t>
      </w:r>
      <w:proofErr w:type="spellEnd"/>
      <w:r w:rsidRPr="001C2499">
        <w:rPr>
          <w:sz w:val="20"/>
          <w:szCs w:val="20"/>
        </w:rPr>
        <w:t>.</w:t>
      </w:r>
      <w:r w:rsidRPr="001C2499">
        <w:rPr>
          <w:bCs/>
          <w:sz w:val="20"/>
          <w:szCs w:val="20"/>
        </w:rPr>
        <w:t>» заменить словами «ремонт бытовой техники» (ОКВЭД 95.22.1).»;</w:t>
      </w:r>
    </w:p>
    <w:p w:rsidR="001C2499" w:rsidRPr="001C2499" w:rsidRDefault="001C2499" w:rsidP="001C2499">
      <w:pPr>
        <w:pStyle w:val="ae"/>
        <w:widowControl w:val="0"/>
        <w:ind w:firstLine="720"/>
        <w:jc w:val="both"/>
        <w:rPr>
          <w:sz w:val="20"/>
          <w:szCs w:val="20"/>
        </w:rPr>
      </w:pPr>
      <w:r w:rsidRPr="001C2499">
        <w:rPr>
          <w:sz w:val="20"/>
          <w:szCs w:val="20"/>
        </w:rPr>
        <w:t xml:space="preserve">1.8. в подпункте 2.5.5. пункта 2.5 раздела </w:t>
      </w:r>
      <w:r w:rsidRPr="001C2499">
        <w:rPr>
          <w:bCs/>
          <w:sz w:val="20"/>
          <w:szCs w:val="20"/>
        </w:rPr>
        <w:t>2  «предмет, цели и виды деятельности автономного учреждения»  слова «</w:t>
      </w:r>
      <w:r w:rsidRPr="001C2499">
        <w:rPr>
          <w:sz w:val="20"/>
          <w:szCs w:val="20"/>
        </w:rPr>
        <w:t>Предоставление прочих услуг (ОКВЭД 74.84):</w:t>
      </w:r>
    </w:p>
    <w:p w:rsidR="001C2499" w:rsidRPr="00740852" w:rsidRDefault="001C2499" w:rsidP="001C2499">
      <w:pPr>
        <w:pStyle w:val="ae"/>
        <w:widowControl w:val="0"/>
        <w:autoSpaceDE w:val="0"/>
        <w:autoSpaceDN w:val="0"/>
        <w:adjustRightInd w:val="0"/>
        <w:ind w:firstLine="720"/>
        <w:jc w:val="both"/>
        <w:rPr>
          <w:sz w:val="20"/>
          <w:szCs w:val="20"/>
        </w:rPr>
      </w:pPr>
      <w:r w:rsidRPr="001C2499">
        <w:rPr>
          <w:sz w:val="20"/>
          <w:szCs w:val="20"/>
        </w:rPr>
        <w:t>оказание по социально-творческим заказам</w:t>
      </w:r>
      <w:r w:rsidRPr="00740852">
        <w:rPr>
          <w:sz w:val="20"/>
          <w:szCs w:val="20"/>
        </w:rPr>
        <w:t>, другим договорам с юридическими и физическими лицами консультативной, методической и организационно-творческой помощи в подготовке и проведении различных культурно-досуговых мероприятий;</w:t>
      </w:r>
    </w:p>
    <w:p w:rsidR="001C2499" w:rsidRPr="00740852" w:rsidRDefault="001C2499" w:rsidP="001C2499">
      <w:pPr>
        <w:pStyle w:val="ae"/>
        <w:widowControl w:val="0"/>
        <w:autoSpaceDE w:val="0"/>
        <w:autoSpaceDN w:val="0"/>
        <w:adjustRightInd w:val="0"/>
        <w:ind w:firstLine="720"/>
        <w:jc w:val="both"/>
        <w:rPr>
          <w:bCs/>
          <w:sz w:val="20"/>
          <w:szCs w:val="20"/>
        </w:rPr>
      </w:pPr>
      <w:r w:rsidRPr="00740852">
        <w:rPr>
          <w:sz w:val="20"/>
          <w:szCs w:val="20"/>
        </w:rPr>
        <w:t>агентские услуги, рекламная деятельность, художественное оформление мероприятий.</w:t>
      </w:r>
      <w:r w:rsidRPr="00740852">
        <w:rPr>
          <w:bCs/>
          <w:sz w:val="20"/>
          <w:szCs w:val="20"/>
        </w:rPr>
        <w:t xml:space="preserve">» заменить словами </w:t>
      </w:r>
      <w:r w:rsidRPr="00740852">
        <w:rPr>
          <w:bCs/>
          <w:sz w:val="20"/>
          <w:szCs w:val="20"/>
        </w:rPr>
        <w:lastRenderedPageBreak/>
        <w:t>«деятельность по предоставлению прочих, вспомогательных услуг для бизнеса, не включенные в другие группировки» (ОКВЭД 82.99).».</w:t>
      </w:r>
    </w:p>
    <w:p w:rsidR="001C2499" w:rsidRPr="00740852" w:rsidRDefault="001C2499" w:rsidP="001C2499">
      <w:pPr>
        <w:ind w:firstLine="709"/>
        <w:jc w:val="both"/>
        <w:rPr>
          <w:sz w:val="20"/>
          <w:szCs w:val="20"/>
        </w:rPr>
      </w:pPr>
      <w:r w:rsidRPr="00740852">
        <w:rPr>
          <w:sz w:val="20"/>
          <w:szCs w:val="20"/>
        </w:rPr>
        <w:t xml:space="preserve">2. Наделить полномочиями по государственной регистрации изменений в Устав автономного учреждения «Централизованная клубная система» Аликовского района Чувашской Республики директора автономного учреждения «Централизованная клубная система» Аликовского района Чувашской Республики Никифорова Ивана Петровича </w:t>
      </w:r>
    </w:p>
    <w:p w:rsidR="001C2499" w:rsidRPr="00740852" w:rsidRDefault="001C2499" w:rsidP="001C2499">
      <w:pPr>
        <w:ind w:firstLine="709"/>
        <w:jc w:val="both"/>
        <w:rPr>
          <w:sz w:val="20"/>
          <w:szCs w:val="20"/>
        </w:rPr>
      </w:pPr>
      <w:r w:rsidRPr="00740852">
        <w:rPr>
          <w:sz w:val="20"/>
          <w:szCs w:val="20"/>
        </w:rPr>
        <w:t>3.  Настоящее постановление вступает в силу после его официального опубликования.</w:t>
      </w:r>
    </w:p>
    <w:p w:rsidR="001C2499" w:rsidRPr="00740852" w:rsidRDefault="001C2499" w:rsidP="001C2499">
      <w:pPr>
        <w:jc w:val="both"/>
        <w:rPr>
          <w:sz w:val="20"/>
          <w:szCs w:val="20"/>
        </w:rPr>
      </w:pPr>
    </w:p>
    <w:p w:rsidR="001C2499" w:rsidRPr="00740852" w:rsidRDefault="001C2499" w:rsidP="001C2499">
      <w:pPr>
        <w:jc w:val="both"/>
        <w:rPr>
          <w:sz w:val="20"/>
          <w:szCs w:val="20"/>
        </w:rPr>
      </w:pPr>
    </w:p>
    <w:p w:rsidR="001C2499" w:rsidRPr="00740852" w:rsidRDefault="001C2499" w:rsidP="001C2499">
      <w:pPr>
        <w:jc w:val="both"/>
        <w:rPr>
          <w:sz w:val="20"/>
          <w:szCs w:val="20"/>
        </w:rPr>
      </w:pPr>
      <w:r w:rsidRPr="00740852">
        <w:rPr>
          <w:sz w:val="20"/>
          <w:szCs w:val="20"/>
        </w:rPr>
        <w:t>Глава администрации</w:t>
      </w:r>
    </w:p>
    <w:p w:rsidR="001C2499" w:rsidRPr="00740852" w:rsidRDefault="001C2499" w:rsidP="001C2499">
      <w:pPr>
        <w:jc w:val="both"/>
        <w:rPr>
          <w:sz w:val="20"/>
          <w:szCs w:val="20"/>
        </w:rPr>
      </w:pPr>
      <w:r w:rsidRPr="00740852">
        <w:rPr>
          <w:sz w:val="20"/>
          <w:szCs w:val="20"/>
        </w:rPr>
        <w:t>Аликовского района                                                                 А.Н. Куликов</w:t>
      </w:r>
    </w:p>
    <w:p w:rsidR="001C2499" w:rsidRPr="00740852" w:rsidRDefault="001C2499" w:rsidP="001C2499">
      <w:pPr>
        <w:jc w:val="both"/>
        <w:rPr>
          <w:sz w:val="20"/>
          <w:szCs w:val="20"/>
        </w:rPr>
      </w:pPr>
    </w:p>
    <w:p w:rsidR="001C2499" w:rsidRPr="00740852" w:rsidRDefault="001C2499" w:rsidP="001C2499">
      <w:pPr>
        <w:jc w:val="both"/>
        <w:rPr>
          <w:sz w:val="20"/>
          <w:szCs w:val="20"/>
        </w:rPr>
      </w:pPr>
    </w:p>
    <w:p w:rsidR="001C2499" w:rsidRDefault="001C2499" w:rsidP="001C2499">
      <w:pPr>
        <w:ind w:firstLine="709"/>
        <w:jc w:val="both"/>
        <w:rPr>
          <w:color w:val="000000"/>
          <w:sz w:val="20"/>
          <w:szCs w:val="20"/>
        </w:rPr>
      </w:pPr>
      <w:r w:rsidRPr="00BA73BB">
        <w:rPr>
          <w:sz w:val="20"/>
          <w:szCs w:val="20"/>
        </w:rPr>
        <w:t xml:space="preserve">Кадастровым инженером Лекаревым А. Н. (квалификационный номер аттестата 21-11-15, адрес:, ЧР, Аликовский район, с. Аликово, ул. Октябрьская, д. 19, тел. 22-5-00) </w:t>
      </w:r>
      <w:r>
        <w:rPr>
          <w:sz w:val="20"/>
          <w:szCs w:val="20"/>
        </w:rPr>
        <w:t>выполняются кадастровые работы в отношении образуемого земельного участка</w:t>
      </w:r>
      <w:r w:rsidRPr="00BA73BB">
        <w:rPr>
          <w:sz w:val="20"/>
          <w:szCs w:val="20"/>
        </w:rPr>
        <w:t xml:space="preserve">, расположенного по адресу: ЧР, Аликовский район, Раскильдинское сельское поселение. </w:t>
      </w:r>
      <w:r w:rsidRPr="00D52345">
        <w:rPr>
          <w:color w:val="000000"/>
          <w:sz w:val="20"/>
          <w:szCs w:val="20"/>
        </w:rPr>
        <w:t xml:space="preserve">Заказчиком кадастровых работ является Администрация Аликовского района Чувашской Республики, адрес: ЧР, Аликовский район, с. Аликово, ул. Октябрьская, д. 21. Собрание по поводу согласования местоположения границы состоится </w:t>
      </w:r>
      <w:r w:rsidRPr="00D65507">
        <w:rPr>
          <w:color w:val="000000"/>
          <w:sz w:val="20"/>
          <w:szCs w:val="20"/>
        </w:rPr>
        <w:t>25</w:t>
      </w:r>
      <w:r w:rsidRPr="00BA73BB">
        <w:rPr>
          <w:b/>
          <w:bCs/>
          <w:color w:val="FF0000"/>
          <w:sz w:val="20"/>
          <w:szCs w:val="20"/>
        </w:rPr>
        <w:t>.</w:t>
      </w:r>
      <w:r w:rsidRPr="00D65507">
        <w:rPr>
          <w:b/>
          <w:bCs/>
          <w:color w:val="FF0000"/>
          <w:sz w:val="20"/>
          <w:szCs w:val="20"/>
        </w:rPr>
        <w:t>1</w:t>
      </w:r>
      <w:r w:rsidRPr="00BA73BB">
        <w:rPr>
          <w:b/>
          <w:bCs/>
          <w:color w:val="FF0000"/>
          <w:sz w:val="20"/>
          <w:szCs w:val="20"/>
        </w:rPr>
        <w:t>0.2020 г.</w:t>
      </w:r>
      <w:r w:rsidRPr="00BA73BB">
        <w:rPr>
          <w:color w:val="000000"/>
          <w:sz w:val="20"/>
          <w:szCs w:val="20"/>
        </w:rPr>
        <w:t xml:space="preserve"> в 10.00 мин. по адресу</w:t>
      </w:r>
      <w:r w:rsidRPr="00D52345">
        <w:rPr>
          <w:color w:val="000000"/>
          <w:sz w:val="20"/>
          <w:szCs w:val="20"/>
        </w:rPr>
        <w:t>: ЧР, Аликовский район, с. Аликово, ул. Октябрьская, д. 19</w:t>
      </w:r>
      <w:r>
        <w:rPr>
          <w:color w:val="000000"/>
          <w:sz w:val="20"/>
          <w:szCs w:val="20"/>
        </w:rPr>
        <w:t xml:space="preserve"> (офис 28).  </w:t>
      </w:r>
      <w:r w:rsidRPr="00D52345">
        <w:rPr>
          <w:color w:val="000000"/>
          <w:sz w:val="20"/>
          <w:szCs w:val="20"/>
        </w:rPr>
        <w:t>Кадастровый номер смежного земельного участка с правообладателями которого требуется согласование границы: 21:07:</w:t>
      </w:r>
      <w:r>
        <w:rPr>
          <w:color w:val="000000"/>
          <w:sz w:val="20"/>
          <w:szCs w:val="20"/>
        </w:rPr>
        <w:t>090501:29 – земли коллективной долевой собственности СХПК «Маяк»</w:t>
      </w:r>
      <w:r w:rsidRPr="00D52345">
        <w:rPr>
          <w:color w:val="000000"/>
          <w:sz w:val="20"/>
          <w:szCs w:val="20"/>
        </w:rPr>
        <w:t xml:space="preserve">, адрес: ЧР, Аликовский район, </w:t>
      </w:r>
      <w:r>
        <w:rPr>
          <w:color w:val="000000"/>
          <w:sz w:val="20"/>
          <w:szCs w:val="20"/>
        </w:rPr>
        <w:t>Раскильдинское</w:t>
      </w:r>
      <w:r w:rsidRPr="00D52345">
        <w:rPr>
          <w:color w:val="000000"/>
          <w:sz w:val="20"/>
          <w:szCs w:val="20"/>
        </w:rPr>
        <w:t xml:space="preserve"> сельское поселение.</w:t>
      </w:r>
    </w:p>
    <w:p w:rsidR="001C2499" w:rsidRPr="00BA73BB" w:rsidRDefault="001C2499" w:rsidP="001C2499">
      <w:pPr>
        <w:ind w:firstLine="709"/>
        <w:jc w:val="both"/>
        <w:rPr>
          <w:sz w:val="20"/>
          <w:szCs w:val="20"/>
        </w:rPr>
      </w:pPr>
      <w:r>
        <w:rPr>
          <w:sz w:val="20"/>
          <w:szCs w:val="20"/>
        </w:rPr>
        <w:t>Выполняются кадастровые работы в отношении образуемого земельного участка</w:t>
      </w:r>
      <w:r w:rsidRPr="00BA73BB">
        <w:rPr>
          <w:sz w:val="20"/>
          <w:szCs w:val="20"/>
        </w:rPr>
        <w:t xml:space="preserve">, расположенного по адресу: ЧР, Аликовский район, </w:t>
      </w:r>
      <w:r>
        <w:rPr>
          <w:sz w:val="20"/>
          <w:szCs w:val="20"/>
        </w:rPr>
        <w:t>Таутовское</w:t>
      </w:r>
      <w:r w:rsidRPr="00BA73BB">
        <w:rPr>
          <w:sz w:val="20"/>
          <w:szCs w:val="20"/>
        </w:rPr>
        <w:t xml:space="preserve"> сельское поселение. </w:t>
      </w:r>
      <w:r w:rsidRPr="00D52345">
        <w:rPr>
          <w:color w:val="000000"/>
          <w:sz w:val="20"/>
          <w:szCs w:val="20"/>
        </w:rPr>
        <w:t xml:space="preserve">Заказчиком кадастровых работ является Администрация Аликовского района Чувашской Республики, адрес: ЧР, Аликовский район, с. Аликово, ул. Октябрьская, д. 21. Собрание по поводу согласования местоположения границы состоится </w:t>
      </w:r>
      <w:r w:rsidRPr="00D65507">
        <w:rPr>
          <w:b/>
          <w:bCs/>
          <w:color w:val="FF0000"/>
          <w:sz w:val="20"/>
          <w:szCs w:val="20"/>
        </w:rPr>
        <w:t>25</w:t>
      </w:r>
      <w:r w:rsidRPr="00BA73BB">
        <w:rPr>
          <w:b/>
          <w:bCs/>
          <w:color w:val="FF0000"/>
          <w:sz w:val="20"/>
          <w:szCs w:val="20"/>
        </w:rPr>
        <w:t>.</w:t>
      </w:r>
      <w:r w:rsidRPr="00D65507">
        <w:rPr>
          <w:b/>
          <w:bCs/>
          <w:color w:val="FF0000"/>
          <w:sz w:val="20"/>
          <w:szCs w:val="20"/>
        </w:rPr>
        <w:t>1</w:t>
      </w:r>
      <w:r w:rsidRPr="00BA73BB">
        <w:rPr>
          <w:b/>
          <w:bCs/>
          <w:color w:val="FF0000"/>
          <w:sz w:val="20"/>
          <w:szCs w:val="20"/>
        </w:rPr>
        <w:t>0.2020 г.</w:t>
      </w:r>
      <w:r w:rsidRPr="00BA73BB">
        <w:rPr>
          <w:color w:val="000000"/>
          <w:sz w:val="20"/>
          <w:szCs w:val="20"/>
        </w:rPr>
        <w:t xml:space="preserve"> в 10.00 мин. по адресу</w:t>
      </w:r>
      <w:r w:rsidRPr="00D52345">
        <w:rPr>
          <w:color w:val="000000"/>
          <w:sz w:val="20"/>
          <w:szCs w:val="20"/>
        </w:rPr>
        <w:t>: ЧР, Аликовский район, с. Аликово, ул. Октябрьская, д. 19</w:t>
      </w:r>
      <w:r>
        <w:rPr>
          <w:color w:val="000000"/>
          <w:sz w:val="20"/>
          <w:szCs w:val="20"/>
        </w:rPr>
        <w:t xml:space="preserve"> (офис 28).  </w:t>
      </w:r>
      <w:r w:rsidRPr="00D52345">
        <w:rPr>
          <w:color w:val="000000"/>
          <w:sz w:val="20"/>
          <w:szCs w:val="20"/>
        </w:rPr>
        <w:t>Кадастровый номер смежного земельного участка с правообладателями которого требуется согласование границы: 21:07:</w:t>
      </w:r>
      <w:r>
        <w:rPr>
          <w:color w:val="000000"/>
          <w:sz w:val="20"/>
          <w:szCs w:val="20"/>
        </w:rPr>
        <w:t>010101:29 – земли коллективной долевой собственности СХПК «Им. Ульянова»</w:t>
      </w:r>
      <w:r w:rsidRPr="00D52345">
        <w:rPr>
          <w:color w:val="000000"/>
          <w:sz w:val="20"/>
          <w:szCs w:val="20"/>
        </w:rPr>
        <w:t xml:space="preserve">, адрес: ЧР, Аликовский район, </w:t>
      </w:r>
      <w:r>
        <w:rPr>
          <w:color w:val="000000"/>
          <w:sz w:val="20"/>
          <w:szCs w:val="20"/>
        </w:rPr>
        <w:t>Большевыльское</w:t>
      </w:r>
      <w:r w:rsidRPr="00D52345">
        <w:rPr>
          <w:color w:val="000000"/>
          <w:sz w:val="20"/>
          <w:szCs w:val="20"/>
        </w:rPr>
        <w:t xml:space="preserve"> сельское поселение.</w:t>
      </w:r>
    </w:p>
    <w:p w:rsidR="001C2499" w:rsidRPr="00BA73BB" w:rsidRDefault="001C2499" w:rsidP="001C2499">
      <w:pPr>
        <w:ind w:firstLine="709"/>
        <w:jc w:val="both"/>
        <w:rPr>
          <w:sz w:val="20"/>
          <w:szCs w:val="20"/>
        </w:rPr>
      </w:pPr>
      <w:r>
        <w:rPr>
          <w:sz w:val="20"/>
          <w:szCs w:val="20"/>
        </w:rPr>
        <w:t>Выполняются кадастровые работы в отношении образуемого земельного участка</w:t>
      </w:r>
      <w:r w:rsidRPr="00BA73BB">
        <w:rPr>
          <w:sz w:val="20"/>
          <w:szCs w:val="20"/>
        </w:rPr>
        <w:t xml:space="preserve">, расположенного по адресу: ЧР, Аликовский район, Раскильдинское сельское поселение. </w:t>
      </w:r>
      <w:r w:rsidRPr="00D52345">
        <w:rPr>
          <w:color w:val="000000"/>
          <w:sz w:val="20"/>
          <w:szCs w:val="20"/>
        </w:rPr>
        <w:t xml:space="preserve">Заказчиком кадастровых работ является Администрация Аликовского района Чувашской Республики, адрес: ЧР, Аликовский район, с. Аликово, ул. Октябрьская, д. 21. Собрание по поводу согласования местоположения границы состоится </w:t>
      </w:r>
      <w:r w:rsidRPr="00D65507">
        <w:rPr>
          <w:b/>
          <w:bCs/>
          <w:color w:val="FF0000"/>
          <w:sz w:val="20"/>
          <w:szCs w:val="20"/>
        </w:rPr>
        <w:t>25</w:t>
      </w:r>
      <w:r w:rsidRPr="00BA73BB">
        <w:rPr>
          <w:b/>
          <w:bCs/>
          <w:color w:val="FF0000"/>
          <w:sz w:val="20"/>
          <w:szCs w:val="20"/>
        </w:rPr>
        <w:t>.</w:t>
      </w:r>
      <w:r w:rsidRPr="00D65507">
        <w:rPr>
          <w:b/>
          <w:bCs/>
          <w:color w:val="FF0000"/>
          <w:sz w:val="20"/>
          <w:szCs w:val="20"/>
        </w:rPr>
        <w:t>10</w:t>
      </w:r>
      <w:r w:rsidRPr="00BA73BB">
        <w:rPr>
          <w:b/>
          <w:bCs/>
          <w:color w:val="FF0000"/>
          <w:sz w:val="20"/>
          <w:szCs w:val="20"/>
        </w:rPr>
        <w:t>.2020 г.</w:t>
      </w:r>
      <w:r w:rsidRPr="00BA73BB">
        <w:rPr>
          <w:color w:val="000000"/>
          <w:sz w:val="20"/>
          <w:szCs w:val="20"/>
        </w:rPr>
        <w:t xml:space="preserve"> в 10.00 мин. по адресу</w:t>
      </w:r>
      <w:r w:rsidRPr="00D52345">
        <w:rPr>
          <w:color w:val="000000"/>
          <w:sz w:val="20"/>
          <w:szCs w:val="20"/>
        </w:rPr>
        <w:t>: ЧР, Аликовский район, с. Аликово, ул. Октябрьская, д. 19</w:t>
      </w:r>
      <w:r>
        <w:rPr>
          <w:color w:val="000000"/>
          <w:sz w:val="20"/>
          <w:szCs w:val="20"/>
        </w:rPr>
        <w:t xml:space="preserve"> (офис 28).  </w:t>
      </w:r>
      <w:r w:rsidRPr="00D52345">
        <w:rPr>
          <w:color w:val="000000"/>
          <w:sz w:val="20"/>
          <w:szCs w:val="20"/>
        </w:rPr>
        <w:t>Кадастровый номер смежного земельного участка с правообладателями которого требуется согласование границы: 21:07:</w:t>
      </w:r>
      <w:r>
        <w:rPr>
          <w:color w:val="000000"/>
          <w:sz w:val="20"/>
          <w:szCs w:val="20"/>
        </w:rPr>
        <w:t>090501:29 – земли коллективной долевой собственности СХПК «Маяк»</w:t>
      </w:r>
      <w:r w:rsidRPr="00D52345">
        <w:rPr>
          <w:color w:val="000000"/>
          <w:sz w:val="20"/>
          <w:szCs w:val="20"/>
        </w:rPr>
        <w:t xml:space="preserve">, адрес: ЧР, Аликовский район, </w:t>
      </w:r>
      <w:r>
        <w:rPr>
          <w:color w:val="000000"/>
          <w:sz w:val="20"/>
          <w:szCs w:val="20"/>
        </w:rPr>
        <w:t>Раскильдинское</w:t>
      </w:r>
      <w:r w:rsidRPr="00D52345">
        <w:rPr>
          <w:color w:val="000000"/>
          <w:sz w:val="20"/>
          <w:szCs w:val="20"/>
        </w:rPr>
        <w:t xml:space="preserve"> сельское поселение.</w:t>
      </w:r>
    </w:p>
    <w:p w:rsidR="001C2499" w:rsidRPr="00BA73BB" w:rsidRDefault="001C2499" w:rsidP="001C2499">
      <w:pPr>
        <w:ind w:firstLine="709"/>
        <w:jc w:val="both"/>
        <w:rPr>
          <w:sz w:val="20"/>
          <w:szCs w:val="20"/>
        </w:rPr>
      </w:pPr>
      <w:r>
        <w:rPr>
          <w:sz w:val="20"/>
          <w:szCs w:val="20"/>
        </w:rPr>
        <w:t>Выполняются кадастровые работы в отношении образуемого земельного участка</w:t>
      </w:r>
      <w:r w:rsidRPr="00BA73BB">
        <w:rPr>
          <w:sz w:val="20"/>
          <w:szCs w:val="20"/>
        </w:rPr>
        <w:t xml:space="preserve">, расположенного по адресу: ЧР, Аликовский район, </w:t>
      </w:r>
      <w:r>
        <w:rPr>
          <w:sz w:val="20"/>
          <w:szCs w:val="20"/>
        </w:rPr>
        <w:t>Таутовское</w:t>
      </w:r>
      <w:r w:rsidRPr="00BA73BB">
        <w:rPr>
          <w:sz w:val="20"/>
          <w:szCs w:val="20"/>
        </w:rPr>
        <w:t xml:space="preserve"> сельское поселение. </w:t>
      </w:r>
      <w:r w:rsidRPr="00D52345">
        <w:rPr>
          <w:color w:val="000000"/>
          <w:sz w:val="20"/>
          <w:szCs w:val="20"/>
        </w:rPr>
        <w:t xml:space="preserve">Заказчиком кадастровых работ является Администрация Аликовского района Чувашской Республики, адрес: ЧР, Аликовский район, с. Аликово, ул. Октябрьская, д. 21. Собрание по поводу согласования местоположения границы состоится </w:t>
      </w:r>
      <w:r w:rsidRPr="00D65507">
        <w:rPr>
          <w:color w:val="000000"/>
          <w:sz w:val="20"/>
          <w:szCs w:val="20"/>
        </w:rPr>
        <w:t>25</w:t>
      </w:r>
      <w:r w:rsidRPr="00BA73BB">
        <w:rPr>
          <w:b/>
          <w:bCs/>
          <w:color w:val="FF0000"/>
          <w:sz w:val="20"/>
          <w:szCs w:val="20"/>
        </w:rPr>
        <w:t>.</w:t>
      </w:r>
      <w:r w:rsidRPr="00D65507">
        <w:rPr>
          <w:b/>
          <w:bCs/>
          <w:color w:val="FF0000"/>
          <w:sz w:val="20"/>
          <w:szCs w:val="20"/>
        </w:rPr>
        <w:t>1</w:t>
      </w:r>
      <w:r w:rsidRPr="00BA73BB">
        <w:rPr>
          <w:b/>
          <w:bCs/>
          <w:color w:val="FF0000"/>
          <w:sz w:val="20"/>
          <w:szCs w:val="20"/>
        </w:rPr>
        <w:t>0.2020 г.</w:t>
      </w:r>
      <w:r w:rsidRPr="00BA73BB">
        <w:rPr>
          <w:color w:val="000000"/>
          <w:sz w:val="20"/>
          <w:szCs w:val="20"/>
        </w:rPr>
        <w:t xml:space="preserve"> в 10.00 мин. по адресу</w:t>
      </w:r>
      <w:r w:rsidRPr="00D52345">
        <w:rPr>
          <w:color w:val="000000"/>
          <w:sz w:val="20"/>
          <w:szCs w:val="20"/>
        </w:rPr>
        <w:t>: ЧР, Аликовский район, с. Аликово, ул. Октябрьская, д. 19</w:t>
      </w:r>
      <w:r>
        <w:rPr>
          <w:color w:val="000000"/>
          <w:sz w:val="20"/>
          <w:szCs w:val="20"/>
        </w:rPr>
        <w:t xml:space="preserve"> (офис 28).  </w:t>
      </w:r>
      <w:r w:rsidRPr="00D52345">
        <w:rPr>
          <w:color w:val="000000"/>
          <w:sz w:val="20"/>
          <w:szCs w:val="20"/>
        </w:rPr>
        <w:t>Кадастровый номер смежного земельного участка с правообладателями которого требуется согласование границы: 21:07:</w:t>
      </w:r>
      <w:r>
        <w:rPr>
          <w:color w:val="000000"/>
          <w:sz w:val="20"/>
          <w:szCs w:val="20"/>
        </w:rPr>
        <w:t>081601:185 – земли коллективной долевой собственности СХПК «</w:t>
      </w:r>
      <w:proofErr w:type="spellStart"/>
      <w:r>
        <w:rPr>
          <w:color w:val="000000"/>
          <w:sz w:val="20"/>
          <w:szCs w:val="20"/>
        </w:rPr>
        <w:t>Таутово</w:t>
      </w:r>
      <w:proofErr w:type="spellEnd"/>
      <w:r>
        <w:rPr>
          <w:color w:val="000000"/>
          <w:sz w:val="20"/>
          <w:szCs w:val="20"/>
        </w:rPr>
        <w:t>»</w:t>
      </w:r>
      <w:r w:rsidRPr="00D52345">
        <w:rPr>
          <w:color w:val="000000"/>
          <w:sz w:val="20"/>
          <w:szCs w:val="20"/>
        </w:rPr>
        <w:t xml:space="preserve">, адрес: ЧР, Аликовский район, </w:t>
      </w:r>
      <w:r>
        <w:rPr>
          <w:color w:val="000000"/>
          <w:sz w:val="20"/>
          <w:szCs w:val="20"/>
        </w:rPr>
        <w:t>Раскильдинское</w:t>
      </w:r>
      <w:r w:rsidRPr="00D52345">
        <w:rPr>
          <w:color w:val="000000"/>
          <w:sz w:val="20"/>
          <w:szCs w:val="20"/>
        </w:rPr>
        <w:t xml:space="preserve"> сельское поселение.</w:t>
      </w:r>
    </w:p>
    <w:p w:rsidR="001C2499" w:rsidRPr="00BA73BB" w:rsidRDefault="001C2499" w:rsidP="001C2499">
      <w:pPr>
        <w:ind w:firstLine="709"/>
        <w:jc w:val="both"/>
        <w:rPr>
          <w:sz w:val="20"/>
          <w:szCs w:val="20"/>
        </w:rPr>
      </w:pPr>
      <w:r w:rsidRPr="00AF2959">
        <w:rPr>
          <w:sz w:val="20"/>
          <w:szCs w:val="20"/>
        </w:rPr>
        <w:t>С проект</w:t>
      </w:r>
      <w:r>
        <w:rPr>
          <w:sz w:val="20"/>
          <w:szCs w:val="20"/>
        </w:rPr>
        <w:t>ами</w:t>
      </w:r>
      <w:r w:rsidRPr="00AF2959">
        <w:rPr>
          <w:sz w:val="20"/>
          <w:szCs w:val="20"/>
        </w:rPr>
        <w:t xml:space="preserve"> межев</w:t>
      </w:r>
      <w:r>
        <w:rPr>
          <w:sz w:val="20"/>
          <w:szCs w:val="20"/>
        </w:rPr>
        <w:t>ых</w:t>
      </w:r>
      <w:r w:rsidRPr="00AF2959">
        <w:rPr>
          <w:sz w:val="20"/>
          <w:szCs w:val="20"/>
        </w:rPr>
        <w:t xml:space="preserve"> план</w:t>
      </w:r>
      <w:r>
        <w:rPr>
          <w:sz w:val="20"/>
          <w:szCs w:val="20"/>
        </w:rPr>
        <w:t>ов</w:t>
      </w:r>
      <w:r w:rsidRPr="00AF2959">
        <w:rPr>
          <w:sz w:val="20"/>
          <w:szCs w:val="20"/>
        </w:rPr>
        <w:t xml:space="preserve"> земельн</w:t>
      </w:r>
      <w:r>
        <w:rPr>
          <w:sz w:val="20"/>
          <w:szCs w:val="20"/>
        </w:rPr>
        <w:t>ых</w:t>
      </w:r>
      <w:r w:rsidRPr="00AF2959">
        <w:rPr>
          <w:sz w:val="20"/>
          <w:szCs w:val="20"/>
        </w:rPr>
        <w:t xml:space="preserve"> участ</w:t>
      </w:r>
      <w:r>
        <w:rPr>
          <w:sz w:val="20"/>
          <w:szCs w:val="20"/>
        </w:rPr>
        <w:t>ков</w:t>
      </w:r>
      <w:r w:rsidRPr="00AF2959">
        <w:rPr>
          <w:sz w:val="20"/>
          <w:szCs w:val="20"/>
        </w:rPr>
        <w:t xml:space="preserve"> можно ознакомиться по адресу: ЧР, Аликовский район, с. Аликово, ул. Октябрьская, д. 19, </w:t>
      </w:r>
      <w:proofErr w:type="spellStart"/>
      <w:r w:rsidRPr="00AF2959">
        <w:rPr>
          <w:sz w:val="20"/>
          <w:szCs w:val="20"/>
        </w:rPr>
        <w:t>каб</w:t>
      </w:r>
      <w:proofErr w:type="spellEnd"/>
      <w:r w:rsidRPr="00AF2959">
        <w:rPr>
          <w:sz w:val="20"/>
          <w:szCs w:val="20"/>
        </w:rPr>
        <w:t>. 28.  Требования о проведении согласования местоположения границ земельных участков на местности и обоснованные возражения о местоположении границ земельных участков после ознакомления с проект</w:t>
      </w:r>
      <w:r>
        <w:rPr>
          <w:sz w:val="20"/>
          <w:szCs w:val="20"/>
        </w:rPr>
        <w:t>ами</w:t>
      </w:r>
      <w:r w:rsidRPr="00AF2959">
        <w:rPr>
          <w:sz w:val="20"/>
          <w:szCs w:val="20"/>
        </w:rPr>
        <w:t xml:space="preserve"> межев</w:t>
      </w:r>
      <w:r>
        <w:rPr>
          <w:sz w:val="20"/>
          <w:szCs w:val="20"/>
        </w:rPr>
        <w:t>ых</w:t>
      </w:r>
      <w:r w:rsidRPr="00AF2959">
        <w:rPr>
          <w:sz w:val="20"/>
          <w:szCs w:val="20"/>
        </w:rPr>
        <w:t xml:space="preserve"> план</w:t>
      </w:r>
      <w:r>
        <w:rPr>
          <w:sz w:val="20"/>
          <w:szCs w:val="20"/>
        </w:rPr>
        <w:t>ов</w:t>
      </w:r>
      <w:r w:rsidRPr="00AF2959">
        <w:rPr>
          <w:sz w:val="20"/>
          <w:szCs w:val="20"/>
        </w:rPr>
        <w:t xml:space="preserve"> принимаются в течение 30 дней со дня опубликования настоящего извещения по адресу: ЧР, Аликовский район, с. Аликово, ул. Октябрьская, д. 19, </w:t>
      </w:r>
      <w:proofErr w:type="spellStart"/>
      <w:r w:rsidRPr="00AF2959">
        <w:rPr>
          <w:sz w:val="20"/>
          <w:szCs w:val="20"/>
        </w:rPr>
        <w:t>каб</w:t>
      </w:r>
      <w:proofErr w:type="spellEnd"/>
      <w:r w:rsidRPr="00AF2959">
        <w:rPr>
          <w:sz w:val="20"/>
          <w:szCs w:val="20"/>
        </w:rPr>
        <w:t>. 28, а также по адресу: 428017, ЧР, г. Чебоксары, пр-т Московский, д. 37 (филиал ФГБУ «ФКП -</w:t>
      </w:r>
      <w:proofErr w:type="spellStart"/>
      <w:r w:rsidRPr="00AF2959">
        <w:rPr>
          <w:sz w:val="20"/>
          <w:szCs w:val="20"/>
        </w:rPr>
        <w:t>Росреестра</w:t>
      </w:r>
      <w:proofErr w:type="spellEnd"/>
      <w:r w:rsidRPr="00AF2959">
        <w:rPr>
          <w:sz w:val="20"/>
          <w:szCs w:val="20"/>
        </w:rPr>
        <w:t xml:space="preserve"> по Чувашской Республике – Чувашии). 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N 221-ФЗ "О кадастровой деятельности").</w:t>
      </w:r>
    </w:p>
    <w:p w:rsidR="00C1309B" w:rsidRPr="001C2499" w:rsidRDefault="00C1309B" w:rsidP="001C2499">
      <w:pPr>
        <w:jc w:val="both"/>
        <w:rPr>
          <w:sz w:val="20"/>
          <w:szCs w:val="20"/>
        </w:rPr>
      </w:pPr>
    </w:p>
    <w:p w:rsidR="00C1309B" w:rsidRDefault="00C1309B" w:rsidP="001C2499">
      <w:pPr>
        <w:jc w:val="both"/>
        <w:rPr>
          <w:sz w:val="20"/>
          <w:szCs w:val="20"/>
        </w:rPr>
      </w:pPr>
    </w:p>
    <w:p w:rsidR="001C2499" w:rsidRPr="001016EB" w:rsidRDefault="001C2499" w:rsidP="001C2499">
      <w:pPr>
        <w:pStyle w:val="16"/>
        <w:shd w:val="clear" w:color="auto" w:fill="auto"/>
        <w:ind w:left="20" w:right="4253"/>
        <w:jc w:val="both"/>
        <w:rPr>
          <w:sz w:val="20"/>
          <w:szCs w:val="20"/>
        </w:rPr>
      </w:pPr>
      <w:r>
        <w:rPr>
          <w:sz w:val="20"/>
          <w:szCs w:val="20"/>
        </w:rPr>
        <w:t>Решение Собрания депутатов Аликовского района Чувашской Республики от 23.09.2020 г. №1 «</w:t>
      </w:r>
      <w:r w:rsidRPr="001016EB">
        <w:rPr>
          <w:sz w:val="20"/>
          <w:szCs w:val="20"/>
        </w:rPr>
        <w:t>О результатах выборов депутатов Собрания депутатов Аликовского района Чувашской Республики седьмого созыва</w:t>
      </w:r>
      <w:r>
        <w:rPr>
          <w:sz w:val="20"/>
          <w:szCs w:val="20"/>
        </w:rPr>
        <w:t>»</w:t>
      </w:r>
    </w:p>
    <w:p w:rsidR="001C2499" w:rsidRPr="001016EB" w:rsidRDefault="001C2499" w:rsidP="001C2499">
      <w:pPr>
        <w:pStyle w:val="ConsPlusTitle"/>
        <w:widowControl/>
        <w:jc w:val="both"/>
        <w:rPr>
          <w:rFonts w:ascii="Times New Roman" w:hAnsi="Times New Roman" w:cs="Times New Roman"/>
          <w:b w:val="0"/>
          <w:bCs w:val="0"/>
        </w:rPr>
      </w:pPr>
    </w:p>
    <w:p w:rsidR="001C2499" w:rsidRPr="001C2499" w:rsidRDefault="001C2499" w:rsidP="001C2499">
      <w:pPr>
        <w:pStyle w:val="16"/>
        <w:shd w:val="clear" w:color="auto" w:fill="auto"/>
        <w:spacing w:line="240" w:lineRule="auto"/>
        <w:ind w:firstLine="709"/>
        <w:jc w:val="both"/>
        <w:rPr>
          <w:sz w:val="20"/>
          <w:szCs w:val="20"/>
        </w:rPr>
      </w:pPr>
      <w:r w:rsidRPr="001016EB">
        <w:rPr>
          <w:sz w:val="20"/>
          <w:szCs w:val="20"/>
        </w:rPr>
        <w:t xml:space="preserve">На основании данных первых экземпляров протоколов участковых избирательных комиссий об итогах голосования </w:t>
      </w:r>
      <w:r w:rsidRPr="001C2499">
        <w:rPr>
          <w:sz w:val="20"/>
          <w:szCs w:val="20"/>
        </w:rPr>
        <w:t>на выборах депутатов Собрания депутатов Аликовского района Чувашской Республики седьмого созыва, в соответствии со статьей 70 Федерального закона «Об основных гарантиях избирательных прав и права на участие в референдуме граждан Российской Федерации», пунктом 1,2 статьи 48 Закона Чувашской Республики «О выборах в органы местного самоуправления в Чувашской Республике»:</w:t>
      </w:r>
    </w:p>
    <w:p w:rsidR="001C2499" w:rsidRPr="001C2499" w:rsidRDefault="001C2499" w:rsidP="001C2499">
      <w:pPr>
        <w:pStyle w:val="16"/>
        <w:shd w:val="clear" w:color="auto" w:fill="auto"/>
        <w:tabs>
          <w:tab w:val="left" w:pos="1276"/>
        </w:tabs>
        <w:spacing w:line="240" w:lineRule="auto"/>
        <w:ind w:firstLine="709"/>
        <w:jc w:val="both"/>
        <w:rPr>
          <w:sz w:val="20"/>
          <w:szCs w:val="20"/>
        </w:rPr>
      </w:pPr>
      <w:r w:rsidRPr="001C2499">
        <w:rPr>
          <w:sz w:val="20"/>
          <w:szCs w:val="20"/>
        </w:rPr>
        <w:lastRenderedPageBreak/>
        <w:t>Утвердить протоколы Аликовской территориальной избирательной комиссии Чувашской Республики о результатах выборов депутата Собрания депутатов Аликовского района Чувашской Республики седьмого созыва по одномандатным избирательным округам №№1-19.</w:t>
      </w:r>
    </w:p>
    <w:p w:rsidR="001C2499" w:rsidRPr="001C2499" w:rsidRDefault="001C2499" w:rsidP="001C2499">
      <w:pPr>
        <w:pStyle w:val="16"/>
        <w:shd w:val="clear" w:color="auto" w:fill="auto"/>
        <w:tabs>
          <w:tab w:val="left" w:pos="1276"/>
        </w:tabs>
        <w:spacing w:line="240" w:lineRule="auto"/>
        <w:ind w:firstLine="709"/>
        <w:jc w:val="both"/>
        <w:rPr>
          <w:sz w:val="20"/>
          <w:szCs w:val="20"/>
        </w:rPr>
      </w:pPr>
      <w:r w:rsidRPr="001C2499">
        <w:rPr>
          <w:sz w:val="20"/>
          <w:szCs w:val="20"/>
        </w:rPr>
        <w:t>Признать выборы депутата Собрания депутатов Аликовского района Чувашской Республики седьмого созыва по одномандатным избирательным округам №№1-19 состоявшимися и действительными.</w:t>
      </w:r>
    </w:p>
    <w:p w:rsidR="001C2499" w:rsidRPr="001C2499" w:rsidRDefault="001C2499" w:rsidP="001C2499">
      <w:pPr>
        <w:pStyle w:val="16"/>
        <w:shd w:val="clear" w:color="auto" w:fill="auto"/>
        <w:tabs>
          <w:tab w:val="left" w:pos="1276"/>
        </w:tabs>
        <w:spacing w:line="240" w:lineRule="auto"/>
        <w:ind w:firstLine="709"/>
        <w:jc w:val="both"/>
        <w:rPr>
          <w:sz w:val="20"/>
          <w:szCs w:val="20"/>
        </w:rPr>
      </w:pPr>
      <w:r w:rsidRPr="001C2499">
        <w:rPr>
          <w:sz w:val="20"/>
          <w:szCs w:val="20"/>
        </w:rPr>
        <w:t>Считать избранным:</w:t>
      </w:r>
    </w:p>
    <w:p w:rsidR="001C2499" w:rsidRPr="001C2499" w:rsidRDefault="001C2499" w:rsidP="001C2499">
      <w:pPr>
        <w:pStyle w:val="16"/>
        <w:shd w:val="clear" w:color="auto" w:fill="auto"/>
        <w:tabs>
          <w:tab w:val="left" w:pos="1276"/>
        </w:tabs>
        <w:spacing w:line="240" w:lineRule="auto"/>
        <w:ind w:firstLine="709"/>
        <w:jc w:val="both"/>
        <w:rPr>
          <w:sz w:val="20"/>
          <w:szCs w:val="20"/>
        </w:rPr>
      </w:pPr>
      <w:r w:rsidRPr="001C2499">
        <w:rPr>
          <w:sz w:val="20"/>
          <w:szCs w:val="20"/>
        </w:rPr>
        <w:t>Волкова Эдикта Константиновича депутатом Собрания депутатов Аликовского района Чувашской Республики седьмого созыва по Парковому одномандатному избирательному округу №1;</w:t>
      </w:r>
    </w:p>
    <w:p w:rsidR="001C2499" w:rsidRPr="001C2499" w:rsidRDefault="001C2499" w:rsidP="001C2499">
      <w:pPr>
        <w:pStyle w:val="16"/>
        <w:numPr>
          <w:ilvl w:val="0"/>
          <w:numId w:val="9"/>
        </w:numPr>
        <w:shd w:val="clear" w:color="auto" w:fill="auto"/>
        <w:tabs>
          <w:tab w:val="left" w:pos="1276"/>
        </w:tabs>
        <w:spacing w:line="240" w:lineRule="auto"/>
        <w:ind w:firstLine="709"/>
        <w:jc w:val="both"/>
        <w:rPr>
          <w:sz w:val="20"/>
          <w:szCs w:val="20"/>
        </w:rPr>
      </w:pPr>
      <w:r w:rsidRPr="001C2499">
        <w:rPr>
          <w:sz w:val="20"/>
          <w:szCs w:val="20"/>
        </w:rPr>
        <w:t>Волкова Владислава Константиновича депутатом Собрания депутатов Аликовского района Чувашской Республики седьмого созыва по Гагаринскому одномандатному избирательному округу №2;</w:t>
      </w:r>
    </w:p>
    <w:p w:rsidR="001C2499" w:rsidRPr="001C2499" w:rsidRDefault="001C2499" w:rsidP="001C2499">
      <w:pPr>
        <w:pStyle w:val="16"/>
        <w:numPr>
          <w:ilvl w:val="0"/>
          <w:numId w:val="9"/>
        </w:numPr>
        <w:shd w:val="clear" w:color="auto" w:fill="auto"/>
        <w:tabs>
          <w:tab w:val="left" w:pos="1276"/>
        </w:tabs>
        <w:spacing w:line="240" w:lineRule="auto"/>
        <w:ind w:left="20" w:firstLine="709"/>
        <w:jc w:val="both"/>
        <w:rPr>
          <w:sz w:val="20"/>
          <w:szCs w:val="20"/>
        </w:rPr>
      </w:pPr>
      <w:r w:rsidRPr="001C2499">
        <w:rPr>
          <w:sz w:val="20"/>
          <w:szCs w:val="20"/>
        </w:rPr>
        <w:t>Громова Константина Витальевича депутатом Собрания депутатов Аликовского района Чувашской Республики седьмого созыва по Октябрьскому одномандатному избирательному округу №3;</w:t>
      </w:r>
    </w:p>
    <w:p w:rsidR="001C2499" w:rsidRPr="001C2499" w:rsidRDefault="001C2499" w:rsidP="001C2499">
      <w:pPr>
        <w:pStyle w:val="16"/>
        <w:numPr>
          <w:ilvl w:val="0"/>
          <w:numId w:val="9"/>
        </w:numPr>
        <w:shd w:val="clear" w:color="auto" w:fill="auto"/>
        <w:tabs>
          <w:tab w:val="left" w:pos="1276"/>
        </w:tabs>
        <w:spacing w:line="240" w:lineRule="auto"/>
        <w:ind w:left="20" w:firstLine="709"/>
        <w:jc w:val="both"/>
        <w:rPr>
          <w:sz w:val="20"/>
          <w:szCs w:val="20"/>
        </w:rPr>
      </w:pPr>
      <w:r w:rsidRPr="001C2499">
        <w:rPr>
          <w:sz w:val="20"/>
          <w:szCs w:val="20"/>
        </w:rPr>
        <w:t xml:space="preserve">Архипову Василису Владимировну депутатом Собрания депутатов Аликовского района Чувашской Республики седьмого созыва по </w:t>
      </w:r>
      <w:proofErr w:type="spellStart"/>
      <w:r w:rsidRPr="001C2499">
        <w:rPr>
          <w:sz w:val="20"/>
          <w:szCs w:val="20"/>
        </w:rPr>
        <w:t>Урмаевскому</w:t>
      </w:r>
      <w:proofErr w:type="spellEnd"/>
      <w:r w:rsidRPr="001C2499">
        <w:rPr>
          <w:sz w:val="20"/>
          <w:szCs w:val="20"/>
        </w:rPr>
        <w:t xml:space="preserve"> одномандатному избирательному округу №4;</w:t>
      </w:r>
    </w:p>
    <w:p w:rsidR="001C2499" w:rsidRPr="001C2499" w:rsidRDefault="001C2499" w:rsidP="001C2499">
      <w:pPr>
        <w:pStyle w:val="16"/>
        <w:numPr>
          <w:ilvl w:val="0"/>
          <w:numId w:val="9"/>
        </w:numPr>
        <w:shd w:val="clear" w:color="auto" w:fill="auto"/>
        <w:tabs>
          <w:tab w:val="left" w:pos="1276"/>
        </w:tabs>
        <w:spacing w:line="240" w:lineRule="auto"/>
        <w:ind w:left="20" w:firstLine="709"/>
        <w:jc w:val="both"/>
        <w:rPr>
          <w:sz w:val="20"/>
          <w:szCs w:val="20"/>
        </w:rPr>
      </w:pPr>
      <w:r w:rsidRPr="001C2499">
        <w:rPr>
          <w:sz w:val="20"/>
          <w:szCs w:val="20"/>
        </w:rPr>
        <w:t xml:space="preserve">Иванову Галину Ивановну депутатом Собрания депутатов Аликовского района Чувашской Республики седьмого созыва по </w:t>
      </w:r>
      <w:proofErr w:type="spellStart"/>
      <w:r w:rsidRPr="001C2499">
        <w:rPr>
          <w:sz w:val="20"/>
          <w:szCs w:val="20"/>
        </w:rPr>
        <w:t>Большевыльскому</w:t>
      </w:r>
      <w:proofErr w:type="spellEnd"/>
      <w:r w:rsidRPr="001C2499">
        <w:rPr>
          <w:sz w:val="20"/>
          <w:szCs w:val="20"/>
        </w:rPr>
        <w:t xml:space="preserve"> одномандатному избирательному округу №5;</w:t>
      </w:r>
    </w:p>
    <w:p w:rsidR="001C2499" w:rsidRPr="001C2499" w:rsidRDefault="001C2499" w:rsidP="001C2499">
      <w:pPr>
        <w:pStyle w:val="16"/>
        <w:numPr>
          <w:ilvl w:val="0"/>
          <w:numId w:val="9"/>
        </w:numPr>
        <w:shd w:val="clear" w:color="auto" w:fill="auto"/>
        <w:tabs>
          <w:tab w:val="left" w:pos="1276"/>
        </w:tabs>
        <w:spacing w:line="240" w:lineRule="auto"/>
        <w:ind w:left="20" w:firstLine="709"/>
        <w:jc w:val="both"/>
        <w:rPr>
          <w:sz w:val="20"/>
          <w:szCs w:val="20"/>
        </w:rPr>
      </w:pPr>
      <w:r w:rsidRPr="001C2499">
        <w:rPr>
          <w:sz w:val="20"/>
          <w:szCs w:val="20"/>
        </w:rPr>
        <w:t xml:space="preserve">Никифорова Александра Николаевича депутатом Собрания депутатов Аликовского района Чувашской Республики седьмого созыва по </w:t>
      </w:r>
      <w:proofErr w:type="spellStart"/>
      <w:r w:rsidRPr="001C2499">
        <w:rPr>
          <w:sz w:val="20"/>
          <w:szCs w:val="20"/>
        </w:rPr>
        <w:t>Ефремкасинскому</w:t>
      </w:r>
      <w:proofErr w:type="spellEnd"/>
      <w:r w:rsidRPr="001C2499">
        <w:rPr>
          <w:sz w:val="20"/>
          <w:szCs w:val="20"/>
        </w:rPr>
        <w:t xml:space="preserve"> одномандатному избирательному округу №6;</w:t>
      </w:r>
    </w:p>
    <w:p w:rsidR="001C2499" w:rsidRPr="001C2499" w:rsidRDefault="001C2499" w:rsidP="001C2499">
      <w:pPr>
        <w:pStyle w:val="16"/>
        <w:numPr>
          <w:ilvl w:val="0"/>
          <w:numId w:val="9"/>
        </w:numPr>
        <w:shd w:val="clear" w:color="auto" w:fill="auto"/>
        <w:tabs>
          <w:tab w:val="left" w:pos="1276"/>
        </w:tabs>
        <w:spacing w:line="240" w:lineRule="auto"/>
        <w:ind w:left="20" w:firstLine="709"/>
        <w:jc w:val="both"/>
        <w:rPr>
          <w:sz w:val="20"/>
          <w:szCs w:val="20"/>
        </w:rPr>
      </w:pPr>
      <w:r w:rsidRPr="001C2499">
        <w:rPr>
          <w:sz w:val="20"/>
          <w:szCs w:val="20"/>
        </w:rPr>
        <w:t xml:space="preserve">Петрова Сергея Ивановича депутатом Собрания депутатов Аликовского района Чувашской Республики седьмого созыва по </w:t>
      </w:r>
      <w:proofErr w:type="spellStart"/>
      <w:r w:rsidRPr="001C2499">
        <w:rPr>
          <w:sz w:val="20"/>
          <w:szCs w:val="20"/>
        </w:rPr>
        <w:t>Карачуринскому</w:t>
      </w:r>
      <w:proofErr w:type="spellEnd"/>
      <w:r w:rsidRPr="001C2499">
        <w:rPr>
          <w:sz w:val="20"/>
          <w:szCs w:val="20"/>
        </w:rPr>
        <w:t xml:space="preserve"> одномандатному избирательному округу №7;</w:t>
      </w:r>
    </w:p>
    <w:p w:rsidR="001C2499" w:rsidRPr="001C2499" w:rsidRDefault="001C2499" w:rsidP="001C2499">
      <w:pPr>
        <w:pStyle w:val="16"/>
        <w:numPr>
          <w:ilvl w:val="0"/>
          <w:numId w:val="9"/>
        </w:numPr>
        <w:shd w:val="clear" w:color="auto" w:fill="auto"/>
        <w:tabs>
          <w:tab w:val="left" w:pos="1276"/>
        </w:tabs>
        <w:spacing w:line="240" w:lineRule="auto"/>
        <w:ind w:left="20" w:firstLine="709"/>
        <w:jc w:val="both"/>
        <w:rPr>
          <w:sz w:val="20"/>
          <w:szCs w:val="20"/>
        </w:rPr>
      </w:pPr>
      <w:r w:rsidRPr="001C2499">
        <w:rPr>
          <w:sz w:val="20"/>
          <w:szCs w:val="20"/>
        </w:rPr>
        <w:t xml:space="preserve">Борисову Альбину Иосифовну депутатом Собрания депутатов Аликовского района Чувашской Республики седьмого созыва по </w:t>
      </w:r>
      <w:proofErr w:type="spellStart"/>
      <w:r w:rsidRPr="001C2499">
        <w:rPr>
          <w:sz w:val="20"/>
          <w:szCs w:val="20"/>
        </w:rPr>
        <w:t>Илгышевскому</w:t>
      </w:r>
      <w:proofErr w:type="spellEnd"/>
      <w:r w:rsidRPr="001C2499">
        <w:rPr>
          <w:sz w:val="20"/>
          <w:szCs w:val="20"/>
        </w:rPr>
        <w:t xml:space="preserve"> одномандатному избирательному округу №8;</w:t>
      </w:r>
    </w:p>
    <w:p w:rsidR="001C2499" w:rsidRPr="001C2499" w:rsidRDefault="001C2499" w:rsidP="001C2499">
      <w:pPr>
        <w:pStyle w:val="16"/>
        <w:numPr>
          <w:ilvl w:val="0"/>
          <w:numId w:val="9"/>
        </w:numPr>
        <w:shd w:val="clear" w:color="auto" w:fill="auto"/>
        <w:tabs>
          <w:tab w:val="left" w:pos="1276"/>
        </w:tabs>
        <w:spacing w:line="240" w:lineRule="auto"/>
        <w:ind w:left="20" w:firstLine="720"/>
        <w:jc w:val="both"/>
        <w:rPr>
          <w:sz w:val="20"/>
          <w:szCs w:val="20"/>
        </w:rPr>
      </w:pPr>
      <w:r w:rsidRPr="001C2499">
        <w:rPr>
          <w:sz w:val="20"/>
          <w:szCs w:val="20"/>
        </w:rPr>
        <w:t xml:space="preserve">Иванова Валерия Николаевича депутатом Собрания депутатов Аликовского района Чувашской Республики седьмого созыва по </w:t>
      </w:r>
      <w:proofErr w:type="spellStart"/>
      <w:r w:rsidRPr="001C2499">
        <w:rPr>
          <w:sz w:val="20"/>
          <w:szCs w:val="20"/>
        </w:rPr>
        <w:t>Крымзарайкинскому</w:t>
      </w:r>
      <w:proofErr w:type="spellEnd"/>
      <w:r w:rsidRPr="001C2499">
        <w:rPr>
          <w:sz w:val="20"/>
          <w:szCs w:val="20"/>
        </w:rPr>
        <w:t xml:space="preserve"> одномандатному избирательному округу №9;</w:t>
      </w:r>
    </w:p>
    <w:p w:rsidR="001C2499" w:rsidRPr="001C2499" w:rsidRDefault="001C2499" w:rsidP="001C2499">
      <w:pPr>
        <w:pStyle w:val="16"/>
        <w:numPr>
          <w:ilvl w:val="0"/>
          <w:numId w:val="9"/>
        </w:numPr>
        <w:shd w:val="clear" w:color="auto" w:fill="auto"/>
        <w:tabs>
          <w:tab w:val="left" w:pos="1276"/>
        </w:tabs>
        <w:spacing w:line="240" w:lineRule="auto"/>
        <w:ind w:left="20" w:right="20" w:firstLine="720"/>
        <w:jc w:val="both"/>
        <w:rPr>
          <w:sz w:val="20"/>
          <w:szCs w:val="20"/>
        </w:rPr>
      </w:pPr>
      <w:r w:rsidRPr="001C2499">
        <w:rPr>
          <w:sz w:val="20"/>
          <w:szCs w:val="20"/>
        </w:rPr>
        <w:t xml:space="preserve">Павлова Георгия Петровича депутатом Собрания депутатов Аликовского района Чувашской Республики седьмого созыва по </w:t>
      </w:r>
      <w:proofErr w:type="spellStart"/>
      <w:r w:rsidRPr="001C2499">
        <w:rPr>
          <w:sz w:val="20"/>
          <w:szCs w:val="20"/>
        </w:rPr>
        <w:t>Питишевскому</w:t>
      </w:r>
      <w:proofErr w:type="spellEnd"/>
      <w:r w:rsidRPr="001C2499">
        <w:rPr>
          <w:sz w:val="20"/>
          <w:szCs w:val="20"/>
        </w:rPr>
        <w:t xml:space="preserve"> одномандатному избирательному округу № 10;</w:t>
      </w:r>
    </w:p>
    <w:p w:rsidR="001C2499" w:rsidRPr="001C2499" w:rsidRDefault="001C2499" w:rsidP="001C2499">
      <w:pPr>
        <w:pStyle w:val="16"/>
        <w:numPr>
          <w:ilvl w:val="0"/>
          <w:numId w:val="9"/>
        </w:numPr>
        <w:shd w:val="clear" w:color="auto" w:fill="auto"/>
        <w:tabs>
          <w:tab w:val="left" w:pos="1276"/>
        </w:tabs>
        <w:spacing w:line="240" w:lineRule="auto"/>
        <w:ind w:left="20" w:right="20" w:firstLine="720"/>
        <w:jc w:val="both"/>
        <w:rPr>
          <w:sz w:val="20"/>
          <w:szCs w:val="20"/>
        </w:rPr>
      </w:pPr>
      <w:r w:rsidRPr="001C2499">
        <w:rPr>
          <w:sz w:val="20"/>
          <w:szCs w:val="20"/>
        </w:rPr>
        <w:t xml:space="preserve">Филиппова Сергея Аркадьевича депутатом Собрания депутатов Аликовского района Чувашской Республики седьмого созыва по </w:t>
      </w:r>
      <w:proofErr w:type="spellStart"/>
      <w:r w:rsidRPr="001C2499">
        <w:rPr>
          <w:sz w:val="20"/>
          <w:szCs w:val="20"/>
        </w:rPr>
        <w:t>Раскильдинскому</w:t>
      </w:r>
      <w:proofErr w:type="spellEnd"/>
      <w:r w:rsidRPr="001C2499">
        <w:rPr>
          <w:sz w:val="20"/>
          <w:szCs w:val="20"/>
        </w:rPr>
        <w:t xml:space="preserve"> одномандатному избирательному округу №11;</w:t>
      </w:r>
    </w:p>
    <w:p w:rsidR="001C2499" w:rsidRPr="001C2499" w:rsidRDefault="001C2499" w:rsidP="001C2499">
      <w:pPr>
        <w:pStyle w:val="16"/>
        <w:numPr>
          <w:ilvl w:val="0"/>
          <w:numId w:val="9"/>
        </w:numPr>
        <w:shd w:val="clear" w:color="auto" w:fill="auto"/>
        <w:tabs>
          <w:tab w:val="left" w:pos="1276"/>
        </w:tabs>
        <w:spacing w:line="240" w:lineRule="auto"/>
        <w:ind w:left="20" w:right="20" w:firstLine="720"/>
        <w:jc w:val="both"/>
        <w:rPr>
          <w:sz w:val="20"/>
          <w:szCs w:val="20"/>
        </w:rPr>
      </w:pPr>
      <w:r w:rsidRPr="001C2499">
        <w:rPr>
          <w:sz w:val="20"/>
          <w:szCs w:val="20"/>
        </w:rPr>
        <w:t xml:space="preserve">Михайлову Ольгу Михайловну депутатом Собрания депутатов Аликовского района Чувашской Республики седьмого созыва по </w:t>
      </w:r>
      <w:proofErr w:type="spellStart"/>
      <w:r w:rsidRPr="001C2499">
        <w:rPr>
          <w:sz w:val="20"/>
          <w:szCs w:val="20"/>
        </w:rPr>
        <w:t>Таутовскому</w:t>
      </w:r>
      <w:proofErr w:type="spellEnd"/>
      <w:r w:rsidRPr="001C2499">
        <w:rPr>
          <w:sz w:val="20"/>
          <w:szCs w:val="20"/>
        </w:rPr>
        <w:t xml:space="preserve"> одномандатному избирательному округу №12;</w:t>
      </w:r>
    </w:p>
    <w:p w:rsidR="001C2499" w:rsidRPr="001C2499" w:rsidRDefault="001C2499" w:rsidP="001C2499">
      <w:pPr>
        <w:pStyle w:val="16"/>
        <w:numPr>
          <w:ilvl w:val="0"/>
          <w:numId w:val="9"/>
        </w:numPr>
        <w:shd w:val="clear" w:color="auto" w:fill="auto"/>
        <w:tabs>
          <w:tab w:val="left" w:pos="1276"/>
        </w:tabs>
        <w:spacing w:line="240" w:lineRule="auto"/>
        <w:ind w:left="20" w:right="20" w:firstLine="720"/>
        <w:jc w:val="both"/>
        <w:rPr>
          <w:sz w:val="20"/>
          <w:szCs w:val="20"/>
        </w:rPr>
      </w:pPr>
      <w:r w:rsidRPr="001C2499">
        <w:rPr>
          <w:sz w:val="20"/>
          <w:szCs w:val="20"/>
        </w:rPr>
        <w:t xml:space="preserve">Андреева Александра Аркадьевича депутатом Собрания депутатов Аликовского района Чувашской Республики седьмого созыва по </w:t>
      </w:r>
      <w:proofErr w:type="spellStart"/>
      <w:r w:rsidRPr="001C2499">
        <w:rPr>
          <w:sz w:val="20"/>
          <w:szCs w:val="20"/>
        </w:rPr>
        <w:t>Малотуванскому</w:t>
      </w:r>
      <w:proofErr w:type="spellEnd"/>
      <w:r w:rsidRPr="001C2499">
        <w:rPr>
          <w:sz w:val="20"/>
          <w:szCs w:val="20"/>
        </w:rPr>
        <w:t xml:space="preserve"> одномандатному избирательному округу №13;</w:t>
      </w:r>
    </w:p>
    <w:p w:rsidR="001C2499" w:rsidRPr="001C2499" w:rsidRDefault="001C2499" w:rsidP="001C2499">
      <w:pPr>
        <w:pStyle w:val="16"/>
        <w:numPr>
          <w:ilvl w:val="0"/>
          <w:numId w:val="9"/>
        </w:numPr>
        <w:shd w:val="clear" w:color="auto" w:fill="auto"/>
        <w:tabs>
          <w:tab w:val="left" w:pos="1276"/>
        </w:tabs>
        <w:spacing w:line="240" w:lineRule="auto"/>
        <w:ind w:left="20" w:right="20" w:firstLine="720"/>
        <w:jc w:val="both"/>
        <w:rPr>
          <w:sz w:val="20"/>
          <w:szCs w:val="20"/>
        </w:rPr>
      </w:pPr>
      <w:r w:rsidRPr="001C2499">
        <w:rPr>
          <w:sz w:val="20"/>
          <w:szCs w:val="20"/>
        </w:rPr>
        <w:t xml:space="preserve">Герасимову Светлану Николаевну депутатом Собрания депутатов Аликовского района Чувашской Республики седьмого созыва по </w:t>
      </w:r>
      <w:proofErr w:type="spellStart"/>
      <w:r w:rsidRPr="001C2499">
        <w:rPr>
          <w:sz w:val="20"/>
          <w:szCs w:val="20"/>
        </w:rPr>
        <w:t>Тенеевскому</w:t>
      </w:r>
      <w:proofErr w:type="spellEnd"/>
      <w:r w:rsidRPr="001C2499">
        <w:rPr>
          <w:sz w:val="20"/>
          <w:szCs w:val="20"/>
        </w:rPr>
        <w:t xml:space="preserve"> одномандатному избирательному округу №14;</w:t>
      </w:r>
    </w:p>
    <w:p w:rsidR="001C2499" w:rsidRPr="001C2499" w:rsidRDefault="001C2499" w:rsidP="001C2499">
      <w:pPr>
        <w:pStyle w:val="16"/>
        <w:numPr>
          <w:ilvl w:val="0"/>
          <w:numId w:val="9"/>
        </w:numPr>
        <w:shd w:val="clear" w:color="auto" w:fill="auto"/>
        <w:tabs>
          <w:tab w:val="left" w:pos="1276"/>
        </w:tabs>
        <w:spacing w:line="240" w:lineRule="auto"/>
        <w:ind w:left="20" w:right="20" w:firstLine="720"/>
        <w:jc w:val="both"/>
        <w:rPr>
          <w:sz w:val="20"/>
          <w:szCs w:val="20"/>
        </w:rPr>
      </w:pPr>
      <w:r w:rsidRPr="001C2499">
        <w:rPr>
          <w:sz w:val="20"/>
          <w:szCs w:val="20"/>
        </w:rPr>
        <w:t xml:space="preserve">Васильеву Зою Федоровну депутатом Собрания депутатов Аликовского района Чувашской Республики седьмого созыва по </w:t>
      </w:r>
      <w:proofErr w:type="spellStart"/>
      <w:r w:rsidRPr="001C2499">
        <w:rPr>
          <w:sz w:val="20"/>
          <w:szCs w:val="20"/>
        </w:rPr>
        <w:t>Чувашско</w:t>
      </w:r>
      <w:proofErr w:type="spellEnd"/>
      <w:r w:rsidRPr="001C2499">
        <w:rPr>
          <w:sz w:val="20"/>
          <w:szCs w:val="20"/>
        </w:rPr>
        <w:t xml:space="preserve">- </w:t>
      </w:r>
      <w:proofErr w:type="spellStart"/>
      <w:r w:rsidRPr="001C2499">
        <w:rPr>
          <w:sz w:val="20"/>
          <w:szCs w:val="20"/>
        </w:rPr>
        <w:t>Сорминскому</w:t>
      </w:r>
      <w:proofErr w:type="spellEnd"/>
      <w:r w:rsidRPr="001C2499">
        <w:rPr>
          <w:sz w:val="20"/>
          <w:szCs w:val="20"/>
        </w:rPr>
        <w:t xml:space="preserve"> одномандатному избирательному округу №15;</w:t>
      </w:r>
    </w:p>
    <w:p w:rsidR="001C2499" w:rsidRPr="001C2499" w:rsidRDefault="001C2499" w:rsidP="001C2499">
      <w:pPr>
        <w:pStyle w:val="16"/>
        <w:numPr>
          <w:ilvl w:val="0"/>
          <w:numId w:val="9"/>
        </w:numPr>
        <w:shd w:val="clear" w:color="auto" w:fill="auto"/>
        <w:tabs>
          <w:tab w:val="left" w:pos="1276"/>
        </w:tabs>
        <w:spacing w:line="240" w:lineRule="auto"/>
        <w:ind w:left="20" w:right="20" w:firstLine="720"/>
        <w:jc w:val="both"/>
        <w:rPr>
          <w:sz w:val="20"/>
          <w:szCs w:val="20"/>
        </w:rPr>
      </w:pPr>
      <w:r w:rsidRPr="001C2499">
        <w:rPr>
          <w:sz w:val="20"/>
          <w:szCs w:val="20"/>
        </w:rPr>
        <w:t xml:space="preserve">Лукина Александра Борисовича депутатом Собрания депутатов Аликовского района Чувашской Республики седьмого созыва по </w:t>
      </w:r>
      <w:proofErr w:type="spellStart"/>
      <w:r w:rsidRPr="001C2499">
        <w:rPr>
          <w:sz w:val="20"/>
          <w:szCs w:val="20"/>
        </w:rPr>
        <w:t>Шумшевашскому</w:t>
      </w:r>
      <w:proofErr w:type="spellEnd"/>
      <w:r w:rsidRPr="001C2499">
        <w:rPr>
          <w:sz w:val="20"/>
          <w:szCs w:val="20"/>
        </w:rPr>
        <w:t xml:space="preserve"> одномандатному избирательному округу №16;</w:t>
      </w:r>
    </w:p>
    <w:p w:rsidR="001C2499" w:rsidRPr="001C2499" w:rsidRDefault="001C2499" w:rsidP="001C2499">
      <w:pPr>
        <w:pStyle w:val="16"/>
        <w:numPr>
          <w:ilvl w:val="0"/>
          <w:numId w:val="9"/>
        </w:numPr>
        <w:shd w:val="clear" w:color="auto" w:fill="auto"/>
        <w:tabs>
          <w:tab w:val="left" w:pos="1276"/>
        </w:tabs>
        <w:spacing w:line="240" w:lineRule="auto"/>
        <w:ind w:left="20" w:right="20" w:firstLine="720"/>
        <w:jc w:val="both"/>
        <w:rPr>
          <w:sz w:val="20"/>
          <w:szCs w:val="20"/>
        </w:rPr>
      </w:pPr>
      <w:r w:rsidRPr="001C2499">
        <w:rPr>
          <w:sz w:val="20"/>
          <w:szCs w:val="20"/>
        </w:rPr>
        <w:t xml:space="preserve">Данилова Олега Станиславовича депутатом Собрания депутатов Аликовского района Чувашской Республики седьмого созыва по </w:t>
      </w:r>
      <w:proofErr w:type="spellStart"/>
      <w:r w:rsidRPr="001C2499">
        <w:rPr>
          <w:sz w:val="20"/>
          <w:szCs w:val="20"/>
        </w:rPr>
        <w:t>Кивойскому</w:t>
      </w:r>
      <w:proofErr w:type="spellEnd"/>
      <w:r w:rsidRPr="001C2499">
        <w:rPr>
          <w:sz w:val="20"/>
          <w:szCs w:val="20"/>
        </w:rPr>
        <w:t xml:space="preserve"> одномандатному избирательному округу №17;</w:t>
      </w:r>
    </w:p>
    <w:p w:rsidR="001C2499" w:rsidRPr="001C2499" w:rsidRDefault="001C2499" w:rsidP="001C2499">
      <w:pPr>
        <w:pStyle w:val="16"/>
        <w:numPr>
          <w:ilvl w:val="0"/>
          <w:numId w:val="9"/>
        </w:numPr>
        <w:shd w:val="clear" w:color="auto" w:fill="auto"/>
        <w:tabs>
          <w:tab w:val="left" w:pos="1276"/>
        </w:tabs>
        <w:spacing w:line="240" w:lineRule="auto"/>
        <w:ind w:left="20" w:right="20" w:firstLine="720"/>
        <w:jc w:val="both"/>
        <w:rPr>
          <w:sz w:val="20"/>
          <w:szCs w:val="20"/>
        </w:rPr>
      </w:pPr>
      <w:r w:rsidRPr="001C2499">
        <w:rPr>
          <w:sz w:val="20"/>
          <w:szCs w:val="20"/>
        </w:rPr>
        <w:t xml:space="preserve">Кондратьева Альберта Петровича депутатом Собрания депутатов Аликовского района Чувашской Республики седьмого созыва по </w:t>
      </w:r>
      <w:proofErr w:type="spellStart"/>
      <w:r w:rsidRPr="001C2499">
        <w:rPr>
          <w:sz w:val="20"/>
          <w:szCs w:val="20"/>
        </w:rPr>
        <w:t>Яндобинскому</w:t>
      </w:r>
      <w:proofErr w:type="spellEnd"/>
      <w:r w:rsidRPr="001C2499">
        <w:rPr>
          <w:sz w:val="20"/>
          <w:szCs w:val="20"/>
        </w:rPr>
        <w:t xml:space="preserve"> одномандатному избирательному округу №18;</w:t>
      </w:r>
    </w:p>
    <w:p w:rsidR="001C2499" w:rsidRPr="001016EB" w:rsidRDefault="001C2499" w:rsidP="001C2499">
      <w:pPr>
        <w:pStyle w:val="16"/>
        <w:numPr>
          <w:ilvl w:val="0"/>
          <w:numId w:val="9"/>
        </w:numPr>
        <w:shd w:val="clear" w:color="auto" w:fill="auto"/>
        <w:tabs>
          <w:tab w:val="left" w:pos="1276"/>
        </w:tabs>
        <w:spacing w:line="240" w:lineRule="auto"/>
        <w:ind w:left="20" w:right="20" w:firstLine="720"/>
        <w:jc w:val="both"/>
        <w:rPr>
          <w:sz w:val="20"/>
          <w:szCs w:val="20"/>
        </w:rPr>
      </w:pPr>
      <w:r w:rsidRPr="001C2499">
        <w:rPr>
          <w:sz w:val="20"/>
          <w:szCs w:val="20"/>
        </w:rPr>
        <w:t>Леонтьеву Марину</w:t>
      </w:r>
      <w:r w:rsidRPr="001016EB">
        <w:rPr>
          <w:sz w:val="20"/>
          <w:szCs w:val="20"/>
        </w:rPr>
        <w:t xml:space="preserve"> Михайловну депутатом Собрания депутатов Аликовского района Чувашской Республики седьмого созыва по </w:t>
      </w:r>
      <w:proofErr w:type="spellStart"/>
      <w:r w:rsidRPr="001016EB">
        <w:rPr>
          <w:sz w:val="20"/>
          <w:szCs w:val="20"/>
        </w:rPr>
        <w:t>Русскосорминскому</w:t>
      </w:r>
      <w:proofErr w:type="spellEnd"/>
      <w:r w:rsidRPr="001016EB">
        <w:rPr>
          <w:sz w:val="20"/>
          <w:szCs w:val="20"/>
        </w:rPr>
        <w:t xml:space="preserve"> одномандатному избирательному округу №19.</w:t>
      </w:r>
    </w:p>
    <w:p w:rsidR="001C2499" w:rsidRPr="001016EB" w:rsidRDefault="001C2499" w:rsidP="001C2499">
      <w:pPr>
        <w:rPr>
          <w:sz w:val="20"/>
          <w:szCs w:val="20"/>
        </w:rPr>
      </w:pPr>
    </w:p>
    <w:p w:rsidR="001C2499" w:rsidRPr="001016EB" w:rsidRDefault="001C2499" w:rsidP="001C2499">
      <w:pPr>
        <w:pStyle w:val="ConsNormal"/>
        <w:ind w:firstLine="0"/>
        <w:jc w:val="both"/>
      </w:pPr>
    </w:p>
    <w:p w:rsidR="001C2499" w:rsidRPr="001016EB" w:rsidRDefault="001C2499" w:rsidP="001C2499">
      <w:pPr>
        <w:pStyle w:val="aff5"/>
        <w:ind w:left="0" w:right="99"/>
        <w:jc w:val="both"/>
        <w:rPr>
          <w:sz w:val="20"/>
          <w:szCs w:val="20"/>
        </w:rPr>
      </w:pPr>
      <w:r w:rsidRPr="001016EB">
        <w:rPr>
          <w:sz w:val="20"/>
          <w:szCs w:val="20"/>
        </w:rPr>
        <w:t xml:space="preserve">Глава  </w:t>
      </w:r>
    </w:p>
    <w:p w:rsidR="001C2499" w:rsidRPr="001016EB" w:rsidRDefault="001C2499" w:rsidP="001C2499">
      <w:pPr>
        <w:pStyle w:val="aff5"/>
        <w:ind w:left="0" w:right="-1"/>
        <w:jc w:val="both"/>
        <w:rPr>
          <w:sz w:val="20"/>
          <w:szCs w:val="20"/>
        </w:rPr>
      </w:pPr>
      <w:r w:rsidRPr="001016EB">
        <w:rPr>
          <w:sz w:val="20"/>
          <w:szCs w:val="20"/>
        </w:rPr>
        <w:t>Аликовского района                                                       Э.К. Волков</w:t>
      </w:r>
    </w:p>
    <w:p w:rsidR="001C2499" w:rsidRPr="001016EB" w:rsidRDefault="001C2499" w:rsidP="001C2499">
      <w:pPr>
        <w:pStyle w:val="aff5"/>
        <w:ind w:left="0" w:right="-1"/>
        <w:jc w:val="both"/>
        <w:rPr>
          <w:sz w:val="20"/>
          <w:szCs w:val="20"/>
        </w:rPr>
      </w:pPr>
      <w:r w:rsidRPr="001016EB">
        <w:rPr>
          <w:sz w:val="20"/>
          <w:szCs w:val="20"/>
        </w:rPr>
        <w:t xml:space="preserve"> </w:t>
      </w:r>
    </w:p>
    <w:p w:rsidR="001C2499" w:rsidRPr="001016EB" w:rsidRDefault="001C2499" w:rsidP="006B2BA4">
      <w:pPr>
        <w:tabs>
          <w:tab w:val="left" w:pos="9180"/>
        </w:tabs>
        <w:ind w:left="6521" w:right="-16" w:hanging="1309"/>
        <w:jc w:val="both"/>
        <w:rPr>
          <w:sz w:val="20"/>
          <w:szCs w:val="20"/>
        </w:rPr>
      </w:pPr>
    </w:p>
    <w:p w:rsidR="006B2BA4" w:rsidRPr="006B2BA4" w:rsidRDefault="006B2BA4" w:rsidP="006B2BA4">
      <w:pPr>
        <w:ind w:right="3967"/>
        <w:jc w:val="both"/>
        <w:rPr>
          <w:sz w:val="20"/>
          <w:szCs w:val="20"/>
        </w:rPr>
      </w:pPr>
      <w:r w:rsidRPr="006B2BA4">
        <w:rPr>
          <w:sz w:val="20"/>
          <w:szCs w:val="20"/>
        </w:rPr>
        <w:t>Решение Собрания депутатов Аликовского района Чувашской Республики от 23.09.2020 г. №</w:t>
      </w:r>
      <w:r>
        <w:rPr>
          <w:sz w:val="20"/>
          <w:szCs w:val="20"/>
        </w:rPr>
        <w:t>2</w:t>
      </w:r>
      <w:r w:rsidRPr="001C2499">
        <w:rPr>
          <w:sz w:val="20"/>
          <w:szCs w:val="20"/>
        </w:rPr>
        <w:t xml:space="preserve"> </w:t>
      </w:r>
      <w:r>
        <w:rPr>
          <w:sz w:val="20"/>
          <w:szCs w:val="20"/>
        </w:rPr>
        <w:t>«</w:t>
      </w:r>
      <w:r w:rsidRPr="006B2BA4">
        <w:rPr>
          <w:sz w:val="20"/>
          <w:szCs w:val="20"/>
        </w:rPr>
        <w:t>Об избрании главы Аликовского района Чувашской Республики – председателя Собрания депутатов Аликовского района седьмого созыва</w:t>
      </w:r>
      <w:r>
        <w:rPr>
          <w:sz w:val="20"/>
          <w:szCs w:val="20"/>
        </w:rPr>
        <w:t>»</w:t>
      </w:r>
    </w:p>
    <w:p w:rsidR="006B2BA4" w:rsidRPr="006B2BA4" w:rsidRDefault="006B2BA4" w:rsidP="006B2BA4">
      <w:pPr>
        <w:rPr>
          <w:sz w:val="20"/>
          <w:szCs w:val="20"/>
        </w:rPr>
      </w:pPr>
    </w:p>
    <w:p w:rsidR="006B2BA4" w:rsidRPr="006B2BA4" w:rsidRDefault="006B2BA4" w:rsidP="006B2BA4">
      <w:pPr>
        <w:rPr>
          <w:sz w:val="20"/>
          <w:szCs w:val="20"/>
        </w:rPr>
      </w:pPr>
      <w:r w:rsidRPr="006B2BA4">
        <w:rPr>
          <w:sz w:val="20"/>
          <w:szCs w:val="20"/>
        </w:rPr>
        <w:t>В соответствии со статьей 36 Федерального закона от 06.10.2003 г. № 131 – ФЗ «Об общих принципах организации местного самоуправления в Российской Федерации», статьей 31 Закона Чувашской Республики от 18.10.2004 г. № 19 «Об организации местного самоуправления в Чувашской Республике», Уставом Аликовского района Чувашской Республики Собрание депутатов Аликовского района Чувашской Республики РЕШИЛО:</w:t>
      </w:r>
    </w:p>
    <w:p w:rsidR="006B2BA4" w:rsidRPr="006B2BA4" w:rsidRDefault="006B2BA4" w:rsidP="006B2BA4">
      <w:pPr>
        <w:rPr>
          <w:sz w:val="20"/>
          <w:szCs w:val="20"/>
        </w:rPr>
      </w:pPr>
      <w:r w:rsidRPr="006B2BA4">
        <w:rPr>
          <w:sz w:val="20"/>
          <w:szCs w:val="20"/>
        </w:rPr>
        <w:lastRenderedPageBreak/>
        <w:t>Избрать главой Аликовского района Чувашской Республики – председателем Собрания депутатов Аликовского района на непостоянной основе Волкова Эдикта Константиновича, депутата по Парковому избирательному округу № 1, на срок до окончания полномочий Собрания депутатов Аликовского района седьмого созыва.</w:t>
      </w:r>
    </w:p>
    <w:p w:rsidR="006B2BA4" w:rsidRPr="006B2BA4" w:rsidRDefault="006B2BA4" w:rsidP="006B2BA4">
      <w:pPr>
        <w:rPr>
          <w:sz w:val="20"/>
          <w:szCs w:val="20"/>
        </w:rPr>
      </w:pPr>
    </w:p>
    <w:p w:rsidR="006B2BA4" w:rsidRPr="006B2BA4" w:rsidRDefault="006B2BA4" w:rsidP="006B2BA4">
      <w:pPr>
        <w:rPr>
          <w:sz w:val="20"/>
          <w:szCs w:val="20"/>
        </w:rPr>
      </w:pPr>
    </w:p>
    <w:p w:rsidR="006B2BA4" w:rsidRPr="006B2BA4" w:rsidRDefault="006B2BA4" w:rsidP="006B2BA4">
      <w:pPr>
        <w:rPr>
          <w:sz w:val="20"/>
          <w:szCs w:val="20"/>
        </w:rPr>
      </w:pPr>
      <w:r w:rsidRPr="006B2BA4">
        <w:rPr>
          <w:sz w:val="20"/>
          <w:szCs w:val="20"/>
        </w:rPr>
        <w:t xml:space="preserve">Глава </w:t>
      </w:r>
    </w:p>
    <w:p w:rsidR="006B2BA4" w:rsidRPr="006B2BA4" w:rsidRDefault="006B2BA4" w:rsidP="006B2BA4">
      <w:pPr>
        <w:rPr>
          <w:sz w:val="20"/>
          <w:szCs w:val="20"/>
        </w:rPr>
      </w:pPr>
      <w:r w:rsidRPr="006B2BA4">
        <w:rPr>
          <w:sz w:val="20"/>
          <w:szCs w:val="20"/>
        </w:rPr>
        <w:t>Аликовского района                                                                               Э.К. Волков</w:t>
      </w:r>
    </w:p>
    <w:p w:rsidR="001C2499" w:rsidRDefault="001C2499" w:rsidP="00796FA7">
      <w:pPr>
        <w:rPr>
          <w:sz w:val="20"/>
          <w:szCs w:val="20"/>
        </w:rPr>
      </w:pPr>
    </w:p>
    <w:p w:rsidR="006B2BA4" w:rsidRDefault="006B2BA4" w:rsidP="00796FA7">
      <w:pPr>
        <w:rPr>
          <w:sz w:val="20"/>
          <w:szCs w:val="20"/>
        </w:rPr>
      </w:pPr>
    </w:p>
    <w:p w:rsidR="006B2BA4" w:rsidRPr="001C2499" w:rsidRDefault="006B2BA4" w:rsidP="00796FA7">
      <w:pPr>
        <w:rPr>
          <w:sz w:val="20"/>
          <w:szCs w:val="20"/>
        </w:rPr>
      </w:pPr>
    </w:p>
    <w:p w:rsidR="001C2499" w:rsidRPr="001C2499" w:rsidRDefault="001C2499" w:rsidP="001C2499">
      <w:pPr>
        <w:pStyle w:val="ConsPlusTitle"/>
        <w:ind w:right="4678" w:firstLine="567"/>
        <w:jc w:val="both"/>
        <w:rPr>
          <w:rFonts w:ascii="Times New Roman" w:hAnsi="Times New Roman" w:cs="Times New Roman"/>
          <w:b w:val="0"/>
          <w:bCs w:val="0"/>
        </w:rPr>
      </w:pPr>
      <w:r w:rsidRPr="001C2499">
        <w:rPr>
          <w:rFonts w:ascii="Times New Roman" w:hAnsi="Times New Roman" w:cs="Times New Roman"/>
          <w:b w:val="0"/>
        </w:rPr>
        <w:t>Решение Собрания депутатов Аликовского района Чувашской Республики от 23.09.2020 г. №</w:t>
      </w:r>
      <w:r>
        <w:rPr>
          <w:rFonts w:ascii="Times New Roman" w:hAnsi="Times New Roman" w:cs="Times New Roman"/>
          <w:b w:val="0"/>
        </w:rPr>
        <w:t>3</w:t>
      </w:r>
      <w:r w:rsidRPr="001C2499">
        <w:rPr>
          <w:rFonts w:ascii="Times New Roman" w:hAnsi="Times New Roman" w:cs="Times New Roman"/>
        </w:rPr>
        <w:t xml:space="preserve"> «</w:t>
      </w:r>
      <w:r w:rsidRPr="001C2499">
        <w:rPr>
          <w:rFonts w:ascii="Times New Roman" w:hAnsi="Times New Roman" w:cs="Times New Roman"/>
          <w:b w:val="0"/>
          <w:bCs w:val="0"/>
        </w:rPr>
        <w:t>Об избрании заместителя председателя Собрания депутатов Али</w:t>
      </w:r>
      <w:r>
        <w:rPr>
          <w:rFonts w:ascii="Times New Roman" w:hAnsi="Times New Roman" w:cs="Times New Roman"/>
          <w:b w:val="0"/>
          <w:bCs w:val="0"/>
        </w:rPr>
        <w:t>ковского района седьмого созыва»</w:t>
      </w:r>
    </w:p>
    <w:p w:rsidR="001C2499" w:rsidRPr="006E2BED" w:rsidRDefault="001C2499" w:rsidP="001C2499">
      <w:pPr>
        <w:pStyle w:val="ConsPlusTitle"/>
        <w:widowControl/>
        <w:jc w:val="both"/>
        <w:rPr>
          <w:rFonts w:ascii="Times New Roman" w:hAnsi="Times New Roman" w:cs="Times New Roman"/>
          <w:b w:val="0"/>
          <w:bCs w:val="0"/>
        </w:rPr>
      </w:pPr>
    </w:p>
    <w:p w:rsidR="001C2499" w:rsidRPr="006E2BED" w:rsidRDefault="001C2499" w:rsidP="001C2499">
      <w:pPr>
        <w:pStyle w:val="aa"/>
        <w:spacing w:before="0" w:beforeAutospacing="0" w:after="0" w:afterAutospacing="0"/>
        <w:ind w:firstLine="709"/>
        <w:jc w:val="both"/>
        <w:rPr>
          <w:b/>
          <w:bCs/>
          <w:sz w:val="20"/>
          <w:szCs w:val="20"/>
        </w:rPr>
      </w:pPr>
      <w:r w:rsidRPr="006E2BED">
        <w:rPr>
          <w:bCs/>
          <w:sz w:val="20"/>
          <w:szCs w:val="20"/>
        </w:rPr>
        <w:t>Собрание депутатов Аликовского района Чувашской Республики РЕШИЛО:</w:t>
      </w:r>
    </w:p>
    <w:p w:rsidR="001C2499" w:rsidRPr="006E2BED" w:rsidRDefault="001C2499" w:rsidP="001C2499">
      <w:pPr>
        <w:pStyle w:val="aa"/>
        <w:spacing w:before="0" w:beforeAutospacing="0" w:after="0" w:afterAutospacing="0"/>
        <w:ind w:firstLine="709"/>
        <w:jc w:val="both"/>
        <w:rPr>
          <w:bCs/>
          <w:sz w:val="20"/>
          <w:szCs w:val="20"/>
        </w:rPr>
      </w:pPr>
      <w:r w:rsidRPr="006E2BED">
        <w:rPr>
          <w:bCs/>
          <w:sz w:val="20"/>
          <w:szCs w:val="20"/>
        </w:rPr>
        <w:t xml:space="preserve">Избрать заместителем председателя Собрания депутатов Аликовского района Архипову Василису Владимировну, депутата Собрания депутатов Аликовского района по </w:t>
      </w:r>
      <w:proofErr w:type="spellStart"/>
      <w:r w:rsidRPr="006E2BED">
        <w:rPr>
          <w:bCs/>
          <w:sz w:val="20"/>
          <w:szCs w:val="20"/>
        </w:rPr>
        <w:t>Урмаевскому</w:t>
      </w:r>
      <w:proofErr w:type="spellEnd"/>
      <w:r w:rsidRPr="006E2BED">
        <w:rPr>
          <w:bCs/>
          <w:sz w:val="20"/>
          <w:szCs w:val="20"/>
        </w:rPr>
        <w:t xml:space="preserve"> избирательному округу № 4.</w:t>
      </w:r>
    </w:p>
    <w:p w:rsidR="001C2499" w:rsidRPr="006E2BED" w:rsidRDefault="001C2499" w:rsidP="001C2499">
      <w:pPr>
        <w:pStyle w:val="aa"/>
        <w:spacing w:before="0" w:beforeAutospacing="0" w:after="0" w:afterAutospacing="0"/>
        <w:ind w:firstLine="709"/>
        <w:jc w:val="both"/>
        <w:rPr>
          <w:bCs/>
          <w:sz w:val="20"/>
          <w:szCs w:val="20"/>
        </w:rPr>
      </w:pPr>
    </w:p>
    <w:p w:rsidR="001C2499" w:rsidRPr="006E2BED" w:rsidRDefault="001C2499" w:rsidP="001C2499">
      <w:pPr>
        <w:pStyle w:val="ConsNormal"/>
        <w:ind w:firstLine="0"/>
        <w:jc w:val="both"/>
      </w:pPr>
    </w:p>
    <w:p w:rsidR="001C2499" w:rsidRPr="006E2BED" w:rsidRDefault="001C2499" w:rsidP="001C2499">
      <w:pPr>
        <w:pStyle w:val="aff5"/>
        <w:ind w:left="0" w:right="99"/>
        <w:jc w:val="both"/>
        <w:rPr>
          <w:sz w:val="20"/>
          <w:szCs w:val="20"/>
        </w:rPr>
      </w:pPr>
      <w:r w:rsidRPr="006E2BED">
        <w:rPr>
          <w:sz w:val="20"/>
          <w:szCs w:val="20"/>
        </w:rPr>
        <w:t xml:space="preserve">Глава </w:t>
      </w:r>
    </w:p>
    <w:p w:rsidR="001C2499" w:rsidRPr="006E2BED" w:rsidRDefault="001C2499" w:rsidP="001C2499">
      <w:pPr>
        <w:pStyle w:val="aff5"/>
        <w:ind w:left="0" w:right="-1"/>
        <w:jc w:val="both"/>
        <w:rPr>
          <w:sz w:val="20"/>
          <w:szCs w:val="20"/>
        </w:rPr>
      </w:pPr>
      <w:r w:rsidRPr="006E2BED">
        <w:rPr>
          <w:sz w:val="20"/>
          <w:szCs w:val="20"/>
        </w:rPr>
        <w:t>Аликовского района                                                   Э.К. Волков</w:t>
      </w:r>
    </w:p>
    <w:p w:rsidR="001C2499" w:rsidRPr="006E2BED" w:rsidRDefault="001C2499" w:rsidP="001C2499">
      <w:pPr>
        <w:pStyle w:val="aff5"/>
        <w:ind w:left="0" w:right="-1"/>
        <w:jc w:val="both"/>
        <w:rPr>
          <w:sz w:val="20"/>
          <w:szCs w:val="20"/>
        </w:rPr>
      </w:pPr>
    </w:p>
    <w:p w:rsidR="00C1309B" w:rsidRPr="001C2499" w:rsidRDefault="00C1309B" w:rsidP="00796FA7">
      <w:pPr>
        <w:rPr>
          <w:sz w:val="20"/>
          <w:szCs w:val="20"/>
        </w:rPr>
      </w:pPr>
    </w:p>
    <w:p w:rsidR="00D83D9E" w:rsidRPr="001C2499" w:rsidRDefault="00D83D9E" w:rsidP="00796FA7">
      <w:pPr>
        <w:rPr>
          <w:sz w:val="20"/>
          <w:szCs w:val="20"/>
        </w:rPr>
      </w:pPr>
    </w:p>
    <w:p w:rsidR="001C2499" w:rsidRPr="00795E34" w:rsidRDefault="001C2499" w:rsidP="001C2499">
      <w:pPr>
        <w:pStyle w:val="ConsPlusTitle"/>
        <w:ind w:right="4253" w:firstLine="567"/>
        <w:jc w:val="both"/>
        <w:rPr>
          <w:rFonts w:ascii="Times New Roman" w:hAnsi="Times New Roman" w:cs="Times New Roman"/>
          <w:b w:val="0"/>
          <w:bCs w:val="0"/>
        </w:rPr>
      </w:pPr>
      <w:r w:rsidRPr="001C2499">
        <w:rPr>
          <w:rFonts w:ascii="Times New Roman" w:hAnsi="Times New Roman" w:cs="Times New Roman"/>
          <w:b w:val="0"/>
        </w:rPr>
        <w:t>Решение Собрания депутатов Аликовского района Чувашской Республики от 23.09.2020 г. №</w:t>
      </w:r>
      <w:r w:rsidRPr="001C2499">
        <w:rPr>
          <w:b w:val="0"/>
        </w:rPr>
        <w:t>4</w:t>
      </w:r>
      <w:r>
        <w:t xml:space="preserve"> «</w:t>
      </w:r>
      <w:r w:rsidRPr="00795E34">
        <w:rPr>
          <w:rFonts w:ascii="Times New Roman" w:hAnsi="Times New Roman" w:cs="Times New Roman"/>
          <w:b w:val="0"/>
          <w:bCs w:val="0"/>
        </w:rPr>
        <w:t>Об избрании постоянно действующего секретариата</w:t>
      </w:r>
      <w:r>
        <w:rPr>
          <w:rFonts w:ascii="Times New Roman" w:hAnsi="Times New Roman" w:cs="Times New Roman"/>
          <w:b w:val="0"/>
          <w:bCs w:val="0"/>
        </w:rPr>
        <w:t>»</w:t>
      </w:r>
    </w:p>
    <w:p w:rsidR="001C2499" w:rsidRPr="00795E34" w:rsidRDefault="001C2499" w:rsidP="001C2499">
      <w:pPr>
        <w:pStyle w:val="aa"/>
        <w:spacing w:before="0" w:beforeAutospacing="0" w:after="0" w:afterAutospacing="0"/>
        <w:ind w:firstLine="709"/>
        <w:jc w:val="both"/>
        <w:rPr>
          <w:bCs/>
          <w:sz w:val="20"/>
          <w:szCs w:val="20"/>
        </w:rPr>
      </w:pPr>
    </w:p>
    <w:p w:rsidR="001C2499" w:rsidRPr="00795E34" w:rsidRDefault="001C2499" w:rsidP="001C2499">
      <w:pPr>
        <w:pStyle w:val="aa"/>
        <w:spacing w:before="0" w:beforeAutospacing="0" w:after="0" w:afterAutospacing="0"/>
        <w:ind w:firstLine="709"/>
        <w:jc w:val="both"/>
        <w:rPr>
          <w:b/>
          <w:bCs/>
          <w:sz w:val="20"/>
          <w:szCs w:val="20"/>
        </w:rPr>
      </w:pPr>
      <w:r w:rsidRPr="00795E34">
        <w:rPr>
          <w:bCs/>
          <w:sz w:val="20"/>
          <w:szCs w:val="20"/>
        </w:rPr>
        <w:t>Собрание депутатов Аликовского района Чувашской Республики РЕШИЛО:</w:t>
      </w:r>
    </w:p>
    <w:p w:rsidR="001C2499" w:rsidRPr="00795E34" w:rsidRDefault="001C2499" w:rsidP="001C2499">
      <w:pPr>
        <w:pStyle w:val="aa"/>
        <w:spacing w:before="0" w:beforeAutospacing="0" w:after="0" w:afterAutospacing="0"/>
        <w:ind w:firstLine="709"/>
        <w:jc w:val="both"/>
        <w:rPr>
          <w:bCs/>
          <w:sz w:val="20"/>
          <w:szCs w:val="20"/>
        </w:rPr>
      </w:pPr>
      <w:r w:rsidRPr="00795E34">
        <w:rPr>
          <w:bCs/>
          <w:sz w:val="20"/>
          <w:szCs w:val="20"/>
        </w:rPr>
        <w:t>Избрать постоянно действующий секретариат заседаний из двух депутатов и представителя администрации Аликовского района в следующем составе:</w:t>
      </w:r>
    </w:p>
    <w:p w:rsidR="001C2499" w:rsidRPr="00795E34" w:rsidRDefault="001C2499" w:rsidP="001C2499">
      <w:pPr>
        <w:pStyle w:val="aa"/>
        <w:numPr>
          <w:ilvl w:val="0"/>
          <w:numId w:val="10"/>
        </w:numPr>
        <w:spacing w:before="0" w:beforeAutospacing="0" w:after="0" w:afterAutospacing="0"/>
        <w:ind w:left="0" w:firstLine="709"/>
        <w:jc w:val="both"/>
        <w:rPr>
          <w:bCs/>
          <w:sz w:val="20"/>
          <w:szCs w:val="20"/>
        </w:rPr>
      </w:pPr>
      <w:r w:rsidRPr="00795E34">
        <w:rPr>
          <w:bCs/>
          <w:sz w:val="20"/>
          <w:szCs w:val="20"/>
        </w:rPr>
        <w:t xml:space="preserve">Борисова А.И. - депутат по </w:t>
      </w:r>
      <w:proofErr w:type="spellStart"/>
      <w:r w:rsidRPr="00795E34">
        <w:rPr>
          <w:bCs/>
          <w:sz w:val="20"/>
          <w:szCs w:val="20"/>
        </w:rPr>
        <w:t>Илгышевскому</w:t>
      </w:r>
      <w:proofErr w:type="spellEnd"/>
      <w:r w:rsidRPr="00795E34">
        <w:rPr>
          <w:bCs/>
          <w:sz w:val="20"/>
          <w:szCs w:val="20"/>
        </w:rPr>
        <w:t xml:space="preserve"> избирательному округу № 8;</w:t>
      </w:r>
    </w:p>
    <w:p w:rsidR="001C2499" w:rsidRPr="00795E34" w:rsidRDefault="001C2499" w:rsidP="001C2499">
      <w:pPr>
        <w:pStyle w:val="aa"/>
        <w:numPr>
          <w:ilvl w:val="0"/>
          <w:numId w:val="10"/>
        </w:numPr>
        <w:spacing w:before="0" w:beforeAutospacing="0" w:after="0" w:afterAutospacing="0"/>
        <w:ind w:left="0" w:firstLine="709"/>
        <w:jc w:val="both"/>
        <w:rPr>
          <w:bCs/>
          <w:sz w:val="20"/>
          <w:szCs w:val="20"/>
        </w:rPr>
      </w:pPr>
      <w:r w:rsidRPr="00795E34">
        <w:rPr>
          <w:bCs/>
          <w:sz w:val="20"/>
          <w:szCs w:val="20"/>
        </w:rPr>
        <w:t xml:space="preserve">Герасимова С.Н. – депутат по </w:t>
      </w:r>
      <w:proofErr w:type="spellStart"/>
      <w:r w:rsidRPr="00795E34">
        <w:rPr>
          <w:bCs/>
          <w:sz w:val="20"/>
          <w:szCs w:val="20"/>
        </w:rPr>
        <w:t>Тенеевскому</w:t>
      </w:r>
      <w:proofErr w:type="spellEnd"/>
      <w:r w:rsidRPr="00795E34">
        <w:rPr>
          <w:bCs/>
          <w:sz w:val="20"/>
          <w:szCs w:val="20"/>
        </w:rPr>
        <w:t xml:space="preserve"> избирательному округу № 14;</w:t>
      </w:r>
    </w:p>
    <w:p w:rsidR="001C2499" w:rsidRPr="00795E34" w:rsidRDefault="001C2499" w:rsidP="001C2499">
      <w:pPr>
        <w:pStyle w:val="aa"/>
        <w:numPr>
          <w:ilvl w:val="0"/>
          <w:numId w:val="10"/>
        </w:numPr>
        <w:spacing w:before="0" w:beforeAutospacing="0" w:after="0" w:afterAutospacing="0"/>
        <w:ind w:left="0" w:firstLine="709"/>
        <w:jc w:val="both"/>
        <w:rPr>
          <w:bCs/>
          <w:sz w:val="20"/>
          <w:szCs w:val="20"/>
        </w:rPr>
      </w:pPr>
      <w:r w:rsidRPr="00795E34">
        <w:rPr>
          <w:bCs/>
          <w:sz w:val="20"/>
          <w:szCs w:val="20"/>
        </w:rPr>
        <w:t>Козлова Т.Г. – ведущий специалист эксперт отдела организационно – контрольной, кадровой и правовой работы администрации Аликовского района Чувашской Республики.</w:t>
      </w:r>
    </w:p>
    <w:p w:rsidR="001C2499" w:rsidRPr="00795E34" w:rsidRDefault="001C2499" w:rsidP="001C2499">
      <w:pPr>
        <w:pStyle w:val="aa"/>
        <w:spacing w:before="0" w:beforeAutospacing="0" w:after="0" w:afterAutospacing="0"/>
        <w:ind w:firstLine="709"/>
        <w:jc w:val="both"/>
        <w:rPr>
          <w:bCs/>
          <w:sz w:val="20"/>
          <w:szCs w:val="20"/>
        </w:rPr>
      </w:pPr>
    </w:p>
    <w:p w:rsidR="001C2499" w:rsidRPr="00795E34" w:rsidRDefault="001C2499" w:rsidP="001C2499">
      <w:pPr>
        <w:pStyle w:val="ConsNormal"/>
        <w:ind w:firstLine="0"/>
        <w:jc w:val="both"/>
      </w:pPr>
    </w:p>
    <w:p w:rsidR="001C2499" w:rsidRPr="00795E34" w:rsidRDefault="001C2499" w:rsidP="001C2499">
      <w:pPr>
        <w:pStyle w:val="aff5"/>
        <w:ind w:left="0" w:right="99"/>
        <w:jc w:val="both"/>
        <w:rPr>
          <w:sz w:val="20"/>
          <w:szCs w:val="20"/>
        </w:rPr>
      </w:pPr>
      <w:r w:rsidRPr="00795E34">
        <w:rPr>
          <w:sz w:val="20"/>
          <w:szCs w:val="20"/>
        </w:rPr>
        <w:t xml:space="preserve">Глава </w:t>
      </w:r>
    </w:p>
    <w:p w:rsidR="001C2499" w:rsidRPr="00795E34" w:rsidRDefault="001C2499" w:rsidP="001C2499">
      <w:pPr>
        <w:pStyle w:val="aff5"/>
        <w:ind w:left="0" w:right="-1"/>
        <w:jc w:val="both"/>
        <w:rPr>
          <w:sz w:val="20"/>
          <w:szCs w:val="20"/>
        </w:rPr>
      </w:pPr>
      <w:r w:rsidRPr="00795E34">
        <w:rPr>
          <w:sz w:val="20"/>
          <w:szCs w:val="20"/>
        </w:rPr>
        <w:t>Аликовского района                                                   Э.К. Волков</w:t>
      </w:r>
    </w:p>
    <w:p w:rsidR="001C2499" w:rsidRPr="00795E34" w:rsidRDefault="001C2499" w:rsidP="001C2499">
      <w:pPr>
        <w:pStyle w:val="aff5"/>
        <w:ind w:left="0" w:right="-1"/>
        <w:jc w:val="both"/>
        <w:rPr>
          <w:sz w:val="20"/>
          <w:szCs w:val="20"/>
        </w:rPr>
      </w:pPr>
    </w:p>
    <w:p w:rsidR="001C2499" w:rsidRPr="001C2499" w:rsidRDefault="001C2499" w:rsidP="001C2499">
      <w:pPr>
        <w:pStyle w:val="aff5"/>
        <w:ind w:left="0" w:right="-1"/>
        <w:jc w:val="both"/>
        <w:rPr>
          <w:sz w:val="20"/>
          <w:szCs w:val="20"/>
        </w:rPr>
      </w:pPr>
    </w:p>
    <w:p w:rsidR="002C0F64" w:rsidRPr="001C2499" w:rsidRDefault="002C0F64" w:rsidP="00796FA7">
      <w:pPr>
        <w:rPr>
          <w:sz w:val="20"/>
          <w:szCs w:val="20"/>
        </w:rPr>
      </w:pPr>
    </w:p>
    <w:p w:rsidR="001C2499" w:rsidRPr="008C62E5" w:rsidRDefault="001C2499" w:rsidP="001C2499">
      <w:pPr>
        <w:tabs>
          <w:tab w:val="left" w:pos="8055"/>
        </w:tabs>
        <w:ind w:right="4251" w:firstLine="567"/>
        <w:jc w:val="both"/>
        <w:rPr>
          <w:sz w:val="20"/>
          <w:szCs w:val="20"/>
        </w:rPr>
      </w:pPr>
      <w:r w:rsidRPr="001C2499">
        <w:rPr>
          <w:sz w:val="20"/>
          <w:szCs w:val="20"/>
        </w:rPr>
        <w:t>Решение Собрания депутатов Аликовского района Чувашской Республики от 23.09.2020 г. №</w:t>
      </w:r>
      <w:r>
        <w:rPr>
          <w:sz w:val="20"/>
          <w:szCs w:val="20"/>
        </w:rPr>
        <w:t>5 «</w:t>
      </w:r>
      <w:r w:rsidRPr="008C62E5">
        <w:rPr>
          <w:sz w:val="20"/>
          <w:szCs w:val="20"/>
        </w:rPr>
        <w:t>О постоянных депутатских  комиссиях</w:t>
      </w:r>
      <w:r>
        <w:rPr>
          <w:sz w:val="20"/>
          <w:szCs w:val="20"/>
        </w:rPr>
        <w:t>»</w:t>
      </w:r>
      <w:r w:rsidRPr="008C62E5">
        <w:rPr>
          <w:sz w:val="20"/>
          <w:szCs w:val="20"/>
        </w:rPr>
        <w:t xml:space="preserve"> </w:t>
      </w:r>
    </w:p>
    <w:p w:rsidR="001C2499" w:rsidRPr="008C62E5" w:rsidRDefault="001C2499" w:rsidP="001C2499">
      <w:pPr>
        <w:pStyle w:val="ConsPlusTitle"/>
        <w:widowControl/>
        <w:jc w:val="both"/>
        <w:rPr>
          <w:rFonts w:ascii="Times New Roman" w:hAnsi="Times New Roman" w:cs="Times New Roman"/>
          <w:b w:val="0"/>
          <w:bCs w:val="0"/>
        </w:rPr>
      </w:pPr>
    </w:p>
    <w:p w:rsidR="001C2499" w:rsidRPr="008C62E5" w:rsidRDefault="001C2499" w:rsidP="001C2499">
      <w:pPr>
        <w:pStyle w:val="aa"/>
        <w:spacing w:before="0" w:beforeAutospacing="0" w:after="0" w:afterAutospacing="0"/>
        <w:ind w:firstLine="709"/>
        <w:jc w:val="both"/>
        <w:rPr>
          <w:b/>
          <w:bCs/>
          <w:sz w:val="20"/>
          <w:szCs w:val="20"/>
        </w:rPr>
      </w:pPr>
      <w:r w:rsidRPr="008C62E5">
        <w:rPr>
          <w:bCs/>
          <w:sz w:val="20"/>
          <w:szCs w:val="20"/>
        </w:rPr>
        <w:t>Собрание депутатов Аликовского района Чувашской Республики РЕШИЛО:</w:t>
      </w:r>
    </w:p>
    <w:p w:rsidR="001C2499" w:rsidRPr="008C62E5" w:rsidRDefault="001C2499" w:rsidP="001C2499">
      <w:pPr>
        <w:pStyle w:val="ConsNormal"/>
        <w:tabs>
          <w:tab w:val="num" w:pos="540"/>
        </w:tabs>
        <w:ind w:firstLine="709"/>
        <w:jc w:val="both"/>
        <w:rPr>
          <w:rFonts w:ascii="Times New Roman" w:hAnsi="Times New Roman"/>
        </w:rPr>
      </w:pPr>
      <w:r w:rsidRPr="008C62E5">
        <w:rPr>
          <w:rFonts w:ascii="Times New Roman" w:hAnsi="Times New Roman"/>
        </w:rPr>
        <w:t>Образовать три постоянные комиссии Собрания депутатов Аликовского района седьмого созыва по следующим направлениям деятельности:</w:t>
      </w:r>
    </w:p>
    <w:p w:rsidR="001C2499" w:rsidRPr="008C62E5" w:rsidRDefault="001C2499" w:rsidP="001C2499">
      <w:pPr>
        <w:pStyle w:val="ConsNormal"/>
        <w:ind w:firstLine="709"/>
        <w:jc w:val="both"/>
        <w:rPr>
          <w:rFonts w:ascii="Times New Roman" w:hAnsi="Times New Roman"/>
        </w:rPr>
      </w:pPr>
      <w:r w:rsidRPr="008C62E5">
        <w:rPr>
          <w:rFonts w:ascii="Times New Roman" w:hAnsi="Times New Roman"/>
        </w:rPr>
        <w:t>- бюджету, экономике, имущественным отношениям, строительству, транспорту и связи;</w:t>
      </w:r>
    </w:p>
    <w:p w:rsidR="001C2499" w:rsidRPr="008C62E5" w:rsidRDefault="001C2499" w:rsidP="001C2499">
      <w:pPr>
        <w:pStyle w:val="ConsNormal"/>
        <w:ind w:firstLine="709"/>
        <w:jc w:val="both"/>
        <w:rPr>
          <w:rFonts w:ascii="Times New Roman" w:hAnsi="Times New Roman"/>
        </w:rPr>
      </w:pPr>
      <w:r w:rsidRPr="008C62E5">
        <w:rPr>
          <w:rFonts w:ascii="Times New Roman" w:hAnsi="Times New Roman"/>
        </w:rPr>
        <w:t>- законности, правопорядку, депутатской этике, местного самоуправления, торговле, предпринимательству;</w:t>
      </w:r>
    </w:p>
    <w:p w:rsidR="001C2499" w:rsidRPr="008C62E5" w:rsidRDefault="001C2499" w:rsidP="001C2499">
      <w:pPr>
        <w:pStyle w:val="ConsNormal"/>
        <w:ind w:firstLine="709"/>
        <w:jc w:val="both"/>
        <w:rPr>
          <w:rFonts w:ascii="Times New Roman" w:hAnsi="Times New Roman"/>
        </w:rPr>
      </w:pPr>
      <w:r w:rsidRPr="008C62E5">
        <w:rPr>
          <w:rFonts w:ascii="Times New Roman" w:hAnsi="Times New Roman"/>
        </w:rPr>
        <w:t>- вопросам культуры, образования, здравоохранения, молодежи, СМИ, жилья и благоустройству.</w:t>
      </w:r>
    </w:p>
    <w:p w:rsidR="001C2499" w:rsidRPr="008C62E5" w:rsidRDefault="001C2499" w:rsidP="001C2499">
      <w:pPr>
        <w:pStyle w:val="ConsNormal"/>
        <w:ind w:firstLine="0"/>
        <w:jc w:val="both"/>
      </w:pPr>
    </w:p>
    <w:p w:rsidR="001C2499" w:rsidRPr="008C62E5" w:rsidRDefault="001C2499" w:rsidP="001C2499">
      <w:pPr>
        <w:pStyle w:val="ConsNormal"/>
        <w:ind w:firstLine="0"/>
        <w:jc w:val="both"/>
      </w:pPr>
    </w:p>
    <w:p w:rsidR="001C2499" w:rsidRPr="008C62E5" w:rsidRDefault="001C2499" w:rsidP="001C2499">
      <w:pPr>
        <w:pStyle w:val="aff5"/>
        <w:ind w:left="0" w:right="99"/>
        <w:jc w:val="both"/>
        <w:rPr>
          <w:sz w:val="20"/>
          <w:szCs w:val="20"/>
        </w:rPr>
      </w:pPr>
      <w:r w:rsidRPr="008C62E5">
        <w:rPr>
          <w:sz w:val="20"/>
          <w:szCs w:val="20"/>
        </w:rPr>
        <w:t xml:space="preserve">Глава </w:t>
      </w:r>
    </w:p>
    <w:p w:rsidR="001C2499" w:rsidRPr="008C62E5" w:rsidRDefault="001C2499" w:rsidP="001C2499">
      <w:pPr>
        <w:pStyle w:val="aff5"/>
        <w:ind w:left="0" w:right="-1"/>
        <w:jc w:val="both"/>
        <w:rPr>
          <w:sz w:val="20"/>
          <w:szCs w:val="20"/>
        </w:rPr>
      </w:pPr>
      <w:r w:rsidRPr="008C62E5">
        <w:rPr>
          <w:sz w:val="20"/>
          <w:szCs w:val="20"/>
        </w:rPr>
        <w:t>Аликовского района                                             Э. К. Волков</w:t>
      </w:r>
    </w:p>
    <w:p w:rsidR="002C0F64" w:rsidRPr="001C2499" w:rsidRDefault="002C0F64" w:rsidP="00796FA7">
      <w:pPr>
        <w:rPr>
          <w:sz w:val="20"/>
          <w:szCs w:val="20"/>
        </w:rPr>
      </w:pPr>
    </w:p>
    <w:p w:rsidR="001C2499" w:rsidRPr="001C2499" w:rsidRDefault="001C2499" w:rsidP="001C2499">
      <w:pPr>
        <w:rPr>
          <w:sz w:val="20"/>
          <w:szCs w:val="20"/>
        </w:rPr>
      </w:pPr>
    </w:p>
    <w:p w:rsidR="001C2499" w:rsidRPr="00655B61" w:rsidRDefault="001C2499" w:rsidP="001C2499">
      <w:pPr>
        <w:pStyle w:val="ConsPlusTitle"/>
        <w:ind w:right="4678" w:firstLine="567"/>
        <w:jc w:val="both"/>
        <w:rPr>
          <w:rFonts w:ascii="Times New Roman" w:hAnsi="Times New Roman" w:cs="Times New Roman"/>
          <w:b w:val="0"/>
          <w:bCs w:val="0"/>
        </w:rPr>
      </w:pPr>
      <w:r w:rsidRPr="001C2499">
        <w:rPr>
          <w:rFonts w:ascii="Times New Roman" w:hAnsi="Times New Roman" w:cs="Times New Roman"/>
          <w:b w:val="0"/>
        </w:rPr>
        <w:t>Решение Собрания депутатов Аликовского района Чувашской Республики от 23.09.2020 г. №</w:t>
      </w:r>
      <w:r w:rsidRPr="001C2499">
        <w:rPr>
          <w:b w:val="0"/>
        </w:rPr>
        <w:t>6</w:t>
      </w:r>
      <w:r>
        <w:t xml:space="preserve"> «</w:t>
      </w:r>
      <w:r w:rsidRPr="00655B61">
        <w:rPr>
          <w:rFonts w:ascii="Times New Roman" w:hAnsi="Times New Roman" w:cs="Times New Roman"/>
          <w:b w:val="0"/>
          <w:bCs w:val="0"/>
        </w:rPr>
        <w:t>Об утверждении председателей постоянных депутатских комиссий</w:t>
      </w:r>
      <w:r>
        <w:rPr>
          <w:rFonts w:ascii="Times New Roman" w:hAnsi="Times New Roman" w:cs="Times New Roman"/>
          <w:b w:val="0"/>
          <w:bCs w:val="0"/>
        </w:rPr>
        <w:t>»</w:t>
      </w:r>
      <w:r w:rsidRPr="00655B61">
        <w:rPr>
          <w:rFonts w:ascii="Times New Roman" w:hAnsi="Times New Roman" w:cs="Times New Roman"/>
          <w:b w:val="0"/>
          <w:bCs w:val="0"/>
        </w:rPr>
        <w:t xml:space="preserve"> </w:t>
      </w:r>
    </w:p>
    <w:p w:rsidR="001C2499" w:rsidRPr="00655B61" w:rsidRDefault="001C2499" w:rsidP="001C2499">
      <w:pPr>
        <w:pStyle w:val="ConsPlusTitle"/>
        <w:widowControl/>
        <w:jc w:val="both"/>
        <w:rPr>
          <w:rFonts w:ascii="Times New Roman" w:hAnsi="Times New Roman" w:cs="Times New Roman"/>
          <w:b w:val="0"/>
          <w:bCs w:val="0"/>
        </w:rPr>
      </w:pPr>
    </w:p>
    <w:p w:rsidR="001C2499" w:rsidRPr="00655B61" w:rsidRDefault="001C2499" w:rsidP="001C2499">
      <w:pPr>
        <w:pStyle w:val="aa"/>
        <w:spacing w:before="0" w:beforeAutospacing="0" w:after="0" w:afterAutospacing="0"/>
        <w:ind w:firstLine="709"/>
        <w:jc w:val="both"/>
        <w:rPr>
          <w:b/>
          <w:bCs/>
          <w:sz w:val="20"/>
          <w:szCs w:val="20"/>
        </w:rPr>
      </w:pPr>
      <w:r w:rsidRPr="00655B61">
        <w:rPr>
          <w:bCs/>
          <w:sz w:val="20"/>
          <w:szCs w:val="20"/>
        </w:rPr>
        <w:t>Собрание депутатов Аликовского района Чувашской Республики РЕШИЛО:</w:t>
      </w:r>
    </w:p>
    <w:p w:rsidR="001C2499" w:rsidRPr="00655B61" w:rsidRDefault="001C2499" w:rsidP="001C2499">
      <w:pPr>
        <w:pStyle w:val="aa"/>
        <w:spacing w:before="0" w:beforeAutospacing="0" w:after="0" w:afterAutospacing="0"/>
        <w:ind w:firstLine="709"/>
        <w:jc w:val="both"/>
        <w:rPr>
          <w:bCs/>
          <w:sz w:val="20"/>
          <w:szCs w:val="20"/>
        </w:rPr>
      </w:pPr>
      <w:r w:rsidRPr="00655B61">
        <w:rPr>
          <w:bCs/>
          <w:sz w:val="20"/>
          <w:szCs w:val="20"/>
        </w:rPr>
        <w:lastRenderedPageBreak/>
        <w:t xml:space="preserve">1. Утвердить председателем постоянной комиссии по бюджету, экономике, имущественным отношениям, строительству, транспорту и связи Волкова Владислава Константиновича, депутата по Гагаринскому избирательному округу № 2. </w:t>
      </w:r>
    </w:p>
    <w:p w:rsidR="001C2499" w:rsidRPr="00655B61" w:rsidRDefault="001C2499" w:rsidP="001C2499">
      <w:pPr>
        <w:pStyle w:val="aa"/>
        <w:spacing w:before="0" w:beforeAutospacing="0" w:after="0" w:afterAutospacing="0"/>
        <w:ind w:firstLine="709"/>
        <w:jc w:val="both"/>
        <w:rPr>
          <w:bCs/>
          <w:sz w:val="20"/>
          <w:szCs w:val="20"/>
        </w:rPr>
      </w:pPr>
      <w:r w:rsidRPr="00655B61">
        <w:rPr>
          <w:bCs/>
          <w:sz w:val="20"/>
          <w:szCs w:val="20"/>
        </w:rPr>
        <w:t xml:space="preserve">2. Утвердить председателем постоянной комиссии по законности, правопорядку, депутатской этике, местного самоуправления, торговле, предпринимательству Никифорова Александра Николаевича, депутата по </w:t>
      </w:r>
      <w:proofErr w:type="spellStart"/>
      <w:r w:rsidRPr="00655B61">
        <w:rPr>
          <w:bCs/>
          <w:sz w:val="20"/>
          <w:szCs w:val="20"/>
        </w:rPr>
        <w:t>Ефремкассинскому</w:t>
      </w:r>
      <w:proofErr w:type="spellEnd"/>
      <w:r w:rsidRPr="00655B61">
        <w:rPr>
          <w:bCs/>
          <w:sz w:val="20"/>
          <w:szCs w:val="20"/>
        </w:rPr>
        <w:t xml:space="preserve"> избирательному округу № 6.   </w:t>
      </w:r>
    </w:p>
    <w:p w:rsidR="001C2499" w:rsidRPr="00655B61" w:rsidRDefault="001C2499" w:rsidP="001C2499">
      <w:pPr>
        <w:pStyle w:val="aa"/>
        <w:spacing w:before="0" w:beforeAutospacing="0" w:after="0" w:afterAutospacing="0"/>
        <w:ind w:firstLine="709"/>
        <w:jc w:val="both"/>
        <w:rPr>
          <w:b/>
          <w:bCs/>
          <w:sz w:val="20"/>
          <w:szCs w:val="20"/>
        </w:rPr>
      </w:pPr>
      <w:r w:rsidRPr="00655B61">
        <w:rPr>
          <w:bCs/>
          <w:sz w:val="20"/>
          <w:szCs w:val="20"/>
        </w:rPr>
        <w:t xml:space="preserve">3. Утвердить председателем постоянной комиссии по вопросам культуры, образования, здравоохранения, молодежи, СМИ, жилья и благоустройству Васильеву Зою Федорову, депутата по </w:t>
      </w:r>
      <w:proofErr w:type="spellStart"/>
      <w:r w:rsidRPr="00655B61">
        <w:rPr>
          <w:bCs/>
          <w:sz w:val="20"/>
          <w:szCs w:val="20"/>
        </w:rPr>
        <w:t>Чувашско</w:t>
      </w:r>
      <w:proofErr w:type="spellEnd"/>
      <w:r w:rsidRPr="00655B61">
        <w:rPr>
          <w:bCs/>
          <w:sz w:val="20"/>
          <w:szCs w:val="20"/>
        </w:rPr>
        <w:t xml:space="preserve"> -</w:t>
      </w:r>
      <w:proofErr w:type="spellStart"/>
      <w:r w:rsidRPr="00655B61">
        <w:rPr>
          <w:bCs/>
          <w:sz w:val="20"/>
          <w:szCs w:val="20"/>
        </w:rPr>
        <w:t>Сорминскому</w:t>
      </w:r>
      <w:proofErr w:type="spellEnd"/>
      <w:r w:rsidRPr="00655B61">
        <w:rPr>
          <w:bCs/>
          <w:sz w:val="20"/>
          <w:szCs w:val="20"/>
        </w:rPr>
        <w:t xml:space="preserve"> избирательному округу № 15.</w:t>
      </w:r>
    </w:p>
    <w:p w:rsidR="001C2499" w:rsidRPr="00655B61" w:rsidRDefault="001C2499" w:rsidP="001C2499">
      <w:pPr>
        <w:pStyle w:val="aa"/>
        <w:spacing w:before="0" w:beforeAutospacing="0" w:after="0" w:afterAutospacing="0"/>
        <w:ind w:firstLine="709"/>
        <w:jc w:val="both"/>
        <w:rPr>
          <w:bCs/>
          <w:sz w:val="20"/>
          <w:szCs w:val="20"/>
        </w:rPr>
      </w:pPr>
    </w:p>
    <w:p w:rsidR="001C2499" w:rsidRPr="00655B61" w:rsidRDefault="001C2499" w:rsidP="001C2499">
      <w:pPr>
        <w:pStyle w:val="ConsNormal"/>
        <w:ind w:firstLine="0"/>
        <w:jc w:val="both"/>
      </w:pPr>
    </w:p>
    <w:p w:rsidR="001C2499" w:rsidRPr="00655B61" w:rsidRDefault="001C2499" w:rsidP="001C2499">
      <w:pPr>
        <w:pStyle w:val="aff5"/>
        <w:ind w:left="0" w:right="99"/>
        <w:jc w:val="both"/>
        <w:rPr>
          <w:sz w:val="20"/>
          <w:szCs w:val="20"/>
        </w:rPr>
      </w:pPr>
      <w:r w:rsidRPr="00655B61">
        <w:rPr>
          <w:sz w:val="20"/>
          <w:szCs w:val="20"/>
        </w:rPr>
        <w:t xml:space="preserve">Глава </w:t>
      </w:r>
    </w:p>
    <w:p w:rsidR="001C2499" w:rsidRPr="00655B61" w:rsidRDefault="001C2499" w:rsidP="001C2499">
      <w:pPr>
        <w:pStyle w:val="aff5"/>
        <w:ind w:left="0" w:right="-1"/>
        <w:jc w:val="both"/>
        <w:rPr>
          <w:sz w:val="20"/>
          <w:szCs w:val="20"/>
        </w:rPr>
      </w:pPr>
      <w:r w:rsidRPr="00655B61">
        <w:rPr>
          <w:sz w:val="20"/>
          <w:szCs w:val="20"/>
        </w:rPr>
        <w:t>Аликовского района                                                                               Э.К. Волков</w:t>
      </w:r>
    </w:p>
    <w:p w:rsidR="002C0F64" w:rsidRDefault="002C0F64" w:rsidP="001C2499">
      <w:pPr>
        <w:rPr>
          <w:sz w:val="20"/>
          <w:szCs w:val="20"/>
        </w:rPr>
      </w:pPr>
    </w:p>
    <w:p w:rsidR="001C2499" w:rsidRDefault="001C2499" w:rsidP="00796FA7">
      <w:pPr>
        <w:rPr>
          <w:sz w:val="20"/>
          <w:szCs w:val="20"/>
        </w:rPr>
      </w:pPr>
    </w:p>
    <w:p w:rsidR="001C2499" w:rsidRPr="001C2499" w:rsidRDefault="001C2499" w:rsidP="001C2499">
      <w:pPr>
        <w:ind w:right="4676"/>
        <w:jc w:val="both"/>
        <w:rPr>
          <w:sz w:val="20"/>
          <w:szCs w:val="20"/>
        </w:rPr>
      </w:pPr>
      <w:r w:rsidRPr="001C2499">
        <w:rPr>
          <w:sz w:val="20"/>
          <w:szCs w:val="20"/>
        </w:rPr>
        <w:t>Решение Собрания депутатов Аликовского района Чувашской Республики от 23.09.2020 г. №</w:t>
      </w:r>
      <w:r>
        <w:rPr>
          <w:sz w:val="20"/>
          <w:szCs w:val="20"/>
        </w:rPr>
        <w:t>7 «</w:t>
      </w:r>
      <w:r w:rsidRPr="001C2499">
        <w:rPr>
          <w:sz w:val="20"/>
          <w:szCs w:val="20"/>
        </w:rPr>
        <w:t>О прекращении полномочий главы администрации Аликовского района и возложения обязанностей главы администрации Аликовского района на первого заместителя главы  администрации района</w:t>
      </w:r>
      <w:r>
        <w:rPr>
          <w:sz w:val="20"/>
          <w:szCs w:val="20"/>
        </w:rPr>
        <w:t>»</w:t>
      </w:r>
      <w:r w:rsidRPr="001C2499">
        <w:rPr>
          <w:sz w:val="20"/>
          <w:szCs w:val="20"/>
        </w:rPr>
        <w:t xml:space="preserve">  </w:t>
      </w:r>
    </w:p>
    <w:p w:rsidR="001C2499" w:rsidRPr="001C2499" w:rsidRDefault="001C2499" w:rsidP="001C2499">
      <w:pPr>
        <w:rPr>
          <w:sz w:val="20"/>
          <w:szCs w:val="20"/>
        </w:rPr>
      </w:pPr>
    </w:p>
    <w:p w:rsidR="001C2499" w:rsidRPr="001C2499" w:rsidRDefault="001C2499" w:rsidP="001C2499">
      <w:pPr>
        <w:jc w:val="both"/>
        <w:rPr>
          <w:sz w:val="20"/>
          <w:szCs w:val="20"/>
        </w:rPr>
      </w:pPr>
      <w:r w:rsidRPr="001C2499">
        <w:rPr>
          <w:sz w:val="20"/>
          <w:szCs w:val="20"/>
        </w:rPr>
        <w:t>В соответствии с Федеральным законом от 06.10.2003 г. №131-ФЗ «Об общих принципах организации местного самоуправления в Российской Федерации», Законом Чувашской Республики  от 18.10.2004 г. №19 «Об организации местного самоуправления в  Чувашской Республике» и Устава Аликовского района Чувашской Республики Собрание депутатов Аликовского района РЕШИЛО:</w:t>
      </w:r>
    </w:p>
    <w:p w:rsidR="001C2499" w:rsidRPr="001C2499" w:rsidRDefault="001C2499" w:rsidP="001C2499">
      <w:pPr>
        <w:jc w:val="both"/>
        <w:rPr>
          <w:sz w:val="20"/>
          <w:szCs w:val="20"/>
        </w:rPr>
      </w:pPr>
      <w:r w:rsidRPr="001C2499">
        <w:rPr>
          <w:sz w:val="20"/>
          <w:szCs w:val="20"/>
        </w:rPr>
        <w:t>1.Прекратить с 23.09.2020 г. действие  контракта заключенного с Куликовым Александром Николаевичем, главой администрации Аликовского района, в связи с истечением срока действия контракта.</w:t>
      </w:r>
    </w:p>
    <w:p w:rsidR="001C2499" w:rsidRPr="001C2499" w:rsidRDefault="001C2499" w:rsidP="001C2499">
      <w:pPr>
        <w:jc w:val="both"/>
        <w:rPr>
          <w:sz w:val="20"/>
          <w:szCs w:val="20"/>
        </w:rPr>
      </w:pPr>
      <w:r w:rsidRPr="001C2499">
        <w:rPr>
          <w:sz w:val="20"/>
          <w:szCs w:val="20"/>
        </w:rPr>
        <w:t>2.Возложить исполнение обязанностей главы администрации  Аликовского района на первого заместителя главы администрации Аликовского района Никитину Лидию Михайловну, с доплатой разницы в окладе, до назначения главы администрации  Аликовского района по контракту.</w:t>
      </w:r>
    </w:p>
    <w:p w:rsidR="001C2499" w:rsidRPr="001C2499" w:rsidRDefault="001C2499" w:rsidP="001C2499">
      <w:pPr>
        <w:rPr>
          <w:sz w:val="20"/>
          <w:szCs w:val="20"/>
        </w:rPr>
      </w:pPr>
    </w:p>
    <w:p w:rsidR="001C2499" w:rsidRPr="001C2499" w:rsidRDefault="001C2499" w:rsidP="001C2499">
      <w:pPr>
        <w:rPr>
          <w:sz w:val="20"/>
          <w:szCs w:val="20"/>
        </w:rPr>
      </w:pPr>
    </w:p>
    <w:p w:rsidR="001C2499" w:rsidRPr="001C2499" w:rsidRDefault="001C2499" w:rsidP="001C2499">
      <w:pPr>
        <w:rPr>
          <w:sz w:val="20"/>
          <w:szCs w:val="20"/>
        </w:rPr>
      </w:pPr>
      <w:r w:rsidRPr="001C2499">
        <w:rPr>
          <w:sz w:val="20"/>
          <w:szCs w:val="20"/>
        </w:rPr>
        <w:t xml:space="preserve">Глава </w:t>
      </w:r>
    </w:p>
    <w:p w:rsidR="001C2499" w:rsidRPr="001C2499" w:rsidRDefault="001C2499" w:rsidP="001C2499">
      <w:pPr>
        <w:rPr>
          <w:sz w:val="20"/>
          <w:szCs w:val="20"/>
        </w:rPr>
      </w:pPr>
      <w:r w:rsidRPr="001C2499">
        <w:rPr>
          <w:sz w:val="20"/>
          <w:szCs w:val="20"/>
        </w:rPr>
        <w:t>Аликовского района                                                                               Э.К. Волков</w:t>
      </w:r>
    </w:p>
    <w:p w:rsidR="001C2499" w:rsidRDefault="001C2499" w:rsidP="00796FA7">
      <w:pPr>
        <w:rPr>
          <w:sz w:val="20"/>
          <w:szCs w:val="20"/>
        </w:rPr>
      </w:pPr>
    </w:p>
    <w:p w:rsidR="001C2499" w:rsidRDefault="001C2499" w:rsidP="00796FA7">
      <w:pPr>
        <w:rPr>
          <w:sz w:val="20"/>
          <w:szCs w:val="20"/>
        </w:rPr>
      </w:pPr>
    </w:p>
    <w:p w:rsidR="001C2499" w:rsidRDefault="001C2499" w:rsidP="00796FA7">
      <w:pPr>
        <w:rPr>
          <w:sz w:val="20"/>
          <w:szCs w:val="20"/>
        </w:rPr>
      </w:pPr>
    </w:p>
    <w:p w:rsidR="00C408E1" w:rsidRPr="00750669" w:rsidRDefault="001C2499" w:rsidP="00C408E1">
      <w:pPr>
        <w:tabs>
          <w:tab w:val="left" w:pos="284"/>
          <w:tab w:val="left" w:pos="993"/>
        </w:tabs>
        <w:ind w:right="4253" w:firstLine="567"/>
        <w:jc w:val="both"/>
        <w:rPr>
          <w:bCs/>
          <w:sz w:val="20"/>
          <w:szCs w:val="20"/>
        </w:rPr>
      </w:pPr>
      <w:r w:rsidRPr="001C2499">
        <w:rPr>
          <w:sz w:val="20"/>
          <w:szCs w:val="20"/>
        </w:rPr>
        <w:t>Решение Собрания депутатов Аликовского района Чувашской Республики от 23.09.2020 г. №</w:t>
      </w:r>
      <w:r>
        <w:rPr>
          <w:sz w:val="20"/>
          <w:szCs w:val="20"/>
        </w:rPr>
        <w:t>8 «</w:t>
      </w:r>
      <w:r w:rsidR="00C408E1" w:rsidRPr="00750669">
        <w:rPr>
          <w:bCs/>
          <w:sz w:val="20"/>
          <w:szCs w:val="20"/>
        </w:rPr>
        <w:t>О создании конкурсной комиссии на замещение должности главы администрации Аликовского района и избрании членов конкурсной комиссии от Собрания депутатов Аликовского района</w:t>
      </w:r>
      <w:r w:rsidR="00C408E1">
        <w:rPr>
          <w:bCs/>
          <w:sz w:val="20"/>
          <w:szCs w:val="20"/>
        </w:rPr>
        <w:t>»</w:t>
      </w:r>
    </w:p>
    <w:p w:rsidR="00C408E1" w:rsidRPr="00750669" w:rsidRDefault="00C408E1" w:rsidP="00C408E1">
      <w:pPr>
        <w:tabs>
          <w:tab w:val="left" w:pos="284"/>
          <w:tab w:val="left" w:pos="993"/>
        </w:tabs>
        <w:ind w:firstLine="567"/>
        <w:jc w:val="both"/>
        <w:rPr>
          <w:sz w:val="20"/>
          <w:szCs w:val="20"/>
        </w:rPr>
      </w:pPr>
    </w:p>
    <w:p w:rsidR="00C408E1" w:rsidRPr="00750669" w:rsidRDefault="00C408E1" w:rsidP="00C408E1">
      <w:pPr>
        <w:tabs>
          <w:tab w:val="left" w:pos="284"/>
          <w:tab w:val="left" w:pos="993"/>
        </w:tabs>
        <w:ind w:firstLine="567"/>
        <w:jc w:val="both"/>
        <w:rPr>
          <w:sz w:val="20"/>
          <w:szCs w:val="20"/>
        </w:rPr>
      </w:pPr>
      <w:r w:rsidRPr="00750669">
        <w:rPr>
          <w:sz w:val="20"/>
          <w:szCs w:val="20"/>
        </w:rPr>
        <w:t>В соответствии с Федеральным законом «Об общих принципах организации местного самоуправления в Российской Федерации», законом Чувашской Республики «Об организации местного самоуправления в Чувашской Республике» и Уставом Аликовского района Чувашской Республики  Собрание депутатов Аликовского района РЕШИЛО:</w:t>
      </w:r>
    </w:p>
    <w:p w:rsidR="00C408E1" w:rsidRPr="00750669" w:rsidRDefault="00C408E1" w:rsidP="00C408E1">
      <w:pPr>
        <w:numPr>
          <w:ilvl w:val="0"/>
          <w:numId w:val="11"/>
        </w:numPr>
        <w:tabs>
          <w:tab w:val="left" w:pos="284"/>
          <w:tab w:val="left" w:pos="709"/>
          <w:tab w:val="left" w:pos="993"/>
        </w:tabs>
        <w:ind w:left="0" w:firstLine="567"/>
        <w:jc w:val="both"/>
        <w:rPr>
          <w:sz w:val="20"/>
          <w:szCs w:val="20"/>
        </w:rPr>
      </w:pPr>
      <w:r w:rsidRPr="00750669">
        <w:rPr>
          <w:sz w:val="20"/>
          <w:szCs w:val="20"/>
        </w:rPr>
        <w:t>Избрать  конкурсную комиссию от Собрания депутатов Аликовского района в следующем составе:</w:t>
      </w:r>
    </w:p>
    <w:p w:rsidR="00C408E1" w:rsidRPr="00750669" w:rsidRDefault="00C408E1" w:rsidP="00C408E1">
      <w:pPr>
        <w:tabs>
          <w:tab w:val="left" w:pos="0"/>
          <w:tab w:val="left" w:pos="284"/>
          <w:tab w:val="left" w:pos="993"/>
          <w:tab w:val="left" w:pos="1026"/>
          <w:tab w:val="left" w:pos="2223"/>
        </w:tabs>
        <w:ind w:firstLine="709"/>
        <w:jc w:val="both"/>
        <w:rPr>
          <w:color w:val="000000"/>
          <w:sz w:val="20"/>
          <w:szCs w:val="20"/>
        </w:rPr>
      </w:pPr>
      <w:r w:rsidRPr="00750669">
        <w:rPr>
          <w:color w:val="000000"/>
          <w:sz w:val="20"/>
          <w:szCs w:val="20"/>
        </w:rPr>
        <w:t>- Волков Эдикт Константинович - Глава Аликовского района Чувашской Республики;</w:t>
      </w:r>
    </w:p>
    <w:p w:rsidR="00C408E1" w:rsidRPr="00750669" w:rsidRDefault="00C408E1" w:rsidP="00C408E1">
      <w:pPr>
        <w:tabs>
          <w:tab w:val="left" w:pos="0"/>
          <w:tab w:val="left" w:pos="284"/>
          <w:tab w:val="left" w:pos="993"/>
          <w:tab w:val="left" w:pos="1026"/>
          <w:tab w:val="left" w:pos="2223"/>
        </w:tabs>
        <w:ind w:firstLine="709"/>
        <w:jc w:val="both"/>
        <w:rPr>
          <w:color w:val="000000"/>
          <w:sz w:val="20"/>
          <w:szCs w:val="20"/>
        </w:rPr>
      </w:pPr>
      <w:r w:rsidRPr="00750669">
        <w:rPr>
          <w:color w:val="000000"/>
          <w:sz w:val="20"/>
          <w:szCs w:val="20"/>
        </w:rPr>
        <w:t xml:space="preserve">- Васильева Зоя Федоровна – депутат по </w:t>
      </w:r>
      <w:proofErr w:type="spellStart"/>
      <w:r w:rsidRPr="00750669">
        <w:rPr>
          <w:color w:val="000000"/>
          <w:sz w:val="20"/>
          <w:szCs w:val="20"/>
        </w:rPr>
        <w:t>Чувашско</w:t>
      </w:r>
      <w:proofErr w:type="spellEnd"/>
      <w:r w:rsidRPr="00750669">
        <w:rPr>
          <w:color w:val="000000"/>
          <w:sz w:val="20"/>
          <w:szCs w:val="20"/>
        </w:rPr>
        <w:t xml:space="preserve"> – </w:t>
      </w:r>
      <w:proofErr w:type="spellStart"/>
      <w:r w:rsidRPr="00750669">
        <w:rPr>
          <w:color w:val="000000"/>
          <w:sz w:val="20"/>
          <w:szCs w:val="20"/>
        </w:rPr>
        <w:t>Сорминскому</w:t>
      </w:r>
      <w:proofErr w:type="spellEnd"/>
      <w:r w:rsidRPr="00750669">
        <w:rPr>
          <w:color w:val="000000"/>
          <w:sz w:val="20"/>
          <w:szCs w:val="20"/>
        </w:rPr>
        <w:t xml:space="preserve"> избирательному участку № 15;</w:t>
      </w:r>
    </w:p>
    <w:p w:rsidR="00C408E1" w:rsidRPr="00750669" w:rsidRDefault="00C408E1" w:rsidP="00C408E1">
      <w:pPr>
        <w:tabs>
          <w:tab w:val="left" w:pos="0"/>
          <w:tab w:val="left" w:pos="284"/>
          <w:tab w:val="left" w:pos="993"/>
          <w:tab w:val="left" w:pos="1026"/>
          <w:tab w:val="left" w:pos="2223"/>
        </w:tabs>
        <w:ind w:firstLine="709"/>
        <w:jc w:val="both"/>
        <w:rPr>
          <w:color w:val="000000"/>
          <w:sz w:val="20"/>
          <w:szCs w:val="20"/>
        </w:rPr>
      </w:pPr>
      <w:proofErr w:type="spellStart"/>
      <w:r w:rsidRPr="00750669">
        <w:rPr>
          <w:color w:val="000000"/>
          <w:sz w:val="20"/>
          <w:szCs w:val="20"/>
        </w:rPr>
        <w:t>Деомидов</w:t>
      </w:r>
      <w:proofErr w:type="spellEnd"/>
      <w:r w:rsidRPr="00750669">
        <w:rPr>
          <w:color w:val="000000"/>
          <w:sz w:val="20"/>
          <w:szCs w:val="20"/>
        </w:rPr>
        <w:t xml:space="preserve"> Геннадий Васильевич – руководитель Аликовской районной организации ЧРООООВОИ;</w:t>
      </w:r>
    </w:p>
    <w:p w:rsidR="00C408E1" w:rsidRPr="00750669" w:rsidRDefault="00C408E1" w:rsidP="00C408E1">
      <w:pPr>
        <w:tabs>
          <w:tab w:val="left" w:pos="0"/>
          <w:tab w:val="left" w:pos="284"/>
          <w:tab w:val="left" w:pos="993"/>
          <w:tab w:val="left" w:pos="1026"/>
          <w:tab w:val="left" w:pos="2223"/>
        </w:tabs>
        <w:ind w:firstLine="709"/>
        <w:jc w:val="both"/>
        <w:rPr>
          <w:color w:val="000000"/>
          <w:sz w:val="20"/>
          <w:szCs w:val="20"/>
        </w:rPr>
      </w:pPr>
      <w:r w:rsidRPr="00750669">
        <w:rPr>
          <w:color w:val="000000"/>
          <w:sz w:val="20"/>
          <w:szCs w:val="20"/>
        </w:rPr>
        <w:t>- Васильев Владимир Спиридонович – управляющий делами - начальник отдела организационно – контрольной, кадровой и правовой работы администрации Аликовского района Чувашской Республики.</w:t>
      </w:r>
    </w:p>
    <w:p w:rsidR="00C408E1" w:rsidRPr="00750669" w:rsidRDefault="00C408E1" w:rsidP="00C408E1">
      <w:pPr>
        <w:numPr>
          <w:ilvl w:val="0"/>
          <w:numId w:val="11"/>
        </w:numPr>
        <w:tabs>
          <w:tab w:val="left" w:pos="284"/>
          <w:tab w:val="left" w:pos="851"/>
          <w:tab w:val="left" w:pos="993"/>
          <w:tab w:val="left" w:pos="2223"/>
          <w:tab w:val="left" w:pos="2280"/>
        </w:tabs>
        <w:ind w:left="0" w:firstLine="567"/>
        <w:jc w:val="both"/>
        <w:rPr>
          <w:sz w:val="20"/>
          <w:szCs w:val="20"/>
        </w:rPr>
      </w:pPr>
      <w:r w:rsidRPr="00750669">
        <w:rPr>
          <w:sz w:val="20"/>
          <w:szCs w:val="20"/>
        </w:rPr>
        <w:t>Обратиться к Главе Чувашской Республики с ходатайством о назначении членов конкурсной комиссии для проведения конкурса на замещение вакантной должности главы администрации Аликовского района.</w:t>
      </w:r>
    </w:p>
    <w:p w:rsidR="00C408E1" w:rsidRPr="00C408E1" w:rsidRDefault="00C408E1" w:rsidP="006722F2">
      <w:pPr>
        <w:numPr>
          <w:ilvl w:val="0"/>
          <w:numId w:val="11"/>
        </w:numPr>
        <w:tabs>
          <w:tab w:val="left" w:pos="284"/>
          <w:tab w:val="left" w:pos="993"/>
          <w:tab w:val="left" w:pos="1026"/>
        </w:tabs>
        <w:ind w:left="0" w:firstLine="540"/>
        <w:jc w:val="both"/>
        <w:rPr>
          <w:sz w:val="20"/>
          <w:szCs w:val="20"/>
        </w:rPr>
      </w:pPr>
      <w:r w:rsidRPr="00C408E1">
        <w:rPr>
          <w:sz w:val="20"/>
          <w:szCs w:val="20"/>
        </w:rPr>
        <w:t>Настоящее решение вступает в силу после его официального опубликования.</w:t>
      </w:r>
    </w:p>
    <w:p w:rsidR="00C408E1" w:rsidRPr="00750669" w:rsidRDefault="00C408E1" w:rsidP="00C408E1">
      <w:pPr>
        <w:pStyle w:val="ConsNormal"/>
        <w:ind w:firstLine="0"/>
        <w:jc w:val="both"/>
      </w:pPr>
    </w:p>
    <w:p w:rsidR="00C408E1" w:rsidRPr="00750669" w:rsidRDefault="00C408E1" w:rsidP="00C408E1">
      <w:pPr>
        <w:pStyle w:val="aff5"/>
        <w:ind w:left="0" w:right="99"/>
        <w:jc w:val="both"/>
        <w:rPr>
          <w:sz w:val="20"/>
          <w:szCs w:val="20"/>
        </w:rPr>
      </w:pPr>
      <w:r w:rsidRPr="00750669">
        <w:rPr>
          <w:sz w:val="20"/>
          <w:szCs w:val="20"/>
        </w:rPr>
        <w:t xml:space="preserve">Глава </w:t>
      </w:r>
    </w:p>
    <w:p w:rsidR="00C408E1" w:rsidRPr="00750669" w:rsidRDefault="00C408E1" w:rsidP="00C408E1">
      <w:pPr>
        <w:pStyle w:val="aff5"/>
        <w:ind w:left="0" w:right="-1"/>
        <w:jc w:val="both"/>
        <w:rPr>
          <w:sz w:val="20"/>
          <w:szCs w:val="20"/>
        </w:rPr>
      </w:pPr>
      <w:r w:rsidRPr="00750669">
        <w:rPr>
          <w:sz w:val="20"/>
          <w:szCs w:val="20"/>
        </w:rPr>
        <w:t>Аликовского района                                                                               Э.К. Волков</w:t>
      </w:r>
    </w:p>
    <w:p w:rsidR="00C408E1" w:rsidRPr="00750669" w:rsidRDefault="00C408E1" w:rsidP="00C408E1">
      <w:pPr>
        <w:pStyle w:val="aff5"/>
        <w:ind w:left="0" w:right="-1"/>
        <w:jc w:val="both"/>
        <w:rPr>
          <w:sz w:val="20"/>
          <w:szCs w:val="20"/>
        </w:rPr>
      </w:pPr>
    </w:p>
    <w:p w:rsidR="00C408E1" w:rsidRPr="004C6259" w:rsidRDefault="00C408E1" w:rsidP="00C408E1">
      <w:pPr>
        <w:ind w:firstLine="709"/>
        <w:jc w:val="both"/>
        <w:rPr>
          <w:sz w:val="20"/>
          <w:szCs w:val="20"/>
        </w:rPr>
      </w:pPr>
    </w:p>
    <w:p w:rsidR="00C408E1" w:rsidRPr="004C6259" w:rsidRDefault="00C408E1" w:rsidP="00C408E1">
      <w:pPr>
        <w:ind w:firstLine="709"/>
        <w:jc w:val="both"/>
        <w:rPr>
          <w:sz w:val="20"/>
          <w:szCs w:val="20"/>
        </w:rPr>
      </w:pPr>
      <w:r w:rsidRPr="004C6259">
        <w:rPr>
          <w:sz w:val="20"/>
          <w:szCs w:val="20"/>
        </w:rPr>
        <w:tab/>
      </w:r>
    </w:p>
    <w:p w:rsidR="00C408E1" w:rsidRPr="004C6259" w:rsidRDefault="00C408E1" w:rsidP="00C408E1">
      <w:pPr>
        <w:pStyle w:val="1"/>
        <w:tabs>
          <w:tab w:val="num" w:pos="0"/>
        </w:tabs>
        <w:suppressAutoHyphens/>
        <w:ind w:right="4111" w:firstLine="709"/>
        <w:jc w:val="both"/>
        <w:rPr>
          <w:b/>
          <w:sz w:val="20"/>
          <w:szCs w:val="20"/>
        </w:rPr>
      </w:pPr>
      <w:r w:rsidRPr="001C2499">
        <w:rPr>
          <w:sz w:val="20"/>
          <w:szCs w:val="20"/>
        </w:rPr>
        <w:t>Решение Собрания депутатов Аликовского района Чувашской Республики от 23.09.2020 г. №</w:t>
      </w:r>
      <w:r>
        <w:rPr>
          <w:sz w:val="20"/>
          <w:szCs w:val="20"/>
        </w:rPr>
        <w:t>9 «</w:t>
      </w:r>
      <w:r w:rsidRPr="00C408E1">
        <w:rPr>
          <w:sz w:val="20"/>
          <w:szCs w:val="20"/>
        </w:rPr>
        <w:t xml:space="preserve">О внесении изменений в решение Собрания  депутатов Аликовского района Чувашской Республики от 29 апреля 2014 г. N 251 "Об утверждении Положения </w:t>
      </w:r>
      <w:r w:rsidRPr="00C408E1">
        <w:rPr>
          <w:sz w:val="20"/>
          <w:szCs w:val="20"/>
        </w:rPr>
        <w:lastRenderedPageBreak/>
        <w:t>о регулировании бюджетных правоотношений в Аликовском районе Чувашской Республики</w:t>
      </w:r>
      <w:r>
        <w:rPr>
          <w:sz w:val="20"/>
          <w:szCs w:val="20"/>
        </w:rPr>
        <w:t>»</w:t>
      </w:r>
    </w:p>
    <w:p w:rsidR="00C408E1" w:rsidRPr="004C6259" w:rsidRDefault="00C408E1" w:rsidP="00C408E1">
      <w:pPr>
        <w:pStyle w:val="aa"/>
        <w:spacing w:before="0" w:beforeAutospacing="0" w:after="0" w:afterAutospacing="0"/>
        <w:ind w:firstLine="709"/>
        <w:jc w:val="both"/>
        <w:rPr>
          <w:bCs/>
          <w:sz w:val="20"/>
          <w:szCs w:val="20"/>
        </w:rPr>
      </w:pPr>
    </w:p>
    <w:p w:rsidR="00C408E1" w:rsidRPr="00C408E1" w:rsidRDefault="00C408E1" w:rsidP="00C408E1">
      <w:pPr>
        <w:ind w:firstLine="709"/>
        <w:jc w:val="both"/>
        <w:rPr>
          <w:sz w:val="20"/>
          <w:szCs w:val="20"/>
        </w:rPr>
      </w:pPr>
      <w:r w:rsidRPr="004C6259">
        <w:rPr>
          <w:color w:val="000000"/>
          <w:sz w:val="20"/>
          <w:szCs w:val="20"/>
        </w:rPr>
        <w:t xml:space="preserve">В соответствии </w:t>
      </w:r>
      <w:r w:rsidRPr="00C408E1">
        <w:rPr>
          <w:sz w:val="20"/>
          <w:szCs w:val="20"/>
        </w:rPr>
        <w:t xml:space="preserve">с </w:t>
      </w:r>
      <w:hyperlink r:id="rId9" w:history="1">
        <w:r w:rsidRPr="00C408E1">
          <w:rPr>
            <w:rStyle w:val="af1"/>
            <w:b w:val="0"/>
            <w:color w:val="auto"/>
            <w:u w:val="none"/>
          </w:rPr>
          <w:t>Бюджетным кодексом</w:t>
        </w:r>
      </w:hyperlink>
      <w:r w:rsidRPr="00C408E1">
        <w:rPr>
          <w:sz w:val="20"/>
          <w:szCs w:val="20"/>
        </w:rPr>
        <w:t xml:space="preserve"> Российской Федерации, </w:t>
      </w:r>
      <w:hyperlink r:id="rId10" w:history="1">
        <w:r w:rsidRPr="00C408E1">
          <w:rPr>
            <w:rStyle w:val="af1"/>
            <w:b w:val="0"/>
            <w:color w:val="auto"/>
            <w:u w:val="none"/>
          </w:rPr>
          <w:t>Федеральным законом</w:t>
        </w:r>
      </w:hyperlink>
      <w:r w:rsidRPr="00C408E1">
        <w:rPr>
          <w:b/>
          <w:sz w:val="20"/>
          <w:szCs w:val="20"/>
        </w:rPr>
        <w:t xml:space="preserve"> </w:t>
      </w:r>
      <w:r w:rsidRPr="00C408E1">
        <w:rPr>
          <w:sz w:val="20"/>
          <w:szCs w:val="20"/>
        </w:rPr>
        <w:t xml:space="preserve">от 06.10.2003 N 131-ФЗ "Об общих принципах организации местного самоуправления в Российской Федерации", </w:t>
      </w:r>
      <w:hyperlink r:id="rId11" w:history="1">
        <w:r w:rsidRPr="00C408E1">
          <w:rPr>
            <w:rStyle w:val="af1"/>
            <w:b w:val="0"/>
            <w:color w:val="auto"/>
            <w:u w:val="none"/>
          </w:rPr>
          <w:t>Законом</w:t>
        </w:r>
      </w:hyperlink>
      <w:r w:rsidRPr="00C408E1">
        <w:rPr>
          <w:sz w:val="20"/>
          <w:szCs w:val="20"/>
        </w:rPr>
        <w:t xml:space="preserve"> Чувашской Республики от 23.07.2001 N 36 "О регулировании бюджетных правоотношений в Чувашской Республике", в целях определения правовых основ, содержания и механизма осуществления бюджетного процесса в Аликовском районе Чувашской Республики, установления основ формирования доходов, осуществления расходов бюджета Аликовского района Чувашской Республики, муниципальных заимствований и управления муниципальным долгом, Собрание депутатов Аликовского района решило:</w:t>
      </w:r>
    </w:p>
    <w:p w:rsidR="00C408E1" w:rsidRPr="00C408E1" w:rsidRDefault="00C408E1" w:rsidP="00C408E1">
      <w:pPr>
        <w:ind w:firstLine="709"/>
        <w:jc w:val="both"/>
        <w:rPr>
          <w:sz w:val="20"/>
          <w:szCs w:val="20"/>
        </w:rPr>
      </w:pPr>
      <w:bookmarkStart w:id="0" w:name="sub_1"/>
      <w:r w:rsidRPr="00C408E1">
        <w:rPr>
          <w:sz w:val="20"/>
          <w:szCs w:val="20"/>
        </w:rPr>
        <w:t xml:space="preserve">1. Внести изменения в </w:t>
      </w:r>
      <w:hyperlink r:id="rId12" w:history="1">
        <w:r w:rsidRPr="00C408E1">
          <w:rPr>
            <w:rStyle w:val="af1"/>
            <w:b w:val="0"/>
            <w:color w:val="auto"/>
            <w:u w:val="none"/>
          </w:rPr>
          <w:t>решение</w:t>
        </w:r>
      </w:hyperlink>
      <w:r w:rsidRPr="00C408E1">
        <w:rPr>
          <w:sz w:val="20"/>
          <w:szCs w:val="20"/>
        </w:rPr>
        <w:t xml:space="preserve"> Собрания депутатов Аликовского района Чувашской Республики от 29 апреля 2014 г. N 251 "Об утверждении Положения о регулировании бюджетных правоотношений в Аликовском районе Чувашской Республики " (с изменениями, внесенными решениями Собрания депутатов Аликовского района от 23 апреля №311, 22 октября 2015 г. №14, 24 мая 2016 г. №67, 14 сентября 2018 г. №226, 13 декабря 2019 г. №55), изложив прилагаемое </w:t>
      </w:r>
      <w:hyperlink r:id="rId13" w:history="1">
        <w:r w:rsidRPr="00C408E1">
          <w:rPr>
            <w:rStyle w:val="af1"/>
            <w:b w:val="0"/>
            <w:color w:val="auto"/>
            <w:u w:val="none"/>
          </w:rPr>
          <w:t>Положение</w:t>
        </w:r>
      </w:hyperlink>
      <w:r w:rsidRPr="00C408E1">
        <w:rPr>
          <w:sz w:val="20"/>
          <w:szCs w:val="20"/>
        </w:rPr>
        <w:t xml:space="preserve"> о регулировании бюджетных правоотношений в Аликовском районе Чувашской Республики в </w:t>
      </w:r>
      <w:hyperlink w:anchor="sub_10000" w:history="1">
        <w:r w:rsidRPr="00C408E1">
          <w:rPr>
            <w:rStyle w:val="af1"/>
            <w:b w:val="0"/>
            <w:color w:val="auto"/>
            <w:u w:val="none"/>
          </w:rPr>
          <w:t>новой редакции</w:t>
        </w:r>
      </w:hyperlink>
      <w:r w:rsidRPr="00C408E1">
        <w:rPr>
          <w:sz w:val="20"/>
          <w:szCs w:val="20"/>
        </w:rPr>
        <w:t xml:space="preserve"> (далее по тексту - Положение).</w:t>
      </w:r>
    </w:p>
    <w:p w:rsidR="00C408E1" w:rsidRPr="00C408E1" w:rsidRDefault="00C408E1" w:rsidP="00C408E1">
      <w:pPr>
        <w:ind w:firstLine="709"/>
        <w:jc w:val="both"/>
        <w:rPr>
          <w:sz w:val="20"/>
          <w:szCs w:val="20"/>
        </w:rPr>
      </w:pPr>
      <w:bookmarkStart w:id="1" w:name="sub_2"/>
      <w:bookmarkEnd w:id="0"/>
      <w:r w:rsidRPr="00C408E1">
        <w:rPr>
          <w:sz w:val="20"/>
          <w:szCs w:val="20"/>
        </w:rPr>
        <w:t xml:space="preserve">2. Настоящее решение вступает в силу после его </w:t>
      </w:r>
      <w:hyperlink r:id="rId14" w:history="1">
        <w:r w:rsidRPr="00C408E1">
          <w:rPr>
            <w:rStyle w:val="af1"/>
            <w:b w:val="0"/>
            <w:color w:val="auto"/>
            <w:u w:val="none"/>
          </w:rPr>
          <w:t>официального опубликования</w:t>
        </w:r>
      </w:hyperlink>
      <w:r w:rsidRPr="00C408E1">
        <w:rPr>
          <w:sz w:val="20"/>
          <w:szCs w:val="20"/>
        </w:rPr>
        <w:t xml:space="preserve"> в информационном издании "Вестник Аликовского района" и распространяется на правоотношения, возникшие с 1 января 2020 года, за исключением </w:t>
      </w:r>
      <w:hyperlink w:anchor="sub_6" w:history="1">
        <w:r w:rsidRPr="00C408E1">
          <w:rPr>
            <w:rStyle w:val="af1"/>
            <w:b w:val="0"/>
            <w:color w:val="auto"/>
            <w:u w:val="none"/>
          </w:rPr>
          <w:t>статьи 6</w:t>
        </w:r>
      </w:hyperlink>
      <w:r w:rsidRPr="00C408E1">
        <w:rPr>
          <w:b/>
          <w:sz w:val="20"/>
          <w:szCs w:val="20"/>
        </w:rPr>
        <w:t xml:space="preserve">, </w:t>
      </w:r>
      <w:hyperlink w:anchor="sub_4701" w:history="1">
        <w:r w:rsidRPr="00C408E1">
          <w:rPr>
            <w:rStyle w:val="af1"/>
            <w:b w:val="0"/>
            <w:color w:val="auto"/>
            <w:u w:val="none"/>
          </w:rPr>
          <w:t>абзаца первого пункта 1 статьи 47</w:t>
        </w:r>
      </w:hyperlink>
      <w:r w:rsidRPr="00C408E1">
        <w:rPr>
          <w:b/>
          <w:sz w:val="20"/>
          <w:szCs w:val="20"/>
        </w:rPr>
        <w:t xml:space="preserve">, </w:t>
      </w:r>
      <w:hyperlink w:anchor="sub_4801" w:history="1">
        <w:r w:rsidRPr="00C408E1">
          <w:rPr>
            <w:rStyle w:val="af1"/>
            <w:b w:val="0"/>
            <w:color w:val="auto"/>
            <w:u w:val="none"/>
          </w:rPr>
          <w:t>пункта 1 статьи 48</w:t>
        </w:r>
      </w:hyperlink>
      <w:r w:rsidRPr="00C408E1">
        <w:rPr>
          <w:b/>
          <w:sz w:val="20"/>
          <w:szCs w:val="20"/>
        </w:rPr>
        <w:t xml:space="preserve">, </w:t>
      </w:r>
      <w:hyperlink w:anchor="sub_56316" w:history="1">
        <w:r w:rsidRPr="00C408E1">
          <w:rPr>
            <w:rStyle w:val="af1"/>
            <w:b w:val="0"/>
            <w:color w:val="auto"/>
            <w:u w:val="none"/>
          </w:rPr>
          <w:t>абзаца шестнадцатого пункта 3 статьи 56</w:t>
        </w:r>
      </w:hyperlink>
      <w:r w:rsidRPr="00C408E1">
        <w:rPr>
          <w:b/>
          <w:sz w:val="20"/>
          <w:szCs w:val="20"/>
        </w:rPr>
        <w:t xml:space="preserve">, </w:t>
      </w:r>
      <w:hyperlink w:anchor="sub_6601" w:history="1">
        <w:r w:rsidRPr="00C408E1">
          <w:rPr>
            <w:rStyle w:val="af1"/>
            <w:b w:val="0"/>
            <w:color w:val="auto"/>
            <w:u w:val="none"/>
          </w:rPr>
          <w:t>пункта 1 статьи 66</w:t>
        </w:r>
      </w:hyperlink>
      <w:r w:rsidRPr="00C408E1">
        <w:rPr>
          <w:sz w:val="20"/>
          <w:szCs w:val="20"/>
        </w:rPr>
        <w:t xml:space="preserve"> Положения.</w:t>
      </w:r>
    </w:p>
    <w:p w:rsidR="00C408E1" w:rsidRPr="00C408E1" w:rsidRDefault="00C408E1" w:rsidP="00C408E1">
      <w:pPr>
        <w:ind w:firstLine="709"/>
        <w:jc w:val="both"/>
        <w:rPr>
          <w:sz w:val="20"/>
          <w:szCs w:val="20"/>
        </w:rPr>
      </w:pPr>
      <w:bookmarkStart w:id="2" w:name="sub_3"/>
      <w:bookmarkEnd w:id="1"/>
      <w:r w:rsidRPr="00C408E1">
        <w:rPr>
          <w:sz w:val="20"/>
          <w:szCs w:val="20"/>
        </w:rPr>
        <w:t xml:space="preserve">3. </w:t>
      </w:r>
      <w:hyperlink w:anchor="sub_6" w:history="1">
        <w:r w:rsidRPr="00C408E1">
          <w:rPr>
            <w:rStyle w:val="af1"/>
            <w:b w:val="0"/>
            <w:color w:val="auto"/>
            <w:u w:val="none"/>
          </w:rPr>
          <w:t>Статья 6</w:t>
        </w:r>
      </w:hyperlink>
      <w:r w:rsidRPr="00C408E1">
        <w:rPr>
          <w:b/>
          <w:sz w:val="20"/>
          <w:szCs w:val="20"/>
        </w:rPr>
        <w:t xml:space="preserve">, </w:t>
      </w:r>
      <w:hyperlink w:anchor="sub_4701" w:history="1">
        <w:r w:rsidRPr="00C408E1">
          <w:rPr>
            <w:rStyle w:val="af1"/>
            <w:b w:val="0"/>
            <w:color w:val="auto"/>
            <w:u w:val="none"/>
          </w:rPr>
          <w:t>абзац первый пункта 1 статьи 47</w:t>
        </w:r>
      </w:hyperlink>
      <w:r w:rsidRPr="00C408E1">
        <w:rPr>
          <w:b/>
          <w:sz w:val="20"/>
          <w:szCs w:val="20"/>
        </w:rPr>
        <w:t xml:space="preserve">, </w:t>
      </w:r>
      <w:hyperlink w:anchor="sub_4801" w:history="1">
        <w:r w:rsidRPr="00C408E1">
          <w:rPr>
            <w:rStyle w:val="af1"/>
            <w:b w:val="0"/>
            <w:color w:val="auto"/>
            <w:u w:val="none"/>
          </w:rPr>
          <w:t>пункт 1 статьи 48</w:t>
        </w:r>
      </w:hyperlink>
      <w:r w:rsidRPr="00C408E1">
        <w:rPr>
          <w:b/>
          <w:sz w:val="20"/>
          <w:szCs w:val="20"/>
        </w:rPr>
        <w:t xml:space="preserve">, </w:t>
      </w:r>
      <w:hyperlink w:anchor="sub_56316" w:history="1">
        <w:r w:rsidRPr="00C408E1">
          <w:rPr>
            <w:rStyle w:val="af1"/>
            <w:b w:val="0"/>
            <w:color w:val="auto"/>
            <w:u w:val="none"/>
          </w:rPr>
          <w:t>абзац шестнадцатый пункта 3 статьи 56</w:t>
        </w:r>
      </w:hyperlink>
      <w:r w:rsidRPr="00C408E1">
        <w:rPr>
          <w:b/>
          <w:sz w:val="20"/>
          <w:szCs w:val="20"/>
        </w:rPr>
        <w:t xml:space="preserve">, </w:t>
      </w:r>
      <w:hyperlink w:anchor="sub_6601" w:history="1">
        <w:r w:rsidRPr="00C408E1">
          <w:rPr>
            <w:rStyle w:val="af1"/>
            <w:b w:val="0"/>
            <w:color w:val="auto"/>
            <w:u w:val="none"/>
          </w:rPr>
          <w:t>пункт 1 статьи 66</w:t>
        </w:r>
      </w:hyperlink>
      <w:r w:rsidRPr="00C408E1">
        <w:rPr>
          <w:sz w:val="20"/>
          <w:szCs w:val="20"/>
        </w:rPr>
        <w:t xml:space="preserve"> Положения вступают в силу с 01 января 2021 года.</w:t>
      </w:r>
    </w:p>
    <w:bookmarkEnd w:id="2"/>
    <w:p w:rsidR="00C408E1" w:rsidRPr="004C6259" w:rsidRDefault="00C408E1" w:rsidP="00C408E1">
      <w:pPr>
        <w:pStyle w:val="aa"/>
        <w:spacing w:before="0" w:beforeAutospacing="0" w:after="0" w:afterAutospacing="0"/>
        <w:ind w:firstLine="709"/>
        <w:jc w:val="both"/>
        <w:rPr>
          <w:bCs/>
          <w:color w:val="000000"/>
          <w:sz w:val="20"/>
          <w:szCs w:val="20"/>
        </w:rPr>
      </w:pPr>
    </w:p>
    <w:p w:rsidR="00C408E1" w:rsidRPr="004C6259" w:rsidRDefault="00C408E1" w:rsidP="00C408E1">
      <w:pPr>
        <w:pStyle w:val="ConsNormal"/>
        <w:ind w:firstLine="709"/>
        <w:jc w:val="both"/>
        <w:rPr>
          <w:rFonts w:ascii="Times New Roman" w:hAnsi="Times New Roman" w:cs="Times New Roman"/>
        </w:rPr>
      </w:pPr>
    </w:p>
    <w:p w:rsidR="00C408E1" w:rsidRPr="004C6259" w:rsidRDefault="00C408E1" w:rsidP="00C408E1">
      <w:pPr>
        <w:pStyle w:val="aff5"/>
        <w:ind w:left="0" w:right="99"/>
        <w:jc w:val="both"/>
        <w:rPr>
          <w:sz w:val="20"/>
          <w:szCs w:val="20"/>
        </w:rPr>
      </w:pPr>
      <w:r w:rsidRPr="004C6259">
        <w:rPr>
          <w:sz w:val="20"/>
          <w:szCs w:val="20"/>
        </w:rPr>
        <w:t xml:space="preserve">Глава </w:t>
      </w:r>
    </w:p>
    <w:p w:rsidR="00C408E1" w:rsidRPr="004C6259" w:rsidRDefault="00C408E1" w:rsidP="00C408E1">
      <w:pPr>
        <w:pStyle w:val="aff5"/>
        <w:ind w:left="0" w:right="-1"/>
        <w:jc w:val="both"/>
        <w:rPr>
          <w:sz w:val="20"/>
          <w:szCs w:val="20"/>
        </w:rPr>
      </w:pPr>
      <w:r w:rsidRPr="004C6259">
        <w:rPr>
          <w:sz w:val="20"/>
          <w:szCs w:val="20"/>
        </w:rPr>
        <w:t>Аликовского района                                                                                                      Э.К. Волков</w:t>
      </w:r>
    </w:p>
    <w:p w:rsidR="00C408E1" w:rsidRPr="004C6259" w:rsidRDefault="00C408E1" w:rsidP="00C408E1">
      <w:pPr>
        <w:pStyle w:val="aff5"/>
        <w:ind w:left="0" w:right="-1" w:firstLine="709"/>
        <w:jc w:val="both"/>
        <w:rPr>
          <w:sz w:val="20"/>
          <w:szCs w:val="20"/>
        </w:rPr>
      </w:pPr>
    </w:p>
    <w:p w:rsidR="00C408E1" w:rsidRPr="004C6259" w:rsidRDefault="00C408E1" w:rsidP="00C408E1">
      <w:pPr>
        <w:pStyle w:val="aff5"/>
        <w:ind w:left="0" w:right="-1" w:firstLine="709"/>
        <w:jc w:val="both"/>
        <w:rPr>
          <w:sz w:val="20"/>
          <w:szCs w:val="20"/>
        </w:rPr>
      </w:pPr>
    </w:p>
    <w:p w:rsidR="00C408E1" w:rsidRPr="004C6259" w:rsidRDefault="00C408E1" w:rsidP="00C408E1">
      <w:pPr>
        <w:pStyle w:val="aff5"/>
        <w:ind w:left="0" w:right="-1" w:firstLine="709"/>
        <w:jc w:val="both"/>
        <w:rPr>
          <w:sz w:val="20"/>
          <w:szCs w:val="20"/>
        </w:rPr>
      </w:pPr>
    </w:p>
    <w:p w:rsidR="00C408E1" w:rsidRPr="004C6259" w:rsidRDefault="00C408E1" w:rsidP="00C408E1">
      <w:pPr>
        <w:pStyle w:val="aff5"/>
        <w:ind w:left="0" w:right="-1" w:firstLine="709"/>
        <w:jc w:val="both"/>
        <w:rPr>
          <w:sz w:val="20"/>
          <w:szCs w:val="20"/>
        </w:rPr>
      </w:pPr>
    </w:p>
    <w:p w:rsidR="00C408E1" w:rsidRPr="004C6259" w:rsidRDefault="00C408E1" w:rsidP="00C408E1">
      <w:pPr>
        <w:pStyle w:val="aff5"/>
        <w:ind w:left="0" w:right="-1" w:firstLine="709"/>
        <w:jc w:val="both"/>
        <w:rPr>
          <w:b/>
          <w:bCs/>
          <w:sz w:val="20"/>
          <w:szCs w:val="20"/>
        </w:rPr>
      </w:pPr>
      <w:bookmarkStart w:id="3" w:name="sub_10000"/>
    </w:p>
    <w:p w:rsidR="00C408E1" w:rsidRPr="004C6259" w:rsidRDefault="00C408E1" w:rsidP="00C408E1">
      <w:pPr>
        <w:pStyle w:val="aff5"/>
        <w:ind w:left="0" w:right="-1" w:firstLine="709"/>
        <w:jc w:val="right"/>
        <w:rPr>
          <w:bCs/>
          <w:sz w:val="20"/>
          <w:szCs w:val="20"/>
        </w:rPr>
      </w:pPr>
      <w:r w:rsidRPr="004C6259">
        <w:rPr>
          <w:bCs/>
          <w:sz w:val="20"/>
          <w:szCs w:val="20"/>
        </w:rPr>
        <w:t>Приложение</w:t>
      </w:r>
      <w:r w:rsidRPr="004C6259">
        <w:rPr>
          <w:bCs/>
          <w:sz w:val="20"/>
          <w:szCs w:val="20"/>
        </w:rPr>
        <w:br/>
        <w:t xml:space="preserve">к </w:t>
      </w:r>
      <w:hyperlink w:anchor="sub_0" w:history="1">
        <w:r w:rsidRPr="00C408E1">
          <w:rPr>
            <w:rStyle w:val="af4"/>
            <w:color w:val="000000"/>
            <w:sz w:val="20"/>
            <w:szCs w:val="20"/>
            <w:u w:val="none"/>
          </w:rPr>
          <w:t>решению</w:t>
        </w:r>
      </w:hyperlink>
      <w:r w:rsidRPr="004C6259">
        <w:rPr>
          <w:bCs/>
          <w:sz w:val="20"/>
          <w:szCs w:val="20"/>
        </w:rPr>
        <w:t xml:space="preserve"> Собрания депутатов</w:t>
      </w:r>
      <w:r w:rsidRPr="004C6259">
        <w:rPr>
          <w:bCs/>
          <w:sz w:val="20"/>
          <w:szCs w:val="20"/>
        </w:rPr>
        <w:br/>
        <w:t>Аликовского района</w:t>
      </w:r>
      <w:r w:rsidRPr="004C6259">
        <w:rPr>
          <w:bCs/>
          <w:sz w:val="20"/>
          <w:szCs w:val="20"/>
        </w:rPr>
        <w:br/>
        <w:t>Чувашской Республики</w:t>
      </w:r>
      <w:r w:rsidRPr="004C6259">
        <w:rPr>
          <w:bCs/>
          <w:sz w:val="20"/>
          <w:szCs w:val="20"/>
        </w:rPr>
        <w:br/>
        <w:t>от 23.09.2020 N 9</w:t>
      </w:r>
    </w:p>
    <w:bookmarkEnd w:id="3"/>
    <w:p w:rsidR="00C408E1" w:rsidRPr="004C6259" w:rsidRDefault="00C408E1" w:rsidP="00C408E1">
      <w:pPr>
        <w:pStyle w:val="aff5"/>
        <w:ind w:left="0" w:right="-1" w:firstLine="709"/>
        <w:jc w:val="both"/>
        <w:rPr>
          <w:sz w:val="20"/>
          <w:szCs w:val="20"/>
        </w:rPr>
      </w:pPr>
    </w:p>
    <w:p w:rsidR="00C408E1" w:rsidRPr="004C6259" w:rsidRDefault="00C408E1" w:rsidP="00C408E1">
      <w:pPr>
        <w:pStyle w:val="aff5"/>
        <w:numPr>
          <w:ilvl w:val="0"/>
          <w:numId w:val="12"/>
        </w:numPr>
        <w:suppressAutoHyphens/>
        <w:ind w:left="0" w:right="-1" w:firstLine="709"/>
        <w:contextualSpacing w:val="0"/>
        <w:jc w:val="center"/>
        <w:rPr>
          <w:b/>
          <w:bCs/>
          <w:sz w:val="20"/>
          <w:szCs w:val="20"/>
        </w:rPr>
      </w:pPr>
      <w:bookmarkStart w:id="4" w:name="sub_1000"/>
      <w:r w:rsidRPr="004C6259">
        <w:rPr>
          <w:b/>
          <w:bCs/>
          <w:sz w:val="20"/>
          <w:szCs w:val="20"/>
        </w:rPr>
        <w:t>Положение</w:t>
      </w:r>
      <w:r w:rsidRPr="004C6259">
        <w:rPr>
          <w:b/>
          <w:bCs/>
          <w:sz w:val="20"/>
          <w:szCs w:val="20"/>
        </w:rPr>
        <w:br/>
        <w:t>о регулировании бюджетных правоотношений в Аликовском районе Чувашской Республики</w:t>
      </w:r>
    </w:p>
    <w:bookmarkEnd w:id="4"/>
    <w:p w:rsidR="00C408E1" w:rsidRPr="004C6259" w:rsidRDefault="00C408E1" w:rsidP="00C408E1">
      <w:pPr>
        <w:pStyle w:val="aff5"/>
        <w:ind w:left="0" w:right="-1" w:firstLine="709"/>
        <w:jc w:val="both"/>
        <w:rPr>
          <w:sz w:val="20"/>
          <w:szCs w:val="20"/>
        </w:rPr>
      </w:pPr>
    </w:p>
    <w:p w:rsidR="00C408E1" w:rsidRPr="004C6259" w:rsidRDefault="00C408E1" w:rsidP="00C408E1">
      <w:pPr>
        <w:pStyle w:val="aff5"/>
        <w:numPr>
          <w:ilvl w:val="0"/>
          <w:numId w:val="12"/>
        </w:numPr>
        <w:suppressAutoHyphens/>
        <w:ind w:left="0" w:right="-1" w:firstLine="709"/>
        <w:contextualSpacing w:val="0"/>
        <w:jc w:val="both"/>
        <w:rPr>
          <w:b/>
          <w:bCs/>
          <w:sz w:val="20"/>
          <w:szCs w:val="20"/>
        </w:rPr>
      </w:pPr>
      <w:bookmarkStart w:id="5" w:name="sub_100"/>
      <w:r w:rsidRPr="004C6259">
        <w:rPr>
          <w:b/>
          <w:bCs/>
          <w:sz w:val="20"/>
          <w:szCs w:val="20"/>
        </w:rPr>
        <w:t>Часть первая. Общие положения</w:t>
      </w:r>
      <w:bookmarkEnd w:id="5"/>
    </w:p>
    <w:p w:rsidR="00C408E1" w:rsidRPr="004C6259" w:rsidRDefault="00C408E1" w:rsidP="00C408E1">
      <w:pPr>
        <w:pStyle w:val="aff5"/>
        <w:numPr>
          <w:ilvl w:val="0"/>
          <w:numId w:val="12"/>
        </w:numPr>
        <w:suppressAutoHyphens/>
        <w:ind w:left="0" w:right="-1" w:firstLine="709"/>
        <w:contextualSpacing w:val="0"/>
        <w:jc w:val="both"/>
        <w:rPr>
          <w:b/>
          <w:bCs/>
          <w:sz w:val="20"/>
          <w:szCs w:val="20"/>
        </w:rPr>
      </w:pPr>
      <w:bookmarkStart w:id="6" w:name="sub_1001"/>
      <w:r w:rsidRPr="004C6259">
        <w:rPr>
          <w:b/>
          <w:bCs/>
          <w:sz w:val="20"/>
          <w:szCs w:val="20"/>
        </w:rPr>
        <w:t>Глава 1. Бюджетное законодательство в Аликовском районе Чувашской Республики</w:t>
      </w:r>
      <w:bookmarkEnd w:id="6"/>
    </w:p>
    <w:p w:rsidR="00C408E1" w:rsidRPr="004C6259" w:rsidRDefault="00C408E1" w:rsidP="00C408E1">
      <w:pPr>
        <w:pStyle w:val="aff5"/>
        <w:ind w:left="0" w:right="-1" w:firstLine="709"/>
        <w:jc w:val="both"/>
        <w:rPr>
          <w:sz w:val="20"/>
          <w:szCs w:val="20"/>
        </w:rPr>
      </w:pPr>
      <w:bookmarkStart w:id="7" w:name="sub_110"/>
      <w:r w:rsidRPr="004C6259">
        <w:rPr>
          <w:b/>
          <w:bCs/>
          <w:sz w:val="20"/>
          <w:szCs w:val="20"/>
        </w:rPr>
        <w:t>Статья 1.</w:t>
      </w:r>
      <w:r w:rsidRPr="004C6259">
        <w:rPr>
          <w:sz w:val="20"/>
          <w:szCs w:val="20"/>
        </w:rPr>
        <w:t xml:space="preserve"> Правоотношения, регулируемые настоящим Положением</w:t>
      </w:r>
    </w:p>
    <w:bookmarkEnd w:id="7"/>
    <w:p w:rsidR="00C408E1" w:rsidRPr="004C6259" w:rsidRDefault="00C408E1" w:rsidP="00C408E1">
      <w:pPr>
        <w:pStyle w:val="aff5"/>
        <w:ind w:left="0" w:right="-1" w:firstLine="709"/>
        <w:jc w:val="both"/>
        <w:rPr>
          <w:sz w:val="20"/>
          <w:szCs w:val="20"/>
        </w:rPr>
      </w:pPr>
      <w:r w:rsidRPr="004C6259">
        <w:rPr>
          <w:sz w:val="20"/>
          <w:szCs w:val="20"/>
        </w:rPr>
        <w:t>Настоящее Положение регулирует бюджетные правоотношения в Аликовском районе Чувашской Республики (далее по тексту - Аликовский район), отнесенные Бюджетным кодексом Российской Федерации к ведению органов местного самоуправления муниципальных образований.</w:t>
      </w:r>
    </w:p>
    <w:p w:rsidR="00C408E1" w:rsidRPr="004C6259" w:rsidRDefault="00C408E1" w:rsidP="00C408E1">
      <w:pPr>
        <w:pStyle w:val="aff5"/>
        <w:ind w:left="0" w:right="-1" w:firstLine="709"/>
        <w:jc w:val="both"/>
        <w:rPr>
          <w:sz w:val="20"/>
          <w:szCs w:val="20"/>
        </w:rPr>
      </w:pPr>
      <w:r w:rsidRPr="004C6259">
        <w:rPr>
          <w:sz w:val="20"/>
          <w:szCs w:val="20"/>
        </w:rPr>
        <w:t>Под бюджетными правоотношениями понимаются правоотношения, указанные в статье 1 Бюджетного кодекса Российской Федерации.</w:t>
      </w:r>
    </w:p>
    <w:p w:rsidR="00C408E1" w:rsidRPr="004C6259" w:rsidRDefault="00C408E1" w:rsidP="00C408E1">
      <w:pPr>
        <w:pStyle w:val="aff5"/>
        <w:ind w:left="0" w:right="-1" w:firstLine="709"/>
        <w:jc w:val="both"/>
        <w:rPr>
          <w:sz w:val="20"/>
          <w:szCs w:val="20"/>
        </w:rPr>
      </w:pPr>
      <w:bookmarkStart w:id="8" w:name="sub_120"/>
      <w:r w:rsidRPr="004C6259">
        <w:rPr>
          <w:b/>
          <w:bCs/>
          <w:sz w:val="20"/>
          <w:szCs w:val="20"/>
        </w:rPr>
        <w:t>Статья 2.</w:t>
      </w:r>
      <w:r w:rsidRPr="004C6259">
        <w:rPr>
          <w:sz w:val="20"/>
          <w:szCs w:val="20"/>
        </w:rPr>
        <w:t xml:space="preserve"> Бюджетное законодательство и иные нормативные правовые акты, регулирующие бюджетные правоотношения в Аликовском районе</w:t>
      </w:r>
    </w:p>
    <w:bookmarkEnd w:id="8"/>
    <w:p w:rsidR="00C408E1" w:rsidRPr="004C6259" w:rsidRDefault="00C408E1" w:rsidP="00C408E1">
      <w:pPr>
        <w:pStyle w:val="aff5"/>
        <w:ind w:left="0" w:right="-1" w:firstLine="709"/>
        <w:jc w:val="both"/>
        <w:rPr>
          <w:sz w:val="20"/>
          <w:szCs w:val="20"/>
        </w:rPr>
      </w:pPr>
      <w:r w:rsidRPr="004C6259">
        <w:rPr>
          <w:sz w:val="20"/>
          <w:szCs w:val="20"/>
        </w:rPr>
        <w:t>Бюджетные правоотношения в Аликовском районе регулируются:</w:t>
      </w:r>
    </w:p>
    <w:p w:rsidR="00C408E1" w:rsidRPr="004C6259" w:rsidRDefault="00C408E1" w:rsidP="00C408E1">
      <w:pPr>
        <w:pStyle w:val="aff5"/>
        <w:ind w:left="0" w:right="-1" w:firstLine="709"/>
        <w:jc w:val="both"/>
        <w:rPr>
          <w:sz w:val="20"/>
          <w:szCs w:val="20"/>
        </w:rPr>
      </w:pPr>
      <w:r w:rsidRPr="004C6259">
        <w:rPr>
          <w:sz w:val="20"/>
          <w:szCs w:val="20"/>
        </w:rPr>
        <w:t>Бюджетным кодексом Российской Федерации, принятыми в соответствии с ним федеральными законами о федеральном бюджете, федеральными законами о бюджетах государственных внебюджетных фондов Российской Федерации, законами Чувашской Республики о республиканском бюджете Чувашской Республики, законами Чувашской Республики о бюджетах территориальных государственных внебюджетных фондов, решениями Собрания депутатов Аликовского района о бюджете Аликовского района (далее по тексту - решения о бюджете Аликовского района), иными федеральными законами, законами Чувашской Республики и муниципальными правовыми актами Собрания депутатов Аликовского района, настоящим Положением;</w:t>
      </w:r>
    </w:p>
    <w:p w:rsidR="00C408E1" w:rsidRPr="004C6259" w:rsidRDefault="00C408E1" w:rsidP="00C408E1">
      <w:pPr>
        <w:pStyle w:val="aff5"/>
        <w:ind w:left="0" w:right="-1" w:firstLine="709"/>
        <w:jc w:val="both"/>
        <w:rPr>
          <w:sz w:val="20"/>
          <w:szCs w:val="20"/>
        </w:rPr>
      </w:pPr>
      <w:bookmarkStart w:id="9" w:name="sub_20103"/>
      <w:r w:rsidRPr="004C6259">
        <w:rPr>
          <w:sz w:val="20"/>
          <w:szCs w:val="20"/>
        </w:rPr>
        <w:t>указами Президента Российской Федерации и нормативными правовыми актами Правительства Российской Федерации и федеральных органов исполнительной власти;</w:t>
      </w:r>
    </w:p>
    <w:p w:rsidR="00C408E1" w:rsidRPr="004C6259" w:rsidRDefault="00C408E1" w:rsidP="00C408E1">
      <w:pPr>
        <w:pStyle w:val="aff5"/>
        <w:ind w:left="0" w:right="-1" w:firstLine="709"/>
        <w:jc w:val="both"/>
        <w:rPr>
          <w:sz w:val="20"/>
          <w:szCs w:val="20"/>
        </w:rPr>
      </w:pPr>
      <w:bookmarkStart w:id="10" w:name="sub_20104"/>
      <w:bookmarkEnd w:id="9"/>
      <w:r w:rsidRPr="004C6259">
        <w:rPr>
          <w:sz w:val="20"/>
          <w:szCs w:val="20"/>
        </w:rPr>
        <w:t>указами Главы Чувашской Республики и нормативными правовыми актами Кабинета Министров Чувашской Республики и органов исполнительной власти Чувашской Республики, принятыми в пределах своей компетенции в соответствии с Бюджетным кодексом Российской Федерации;</w:t>
      </w:r>
    </w:p>
    <w:bookmarkEnd w:id="10"/>
    <w:p w:rsidR="00C408E1" w:rsidRPr="004C6259" w:rsidRDefault="00C408E1" w:rsidP="00C408E1">
      <w:pPr>
        <w:pStyle w:val="aff5"/>
        <w:ind w:left="0" w:right="-1" w:firstLine="709"/>
        <w:jc w:val="both"/>
        <w:rPr>
          <w:sz w:val="20"/>
          <w:szCs w:val="20"/>
        </w:rPr>
      </w:pPr>
      <w:r w:rsidRPr="004C6259">
        <w:rPr>
          <w:sz w:val="20"/>
          <w:szCs w:val="20"/>
        </w:rPr>
        <w:t>муниципальными правовыми актами органов местного самоуправления Аликовского района, принятыми в пределах своей компетенции в соответствии с Бюджетным кодексом Российской Федерации.</w:t>
      </w:r>
    </w:p>
    <w:p w:rsidR="00C408E1" w:rsidRPr="004C6259" w:rsidRDefault="00C408E1" w:rsidP="00C408E1">
      <w:pPr>
        <w:pStyle w:val="aff5"/>
        <w:numPr>
          <w:ilvl w:val="0"/>
          <w:numId w:val="12"/>
        </w:numPr>
        <w:suppressAutoHyphens/>
        <w:ind w:left="0" w:right="-1" w:firstLine="709"/>
        <w:contextualSpacing w:val="0"/>
        <w:jc w:val="both"/>
        <w:rPr>
          <w:b/>
          <w:bCs/>
          <w:sz w:val="20"/>
          <w:szCs w:val="20"/>
        </w:rPr>
      </w:pPr>
      <w:bookmarkStart w:id="11" w:name="sub_200"/>
      <w:r w:rsidRPr="004C6259">
        <w:rPr>
          <w:b/>
          <w:bCs/>
          <w:sz w:val="20"/>
          <w:szCs w:val="20"/>
        </w:rPr>
        <w:t>Часть вторая. Бюджетная система в Аликовском районе</w:t>
      </w:r>
      <w:bookmarkEnd w:id="11"/>
    </w:p>
    <w:p w:rsidR="00C408E1" w:rsidRPr="004C6259" w:rsidRDefault="00C408E1" w:rsidP="00C408E1">
      <w:pPr>
        <w:pStyle w:val="aff5"/>
        <w:numPr>
          <w:ilvl w:val="0"/>
          <w:numId w:val="12"/>
        </w:numPr>
        <w:suppressAutoHyphens/>
        <w:ind w:left="0" w:right="-1" w:firstLine="709"/>
        <w:contextualSpacing w:val="0"/>
        <w:jc w:val="both"/>
        <w:rPr>
          <w:b/>
          <w:bCs/>
          <w:sz w:val="20"/>
          <w:szCs w:val="20"/>
        </w:rPr>
      </w:pPr>
      <w:bookmarkStart w:id="12" w:name="sub_1002"/>
      <w:r w:rsidRPr="004C6259">
        <w:rPr>
          <w:b/>
          <w:bCs/>
          <w:sz w:val="20"/>
          <w:szCs w:val="20"/>
        </w:rPr>
        <w:lastRenderedPageBreak/>
        <w:t>Глава 2. Доходы бюджета Аликовского района</w:t>
      </w:r>
      <w:bookmarkEnd w:id="12"/>
    </w:p>
    <w:p w:rsidR="00C408E1" w:rsidRPr="004C6259" w:rsidRDefault="00C408E1" w:rsidP="00C408E1">
      <w:pPr>
        <w:pStyle w:val="aff5"/>
        <w:ind w:left="0" w:right="-1" w:firstLine="709"/>
        <w:jc w:val="both"/>
        <w:rPr>
          <w:sz w:val="20"/>
          <w:szCs w:val="20"/>
        </w:rPr>
      </w:pPr>
      <w:bookmarkStart w:id="13" w:name="sub_130"/>
      <w:r w:rsidRPr="004C6259">
        <w:rPr>
          <w:b/>
          <w:bCs/>
          <w:sz w:val="20"/>
          <w:szCs w:val="20"/>
        </w:rPr>
        <w:t>Статья 3.</w:t>
      </w:r>
      <w:r w:rsidRPr="004C6259">
        <w:rPr>
          <w:sz w:val="20"/>
          <w:szCs w:val="20"/>
        </w:rPr>
        <w:t xml:space="preserve"> Налоговые доходы бюджета Аликовского района</w:t>
      </w:r>
    </w:p>
    <w:p w:rsidR="00C408E1" w:rsidRPr="004C6259" w:rsidRDefault="00C408E1" w:rsidP="00C408E1">
      <w:pPr>
        <w:pStyle w:val="aff5"/>
        <w:ind w:left="0" w:right="-1" w:firstLine="709"/>
        <w:jc w:val="both"/>
        <w:rPr>
          <w:sz w:val="20"/>
          <w:szCs w:val="20"/>
        </w:rPr>
      </w:pPr>
      <w:bookmarkStart w:id="14" w:name="sub_301"/>
      <w:bookmarkEnd w:id="13"/>
      <w:r w:rsidRPr="004C6259">
        <w:rPr>
          <w:sz w:val="20"/>
          <w:szCs w:val="20"/>
        </w:rPr>
        <w:t>1. В бюджет Аликовского района подлежат зачислению налоговые доходы от следующих местных налогов, устанавливаемых Собранием депутатов Аликовского района в соответствии с законодательством Российской Федерации о налогах и сборах:</w:t>
      </w:r>
    </w:p>
    <w:bookmarkEnd w:id="14"/>
    <w:p w:rsidR="00C408E1" w:rsidRPr="004C6259" w:rsidRDefault="00C408E1" w:rsidP="00C408E1">
      <w:pPr>
        <w:pStyle w:val="aff5"/>
        <w:ind w:left="0" w:right="-1" w:firstLine="709"/>
        <w:jc w:val="both"/>
        <w:rPr>
          <w:sz w:val="20"/>
          <w:szCs w:val="20"/>
        </w:rPr>
      </w:pPr>
      <w:r w:rsidRPr="004C6259">
        <w:rPr>
          <w:sz w:val="20"/>
          <w:szCs w:val="20"/>
        </w:rPr>
        <w:t>земельного налога, взимаемого на межселенных территориях, - по нормативу 100 процентов;</w:t>
      </w:r>
    </w:p>
    <w:p w:rsidR="00C408E1" w:rsidRPr="004C6259" w:rsidRDefault="00C408E1" w:rsidP="00C408E1">
      <w:pPr>
        <w:pStyle w:val="aff5"/>
        <w:ind w:left="0" w:right="-1" w:firstLine="709"/>
        <w:jc w:val="both"/>
        <w:rPr>
          <w:sz w:val="20"/>
          <w:szCs w:val="20"/>
        </w:rPr>
      </w:pPr>
      <w:r w:rsidRPr="004C6259">
        <w:rPr>
          <w:sz w:val="20"/>
          <w:szCs w:val="20"/>
        </w:rPr>
        <w:t>налога на имущество физических лиц, взимаемого на межселенных территориях, - по нормативу 100 процентов.</w:t>
      </w:r>
    </w:p>
    <w:p w:rsidR="00C408E1" w:rsidRPr="004C6259" w:rsidRDefault="00C408E1" w:rsidP="00C408E1">
      <w:pPr>
        <w:pStyle w:val="aff5"/>
        <w:ind w:left="0" w:right="-1" w:firstLine="709"/>
        <w:jc w:val="both"/>
        <w:rPr>
          <w:sz w:val="20"/>
          <w:szCs w:val="20"/>
        </w:rPr>
      </w:pPr>
      <w:bookmarkStart w:id="15" w:name="sub_302"/>
      <w:r w:rsidRPr="004C6259">
        <w:rPr>
          <w:sz w:val="20"/>
          <w:szCs w:val="20"/>
        </w:rPr>
        <w:t>2. В бюджет Аликовского района подлежат зачислению налоговые доходы от следующих федеральных налогов и сборов, в том числе налогов, предусмотренных специальными налоговыми режимами, подлежащих зачислению в соответствии с Бюджетным кодексом Российской Федерации и законодательством Российской Федерации о налогах и сборах в бюджет Аликовского района по нормативам, установленными статьей 61.1 Бюджетного кодекса Российской Федерации и статьей 8.1 Закона Чувашской Республики от 23 июля 2001 года N 36 "О регулировании бюджетных правоотношений в Чувашской Республике":</w:t>
      </w:r>
    </w:p>
    <w:bookmarkEnd w:id="15"/>
    <w:p w:rsidR="00C408E1" w:rsidRPr="004C6259" w:rsidRDefault="00C408E1" w:rsidP="00C408E1">
      <w:pPr>
        <w:pStyle w:val="aff5"/>
        <w:ind w:left="0" w:right="-1" w:firstLine="709"/>
        <w:jc w:val="both"/>
        <w:rPr>
          <w:sz w:val="20"/>
          <w:szCs w:val="20"/>
        </w:rPr>
      </w:pPr>
      <w:r w:rsidRPr="004C6259">
        <w:rPr>
          <w:sz w:val="20"/>
          <w:szCs w:val="20"/>
        </w:rPr>
        <w:t>налога на доходы физических лиц, взимаемого на территориях сельских поселений, - по нормативу 13 процентов;</w:t>
      </w:r>
    </w:p>
    <w:p w:rsidR="00C408E1" w:rsidRPr="004C6259" w:rsidRDefault="00C408E1" w:rsidP="00C408E1">
      <w:pPr>
        <w:pStyle w:val="aff5"/>
        <w:ind w:left="0" w:right="-1" w:firstLine="709"/>
        <w:jc w:val="both"/>
        <w:rPr>
          <w:sz w:val="20"/>
          <w:szCs w:val="20"/>
        </w:rPr>
      </w:pPr>
      <w:r w:rsidRPr="004C6259">
        <w:rPr>
          <w:sz w:val="20"/>
          <w:szCs w:val="20"/>
        </w:rPr>
        <w:t>налога на доходы физических лиц, взимаемого на межселенных территориях, - по нормативу 15 процентов;</w:t>
      </w:r>
    </w:p>
    <w:p w:rsidR="00C408E1" w:rsidRPr="004C6259" w:rsidRDefault="00C408E1" w:rsidP="00C408E1">
      <w:pPr>
        <w:pStyle w:val="aff5"/>
        <w:ind w:left="0" w:right="-1" w:firstLine="709"/>
        <w:jc w:val="both"/>
        <w:rPr>
          <w:sz w:val="20"/>
          <w:szCs w:val="20"/>
        </w:rPr>
      </w:pPr>
      <w:r w:rsidRPr="004C6259">
        <w:rPr>
          <w:sz w:val="20"/>
          <w:szCs w:val="20"/>
        </w:rPr>
        <w:t>единого налога на вмененный доход для отдельных видов деятельности - по нормативу 100 процентов;</w:t>
      </w:r>
    </w:p>
    <w:p w:rsidR="00C408E1" w:rsidRPr="004C6259" w:rsidRDefault="00C408E1" w:rsidP="00C408E1">
      <w:pPr>
        <w:pStyle w:val="aff5"/>
        <w:ind w:left="0" w:right="-1" w:firstLine="709"/>
        <w:jc w:val="both"/>
        <w:rPr>
          <w:sz w:val="20"/>
          <w:szCs w:val="20"/>
        </w:rPr>
      </w:pPr>
      <w:r w:rsidRPr="004C6259">
        <w:rPr>
          <w:sz w:val="20"/>
          <w:szCs w:val="20"/>
        </w:rPr>
        <w:t>единого сельскохозяйственного налога, взимаемого на территориях сельских поселений, - по нормативу 70 процентов;</w:t>
      </w:r>
    </w:p>
    <w:p w:rsidR="00C408E1" w:rsidRPr="004C6259" w:rsidRDefault="00C408E1" w:rsidP="00C408E1">
      <w:pPr>
        <w:pStyle w:val="aff5"/>
        <w:ind w:left="0" w:right="-1" w:firstLine="709"/>
        <w:jc w:val="both"/>
        <w:rPr>
          <w:sz w:val="20"/>
          <w:szCs w:val="20"/>
        </w:rPr>
      </w:pPr>
      <w:r w:rsidRPr="004C6259">
        <w:rPr>
          <w:sz w:val="20"/>
          <w:szCs w:val="20"/>
        </w:rPr>
        <w:t>единого сельскохозяйственного налога, взимаемого на межселенных территориях, - по нормативу 100 процентов;</w:t>
      </w:r>
    </w:p>
    <w:p w:rsidR="00C408E1" w:rsidRPr="004C6259" w:rsidRDefault="00C408E1" w:rsidP="00C408E1">
      <w:pPr>
        <w:pStyle w:val="aff5"/>
        <w:ind w:left="0" w:right="-1" w:firstLine="709"/>
        <w:jc w:val="both"/>
        <w:rPr>
          <w:sz w:val="20"/>
          <w:szCs w:val="20"/>
        </w:rPr>
      </w:pPr>
      <w:r w:rsidRPr="004C6259">
        <w:rPr>
          <w:sz w:val="20"/>
          <w:szCs w:val="20"/>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C408E1" w:rsidRPr="004C6259" w:rsidRDefault="00C408E1" w:rsidP="00C408E1">
      <w:pPr>
        <w:pStyle w:val="aff5"/>
        <w:ind w:left="0" w:right="-1" w:firstLine="709"/>
        <w:jc w:val="both"/>
        <w:rPr>
          <w:sz w:val="20"/>
          <w:szCs w:val="20"/>
        </w:rPr>
      </w:pPr>
      <w:r w:rsidRPr="004C6259">
        <w:rPr>
          <w:sz w:val="20"/>
          <w:szCs w:val="20"/>
        </w:rPr>
        <w:t>по делам, рассматриваемым судами общей юрисдикции, мировыми судьями (за исключением Верховного Суда Российской Федерации);</w:t>
      </w:r>
    </w:p>
    <w:p w:rsidR="00C408E1" w:rsidRPr="004C6259" w:rsidRDefault="00C408E1" w:rsidP="00C408E1">
      <w:pPr>
        <w:pStyle w:val="aff5"/>
        <w:ind w:left="0" w:right="-1" w:firstLine="709"/>
        <w:jc w:val="both"/>
        <w:rPr>
          <w:sz w:val="20"/>
          <w:szCs w:val="20"/>
        </w:rPr>
      </w:pPr>
      <w:r w:rsidRPr="004C6259">
        <w:rPr>
          <w:sz w:val="20"/>
          <w:szCs w:val="20"/>
        </w:rPr>
        <w:t>за выдачу разрешения на установку рекламной конструкции;</w:t>
      </w:r>
    </w:p>
    <w:p w:rsidR="00C408E1" w:rsidRPr="004C6259" w:rsidRDefault="00C408E1" w:rsidP="00C408E1">
      <w:pPr>
        <w:pStyle w:val="aff5"/>
        <w:ind w:left="0" w:right="-1" w:firstLine="709"/>
        <w:jc w:val="both"/>
        <w:rPr>
          <w:sz w:val="20"/>
          <w:szCs w:val="20"/>
        </w:rPr>
      </w:pPr>
      <w:r w:rsidRPr="004C6259">
        <w:rPr>
          <w:sz w:val="20"/>
          <w:szCs w:val="20"/>
        </w:rPr>
        <w:t>за выдачу органом местного самоуправления Аликовского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C408E1" w:rsidRPr="004C6259" w:rsidRDefault="00C408E1" w:rsidP="00C408E1">
      <w:pPr>
        <w:pStyle w:val="aff5"/>
        <w:ind w:left="0" w:right="-1" w:firstLine="709"/>
        <w:jc w:val="both"/>
        <w:rPr>
          <w:sz w:val="20"/>
          <w:szCs w:val="20"/>
        </w:rPr>
      </w:pPr>
      <w:r w:rsidRPr="004C6259">
        <w:rPr>
          <w:sz w:val="20"/>
          <w:szCs w:val="20"/>
        </w:rPr>
        <w:t>государственной пошлины за совершение нотариальных действий должностными лицами органов местного самоуправления Аликовского района, уполномоченными в соответствии с законодательными актами Российской Федерации на совершение нотариальных действий, за исключением случаев, предусмотренных пунктом 2 статьи 61.5 Бюджетного кодекса Российской Федерации, - по нормативу 100 процентов;</w:t>
      </w:r>
    </w:p>
    <w:p w:rsidR="00C408E1" w:rsidRPr="004C6259" w:rsidRDefault="00C408E1" w:rsidP="00C408E1">
      <w:pPr>
        <w:pStyle w:val="aff5"/>
        <w:ind w:left="0" w:right="-1" w:firstLine="709"/>
        <w:jc w:val="both"/>
        <w:rPr>
          <w:sz w:val="20"/>
          <w:szCs w:val="20"/>
        </w:rPr>
      </w:pPr>
      <w:r w:rsidRPr="004C6259">
        <w:rPr>
          <w:sz w:val="20"/>
          <w:szCs w:val="20"/>
        </w:rPr>
        <w:t>налога, взимаемого в связи с применением патентной системы налогообложения, - по нормативу 100 процентов;</w:t>
      </w:r>
    </w:p>
    <w:p w:rsidR="00C408E1" w:rsidRPr="004C6259" w:rsidRDefault="00C408E1" w:rsidP="00C408E1">
      <w:pPr>
        <w:pStyle w:val="aff5"/>
        <w:ind w:left="0" w:right="-1" w:firstLine="709"/>
        <w:jc w:val="both"/>
        <w:rPr>
          <w:sz w:val="20"/>
          <w:szCs w:val="20"/>
        </w:rPr>
      </w:pPr>
      <w:r w:rsidRPr="004C6259">
        <w:rPr>
          <w:sz w:val="20"/>
          <w:szCs w:val="20"/>
        </w:rPr>
        <w:t>государственная пошлина за предоставление лицензий на розничную продажу алкогольной продукции, выдаваемых органами местного самоуправления Аликовского района, - по нормативу 100 процентов;</w:t>
      </w:r>
    </w:p>
    <w:p w:rsidR="00C408E1" w:rsidRPr="004C6259" w:rsidRDefault="00C408E1" w:rsidP="00C408E1">
      <w:pPr>
        <w:pStyle w:val="aff5"/>
        <w:ind w:left="0" w:right="-1" w:firstLine="709"/>
        <w:jc w:val="both"/>
        <w:rPr>
          <w:sz w:val="20"/>
          <w:szCs w:val="20"/>
        </w:rPr>
      </w:pPr>
      <w:r w:rsidRPr="004C6259">
        <w:rPr>
          <w:sz w:val="20"/>
          <w:szCs w:val="20"/>
        </w:rPr>
        <w:t>транспортного налога - по нормативу 10 процентов;</w:t>
      </w:r>
    </w:p>
    <w:p w:rsidR="00C408E1" w:rsidRPr="004C6259" w:rsidRDefault="00C408E1" w:rsidP="00C408E1">
      <w:pPr>
        <w:pStyle w:val="aff5"/>
        <w:ind w:left="0" w:right="-1" w:firstLine="709"/>
        <w:jc w:val="both"/>
        <w:rPr>
          <w:sz w:val="20"/>
          <w:szCs w:val="20"/>
        </w:rPr>
      </w:pPr>
      <w:r w:rsidRPr="004C6259">
        <w:rPr>
          <w:sz w:val="20"/>
          <w:szCs w:val="20"/>
        </w:rPr>
        <w:t>налога на добычу общераспространенных полезных ископаемых - по нормативу 100 процентов;</w:t>
      </w:r>
    </w:p>
    <w:p w:rsidR="00C408E1" w:rsidRPr="004C6259" w:rsidRDefault="00C408E1" w:rsidP="00C408E1">
      <w:pPr>
        <w:pStyle w:val="aff5"/>
        <w:ind w:left="0" w:right="-1" w:firstLine="709"/>
        <w:jc w:val="both"/>
        <w:rPr>
          <w:sz w:val="20"/>
          <w:szCs w:val="20"/>
        </w:rPr>
      </w:pPr>
      <w:r w:rsidRPr="004C6259">
        <w:rPr>
          <w:sz w:val="20"/>
          <w:szCs w:val="20"/>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100 процентов;</w:t>
      </w:r>
    </w:p>
    <w:p w:rsidR="00C408E1" w:rsidRPr="004C6259" w:rsidRDefault="00C408E1" w:rsidP="00C408E1">
      <w:pPr>
        <w:pStyle w:val="aff5"/>
        <w:ind w:left="0" w:right="-1" w:firstLine="709"/>
        <w:jc w:val="both"/>
        <w:rPr>
          <w:sz w:val="20"/>
          <w:szCs w:val="20"/>
        </w:rPr>
      </w:pPr>
      <w:r w:rsidRPr="004C6259">
        <w:rPr>
          <w:sz w:val="20"/>
          <w:szCs w:val="20"/>
        </w:rPr>
        <w:t>сбора за пользование объектами водных биологических ресурсов (исключая внутренние водные объекты) - по нормативу 100 процентов;</w:t>
      </w:r>
    </w:p>
    <w:p w:rsidR="00C408E1" w:rsidRPr="004C6259" w:rsidRDefault="00C408E1" w:rsidP="00C408E1">
      <w:pPr>
        <w:pStyle w:val="aff5"/>
        <w:ind w:left="0" w:right="-1" w:firstLine="709"/>
        <w:jc w:val="both"/>
        <w:rPr>
          <w:sz w:val="20"/>
          <w:szCs w:val="20"/>
        </w:rPr>
      </w:pPr>
      <w:r w:rsidRPr="004C6259">
        <w:rPr>
          <w:sz w:val="20"/>
          <w:szCs w:val="20"/>
        </w:rPr>
        <w:t>сбора за пользование объектами водных биологических ресурсов (по внутренним водным объектам) - по нормативу 100 процентов;</w:t>
      </w:r>
    </w:p>
    <w:p w:rsidR="00C408E1" w:rsidRPr="004C6259" w:rsidRDefault="00C408E1" w:rsidP="00C408E1">
      <w:pPr>
        <w:pStyle w:val="aff5"/>
        <w:ind w:left="0" w:right="-1" w:firstLine="709"/>
        <w:jc w:val="both"/>
        <w:rPr>
          <w:sz w:val="20"/>
          <w:szCs w:val="20"/>
        </w:rPr>
      </w:pPr>
      <w:r w:rsidRPr="004C6259">
        <w:rPr>
          <w:sz w:val="20"/>
          <w:szCs w:val="20"/>
        </w:rPr>
        <w:t>сбора за пользование объектами животного мира - по нормативу 100 процентов;</w:t>
      </w:r>
    </w:p>
    <w:p w:rsidR="00C408E1" w:rsidRPr="004C6259" w:rsidRDefault="00C408E1" w:rsidP="00C408E1">
      <w:pPr>
        <w:pStyle w:val="aff5"/>
        <w:ind w:left="0" w:right="-1" w:firstLine="709"/>
        <w:jc w:val="both"/>
        <w:rPr>
          <w:sz w:val="20"/>
          <w:szCs w:val="20"/>
        </w:rPr>
      </w:pPr>
      <w:r w:rsidRPr="004C6259">
        <w:rPr>
          <w:sz w:val="20"/>
          <w:szCs w:val="20"/>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30 процентов;</w:t>
      </w:r>
    </w:p>
    <w:p w:rsidR="00C408E1" w:rsidRPr="004C6259" w:rsidRDefault="00C408E1" w:rsidP="00C408E1">
      <w:pPr>
        <w:pStyle w:val="aff5"/>
        <w:ind w:left="0" w:right="-1" w:firstLine="709"/>
        <w:jc w:val="both"/>
        <w:rPr>
          <w:sz w:val="20"/>
          <w:szCs w:val="20"/>
        </w:rPr>
      </w:pPr>
      <w:r w:rsidRPr="004C6259">
        <w:rPr>
          <w:sz w:val="20"/>
          <w:szCs w:val="20"/>
        </w:rPr>
        <w:t>налога, взимаемого в связи с применением упрощенной системы налогообложения, в том числе минимального налога, - по нормативу 5 процентов.</w:t>
      </w:r>
    </w:p>
    <w:p w:rsidR="00C408E1" w:rsidRPr="004C6259" w:rsidRDefault="00C408E1" w:rsidP="00C408E1">
      <w:pPr>
        <w:pStyle w:val="aff5"/>
        <w:ind w:left="0" w:right="-1" w:firstLine="709"/>
        <w:jc w:val="both"/>
        <w:rPr>
          <w:sz w:val="20"/>
          <w:szCs w:val="20"/>
        </w:rPr>
      </w:pPr>
      <w:bookmarkStart w:id="16" w:name="sub_303"/>
      <w:r w:rsidRPr="004C6259">
        <w:rPr>
          <w:sz w:val="20"/>
          <w:szCs w:val="20"/>
        </w:rPr>
        <w:t>3. В бюджет Аликовского района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Чувашской Республики в соответствии со статьей 58 Бюджетного Кодекса Российской Федерации.</w:t>
      </w:r>
    </w:p>
    <w:p w:rsidR="00C408E1" w:rsidRPr="004C6259" w:rsidRDefault="00C408E1" w:rsidP="00C408E1">
      <w:pPr>
        <w:pStyle w:val="aff5"/>
        <w:ind w:left="0" w:right="-1" w:firstLine="709"/>
        <w:jc w:val="both"/>
        <w:rPr>
          <w:sz w:val="20"/>
          <w:szCs w:val="20"/>
        </w:rPr>
      </w:pPr>
      <w:bookmarkStart w:id="17" w:name="sub_304"/>
      <w:bookmarkEnd w:id="16"/>
      <w:r w:rsidRPr="004C6259">
        <w:rPr>
          <w:sz w:val="20"/>
          <w:szCs w:val="20"/>
        </w:rP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пунктом 2 настоящей статьи, подлежащие зачислению в бюджет Аликовского района, могут быть переданы органами государственной власти Чувашской Республики в соответствии с законом Чувашской Республики в бюджеты сельских поселений Аликовского района по единым для всех сельских поселений Аликовского района нормативам отчислений в размерах соответственно до 8 процентов и до 20 процентов в случае, если законами Чувашской Республики и принятыми в соответствии с ними Уставом Аликовского района и уставами сельских поселений Аликовского района за сельскими поселениями Аликовского района закреплены другие вопросы местного значения </w:t>
      </w:r>
      <w:r w:rsidRPr="004C6259">
        <w:rPr>
          <w:sz w:val="20"/>
          <w:szCs w:val="20"/>
        </w:rPr>
        <w:lastRenderedPageBreak/>
        <w:t>из числа вопросов местного значения городских поселений, решаемых Аликовским районом на территориях сельских поселений Аликовского района.</w:t>
      </w:r>
      <w:bookmarkEnd w:id="17"/>
    </w:p>
    <w:p w:rsidR="00C408E1" w:rsidRPr="004C6259" w:rsidRDefault="00C408E1" w:rsidP="00C408E1">
      <w:pPr>
        <w:pStyle w:val="aff5"/>
        <w:ind w:left="0" w:right="-1" w:firstLine="709"/>
        <w:jc w:val="both"/>
        <w:rPr>
          <w:sz w:val="20"/>
          <w:szCs w:val="20"/>
        </w:rPr>
      </w:pPr>
      <w:bookmarkStart w:id="18" w:name="sub_140"/>
      <w:r w:rsidRPr="004C6259">
        <w:rPr>
          <w:b/>
          <w:bCs/>
          <w:sz w:val="20"/>
          <w:szCs w:val="20"/>
        </w:rPr>
        <w:t>Статья 4.</w:t>
      </w:r>
      <w:r w:rsidRPr="004C6259">
        <w:rPr>
          <w:sz w:val="20"/>
          <w:szCs w:val="20"/>
        </w:rPr>
        <w:t xml:space="preserve"> Доходы бюджета Аликовского района от штрафов, неустоек, пеней и платежей, поступающих от реализации конфискованного имущества, компенсации ущерба, возмещения вреда окружающей среде</w:t>
      </w:r>
    </w:p>
    <w:bookmarkEnd w:id="18"/>
    <w:p w:rsidR="00C408E1" w:rsidRPr="004C6259" w:rsidRDefault="00C408E1" w:rsidP="00C408E1">
      <w:pPr>
        <w:pStyle w:val="aff5"/>
        <w:ind w:left="0" w:right="-1" w:firstLine="709"/>
        <w:jc w:val="both"/>
        <w:rPr>
          <w:sz w:val="20"/>
          <w:szCs w:val="20"/>
        </w:rPr>
      </w:pPr>
      <w:r w:rsidRPr="004C6259">
        <w:rPr>
          <w:sz w:val="20"/>
          <w:szCs w:val="20"/>
        </w:rPr>
        <w:t>Доходы от штрафов, неустоек, пеней и платежей, поступающих от реализации конфискованного имущества, компенсации ущерба, возмещения вреда окружающей среде за нарушение законодательства Российской Федерации подлежат зачислению в бюджет Аликовского района по нормативам отчислений, установленным в соответствии со статьей 46 Бюджетного кодекса Российской Федерации.</w:t>
      </w:r>
    </w:p>
    <w:p w:rsidR="00C408E1" w:rsidRPr="004C6259" w:rsidRDefault="00C408E1" w:rsidP="00C408E1">
      <w:pPr>
        <w:pStyle w:val="aff5"/>
        <w:ind w:left="0" w:right="-1" w:firstLine="709"/>
        <w:jc w:val="both"/>
        <w:rPr>
          <w:sz w:val="20"/>
          <w:szCs w:val="20"/>
        </w:rPr>
      </w:pPr>
      <w:bookmarkStart w:id="19" w:name="sub_5"/>
      <w:r w:rsidRPr="004C6259">
        <w:rPr>
          <w:b/>
          <w:bCs/>
          <w:sz w:val="20"/>
          <w:szCs w:val="20"/>
        </w:rPr>
        <w:t>Статья 5</w:t>
      </w:r>
      <w:r w:rsidRPr="004C6259">
        <w:rPr>
          <w:sz w:val="20"/>
          <w:szCs w:val="20"/>
        </w:rPr>
        <w:t>. Неналоговые доходы бюджета Аликовского района</w:t>
      </w:r>
    </w:p>
    <w:bookmarkEnd w:id="19"/>
    <w:p w:rsidR="00C408E1" w:rsidRPr="004C6259" w:rsidRDefault="00C408E1" w:rsidP="00C408E1">
      <w:pPr>
        <w:pStyle w:val="aff5"/>
        <w:ind w:left="0" w:right="-1" w:firstLine="709"/>
        <w:jc w:val="both"/>
        <w:rPr>
          <w:sz w:val="20"/>
          <w:szCs w:val="20"/>
        </w:rPr>
      </w:pPr>
      <w:r w:rsidRPr="004C6259">
        <w:rPr>
          <w:sz w:val="20"/>
          <w:szCs w:val="20"/>
        </w:rPr>
        <w:t>Неналоговые доходы бюджета Аликовского района формируются в соответствии со статьями 41, 42, 46, 58, 62 и 63 Бюджетного кодекса Российской Федерации, в том числе за счет:</w:t>
      </w:r>
    </w:p>
    <w:p w:rsidR="00C408E1" w:rsidRPr="004C6259" w:rsidRDefault="00C408E1" w:rsidP="00C408E1">
      <w:pPr>
        <w:pStyle w:val="aff5"/>
        <w:ind w:left="0" w:right="-1" w:firstLine="709"/>
        <w:jc w:val="both"/>
        <w:rPr>
          <w:sz w:val="20"/>
          <w:szCs w:val="20"/>
        </w:rPr>
      </w:pPr>
      <w:r w:rsidRPr="004C6259">
        <w:rPr>
          <w:sz w:val="20"/>
          <w:szCs w:val="20"/>
        </w:rPr>
        <w:t>доходов от использования имущества, находящегося в муниципальной собственности Аликовского района, за исключением имущества муниципальных бюджетных и автономных учреждений Аликовского района, а также имущества муниципальных унитарных предприятий Аликовского района, в том числе казенных, - по нормативу 100 процентов;</w:t>
      </w:r>
    </w:p>
    <w:p w:rsidR="00C408E1" w:rsidRPr="004C6259" w:rsidRDefault="00C408E1" w:rsidP="00C408E1">
      <w:pPr>
        <w:pStyle w:val="aff5"/>
        <w:ind w:left="0" w:right="-1" w:firstLine="709"/>
        <w:jc w:val="both"/>
        <w:rPr>
          <w:sz w:val="20"/>
          <w:szCs w:val="20"/>
        </w:rPr>
      </w:pPr>
      <w:r w:rsidRPr="004C6259">
        <w:rPr>
          <w:sz w:val="20"/>
          <w:szCs w:val="20"/>
        </w:rPr>
        <w:t>доходов от продажи имущества (кроме акций и иных форм участия в капитале), находящегося в муниципальной собственности Аликовского района, за исключением движимого имущества муниципальных бюджетных и автономных учреждений Аликовского района, а также имущества муниципальных унитарных предприятий Аликовского района, в том числе казенных, - по нормативу 100 процентов;</w:t>
      </w:r>
    </w:p>
    <w:p w:rsidR="00C408E1" w:rsidRPr="004C6259" w:rsidRDefault="00C408E1" w:rsidP="00C408E1">
      <w:pPr>
        <w:pStyle w:val="aff5"/>
        <w:ind w:left="0" w:right="-1" w:firstLine="709"/>
        <w:jc w:val="both"/>
        <w:rPr>
          <w:sz w:val="20"/>
          <w:szCs w:val="20"/>
        </w:rPr>
      </w:pPr>
      <w:r w:rsidRPr="004C6259">
        <w:rPr>
          <w:sz w:val="20"/>
          <w:szCs w:val="20"/>
        </w:rPr>
        <w:t>доходов от платных услуг, оказываемых муниципальными казенными учреждениями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части прибыли муниципальных унитарных предприятий Аликовского района, остающейся после уплаты налогов и иных обязательных платежей, в размерах, определяемых в порядке, установленном муниципальными правовыми актами Собрания депутатов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платы за использование лесов, расположенных на землях, находящихся в муниципальной собственности Аликовского района, - по нормативу 100 процентов;</w:t>
      </w:r>
    </w:p>
    <w:p w:rsidR="00C408E1" w:rsidRPr="004C6259" w:rsidRDefault="00C408E1" w:rsidP="00C408E1">
      <w:pPr>
        <w:pStyle w:val="aff5"/>
        <w:ind w:left="0" w:right="-1" w:firstLine="709"/>
        <w:jc w:val="both"/>
        <w:rPr>
          <w:sz w:val="20"/>
          <w:szCs w:val="20"/>
        </w:rPr>
      </w:pPr>
      <w:r w:rsidRPr="004C6259">
        <w:rPr>
          <w:sz w:val="20"/>
          <w:szCs w:val="20"/>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Аликовского района, - по нормативу 100 процентов;</w:t>
      </w:r>
    </w:p>
    <w:p w:rsidR="00C408E1" w:rsidRPr="004C6259" w:rsidRDefault="00C408E1" w:rsidP="00C408E1">
      <w:pPr>
        <w:pStyle w:val="aff5"/>
        <w:ind w:left="0" w:right="-1" w:firstLine="709"/>
        <w:jc w:val="both"/>
        <w:rPr>
          <w:sz w:val="20"/>
          <w:szCs w:val="20"/>
        </w:rPr>
      </w:pPr>
      <w:r w:rsidRPr="004C6259">
        <w:rPr>
          <w:sz w:val="20"/>
          <w:szCs w:val="20"/>
        </w:rP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Аликовского района, или земельных участков, муниципальная собственность на которые не разграничена и которые расположены в границах сельских поселений Аликовского района, - по нормативу 100 процентов в бюджет Аликовского района в собственности (на территории) которого находится земельный участок, если иное не установлено настоящей статьей;</w:t>
      </w:r>
    </w:p>
    <w:p w:rsidR="00C408E1" w:rsidRPr="004C6259" w:rsidRDefault="00C408E1" w:rsidP="00C408E1">
      <w:pPr>
        <w:pStyle w:val="aff5"/>
        <w:ind w:left="0" w:right="-1" w:firstLine="709"/>
        <w:jc w:val="both"/>
        <w:rPr>
          <w:sz w:val="20"/>
          <w:szCs w:val="20"/>
        </w:rPr>
      </w:pPr>
      <w:r w:rsidRPr="004C6259">
        <w:rPr>
          <w:sz w:val="20"/>
          <w:szCs w:val="20"/>
        </w:rPr>
        <w:t>платы за негативное воздействие на окружающую среду, - по нормативу 60 процентов.</w:t>
      </w:r>
    </w:p>
    <w:p w:rsidR="00C408E1" w:rsidRPr="004C6259" w:rsidRDefault="00C408E1" w:rsidP="00C408E1">
      <w:pPr>
        <w:pStyle w:val="aff5"/>
        <w:ind w:left="0" w:right="-1" w:firstLine="709"/>
        <w:jc w:val="both"/>
        <w:rPr>
          <w:sz w:val="20"/>
          <w:szCs w:val="20"/>
        </w:rPr>
      </w:pPr>
      <w:r w:rsidRPr="004C6259">
        <w:rPr>
          <w:sz w:val="20"/>
          <w:szCs w:val="20"/>
        </w:rPr>
        <w:t>В бюджет Аликовского района до разграничения государственной собственности на землю поступают:</w:t>
      </w:r>
    </w:p>
    <w:p w:rsidR="00C408E1" w:rsidRPr="004C6259" w:rsidRDefault="00C408E1" w:rsidP="00C408E1">
      <w:pPr>
        <w:pStyle w:val="aff5"/>
        <w:ind w:left="0" w:right="-1" w:firstLine="709"/>
        <w:jc w:val="both"/>
        <w:rPr>
          <w:sz w:val="20"/>
          <w:szCs w:val="20"/>
        </w:rPr>
      </w:pPr>
      <w:r w:rsidRPr="004C6259">
        <w:rPr>
          <w:sz w:val="20"/>
          <w:szCs w:val="20"/>
        </w:rPr>
        <w:t>доходы от продажи земельных участков, муниципальная собственность на которые не разграничена и которые расположены в границах сельских поселений и межселенных территорий Аликовского района, - по нормативу 100 процентов;</w:t>
      </w:r>
    </w:p>
    <w:p w:rsidR="00C408E1" w:rsidRPr="004C6259" w:rsidRDefault="00C408E1" w:rsidP="00C408E1">
      <w:pPr>
        <w:pStyle w:val="aff5"/>
        <w:ind w:left="0" w:right="-1" w:firstLine="709"/>
        <w:jc w:val="both"/>
        <w:rPr>
          <w:sz w:val="20"/>
          <w:szCs w:val="20"/>
        </w:rPr>
      </w:pPr>
      <w:r w:rsidRPr="004C6259">
        <w:rPr>
          <w:sz w:val="20"/>
          <w:szCs w:val="20"/>
        </w:rPr>
        <w:t>доходы от передачи в аренду земельных участков, муниципальная собственность на которые не разграничена и которые расположены в границах сельских поселений и межселенных территорий Аликовского района, а также средства от продажи права на заключение договоров аренды указанных земельных участков - по нормативу 100 процентов;</w:t>
      </w:r>
    </w:p>
    <w:p w:rsidR="00C408E1" w:rsidRPr="004C6259" w:rsidRDefault="00C408E1" w:rsidP="00C408E1">
      <w:pPr>
        <w:pStyle w:val="aff5"/>
        <w:ind w:left="0" w:right="-1" w:firstLine="709"/>
        <w:jc w:val="both"/>
        <w:rPr>
          <w:sz w:val="20"/>
          <w:szCs w:val="20"/>
        </w:rPr>
      </w:pPr>
      <w:r w:rsidRPr="004C6259">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муниципальная собственность на которые не разграничена и которые расположены в границах сельских поселений и межселенных территорий Аликовского района, - по нормативу 100 процентов;</w:t>
      </w:r>
    </w:p>
    <w:p w:rsidR="00C408E1" w:rsidRPr="004C6259" w:rsidRDefault="00C408E1" w:rsidP="00C408E1">
      <w:pPr>
        <w:pStyle w:val="aff5"/>
        <w:ind w:left="0" w:right="-1" w:firstLine="709"/>
        <w:jc w:val="both"/>
        <w:rPr>
          <w:sz w:val="20"/>
          <w:szCs w:val="20"/>
        </w:rPr>
      </w:pPr>
      <w:r w:rsidRPr="004C6259">
        <w:rPr>
          <w:sz w:val="20"/>
          <w:szCs w:val="20"/>
        </w:rPr>
        <w:t>плата по соглашениям об установлении сервитута, заключенным органами местного самоуправления Аликовского района, органами местного самоуправления сельских поселений Аликовского района, государственными или муниципальными предприятиями либо государственными или муниципальными учреждениями в отношении земельных участков, муниципальная собственность на которые не разграничена и которые расположены в границах сельских поселений и межселенных территорий Аликовского района, - по нормативу 100 процентов;</w:t>
      </w:r>
    </w:p>
    <w:p w:rsidR="00C408E1" w:rsidRPr="004C6259" w:rsidRDefault="00C408E1" w:rsidP="00C408E1">
      <w:pPr>
        <w:pStyle w:val="aff5"/>
        <w:ind w:left="0" w:right="-1" w:firstLine="709"/>
        <w:jc w:val="both"/>
        <w:rPr>
          <w:sz w:val="20"/>
          <w:szCs w:val="20"/>
        </w:rPr>
      </w:pPr>
      <w:r w:rsidRPr="004C6259">
        <w:rPr>
          <w:sz w:val="20"/>
          <w:szCs w:val="20"/>
        </w:rPr>
        <w:t>плата за пользование водными объектами, находящимися в муниципальной собственности Аликовского района, - по нормативу 100 процентов;</w:t>
      </w:r>
    </w:p>
    <w:p w:rsidR="00C408E1" w:rsidRPr="004C6259" w:rsidRDefault="00C408E1" w:rsidP="00C408E1">
      <w:pPr>
        <w:pStyle w:val="aff5"/>
        <w:ind w:left="0" w:right="-1" w:firstLine="709"/>
        <w:jc w:val="both"/>
        <w:rPr>
          <w:sz w:val="20"/>
          <w:szCs w:val="20"/>
        </w:rPr>
      </w:pPr>
      <w:r w:rsidRPr="004C6259">
        <w:rPr>
          <w:sz w:val="20"/>
          <w:szCs w:val="20"/>
        </w:rP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 - по нормативу не менее 50 процентов, если законодательством Чувашской Республики не установлено иное;</w:t>
      </w:r>
    </w:p>
    <w:p w:rsidR="00C408E1" w:rsidRPr="004C6259" w:rsidRDefault="00C408E1" w:rsidP="00C408E1">
      <w:pPr>
        <w:pStyle w:val="aff5"/>
        <w:ind w:left="0" w:right="-1" w:firstLine="709"/>
        <w:jc w:val="both"/>
        <w:rPr>
          <w:sz w:val="20"/>
          <w:szCs w:val="20"/>
        </w:rPr>
      </w:pPr>
      <w:r w:rsidRPr="004C6259">
        <w:rPr>
          <w:sz w:val="20"/>
          <w:szCs w:val="20"/>
        </w:rP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 а также доходы от продажи прав на заключение договоров аренды таких земельных участков - по нормативу не менее 50 процентов, если законодательством Чувашской Республики не установлено иное;</w:t>
      </w:r>
    </w:p>
    <w:p w:rsidR="00C408E1" w:rsidRPr="004C6259" w:rsidRDefault="00C408E1" w:rsidP="00C408E1">
      <w:pPr>
        <w:pStyle w:val="aff5"/>
        <w:ind w:left="0" w:right="-1" w:firstLine="709"/>
        <w:jc w:val="both"/>
        <w:rPr>
          <w:sz w:val="20"/>
          <w:szCs w:val="20"/>
        </w:rPr>
      </w:pPr>
      <w:r w:rsidRPr="004C6259">
        <w:rPr>
          <w:sz w:val="20"/>
          <w:szCs w:val="20"/>
        </w:rPr>
        <w:lastRenderedPageBreak/>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 - по нормативу не менее 50 процентов, если законодательством Чувашской Республики не установлено иное;</w:t>
      </w:r>
    </w:p>
    <w:p w:rsidR="00C408E1" w:rsidRPr="004C6259" w:rsidRDefault="00C408E1" w:rsidP="00C408E1">
      <w:pPr>
        <w:pStyle w:val="aff5"/>
        <w:ind w:left="0" w:right="-1" w:firstLine="709"/>
        <w:jc w:val="both"/>
        <w:rPr>
          <w:sz w:val="20"/>
          <w:szCs w:val="20"/>
        </w:rPr>
      </w:pPr>
      <w:r w:rsidRPr="004C6259">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 - по нормативу не менее 50 процентов, если законодательством Чувашской Республики не установлено иное;</w:t>
      </w:r>
    </w:p>
    <w:p w:rsidR="00C408E1" w:rsidRPr="004C6259" w:rsidRDefault="00C408E1" w:rsidP="00C408E1">
      <w:pPr>
        <w:pStyle w:val="aff5"/>
        <w:ind w:left="0" w:right="-1" w:firstLine="709"/>
        <w:jc w:val="both"/>
        <w:rPr>
          <w:sz w:val="20"/>
          <w:szCs w:val="20"/>
        </w:rPr>
      </w:pPr>
      <w:r w:rsidRPr="004C6259">
        <w:rPr>
          <w:sz w:val="20"/>
          <w:szCs w:val="20"/>
        </w:rPr>
        <w:t>плата по соглашениям об установлении сервитута, заключенным органами исполнительной власти Чувашской Республики,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Чувашской Республики, - по нормативу не менее 50 процентов, если законодательством Чувашской Республики не установлено иное.</w:t>
      </w:r>
    </w:p>
    <w:p w:rsidR="00C408E1" w:rsidRPr="004C6259" w:rsidRDefault="00C408E1" w:rsidP="00C408E1">
      <w:pPr>
        <w:pStyle w:val="aff5"/>
        <w:ind w:left="0" w:right="-1" w:firstLine="709"/>
        <w:jc w:val="both"/>
        <w:rPr>
          <w:sz w:val="20"/>
          <w:szCs w:val="20"/>
        </w:rPr>
      </w:pPr>
      <w:r w:rsidRPr="004C6259">
        <w:rPr>
          <w:sz w:val="20"/>
          <w:szCs w:val="20"/>
        </w:rPr>
        <w:t>В бюджет Аликовского района подлежат зачислению неналоговые доходы по нормативам отчислений, установленным органами государственной власти Чувашской Республики в соответствии со статьей 58 Бюджетного Кодекса Российской Федерации.</w:t>
      </w:r>
    </w:p>
    <w:p w:rsidR="00C408E1" w:rsidRPr="004C6259" w:rsidRDefault="00C408E1" w:rsidP="00C408E1">
      <w:pPr>
        <w:pStyle w:val="aff5"/>
        <w:ind w:left="0" w:right="-1" w:firstLine="709"/>
        <w:jc w:val="both"/>
        <w:rPr>
          <w:sz w:val="20"/>
          <w:szCs w:val="20"/>
        </w:rPr>
      </w:pPr>
      <w:r w:rsidRPr="004C6259">
        <w:rPr>
          <w:b/>
          <w:sz w:val="20"/>
          <w:szCs w:val="20"/>
        </w:rPr>
        <w:t>Статья 6.</w:t>
      </w:r>
      <w:r w:rsidRPr="004C6259">
        <w:rPr>
          <w:sz w:val="20"/>
          <w:szCs w:val="20"/>
        </w:rPr>
        <w:t xml:space="preserve"> Сроки внесения изменений в муниципальные правовые акты Собрания депутатов Аликовского района, регулирующие налоговые и бюджетные правоотношения, приводящие к изменению доходов бюджета Аликовского района</w:t>
      </w:r>
    </w:p>
    <w:p w:rsidR="00C408E1" w:rsidRPr="004C6259" w:rsidRDefault="00C408E1" w:rsidP="00C408E1">
      <w:pPr>
        <w:pStyle w:val="aff5"/>
        <w:ind w:left="0" w:right="-1" w:firstLine="709"/>
        <w:jc w:val="both"/>
        <w:rPr>
          <w:sz w:val="20"/>
          <w:szCs w:val="20"/>
        </w:rPr>
      </w:pPr>
      <w:bookmarkStart w:id="20" w:name="sub_601"/>
      <w:r w:rsidRPr="004C6259">
        <w:rPr>
          <w:sz w:val="20"/>
          <w:szCs w:val="20"/>
        </w:rPr>
        <w:t xml:space="preserve"> 1. Решениями Собрания депутатов Аликовского района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Собранию депутатов Аликовского района законодательством Российской Федерации о налогах и сборах.</w:t>
      </w:r>
    </w:p>
    <w:p w:rsidR="00C408E1" w:rsidRPr="004C6259" w:rsidRDefault="00C408E1" w:rsidP="00C408E1">
      <w:pPr>
        <w:pStyle w:val="aff5"/>
        <w:ind w:left="0" w:right="-1" w:firstLine="709"/>
        <w:jc w:val="both"/>
        <w:rPr>
          <w:sz w:val="20"/>
          <w:szCs w:val="20"/>
        </w:rPr>
      </w:pPr>
      <w:bookmarkStart w:id="21" w:name="sub_602"/>
      <w:bookmarkEnd w:id="20"/>
      <w:r w:rsidRPr="004C6259">
        <w:rPr>
          <w:sz w:val="20"/>
          <w:szCs w:val="20"/>
        </w:rPr>
        <w:t xml:space="preserve"> 2. Решения Собрания депутатов Аликовского района о внесении изменений в решения о местных налогах и в решения, регулирующие бюджетные правоотношения, приводящие к изменению доходов бюджета Аликовского района, вступающие в силу в очередном финансовом году и плановом периоде, должны быть приняты до дня внесения в Собрание депутатов Аликовского района проекта решения о бюджете Аликовского района на очередной финансовый год и плановый период.</w:t>
      </w:r>
    </w:p>
    <w:p w:rsidR="00C408E1" w:rsidRPr="004C6259" w:rsidRDefault="00C408E1" w:rsidP="00C408E1">
      <w:pPr>
        <w:pStyle w:val="aff5"/>
        <w:ind w:left="0" w:right="-1" w:firstLine="709"/>
        <w:jc w:val="both"/>
        <w:rPr>
          <w:sz w:val="20"/>
          <w:szCs w:val="20"/>
        </w:rPr>
      </w:pPr>
      <w:bookmarkStart w:id="22" w:name="sub_603"/>
      <w:bookmarkEnd w:id="21"/>
      <w:r w:rsidRPr="004C6259">
        <w:rPr>
          <w:sz w:val="20"/>
          <w:szCs w:val="20"/>
        </w:rPr>
        <w:t xml:space="preserve"> 3. Решения Собрания депутатов Аликовского района, предусматривающие внесение изменений в решения о местных налогах, принятые после дня внесения в Собрание депутатов Аликовского района проекта решения о бюджете Аликовского района на очередной финансовый год и плановый период, приводящие к изменению доходов (расходов) бюджета Аликовского района, должны содержать положения о вступлении в силу указанных решений не ранее 1 января года, следующего за очередным финансовым годом.</w:t>
      </w:r>
    </w:p>
    <w:p w:rsidR="00C408E1" w:rsidRPr="004C6259" w:rsidRDefault="00C408E1" w:rsidP="00C408E1">
      <w:pPr>
        <w:pStyle w:val="aff5"/>
        <w:ind w:left="0" w:right="-1" w:firstLine="709"/>
        <w:jc w:val="both"/>
        <w:rPr>
          <w:sz w:val="20"/>
          <w:szCs w:val="20"/>
        </w:rPr>
      </w:pPr>
      <w:bookmarkStart w:id="23" w:name="sub_604"/>
      <w:bookmarkEnd w:id="22"/>
      <w:r w:rsidRPr="004C6259">
        <w:rPr>
          <w:sz w:val="20"/>
          <w:szCs w:val="20"/>
        </w:rPr>
        <w:t>4. Внесение изменений в решения Собрания депутатов Аликовского района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решения о бюджете Аликовского района на текущий финансовый год и плановый период.</w:t>
      </w:r>
      <w:bookmarkEnd w:id="23"/>
    </w:p>
    <w:p w:rsidR="00C408E1" w:rsidRPr="004C6259" w:rsidRDefault="00C408E1" w:rsidP="00C408E1">
      <w:pPr>
        <w:pStyle w:val="aff5"/>
        <w:ind w:left="0" w:right="-1" w:firstLine="709"/>
        <w:jc w:val="both"/>
        <w:rPr>
          <w:sz w:val="20"/>
          <w:szCs w:val="20"/>
        </w:rPr>
      </w:pPr>
      <w:bookmarkStart w:id="24" w:name="sub_7"/>
      <w:r w:rsidRPr="004C6259">
        <w:rPr>
          <w:b/>
          <w:bCs/>
          <w:sz w:val="20"/>
          <w:szCs w:val="20"/>
        </w:rPr>
        <w:t>Статья 7.</w:t>
      </w:r>
      <w:r w:rsidRPr="004C6259">
        <w:rPr>
          <w:sz w:val="20"/>
          <w:szCs w:val="20"/>
        </w:rPr>
        <w:t xml:space="preserve"> Доходы от использования имущества, находящегося в муниципальной собственности Аликовского района</w:t>
      </w:r>
    </w:p>
    <w:bookmarkEnd w:id="24"/>
    <w:p w:rsidR="00C408E1" w:rsidRPr="004C6259" w:rsidRDefault="00C408E1" w:rsidP="00C408E1">
      <w:pPr>
        <w:pStyle w:val="aff5"/>
        <w:ind w:left="0" w:right="-1" w:firstLine="709"/>
        <w:jc w:val="both"/>
        <w:rPr>
          <w:sz w:val="20"/>
          <w:szCs w:val="20"/>
        </w:rPr>
      </w:pPr>
      <w:r w:rsidRPr="004C6259">
        <w:rPr>
          <w:sz w:val="20"/>
          <w:szCs w:val="20"/>
        </w:rPr>
        <w:t>К доходам бюджета Аликовского района от использования имущества, находящегося в муниципальной собственности Аликовского района, относятся:</w:t>
      </w:r>
    </w:p>
    <w:p w:rsidR="00C408E1" w:rsidRPr="004C6259" w:rsidRDefault="00C408E1" w:rsidP="00C408E1">
      <w:pPr>
        <w:pStyle w:val="aff5"/>
        <w:ind w:left="0" w:right="-1" w:firstLine="709"/>
        <w:jc w:val="both"/>
        <w:rPr>
          <w:sz w:val="20"/>
          <w:szCs w:val="20"/>
        </w:rPr>
      </w:pPr>
      <w:r w:rsidRPr="004C6259">
        <w:rPr>
          <w:sz w:val="20"/>
          <w:szCs w:val="20"/>
        </w:rPr>
        <w:t>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Аликовского района, а также имущества муниципальных унитарных предприятий Аликовского района, в том числе казенных;</w:t>
      </w:r>
    </w:p>
    <w:p w:rsidR="00C408E1" w:rsidRPr="004C6259" w:rsidRDefault="00C408E1" w:rsidP="00C408E1">
      <w:pPr>
        <w:pStyle w:val="aff5"/>
        <w:ind w:left="0" w:right="-1" w:firstLine="709"/>
        <w:jc w:val="both"/>
        <w:rPr>
          <w:sz w:val="20"/>
          <w:szCs w:val="20"/>
        </w:rPr>
      </w:pPr>
      <w:r w:rsidRPr="004C6259">
        <w:rPr>
          <w:sz w:val="20"/>
          <w:szCs w:val="20"/>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C408E1" w:rsidRPr="004C6259" w:rsidRDefault="00C408E1" w:rsidP="00C408E1">
      <w:pPr>
        <w:pStyle w:val="aff5"/>
        <w:ind w:left="0" w:right="-1" w:firstLine="709"/>
        <w:jc w:val="both"/>
        <w:rPr>
          <w:sz w:val="20"/>
          <w:szCs w:val="20"/>
        </w:rPr>
      </w:pPr>
      <w:r w:rsidRPr="004C6259">
        <w:rPr>
          <w:sz w:val="20"/>
          <w:szCs w:val="20"/>
        </w:rPr>
        <w:t>средства, получаемые от передачи имущества, находящегося в муниципальной собственности Аликовского района (за исключением имущества бюджетных и автономных учреждений Аликовского района, а также имущества муниципальных унитарных предприятий Аликовского района, в том числе казенных), в залог, в доверительное управление;</w:t>
      </w:r>
    </w:p>
    <w:p w:rsidR="00C408E1" w:rsidRPr="004C6259" w:rsidRDefault="00C408E1" w:rsidP="00C408E1">
      <w:pPr>
        <w:pStyle w:val="aff5"/>
        <w:ind w:left="0" w:right="-1" w:firstLine="709"/>
        <w:jc w:val="both"/>
        <w:rPr>
          <w:sz w:val="20"/>
          <w:szCs w:val="20"/>
        </w:rPr>
      </w:pPr>
      <w:r w:rsidRPr="004C6259">
        <w:rPr>
          <w:sz w:val="20"/>
          <w:szCs w:val="20"/>
        </w:rPr>
        <w:t>плата за пользование бюджетными кредитами;</w:t>
      </w:r>
    </w:p>
    <w:p w:rsidR="00C408E1" w:rsidRPr="004C6259" w:rsidRDefault="00C408E1" w:rsidP="00C408E1">
      <w:pPr>
        <w:pStyle w:val="aff5"/>
        <w:ind w:left="0" w:right="-1" w:firstLine="709"/>
        <w:jc w:val="both"/>
        <w:rPr>
          <w:sz w:val="20"/>
          <w:szCs w:val="20"/>
        </w:rPr>
      </w:pPr>
      <w:r w:rsidRPr="004C6259">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Аликовскому району, за исключением случаев, установленных федеральными законами;</w:t>
      </w:r>
    </w:p>
    <w:p w:rsidR="00C408E1" w:rsidRPr="004C6259" w:rsidRDefault="00C408E1" w:rsidP="00C408E1">
      <w:pPr>
        <w:pStyle w:val="aff5"/>
        <w:ind w:left="0" w:right="-1" w:firstLine="709"/>
        <w:jc w:val="both"/>
        <w:rPr>
          <w:sz w:val="20"/>
          <w:szCs w:val="20"/>
        </w:rPr>
      </w:pPr>
      <w:r w:rsidRPr="004C6259">
        <w:rPr>
          <w:sz w:val="20"/>
          <w:szCs w:val="20"/>
        </w:rPr>
        <w:t>часть прибыли муниципальных унитарных предприятий Аликовского района, остающаяся после уплаты налогов и иных обязательных платежей;</w:t>
      </w:r>
    </w:p>
    <w:p w:rsidR="00C408E1" w:rsidRPr="004C6259" w:rsidRDefault="00C408E1" w:rsidP="00C408E1">
      <w:pPr>
        <w:pStyle w:val="aff5"/>
        <w:ind w:left="0" w:right="-1" w:firstLine="709"/>
        <w:jc w:val="both"/>
        <w:rPr>
          <w:sz w:val="20"/>
          <w:szCs w:val="20"/>
        </w:rPr>
      </w:pPr>
      <w:r w:rsidRPr="004C6259">
        <w:rPr>
          <w:sz w:val="20"/>
          <w:szCs w:val="20"/>
        </w:rPr>
        <w:t>другие предусмотренные законодательством Российской Федерации доходы от использования имущества, находящегося в муниципальной собственности Аликовского района, за исключением имущества бюджетных и автономных учреждений Аликовского района, а также имущества муниципальных унитарных предприятий Аликовского района, в том числе казенных.</w:t>
      </w:r>
    </w:p>
    <w:p w:rsidR="00C408E1" w:rsidRPr="004C6259" w:rsidRDefault="00C408E1" w:rsidP="00C408E1">
      <w:pPr>
        <w:pStyle w:val="aff5"/>
        <w:ind w:left="0" w:right="-1" w:firstLine="709"/>
        <w:jc w:val="both"/>
        <w:rPr>
          <w:sz w:val="20"/>
          <w:szCs w:val="20"/>
        </w:rPr>
      </w:pPr>
      <w:bookmarkStart w:id="25" w:name="sub_8"/>
      <w:r w:rsidRPr="004C6259">
        <w:rPr>
          <w:b/>
          <w:bCs/>
          <w:sz w:val="20"/>
          <w:szCs w:val="20"/>
        </w:rPr>
        <w:t>Статья 8.</w:t>
      </w:r>
      <w:r w:rsidRPr="004C6259">
        <w:rPr>
          <w:sz w:val="20"/>
          <w:szCs w:val="20"/>
        </w:rPr>
        <w:t xml:space="preserve"> Реестр источников доходов бюджета Аликовского района</w:t>
      </w:r>
    </w:p>
    <w:p w:rsidR="00C408E1" w:rsidRPr="004C6259" w:rsidRDefault="00C408E1" w:rsidP="00C408E1">
      <w:pPr>
        <w:pStyle w:val="aff5"/>
        <w:ind w:left="0" w:right="-1" w:firstLine="709"/>
        <w:jc w:val="both"/>
        <w:rPr>
          <w:sz w:val="20"/>
          <w:szCs w:val="20"/>
        </w:rPr>
      </w:pPr>
      <w:bookmarkStart w:id="26" w:name="sub_801"/>
      <w:bookmarkEnd w:id="25"/>
      <w:r w:rsidRPr="004C6259">
        <w:rPr>
          <w:sz w:val="20"/>
          <w:szCs w:val="20"/>
        </w:rPr>
        <w:t>1. Финансовый отдел администрации Аликовского района обязан вести реестр источников доходов бюджета Аликовского района.</w:t>
      </w:r>
    </w:p>
    <w:p w:rsidR="00C408E1" w:rsidRPr="004C6259" w:rsidRDefault="00C408E1" w:rsidP="00C408E1">
      <w:pPr>
        <w:pStyle w:val="aff5"/>
        <w:ind w:left="0" w:right="-1" w:firstLine="709"/>
        <w:jc w:val="both"/>
        <w:rPr>
          <w:sz w:val="20"/>
          <w:szCs w:val="20"/>
        </w:rPr>
      </w:pPr>
      <w:bookmarkStart w:id="27" w:name="sub_802"/>
      <w:bookmarkEnd w:id="26"/>
      <w:r w:rsidRPr="004C6259">
        <w:rPr>
          <w:sz w:val="20"/>
          <w:szCs w:val="20"/>
        </w:rPr>
        <w:lastRenderedPageBreak/>
        <w:t>2. Под реестром источников доходов бюджета понимается свод информации о доходах бюджета по источникам доходов бюджета Аликовского района, формируемой в процессе составления, утверждения и исполнения бюджета Аликовского района, на основании перечня источников доходов Российской Федерации.</w:t>
      </w:r>
    </w:p>
    <w:p w:rsidR="00C408E1" w:rsidRPr="004C6259" w:rsidRDefault="00C408E1" w:rsidP="00C408E1">
      <w:pPr>
        <w:pStyle w:val="aff5"/>
        <w:ind w:left="0" w:right="-1" w:firstLine="709"/>
        <w:jc w:val="both"/>
        <w:rPr>
          <w:sz w:val="20"/>
          <w:szCs w:val="20"/>
        </w:rPr>
      </w:pPr>
      <w:bookmarkStart w:id="28" w:name="sub_803"/>
      <w:bookmarkEnd w:id="27"/>
      <w:r w:rsidRPr="004C6259">
        <w:rPr>
          <w:sz w:val="20"/>
          <w:szCs w:val="20"/>
        </w:rPr>
        <w:t>3. Реестр источников доходов бюджета Аликовского района формируется и ведется в порядке, установленном администрацией Аликовского района.</w:t>
      </w:r>
    </w:p>
    <w:p w:rsidR="00C408E1" w:rsidRPr="004C6259" w:rsidRDefault="00C408E1" w:rsidP="00C408E1">
      <w:pPr>
        <w:pStyle w:val="aff5"/>
        <w:ind w:left="0" w:right="-1" w:firstLine="709"/>
        <w:jc w:val="both"/>
        <w:rPr>
          <w:sz w:val="20"/>
          <w:szCs w:val="20"/>
        </w:rPr>
      </w:pPr>
      <w:bookmarkStart w:id="29" w:name="sub_804"/>
      <w:bookmarkEnd w:id="28"/>
      <w:r w:rsidRPr="004C6259">
        <w:rPr>
          <w:sz w:val="20"/>
          <w:szCs w:val="20"/>
        </w:rPr>
        <w:t>4. Реестр источников доходов бюджета Аликовского района представляется в Министерство финансов Чувашской Республики в порядке, установленном Кабинетом Министров Чувашской Республики.</w:t>
      </w:r>
      <w:bookmarkEnd w:id="29"/>
    </w:p>
    <w:p w:rsidR="00C408E1" w:rsidRPr="004C6259" w:rsidRDefault="00C408E1" w:rsidP="00C408E1">
      <w:pPr>
        <w:pStyle w:val="aff5"/>
        <w:ind w:left="0" w:right="-1" w:firstLine="709"/>
        <w:jc w:val="both"/>
        <w:rPr>
          <w:sz w:val="20"/>
          <w:szCs w:val="20"/>
        </w:rPr>
      </w:pPr>
      <w:bookmarkStart w:id="30" w:name="sub_9"/>
      <w:r w:rsidRPr="004C6259">
        <w:rPr>
          <w:b/>
          <w:bCs/>
          <w:sz w:val="20"/>
          <w:szCs w:val="20"/>
        </w:rPr>
        <w:t>Статья 9.</w:t>
      </w:r>
      <w:r w:rsidRPr="004C6259">
        <w:rPr>
          <w:sz w:val="20"/>
          <w:szCs w:val="20"/>
        </w:rPr>
        <w:t xml:space="preserve"> Принятие решения о признании безнадежной к взысканию задолженности по платежам в бюджет Аликовского района и о ее списании (восстановлении)</w:t>
      </w:r>
    </w:p>
    <w:p w:rsidR="00C408E1" w:rsidRPr="004C6259" w:rsidRDefault="00C408E1" w:rsidP="00C408E1">
      <w:pPr>
        <w:pStyle w:val="aff5"/>
        <w:ind w:left="0" w:right="-1" w:firstLine="709"/>
        <w:jc w:val="both"/>
        <w:rPr>
          <w:sz w:val="20"/>
          <w:szCs w:val="20"/>
        </w:rPr>
      </w:pPr>
      <w:bookmarkStart w:id="31" w:name="sub_901"/>
      <w:bookmarkEnd w:id="30"/>
      <w:r w:rsidRPr="004C6259">
        <w:rPr>
          <w:sz w:val="20"/>
          <w:szCs w:val="20"/>
        </w:rPr>
        <w:t>1. Платежи в бюджет Аликовского района, не уплаченные в установленный срок (задолженность по платежам в бюджет Аликовского района), признаются безнадежными к взысканию в случае:</w:t>
      </w:r>
    </w:p>
    <w:p w:rsidR="00C408E1" w:rsidRPr="004C6259" w:rsidRDefault="00C408E1" w:rsidP="00C408E1">
      <w:pPr>
        <w:pStyle w:val="aff5"/>
        <w:ind w:left="0" w:right="-1" w:firstLine="709"/>
        <w:jc w:val="both"/>
        <w:rPr>
          <w:sz w:val="20"/>
          <w:szCs w:val="20"/>
        </w:rPr>
      </w:pPr>
      <w:bookmarkStart w:id="32" w:name="sub_90101"/>
      <w:bookmarkEnd w:id="31"/>
      <w:r w:rsidRPr="004C6259">
        <w:rPr>
          <w:sz w:val="20"/>
          <w:szCs w:val="20"/>
        </w:rPr>
        <w:t>1) смерти физического лица - плательщика платежей в бюджет Аликовского района или объявления его умершим в порядке, установленном гражданским процессуальным законодательством Российской Федерации;</w:t>
      </w:r>
    </w:p>
    <w:p w:rsidR="00C408E1" w:rsidRPr="004C6259" w:rsidRDefault="00C408E1" w:rsidP="00C408E1">
      <w:pPr>
        <w:pStyle w:val="aff5"/>
        <w:ind w:left="0" w:right="-1" w:firstLine="709"/>
        <w:jc w:val="both"/>
        <w:rPr>
          <w:sz w:val="20"/>
          <w:szCs w:val="20"/>
        </w:rPr>
      </w:pPr>
      <w:bookmarkStart w:id="33" w:name="sub_90102"/>
      <w:bookmarkEnd w:id="32"/>
      <w:r w:rsidRPr="004C6259">
        <w:rPr>
          <w:sz w:val="20"/>
          <w:szCs w:val="20"/>
        </w:rPr>
        <w:t>2) признания банкротом индивидуального предпринимателя - плательщика платежей в бюджет Аликовского района в соответствии с Федеральным законом от 26 октября 2002 года N 127-ФЗ "О несостоятельности (банкротстве)" в части задолженности по платежам в бюджет Аликовского района, не погашенным по причине недостаточности имущества должника;</w:t>
      </w:r>
    </w:p>
    <w:p w:rsidR="00C408E1" w:rsidRPr="004C6259" w:rsidRDefault="00C408E1" w:rsidP="00C408E1">
      <w:pPr>
        <w:pStyle w:val="aff5"/>
        <w:ind w:left="0" w:right="-1" w:firstLine="709"/>
        <w:jc w:val="both"/>
        <w:rPr>
          <w:sz w:val="20"/>
          <w:szCs w:val="20"/>
        </w:rPr>
      </w:pPr>
      <w:bookmarkStart w:id="34" w:name="sub_901021"/>
      <w:bookmarkEnd w:id="33"/>
      <w:r w:rsidRPr="004C6259">
        <w:rPr>
          <w:sz w:val="20"/>
          <w:szCs w:val="20"/>
        </w:rPr>
        <w:t>2.1) признания банкротом гражданина, не являющегося индивидуальным предпринимателем, в соответствии с Федеральным законом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C408E1" w:rsidRPr="004C6259" w:rsidRDefault="00C408E1" w:rsidP="00C408E1">
      <w:pPr>
        <w:pStyle w:val="aff5"/>
        <w:ind w:left="0" w:right="-1" w:firstLine="709"/>
        <w:jc w:val="both"/>
        <w:rPr>
          <w:sz w:val="20"/>
          <w:szCs w:val="20"/>
        </w:rPr>
      </w:pPr>
      <w:bookmarkStart w:id="35" w:name="sub_90103"/>
      <w:bookmarkEnd w:id="34"/>
      <w:r w:rsidRPr="004C6259">
        <w:rPr>
          <w:sz w:val="20"/>
          <w:szCs w:val="20"/>
        </w:rPr>
        <w:t>3) ликвидации организации - плательщика платежей в бюджет Аликовского района в части задолженности по платежам в бюджет Аликовского района, не погашенной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C408E1" w:rsidRPr="004C6259" w:rsidRDefault="00C408E1" w:rsidP="00C408E1">
      <w:pPr>
        <w:pStyle w:val="aff5"/>
        <w:ind w:left="0" w:right="-1" w:firstLine="709"/>
        <w:jc w:val="both"/>
        <w:rPr>
          <w:sz w:val="20"/>
          <w:szCs w:val="20"/>
        </w:rPr>
      </w:pPr>
      <w:bookmarkStart w:id="36" w:name="sub_90104"/>
      <w:bookmarkEnd w:id="35"/>
      <w:r w:rsidRPr="004C6259">
        <w:rPr>
          <w:sz w:val="20"/>
          <w:szCs w:val="20"/>
        </w:rP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 Аликовского района;</w:t>
      </w:r>
    </w:p>
    <w:p w:rsidR="00C408E1" w:rsidRPr="004C6259" w:rsidRDefault="00C408E1" w:rsidP="00C408E1">
      <w:pPr>
        <w:pStyle w:val="aff5"/>
        <w:ind w:left="0" w:right="-1" w:firstLine="709"/>
        <w:jc w:val="both"/>
        <w:rPr>
          <w:sz w:val="20"/>
          <w:szCs w:val="20"/>
        </w:rPr>
      </w:pPr>
      <w:bookmarkStart w:id="37" w:name="sub_90105"/>
      <w:bookmarkEnd w:id="36"/>
      <w:r w:rsidRPr="004C6259">
        <w:rPr>
          <w:sz w:val="20"/>
          <w:szCs w:val="20"/>
        </w:rPr>
        <w:t>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пунктами 3 и 4 части 1 статьи 46 Федерального закона от 2 октября 2007 года N 229-ФЗ "Об исполнительном производстве", если с даты образования задолженности по платежам в бюджет Аликовского района прошло более пяти лет, в следующих случаях:</w:t>
      </w:r>
    </w:p>
    <w:bookmarkEnd w:id="37"/>
    <w:p w:rsidR="00C408E1" w:rsidRPr="004C6259" w:rsidRDefault="00C408E1" w:rsidP="00C408E1">
      <w:pPr>
        <w:pStyle w:val="aff5"/>
        <w:ind w:left="0" w:right="-1" w:firstLine="709"/>
        <w:jc w:val="both"/>
        <w:rPr>
          <w:sz w:val="20"/>
          <w:szCs w:val="20"/>
        </w:rPr>
      </w:pPr>
      <w:r w:rsidRPr="004C6259">
        <w:rPr>
          <w:sz w:val="20"/>
          <w:szCs w:val="20"/>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C408E1" w:rsidRPr="004C6259" w:rsidRDefault="00C408E1" w:rsidP="00C408E1">
      <w:pPr>
        <w:pStyle w:val="aff5"/>
        <w:ind w:left="0" w:right="-1" w:firstLine="709"/>
        <w:jc w:val="both"/>
        <w:rPr>
          <w:sz w:val="20"/>
          <w:szCs w:val="20"/>
        </w:rPr>
      </w:pPr>
      <w:r w:rsidRPr="004C6259">
        <w:rPr>
          <w:sz w:val="20"/>
          <w:szCs w:val="20"/>
        </w:rPr>
        <w:t>судом возвращено заявление о признании плательщика платежей в бюджет Аликовского района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C408E1" w:rsidRPr="004C6259" w:rsidRDefault="00C408E1" w:rsidP="00C408E1">
      <w:pPr>
        <w:pStyle w:val="aff5"/>
        <w:ind w:left="0" w:right="-1" w:firstLine="709"/>
        <w:jc w:val="both"/>
        <w:rPr>
          <w:sz w:val="20"/>
          <w:szCs w:val="20"/>
        </w:rPr>
      </w:pPr>
      <w:bookmarkStart w:id="38" w:name="sub_90106"/>
      <w:r w:rsidRPr="004C6259">
        <w:rPr>
          <w:sz w:val="20"/>
          <w:szCs w:val="20"/>
        </w:rPr>
        <w:t>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C408E1" w:rsidRPr="004C6259" w:rsidRDefault="00C408E1" w:rsidP="00C408E1">
      <w:pPr>
        <w:pStyle w:val="aff5"/>
        <w:ind w:left="0" w:right="-1" w:firstLine="709"/>
        <w:jc w:val="both"/>
        <w:rPr>
          <w:sz w:val="20"/>
          <w:szCs w:val="20"/>
        </w:rPr>
      </w:pPr>
      <w:bookmarkStart w:id="39" w:name="sub_902"/>
      <w:bookmarkEnd w:id="38"/>
      <w:r w:rsidRPr="004C6259">
        <w:rPr>
          <w:sz w:val="20"/>
          <w:szCs w:val="20"/>
        </w:rPr>
        <w:t>2. Наряду со случаями, предусмотренными пунктом 1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C408E1" w:rsidRPr="004C6259" w:rsidRDefault="00C408E1" w:rsidP="00C408E1">
      <w:pPr>
        <w:pStyle w:val="aff5"/>
        <w:ind w:left="0" w:right="-1" w:firstLine="709"/>
        <w:jc w:val="both"/>
        <w:rPr>
          <w:sz w:val="20"/>
          <w:szCs w:val="20"/>
        </w:rPr>
      </w:pPr>
      <w:bookmarkStart w:id="40" w:name="sub_903"/>
      <w:bookmarkEnd w:id="39"/>
      <w:r w:rsidRPr="004C6259">
        <w:rPr>
          <w:sz w:val="20"/>
          <w:szCs w:val="20"/>
        </w:rPr>
        <w:t>3. Решение о признании безнадежной к взысканию задолженности по платежам в бюджет Аликовского района принимается администратором доходов бюджета Аликовского района на основании документов, подтверждающих обстоятельства, предусмотренные пунктами 1 и 2 настоящей статьи.</w:t>
      </w:r>
    </w:p>
    <w:p w:rsidR="00C408E1" w:rsidRPr="004C6259" w:rsidRDefault="00C408E1" w:rsidP="00C408E1">
      <w:pPr>
        <w:pStyle w:val="aff5"/>
        <w:ind w:left="0" w:right="-1" w:firstLine="709"/>
        <w:jc w:val="both"/>
        <w:rPr>
          <w:sz w:val="20"/>
          <w:szCs w:val="20"/>
        </w:rPr>
      </w:pPr>
      <w:bookmarkStart w:id="41" w:name="sub_904"/>
      <w:bookmarkEnd w:id="40"/>
      <w:r w:rsidRPr="004C6259">
        <w:rPr>
          <w:sz w:val="20"/>
          <w:szCs w:val="20"/>
        </w:rPr>
        <w:t>4. Порядок принятия решений о признании безнадежной к взысканию задолженности по платежам в бюджет Аликовского района определяется главным администратором доходов бюджета Аликовского района в соответствии с общими требованиями, установленными Правительством Российской Федерации.</w:t>
      </w:r>
    </w:p>
    <w:p w:rsidR="00C408E1" w:rsidRPr="004C6259" w:rsidRDefault="00C408E1" w:rsidP="00C408E1">
      <w:pPr>
        <w:pStyle w:val="aff5"/>
        <w:ind w:left="0" w:right="-1" w:firstLine="709"/>
        <w:jc w:val="both"/>
        <w:rPr>
          <w:sz w:val="20"/>
          <w:szCs w:val="20"/>
        </w:rPr>
      </w:pPr>
      <w:bookmarkStart w:id="42" w:name="sub_905"/>
      <w:bookmarkEnd w:id="41"/>
      <w:r w:rsidRPr="004C6259">
        <w:rPr>
          <w:sz w:val="20"/>
          <w:szCs w:val="20"/>
        </w:rPr>
        <w:t>5. Списание (восстановление) в бюджетном (бухгалтерском) учете задолженности по платежам в бюджет Аликовского района осуществляется администратором доходов бюджета Аликовского района на основании решения о признании безнадежной к взысканию задолженности по платежам в бюджет Аликовского района.</w:t>
      </w:r>
    </w:p>
    <w:bookmarkEnd w:id="42"/>
    <w:p w:rsidR="00C408E1" w:rsidRPr="004C6259" w:rsidRDefault="00C408E1" w:rsidP="00C408E1">
      <w:pPr>
        <w:pStyle w:val="aff5"/>
        <w:ind w:left="0" w:right="-1" w:firstLine="709"/>
        <w:jc w:val="both"/>
        <w:rPr>
          <w:sz w:val="20"/>
          <w:szCs w:val="20"/>
        </w:rPr>
      </w:pPr>
      <w:r w:rsidRPr="004C6259">
        <w:rPr>
          <w:sz w:val="20"/>
          <w:szCs w:val="20"/>
        </w:rP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C408E1" w:rsidRPr="004C6259" w:rsidRDefault="00C408E1" w:rsidP="00C408E1">
      <w:pPr>
        <w:pStyle w:val="aff5"/>
        <w:ind w:left="0" w:right="-1" w:firstLine="709"/>
        <w:jc w:val="both"/>
        <w:rPr>
          <w:sz w:val="20"/>
          <w:szCs w:val="20"/>
        </w:rPr>
      </w:pPr>
      <w:bookmarkStart w:id="43" w:name="sub_906"/>
      <w:r w:rsidRPr="004C6259">
        <w:rPr>
          <w:sz w:val="20"/>
          <w:szCs w:val="20"/>
        </w:rPr>
        <w:lastRenderedPageBreak/>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bookmarkEnd w:id="43"/>
    </w:p>
    <w:p w:rsidR="00C408E1" w:rsidRPr="004C6259" w:rsidRDefault="00C408E1" w:rsidP="00C408E1">
      <w:pPr>
        <w:pStyle w:val="aff5"/>
        <w:ind w:left="0" w:right="-1" w:firstLine="709"/>
        <w:jc w:val="both"/>
        <w:rPr>
          <w:sz w:val="20"/>
          <w:szCs w:val="20"/>
        </w:rPr>
      </w:pPr>
      <w:bookmarkStart w:id="44" w:name="sub_10"/>
      <w:r w:rsidRPr="004C6259">
        <w:rPr>
          <w:b/>
          <w:bCs/>
          <w:sz w:val="20"/>
          <w:szCs w:val="20"/>
        </w:rPr>
        <w:t>Статья 10.</w:t>
      </w:r>
      <w:r w:rsidRPr="004C6259">
        <w:rPr>
          <w:sz w:val="20"/>
          <w:szCs w:val="20"/>
        </w:rPr>
        <w:t xml:space="preserve"> Единый счет бюджета Аликовского района</w:t>
      </w:r>
    </w:p>
    <w:bookmarkEnd w:id="44"/>
    <w:p w:rsidR="00C408E1" w:rsidRPr="004C6259" w:rsidRDefault="00C408E1" w:rsidP="00C408E1">
      <w:pPr>
        <w:pStyle w:val="aff5"/>
        <w:ind w:left="0" w:right="-1" w:firstLine="709"/>
        <w:jc w:val="both"/>
        <w:rPr>
          <w:sz w:val="20"/>
          <w:szCs w:val="20"/>
        </w:rPr>
      </w:pPr>
      <w:r w:rsidRPr="004C6259">
        <w:rPr>
          <w:sz w:val="20"/>
          <w:szCs w:val="20"/>
        </w:rPr>
        <w:t>Все виды доходов бюджета Аликовского района зачисляются на единый счет бюджета Аликовского района.</w:t>
      </w:r>
    </w:p>
    <w:p w:rsidR="00C408E1" w:rsidRPr="004C6259" w:rsidRDefault="00C408E1" w:rsidP="00C408E1">
      <w:pPr>
        <w:pStyle w:val="aff5"/>
        <w:ind w:left="0" w:right="-1" w:firstLine="709"/>
        <w:jc w:val="both"/>
        <w:rPr>
          <w:sz w:val="20"/>
          <w:szCs w:val="20"/>
        </w:rPr>
      </w:pPr>
      <w:bookmarkStart w:id="45" w:name="sub_11"/>
      <w:r w:rsidRPr="004C6259">
        <w:rPr>
          <w:b/>
          <w:bCs/>
          <w:sz w:val="20"/>
          <w:szCs w:val="20"/>
        </w:rPr>
        <w:t>Статья 11.</w:t>
      </w:r>
      <w:r w:rsidRPr="004C6259">
        <w:rPr>
          <w:sz w:val="20"/>
          <w:szCs w:val="20"/>
        </w:rPr>
        <w:t xml:space="preserve"> Полномочия Аликовского района по установлению нормативов отчислений от федеральных, региональных и местных налогов и сборов, неналоговых доходов в бюджеты сельских поселений Аликовского района</w:t>
      </w:r>
    </w:p>
    <w:bookmarkEnd w:id="45"/>
    <w:p w:rsidR="00C408E1" w:rsidRPr="004C6259" w:rsidRDefault="00C408E1" w:rsidP="00C408E1">
      <w:pPr>
        <w:pStyle w:val="aff5"/>
        <w:ind w:left="0" w:right="-1" w:firstLine="709"/>
        <w:jc w:val="both"/>
        <w:rPr>
          <w:sz w:val="20"/>
          <w:szCs w:val="20"/>
        </w:rPr>
      </w:pPr>
      <w:r w:rsidRPr="004C6259">
        <w:rPr>
          <w:sz w:val="20"/>
          <w:szCs w:val="20"/>
        </w:rPr>
        <w:t>Решением Собрания депутатов Аликовского района (за исключением решения о бюджете Аликовского района или иного решения на ограниченный срок действия) могут быть установлены единые для всех сельских поселений Аликовского района нормативы отчислений в бюджеты сельских поселений Аликовского района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Бюджетным Кодексом Российской Федерации и (или) законом Чувашской Республики в бюджет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Решением Собрания депутатов Аликовского района (за исключением решения о бюджете Аликовского района или иного решения на ограниченный срок действия) могут быть установлены единые для всех сельских поселений Аликовского района нормативы отчислений в бюджеты сельских поселений от следующих неналоговых доходов, подлежащих зачислению в бюджет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денежные взыскания (штрафы), предусмотренные Кодексом Российской Федерации об административных правонарушениях, законами Чувашской Республики об административных правонарушениях;</w:t>
      </w:r>
    </w:p>
    <w:p w:rsidR="00C408E1" w:rsidRPr="004C6259" w:rsidRDefault="00C408E1" w:rsidP="00C408E1">
      <w:pPr>
        <w:pStyle w:val="aff5"/>
        <w:ind w:left="0" w:right="-1" w:firstLine="709"/>
        <w:jc w:val="both"/>
        <w:rPr>
          <w:sz w:val="20"/>
          <w:szCs w:val="20"/>
        </w:rPr>
      </w:pPr>
      <w:r w:rsidRPr="004C6259">
        <w:rPr>
          <w:sz w:val="20"/>
          <w:szCs w:val="20"/>
        </w:rPr>
        <w:t>плата за негативное воздействие на окружающую среду;</w:t>
      </w:r>
    </w:p>
    <w:p w:rsidR="00C408E1" w:rsidRPr="004C6259" w:rsidRDefault="00C408E1" w:rsidP="00C408E1">
      <w:pPr>
        <w:pStyle w:val="aff5"/>
        <w:ind w:left="0" w:right="-1" w:firstLine="709"/>
        <w:jc w:val="both"/>
        <w:rPr>
          <w:sz w:val="20"/>
          <w:szCs w:val="20"/>
        </w:rPr>
      </w:pPr>
      <w:r w:rsidRPr="004C6259">
        <w:rPr>
          <w:sz w:val="20"/>
          <w:szCs w:val="20"/>
        </w:rPr>
        <w:t>плата от передачи в аренду земельных участков, муниципальная собственность на которые не разграничена и которые расположены в границах сельских поселений Аликовского района, а также средства от продажи прав на заключение договоров аренды указанных земельных участков.</w:t>
      </w:r>
    </w:p>
    <w:p w:rsidR="00C408E1" w:rsidRPr="004C6259" w:rsidRDefault="00C408E1" w:rsidP="00C408E1">
      <w:pPr>
        <w:pStyle w:val="aff5"/>
        <w:numPr>
          <w:ilvl w:val="0"/>
          <w:numId w:val="12"/>
        </w:numPr>
        <w:suppressAutoHyphens/>
        <w:ind w:left="0" w:right="-1" w:firstLine="709"/>
        <w:contextualSpacing w:val="0"/>
        <w:jc w:val="both"/>
        <w:rPr>
          <w:b/>
          <w:bCs/>
          <w:sz w:val="20"/>
          <w:szCs w:val="20"/>
        </w:rPr>
      </w:pPr>
      <w:bookmarkStart w:id="46" w:name="sub_1003"/>
      <w:r w:rsidRPr="004C6259">
        <w:rPr>
          <w:b/>
          <w:bCs/>
          <w:sz w:val="20"/>
          <w:szCs w:val="20"/>
        </w:rPr>
        <w:t>Глава 3. Расходные обязательства Аликовского района</w:t>
      </w:r>
      <w:bookmarkEnd w:id="46"/>
    </w:p>
    <w:p w:rsidR="00C408E1" w:rsidRPr="004C6259" w:rsidRDefault="00C408E1" w:rsidP="00C408E1">
      <w:pPr>
        <w:pStyle w:val="aff5"/>
        <w:ind w:left="0" w:right="-1" w:firstLine="709"/>
        <w:jc w:val="both"/>
        <w:rPr>
          <w:sz w:val="20"/>
          <w:szCs w:val="20"/>
        </w:rPr>
      </w:pPr>
      <w:bookmarkStart w:id="47" w:name="sub_12"/>
      <w:r w:rsidRPr="004C6259">
        <w:rPr>
          <w:b/>
          <w:bCs/>
          <w:sz w:val="20"/>
          <w:szCs w:val="20"/>
        </w:rPr>
        <w:t>Статья 12.</w:t>
      </w:r>
      <w:r w:rsidRPr="004C6259">
        <w:rPr>
          <w:sz w:val="20"/>
          <w:szCs w:val="20"/>
        </w:rPr>
        <w:t xml:space="preserve"> Расходные обязательства Аликовского района</w:t>
      </w:r>
    </w:p>
    <w:bookmarkEnd w:id="47"/>
    <w:p w:rsidR="00C408E1" w:rsidRPr="004C6259" w:rsidRDefault="00C408E1" w:rsidP="00C408E1">
      <w:pPr>
        <w:pStyle w:val="aff5"/>
        <w:ind w:left="0" w:right="-1" w:firstLine="709"/>
        <w:jc w:val="both"/>
        <w:rPr>
          <w:sz w:val="20"/>
          <w:szCs w:val="20"/>
        </w:rPr>
      </w:pPr>
      <w:r w:rsidRPr="004C6259">
        <w:rPr>
          <w:sz w:val="20"/>
          <w:szCs w:val="20"/>
        </w:rPr>
        <w:t>Расходные обязательства Аликовского района возникают в порядке, установленном статьей 86 Бюджетного кодекса Российской Федерации.</w:t>
      </w:r>
    </w:p>
    <w:p w:rsidR="00C408E1" w:rsidRPr="004C6259" w:rsidRDefault="00C408E1" w:rsidP="00C408E1">
      <w:pPr>
        <w:pStyle w:val="aff5"/>
        <w:numPr>
          <w:ilvl w:val="0"/>
          <w:numId w:val="12"/>
        </w:numPr>
        <w:suppressAutoHyphens/>
        <w:ind w:left="0" w:right="-1" w:firstLine="709"/>
        <w:contextualSpacing w:val="0"/>
        <w:jc w:val="both"/>
        <w:rPr>
          <w:b/>
          <w:bCs/>
          <w:sz w:val="20"/>
          <w:szCs w:val="20"/>
        </w:rPr>
      </w:pPr>
      <w:bookmarkStart w:id="48" w:name="sub_1004"/>
      <w:r w:rsidRPr="004C6259">
        <w:rPr>
          <w:b/>
          <w:bCs/>
          <w:sz w:val="20"/>
          <w:szCs w:val="20"/>
        </w:rPr>
        <w:t>Глава 4. Порядок и условия предоставления межбюджетных трансфертов из бюджета Аликовского района</w:t>
      </w:r>
      <w:bookmarkEnd w:id="48"/>
    </w:p>
    <w:p w:rsidR="00C408E1" w:rsidRPr="004C6259" w:rsidRDefault="00C408E1" w:rsidP="00C408E1">
      <w:pPr>
        <w:pStyle w:val="aff5"/>
        <w:ind w:left="0" w:right="-1" w:firstLine="709"/>
        <w:jc w:val="both"/>
        <w:rPr>
          <w:sz w:val="20"/>
          <w:szCs w:val="20"/>
        </w:rPr>
      </w:pPr>
      <w:bookmarkStart w:id="49" w:name="sub_13"/>
      <w:r w:rsidRPr="004C6259">
        <w:rPr>
          <w:b/>
          <w:bCs/>
          <w:sz w:val="20"/>
          <w:szCs w:val="20"/>
        </w:rPr>
        <w:t>Статья 13.</w:t>
      </w:r>
      <w:r w:rsidRPr="004C6259">
        <w:rPr>
          <w:sz w:val="20"/>
          <w:szCs w:val="20"/>
        </w:rPr>
        <w:t xml:space="preserve"> Формы межбюджетных трансфертов, предоставляемых из бюджета Аликовского района</w:t>
      </w:r>
    </w:p>
    <w:bookmarkEnd w:id="49"/>
    <w:p w:rsidR="00C408E1" w:rsidRPr="004C6259" w:rsidRDefault="00C408E1" w:rsidP="00C408E1">
      <w:pPr>
        <w:pStyle w:val="aff5"/>
        <w:ind w:left="0" w:right="-1" w:firstLine="709"/>
        <w:jc w:val="both"/>
        <w:rPr>
          <w:sz w:val="20"/>
          <w:szCs w:val="20"/>
        </w:rPr>
      </w:pPr>
      <w:r w:rsidRPr="004C6259">
        <w:rPr>
          <w:sz w:val="20"/>
          <w:szCs w:val="20"/>
        </w:rPr>
        <w:t>Межбюджетные трансферты из бюджета Аликовского района предоставляются в форме:</w:t>
      </w:r>
    </w:p>
    <w:p w:rsidR="00C408E1" w:rsidRPr="004C6259" w:rsidRDefault="00C408E1" w:rsidP="00C408E1">
      <w:pPr>
        <w:pStyle w:val="aff5"/>
        <w:ind w:left="0" w:right="-1" w:firstLine="709"/>
        <w:jc w:val="both"/>
        <w:rPr>
          <w:sz w:val="20"/>
          <w:szCs w:val="20"/>
        </w:rPr>
      </w:pPr>
      <w:r w:rsidRPr="004C6259">
        <w:rPr>
          <w:sz w:val="20"/>
          <w:szCs w:val="20"/>
        </w:rPr>
        <w:t>дотаций из бюджета Аликовского района на выравнивание бюджетной обеспеченности поселений;</w:t>
      </w:r>
    </w:p>
    <w:p w:rsidR="00C408E1" w:rsidRPr="004C6259" w:rsidRDefault="00C408E1" w:rsidP="00C408E1">
      <w:pPr>
        <w:pStyle w:val="aff5"/>
        <w:ind w:left="0" w:right="-1" w:firstLine="709"/>
        <w:jc w:val="both"/>
        <w:rPr>
          <w:sz w:val="20"/>
          <w:szCs w:val="20"/>
        </w:rPr>
      </w:pPr>
      <w:r w:rsidRPr="004C6259">
        <w:rPr>
          <w:sz w:val="20"/>
          <w:szCs w:val="20"/>
        </w:rPr>
        <w:t>субвенций из бюджета Аликовского района бюджетам сельских поселений в случаях, установленных статьями 133 и 140 Бюджетного Кодекса Российской Федерации;</w:t>
      </w:r>
    </w:p>
    <w:p w:rsidR="00C408E1" w:rsidRPr="004C6259" w:rsidRDefault="00C408E1" w:rsidP="00C408E1">
      <w:pPr>
        <w:pStyle w:val="aff5"/>
        <w:ind w:left="0" w:right="-1" w:firstLine="709"/>
        <w:jc w:val="both"/>
        <w:rPr>
          <w:sz w:val="20"/>
          <w:szCs w:val="20"/>
        </w:rPr>
      </w:pPr>
      <w:r w:rsidRPr="004C6259">
        <w:rPr>
          <w:sz w:val="20"/>
          <w:szCs w:val="20"/>
        </w:rPr>
        <w:t>субсидий бюджетам муниципальных образований;</w:t>
      </w:r>
    </w:p>
    <w:p w:rsidR="00C408E1" w:rsidRPr="004C6259" w:rsidRDefault="00C408E1" w:rsidP="00C408E1">
      <w:pPr>
        <w:pStyle w:val="aff5"/>
        <w:ind w:left="0" w:right="-1" w:firstLine="709"/>
        <w:jc w:val="both"/>
        <w:rPr>
          <w:sz w:val="20"/>
          <w:szCs w:val="20"/>
        </w:rPr>
      </w:pPr>
      <w:r w:rsidRPr="004C6259">
        <w:rPr>
          <w:sz w:val="20"/>
          <w:szCs w:val="20"/>
        </w:rPr>
        <w:t>субсидий республиканскому бюджету Чувашской Республики в случаях, установленных статьей 142.2 Бюджетного Кодекса Российской Федерации;</w:t>
      </w:r>
    </w:p>
    <w:p w:rsidR="00C408E1" w:rsidRPr="004C6259" w:rsidRDefault="00C408E1" w:rsidP="00C408E1">
      <w:pPr>
        <w:pStyle w:val="aff5"/>
        <w:ind w:left="0" w:right="-1" w:firstLine="709"/>
        <w:jc w:val="both"/>
        <w:rPr>
          <w:sz w:val="20"/>
          <w:szCs w:val="20"/>
        </w:rPr>
      </w:pPr>
      <w:r w:rsidRPr="004C6259">
        <w:rPr>
          <w:sz w:val="20"/>
          <w:szCs w:val="20"/>
        </w:rPr>
        <w:t>иных межбюджетных трансфертов.</w:t>
      </w:r>
    </w:p>
    <w:p w:rsidR="00C408E1" w:rsidRPr="004C6259" w:rsidRDefault="00C408E1" w:rsidP="00C408E1">
      <w:pPr>
        <w:pStyle w:val="aff5"/>
        <w:ind w:left="0" w:right="-1" w:firstLine="709"/>
        <w:jc w:val="both"/>
        <w:rPr>
          <w:sz w:val="20"/>
          <w:szCs w:val="20"/>
        </w:rPr>
      </w:pPr>
      <w:r w:rsidRPr="004C6259">
        <w:rPr>
          <w:sz w:val="20"/>
          <w:szCs w:val="20"/>
        </w:rPr>
        <w:t>Межбюджетные трансферты из бюджета Аликовского района бюджетам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сельских поселений Аликовского района условий, установленных правилами предоставления межбюджетных трансфертов из бюджета Аликовского района бюджетам сельских поселений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Межбюджетные трансферты (за исключением субвенций) из бюджета Аликовского района бюджетам сельских поселений Аликовского района, которые предоставляются за счет республиканского бюджета Чувашской Республики, в том числе субвенций, предоставляемых бюджету Аликовского района на осуществление полномочий органов государственной власти Чувашской Республики по расчету и предоставлению дотаций бюджетам сельских поселений, предоставляются при условии соблюдения органами местного самоуправления сельских поселений Аликовского района основных условий предоставления межбюджетных трансфертов из республиканского бюджета Чувашской Республики бюджету Аликовского района, предусмотренных статьей 136 Бюджетного Кодекса Российской Федерации.</w:t>
      </w:r>
    </w:p>
    <w:p w:rsidR="00C408E1" w:rsidRPr="004C6259" w:rsidRDefault="00C408E1" w:rsidP="00C408E1">
      <w:pPr>
        <w:pStyle w:val="aff5"/>
        <w:ind w:left="0" w:right="-1" w:firstLine="709"/>
        <w:jc w:val="both"/>
        <w:rPr>
          <w:sz w:val="20"/>
          <w:szCs w:val="20"/>
        </w:rPr>
      </w:pPr>
      <w:r w:rsidRPr="004C6259">
        <w:rPr>
          <w:sz w:val="20"/>
          <w:szCs w:val="20"/>
        </w:rPr>
        <w:t>Цели, порядок и условия предоставления межбюджетных трансфертов из бюджета Аликовского района, источником финансового обеспечения которых являются субсидии, субвенции и иные межбюджетные трансферты, имеющие целевое назначение, из республиканского бюджета Чувашской Республики, устанавливаются решениями Собрания депутатов Аликовского района, принятыми в соответствии с законами и (или) иными нормативными правовыми актами Чувашской Республики.</w:t>
      </w:r>
    </w:p>
    <w:p w:rsidR="00C408E1" w:rsidRPr="004C6259" w:rsidRDefault="00C408E1" w:rsidP="00C408E1">
      <w:pPr>
        <w:pStyle w:val="aff5"/>
        <w:ind w:left="0" w:right="-1" w:firstLine="709"/>
        <w:jc w:val="both"/>
        <w:rPr>
          <w:sz w:val="20"/>
          <w:szCs w:val="20"/>
        </w:rPr>
      </w:pPr>
      <w:bookmarkStart w:id="50" w:name="sub_14"/>
      <w:r w:rsidRPr="004C6259">
        <w:rPr>
          <w:b/>
          <w:bCs/>
          <w:sz w:val="20"/>
          <w:szCs w:val="20"/>
        </w:rPr>
        <w:t>Статья 14.</w:t>
      </w:r>
      <w:r w:rsidRPr="004C6259">
        <w:rPr>
          <w:sz w:val="20"/>
          <w:szCs w:val="20"/>
        </w:rPr>
        <w:t xml:space="preserve"> Порядок предоставления дотаций на выравнивание бюджетной обеспеченности поселений из бюджета Аликовского района</w:t>
      </w:r>
    </w:p>
    <w:p w:rsidR="00C408E1" w:rsidRPr="004C6259" w:rsidRDefault="00C408E1" w:rsidP="00C408E1">
      <w:pPr>
        <w:pStyle w:val="aff5"/>
        <w:ind w:left="0" w:right="-1" w:firstLine="709"/>
        <w:jc w:val="both"/>
        <w:rPr>
          <w:sz w:val="20"/>
          <w:szCs w:val="20"/>
        </w:rPr>
      </w:pPr>
      <w:bookmarkStart w:id="51" w:name="sub_1401"/>
      <w:bookmarkEnd w:id="50"/>
      <w:r w:rsidRPr="004C6259">
        <w:rPr>
          <w:sz w:val="20"/>
          <w:szCs w:val="20"/>
        </w:rPr>
        <w:t>1. Дотации на выравнивание бюджетной обеспеченности поселений из бюджета Аликовского района предоставляются сельским поселениям, входящим в состав Аликовского района, в соответствии с муниципальными правовыми актами Собрания депутатов Аликовского района, принимаемыми в соответствии с требованиями Бюджетного кодекса Российской Федерации и соответствующими им законами Чувашской Республики.</w:t>
      </w:r>
    </w:p>
    <w:p w:rsidR="00C408E1" w:rsidRPr="004C6259" w:rsidRDefault="00C408E1" w:rsidP="00C408E1">
      <w:pPr>
        <w:pStyle w:val="aff5"/>
        <w:ind w:left="0" w:right="-1" w:firstLine="709"/>
        <w:jc w:val="both"/>
        <w:rPr>
          <w:sz w:val="20"/>
          <w:szCs w:val="20"/>
        </w:rPr>
      </w:pPr>
      <w:bookmarkStart w:id="52" w:name="sub_1402"/>
      <w:bookmarkEnd w:id="51"/>
      <w:r w:rsidRPr="004C6259">
        <w:rPr>
          <w:sz w:val="20"/>
          <w:szCs w:val="20"/>
        </w:rPr>
        <w:lastRenderedPageBreak/>
        <w:t>2. Порядок определения общего объема и распределения между сельскими поселениями дотаций на выравнивание бюджетной обеспеченности поселений из бюджета Аликовского района устанавливается законом Чувашской республики в соответствии с требованиями Бюджетного кодекса Российской Федерации.</w:t>
      </w:r>
    </w:p>
    <w:p w:rsidR="00C408E1" w:rsidRPr="004C6259" w:rsidRDefault="00C408E1" w:rsidP="00C408E1">
      <w:pPr>
        <w:pStyle w:val="aff5"/>
        <w:ind w:left="0" w:right="-1" w:firstLine="709"/>
        <w:jc w:val="both"/>
        <w:rPr>
          <w:sz w:val="20"/>
          <w:szCs w:val="20"/>
        </w:rPr>
      </w:pPr>
      <w:bookmarkStart w:id="53" w:name="sub_1403"/>
      <w:bookmarkEnd w:id="52"/>
      <w:r w:rsidRPr="004C6259">
        <w:rPr>
          <w:sz w:val="20"/>
          <w:szCs w:val="20"/>
        </w:rPr>
        <w:t>3. Объем и распределение дотаций на выравнивание бюджетной обеспеченности поселений из бюджета Аликовского района утверждаются решением о бюджете Аликовского района на очередной финансовый год (очередной финансовый год и плановый период).</w:t>
      </w:r>
    </w:p>
    <w:bookmarkEnd w:id="53"/>
    <w:p w:rsidR="00C408E1" w:rsidRPr="004C6259" w:rsidRDefault="00C408E1" w:rsidP="00C408E1">
      <w:pPr>
        <w:pStyle w:val="aff5"/>
        <w:ind w:left="0" w:right="-1" w:firstLine="709"/>
        <w:jc w:val="both"/>
        <w:rPr>
          <w:sz w:val="20"/>
          <w:szCs w:val="20"/>
        </w:rPr>
      </w:pPr>
      <w:r w:rsidRPr="004C6259">
        <w:rPr>
          <w:sz w:val="20"/>
          <w:szCs w:val="20"/>
        </w:rPr>
        <w:t>В случае, если проект бюджета Аликовского района утверждается на очередной финансовый год и плановый период, допускается утверждение на плановый период не распределенного между сельскими поселениями объема дотаций на выравнивание бюджетной обеспеченности из бюджета Аликовского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C408E1" w:rsidRPr="004C6259" w:rsidRDefault="00C408E1" w:rsidP="00C408E1">
      <w:pPr>
        <w:pStyle w:val="aff5"/>
        <w:ind w:left="0" w:right="-1" w:firstLine="709"/>
        <w:jc w:val="both"/>
        <w:rPr>
          <w:sz w:val="20"/>
          <w:szCs w:val="20"/>
        </w:rPr>
      </w:pPr>
      <w:bookmarkStart w:id="54" w:name="sub_1404"/>
      <w:r w:rsidRPr="004C6259">
        <w:rPr>
          <w:sz w:val="20"/>
          <w:szCs w:val="20"/>
        </w:rPr>
        <w:t>4. Дотации на выравнивание бюджетной обеспеченности поселений из бюджета Аликовского района, за исключением дотаций, предоставляемых в порядке, установленном пунктом 5 статьи 137 Бюджетного кодекса Российской Федерации, предоставляются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сельских поселений Аликовского района.</w:t>
      </w:r>
    </w:p>
    <w:p w:rsidR="00C408E1" w:rsidRPr="004C6259" w:rsidRDefault="00C408E1" w:rsidP="00C408E1">
      <w:pPr>
        <w:pStyle w:val="aff5"/>
        <w:ind w:left="0" w:right="-1" w:firstLine="709"/>
        <w:jc w:val="both"/>
        <w:rPr>
          <w:sz w:val="20"/>
          <w:szCs w:val="20"/>
        </w:rPr>
      </w:pPr>
      <w:bookmarkStart w:id="55" w:name="sub_1442"/>
      <w:bookmarkEnd w:id="54"/>
      <w:r w:rsidRPr="004C6259">
        <w:rPr>
          <w:sz w:val="20"/>
          <w:szCs w:val="20"/>
        </w:rPr>
        <w:t>Расчетная бюджетная обеспеченность поселений определяется соотношением налоговых доходов на одного жителя, которые могут быть получены бюджетом сельского поселения исходя из налоговой базы (налогового потенциала), и аналогичного показателя в среднем по поселениям Аликовского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bookmarkEnd w:id="55"/>
    <w:p w:rsidR="00C408E1" w:rsidRPr="004C6259" w:rsidRDefault="00C408E1" w:rsidP="00C408E1">
      <w:pPr>
        <w:pStyle w:val="aff5"/>
        <w:ind w:left="0" w:right="-1" w:firstLine="709"/>
        <w:jc w:val="both"/>
        <w:rPr>
          <w:sz w:val="20"/>
          <w:szCs w:val="20"/>
        </w:rPr>
      </w:pPr>
      <w:r w:rsidRPr="004C6259">
        <w:rPr>
          <w:sz w:val="20"/>
          <w:szCs w:val="20"/>
        </w:rPr>
        <w:t>Уровень расчетной бюджетной обеспеченности определяется по сельским поселениям по единой методике, обеспечивающей сопоставимость налоговых доходов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w:t>
      </w:r>
    </w:p>
    <w:p w:rsidR="00C408E1" w:rsidRPr="004C6259" w:rsidRDefault="00C408E1" w:rsidP="00C408E1">
      <w:pPr>
        <w:pStyle w:val="aff5"/>
        <w:ind w:left="0" w:right="-1" w:firstLine="709"/>
        <w:jc w:val="both"/>
        <w:rPr>
          <w:sz w:val="20"/>
          <w:szCs w:val="20"/>
        </w:rPr>
      </w:pPr>
      <w:r w:rsidRPr="004C6259">
        <w:rPr>
          <w:sz w:val="20"/>
          <w:szCs w:val="20"/>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C408E1" w:rsidRPr="004C6259" w:rsidRDefault="00C408E1" w:rsidP="00C408E1">
      <w:pPr>
        <w:pStyle w:val="aff5"/>
        <w:ind w:left="0" w:right="-1" w:firstLine="709"/>
        <w:jc w:val="both"/>
        <w:rPr>
          <w:sz w:val="20"/>
          <w:szCs w:val="20"/>
        </w:rPr>
      </w:pPr>
      <w:bookmarkStart w:id="56" w:name="sub_1441"/>
      <w:r w:rsidRPr="004C6259">
        <w:rPr>
          <w:sz w:val="20"/>
          <w:szCs w:val="20"/>
        </w:rPr>
        <w:t>4.1. Законами Чувашской Республики может быть предусмотрено, что при определении уровня расчетной бюджетной обеспеченности поселений помимо налоговых доходов, указанных в абзаце втором пункта 4 настоящей статьи, могут учитываться неналоговые доходы бюджетов поселений, формируемые в соответствии с Бюджетным кодексом Российской Федерации, и (или) законами Чувашской Республики, и (или) муниципальными правовыми актами Собрания депутатов Аликовского района за счет:</w:t>
      </w:r>
    </w:p>
    <w:p w:rsidR="00C408E1" w:rsidRPr="004C6259" w:rsidRDefault="00C408E1" w:rsidP="00C408E1">
      <w:pPr>
        <w:pStyle w:val="aff5"/>
        <w:ind w:left="0" w:right="-1" w:firstLine="709"/>
        <w:jc w:val="both"/>
        <w:rPr>
          <w:sz w:val="20"/>
          <w:szCs w:val="20"/>
        </w:rPr>
      </w:pPr>
      <w:bookmarkStart w:id="57" w:name="sub_144101"/>
      <w:bookmarkEnd w:id="56"/>
      <w:r w:rsidRPr="004C6259">
        <w:rPr>
          <w:sz w:val="20"/>
          <w:szCs w:val="20"/>
        </w:rPr>
        <w:t>1) платы за негативное воздействие на окружающую среду;</w:t>
      </w:r>
    </w:p>
    <w:p w:rsidR="00C408E1" w:rsidRPr="004C6259" w:rsidRDefault="00C408E1" w:rsidP="00C408E1">
      <w:pPr>
        <w:pStyle w:val="aff5"/>
        <w:ind w:left="0" w:right="-1" w:firstLine="709"/>
        <w:jc w:val="both"/>
        <w:rPr>
          <w:sz w:val="20"/>
          <w:szCs w:val="20"/>
        </w:rPr>
      </w:pPr>
      <w:bookmarkStart w:id="58" w:name="sub_144102"/>
      <w:bookmarkEnd w:id="57"/>
      <w:r w:rsidRPr="004C6259">
        <w:rPr>
          <w:sz w:val="20"/>
          <w:szCs w:val="20"/>
        </w:rPr>
        <w:t>2) платы за передачу в аренду земельных участков, муниципальная собственность на которые не разграничена, а также средств от продажи прав на заключение договоров аренды указанных земельных участков;</w:t>
      </w:r>
    </w:p>
    <w:p w:rsidR="00C408E1" w:rsidRPr="004C6259" w:rsidRDefault="00C408E1" w:rsidP="00C408E1">
      <w:pPr>
        <w:pStyle w:val="aff5"/>
        <w:ind w:left="0" w:right="-1" w:firstLine="709"/>
        <w:jc w:val="both"/>
        <w:rPr>
          <w:sz w:val="20"/>
          <w:szCs w:val="20"/>
        </w:rPr>
      </w:pPr>
      <w:bookmarkStart w:id="59" w:name="sub_144103"/>
      <w:bookmarkEnd w:id="58"/>
      <w:r w:rsidRPr="004C6259">
        <w:rPr>
          <w:sz w:val="20"/>
          <w:szCs w:val="20"/>
        </w:rP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C408E1" w:rsidRPr="004C6259" w:rsidRDefault="00C408E1" w:rsidP="00C408E1">
      <w:pPr>
        <w:pStyle w:val="aff5"/>
        <w:ind w:left="0" w:right="-1" w:firstLine="709"/>
        <w:jc w:val="both"/>
        <w:rPr>
          <w:sz w:val="20"/>
          <w:szCs w:val="20"/>
        </w:rPr>
      </w:pPr>
      <w:bookmarkStart w:id="60" w:name="sub_1405"/>
      <w:bookmarkEnd w:id="59"/>
      <w:r w:rsidRPr="004C6259">
        <w:rPr>
          <w:sz w:val="20"/>
          <w:szCs w:val="20"/>
        </w:rPr>
        <w:t>5. В случае предоставления дотаций, предусмотренных пунктом 4 настоящей статьи, финансовый отдел Аликовского района вправе заключать с главами администраций сельских поселений Аликовского района, получающих дотации на выравнивание бюджетной обеспеченности поселений из бюджета Аликовского района, соглашения, которыми предусматриваются меры по социально-экономическому развитию и оздоровлению муниципальных финансов поселения.</w:t>
      </w:r>
    </w:p>
    <w:bookmarkEnd w:id="60"/>
    <w:p w:rsidR="00C408E1" w:rsidRPr="004C6259" w:rsidRDefault="00C408E1" w:rsidP="00C408E1">
      <w:pPr>
        <w:pStyle w:val="aff5"/>
        <w:ind w:left="0" w:right="-1" w:firstLine="709"/>
        <w:jc w:val="both"/>
        <w:rPr>
          <w:sz w:val="20"/>
          <w:szCs w:val="20"/>
        </w:rPr>
      </w:pPr>
      <w:r w:rsidRPr="004C6259">
        <w:rPr>
          <w:sz w:val="20"/>
          <w:szCs w:val="20"/>
        </w:rPr>
        <w:t>Порядок, сроки заключения соглашений и требования к соглашениям, которые указаны в настоящем пункте, устанавливаются администрацией Аликовского района.</w:t>
      </w:r>
    </w:p>
    <w:p w:rsidR="00C408E1" w:rsidRPr="004C6259" w:rsidRDefault="00C408E1" w:rsidP="00C408E1">
      <w:pPr>
        <w:pStyle w:val="aff5"/>
        <w:ind w:left="0" w:right="-1" w:firstLine="709"/>
        <w:jc w:val="both"/>
        <w:rPr>
          <w:sz w:val="20"/>
          <w:szCs w:val="20"/>
        </w:rPr>
      </w:pPr>
      <w:bookmarkStart w:id="61" w:name="sub_141"/>
      <w:r w:rsidRPr="004C6259">
        <w:rPr>
          <w:b/>
          <w:bCs/>
          <w:sz w:val="20"/>
          <w:szCs w:val="20"/>
        </w:rPr>
        <w:t>Статья 14.1.</w:t>
      </w:r>
      <w:r w:rsidRPr="004C6259">
        <w:rPr>
          <w:sz w:val="20"/>
          <w:szCs w:val="20"/>
        </w:rPr>
        <w:t xml:space="preserve"> Дотации бюджетам поселений на поддержку мер по обеспечению сбалансированности бюджетов поселений из бюджета Аликовского района</w:t>
      </w:r>
    </w:p>
    <w:p w:rsidR="00C408E1" w:rsidRPr="004C6259" w:rsidRDefault="00C408E1" w:rsidP="00C408E1">
      <w:pPr>
        <w:pStyle w:val="aff5"/>
        <w:ind w:left="0" w:right="-1" w:firstLine="709"/>
        <w:jc w:val="both"/>
        <w:rPr>
          <w:sz w:val="20"/>
          <w:szCs w:val="20"/>
        </w:rPr>
      </w:pPr>
      <w:bookmarkStart w:id="62" w:name="sub_14101"/>
      <w:bookmarkEnd w:id="61"/>
      <w:r w:rsidRPr="004C6259">
        <w:rPr>
          <w:sz w:val="20"/>
          <w:szCs w:val="20"/>
        </w:rPr>
        <w:t>1. В случаях, предусмотренных решениями Собрания депутатов Аликовского района и принимаемыми в соответствии с ними нормативными правовыми актами органов местного самоуправления Аликовского района, бюджетам сельских поселений Аликовского района из бюджета Аликовского района могут предоставляться дотации на поддержку мер по обеспечению сбалансированности бюджетов поселений.</w:t>
      </w:r>
    </w:p>
    <w:bookmarkEnd w:id="62"/>
    <w:p w:rsidR="00C408E1" w:rsidRPr="004C6259" w:rsidRDefault="00C408E1" w:rsidP="00C408E1">
      <w:pPr>
        <w:pStyle w:val="aff5"/>
        <w:ind w:left="0" w:right="-1" w:firstLine="709"/>
        <w:jc w:val="both"/>
        <w:rPr>
          <w:sz w:val="20"/>
          <w:szCs w:val="20"/>
        </w:rPr>
      </w:pPr>
      <w:r w:rsidRPr="004C6259">
        <w:rPr>
          <w:sz w:val="20"/>
          <w:szCs w:val="20"/>
        </w:rPr>
        <w:t>Расчет и распределение дотации на поддержку мер по обеспечению сбалансированности бюджетов поселений осуществляется по методике согласно приложению N 1 к настоящему Положению.</w:t>
      </w:r>
    </w:p>
    <w:p w:rsidR="00C408E1" w:rsidRPr="004C6259" w:rsidRDefault="00C408E1" w:rsidP="00C408E1">
      <w:pPr>
        <w:pStyle w:val="aff5"/>
        <w:ind w:left="0" w:right="-1" w:firstLine="709"/>
        <w:jc w:val="both"/>
        <w:rPr>
          <w:sz w:val="20"/>
          <w:szCs w:val="20"/>
        </w:rPr>
      </w:pPr>
      <w:bookmarkStart w:id="63" w:name="sub_15"/>
      <w:r w:rsidRPr="004C6259">
        <w:rPr>
          <w:b/>
          <w:bCs/>
          <w:sz w:val="20"/>
          <w:szCs w:val="20"/>
        </w:rPr>
        <w:t>Статья 15.</w:t>
      </w:r>
      <w:r w:rsidRPr="004C6259">
        <w:rPr>
          <w:sz w:val="20"/>
          <w:szCs w:val="20"/>
        </w:rPr>
        <w:t xml:space="preserve"> Субсидии бюджетам муниципальных образований из бюджета Аликовского района</w:t>
      </w:r>
    </w:p>
    <w:p w:rsidR="00C408E1" w:rsidRPr="004C6259" w:rsidRDefault="00C408E1" w:rsidP="00C408E1">
      <w:pPr>
        <w:pStyle w:val="aff5"/>
        <w:ind w:left="0" w:right="-1" w:firstLine="709"/>
        <w:jc w:val="both"/>
        <w:rPr>
          <w:sz w:val="20"/>
          <w:szCs w:val="20"/>
        </w:rPr>
      </w:pPr>
      <w:bookmarkStart w:id="64" w:name="sub_1501"/>
      <w:bookmarkEnd w:id="63"/>
      <w:r w:rsidRPr="004C6259">
        <w:rPr>
          <w:sz w:val="20"/>
          <w:szCs w:val="20"/>
        </w:rPr>
        <w:t>1. В случаях и порядке, предусмотренных нормативными правовыми актами Собрания депутатов Аликовского района, принимаемыми в соответствии с требованиями Бюджетного Кодекса Российской Федерации, бюджетам других муниципальных образований могут быть предоставлены субсидии из бюджета Аликовского района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C408E1" w:rsidRPr="004C6259" w:rsidRDefault="00C408E1" w:rsidP="00C408E1">
      <w:pPr>
        <w:pStyle w:val="aff5"/>
        <w:ind w:left="0" w:right="-1" w:firstLine="709"/>
        <w:jc w:val="both"/>
        <w:rPr>
          <w:sz w:val="20"/>
          <w:szCs w:val="20"/>
        </w:rPr>
      </w:pPr>
      <w:bookmarkStart w:id="65" w:name="sub_1502"/>
      <w:bookmarkEnd w:id="64"/>
      <w:r w:rsidRPr="004C6259">
        <w:rPr>
          <w:sz w:val="20"/>
          <w:szCs w:val="20"/>
        </w:rPr>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Собрания депутатов Аликовского района, из бюджета которого предоставляется субсидия.</w:t>
      </w:r>
      <w:bookmarkEnd w:id="65"/>
    </w:p>
    <w:p w:rsidR="00C408E1" w:rsidRPr="004C6259" w:rsidRDefault="00C408E1" w:rsidP="00C408E1">
      <w:pPr>
        <w:pStyle w:val="aff5"/>
        <w:ind w:left="0" w:right="-1" w:firstLine="709"/>
        <w:jc w:val="both"/>
        <w:rPr>
          <w:sz w:val="20"/>
          <w:szCs w:val="20"/>
        </w:rPr>
      </w:pPr>
      <w:bookmarkStart w:id="66" w:name="sub_16"/>
      <w:r w:rsidRPr="004C6259">
        <w:rPr>
          <w:b/>
          <w:bCs/>
          <w:sz w:val="20"/>
          <w:szCs w:val="20"/>
        </w:rPr>
        <w:t>Статья 16.</w:t>
      </w:r>
      <w:r w:rsidRPr="004C6259">
        <w:rPr>
          <w:sz w:val="20"/>
          <w:szCs w:val="20"/>
        </w:rPr>
        <w:t xml:space="preserve"> Иные межбюджетные трансферты бюджетам сельских поселений из бюджета Аликовского района</w:t>
      </w:r>
    </w:p>
    <w:bookmarkEnd w:id="66"/>
    <w:p w:rsidR="00C408E1" w:rsidRPr="004C6259" w:rsidRDefault="00C408E1" w:rsidP="00C408E1">
      <w:pPr>
        <w:pStyle w:val="aff5"/>
        <w:ind w:left="0" w:right="-1" w:firstLine="709"/>
        <w:jc w:val="both"/>
        <w:rPr>
          <w:sz w:val="20"/>
          <w:szCs w:val="20"/>
        </w:rPr>
      </w:pPr>
      <w:r w:rsidRPr="004C6259">
        <w:rPr>
          <w:sz w:val="20"/>
          <w:szCs w:val="20"/>
        </w:rPr>
        <w:lastRenderedPageBreak/>
        <w:t>В случаях и порядке, предусмотренных решениями Собрания депутатов Аликовского района, принимаемыми в соответствии с требованиями Бюджетного Кодекса Российской Федерации и соответствующими им законами Чувашской Республики, бюджетам сельских поселений Аликовского района могут быть предоставлены иные межбюджетные трансферты из бюджета Аликовского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C408E1" w:rsidRPr="004C6259" w:rsidRDefault="00C408E1" w:rsidP="00C408E1">
      <w:pPr>
        <w:pStyle w:val="aff5"/>
        <w:numPr>
          <w:ilvl w:val="0"/>
          <w:numId w:val="12"/>
        </w:numPr>
        <w:suppressAutoHyphens/>
        <w:ind w:left="0" w:right="-1" w:firstLine="709"/>
        <w:contextualSpacing w:val="0"/>
        <w:jc w:val="both"/>
        <w:rPr>
          <w:b/>
          <w:bCs/>
          <w:sz w:val="20"/>
          <w:szCs w:val="20"/>
        </w:rPr>
      </w:pPr>
      <w:bookmarkStart w:id="67" w:name="sub_1005"/>
      <w:r w:rsidRPr="004C6259">
        <w:rPr>
          <w:b/>
          <w:bCs/>
          <w:sz w:val="20"/>
          <w:szCs w:val="20"/>
        </w:rPr>
        <w:t>Глава 5. Расходы бюджета Аликовского района</w:t>
      </w:r>
      <w:bookmarkEnd w:id="67"/>
    </w:p>
    <w:p w:rsidR="00C408E1" w:rsidRPr="004C6259" w:rsidRDefault="00C408E1" w:rsidP="00C408E1">
      <w:pPr>
        <w:pStyle w:val="aff5"/>
        <w:ind w:left="0" w:right="-1" w:firstLine="709"/>
        <w:jc w:val="both"/>
        <w:rPr>
          <w:sz w:val="20"/>
          <w:szCs w:val="20"/>
        </w:rPr>
      </w:pPr>
      <w:bookmarkStart w:id="68" w:name="sub_17"/>
      <w:r w:rsidRPr="004C6259">
        <w:rPr>
          <w:b/>
          <w:bCs/>
          <w:sz w:val="20"/>
          <w:szCs w:val="20"/>
        </w:rPr>
        <w:t>Статья 17.</w:t>
      </w:r>
      <w:r w:rsidRPr="004C6259">
        <w:rPr>
          <w:sz w:val="20"/>
          <w:szCs w:val="20"/>
        </w:rPr>
        <w:t xml:space="preserve"> Бюджетные инвестиции в объекты муниципальной собственности Аликовского района</w:t>
      </w:r>
    </w:p>
    <w:p w:rsidR="00C408E1" w:rsidRPr="004C6259" w:rsidRDefault="00C408E1" w:rsidP="00C408E1">
      <w:pPr>
        <w:pStyle w:val="aff5"/>
        <w:ind w:left="0" w:right="-1" w:firstLine="709"/>
        <w:jc w:val="both"/>
        <w:rPr>
          <w:sz w:val="20"/>
          <w:szCs w:val="20"/>
        </w:rPr>
      </w:pPr>
      <w:bookmarkStart w:id="69" w:name="sub_1701"/>
      <w:bookmarkEnd w:id="68"/>
      <w:r w:rsidRPr="004C6259">
        <w:rPr>
          <w:sz w:val="20"/>
          <w:szCs w:val="20"/>
        </w:rPr>
        <w:t>1. В бюджете Аликовского района,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Аликовского района в соответствии с решениями, указанными в пункте 2 настоящей статьи.</w:t>
      </w:r>
    </w:p>
    <w:bookmarkEnd w:id="69"/>
    <w:p w:rsidR="00C408E1" w:rsidRPr="004C6259" w:rsidRDefault="00C408E1" w:rsidP="00C408E1">
      <w:pPr>
        <w:pStyle w:val="aff5"/>
        <w:ind w:left="0" w:right="-1" w:firstLine="709"/>
        <w:jc w:val="both"/>
        <w:rPr>
          <w:sz w:val="20"/>
          <w:szCs w:val="20"/>
        </w:rPr>
      </w:pPr>
      <w:r w:rsidRPr="004C6259">
        <w:rPr>
          <w:sz w:val="20"/>
          <w:szCs w:val="20"/>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Аликовского района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Аликовского района, муниципальными унитарными предприятиями Аликовского района с последующим увеличением стоимости основных средств, находящихся на праве оперативного управления у муниципальных учреждений либо на праве оперативного управления или хозяйственного ведения у муниципальных унитарных предприятий Аликовского района, а также уставного фонда указанных предприятий, основанных на праве хозяйственного ведения, либо включаются в состав муниципальной казны.</w:t>
      </w:r>
    </w:p>
    <w:p w:rsidR="00C408E1" w:rsidRPr="004C6259" w:rsidRDefault="00C408E1" w:rsidP="00C408E1">
      <w:pPr>
        <w:pStyle w:val="aff5"/>
        <w:ind w:left="0" w:right="-1" w:firstLine="709"/>
        <w:jc w:val="both"/>
        <w:rPr>
          <w:sz w:val="20"/>
          <w:szCs w:val="20"/>
        </w:rPr>
      </w:pPr>
      <w:bookmarkStart w:id="70" w:name="sub_1702"/>
      <w:r w:rsidRPr="004C6259">
        <w:rPr>
          <w:sz w:val="20"/>
          <w:szCs w:val="20"/>
        </w:rPr>
        <w:t>2. Бюджетные инвестиции в объекты муниципальной собственности Аликовского района и принятие решений о подготовке и реализации бюджетных инвестиций в указанные объекты осуществляются в порядке, установленном администрацией Аликовского района.</w:t>
      </w:r>
    </w:p>
    <w:p w:rsidR="00C408E1" w:rsidRPr="004C6259" w:rsidRDefault="00C408E1" w:rsidP="00C408E1">
      <w:pPr>
        <w:pStyle w:val="aff5"/>
        <w:ind w:left="0" w:right="-1" w:firstLine="709"/>
        <w:jc w:val="both"/>
        <w:rPr>
          <w:sz w:val="20"/>
          <w:szCs w:val="20"/>
        </w:rPr>
      </w:pPr>
      <w:bookmarkStart w:id="71" w:name="sub_1721"/>
      <w:bookmarkEnd w:id="70"/>
      <w:r w:rsidRPr="004C6259">
        <w:rPr>
          <w:sz w:val="20"/>
          <w:szCs w:val="20"/>
        </w:rPr>
        <w:t>2.1.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Аликовского района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bookmarkEnd w:id="71"/>
    <w:p w:rsidR="00C408E1" w:rsidRPr="004C6259" w:rsidRDefault="00C408E1" w:rsidP="00C408E1">
      <w:pPr>
        <w:pStyle w:val="aff5"/>
        <w:ind w:left="0" w:right="-1" w:firstLine="709"/>
        <w:jc w:val="both"/>
        <w:rPr>
          <w:sz w:val="20"/>
          <w:szCs w:val="20"/>
        </w:rPr>
      </w:pPr>
      <w:r w:rsidRPr="004C6259">
        <w:rPr>
          <w:sz w:val="20"/>
          <w:szCs w:val="20"/>
        </w:rPr>
        <w:t>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Аликовского района и порядок осуществления указанных бюджетных инвестиций устанавливаются администрацией Аликовского района.</w:t>
      </w:r>
    </w:p>
    <w:p w:rsidR="00C408E1" w:rsidRPr="004C6259" w:rsidRDefault="00C408E1" w:rsidP="00C408E1">
      <w:pPr>
        <w:pStyle w:val="aff5"/>
        <w:ind w:left="0" w:right="-1" w:firstLine="709"/>
        <w:jc w:val="both"/>
        <w:rPr>
          <w:sz w:val="20"/>
          <w:szCs w:val="20"/>
        </w:rPr>
      </w:pPr>
      <w:bookmarkStart w:id="72" w:name="sub_1703"/>
      <w:r w:rsidRPr="004C6259">
        <w:rPr>
          <w:sz w:val="20"/>
          <w:szCs w:val="20"/>
        </w:rPr>
        <w:t>3. Органам местного самоуправления Аликовского района, являющимся муниципальными заказчиками Аликовского района, предоставляется право передать на безвозмездной основе на основании соглашений свои полномочия муниципального заказчика Аликовского района по заключению и исполнению от имени Аликовского района муниципальных контрактов от лица указанных органов при осуществлении бюджетных инвестиций в объекты муниципальной собственности Аликовского района (далее - соглашение о передаче полномочий) бюджетным и автономным учреждениям Аликовского района, или муниципальным унитарным предприятиям Аликовского района, в отношении которых указанные органы осуществляют функции и полномочия учредителей.</w:t>
      </w:r>
    </w:p>
    <w:bookmarkEnd w:id="72"/>
    <w:p w:rsidR="00C408E1" w:rsidRPr="004C6259" w:rsidRDefault="00C408E1" w:rsidP="00C408E1">
      <w:pPr>
        <w:pStyle w:val="aff5"/>
        <w:ind w:left="0" w:right="-1" w:firstLine="709"/>
        <w:jc w:val="both"/>
        <w:rPr>
          <w:sz w:val="20"/>
          <w:szCs w:val="20"/>
        </w:rPr>
      </w:pPr>
      <w:r w:rsidRPr="004C6259">
        <w:rPr>
          <w:sz w:val="20"/>
          <w:szCs w:val="20"/>
        </w:rPr>
        <w:t>Условия передачи полномочий и порядок заключения соглашений о передаче полномочий в отношении объектов муниципальной собственности Аликовского района устанавливаются администрацией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Соглашение о передаче полномочий может быть заключено в отношении нескольких объектов капитального строительства муниципальной собственности Аликовского района и (или) объектов недвижимого имущества, приобретаемых в муниципальную собственность Аликовского района, и должно содержать в том числе:</w:t>
      </w:r>
    </w:p>
    <w:p w:rsidR="00C408E1" w:rsidRPr="004C6259" w:rsidRDefault="00C408E1" w:rsidP="00C408E1">
      <w:pPr>
        <w:pStyle w:val="aff5"/>
        <w:ind w:left="0" w:right="-1" w:firstLine="709"/>
        <w:jc w:val="both"/>
        <w:rPr>
          <w:sz w:val="20"/>
          <w:szCs w:val="20"/>
        </w:rPr>
      </w:pPr>
      <w:r w:rsidRPr="004C6259">
        <w:rPr>
          <w:sz w:val="20"/>
          <w:szCs w:val="20"/>
        </w:rPr>
        <w:t>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пункте 2 настоящей статьи, а также общего объема капитальных вложений в объект муниципальной собственности Аликовского района, в том числе объема бюджетных ассигнований, предусмотренного соответствующему органу, указанному в абзаце первом настоящего пункта, как получателю бюджетных средств, соответствующих решениям, указанным в пункте 2 настоящей статьи. В случае предоставления бюджетных инвестиций из бюджета Аликовского района их объем должен соответствовать объему бюджетных ассигнований на осуществление бюджетных инвестиций, предусмотренному адресной инвестиционной программой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положения, устанавливающие права и обязанности бюджетного или автономного учреждения Аликовского района, муниципального унитарного предприятия Аликовского района по заключению и исполнению от имени Аликовского района в лице органа, указанного в абзаце первом настоящего пункта, муниципальных контрактов;</w:t>
      </w:r>
    </w:p>
    <w:p w:rsidR="00C408E1" w:rsidRPr="004C6259" w:rsidRDefault="00C408E1" w:rsidP="00C408E1">
      <w:pPr>
        <w:pStyle w:val="aff5"/>
        <w:ind w:left="0" w:right="-1" w:firstLine="709"/>
        <w:jc w:val="both"/>
        <w:rPr>
          <w:sz w:val="20"/>
          <w:szCs w:val="20"/>
        </w:rPr>
      </w:pPr>
      <w:r w:rsidRPr="004C6259">
        <w:rPr>
          <w:sz w:val="20"/>
          <w:szCs w:val="20"/>
        </w:rPr>
        <w:t>ответственность бюджетного или автономного учреждения Аликовского района, муниципального унитарного предприятия Аликовского района за неисполнение или ненадлежащее исполнение переданных им полномочий;</w:t>
      </w:r>
    </w:p>
    <w:p w:rsidR="00C408E1" w:rsidRPr="004C6259" w:rsidRDefault="00C408E1" w:rsidP="00C408E1">
      <w:pPr>
        <w:pStyle w:val="aff5"/>
        <w:ind w:left="0" w:right="-1" w:firstLine="709"/>
        <w:jc w:val="both"/>
        <w:rPr>
          <w:sz w:val="20"/>
          <w:szCs w:val="20"/>
        </w:rPr>
      </w:pPr>
      <w:r w:rsidRPr="004C6259">
        <w:rPr>
          <w:sz w:val="20"/>
          <w:szCs w:val="20"/>
        </w:rPr>
        <w:t>положения, устанавливающие право органа, указанного в абзаце первом настоящего пункта, на проведение проверок соблюдения бюджетным или автономным учреждением Аликовского района, муниципальным унитарным предприятием Аликовского района условий, установленных заключенным соглашением о передаче полномочий;</w:t>
      </w:r>
    </w:p>
    <w:p w:rsidR="00C408E1" w:rsidRPr="004C6259" w:rsidRDefault="00C408E1" w:rsidP="00C408E1">
      <w:pPr>
        <w:pStyle w:val="aff5"/>
        <w:ind w:left="0" w:right="-1" w:firstLine="709"/>
        <w:jc w:val="both"/>
        <w:rPr>
          <w:sz w:val="20"/>
          <w:szCs w:val="20"/>
        </w:rPr>
      </w:pPr>
      <w:r w:rsidRPr="004C6259">
        <w:rPr>
          <w:sz w:val="20"/>
          <w:szCs w:val="20"/>
        </w:rPr>
        <w:t xml:space="preserve">положения, устанавливающие обязанность бюджетного или автономного учреждения Аликовского района, муниципального унитарного предприятия Аликовского района по ведению бюджетного учета, составлению и </w:t>
      </w:r>
      <w:r w:rsidRPr="004C6259">
        <w:rPr>
          <w:sz w:val="20"/>
          <w:szCs w:val="20"/>
        </w:rPr>
        <w:lastRenderedPageBreak/>
        <w:t>представлению бюджетной отчетности органу, указанному в абзаце первом настоящего пункта, как получателя средств бюджета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Соглашения о передаче полномочий являются основанием для открытия органам, указанным в абзаце первом настоящего пункта, в Управлении Федерального казначейства по Чувашской Республике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Аликовского района.</w:t>
      </w:r>
    </w:p>
    <w:p w:rsidR="00C408E1" w:rsidRPr="004C6259" w:rsidRDefault="00C408E1" w:rsidP="00C408E1">
      <w:pPr>
        <w:pStyle w:val="aff5"/>
        <w:ind w:left="0" w:right="-1" w:firstLine="709"/>
        <w:jc w:val="both"/>
        <w:rPr>
          <w:sz w:val="20"/>
          <w:szCs w:val="20"/>
        </w:rPr>
      </w:pPr>
      <w:bookmarkStart w:id="73" w:name="sub_1731"/>
      <w:r w:rsidRPr="004C6259">
        <w:rPr>
          <w:sz w:val="20"/>
          <w:szCs w:val="20"/>
        </w:rPr>
        <w:t>3.1. Полномочия муниципального заказчика могут быть переданы органом местного самоуправления Аликовского района, являющимся муниципальным заказчиком, юридическим лицам, акции (доли) которых принадлежат Аликовскому району, при осуществлении бюджетных инвестиций в объекты капитального строительства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пункте 2 настоящей статьи. Указанные решения должны содержать информацию о юридических лицах, которым передаются полномочия муниципального заказчика.</w:t>
      </w:r>
    </w:p>
    <w:bookmarkEnd w:id="73"/>
    <w:p w:rsidR="00C408E1" w:rsidRPr="004C6259" w:rsidRDefault="00C408E1" w:rsidP="00C408E1">
      <w:pPr>
        <w:pStyle w:val="aff5"/>
        <w:ind w:left="0" w:right="-1" w:firstLine="709"/>
        <w:jc w:val="both"/>
        <w:rPr>
          <w:sz w:val="20"/>
          <w:szCs w:val="20"/>
        </w:rPr>
      </w:pPr>
      <w:r w:rsidRPr="004C6259">
        <w:rPr>
          <w:sz w:val="20"/>
          <w:szCs w:val="20"/>
        </w:rPr>
        <w:t>Передача объектов капитального строительства в качестве вклада в уставные (складочные) капиталы юридических лиц, указанных в абзаце первом настоящего пункта,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Аликовского района в уставных (складочных) капиталах таких юридических лиц в соответствии с гражданским законодательством Российской Федерации. Оформление доли Аликовского района в уставном (складочном) капитале, принадлежащей Аликовскому району, осуществляется в порядке и по ценам, которые определяются в соответствии с законодательством Российской Федерации.</w:t>
      </w:r>
    </w:p>
    <w:p w:rsidR="00C408E1" w:rsidRPr="004C6259" w:rsidRDefault="00C408E1" w:rsidP="00C408E1">
      <w:pPr>
        <w:pStyle w:val="aff5"/>
        <w:ind w:left="0" w:right="-1" w:firstLine="709"/>
        <w:jc w:val="both"/>
        <w:rPr>
          <w:sz w:val="20"/>
          <w:szCs w:val="20"/>
        </w:rPr>
      </w:pPr>
      <w:r w:rsidRPr="004C6259">
        <w:rPr>
          <w:sz w:val="20"/>
          <w:szCs w:val="20"/>
        </w:rPr>
        <w:t>При передаче юридическим лицам полномочий, предусмотренных настоящим пунктом, на них распространяются положения, установленные пунктом 3 настоящей статьи для бюджетных и автономных учреждений Аликовского района, муниципальных унитарных предприятий Аликовского района.</w:t>
      </w:r>
    </w:p>
    <w:p w:rsidR="00C408E1" w:rsidRPr="004C6259" w:rsidRDefault="00C408E1" w:rsidP="00C408E1">
      <w:pPr>
        <w:pStyle w:val="aff5"/>
        <w:ind w:left="0" w:right="-1" w:firstLine="709"/>
        <w:jc w:val="both"/>
        <w:rPr>
          <w:sz w:val="20"/>
          <w:szCs w:val="20"/>
        </w:rPr>
      </w:pPr>
      <w:bookmarkStart w:id="74" w:name="sub_1704"/>
      <w:r w:rsidRPr="004C6259">
        <w:rPr>
          <w:sz w:val="20"/>
          <w:szCs w:val="20"/>
        </w:rPr>
        <w:t>4. Бюджетные инвестиции в объекты капитального строительства муниципальной собственности Аликовского района могут осуществляться в соответствии с концессионными соглашениями.</w:t>
      </w:r>
    </w:p>
    <w:p w:rsidR="00C408E1" w:rsidRPr="004C6259" w:rsidRDefault="00C408E1" w:rsidP="00C408E1">
      <w:pPr>
        <w:pStyle w:val="aff5"/>
        <w:ind w:left="0" w:right="-1" w:firstLine="709"/>
        <w:jc w:val="both"/>
        <w:rPr>
          <w:sz w:val="20"/>
          <w:szCs w:val="20"/>
        </w:rPr>
      </w:pPr>
      <w:bookmarkStart w:id="75" w:name="sub_1705"/>
      <w:bookmarkEnd w:id="74"/>
      <w:r w:rsidRPr="004C6259">
        <w:rPr>
          <w:sz w:val="20"/>
          <w:szCs w:val="20"/>
        </w:rPr>
        <w:t>5. Не допускается при исполнении бюджета Аликовского района предоставление бюджетных инвестиций в объекты муниципальной собственности Аликовского района, по которым принято решение о предоставлении субсидий на осуществление капитальных вложений в объекты муниципальной собственности Аликовского района, за исключением случая, указанного в абзаце втором настоящего пункта.</w:t>
      </w:r>
    </w:p>
    <w:p w:rsidR="00C408E1" w:rsidRPr="004C6259" w:rsidRDefault="00C408E1" w:rsidP="00C408E1">
      <w:pPr>
        <w:pStyle w:val="aff5"/>
        <w:ind w:left="0" w:right="-1" w:firstLine="709"/>
        <w:jc w:val="both"/>
        <w:rPr>
          <w:sz w:val="20"/>
          <w:szCs w:val="20"/>
        </w:rPr>
      </w:pPr>
      <w:bookmarkStart w:id="76" w:name="sub_17052"/>
      <w:bookmarkEnd w:id="75"/>
      <w:r w:rsidRPr="004C6259">
        <w:rPr>
          <w:sz w:val="20"/>
          <w:szCs w:val="20"/>
        </w:rPr>
        <w:t>При исполнении бюджета Аликовского района допускается предоставление бюджетных инвестиций в объекты муниципальной собственности Аликовского района, указанные в абзаце первом настоящего пункта, в случае изменения в установленном порядке типа бюджетного или автономного учреждения Аликовского района или организационно-правовой формы муниципального унитарного предприятия Аликовского района, являющихся получателями субсидий, предусмотренных статьей 18 настоящего Положения, на казенное учреждение Аликовского района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Аликовского района, муниципальным унитарным предприятием Аликовского района договоры в части замены стороны договора - бюджетного или автономного учреждения Аликовского района, муниципального унитарного предприятия Аликовского района на казенное учреждение Аликовского района и вида договора - гражданско- правового договора бюджетного или автономного учреждения Аликовского района, муниципального унитарного предприятия Аликовского района на муниципальный контракт.</w:t>
      </w:r>
      <w:bookmarkEnd w:id="76"/>
    </w:p>
    <w:p w:rsidR="00C408E1" w:rsidRPr="004C6259" w:rsidRDefault="00C408E1" w:rsidP="00C408E1">
      <w:pPr>
        <w:pStyle w:val="aff5"/>
        <w:ind w:left="0" w:right="-1" w:firstLine="709"/>
        <w:jc w:val="both"/>
        <w:rPr>
          <w:sz w:val="20"/>
          <w:szCs w:val="20"/>
        </w:rPr>
      </w:pPr>
      <w:bookmarkStart w:id="77" w:name="sub_18"/>
      <w:r w:rsidRPr="004C6259">
        <w:rPr>
          <w:b/>
          <w:bCs/>
          <w:sz w:val="20"/>
          <w:szCs w:val="20"/>
        </w:rPr>
        <w:t>Статья 18.</w:t>
      </w:r>
      <w:r w:rsidRPr="004C6259">
        <w:rPr>
          <w:sz w:val="20"/>
          <w:szCs w:val="20"/>
        </w:rPr>
        <w:t xml:space="preserve"> Предоставление субсидий на осуществление капитальных вложений в объекты капитального строительства муниципальной собственности Аликовского района и приобретение объектов недвижимого имущества в муниципальную собственность Аликовского района</w:t>
      </w:r>
    </w:p>
    <w:p w:rsidR="00C408E1" w:rsidRPr="004C6259" w:rsidRDefault="00C408E1" w:rsidP="00C408E1">
      <w:pPr>
        <w:pStyle w:val="aff5"/>
        <w:ind w:left="0" w:right="-1" w:firstLine="709"/>
        <w:jc w:val="both"/>
        <w:rPr>
          <w:sz w:val="20"/>
          <w:szCs w:val="20"/>
        </w:rPr>
      </w:pPr>
      <w:bookmarkStart w:id="78" w:name="sub_1801"/>
      <w:bookmarkEnd w:id="77"/>
      <w:r w:rsidRPr="004C6259">
        <w:rPr>
          <w:sz w:val="20"/>
          <w:szCs w:val="20"/>
        </w:rPr>
        <w:t>1. В бюджете Аликовского района бюджетным и автономным учреждениям Аликовского района, муниципальным унитарным предприятиям Аликовского района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Аликовского района или приобретение объектов недвижимого имущества в муниципальную собственность Аликовского района (далее - капитальные вложения в объект муниципальной собственности Аликовского района)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пункте 2 настоящей статьи.</w:t>
      </w:r>
    </w:p>
    <w:p w:rsidR="00C408E1" w:rsidRPr="004C6259" w:rsidRDefault="00C408E1" w:rsidP="00C408E1">
      <w:pPr>
        <w:pStyle w:val="aff5"/>
        <w:ind w:left="0" w:right="-1" w:firstLine="709"/>
        <w:jc w:val="both"/>
        <w:rPr>
          <w:sz w:val="20"/>
          <w:szCs w:val="20"/>
        </w:rPr>
      </w:pPr>
      <w:bookmarkStart w:id="79" w:name="sub_1802"/>
      <w:bookmarkEnd w:id="78"/>
      <w:r w:rsidRPr="004C6259">
        <w:rPr>
          <w:sz w:val="20"/>
          <w:szCs w:val="20"/>
        </w:rPr>
        <w:t>2. Принятие решений о предоставлении бюджетных ассигнований на осуществление за счет предусмотренных настоящей статьей субсидий из бюджета Аликовского района капитальных вложений в объекты муниципальной собственности Аликовского района и предоставление указанных субсидий осуществляются в порядке, установленном администрацией Аликовского района.</w:t>
      </w:r>
    </w:p>
    <w:p w:rsidR="00C408E1" w:rsidRPr="004C6259" w:rsidRDefault="00C408E1" w:rsidP="00C408E1">
      <w:pPr>
        <w:pStyle w:val="aff5"/>
        <w:ind w:left="0" w:right="-1" w:firstLine="709"/>
        <w:jc w:val="both"/>
        <w:rPr>
          <w:sz w:val="20"/>
          <w:szCs w:val="20"/>
        </w:rPr>
      </w:pPr>
      <w:bookmarkStart w:id="80" w:name="sub_1821"/>
      <w:bookmarkEnd w:id="79"/>
      <w:r w:rsidRPr="004C6259">
        <w:rPr>
          <w:sz w:val="20"/>
          <w:szCs w:val="20"/>
        </w:rPr>
        <w:t>2.1.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муниципальной собственности Аликовского района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bookmarkEnd w:id="80"/>
    <w:p w:rsidR="00C408E1" w:rsidRPr="004C6259" w:rsidRDefault="00C408E1" w:rsidP="00C408E1">
      <w:pPr>
        <w:pStyle w:val="aff5"/>
        <w:ind w:left="0" w:right="-1" w:firstLine="709"/>
        <w:jc w:val="both"/>
        <w:rPr>
          <w:sz w:val="20"/>
          <w:szCs w:val="20"/>
        </w:rPr>
      </w:pPr>
      <w:r w:rsidRPr="004C6259">
        <w:rPr>
          <w:sz w:val="20"/>
          <w:szCs w:val="20"/>
        </w:rPr>
        <w:t xml:space="preserve">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Аликовского района и порядок предоставления указанных </w:t>
      </w:r>
      <w:r w:rsidRPr="004C6259">
        <w:rPr>
          <w:sz w:val="20"/>
          <w:szCs w:val="20"/>
        </w:rPr>
        <w:lastRenderedPageBreak/>
        <w:t>субсидий, включая требования к соглашениям о предоставлении субсидий, срокам и условиям их предоставления, устанавливаются администрацией Аликовского района.</w:t>
      </w:r>
    </w:p>
    <w:p w:rsidR="00C408E1" w:rsidRPr="004C6259" w:rsidRDefault="00C408E1" w:rsidP="00C408E1">
      <w:pPr>
        <w:pStyle w:val="aff5"/>
        <w:ind w:left="0" w:right="-1" w:firstLine="709"/>
        <w:jc w:val="both"/>
        <w:rPr>
          <w:sz w:val="20"/>
          <w:szCs w:val="20"/>
        </w:rPr>
      </w:pPr>
      <w:bookmarkStart w:id="81" w:name="sub_1803"/>
      <w:r w:rsidRPr="004C6259">
        <w:rPr>
          <w:sz w:val="20"/>
          <w:szCs w:val="20"/>
        </w:rPr>
        <w:t>3.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Аликовского района, муниципальным унитарным предприятием Аликовского района (далее в настоящей статье - соглашение о предоставлении субсидии), на срок действия утвержденных лимитов бюджетных обязательств с учетом положений абзаца четырнадцатого настоящего пункта.</w:t>
      </w:r>
    </w:p>
    <w:bookmarkEnd w:id="81"/>
    <w:p w:rsidR="00C408E1" w:rsidRPr="004C6259" w:rsidRDefault="00C408E1" w:rsidP="00C408E1">
      <w:pPr>
        <w:pStyle w:val="aff5"/>
        <w:ind w:left="0" w:right="-1" w:firstLine="709"/>
        <w:jc w:val="both"/>
        <w:rPr>
          <w:sz w:val="20"/>
          <w:szCs w:val="20"/>
        </w:rPr>
      </w:pPr>
      <w:r w:rsidRPr="004C6259">
        <w:rPr>
          <w:sz w:val="20"/>
          <w:szCs w:val="20"/>
        </w:rPr>
        <w:t>Соглашение о предоставлении субсидии может быть заключено в отношении нескольких объектов капитального строительства муниципальной собственности Аликовского района и (или) объектов недвижимого имущества, приобретаемых в муниципальную собственность Аликовского района, и должно содержать в том числе:</w:t>
      </w:r>
    </w:p>
    <w:p w:rsidR="00C408E1" w:rsidRPr="004C6259" w:rsidRDefault="00C408E1" w:rsidP="00C408E1">
      <w:pPr>
        <w:pStyle w:val="aff5"/>
        <w:ind w:left="0" w:right="-1" w:firstLine="709"/>
        <w:jc w:val="both"/>
        <w:rPr>
          <w:sz w:val="20"/>
          <w:szCs w:val="20"/>
        </w:rPr>
      </w:pPr>
      <w:r w:rsidRPr="004C6259">
        <w:rPr>
          <w:sz w:val="20"/>
          <w:szCs w:val="20"/>
        </w:rPr>
        <w:t>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пункте 2 настоящей статьи, а также общего объема капитальных вложений в объект муниципальной собственности Аликовского района за счет всех источников финансового обеспечения, в том числе объема предоставляемой субсидии, соответствующих решениям, указанным в пункте 2 настоящей статьи. В случае предоставления субсидии из бюджета Аликовского района объем предоставляемой субсидии должен соответствовать объему бюджетных ассигнований на предоставление субсидии, предусмотренному адресной инвестиционной программой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C408E1" w:rsidRPr="004C6259" w:rsidRDefault="00C408E1" w:rsidP="00C408E1">
      <w:pPr>
        <w:pStyle w:val="aff5"/>
        <w:ind w:left="0" w:right="-1" w:firstLine="709"/>
        <w:jc w:val="both"/>
        <w:rPr>
          <w:sz w:val="20"/>
          <w:szCs w:val="20"/>
        </w:rPr>
      </w:pPr>
      <w:r w:rsidRPr="004C6259">
        <w:rPr>
          <w:sz w:val="20"/>
          <w:szCs w:val="20"/>
        </w:rPr>
        <w:t>условие о соблюдении автономным учреждением Аликовского района, муниципальным унитарным предприятием Аликовского района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муниципальных нужд;</w:t>
      </w:r>
    </w:p>
    <w:p w:rsidR="00C408E1" w:rsidRPr="004C6259" w:rsidRDefault="00C408E1" w:rsidP="00C408E1">
      <w:pPr>
        <w:pStyle w:val="aff5"/>
        <w:ind w:left="0" w:right="-1" w:firstLine="709"/>
        <w:jc w:val="both"/>
        <w:rPr>
          <w:sz w:val="20"/>
          <w:szCs w:val="20"/>
        </w:rPr>
      </w:pPr>
      <w:bookmarkStart w:id="82" w:name="sub_18036"/>
      <w:r w:rsidRPr="004C6259">
        <w:rPr>
          <w:sz w:val="20"/>
          <w:szCs w:val="20"/>
        </w:rPr>
        <w:t>положения, устанавливающие обязанность автономного учреждения Аликовского района, муниципального унитарного предприятия Аликовского района по открытию лицевого счета для учета операций с субсидиями в Управлении Федерального казначейства по Чувашской Республике в порядке, установленном Управлением Федеральным казначейством по Чувашской Республике;</w:t>
      </w:r>
    </w:p>
    <w:bookmarkEnd w:id="82"/>
    <w:p w:rsidR="00C408E1" w:rsidRPr="004C6259" w:rsidRDefault="00C408E1" w:rsidP="00C408E1">
      <w:pPr>
        <w:pStyle w:val="aff5"/>
        <w:ind w:left="0" w:right="-1" w:firstLine="709"/>
        <w:jc w:val="both"/>
        <w:rPr>
          <w:sz w:val="20"/>
          <w:szCs w:val="20"/>
        </w:rPr>
      </w:pPr>
      <w:r w:rsidRPr="004C6259">
        <w:rPr>
          <w:sz w:val="20"/>
          <w:szCs w:val="20"/>
        </w:rPr>
        <w:t>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абзаце шестом настоящего пункта;</w:t>
      </w:r>
    </w:p>
    <w:p w:rsidR="00C408E1" w:rsidRPr="004C6259" w:rsidRDefault="00C408E1" w:rsidP="00C408E1">
      <w:pPr>
        <w:pStyle w:val="aff5"/>
        <w:ind w:left="0" w:right="-1" w:firstLine="709"/>
        <w:jc w:val="both"/>
        <w:rPr>
          <w:sz w:val="20"/>
          <w:szCs w:val="20"/>
        </w:rPr>
      </w:pPr>
      <w:r w:rsidRPr="004C6259">
        <w:rPr>
          <w:sz w:val="20"/>
          <w:szCs w:val="20"/>
        </w:rP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Аликовского района, муниципальным унитарным предприятием Аликовского района условий, установленных соглашением о предоставлении субсидии;</w:t>
      </w:r>
    </w:p>
    <w:p w:rsidR="00C408E1" w:rsidRPr="004C6259" w:rsidRDefault="00C408E1" w:rsidP="00C408E1">
      <w:pPr>
        <w:pStyle w:val="aff5"/>
        <w:ind w:left="0" w:right="-1" w:firstLine="709"/>
        <w:jc w:val="both"/>
        <w:rPr>
          <w:sz w:val="20"/>
          <w:szCs w:val="20"/>
        </w:rPr>
      </w:pPr>
      <w:r w:rsidRPr="004C6259">
        <w:rPr>
          <w:sz w:val="20"/>
          <w:szCs w:val="20"/>
        </w:rPr>
        <w:t>порядок возврата бюджетным или автономным учреждением Аликовского района, муниципальным унитарным предприятием Аликовского района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Аликовского района,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C408E1" w:rsidRPr="004C6259" w:rsidRDefault="00C408E1" w:rsidP="00C408E1">
      <w:pPr>
        <w:pStyle w:val="aff5"/>
        <w:ind w:left="0" w:right="-1" w:firstLine="709"/>
        <w:jc w:val="both"/>
        <w:rPr>
          <w:sz w:val="20"/>
          <w:szCs w:val="20"/>
        </w:rPr>
      </w:pPr>
      <w:r w:rsidRPr="004C6259">
        <w:rPr>
          <w:sz w:val="20"/>
          <w:szCs w:val="20"/>
        </w:rPr>
        <w:t>порядок возврата сумм, использованных бюджетным или автономным учреждением Аликовского района, муниципальным унитарным предприятием Аликовского района,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C408E1" w:rsidRPr="004C6259" w:rsidRDefault="00C408E1" w:rsidP="00C408E1">
      <w:pPr>
        <w:pStyle w:val="aff5"/>
        <w:ind w:left="0" w:right="-1" w:firstLine="709"/>
        <w:jc w:val="both"/>
        <w:rPr>
          <w:sz w:val="20"/>
          <w:szCs w:val="20"/>
        </w:rPr>
      </w:pPr>
      <w:r w:rsidRPr="004C6259">
        <w:rPr>
          <w:sz w:val="20"/>
          <w:szCs w:val="20"/>
        </w:rPr>
        <w:t xml:space="preserve">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Аликовского района, муниципальным унитарным предприятием Аликовского района условия о </w:t>
      </w:r>
      <w:proofErr w:type="spellStart"/>
      <w:r w:rsidRPr="004C6259">
        <w:rPr>
          <w:sz w:val="20"/>
          <w:szCs w:val="20"/>
        </w:rPr>
        <w:t>софинансировании</w:t>
      </w:r>
      <w:proofErr w:type="spellEnd"/>
      <w:r w:rsidRPr="004C6259">
        <w:rPr>
          <w:sz w:val="20"/>
          <w:szCs w:val="20"/>
        </w:rPr>
        <w:t xml:space="preserve"> капитальных вложений в объект муниципальной собственности Аликовского района за счет иных источников, в случае, если соглашением о предоставлении субсидии предусмотрено указанное условие;</w:t>
      </w:r>
    </w:p>
    <w:p w:rsidR="00C408E1" w:rsidRPr="004C6259" w:rsidRDefault="00C408E1" w:rsidP="00C408E1">
      <w:pPr>
        <w:pStyle w:val="aff5"/>
        <w:ind w:left="0" w:right="-1" w:firstLine="709"/>
        <w:jc w:val="both"/>
        <w:rPr>
          <w:sz w:val="20"/>
          <w:szCs w:val="20"/>
        </w:rPr>
      </w:pPr>
      <w:r w:rsidRPr="004C6259">
        <w:rPr>
          <w:sz w:val="20"/>
          <w:szCs w:val="20"/>
        </w:rPr>
        <w:t>порядок и сроки представления отчетности об использовании субсидии бюджетным или автономным учреждением Аликовского района, муниципальным унитарным предприятием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C408E1" w:rsidRPr="004C6259" w:rsidRDefault="00C408E1" w:rsidP="00C408E1">
      <w:pPr>
        <w:pStyle w:val="aff5"/>
        <w:ind w:left="0" w:right="-1" w:firstLine="709"/>
        <w:jc w:val="both"/>
        <w:rPr>
          <w:sz w:val="20"/>
          <w:szCs w:val="20"/>
        </w:rPr>
      </w:pPr>
      <w:bookmarkStart w:id="83" w:name="sub_18314"/>
      <w:r w:rsidRPr="004C6259">
        <w:rPr>
          <w:sz w:val="20"/>
          <w:szCs w:val="20"/>
        </w:rPr>
        <w:t>Решениями администрации Аликовского района, принимаемыми в порядке, установленном администрацией Аликовского района, получателям средств бюджета Аликовского района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средств бюджета Аликовского района лимитов бюджетных обязательств на предоставление субсидий.</w:t>
      </w:r>
    </w:p>
    <w:bookmarkEnd w:id="83"/>
    <w:p w:rsidR="00C408E1" w:rsidRPr="004C6259" w:rsidRDefault="00C408E1" w:rsidP="00C408E1">
      <w:pPr>
        <w:pStyle w:val="aff5"/>
        <w:ind w:left="0" w:right="-1" w:firstLine="709"/>
        <w:jc w:val="both"/>
        <w:rPr>
          <w:sz w:val="20"/>
          <w:szCs w:val="20"/>
        </w:rPr>
      </w:pPr>
      <w:r w:rsidRPr="004C6259">
        <w:rPr>
          <w:sz w:val="20"/>
          <w:szCs w:val="20"/>
        </w:rPr>
        <w:t>Порядок взыскания средств в объеме остатка неиспользованной на начало очередного финансового года субсидии при отсутствии решения получателя средств бюджета Аликовского района, предоставившего субсидию, о наличии потребности направления этих средств на цели предоставления субсидии устанавливается финансовым отделом администрации Аликовского района с учетом общих требований, установленных Министерством финансов Российской Федерации.</w:t>
      </w:r>
    </w:p>
    <w:p w:rsidR="00C408E1" w:rsidRPr="004C6259" w:rsidRDefault="00C408E1" w:rsidP="00C408E1">
      <w:pPr>
        <w:pStyle w:val="aff5"/>
        <w:ind w:left="0" w:right="-1" w:firstLine="709"/>
        <w:jc w:val="both"/>
        <w:rPr>
          <w:sz w:val="20"/>
          <w:szCs w:val="20"/>
        </w:rPr>
      </w:pPr>
      <w:bookmarkStart w:id="84" w:name="sub_1804"/>
      <w:r w:rsidRPr="004C6259">
        <w:rPr>
          <w:sz w:val="20"/>
          <w:szCs w:val="20"/>
        </w:rPr>
        <w:lastRenderedPageBreak/>
        <w:t>4.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Аликовского района или приобретения объектов недвижимого имущества в муниципальную собственность Аликовского района,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w:t>
      </w:r>
    </w:p>
    <w:bookmarkEnd w:id="84"/>
    <w:p w:rsidR="00C408E1" w:rsidRPr="004C6259" w:rsidRDefault="00C408E1" w:rsidP="00C408E1">
      <w:pPr>
        <w:pStyle w:val="aff5"/>
        <w:ind w:left="0" w:right="-1" w:firstLine="709"/>
        <w:jc w:val="both"/>
        <w:rPr>
          <w:sz w:val="20"/>
          <w:szCs w:val="20"/>
        </w:rPr>
      </w:pPr>
      <w:r w:rsidRPr="004C6259">
        <w:rPr>
          <w:sz w:val="20"/>
          <w:szCs w:val="20"/>
        </w:rPr>
        <w:t>Сторона договора, предусмотренного настоящим пунктом, вправе потребовать от бюджетного или автономного учреждения Аликовского района, муниципального унитарного предприятия Аликовского района возмещения понесенного реального ущерба, непосредственно обусловленного изменениями условий указанного договора.</w:t>
      </w:r>
    </w:p>
    <w:p w:rsidR="00C408E1" w:rsidRPr="004C6259" w:rsidRDefault="00C408E1" w:rsidP="00C408E1">
      <w:pPr>
        <w:pStyle w:val="aff5"/>
        <w:ind w:left="0" w:right="-1" w:firstLine="709"/>
        <w:jc w:val="both"/>
        <w:rPr>
          <w:sz w:val="20"/>
          <w:szCs w:val="20"/>
        </w:rPr>
      </w:pPr>
      <w:r w:rsidRPr="004C6259">
        <w:rPr>
          <w:sz w:val="20"/>
          <w:szCs w:val="20"/>
        </w:rPr>
        <w:t>В случае признания в соответствии с настоящим Положением утратившими силу положений решения о бюджете Аликовского района на текущий финансовый год и плановый период в части, относящейся к плановому периоду, бюджетное или автономное учреждение Аликовского района, муниципальное унитарное предприятие Аликовского района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C408E1" w:rsidRPr="004C6259" w:rsidRDefault="00C408E1" w:rsidP="00C408E1">
      <w:pPr>
        <w:pStyle w:val="aff5"/>
        <w:ind w:left="0" w:right="-1" w:firstLine="709"/>
        <w:jc w:val="both"/>
        <w:rPr>
          <w:sz w:val="20"/>
          <w:szCs w:val="20"/>
        </w:rPr>
      </w:pPr>
      <w:bookmarkStart w:id="85" w:name="sub_1805"/>
      <w:r w:rsidRPr="004C6259">
        <w:rPr>
          <w:sz w:val="20"/>
          <w:szCs w:val="20"/>
        </w:rPr>
        <w:t>5.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пункте 2 настоящей статьи, с учетом положений, установленных абзацем четырнадцатым пункта 3 настоящей статьи.</w:t>
      </w:r>
    </w:p>
    <w:p w:rsidR="00C408E1" w:rsidRPr="004C6259" w:rsidRDefault="00C408E1" w:rsidP="00C408E1">
      <w:pPr>
        <w:pStyle w:val="aff5"/>
        <w:ind w:left="0" w:right="-1" w:firstLine="709"/>
        <w:jc w:val="both"/>
        <w:rPr>
          <w:sz w:val="20"/>
          <w:szCs w:val="20"/>
        </w:rPr>
      </w:pPr>
      <w:bookmarkStart w:id="86" w:name="sub_1806"/>
      <w:bookmarkEnd w:id="85"/>
      <w:r w:rsidRPr="004C6259">
        <w:rPr>
          <w:sz w:val="20"/>
          <w:szCs w:val="20"/>
        </w:rPr>
        <w:t>6. Не допускается при исполнении бюджета Аликовского района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Аликовского района, по которым принято решение о подготовке и реализации бюджетных инвестиций в объекты муниципальной собственности Аликовского района, за исключением случая, указанного в абзаце втором настоящего пункта.</w:t>
      </w:r>
    </w:p>
    <w:p w:rsidR="00C408E1" w:rsidRPr="004C6259" w:rsidRDefault="00C408E1" w:rsidP="00C408E1">
      <w:pPr>
        <w:pStyle w:val="aff5"/>
        <w:ind w:left="0" w:right="-1" w:firstLine="709"/>
        <w:jc w:val="both"/>
        <w:rPr>
          <w:sz w:val="20"/>
          <w:szCs w:val="20"/>
        </w:rPr>
      </w:pPr>
      <w:bookmarkStart w:id="87" w:name="sub_1862"/>
      <w:bookmarkEnd w:id="86"/>
      <w:r w:rsidRPr="004C6259">
        <w:rPr>
          <w:sz w:val="20"/>
          <w:szCs w:val="20"/>
        </w:rPr>
        <w:t>При исполнении бюджета Аликовского района допускается предоставление субсидий на осуществление капитальных вложений в объекты муниципальной собственности Аликовского района, указанные в абзаце первом настоящего пункта, в случае изменения в установленном порядке типа казенного учреждения Аликовского района, являющегося муниципальным заказчиком Аликовского района при осуществлении бюджетных инвестиций, предусмотренных статьей 17 настоящего Положения, на бюджетное или автономное учреждение Аликовского района или изменения его организационно-правовой формы на муниципальное унитарное предприятие Аликовского района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Аликовского района муниципальные контракты в части замены стороны договора - казенного учреждения Аликовского района на бюджетное или автономное учреждение Аликовского района, муниципальное унитарное предприятие Аликовского района и вида договора - муниципального контракта на гражданско-правовой договор бюджетного или автономного учреждения Аликовского района, муниципального унитарного предприятия Аликовского района.</w:t>
      </w:r>
      <w:bookmarkEnd w:id="87"/>
    </w:p>
    <w:p w:rsidR="00C408E1" w:rsidRPr="004C6259" w:rsidRDefault="00C408E1" w:rsidP="00C408E1">
      <w:pPr>
        <w:pStyle w:val="aff5"/>
        <w:ind w:left="0" w:right="-1" w:firstLine="709"/>
        <w:jc w:val="both"/>
        <w:rPr>
          <w:sz w:val="20"/>
          <w:szCs w:val="20"/>
        </w:rPr>
      </w:pPr>
      <w:bookmarkStart w:id="88" w:name="sub_19"/>
      <w:r w:rsidRPr="004C6259">
        <w:rPr>
          <w:b/>
          <w:bCs/>
          <w:sz w:val="20"/>
          <w:szCs w:val="20"/>
        </w:rPr>
        <w:t>Статья 19.</w:t>
      </w:r>
      <w:r w:rsidRPr="004C6259">
        <w:rPr>
          <w:sz w:val="20"/>
          <w:szCs w:val="20"/>
        </w:rPr>
        <w:t xml:space="preserve"> Предоставление бюджетных инвестиций из бюджета Аликовского района юридическим лицам, не являющимся муниципальными учреждениями Аликовского района и муниципальными унитарными предприятиями Аликовского района</w:t>
      </w:r>
    </w:p>
    <w:p w:rsidR="00C408E1" w:rsidRPr="004C6259" w:rsidRDefault="00C408E1" w:rsidP="00C408E1">
      <w:pPr>
        <w:pStyle w:val="aff5"/>
        <w:ind w:left="0" w:right="-1" w:firstLine="709"/>
        <w:jc w:val="both"/>
        <w:rPr>
          <w:sz w:val="20"/>
          <w:szCs w:val="20"/>
        </w:rPr>
      </w:pPr>
      <w:bookmarkStart w:id="89" w:name="sub_1901"/>
      <w:bookmarkEnd w:id="88"/>
      <w:r w:rsidRPr="004C6259">
        <w:rPr>
          <w:sz w:val="20"/>
          <w:szCs w:val="20"/>
        </w:rPr>
        <w:t>1. Предоставление бюджетных инвестиций юридическим лицам, не являющимся муниципальными учреждениями Аликовского района и муниципальными унитарными предприятиями Аликовского района, влечет возникновение права муниципальной собственности Аликовского района на эквивалентную часть уставных (складочных) капиталов указанных юридических лиц, которое оформляется участием Аликовского района в уставных (складочных) капиталах таких юридических лиц в соответствии с гражданским законодательством Российской Федерации. Оформление доли Аликовского района в уставном (складочном) капитале, принадлежащей Аликовскому району, осуществляется в порядке и по ценам, которые определяются в соответствии с законодательством Российской Федерации.</w:t>
      </w:r>
    </w:p>
    <w:p w:rsidR="00C408E1" w:rsidRPr="004C6259" w:rsidRDefault="00C408E1" w:rsidP="00C408E1">
      <w:pPr>
        <w:pStyle w:val="aff5"/>
        <w:ind w:left="0" w:right="-1" w:firstLine="709"/>
        <w:jc w:val="both"/>
        <w:rPr>
          <w:sz w:val="20"/>
          <w:szCs w:val="20"/>
        </w:rPr>
      </w:pPr>
      <w:bookmarkStart w:id="90" w:name="sub_19012"/>
      <w:bookmarkEnd w:id="89"/>
      <w:r w:rsidRPr="004C6259">
        <w:rPr>
          <w:sz w:val="20"/>
          <w:szCs w:val="20"/>
        </w:rPr>
        <w:t>Порядок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Аликовского района, из бюджета Аликовского района устанавливается администрацией Аликовского района.</w:t>
      </w:r>
    </w:p>
    <w:bookmarkEnd w:id="90"/>
    <w:p w:rsidR="00C408E1" w:rsidRPr="004C6259" w:rsidRDefault="00C408E1" w:rsidP="00C408E1">
      <w:pPr>
        <w:pStyle w:val="aff5"/>
        <w:ind w:left="0" w:right="-1" w:firstLine="709"/>
        <w:jc w:val="both"/>
        <w:rPr>
          <w:sz w:val="20"/>
          <w:szCs w:val="20"/>
        </w:rPr>
      </w:pPr>
      <w:r w:rsidRPr="004C6259">
        <w:rPr>
          <w:sz w:val="20"/>
          <w:szCs w:val="20"/>
        </w:rPr>
        <w:t>Решения о предоставлении бюджетных инвестиций юридическим лицам, не являющимся муниципальными учреждениями Аликовского района и муниципальными унитарными предприятиями Аликовского района,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бюджета Аликовского района принимаются соответственно в форме муниципальных правовых актов администрации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втором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C408E1" w:rsidRPr="004C6259" w:rsidRDefault="00C408E1" w:rsidP="00C408E1">
      <w:pPr>
        <w:pStyle w:val="aff5"/>
        <w:ind w:left="0" w:right="-1" w:firstLine="709"/>
        <w:jc w:val="both"/>
        <w:rPr>
          <w:sz w:val="20"/>
          <w:szCs w:val="20"/>
        </w:rPr>
      </w:pPr>
      <w:bookmarkStart w:id="91" w:name="sub_1902"/>
      <w:r w:rsidRPr="004C6259">
        <w:rPr>
          <w:sz w:val="20"/>
          <w:szCs w:val="20"/>
        </w:rPr>
        <w:lastRenderedPageBreak/>
        <w:t>2. Договор между администрацией Аликовского района и юридическим лицом, указанным в пункте 1 настоящей статьи, об участии Аликовского района в собственности субъекта инвестиций оформляется в течение трех месяцев после дня вступления в силу решения о бюджете Аликовского района.</w:t>
      </w:r>
    </w:p>
    <w:bookmarkEnd w:id="91"/>
    <w:p w:rsidR="00C408E1" w:rsidRPr="004C6259" w:rsidRDefault="00C408E1" w:rsidP="00C408E1">
      <w:pPr>
        <w:pStyle w:val="aff5"/>
        <w:ind w:left="0" w:right="-1" w:firstLine="709"/>
        <w:jc w:val="both"/>
        <w:rPr>
          <w:sz w:val="20"/>
          <w:szCs w:val="20"/>
        </w:rPr>
      </w:pPr>
      <w:r w:rsidRPr="004C6259">
        <w:rPr>
          <w:sz w:val="20"/>
          <w:szCs w:val="20"/>
        </w:rPr>
        <w:t>Обязательным условием, включаемым в договоры о предоставлении бюджетных инвестиций юридическим лицам, указанным в пункте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администрацией Аликовского района, в том числе указанными в абзаце втором пункта 1 настоящей статьи.</w:t>
      </w:r>
    </w:p>
    <w:p w:rsidR="00C408E1" w:rsidRPr="004C6259" w:rsidRDefault="00C408E1" w:rsidP="00C408E1">
      <w:pPr>
        <w:pStyle w:val="aff5"/>
        <w:ind w:left="0" w:right="-1" w:firstLine="709"/>
        <w:jc w:val="both"/>
        <w:rPr>
          <w:sz w:val="20"/>
          <w:szCs w:val="20"/>
        </w:rPr>
      </w:pPr>
      <w:r w:rsidRPr="004C6259">
        <w:rPr>
          <w:sz w:val="20"/>
          <w:szCs w:val="20"/>
        </w:rPr>
        <w:t>Требования к договорам, заключенным в связи с предоставлением бюджетных инвестиций юридическим лицам, указанным в пункте 1 настоящей статьи, за счет средств бюджета Аликовского района, устанавливаются администрацией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 xml:space="preserve">Отсутствие оформленных в установленном порядке договоров служит основанием для </w:t>
      </w:r>
      <w:proofErr w:type="spellStart"/>
      <w:r w:rsidRPr="004C6259">
        <w:rPr>
          <w:sz w:val="20"/>
          <w:szCs w:val="20"/>
        </w:rPr>
        <w:t>непредоставления</w:t>
      </w:r>
      <w:proofErr w:type="spellEnd"/>
      <w:r w:rsidRPr="004C6259">
        <w:rPr>
          <w:sz w:val="20"/>
          <w:szCs w:val="20"/>
        </w:rPr>
        <w:t xml:space="preserve"> бюджетных инвестиций.</w:t>
      </w:r>
    </w:p>
    <w:p w:rsidR="00C408E1" w:rsidRPr="004C6259" w:rsidRDefault="00C408E1" w:rsidP="00C408E1">
      <w:pPr>
        <w:pStyle w:val="aff5"/>
        <w:ind w:left="0" w:right="-1" w:firstLine="709"/>
        <w:jc w:val="both"/>
        <w:rPr>
          <w:sz w:val="20"/>
          <w:szCs w:val="20"/>
        </w:rPr>
      </w:pPr>
      <w:bookmarkStart w:id="92" w:name="sub_20"/>
      <w:r w:rsidRPr="004C6259">
        <w:rPr>
          <w:b/>
          <w:bCs/>
          <w:sz w:val="20"/>
          <w:szCs w:val="20"/>
        </w:rPr>
        <w:t>Статья 20.</w:t>
      </w:r>
      <w:r w:rsidRPr="004C6259">
        <w:rPr>
          <w:sz w:val="20"/>
          <w:szCs w:val="20"/>
        </w:rPr>
        <w:t xml:space="preserve"> Особенности осуществления капитальных вложений в объекты муниципальной собственности и предоставления субсидий бюджетам сельских поселений Аликовского района на осуществление капитальных вложений в объекты муниципальной собственности</w:t>
      </w:r>
    </w:p>
    <w:p w:rsidR="00C408E1" w:rsidRPr="004C6259" w:rsidRDefault="00C408E1" w:rsidP="00C408E1">
      <w:pPr>
        <w:pStyle w:val="aff5"/>
        <w:ind w:left="0" w:right="-1" w:firstLine="709"/>
        <w:jc w:val="both"/>
        <w:rPr>
          <w:sz w:val="20"/>
          <w:szCs w:val="20"/>
        </w:rPr>
      </w:pPr>
      <w:bookmarkStart w:id="93" w:name="sub_201"/>
      <w:bookmarkEnd w:id="92"/>
      <w:r w:rsidRPr="004C6259">
        <w:rPr>
          <w:sz w:val="20"/>
          <w:szCs w:val="20"/>
        </w:rPr>
        <w:t>1. Осуществление бюджетных инвестиций из бюджета Аликовского района в объекты муниципальной собственности, которые не относятся (не могут быть отнесены) соответственно к муниципальной собственности, не допускается.</w:t>
      </w:r>
    </w:p>
    <w:p w:rsidR="00C408E1" w:rsidRPr="004C6259" w:rsidRDefault="00C408E1" w:rsidP="00C408E1">
      <w:pPr>
        <w:pStyle w:val="aff5"/>
        <w:ind w:left="0" w:right="-1" w:firstLine="709"/>
        <w:jc w:val="both"/>
        <w:rPr>
          <w:sz w:val="20"/>
          <w:szCs w:val="20"/>
        </w:rPr>
      </w:pPr>
      <w:bookmarkStart w:id="94" w:name="sub_202"/>
      <w:bookmarkEnd w:id="93"/>
      <w:r w:rsidRPr="004C6259">
        <w:rPr>
          <w:sz w:val="20"/>
          <w:szCs w:val="20"/>
        </w:rPr>
        <w:t xml:space="preserve">2. Решением о бюджете Аликовского района могут предусматриваться субсидии бюджетам сельских поселений Аликовского района на </w:t>
      </w:r>
      <w:proofErr w:type="spellStart"/>
      <w:r w:rsidRPr="004C6259">
        <w:rPr>
          <w:sz w:val="20"/>
          <w:szCs w:val="20"/>
        </w:rPr>
        <w:t>софинансирование</w:t>
      </w:r>
      <w:proofErr w:type="spellEnd"/>
      <w:r w:rsidRPr="004C6259">
        <w:rPr>
          <w:sz w:val="20"/>
          <w:szCs w:val="20"/>
        </w:rPr>
        <w:t xml:space="preserve"> капитальных вложений в объекты муниципальной собственности, которые осуществляются из бюджетов сельских поселений Аликовского района.</w:t>
      </w:r>
    </w:p>
    <w:bookmarkEnd w:id="94"/>
    <w:p w:rsidR="00C408E1" w:rsidRPr="004C6259" w:rsidRDefault="00C408E1" w:rsidP="00C408E1">
      <w:pPr>
        <w:pStyle w:val="aff5"/>
        <w:ind w:left="0" w:right="-1" w:firstLine="709"/>
        <w:jc w:val="both"/>
        <w:rPr>
          <w:sz w:val="20"/>
          <w:szCs w:val="20"/>
        </w:rPr>
      </w:pPr>
      <w:r w:rsidRPr="004C6259">
        <w:rPr>
          <w:sz w:val="20"/>
          <w:szCs w:val="20"/>
        </w:rPr>
        <w:t>Порядок предоставления указанных субсидий бюджетам сельских поселений Аликовского района устанавливается администрацией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 xml:space="preserve">Предоставление указанных субсидий бюджетам сельских поселений Аликовского района на </w:t>
      </w:r>
      <w:proofErr w:type="spellStart"/>
      <w:r w:rsidRPr="004C6259">
        <w:rPr>
          <w:sz w:val="20"/>
          <w:szCs w:val="20"/>
        </w:rPr>
        <w:t>софинансирование</w:t>
      </w:r>
      <w:proofErr w:type="spellEnd"/>
      <w:r w:rsidRPr="004C6259">
        <w:rPr>
          <w:sz w:val="20"/>
          <w:szCs w:val="20"/>
        </w:rPr>
        <w:t xml:space="preserve">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муниципальной собственности, не допускается.</w:t>
      </w:r>
    </w:p>
    <w:p w:rsidR="00C408E1" w:rsidRPr="004C6259" w:rsidRDefault="00C408E1" w:rsidP="00C408E1">
      <w:pPr>
        <w:pStyle w:val="aff5"/>
        <w:numPr>
          <w:ilvl w:val="0"/>
          <w:numId w:val="12"/>
        </w:numPr>
        <w:suppressAutoHyphens/>
        <w:ind w:left="0" w:right="-1" w:firstLine="709"/>
        <w:contextualSpacing w:val="0"/>
        <w:jc w:val="both"/>
        <w:rPr>
          <w:b/>
          <w:bCs/>
          <w:sz w:val="20"/>
          <w:szCs w:val="20"/>
        </w:rPr>
      </w:pPr>
      <w:bookmarkStart w:id="95" w:name="sub_1006"/>
      <w:r w:rsidRPr="004C6259">
        <w:rPr>
          <w:b/>
          <w:bCs/>
          <w:sz w:val="20"/>
          <w:szCs w:val="20"/>
        </w:rPr>
        <w:t>Глава 6. Резервный фонд администрации Аликовского района</w:t>
      </w:r>
      <w:bookmarkEnd w:id="95"/>
    </w:p>
    <w:p w:rsidR="00C408E1" w:rsidRPr="004C6259" w:rsidRDefault="00C408E1" w:rsidP="00C408E1">
      <w:pPr>
        <w:pStyle w:val="aff5"/>
        <w:ind w:left="0" w:right="-1" w:firstLine="709"/>
        <w:jc w:val="both"/>
        <w:rPr>
          <w:sz w:val="20"/>
          <w:szCs w:val="20"/>
        </w:rPr>
      </w:pPr>
      <w:bookmarkStart w:id="96" w:name="sub_21"/>
      <w:r w:rsidRPr="004C6259">
        <w:rPr>
          <w:b/>
          <w:bCs/>
          <w:sz w:val="20"/>
          <w:szCs w:val="20"/>
        </w:rPr>
        <w:t>Статья 21</w:t>
      </w:r>
      <w:r w:rsidRPr="004C6259">
        <w:rPr>
          <w:sz w:val="20"/>
          <w:szCs w:val="20"/>
        </w:rPr>
        <w:t>. Резервный фонд администрации Аликовского района</w:t>
      </w:r>
    </w:p>
    <w:p w:rsidR="00C408E1" w:rsidRPr="004C6259" w:rsidRDefault="00C408E1" w:rsidP="00C408E1">
      <w:pPr>
        <w:pStyle w:val="aff5"/>
        <w:ind w:left="0" w:right="-1" w:firstLine="709"/>
        <w:jc w:val="both"/>
        <w:rPr>
          <w:sz w:val="20"/>
          <w:szCs w:val="20"/>
        </w:rPr>
      </w:pPr>
      <w:bookmarkStart w:id="97" w:name="sub_2101"/>
      <w:bookmarkEnd w:id="96"/>
      <w:r w:rsidRPr="004C6259">
        <w:rPr>
          <w:sz w:val="20"/>
          <w:szCs w:val="20"/>
        </w:rPr>
        <w:t>1. В расходной части бюджета Аликовского района предусматривается создание резервного фонда администрации Аликовского района.</w:t>
      </w:r>
    </w:p>
    <w:p w:rsidR="00C408E1" w:rsidRPr="004C6259" w:rsidRDefault="00C408E1" w:rsidP="00C408E1">
      <w:pPr>
        <w:pStyle w:val="aff5"/>
        <w:ind w:left="0" w:right="-1" w:firstLine="709"/>
        <w:jc w:val="both"/>
        <w:rPr>
          <w:sz w:val="20"/>
          <w:szCs w:val="20"/>
        </w:rPr>
      </w:pPr>
      <w:bookmarkStart w:id="98" w:name="sub_2102"/>
      <w:bookmarkEnd w:id="97"/>
      <w:r w:rsidRPr="004C6259">
        <w:rPr>
          <w:sz w:val="20"/>
          <w:szCs w:val="20"/>
        </w:rPr>
        <w:t>2. В расходной части бюджета Аликовского района запрещается создание резервного фонда Собрания депутатов Аликовского района.</w:t>
      </w:r>
    </w:p>
    <w:p w:rsidR="00C408E1" w:rsidRPr="004C6259" w:rsidRDefault="00C408E1" w:rsidP="00C408E1">
      <w:pPr>
        <w:pStyle w:val="aff5"/>
        <w:ind w:left="0" w:right="-1" w:firstLine="709"/>
        <w:jc w:val="both"/>
        <w:rPr>
          <w:sz w:val="20"/>
          <w:szCs w:val="20"/>
        </w:rPr>
      </w:pPr>
      <w:bookmarkStart w:id="99" w:name="sub_2103"/>
      <w:bookmarkEnd w:id="98"/>
      <w:r w:rsidRPr="004C6259">
        <w:rPr>
          <w:sz w:val="20"/>
          <w:szCs w:val="20"/>
        </w:rPr>
        <w:t>3. Размер резервного фонда администрации Аликовского района устанавливается решением о бюджете Аликовского района и не может превышать 3 процента утвержденного указанным решением общего объема расходов.</w:t>
      </w:r>
    </w:p>
    <w:p w:rsidR="00C408E1" w:rsidRPr="004C6259" w:rsidRDefault="00C408E1" w:rsidP="00C408E1">
      <w:pPr>
        <w:pStyle w:val="aff5"/>
        <w:ind w:left="0" w:right="-1" w:firstLine="709"/>
        <w:jc w:val="both"/>
        <w:rPr>
          <w:sz w:val="20"/>
          <w:szCs w:val="20"/>
        </w:rPr>
      </w:pPr>
      <w:bookmarkStart w:id="100" w:name="sub_2104"/>
      <w:bookmarkEnd w:id="99"/>
      <w:r w:rsidRPr="004C6259">
        <w:rPr>
          <w:sz w:val="20"/>
          <w:szCs w:val="20"/>
        </w:rPr>
        <w:t>4. Средства резервного фонда администрации Аликовского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6 настоящей статьи.</w:t>
      </w:r>
    </w:p>
    <w:p w:rsidR="00C408E1" w:rsidRPr="004C6259" w:rsidRDefault="00C408E1" w:rsidP="00C408E1">
      <w:pPr>
        <w:pStyle w:val="aff5"/>
        <w:ind w:left="0" w:right="-1" w:firstLine="709"/>
        <w:jc w:val="both"/>
        <w:rPr>
          <w:sz w:val="20"/>
          <w:szCs w:val="20"/>
        </w:rPr>
      </w:pPr>
      <w:bookmarkStart w:id="101" w:name="sub_2105"/>
      <w:bookmarkEnd w:id="100"/>
      <w:r w:rsidRPr="004C6259">
        <w:rPr>
          <w:sz w:val="20"/>
          <w:szCs w:val="20"/>
        </w:rPr>
        <w:t>5. Бюджетные ассигнования резервного фонда администрации Аликовского района, предусмотренные в составе бюджета Аликовского района, используются по решению администрации Аликовского района.</w:t>
      </w:r>
    </w:p>
    <w:p w:rsidR="00C408E1" w:rsidRPr="004C6259" w:rsidRDefault="00C408E1" w:rsidP="00C408E1">
      <w:pPr>
        <w:pStyle w:val="aff5"/>
        <w:ind w:left="0" w:right="-1" w:firstLine="709"/>
        <w:jc w:val="both"/>
        <w:rPr>
          <w:sz w:val="20"/>
          <w:szCs w:val="20"/>
        </w:rPr>
      </w:pPr>
      <w:bookmarkStart w:id="102" w:name="sub_2106"/>
      <w:bookmarkEnd w:id="101"/>
      <w:r w:rsidRPr="004C6259">
        <w:rPr>
          <w:sz w:val="20"/>
          <w:szCs w:val="20"/>
        </w:rPr>
        <w:t>6. Порядок использования бюджетных ассигнований резервного фонда администрации Аликовского района, предусмотренных в составе бюджета Аликовского района, устанавливается администрацией Аликовского района.</w:t>
      </w:r>
    </w:p>
    <w:p w:rsidR="00C408E1" w:rsidRPr="004C6259" w:rsidRDefault="00C408E1" w:rsidP="00C408E1">
      <w:pPr>
        <w:pStyle w:val="aff5"/>
        <w:ind w:left="0" w:right="-1" w:firstLine="709"/>
        <w:jc w:val="both"/>
        <w:rPr>
          <w:sz w:val="20"/>
          <w:szCs w:val="20"/>
        </w:rPr>
      </w:pPr>
      <w:bookmarkStart w:id="103" w:name="sub_2107"/>
      <w:bookmarkEnd w:id="102"/>
      <w:r w:rsidRPr="004C6259">
        <w:rPr>
          <w:sz w:val="20"/>
          <w:szCs w:val="20"/>
        </w:rPr>
        <w:t>7. Отчет об использовании бюджетных ассигнований резервного фонда администрации Аликовского района прилагается к годовому отчету об исполнении бюджета Аликовского района.</w:t>
      </w:r>
      <w:bookmarkEnd w:id="103"/>
    </w:p>
    <w:p w:rsidR="00C408E1" w:rsidRPr="004C6259" w:rsidRDefault="00C408E1" w:rsidP="00C408E1">
      <w:pPr>
        <w:pStyle w:val="aff5"/>
        <w:numPr>
          <w:ilvl w:val="0"/>
          <w:numId w:val="12"/>
        </w:numPr>
        <w:suppressAutoHyphens/>
        <w:ind w:left="0" w:right="-1" w:firstLine="709"/>
        <w:contextualSpacing w:val="0"/>
        <w:jc w:val="both"/>
        <w:rPr>
          <w:b/>
          <w:bCs/>
          <w:sz w:val="20"/>
          <w:szCs w:val="20"/>
        </w:rPr>
      </w:pPr>
      <w:bookmarkStart w:id="104" w:name="sub_1007"/>
      <w:r w:rsidRPr="004C6259">
        <w:rPr>
          <w:b/>
          <w:bCs/>
          <w:sz w:val="20"/>
          <w:szCs w:val="20"/>
        </w:rPr>
        <w:t>Глава 7. Сбалансированность бюджетов</w:t>
      </w:r>
      <w:bookmarkEnd w:id="104"/>
    </w:p>
    <w:p w:rsidR="00C408E1" w:rsidRPr="004C6259" w:rsidRDefault="00C408E1" w:rsidP="00C408E1">
      <w:pPr>
        <w:pStyle w:val="aff5"/>
        <w:ind w:left="0" w:right="-1" w:firstLine="709"/>
        <w:jc w:val="both"/>
        <w:rPr>
          <w:sz w:val="20"/>
          <w:szCs w:val="20"/>
        </w:rPr>
      </w:pPr>
      <w:bookmarkStart w:id="105" w:name="sub_22"/>
      <w:r w:rsidRPr="004C6259">
        <w:rPr>
          <w:b/>
          <w:bCs/>
          <w:sz w:val="20"/>
          <w:szCs w:val="20"/>
        </w:rPr>
        <w:t>Статья 22.</w:t>
      </w:r>
      <w:r w:rsidRPr="004C6259">
        <w:rPr>
          <w:sz w:val="20"/>
          <w:szCs w:val="20"/>
        </w:rPr>
        <w:t xml:space="preserve"> Муниципальные заимствования Аликовского района</w:t>
      </w:r>
    </w:p>
    <w:bookmarkEnd w:id="105"/>
    <w:p w:rsidR="00C408E1" w:rsidRPr="004C6259" w:rsidRDefault="00C408E1" w:rsidP="00C408E1">
      <w:pPr>
        <w:pStyle w:val="aff5"/>
        <w:ind w:left="0" w:right="-1" w:firstLine="709"/>
        <w:jc w:val="both"/>
        <w:rPr>
          <w:sz w:val="20"/>
          <w:szCs w:val="20"/>
        </w:rPr>
      </w:pPr>
      <w:r w:rsidRPr="004C6259">
        <w:rPr>
          <w:sz w:val="20"/>
          <w:szCs w:val="20"/>
        </w:rPr>
        <w:t>Муниципальные внутренние заимствования осуществляются в целях финансирования дефицита бюджета Аликовского района, а также погашения долговых обязательств Аликовского района, пополнения в течение финансового года остатков средств на счетах бюджета Аликовского района в течение финансового года.</w:t>
      </w:r>
    </w:p>
    <w:p w:rsidR="00C408E1" w:rsidRPr="004C6259" w:rsidRDefault="00C408E1" w:rsidP="00C408E1">
      <w:pPr>
        <w:pStyle w:val="aff5"/>
        <w:ind w:left="0" w:right="-1" w:firstLine="709"/>
        <w:jc w:val="both"/>
        <w:rPr>
          <w:sz w:val="20"/>
          <w:szCs w:val="20"/>
        </w:rPr>
      </w:pPr>
      <w:r w:rsidRPr="004C6259">
        <w:rPr>
          <w:sz w:val="20"/>
          <w:szCs w:val="20"/>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C408E1" w:rsidRPr="004C6259" w:rsidRDefault="00C408E1" w:rsidP="00C408E1">
      <w:pPr>
        <w:pStyle w:val="aff5"/>
        <w:ind w:left="0" w:right="-1" w:firstLine="709"/>
        <w:jc w:val="both"/>
        <w:rPr>
          <w:sz w:val="20"/>
          <w:szCs w:val="20"/>
        </w:rPr>
      </w:pPr>
      <w:bookmarkStart w:id="106" w:name="sub_23"/>
      <w:r w:rsidRPr="004C6259">
        <w:rPr>
          <w:b/>
          <w:bCs/>
          <w:sz w:val="20"/>
          <w:szCs w:val="20"/>
        </w:rPr>
        <w:t>Статья 23</w:t>
      </w:r>
      <w:r w:rsidRPr="004C6259">
        <w:rPr>
          <w:sz w:val="20"/>
          <w:szCs w:val="20"/>
        </w:rPr>
        <w:t>. Использование остатков средств бюджета Аликовского района</w:t>
      </w:r>
    </w:p>
    <w:bookmarkEnd w:id="106"/>
    <w:p w:rsidR="00C408E1" w:rsidRPr="004C6259" w:rsidRDefault="00C408E1" w:rsidP="00C408E1">
      <w:pPr>
        <w:pStyle w:val="aff5"/>
        <w:ind w:left="0" w:right="-1" w:firstLine="709"/>
        <w:jc w:val="both"/>
        <w:rPr>
          <w:sz w:val="20"/>
          <w:szCs w:val="20"/>
        </w:rPr>
      </w:pPr>
      <w:r w:rsidRPr="004C6259">
        <w:rPr>
          <w:sz w:val="20"/>
          <w:szCs w:val="20"/>
        </w:rPr>
        <w:t>Остатки средств бюджета Аликовского района на начало текущего финансового года:</w:t>
      </w:r>
    </w:p>
    <w:p w:rsidR="00C408E1" w:rsidRPr="004C6259" w:rsidRDefault="00C408E1" w:rsidP="00C408E1">
      <w:pPr>
        <w:pStyle w:val="aff5"/>
        <w:ind w:left="0" w:right="-1" w:firstLine="709"/>
        <w:jc w:val="both"/>
        <w:rPr>
          <w:sz w:val="20"/>
          <w:szCs w:val="20"/>
        </w:rPr>
      </w:pPr>
      <w:r w:rsidRPr="004C6259">
        <w:rPr>
          <w:sz w:val="20"/>
          <w:szCs w:val="20"/>
        </w:rPr>
        <w:t>в объеме неполного использования бюджетных ассигнований дорожного фонда Аликовского района отчетного финансового года направляются на увеличение в текущем финансовом году объемов бюджетных ассигнований дорожного фонда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 xml:space="preserve">в объеме не более одной двенадцатой общего объема расходов бюджета Аликовского района текущего финансового года могут направляться на покрытие временных кассовых разрывов, возникающих в ходе исполнения бюджета Аликовского района в текущем финансовом году, и на увеличение бюджетных ассигнований на оплату заключенных от имени Аликовского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w:t>
      </w:r>
      <w:r w:rsidRPr="004C6259">
        <w:rPr>
          <w:sz w:val="20"/>
          <w:szCs w:val="20"/>
        </w:rPr>
        <w:lastRenderedPageBreak/>
        <w:t>финансовом году, в объеме, не превышающем сумму остатка неиспользованных бюджетных ассигнований на указанные цели, в случаях, предусмотренных решением Собрания депутатов Аликовского района о бюджете Аликовского района на очередной финансовый год и плановый период.</w:t>
      </w:r>
    </w:p>
    <w:p w:rsidR="00C408E1" w:rsidRPr="004C6259" w:rsidRDefault="00C408E1" w:rsidP="00C408E1">
      <w:pPr>
        <w:pStyle w:val="aff5"/>
        <w:ind w:left="0" w:right="-1" w:firstLine="709"/>
        <w:jc w:val="both"/>
        <w:rPr>
          <w:sz w:val="20"/>
          <w:szCs w:val="20"/>
        </w:rPr>
      </w:pPr>
      <w:bookmarkStart w:id="107" w:name="sub_24"/>
      <w:r w:rsidRPr="004C6259">
        <w:rPr>
          <w:b/>
          <w:bCs/>
          <w:sz w:val="20"/>
          <w:szCs w:val="20"/>
        </w:rPr>
        <w:t>Статья 24.</w:t>
      </w:r>
      <w:r w:rsidRPr="004C6259">
        <w:rPr>
          <w:sz w:val="20"/>
          <w:szCs w:val="20"/>
        </w:rPr>
        <w:t xml:space="preserve"> Предоставление бюджетных кредитов бюджетам сельских поселений из бюджета Аликовского района</w:t>
      </w:r>
    </w:p>
    <w:p w:rsidR="00C408E1" w:rsidRPr="004C6259" w:rsidRDefault="00C408E1" w:rsidP="00C408E1">
      <w:pPr>
        <w:pStyle w:val="aff5"/>
        <w:ind w:left="0" w:right="-1" w:firstLine="709"/>
        <w:jc w:val="both"/>
        <w:rPr>
          <w:sz w:val="20"/>
          <w:szCs w:val="20"/>
        </w:rPr>
      </w:pPr>
      <w:bookmarkStart w:id="108" w:name="sub_2401"/>
      <w:bookmarkEnd w:id="107"/>
      <w:r w:rsidRPr="004C6259">
        <w:rPr>
          <w:sz w:val="20"/>
          <w:szCs w:val="20"/>
        </w:rPr>
        <w:t>1. Бюджетам сельских поселений Аликовского района из бюджета Аликовского района могут предоставляться бюджетные кредиты на срок до трех лет.</w:t>
      </w:r>
    </w:p>
    <w:bookmarkEnd w:id="108"/>
    <w:p w:rsidR="00C408E1" w:rsidRPr="004C6259" w:rsidRDefault="00C408E1" w:rsidP="00C408E1">
      <w:pPr>
        <w:pStyle w:val="aff5"/>
        <w:ind w:left="0" w:right="-1" w:firstLine="709"/>
        <w:jc w:val="both"/>
        <w:rPr>
          <w:sz w:val="20"/>
          <w:szCs w:val="20"/>
        </w:rPr>
      </w:pPr>
      <w:r w:rsidRPr="004C6259">
        <w:rPr>
          <w:sz w:val="20"/>
          <w:szCs w:val="20"/>
        </w:rPr>
        <w:t>Цели предоставления бюджетных кредитов и размеры платы за пользование бюджетными кредитами устанавливаются решением о бюджете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В случае, если предоставленные бюджетам сельских поселений Аликовского района из бюджета Аликовского района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сельских поселений из бюджета Аликовского района, а также за счет отчислений от федеральных, республиканских и местных налогов и сборов, налогов, предусмотренных специальными налоговыми режимами, подлежащих зачислению в бюджеты сельских поселений.</w:t>
      </w:r>
    </w:p>
    <w:p w:rsidR="00C408E1" w:rsidRPr="004C6259" w:rsidRDefault="00C408E1" w:rsidP="00C408E1">
      <w:pPr>
        <w:pStyle w:val="aff5"/>
        <w:ind w:left="0" w:right="-1" w:firstLine="709"/>
        <w:jc w:val="both"/>
        <w:rPr>
          <w:sz w:val="20"/>
          <w:szCs w:val="20"/>
        </w:rPr>
      </w:pPr>
      <w:r w:rsidRPr="004C6259">
        <w:rPr>
          <w:sz w:val="20"/>
          <w:szCs w:val="20"/>
        </w:rPr>
        <w:t>Предоставление, использование и возврат сельскими поселениями Аликовского района указанных бюджетных кредитов, полученных из бюджета Аликовского района, осуществляются в порядке, установленном администрацией Аликовского района.</w:t>
      </w:r>
    </w:p>
    <w:p w:rsidR="00C408E1" w:rsidRPr="004C6259" w:rsidRDefault="00C408E1" w:rsidP="00C408E1">
      <w:pPr>
        <w:pStyle w:val="aff5"/>
        <w:ind w:left="0" w:right="-1" w:firstLine="709"/>
        <w:jc w:val="both"/>
        <w:rPr>
          <w:sz w:val="20"/>
          <w:szCs w:val="20"/>
        </w:rPr>
      </w:pPr>
      <w:bookmarkStart w:id="109" w:name="sub_2402"/>
      <w:r w:rsidRPr="004C6259">
        <w:rPr>
          <w:sz w:val="20"/>
          <w:szCs w:val="20"/>
        </w:rPr>
        <w:t>2. Решение о предоставлении бюджетного кредита с указанием суммы и сроков их возврата принимает финансовый отдел администрации Аликовского района.</w:t>
      </w:r>
    </w:p>
    <w:bookmarkEnd w:id="109"/>
    <w:p w:rsidR="00C408E1" w:rsidRPr="004C6259" w:rsidRDefault="00C408E1" w:rsidP="00C408E1">
      <w:pPr>
        <w:pStyle w:val="aff5"/>
        <w:ind w:left="0" w:right="-1" w:firstLine="709"/>
        <w:jc w:val="both"/>
        <w:rPr>
          <w:sz w:val="20"/>
          <w:szCs w:val="20"/>
        </w:rPr>
      </w:pPr>
      <w:r w:rsidRPr="004C6259">
        <w:rPr>
          <w:sz w:val="20"/>
          <w:szCs w:val="20"/>
        </w:rPr>
        <w:t>Финансовый отдел администрации Аликовского района устанавливает требования к содержанию соглашения о предоставлении бюджетного кредита, условия предоставления бюджетного кредита в соответствии с решением о бюджете Аликовского района, а также предусматривает меры ответственности в соответствии с действующим законодательством за нецелевое использование и несвоевременный возврат бюджетного кредита.</w:t>
      </w:r>
    </w:p>
    <w:p w:rsidR="00C408E1" w:rsidRPr="004C6259" w:rsidRDefault="00C408E1" w:rsidP="00C408E1">
      <w:pPr>
        <w:pStyle w:val="aff5"/>
        <w:ind w:left="0" w:right="-1" w:firstLine="709"/>
        <w:jc w:val="both"/>
        <w:rPr>
          <w:sz w:val="20"/>
          <w:szCs w:val="20"/>
        </w:rPr>
      </w:pPr>
      <w:r w:rsidRPr="004C6259">
        <w:rPr>
          <w:sz w:val="20"/>
          <w:szCs w:val="20"/>
        </w:rPr>
        <w:t>Финансовый отдел администрации Аликовского района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C408E1" w:rsidRPr="004C6259" w:rsidRDefault="00C408E1" w:rsidP="00C408E1">
      <w:pPr>
        <w:pStyle w:val="aff5"/>
        <w:ind w:left="0" w:right="-1" w:firstLine="709"/>
        <w:jc w:val="both"/>
        <w:rPr>
          <w:sz w:val="20"/>
          <w:szCs w:val="20"/>
        </w:rPr>
      </w:pPr>
      <w:bookmarkStart w:id="110" w:name="sub_2403"/>
      <w:r w:rsidRPr="004C6259">
        <w:rPr>
          <w:sz w:val="20"/>
          <w:szCs w:val="20"/>
        </w:rPr>
        <w:t>3. Контроль за своевременным возвратом бюджетного кредита в бюджет Аликовского района осуществляется финансовым отделом администрации Аликовского района в соответствии с действующим законодательством.</w:t>
      </w:r>
      <w:bookmarkEnd w:id="110"/>
    </w:p>
    <w:p w:rsidR="00C408E1" w:rsidRPr="004C6259" w:rsidRDefault="00C408E1" w:rsidP="00C408E1">
      <w:pPr>
        <w:pStyle w:val="aff5"/>
        <w:ind w:left="0" w:right="-1" w:firstLine="709"/>
        <w:jc w:val="both"/>
        <w:rPr>
          <w:sz w:val="20"/>
          <w:szCs w:val="20"/>
        </w:rPr>
      </w:pPr>
      <w:bookmarkStart w:id="111" w:name="sub_25"/>
      <w:r w:rsidRPr="004C6259">
        <w:rPr>
          <w:b/>
          <w:bCs/>
          <w:sz w:val="20"/>
          <w:szCs w:val="20"/>
        </w:rPr>
        <w:t>Статья 25.</w:t>
      </w:r>
      <w:r w:rsidRPr="004C6259">
        <w:rPr>
          <w:sz w:val="20"/>
          <w:szCs w:val="20"/>
        </w:rPr>
        <w:t xml:space="preserve"> Право осуществления муниципальных заимствований</w:t>
      </w:r>
    </w:p>
    <w:bookmarkEnd w:id="111"/>
    <w:p w:rsidR="00C408E1" w:rsidRPr="004C6259" w:rsidRDefault="00C408E1" w:rsidP="00C408E1">
      <w:pPr>
        <w:pStyle w:val="aff5"/>
        <w:ind w:left="0" w:right="-1" w:firstLine="709"/>
        <w:jc w:val="both"/>
        <w:rPr>
          <w:sz w:val="20"/>
          <w:szCs w:val="20"/>
        </w:rPr>
      </w:pPr>
      <w:r w:rsidRPr="004C6259">
        <w:rPr>
          <w:sz w:val="20"/>
          <w:szCs w:val="20"/>
        </w:rPr>
        <w:t>Право осуществления муниципальных заимствований от имени Аликовского района в соответствии с Бюджетным кодексом Российской Федерации и Уставом Аликовского района принадлежит администрации Аликовского района.</w:t>
      </w:r>
    </w:p>
    <w:p w:rsidR="00C408E1" w:rsidRPr="004C6259" w:rsidRDefault="00C408E1" w:rsidP="00C408E1">
      <w:pPr>
        <w:pStyle w:val="aff5"/>
        <w:ind w:left="0" w:right="-1" w:firstLine="709"/>
        <w:jc w:val="both"/>
        <w:rPr>
          <w:sz w:val="20"/>
          <w:szCs w:val="20"/>
        </w:rPr>
      </w:pPr>
      <w:bookmarkStart w:id="112" w:name="sub_251"/>
      <w:r w:rsidRPr="004C6259">
        <w:rPr>
          <w:b/>
          <w:bCs/>
          <w:sz w:val="20"/>
          <w:szCs w:val="20"/>
        </w:rPr>
        <w:t>Статья 25.1</w:t>
      </w:r>
      <w:r w:rsidRPr="004C6259">
        <w:rPr>
          <w:sz w:val="20"/>
          <w:szCs w:val="20"/>
        </w:rPr>
        <w:t>. Предельный объем заимствований Аликовского района</w:t>
      </w:r>
    </w:p>
    <w:p w:rsidR="00C408E1" w:rsidRPr="004C6259" w:rsidRDefault="00C408E1" w:rsidP="00C408E1">
      <w:pPr>
        <w:pStyle w:val="aff5"/>
        <w:ind w:left="0" w:right="-1" w:firstLine="709"/>
        <w:jc w:val="both"/>
        <w:rPr>
          <w:sz w:val="20"/>
          <w:szCs w:val="20"/>
        </w:rPr>
      </w:pPr>
      <w:bookmarkStart w:id="113" w:name="sub_25101"/>
      <w:bookmarkEnd w:id="112"/>
      <w:r w:rsidRPr="004C6259">
        <w:rPr>
          <w:sz w:val="20"/>
          <w:szCs w:val="20"/>
        </w:rPr>
        <w:t>1. Под предельным объемом заимствований Аликовского района на соответствующий финансовый год понимается совокупный объем привлечения средств в бюджет Аликовского района по программам муниципальных внутренних и внешних заимствований Аликовского района на соответствующий финансовый год.</w:t>
      </w:r>
    </w:p>
    <w:p w:rsidR="00C408E1" w:rsidRPr="004C6259" w:rsidRDefault="00C408E1" w:rsidP="00C408E1">
      <w:pPr>
        <w:pStyle w:val="aff5"/>
        <w:ind w:left="0" w:right="-1" w:firstLine="709"/>
        <w:jc w:val="both"/>
        <w:rPr>
          <w:sz w:val="20"/>
          <w:szCs w:val="20"/>
        </w:rPr>
      </w:pPr>
      <w:bookmarkStart w:id="114" w:name="sub_25102"/>
      <w:bookmarkEnd w:id="113"/>
      <w:r w:rsidRPr="004C6259">
        <w:rPr>
          <w:sz w:val="20"/>
          <w:szCs w:val="20"/>
        </w:rPr>
        <w:t>2. Объемы привлечения средств в бюджет Аликовского района устанавливаются программами муниципальных внутренних и внешних заимствований Аликовского района на очередной финансовый год и плановый период,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Аликовского района, и объемов погашения долговых обязательств Аликовского района, утвержденных на соответствующий финансовый год решением о бюджете Аликовского района, с учетом положений статей 103 и 104 Бюджетного кодекса Российской Федерации.</w:t>
      </w:r>
    </w:p>
    <w:p w:rsidR="00C408E1" w:rsidRPr="004C6259" w:rsidRDefault="00C408E1" w:rsidP="00C408E1">
      <w:pPr>
        <w:pStyle w:val="aff5"/>
        <w:ind w:left="0" w:right="-1" w:firstLine="709"/>
        <w:jc w:val="both"/>
        <w:rPr>
          <w:sz w:val="20"/>
          <w:szCs w:val="20"/>
        </w:rPr>
      </w:pPr>
      <w:bookmarkStart w:id="115" w:name="sub_25103"/>
      <w:bookmarkEnd w:id="114"/>
      <w:r w:rsidRPr="004C6259">
        <w:rPr>
          <w:sz w:val="20"/>
          <w:szCs w:val="20"/>
        </w:rPr>
        <w:t>3. В случае, если общая сумма заимствований Аликовского района в отчетном финансовом году превысила общую сумму средств, направленных на финансирование дефицита бюджета Аликовского района, и объемов погашения долговых обязательств Аликовского района по итогам отчетного финансового года, образовавшиеся на 1 января текущего года остатки средств бюджета Аликовского района в сумме указанного превышения должны быть направлены на цели, предусмотренные статьей 96 Бюджетного кодекса Российской Федерации, с сокращением предельного объема заимствований на текущий финансовый год.</w:t>
      </w:r>
      <w:bookmarkEnd w:id="115"/>
    </w:p>
    <w:p w:rsidR="00C408E1" w:rsidRPr="004C6259" w:rsidRDefault="00C408E1" w:rsidP="00C408E1">
      <w:pPr>
        <w:pStyle w:val="aff5"/>
        <w:ind w:left="0" w:right="-1" w:firstLine="709"/>
        <w:jc w:val="both"/>
        <w:rPr>
          <w:sz w:val="20"/>
          <w:szCs w:val="20"/>
        </w:rPr>
      </w:pPr>
      <w:bookmarkStart w:id="116" w:name="sub_26"/>
      <w:r w:rsidRPr="004C6259">
        <w:rPr>
          <w:b/>
          <w:bCs/>
          <w:sz w:val="20"/>
          <w:szCs w:val="20"/>
        </w:rPr>
        <w:t>Статья 26</w:t>
      </w:r>
      <w:r w:rsidRPr="004C6259">
        <w:rPr>
          <w:sz w:val="20"/>
          <w:szCs w:val="20"/>
        </w:rPr>
        <w:t>. Формы муниципальных заимствований Аликовского района</w:t>
      </w:r>
    </w:p>
    <w:bookmarkEnd w:id="116"/>
    <w:p w:rsidR="00C408E1" w:rsidRPr="004C6259" w:rsidRDefault="00C408E1" w:rsidP="00C408E1">
      <w:pPr>
        <w:pStyle w:val="aff5"/>
        <w:ind w:left="0" w:right="-1" w:firstLine="709"/>
        <w:jc w:val="both"/>
        <w:rPr>
          <w:sz w:val="20"/>
          <w:szCs w:val="20"/>
        </w:rPr>
      </w:pPr>
      <w:r w:rsidRPr="004C6259">
        <w:rPr>
          <w:sz w:val="20"/>
          <w:szCs w:val="20"/>
        </w:rPr>
        <w:t>Муниципальные внутренние и внешние заимствования Аликовского района в соответствии с Бюджетным Кодексом Российской Федерации осуществляется в следующих формах:</w:t>
      </w:r>
    </w:p>
    <w:p w:rsidR="00C408E1" w:rsidRPr="004C6259" w:rsidRDefault="00C408E1" w:rsidP="00C408E1">
      <w:pPr>
        <w:pStyle w:val="aff5"/>
        <w:ind w:left="0" w:right="-1" w:firstLine="709"/>
        <w:jc w:val="both"/>
        <w:rPr>
          <w:sz w:val="20"/>
          <w:szCs w:val="20"/>
        </w:rPr>
      </w:pPr>
      <w:r w:rsidRPr="004C6259">
        <w:rPr>
          <w:sz w:val="20"/>
          <w:szCs w:val="20"/>
        </w:rPr>
        <w:t>привлечение от имени Аликовского района заемных средств в бюджет Аликовского района путем размещения муниципальных ценных бумаг Аликовского района и в форме кредитов из других бюджетов бюджетной системы Российской Федерации и от кредитных организаций, по которым возникают долговые обязательства Аликовского района как заемщика, выраженные в валюте Российской Федерации;</w:t>
      </w:r>
    </w:p>
    <w:p w:rsidR="00C408E1" w:rsidRPr="004C6259" w:rsidRDefault="00C408E1" w:rsidP="00C408E1">
      <w:pPr>
        <w:pStyle w:val="aff5"/>
        <w:ind w:left="0" w:right="-1" w:firstLine="709"/>
        <w:jc w:val="both"/>
        <w:rPr>
          <w:sz w:val="20"/>
          <w:szCs w:val="20"/>
        </w:rPr>
      </w:pPr>
      <w:r w:rsidRPr="004C6259">
        <w:rPr>
          <w:sz w:val="20"/>
          <w:szCs w:val="20"/>
        </w:rPr>
        <w:t>привлечение от имени Аликовского района заемных средств в бюджет Аликовского района кредитов из федерального бюджета в рамках использования Российской Федерацией целевых иностранных кредитов, по которым возникают долговые обязательства Аликовского района перед Российской Федерацией, выраженные в иностранной валюте.</w:t>
      </w:r>
    </w:p>
    <w:p w:rsidR="00C408E1" w:rsidRPr="004C6259" w:rsidRDefault="00C408E1" w:rsidP="00C408E1">
      <w:pPr>
        <w:pStyle w:val="aff5"/>
        <w:ind w:left="0" w:right="-1" w:firstLine="709"/>
        <w:jc w:val="both"/>
        <w:rPr>
          <w:sz w:val="20"/>
          <w:szCs w:val="20"/>
        </w:rPr>
      </w:pPr>
      <w:bookmarkStart w:id="117" w:name="sub_27"/>
      <w:r w:rsidRPr="004C6259">
        <w:rPr>
          <w:b/>
          <w:bCs/>
          <w:sz w:val="20"/>
          <w:szCs w:val="20"/>
        </w:rPr>
        <w:t>Статья 27.</w:t>
      </w:r>
      <w:r w:rsidRPr="004C6259">
        <w:rPr>
          <w:sz w:val="20"/>
          <w:szCs w:val="20"/>
        </w:rPr>
        <w:t xml:space="preserve"> Структура муниципального долга Аликовского района, виды и срочность долговых обязательств Аликовского района</w:t>
      </w:r>
    </w:p>
    <w:p w:rsidR="00C408E1" w:rsidRPr="004C6259" w:rsidRDefault="00C408E1" w:rsidP="00C408E1">
      <w:pPr>
        <w:pStyle w:val="aff5"/>
        <w:ind w:left="0" w:right="-1" w:firstLine="709"/>
        <w:jc w:val="both"/>
        <w:rPr>
          <w:sz w:val="20"/>
          <w:szCs w:val="20"/>
        </w:rPr>
      </w:pPr>
      <w:bookmarkStart w:id="118" w:name="sub_2701"/>
      <w:bookmarkEnd w:id="117"/>
      <w:r w:rsidRPr="004C6259">
        <w:rPr>
          <w:sz w:val="20"/>
          <w:szCs w:val="20"/>
        </w:rPr>
        <w:t>1. Долговые обязательства Аликовского района могут существовать в виде обязательств по:</w:t>
      </w:r>
    </w:p>
    <w:p w:rsidR="00C408E1" w:rsidRPr="004C6259" w:rsidRDefault="00C408E1" w:rsidP="00C408E1">
      <w:pPr>
        <w:pStyle w:val="aff5"/>
        <w:ind w:left="0" w:right="-1" w:firstLine="709"/>
        <w:jc w:val="both"/>
        <w:rPr>
          <w:sz w:val="20"/>
          <w:szCs w:val="20"/>
        </w:rPr>
      </w:pPr>
      <w:bookmarkStart w:id="119" w:name="sub_270101"/>
      <w:bookmarkEnd w:id="118"/>
      <w:r w:rsidRPr="004C6259">
        <w:rPr>
          <w:sz w:val="20"/>
          <w:szCs w:val="20"/>
        </w:rPr>
        <w:t>1) муниципальным ценным бумагам Аликовского района;</w:t>
      </w:r>
    </w:p>
    <w:p w:rsidR="00C408E1" w:rsidRPr="004C6259" w:rsidRDefault="00C408E1" w:rsidP="00C408E1">
      <w:pPr>
        <w:pStyle w:val="aff5"/>
        <w:ind w:left="0" w:right="-1" w:firstLine="709"/>
        <w:jc w:val="both"/>
        <w:rPr>
          <w:sz w:val="20"/>
          <w:szCs w:val="20"/>
        </w:rPr>
      </w:pPr>
      <w:bookmarkStart w:id="120" w:name="sub_270102"/>
      <w:bookmarkEnd w:id="119"/>
      <w:r w:rsidRPr="004C6259">
        <w:rPr>
          <w:sz w:val="20"/>
          <w:szCs w:val="20"/>
        </w:rPr>
        <w:t>2) бюджетным кредитам, привлеченным в бюджет Аликовского района из других бюджетов бюджетной системы Российской Федерации;</w:t>
      </w:r>
    </w:p>
    <w:p w:rsidR="00C408E1" w:rsidRPr="004C6259" w:rsidRDefault="00C408E1" w:rsidP="00C408E1">
      <w:pPr>
        <w:pStyle w:val="aff5"/>
        <w:ind w:left="0" w:right="-1" w:firstLine="709"/>
        <w:jc w:val="both"/>
        <w:rPr>
          <w:sz w:val="20"/>
          <w:szCs w:val="20"/>
        </w:rPr>
      </w:pPr>
      <w:bookmarkStart w:id="121" w:name="sub_270103"/>
      <w:bookmarkEnd w:id="120"/>
      <w:r w:rsidRPr="004C6259">
        <w:rPr>
          <w:sz w:val="20"/>
          <w:szCs w:val="20"/>
        </w:rPr>
        <w:lastRenderedPageBreak/>
        <w:t>3) кредитам, привлеченным от кредитных организаций, иностранных банков и международных финансовых организаций;</w:t>
      </w:r>
    </w:p>
    <w:p w:rsidR="00C408E1" w:rsidRPr="004C6259" w:rsidRDefault="00C408E1" w:rsidP="00C408E1">
      <w:pPr>
        <w:pStyle w:val="aff5"/>
        <w:ind w:left="0" w:right="-1" w:firstLine="709"/>
        <w:jc w:val="both"/>
        <w:rPr>
          <w:sz w:val="20"/>
          <w:szCs w:val="20"/>
        </w:rPr>
      </w:pPr>
      <w:bookmarkStart w:id="122" w:name="sub_270104"/>
      <w:bookmarkEnd w:id="121"/>
      <w:r w:rsidRPr="004C6259">
        <w:rPr>
          <w:sz w:val="20"/>
          <w:szCs w:val="20"/>
        </w:rPr>
        <w:t>4) муниципальным гарантиям Аликовского района;</w:t>
      </w:r>
    </w:p>
    <w:p w:rsidR="00C408E1" w:rsidRPr="004C6259" w:rsidRDefault="00C408E1" w:rsidP="00C408E1">
      <w:pPr>
        <w:pStyle w:val="aff5"/>
        <w:ind w:left="0" w:right="-1" w:firstLine="709"/>
        <w:jc w:val="both"/>
        <w:rPr>
          <w:sz w:val="20"/>
          <w:szCs w:val="20"/>
        </w:rPr>
      </w:pPr>
      <w:bookmarkStart w:id="123" w:name="sub_270105"/>
      <w:bookmarkEnd w:id="122"/>
      <w:r w:rsidRPr="004C6259">
        <w:rPr>
          <w:sz w:val="20"/>
          <w:szCs w:val="20"/>
        </w:rPr>
        <w:t>5) иным долговым обязательствам, возникшим до введения в действие Бюджетного кодекса Российской Федерации и отнесенным на муниципальный долг.</w:t>
      </w:r>
    </w:p>
    <w:p w:rsidR="00C408E1" w:rsidRPr="004C6259" w:rsidRDefault="00C408E1" w:rsidP="00C408E1">
      <w:pPr>
        <w:pStyle w:val="aff5"/>
        <w:ind w:left="0" w:right="-1" w:firstLine="709"/>
        <w:jc w:val="both"/>
        <w:rPr>
          <w:sz w:val="20"/>
          <w:szCs w:val="20"/>
        </w:rPr>
      </w:pPr>
      <w:bookmarkStart w:id="124" w:name="sub_2702"/>
      <w:bookmarkEnd w:id="123"/>
      <w:r w:rsidRPr="004C6259">
        <w:rPr>
          <w:sz w:val="20"/>
          <w:szCs w:val="20"/>
        </w:rPr>
        <w:t>2. В объем муниципального долга Аликовского района включаются:</w:t>
      </w:r>
    </w:p>
    <w:p w:rsidR="00C408E1" w:rsidRPr="004C6259" w:rsidRDefault="00C408E1" w:rsidP="00C408E1">
      <w:pPr>
        <w:pStyle w:val="aff5"/>
        <w:ind w:left="0" w:right="-1" w:firstLine="709"/>
        <w:jc w:val="both"/>
        <w:rPr>
          <w:sz w:val="20"/>
          <w:szCs w:val="20"/>
        </w:rPr>
      </w:pPr>
      <w:bookmarkStart w:id="125" w:name="sub_270201"/>
      <w:bookmarkEnd w:id="124"/>
      <w:r w:rsidRPr="004C6259">
        <w:rPr>
          <w:sz w:val="20"/>
          <w:szCs w:val="20"/>
        </w:rPr>
        <w:t>1) номинальная сумма долга по муниципальным ценным бумагам Аликовского района;</w:t>
      </w:r>
    </w:p>
    <w:p w:rsidR="00C408E1" w:rsidRPr="004C6259" w:rsidRDefault="00C408E1" w:rsidP="00C408E1">
      <w:pPr>
        <w:pStyle w:val="aff5"/>
        <w:ind w:left="0" w:right="-1" w:firstLine="709"/>
        <w:jc w:val="both"/>
        <w:rPr>
          <w:sz w:val="20"/>
          <w:szCs w:val="20"/>
        </w:rPr>
      </w:pPr>
      <w:bookmarkStart w:id="126" w:name="sub_270202"/>
      <w:bookmarkEnd w:id="125"/>
      <w:r w:rsidRPr="004C6259">
        <w:rPr>
          <w:sz w:val="20"/>
          <w:szCs w:val="20"/>
        </w:rPr>
        <w:t>2) объем основного долга по бюджетным кредитам, привлеченным в бюджет Аликовского района из других бюджетов бюджетной системы Российской Федерации;</w:t>
      </w:r>
    </w:p>
    <w:p w:rsidR="00C408E1" w:rsidRPr="004C6259" w:rsidRDefault="00C408E1" w:rsidP="00C408E1">
      <w:pPr>
        <w:pStyle w:val="aff5"/>
        <w:ind w:left="0" w:right="-1" w:firstLine="709"/>
        <w:jc w:val="both"/>
        <w:rPr>
          <w:sz w:val="20"/>
          <w:szCs w:val="20"/>
        </w:rPr>
      </w:pPr>
      <w:bookmarkStart w:id="127" w:name="sub_270203"/>
      <w:bookmarkEnd w:id="126"/>
      <w:r w:rsidRPr="004C6259">
        <w:rPr>
          <w:sz w:val="20"/>
          <w:szCs w:val="20"/>
        </w:rPr>
        <w:t>3) объем основного долга по кредитам, привлеченным Аликовским районом от кредитных организаций, иностранных банков и международных финансовых организаций;</w:t>
      </w:r>
    </w:p>
    <w:p w:rsidR="00C408E1" w:rsidRPr="004C6259" w:rsidRDefault="00C408E1" w:rsidP="00C408E1">
      <w:pPr>
        <w:pStyle w:val="aff5"/>
        <w:ind w:left="0" w:right="-1" w:firstLine="709"/>
        <w:jc w:val="both"/>
        <w:rPr>
          <w:sz w:val="20"/>
          <w:szCs w:val="20"/>
        </w:rPr>
      </w:pPr>
      <w:bookmarkStart w:id="128" w:name="sub_270204"/>
      <w:bookmarkEnd w:id="127"/>
      <w:r w:rsidRPr="004C6259">
        <w:rPr>
          <w:sz w:val="20"/>
          <w:szCs w:val="20"/>
        </w:rPr>
        <w:t>4) объем обязательств по муниципальным гарантиям Аликовского района;</w:t>
      </w:r>
    </w:p>
    <w:p w:rsidR="00C408E1" w:rsidRPr="004C6259" w:rsidRDefault="00C408E1" w:rsidP="00C408E1">
      <w:pPr>
        <w:pStyle w:val="aff5"/>
        <w:ind w:left="0" w:right="-1" w:firstLine="709"/>
        <w:jc w:val="both"/>
        <w:rPr>
          <w:sz w:val="20"/>
          <w:szCs w:val="20"/>
        </w:rPr>
      </w:pPr>
      <w:bookmarkStart w:id="129" w:name="sub_270205"/>
      <w:bookmarkEnd w:id="128"/>
      <w:r w:rsidRPr="004C6259">
        <w:rPr>
          <w:sz w:val="20"/>
          <w:szCs w:val="20"/>
        </w:rPr>
        <w:t>5) объем иных непогашенных долговых обязательств Аликовского района.</w:t>
      </w:r>
    </w:p>
    <w:p w:rsidR="00C408E1" w:rsidRPr="004C6259" w:rsidRDefault="00C408E1" w:rsidP="00C408E1">
      <w:pPr>
        <w:pStyle w:val="aff5"/>
        <w:ind w:left="0" w:right="-1" w:firstLine="709"/>
        <w:jc w:val="both"/>
        <w:rPr>
          <w:sz w:val="20"/>
          <w:szCs w:val="20"/>
        </w:rPr>
      </w:pPr>
      <w:bookmarkStart w:id="130" w:name="sub_2703"/>
      <w:bookmarkEnd w:id="129"/>
      <w:r w:rsidRPr="004C6259">
        <w:rPr>
          <w:sz w:val="20"/>
          <w:szCs w:val="20"/>
        </w:rPr>
        <w:t>3. В объем муниципального внутреннего долга Аликовского района включаются:</w:t>
      </w:r>
    </w:p>
    <w:p w:rsidR="00C408E1" w:rsidRPr="004C6259" w:rsidRDefault="00C408E1" w:rsidP="00C408E1">
      <w:pPr>
        <w:pStyle w:val="aff5"/>
        <w:ind w:left="0" w:right="-1" w:firstLine="709"/>
        <w:jc w:val="both"/>
        <w:rPr>
          <w:sz w:val="20"/>
          <w:szCs w:val="20"/>
        </w:rPr>
      </w:pPr>
      <w:bookmarkStart w:id="131" w:name="sub_270301"/>
      <w:bookmarkEnd w:id="130"/>
      <w:r w:rsidRPr="004C6259">
        <w:rPr>
          <w:sz w:val="20"/>
          <w:szCs w:val="20"/>
        </w:rPr>
        <w:t>1) номинальная сумма долга по муниципальным ценным бумагам Аликовского района, обязательства по которым выражены в валюте Российской Федерации;</w:t>
      </w:r>
    </w:p>
    <w:p w:rsidR="00C408E1" w:rsidRPr="004C6259" w:rsidRDefault="00C408E1" w:rsidP="00C408E1">
      <w:pPr>
        <w:pStyle w:val="aff5"/>
        <w:ind w:left="0" w:right="-1" w:firstLine="709"/>
        <w:jc w:val="both"/>
        <w:rPr>
          <w:sz w:val="20"/>
          <w:szCs w:val="20"/>
        </w:rPr>
      </w:pPr>
      <w:bookmarkStart w:id="132" w:name="sub_270302"/>
      <w:bookmarkEnd w:id="131"/>
      <w:r w:rsidRPr="004C6259">
        <w:rPr>
          <w:sz w:val="20"/>
          <w:szCs w:val="20"/>
        </w:rPr>
        <w:t>2) объем основного долга по бюджетным кредитам, привлеченным в бюджет Аликовского района из других бюджетов бюджетной системы Российской Федерации, обязательства по которым выражены в валюте Российской Федерации;</w:t>
      </w:r>
    </w:p>
    <w:p w:rsidR="00C408E1" w:rsidRPr="004C6259" w:rsidRDefault="00C408E1" w:rsidP="00C408E1">
      <w:pPr>
        <w:pStyle w:val="aff5"/>
        <w:ind w:left="0" w:right="-1" w:firstLine="709"/>
        <w:jc w:val="both"/>
        <w:rPr>
          <w:sz w:val="20"/>
          <w:szCs w:val="20"/>
        </w:rPr>
      </w:pPr>
      <w:bookmarkStart w:id="133" w:name="sub_270303"/>
      <w:bookmarkEnd w:id="132"/>
      <w:r w:rsidRPr="004C6259">
        <w:rPr>
          <w:sz w:val="20"/>
          <w:szCs w:val="20"/>
        </w:rPr>
        <w:t>3) объем основного долга по кредитам, привлеченным Аликовским районом от кредитных организаций, международных финансовых организаций и иностранных банков, обязательства по которым выражены в валюте Российской Федерации;</w:t>
      </w:r>
    </w:p>
    <w:p w:rsidR="00C408E1" w:rsidRPr="004C6259" w:rsidRDefault="00C408E1" w:rsidP="00C408E1">
      <w:pPr>
        <w:pStyle w:val="aff5"/>
        <w:ind w:left="0" w:right="-1" w:firstLine="709"/>
        <w:jc w:val="both"/>
        <w:rPr>
          <w:sz w:val="20"/>
          <w:szCs w:val="20"/>
        </w:rPr>
      </w:pPr>
      <w:bookmarkStart w:id="134" w:name="sub_270304"/>
      <w:bookmarkEnd w:id="133"/>
      <w:r w:rsidRPr="004C6259">
        <w:rPr>
          <w:sz w:val="20"/>
          <w:szCs w:val="20"/>
        </w:rPr>
        <w:t>4) объем обязательств по муниципальным гарантиям Аликовского района, выраженным в валюте Российской Федерации;</w:t>
      </w:r>
    </w:p>
    <w:p w:rsidR="00C408E1" w:rsidRPr="004C6259" w:rsidRDefault="00C408E1" w:rsidP="00C408E1">
      <w:pPr>
        <w:pStyle w:val="aff5"/>
        <w:ind w:left="0" w:right="-1" w:firstLine="709"/>
        <w:jc w:val="both"/>
        <w:rPr>
          <w:sz w:val="20"/>
          <w:szCs w:val="20"/>
        </w:rPr>
      </w:pPr>
      <w:bookmarkStart w:id="135" w:name="sub_270305"/>
      <w:bookmarkEnd w:id="134"/>
      <w:r w:rsidRPr="004C6259">
        <w:rPr>
          <w:sz w:val="20"/>
          <w:szCs w:val="20"/>
        </w:rPr>
        <w:t>5) объем иных непогашенных долговых обязательств Аликовского района в валюте Российской Федерации.</w:t>
      </w:r>
    </w:p>
    <w:p w:rsidR="00C408E1" w:rsidRPr="004C6259" w:rsidRDefault="00C408E1" w:rsidP="00C408E1">
      <w:pPr>
        <w:pStyle w:val="aff5"/>
        <w:ind w:left="0" w:right="-1" w:firstLine="709"/>
        <w:jc w:val="both"/>
        <w:rPr>
          <w:sz w:val="20"/>
          <w:szCs w:val="20"/>
        </w:rPr>
      </w:pPr>
      <w:bookmarkStart w:id="136" w:name="sub_2704"/>
      <w:bookmarkEnd w:id="135"/>
      <w:r w:rsidRPr="004C6259">
        <w:rPr>
          <w:sz w:val="20"/>
          <w:szCs w:val="20"/>
        </w:rPr>
        <w:t>4. В объем муниципального внешнего долга Аликовского района включаются:</w:t>
      </w:r>
    </w:p>
    <w:p w:rsidR="00C408E1" w:rsidRPr="004C6259" w:rsidRDefault="00C408E1" w:rsidP="00C408E1">
      <w:pPr>
        <w:pStyle w:val="aff5"/>
        <w:ind w:left="0" w:right="-1" w:firstLine="709"/>
        <w:jc w:val="both"/>
        <w:rPr>
          <w:sz w:val="20"/>
          <w:szCs w:val="20"/>
        </w:rPr>
      </w:pPr>
      <w:bookmarkStart w:id="137" w:name="sub_270401"/>
      <w:bookmarkEnd w:id="136"/>
      <w:r w:rsidRPr="004C6259">
        <w:rPr>
          <w:sz w:val="20"/>
          <w:szCs w:val="20"/>
        </w:rPr>
        <w:t>1) объем основного долга по бюджетным кредитам в иностранной валюте, привлеченным Аликовским районом от Российской Федерации в рамках использования целевых иностранных кредитов;</w:t>
      </w:r>
    </w:p>
    <w:p w:rsidR="00C408E1" w:rsidRPr="004C6259" w:rsidRDefault="00C408E1" w:rsidP="00C408E1">
      <w:pPr>
        <w:pStyle w:val="aff5"/>
        <w:ind w:left="0" w:right="-1" w:firstLine="709"/>
        <w:jc w:val="both"/>
        <w:rPr>
          <w:sz w:val="20"/>
          <w:szCs w:val="20"/>
        </w:rPr>
      </w:pPr>
      <w:bookmarkStart w:id="138" w:name="sub_270402"/>
      <w:bookmarkEnd w:id="137"/>
      <w:r w:rsidRPr="004C6259">
        <w:rPr>
          <w:sz w:val="20"/>
          <w:szCs w:val="20"/>
        </w:rPr>
        <w:t>2) объем обязательств по муниципальным гарантиям в иностранной валюте, предоставленным Аликовским районом Российской Федерации в рамках использования целевых иностранных кредитов.</w:t>
      </w:r>
    </w:p>
    <w:p w:rsidR="00C408E1" w:rsidRPr="004C6259" w:rsidRDefault="00C408E1" w:rsidP="00C408E1">
      <w:pPr>
        <w:pStyle w:val="aff5"/>
        <w:ind w:left="0" w:right="-1" w:firstLine="709"/>
        <w:jc w:val="both"/>
        <w:rPr>
          <w:sz w:val="20"/>
          <w:szCs w:val="20"/>
        </w:rPr>
      </w:pPr>
      <w:bookmarkStart w:id="139" w:name="sub_2705"/>
      <w:bookmarkEnd w:id="138"/>
      <w:r w:rsidRPr="004C6259">
        <w:rPr>
          <w:sz w:val="20"/>
          <w:szCs w:val="20"/>
        </w:rPr>
        <w:t>5. Долговые обязательства Аликовского района могут быть краткосрочными (менее одного года), среднесрочными (от одного года до пяти лет) и долгосрочными (от пяти до 10 лет включительно).</w:t>
      </w:r>
      <w:bookmarkEnd w:id="139"/>
    </w:p>
    <w:p w:rsidR="00C408E1" w:rsidRPr="004C6259" w:rsidRDefault="00C408E1" w:rsidP="00C408E1">
      <w:pPr>
        <w:pStyle w:val="aff5"/>
        <w:ind w:left="0" w:right="-1" w:firstLine="709"/>
        <w:jc w:val="both"/>
        <w:rPr>
          <w:sz w:val="20"/>
          <w:szCs w:val="20"/>
        </w:rPr>
      </w:pPr>
      <w:bookmarkStart w:id="140" w:name="sub_28"/>
      <w:r w:rsidRPr="004C6259">
        <w:rPr>
          <w:b/>
          <w:bCs/>
          <w:sz w:val="20"/>
          <w:szCs w:val="20"/>
        </w:rPr>
        <w:t>Статья 28.</w:t>
      </w:r>
      <w:r w:rsidRPr="004C6259">
        <w:rPr>
          <w:sz w:val="20"/>
          <w:szCs w:val="20"/>
        </w:rPr>
        <w:t xml:space="preserve"> Прекращение муниципальных долговых обязательств Аликовского района, выраженных в валюте Российской Федерации, и их списание с муниципального долга Аликовского района</w:t>
      </w:r>
    </w:p>
    <w:p w:rsidR="00C408E1" w:rsidRPr="004C6259" w:rsidRDefault="00C408E1" w:rsidP="00C408E1">
      <w:pPr>
        <w:pStyle w:val="aff5"/>
        <w:ind w:left="0" w:right="-1" w:firstLine="709"/>
        <w:jc w:val="both"/>
        <w:rPr>
          <w:sz w:val="20"/>
          <w:szCs w:val="20"/>
        </w:rPr>
      </w:pPr>
      <w:bookmarkStart w:id="141" w:name="sub_2801"/>
      <w:bookmarkEnd w:id="140"/>
      <w:r w:rsidRPr="004C6259">
        <w:rPr>
          <w:sz w:val="20"/>
          <w:szCs w:val="20"/>
        </w:rPr>
        <w:t>1. В случае, если муниципальное долговое обязательство Аликовского района,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Аликовского района действия) в течение трех лет с даты, следующей за датой погашения, предусмотренной условиями муниципального долгового обязательства Аликовского района, указанное обязательство считается полностью прекращенным и списывается с муниципального долга, если иное не предусмотрено решениями Собрания депутатов Аликовского района.</w:t>
      </w:r>
    </w:p>
    <w:bookmarkEnd w:id="141"/>
    <w:p w:rsidR="00C408E1" w:rsidRPr="004C6259" w:rsidRDefault="00C408E1" w:rsidP="00C408E1">
      <w:pPr>
        <w:pStyle w:val="aff5"/>
        <w:ind w:left="0" w:right="-1" w:firstLine="709"/>
        <w:jc w:val="both"/>
        <w:rPr>
          <w:sz w:val="20"/>
          <w:szCs w:val="20"/>
        </w:rPr>
      </w:pPr>
      <w:r w:rsidRPr="004C6259">
        <w:rPr>
          <w:sz w:val="20"/>
          <w:szCs w:val="20"/>
        </w:rPr>
        <w:t>Долговые обязательства Аликовского района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Аликовского района, и списываются с муниципального долга Аликовского района по мере наступления (получения сведений о наступлении) указанных событий (обстоятельств).</w:t>
      </w:r>
    </w:p>
    <w:p w:rsidR="00C408E1" w:rsidRPr="004C6259" w:rsidRDefault="00C408E1" w:rsidP="00C408E1">
      <w:pPr>
        <w:pStyle w:val="aff5"/>
        <w:ind w:left="0" w:right="-1" w:firstLine="709"/>
        <w:jc w:val="both"/>
        <w:rPr>
          <w:sz w:val="20"/>
          <w:szCs w:val="20"/>
        </w:rPr>
      </w:pPr>
      <w:bookmarkStart w:id="142" w:name="sub_2802"/>
      <w:r w:rsidRPr="004C6259">
        <w:rPr>
          <w:sz w:val="20"/>
          <w:szCs w:val="20"/>
        </w:rPr>
        <w:t>2. Администрация Аликовского района по истечении сроков, указанных в абзаце первом пункта 1 настоящей статьи, издает нормативный правовой акт о списании с муниципального долга Аликовского района долговых обязательств, выраженных в валюте Российской Федерации.</w:t>
      </w:r>
    </w:p>
    <w:p w:rsidR="00C408E1" w:rsidRPr="004C6259" w:rsidRDefault="00C408E1" w:rsidP="00C408E1">
      <w:pPr>
        <w:pStyle w:val="aff5"/>
        <w:ind w:left="0" w:right="-1" w:firstLine="709"/>
        <w:jc w:val="both"/>
        <w:rPr>
          <w:sz w:val="20"/>
          <w:szCs w:val="20"/>
        </w:rPr>
      </w:pPr>
      <w:bookmarkStart w:id="143" w:name="sub_2803"/>
      <w:bookmarkEnd w:id="142"/>
      <w:r w:rsidRPr="004C6259">
        <w:rPr>
          <w:sz w:val="20"/>
          <w:szCs w:val="20"/>
        </w:rPr>
        <w:t>3. Списание с муниципального долга Аликовского района осуществляется посредством уменьшения объема муниципального долга Аликовского района по видам списываемых долговых обязательств Аликовского района, выраженных в валюте Российской Федерации, на сумму их списания без отражения сумм списания в источниках финансирования дефицита бюджета Аликовского района.</w:t>
      </w:r>
    </w:p>
    <w:p w:rsidR="00C408E1" w:rsidRPr="004C6259" w:rsidRDefault="00C408E1" w:rsidP="00C408E1">
      <w:pPr>
        <w:pStyle w:val="aff5"/>
        <w:ind w:left="0" w:right="-1" w:firstLine="709"/>
        <w:jc w:val="both"/>
        <w:rPr>
          <w:sz w:val="20"/>
          <w:szCs w:val="20"/>
        </w:rPr>
      </w:pPr>
      <w:bookmarkStart w:id="144" w:name="sub_2804"/>
      <w:bookmarkEnd w:id="143"/>
      <w:r w:rsidRPr="004C6259">
        <w:rPr>
          <w:sz w:val="20"/>
          <w:szCs w:val="20"/>
        </w:rPr>
        <w:t>4. Действие абзаца первого пункта 1, пунктов 2 и 3 настоящей статьи не распространяется на обязательства по кредитным соглашениям, на долговые обязательства перед Российской Федерацией, субъектами Российской Федерации и другими муниципальными образованиями.</w:t>
      </w:r>
    </w:p>
    <w:p w:rsidR="00C408E1" w:rsidRPr="004C6259" w:rsidRDefault="00C408E1" w:rsidP="00C408E1">
      <w:pPr>
        <w:pStyle w:val="aff5"/>
        <w:ind w:left="0" w:right="-1" w:firstLine="709"/>
        <w:jc w:val="both"/>
        <w:rPr>
          <w:sz w:val="20"/>
          <w:szCs w:val="20"/>
        </w:rPr>
      </w:pPr>
      <w:bookmarkStart w:id="145" w:name="sub_2805"/>
      <w:bookmarkEnd w:id="144"/>
      <w:r w:rsidRPr="004C6259">
        <w:rPr>
          <w:sz w:val="20"/>
          <w:szCs w:val="20"/>
        </w:rPr>
        <w:t>5. Списание с муниципального долга Аликовского района реструктурированных, а также погашенных (выкупленных) долговых обязательств осуществляется с учетом положений статей 105 и 113 Бюджетного кодекса Российской Федерации.</w:t>
      </w:r>
    </w:p>
    <w:p w:rsidR="00C408E1" w:rsidRPr="004C6259" w:rsidRDefault="00C408E1" w:rsidP="00C408E1">
      <w:pPr>
        <w:pStyle w:val="aff5"/>
        <w:ind w:left="0" w:right="-1" w:firstLine="709"/>
        <w:jc w:val="both"/>
        <w:rPr>
          <w:sz w:val="20"/>
          <w:szCs w:val="20"/>
        </w:rPr>
      </w:pPr>
      <w:bookmarkStart w:id="146" w:name="sub_2806"/>
      <w:bookmarkEnd w:id="145"/>
      <w:r w:rsidRPr="004C6259">
        <w:rPr>
          <w:sz w:val="20"/>
          <w:szCs w:val="20"/>
        </w:rPr>
        <w:t>6. Выпуски муниципальных ценных бумаг Аликовского района,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Аликовского района до наступления даты погашения, могут быть признаны по решению указанного органа досрочно погашенными.</w:t>
      </w:r>
    </w:p>
    <w:bookmarkEnd w:id="146"/>
    <w:p w:rsidR="00C408E1" w:rsidRPr="004C6259" w:rsidRDefault="00C408E1" w:rsidP="00C408E1">
      <w:pPr>
        <w:pStyle w:val="aff5"/>
        <w:ind w:left="0" w:right="-1" w:firstLine="709"/>
        <w:jc w:val="both"/>
        <w:rPr>
          <w:sz w:val="20"/>
          <w:szCs w:val="20"/>
        </w:rPr>
      </w:pPr>
      <w:r w:rsidRPr="004C6259">
        <w:rPr>
          <w:sz w:val="20"/>
          <w:szCs w:val="20"/>
        </w:rP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C408E1" w:rsidRPr="004C6259" w:rsidRDefault="00C408E1" w:rsidP="00C408E1">
      <w:pPr>
        <w:pStyle w:val="aff5"/>
        <w:ind w:left="0" w:right="-1" w:firstLine="709"/>
        <w:jc w:val="both"/>
        <w:rPr>
          <w:sz w:val="20"/>
          <w:szCs w:val="20"/>
        </w:rPr>
      </w:pPr>
      <w:bookmarkStart w:id="147" w:name="sub_281"/>
      <w:r w:rsidRPr="004C6259">
        <w:rPr>
          <w:b/>
          <w:bCs/>
          <w:sz w:val="20"/>
          <w:szCs w:val="20"/>
        </w:rPr>
        <w:t>Статья 28.1.</w:t>
      </w:r>
      <w:r w:rsidRPr="004C6259">
        <w:rPr>
          <w:sz w:val="20"/>
          <w:szCs w:val="20"/>
        </w:rPr>
        <w:t xml:space="preserve"> Реструктуризация муниципального долга Аликовского района</w:t>
      </w:r>
    </w:p>
    <w:p w:rsidR="00C408E1" w:rsidRPr="004C6259" w:rsidRDefault="00C408E1" w:rsidP="00C408E1">
      <w:pPr>
        <w:pStyle w:val="aff5"/>
        <w:ind w:left="0" w:right="-1" w:firstLine="709"/>
        <w:jc w:val="both"/>
        <w:rPr>
          <w:sz w:val="20"/>
          <w:szCs w:val="20"/>
        </w:rPr>
      </w:pPr>
      <w:bookmarkStart w:id="148" w:name="sub_28101"/>
      <w:bookmarkEnd w:id="147"/>
      <w:r w:rsidRPr="004C6259">
        <w:rPr>
          <w:sz w:val="20"/>
          <w:szCs w:val="20"/>
        </w:rPr>
        <w:lastRenderedPageBreak/>
        <w:t>1. Под реструктуризацией муниципального долга Аликовского района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C408E1" w:rsidRPr="004C6259" w:rsidRDefault="00C408E1" w:rsidP="00C408E1">
      <w:pPr>
        <w:pStyle w:val="aff5"/>
        <w:ind w:left="0" w:right="-1" w:firstLine="709"/>
        <w:jc w:val="both"/>
        <w:rPr>
          <w:sz w:val="20"/>
          <w:szCs w:val="20"/>
        </w:rPr>
      </w:pPr>
      <w:bookmarkStart w:id="149" w:name="sub_28102"/>
      <w:bookmarkEnd w:id="148"/>
      <w:r w:rsidRPr="004C6259">
        <w:rPr>
          <w:sz w:val="20"/>
          <w:szCs w:val="20"/>
        </w:rPr>
        <w:t>2. Реструктуризация муниципального долга Аликовского района может быть осуществлена с частичным списанием (сокращением) суммы основного долга.</w:t>
      </w:r>
    </w:p>
    <w:p w:rsidR="00C408E1" w:rsidRPr="004C6259" w:rsidRDefault="00C408E1" w:rsidP="00C408E1">
      <w:pPr>
        <w:pStyle w:val="aff5"/>
        <w:ind w:left="0" w:right="-1" w:firstLine="709"/>
        <w:jc w:val="both"/>
        <w:rPr>
          <w:sz w:val="20"/>
          <w:szCs w:val="20"/>
        </w:rPr>
      </w:pPr>
      <w:bookmarkStart w:id="150" w:name="sub_29"/>
      <w:bookmarkEnd w:id="149"/>
      <w:r w:rsidRPr="004C6259">
        <w:rPr>
          <w:b/>
          <w:bCs/>
          <w:sz w:val="20"/>
          <w:szCs w:val="20"/>
        </w:rPr>
        <w:t>Статья 29.</w:t>
      </w:r>
      <w:r w:rsidRPr="004C6259">
        <w:rPr>
          <w:sz w:val="20"/>
          <w:szCs w:val="20"/>
        </w:rPr>
        <w:t xml:space="preserve"> Муниципальные гарантии Аликовского района</w:t>
      </w:r>
    </w:p>
    <w:p w:rsidR="00C408E1" w:rsidRPr="004C6259" w:rsidRDefault="00C408E1" w:rsidP="00C408E1">
      <w:pPr>
        <w:pStyle w:val="aff5"/>
        <w:ind w:left="0" w:right="-1" w:firstLine="709"/>
        <w:jc w:val="both"/>
        <w:rPr>
          <w:sz w:val="20"/>
          <w:szCs w:val="20"/>
        </w:rPr>
      </w:pPr>
      <w:bookmarkStart w:id="151" w:name="sub_2901"/>
      <w:bookmarkEnd w:id="150"/>
      <w:r w:rsidRPr="004C6259">
        <w:rPr>
          <w:sz w:val="20"/>
          <w:szCs w:val="20"/>
        </w:rPr>
        <w:t>1. Основными направлениями и сферами деятельности, под которые могут предоставляться муниципальные гарантии Аликовского района, являются проекты, связанные с увеличением доходной базы бюджета Аликовского района, созданием новых рабочих мест, развитием общественной инфраструктуры, муниципальной поддержкой агропромышленного комплекса и повышением уровня жизни населения.</w:t>
      </w:r>
    </w:p>
    <w:bookmarkEnd w:id="151"/>
    <w:p w:rsidR="00C408E1" w:rsidRPr="004C6259" w:rsidRDefault="00C408E1" w:rsidP="00C408E1">
      <w:pPr>
        <w:pStyle w:val="aff5"/>
        <w:ind w:left="0" w:right="-1" w:firstLine="709"/>
        <w:jc w:val="both"/>
        <w:rPr>
          <w:sz w:val="20"/>
          <w:szCs w:val="20"/>
        </w:rPr>
      </w:pPr>
      <w:r w:rsidRPr="004C6259">
        <w:rPr>
          <w:sz w:val="20"/>
          <w:szCs w:val="20"/>
        </w:rPr>
        <w:t>Конкретный перечень сфер деятельности, для развития которых администрация Аликовского района может предоставить муниципальные гарантии Аликовского района, определяется решением о бюджете Аликовского района на очередной финансовый год и плановый период.</w:t>
      </w:r>
    </w:p>
    <w:p w:rsidR="00C408E1" w:rsidRPr="004C6259" w:rsidRDefault="00C408E1" w:rsidP="00C408E1">
      <w:pPr>
        <w:pStyle w:val="aff5"/>
        <w:ind w:left="0" w:right="-1" w:firstLine="709"/>
        <w:jc w:val="both"/>
        <w:rPr>
          <w:sz w:val="20"/>
          <w:szCs w:val="20"/>
        </w:rPr>
      </w:pPr>
      <w:bookmarkStart w:id="152" w:name="sub_2902"/>
      <w:r w:rsidRPr="004C6259">
        <w:rPr>
          <w:sz w:val="20"/>
          <w:szCs w:val="20"/>
        </w:rPr>
        <w:t>2. От имени Аликовского района муниципальные гарантии Аликовского района предоставляются администрацией Аликовского района в пределах общей суммы предоставляемых гарантий, указанной в решении о бюджете Аликовского района на очередной финансовый год и плановый период, в соответствии с требованиями Бюджетного кодекса Российской Федерации.</w:t>
      </w:r>
    </w:p>
    <w:p w:rsidR="00C408E1" w:rsidRPr="004C6259" w:rsidRDefault="00C408E1" w:rsidP="00C408E1">
      <w:pPr>
        <w:pStyle w:val="aff5"/>
        <w:ind w:left="0" w:right="-1" w:firstLine="709"/>
        <w:jc w:val="both"/>
        <w:rPr>
          <w:sz w:val="20"/>
          <w:szCs w:val="20"/>
        </w:rPr>
      </w:pPr>
      <w:bookmarkStart w:id="153" w:name="sub_30"/>
      <w:bookmarkEnd w:id="152"/>
      <w:r w:rsidRPr="004C6259">
        <w:rPr>
          <w:b/>
          <w:bCs/>
          <w:sz w:val="20"/>
          <w:szCs w:val="20"/>
        </w:rPr>
        <w:t>Статья 30.</w:t>
      </w:r>
      <w:r w:rsidRPr="004C6259">
        <w:rPr>
          <w:sz w:val="20"/>
          <w:szCs w:val="20"/>
        </w:rPr>
        <w:t xml:space="preserve"> Предоставление муниципальных гарантий Аликовского района</w:t>
      </w:r>
    </w:p>
    <w:p w:rsidR="00C408E1" w:rsidRPr="004C6259" w:rsidRDefault="00C408E1" w:rsidP="00C408E1">
      <w:pPr>
        <w:pStyle w:val="aff5"/>
        <w:ind w:left="0" w:right="-1" w:firstLine="709"/>
        <w:jc w:val="both"/>
        <w:rPr>
          <w:sz w:val="20"/>
          <w:szCs w:val="20"/>
        </w:rPr>
      </w:pPr>
      <w:bookmarkStart w:id="154" w:name="sub_3001"/>
      <w:bookmarkEnd w:id="153"/>
      <w:r w:rsidRPr="004C6259">
        <w:rPr>
          <w:sz w:val="20"/>
          <w:szCs w:val="20"/>
        </w:rPr>
        <w:t>1. Предоставление муниципальных гарантий Аликовского района осуществляется на основании решения о бюджете Аликовского района на очередной финансовый год (очередной финансовый год и плановый период), решений администрации Аликовского района, а также договора о предоставлении муниципальной гарантии Аликовского района.</w:t>
      </w:r>
    </w:p>
    <w:p w:rsidR="00C408E1" w:rsidRPr="004C6259" w:rsidRDefault="00C408E1" w:rsidP="00C408E1">
      <w:pPr>
        <w:pStyle w:val="aff5"/>
        <w:ind w:left="0" w:right="-1" w:firstLine="709"/>
        <w:jc w:val="both"/>
        <w:rPr>
          <w:sz w:val="20"/>
          <w:szCs w:val="20"/>
        </w:rPr>
      </w:pPr>
      <w:bookmarkStart w:id="155" w:name="sub_3002"/>
      <w:bookmarkEnd w:id="154"/>
      <w:r w:rsidRPr="004C6259">
        <w:rPr>
          <w:sz w:val="20"/>
          <w:szCs w:val="20"/>
        </w:rPr>
        <w:t>2. Предоставление муниципальных гарантий Аликовского района осуществляется при соблюдении следующих условий (если иное не предусмотрено Бюджетным кодексом Российской Федерации):</w:t>
      </w:r>
    </w:p>
    <w:bookmarkEnd w:id="155"/>
    <w:p w:rsidR="00C408E1" w:rsidRPr="004C6259" w:rsidRDefault="00C408E1" w:rsidP="00C408E1">
      <w:pPr>
        <w:pStyle w:val="aff5"/>
        <w:ind w:left="0" w:right="-1" w:firstLine="709"/>
        <w:jc w:val="both"/>
        <w:rPr>
          <w:sz w:val="20"/>
          <w:szCs w:val="20"/>
        </w:rPr>
      </w:pPr>
      <w:r w:rsidRPr="004C6259">
        <w:rPr>
          <w:sz w:val="20"/>
          <w:szCs w:val="20"/>
        </w:rPr>
        <w:t>финансовое состояние принципала является удовлетворительным;</w:t>
      </w:r>
    </w:p>
    <w:p w:rsidR="00C408E1" w:rsidRPr="004C6259" w:rsidRDefault="00C408E1" w:rsidP="00C408E1">
      <w:pPr>
        <w:pStyle w:val="aff5"/>
        <w:ind w:left="0" w:right="-1" w:firstLine="709"/>
        <w:jc w:val="both"/>
        <w:rPr>
          <w:sz w:val="20"/>
          <w:szCs w:val="20"/>
        </w:rPr>
      </w:pPr>
      <w:bookmarkStart w:id="156" w:name="sub_30023"/>
      <w:r w:rsidRPr="004C6259">
        <w:rPr>
          <w:sz w:val="20"/>
          <w:szCs w:val="20"/>
        </w:rPr>
        <w:t>предоставления принципалом, третьим лицом до даты выдачи муниципальной гарантии соответствующего требованиям статьи 115.3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bookmarkEnd w:id="156"/>
    <w:p w:rsidR="00C408E1" w:rsidRPr="004C6259" w:rsidRDefault="00C408E1" w:rsidP="00C408E1">
      <w:pPr>
        <w:pStyle w:val="aff5"/>
        <w:ind w:left="0" w:right="-1" w:firstLine="709"/>
        <w:jc w:val="both"/>
        <w:rPr>
          <w:sz w:val="20"/>
          <w:szCs w:val="20"/>
        </w:rPr>
      </w:pPr>
      <w:r w:rsidRPr="004C6259">
        <w:rPr>
          <w:sz w:val="20"/>
          <w:szCs w:val="20"/>
        </w:rPr>
        <w:t>отсутствие у принципала, его поручителей (гарантов) просроченной (неурегулированной) задолженности по денежным обязательствам перед Аликовским районом,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муниципальным образованием, по муниципальной гарантии Аликовского района, ранее предоставленной в пользу муниципального образования, предоставляющего муниципальную гарантию;</w:t>
      </w:r>
    </w:p>
    <w:p w:rsidR="00C408E1" w:rsidRPr="004C6259" w:rsidRDefault="00C408E1" w:rsidP="00C408E1">
      <w:pPr>
        <w:pStyle w:val="aff5"/>
        <w:ind w:left="0" w:right="-1" w:firstLine="709"/>
        <w:jc w:val="both"/>
        <w:rPr>
          <w:sz w:val="20"/>
          <w:szCs w:val="20"/>
        </w:rPr>
      </w:pPr>
      <w:r w:rsidRPr="004C6259">
        <w:rPr>
          <w:sz w:val="20"/>
          <w:szCs w:val="20"/>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C408E1" w:rsidRPr="004C6259" w:rsidRDefault="00C408E1" w:rsidP="00C408E1">
      <w:pPr>
        <w:pStyle w:val="aff5"/>
        <w:ind w:left="0" w:right="-1" w:firstLine="709"/>
        <w:jc w:val="both"/>
        <w:rPr>
          <w:sz w:val="20"/>
          <w:szCs w:val="20"/>
        </w:rPr>
      </w:pPr>
      <w:bookmarkStart w:id="157" w:name="sub_3003"/>
      <w:r w:rsidRPr="004C6259">
        <w:rPr>
          <w:sz w:val="20"/>
          <w:szCs w:val="20"/>
        </w:rPr>
        <w:t>3. Предоставление муниципальной гарантии Аликовского района, а также заключение договора о предоставлении муниципальной гарантии Аликовского района осуществляется после представления принципалом и (или) бенефициаром в администрацию Аликовского района, либо агенту, привлеченному в соответствии с пунктом 7 настоящей статьи, полного комплекта документов согласно перечню, устанавливаемому администрацией Аликовского района, и (или) органом, осуществляющим предоставление гарантии.</w:t>
      </w:r>
    </w:p>
    <w:p w:rsidR="00C408E1" w:rsidRPr="004C6259" w:rsidRDefault="00C408E1" w:rsidP="00C408E1">
      <w:pPr>
        <w:pStyle w:val="aff5"/>
        <w:ind w:left="0" w:right="-1" w:firstLine="709"/>
        <w:jc w:val="both"/>
        <w:rPr>
          <w:sz w:val="20"/>
          <w:szCs w:val="20"/>
        </w:rPr>
      </w:pPr>
      <w:bookmarkStart w:id="158" w:name="sub_3004"/>
      <w:bookmarkEnd w:id="157"/>
      <w:r w:rsidRPr="004C6259">
        <w:rPr>
          <w:sz w:val="20"/>
          <w:szCs w:val="20"/>
        </w:rPr>
        <w:t>4. Администрация Аликовского района заключает договоры о предоставлении муниципальных гарантий Аликовского района,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Аликовского района.</w:t>
      </w:r>
    </w:p>
    <w:bookmarkEnd w:id="158"/>
    <w:p w:rsidR="00C408E1" w:rsidRPr="004C6259" w:rsidRDefault="00C408E1" w:rsidP="00C408E1">
      <w:pPr>
        <w:pStyle w:val="aff5"/>
        <w:ind w:left="0" w:right="-1" w:firstLine="709"/>
        <w:jc w:val="both"/>
        <w:rPr>
          <w:sz w:val="20"/>
          <w:szCs w:val="20"/>
        </w:rPr>
      </w:pPr>
      <w:r w:rsidRPr="004C6259">
        <w:rPr>
          <w:sz w:val="20"/>
          <w:szCs w:val="20"/>
        </w:rPr>
        <w:t>Порядок и сроки возмещения принципалом гаранту в порядке регресса сумм, уплаченных гарантом во исполнение (частичное исполнение) обязательств по муниципальной гарантии Аликовского района,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C408E1" w:rsidRPr="004C6259" w:rsidRDefault="00C408E1" w:rsidP="00C408E1">
      <w:pPr>
        <w:pStyle w:val="aff5"/>
        <w:ind w:left="0" w:right="-1" w:firstLine="709"/>
        <w:jc w:val="both"/>
        <w:rPr>
          <w:sz w:val="20"/>
          <w:szCs w:val="20"/>
        </w:rPr>
      </w:pPr>
      <w:r w:rsidRPr="004C6259">
        <w:rPr>
          <w:sz w:val="20"/>
          <w:szCs w:val="20"/>
        </w:rPr>
        <w:t>Обязательства, вытекающие из муниципальной гарантии Аликовского района, включаются в состав муниципального долга Аликовского района.</w:t>
      </w:r>
    </w:p>
    <w:p w:rsidR="00C408E1" w:rsidRPr="004C6259" w:rsidRDefault="00C408E1" w:rsidP="00C408E1">
      <w:pPr>
        <w:pStyle w:val="aff5"/>
        <w:ind w:left="0" w:right="-1" w:firstLine="709"/>
        <w:jc w:val="both"/>
        <w:rPr>
          <w:sz w:val="20"/>
          <w:szCs w:val="20"/>
        </w:rPr>
      </w:pPr>
      <w:bookmarkStart w:id="159" w:name="sub_3005"/>
      <w:r w:rsidRPr="004C6259">
        <w:rPr>
          <w:sz w:val="20"/>
          <w:szCs w:val="20"/>
        </w:rPr>
        <w:t>5. 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2 настоящей статьи, при предоставлении муниципальной гарантии Аликовского района,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Аликовского района осуществляются в соответствии с актами администрации Аликовского района финансовым отделом администрации Аликовского района либо агентом, привлеченным в соответствии с пунктом 7 настоящей статьи.</w:t>
      </w:r>
    </w:p>
    <w:p w:rsidR="00C408E1" w:rsidRPr="004C6259" w:rsidRDefault="00C408E1" w:rsidP="00C408E1">
      <w:pPr>
        <w:pStyle w:val="aff5"/>
        <w:ind w:left="0" w:right="-1" w:firstLine="709"/>
        <w:jc w:val="both"/>
        <w:rPr>
          <w:sz w:val="20"/>
          <w:szCs w:val="20"/>
        </w:rPr>
      </w:pPr>
      <w:bookmarkStart w:id="160" w:name="sub_3006"/>
      <w:bookmarkEnd w:id="159"/>
      <w:r w:rsidRPr="004C6259">
        <w:rPr>
          <w:sz w:val="20"/>
          <w:szCs w:val="20"/>
        </w:rPr>
        <w:t xml:space="preserve">6. Решением о бюджете Аликовского района на очередной финансовый год (очередной финансовый и плановый период) должны быть предусмотрены бюджетные ассигнования на возможное исполнение выданных муниципальных гарантий Аликовского района. Общий объем бюджетных ассигнований, которые должны быть предусмотрены на исполнение муниципальных гарантий Аликовского района по возможным гарантийным случаям, </w:t>
      </w:r>
      <w:r w:rsidRPr="004C6259">
        <w:rPr>
          <w:sz w:val="20"/>
          <w:szCs w:val="20"/>
        </w:rPr>
        <w:lastRenderedPageBreak/>
        <w:t>указывается в текстовых статьях решения о бюджете Аликовского района на очередной финансовый год (очередной финансовый год и плановый период).</w:t>
      </w:r>
    </w:p>
    <w:p w:rsidR="00C408E1" w:rsidRPr="004C6259" w:rsidRDefault="00C408E1" w:rsidP="00C408E1">
      <w:pPr>
        <w:pStyle w:val="aff5"/>
        <w:ind w:left="0" w:right="-1" w:firstLine="709"/>
        <w:jc w:val="both"/>
        <w:rPr>
          <w:sz w:val="20"/>
          <w:szCs w:val="20"/>
        </w:rPr>
      </w:pPr>
      <w:bookmarkStart w:id="161" w:name="sub_3007"/>
      <w:bookmarkEnd w:id="160"/>
      <w:r w:rsidRPr="004C6259">
        <w:rPr>
          <w:sz w:val="20"/>
          <w:szCs w:val="20"/>
        </w:rPr>
        <w:t>7. Администрация Аликовского района вправе на основании решения о бюджете Аликовского района привлекать агентов по вопросам предоставления и исполнения муниципальных гарантий Аликовского района,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Аликовского района, взыскания задолженности указанных лиц.</w:t>
      </w:r>
    </w:p>
    <w:p w:rsidR="00C408E1" w:rsidRPr="004C6259" w:rsidRDefault="00C408E1" w:rsidP="00C408E1">
      <w:pPr>
        <w:pStyle w:val="aff5"/>
        <w:ind w:left="0" w:right="-1" w:firstLine="709"/>
        <w:jc w:val="both"/>
        <w:rPr>
          <w:sz w:val="20"/>
          <w:szCs w:val="20"/>
        </w:rPr>
      </w:pPr>
      <w:bookmarkStart w:id="162" w:name="sub_3008"/>
      <w:bookmarkEnd w:id="161"/>
      <w:r w:rsidRPr="004C6259">
        <w:rPr>
          <w:sz w:val="20"/>
          <w:szCs w:val="20"/>
        </w:rPr>
        <w:t>8. Предоставление и исполнение муниципальной гарантии Аликовского района подлежат отражению в муниципальной долговой книге Аликовского района.</w:t>
      </w:r>
    </w:p>
    <w:p w:rsidR="00C408E1" w:rsidRPr="004C6259" w:rsidRDefault="00C408E1" w:rsidP="00C408E1">
      <w:pPr>
        <w:pStyle w:val="aff5"/>
        <w:ind w:left="0" w:right="-1" w:firstLine="709"/>
        <w:jc w:val="both"/>
        <w:rPr>
          <w:sz w:val="20"/>
          <w:szCs w:val="20"/>
        </w:rPr>
      </w:pPr>
      <w:bookmarkStart w:id="163" w:name="sub_3009"/>
      <w:bookmarkEnd w:id="162"/>
      <w:r w:rsidRPr="004C6259">
        <w:rPr>
          <w:sz w:val="20"/>
          <w:szCs w:val="20"/>
        </w:rPr>
        <w:t>9. Финансовый отдел администрации Аликовского района ведет учет выданных муниципальных гарантий Аликовского района, увеличения муниципального долга Аликовского района по ним, сокращения муниципального долга Аликовского района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 Аликовского района.</w:t>
      </w:r>
    </w:p>
    <w:p w:rsidR="00C408E1" w:rsidRPr="004C6259" w:rsidRDefault="00C408E1" w:rsidP="00C408E1">
      <w:pPr>
        <w:pStyle w:val="aff5"/>
        <w:ind w:left="0" w:right="-1" w:firstLine="709"/>
        <w:jc w:val="both"/>
        <w:rPr>
          <w:sz w:val="20"/>
          <w:szCs w:val="20"/>
        </w:rPr>
      </w:pPr>
      <w:bookmarkStart w:id="164" w:name="sub_3010"/>
      <w:bookmarkEnd w:id="163"/>
      <w:r w:rsidRPr="004C6259">
        <w:rPr>
          <w:sz w:val="20"/>
          <w:szCs w:val="20"/>
        </w:rPr>
        <w:t>10. Муниципальные гарантии Аликовского района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Аликовского района, имущество которых принадлежит им на праве хозяйственного ведения и находится в муниципальной собственности Аликовского района, предоставляющей муниципальные гарантии Аликовского района по обязательствам таких муниципальных унитарных предприятий Аликовского района, некоммерческих организаций, крестьянских (фермерских) хозяйств, индивидуальных предпринимателей и физических лиц.</w:t>
      </w:r>
    </w:p>
    <w:p w:rsidR="00C408E1" w:rsidRPr="004C6259" w:rsidRDefault="00C408E1" w:rsidP="00C408E1">
      <w:pPr>
        <w:pStyle w:val="aff5"/>
        <w:ind w:left="0" w:right="-1" w:firstLine="709"/>
        <w:jc w:val="both"/>
        <w:rPr>
          <w:sz w:val="20"/>
          <w:szCs w:val="20"/>
        </w:rPr>
      </w:pPr>
      <w:bookmarkStart w:id="165" w:name="sub_31"/>
      <w:bookmarkEnd w:id="164"/>
      <w:r w:rsidRPr="004C6259">
        <w:rPr>
          <w:b/>
          <w:bCs/>
          <w:sz w:val="20"/>
          <w:szCs w:val="20"/>
        </w:rPr>
        <w:t>Статья 31.</w:t>
      </w:r>
      <w:r w:rsidRPr="004C6259">
        <w:rPr>
          <w:sz w:val="20"/>
          <w:szCs w:val="20"/>
        </w:rPr>
        <w:t xml:space="preserve"> Управление муниципальным долгом Аликовского района</w:t>
      </w:r>
    </w:p>
    <w:p w:rsidR="00C408E1" w:rsidRPr="004C6259" w:rsidRDefault="00C408E1" w:rsidP="00C408E1">
      <w:pPr>
        <w:pStyle w:val="aff5"/>
        <w:ind w:left="0" w:right="-1" w:firstLine="709"/>
        <w:jc w:val="both"/>
        <w:rPr>
          <w:sz w:val="20"/>
          <w:szCs w:val="20"/>
        </w:rPr>
      </w:pPr>
      <w:bookmarkStart w:id="166" w:name="sub_3101"/>
      <w:bookmarkEnd w:id="165"/>
      <w:r w:rsidRPr="004C6259">
        <w:rPr>
          <w:sz w:val="20"/>
          <w:szCs w:val="20"/>
        </w:rPr>
        <w:t>1. Под управлением муниципальным долгом Аликовского района понимается деятельность уполномоченных органов местного самоуправления Аликовского района, направленная на обеспечение потребностей Аликовского района в заемном финансировании, своевременное и полное исполнение долговых обязательств Аликовского района, минимизацию расходов на обслуживание муниципального долга Аликовского района, поддержание объема и структуры обязательств, исключающих их неисполнение.</w:t>
      </w:r>
    </w:p>
    <w:p w:rsidR="00C408E1" w:rsidRPr="004C6259" w:rsidRDefault="00C408E1" w:rsidP="00C408E1">
      <w:pPr>
        <w:pStyle w:val="aff5"/>
        <w:ind w:left="0" w:right="-1" w:firstLine="709"/>
        <w:jc w:val="both"/>
        <w:rPr>
          <w:sz w:val="20"/>
          <w:szCs w:val="20"/>
        </w:rPr>
      </w:pPr>
      <w:bookmarkStart w:id="167" w:name="sub_3102"/>
      <w:bookmarkEnd w:id="166"/>
      <w:r w:rsidRPr="004C6259">
        <w:rPr>
          <w:sz w:val="20"/>
          <w:szCs w:val="20"/>
        </w:rPr>
        <w:t>2. Управление муниципальным долгом осуществляется администрацией Аликовского района в соответствии с Уставом Аликовского района.</w:t>
      </w:r>
    </w:p>
    <w:p w:rsidR="00C408E1" w:rsidRPr="004C6259" w:rsidRDefault="00C408E1" w:rsidP="00C408E1">
      <w:pPr>
        <w:pStyle w:val="aff5"/>
        <w:ind w:left="0" w:right="-1" w:firstLine="709"/>
        <w:jc w:val="both"/>
        <w:rPr>
          <w:sz w:val="20"/>
          <w:szCs w:val="20"/>
        </w:rPr>
      </w:pPr>
      <w:bookmarkStart w:id="168" w:name="sub_32"/>
      <w:bookmarkEnd w:id="167"/>
      <w:r w:rsidRPr="004C6259">
        <w:rPr>
          <w:b/>
          <w:bCs/>
          <w:sz w:val="20"/>
          <w:szCs w:val="20"/>
        </w:rPr>
        <w:t>Статья 32.</w:t>
      </w:r>
      <w:r w:rsidRPr="004C6259">
        <w:rPr>
          <w:sz w:val="20"/>
          <w:szCs w:val="20"/>
        </w:rPr>
        <w:t xml:space="preserve"> Основные принципы управления муниципальным долгом Аликовского района</w:t>
      </w:r>
    </w:p>
    <w:bookmarkEnd w:id="168"/>
    <w:p w:rsidR="00C408E1" w:rsidRPr="004C6259" w:rsidRDefault="00C408E1" w:rsidP="00C408E1">
      <w:pPr>
        <w:pStyle w:val="aff5"/>
        <w:ind w:left="0" w:right="-1" w:firstLine="709"/>
        <w:jc w:val="both"/>
        <w:rPr>
          <w:sz w:val="20"/>
          <w:szCs w:val="20"/>
        </w:rPr>
      </w:pPr>
      <w:r w:rsidRPr="004C6259">
        <w:rPr>
          <w:sz w:val="20"/>
          <w:szCs w:val="20"/>
        </w:rPr>
        <w:t>В долговой политике Аликовский район руководствуется следующими принципами управления муниципальным долгом:</w:t>
      </w:r>
    </w:p>
    <w:p w:rsidR="00C408E1" w:rsidRPr="004C6259" w:rsidRDefault="00C408E1" w:rsidP="00C408E1">
      <w:pPr>
        <w:pStyle w:val="aff5"/>
        <w:ind w:left="0" w:right="-1" w:firstLine="709"/>
        <w:jc w:val="both"/>
        <w:rPr>
          <w:sz w:val="20"/>
          <w:szCs w:val="20"/>
        </w:rPr>
      </w:pPr>
      <w:r w:rsidRPr="004C6259">
        <w:rPr>
          <w:sz w:val="20"/>
          <w:szCs w:val="20"/>
        </w:rPr>
        <w:t>соблюдение ограничений, установленных Бюджетным кодексом Российской Федерации;</w:t>
      </w:r>
    </w:p>
    <w:p w:rsidR="00C408E1" w:rsidRPr="004C6259" w:rsidRDefault="00C408E1" w:rsidP="00C408E1">
      <w:pPr>
        <w:pStyle w:val="aff5"/>
        <w:ind w:left="0" w:right="-1" w:firstLine="709"/>
        <w:jc w:val="both"/>
        <w:rPr>
          <w:sz w:val="20"/>
          <w:szCs w:val="20"/>
        </w:rPr>
      </w:pPr>
      <w:r w:rsidRPr="004C6259">
        <w:rPr>
          <w:sz w:val="20"/>
          <w:szCs w:val="20"/>
        </w:rPr>
        <w:t>сохранение объема долговых обязательств Аликовского района на экономически безопасном уровне;</w:t>
      </w:r>
    </w:p>
    <w:p w:rsidR="00C408E1" w:rsidRPr="004C6259" w:rsidRDefault="00C408E1" w:rsidP="00C408E1">
      <w:pPr>
        <w:pStyle w:val="aff5"/>
        <w:ind w:left="0" w:right="-1" w:firstLine="709"/>
        <w:jc w:val="both"/>
        <w:rPr>
          <w:sz w:val="20"/>
          <w:szCs w:val="20"/>
        </w:rPr>
      </w:pPr>
      <w:r w:rsidRPr="004C6259">
        <w:rPr>
          <w:sz w:val="20"/>
          <w:szCs w:val="20"/>
        </w:rPr>
        <w:t>полнота и своевременность исполнения долговых и иных обязательств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оптимизация структуры муниципального долга Аликовского района и стоимости его обслуживания, обеспечение высокой эффективности использования средств в виде муниципальных заимствований;</w:t>
      </w:r>
    </w:p>
    <w:p w:rsidR="00C408E1" w:rsidRPr="004C6259" w:rsidRDefault="00C408E1" w:rsidP="00C408E1">
      <w:pPr>
        <w:pStyle w:val="aff5"/>
        <w:ind w:left="0" w:right="-1" w:firstLine="709"/>
        <w:jc w:val="both"/>
        <w:rPr>
          <w:sz w:val="20"/>
          <w:szCs w:val="20"/>
        </w:rPr>
      </w:pPr>
      <w:r w:rsidRPr="004C6259">
        <w:rPr>
          <w:sz w:val="20"/>
          <w:szCs w:val="20"/>
        </w:rPr>
        <w:t>прозрачность управления и доступность информации о муниципальном долге Аликовского района.</w:t>
      </w:r>
    </w:p>
    <w:p w:rsidR="00C408E1" w:rsidRPr="004C6259" w:rsidRDefault="00C408E1" w:rsidP="00C408E1">
      <w:pPr>
        <w:pStyle w:val="aff5"/>
        <w:ind w:left="0" w:right="-1" w:firstLine="709"/>
        <w:jc w:val="both"/>
        <w:rPr>
          <w:sz w:val="20"/>
          <w:szCs w:val="20"/>
        </w:rPr>
      </w:pPr>
      <w:bookmarkStart w:id="169" w:name="sub_33"/>
      <w:r w:rsidRPr="004C6259">
        <w:rPr>
          <w:b/>
          <w:bCs/>
          <w:sz w:val="20"/>
          <w:szCs w:val="20"/>
        </w:rPr>
        <w:t>Статья 33</w:t>
      </w:r>
      <w:r w:rsidRPr="004C6259">
        <w:rPr>
          <w:sz w:val="20"/>
          <w:szCs w:val="20"/>
        </w:rPr>
        <w:t>. Ответственность по долговым обязательствам Аликовского района</w:t>
      </w:r>
    </w:p>
    <w:bookmarkEnd w:id="169"/>
    <w:p w:rsidR="00C408E1" w:rsidRPr="004C6259" w:rsidRDefault="00C408E1" w:rsidP="00C408E1">
      <w:pPr>
        <w:pStyle w:val="aff5"/>
        <w:ind w:left="0" w:right="-1" w:firstLine="709"/>
        <w:jc w:val="both"/>
        <w:rPr>
          <w:sz w:val="20"/>
          <w:szCs w:val="20"/>
        </w:rPr>
      </w:pPr>
      <w:r w:rsidRPr="004C6259">
        <w:rPr>
          <w:sz w:val="20"/>
          <w:szCs w:val="20"/>
        </w:rPr>
        <w:t>Аликовский район не несет ответственности по долговым обязательствам Российской Федерации, Чувашской Республики и муниципальных образований, если указанные обязательства не были гарантированы Аликовским районом.</w:t>
      </w:r>
    </w:p>
    <w:p w:rsidR="00C408E1" w:rsidRPr="004C6259" w:rsidRDefault="00C408E1" w:rsidP="00C408E1">
      <w:pPr>
        <w:pStyle w:val="aff5"/>
        <w:ind w:left="0" w:right="-1" w:firstLine="709"/>
        <w:jc w:val="both"/>
        <w:rPr>
          <w:sz w:val="20"/>
          <w:szCs w:val="20"/>
        </w:rPr>
      </w:pPr>
      <w:bookmarkStart w:id="170" w:name="sub_34"/>
      <w:r w:rsidRPr="004C6259">
        <w:rPr>
          <w:b/>
          <w:bCs/>
          <w:sz w:val="20"/>
          <w:szCs w:val="20"/>
        </w:rPr>
        <w:t>Статья 34.</w:t>
      </w:r>
      <w:r w:rsidRPr="004C6259">
        <w:rPr>
          <w:sz w:val="20"/>
          <w:szCs w:val="20"/>
        </w:rPr>
        <w:t xml:space="preserve"> Порядок планирования, утверждения и реализации программы муниципальных заимствований Аликовского района</w:t>
      </w:r>
    </w:p>
    <w:p w:rsidR="00C408E1" w:rsidRPr="004C6259" w:rsidRDefault="00C408E1" w:rsidP="00C408E1">
      <w:pPr>
        <w:pStyle w:val="aff5"/>
        <w:ind w:left="0" w:right="-1" w:firstLine="709"/>
        <w:jc w:val="both"/>
        <w:rPr>
          <w:sz w:val="20"/>
          <w:szCs w:val="20"/>
        </w:rPr>
      </w:pPr>
      <w:bookmarkStart w:id="171" w:name="sub_3401"/>
      <w:bookmarkEnd w:id="170"/>
      <w:r w:rsidRPr="004C6259">
        <w:rPr>
          <w:sz w:val="20"/>
          <w:szCs w:val="20"/>
        </w:rPr>
        <w:t>1. Процесс планирования муниципальных заимствований Аликовского района включает расчеты:</w:t>
      </w:r>
    </w:p>
    <w:bookmarkEnd w:id="171"/>
    <w:p w:rsidR="00C408E1" w:rsidRPr="004C6259" w:rsidRDefault="00C408E1" w:rsidP="00C408E1">
      <w:pPr>
        <w:pStyle w:val="aff5"/>
        <w:ind w:left="0" w:right="-1" w:firstLine="709"/>
        <w:jc w:val="both"/>
        <w:rPr>
          <w:sz w:val="20"/>
          <w:szCs w:val="20"/>
        </w:rPr>
      </w:pPr>
      <w:r w:rsidRPr="004C6259">
        <w:rPr>
          <w:sz w:val="20"/>
          <w:szCs w:val="20"/>
        </w:rPr>
        <w:t>расходов по погашению и обслуживанию действующих долговых обязательств Аликовского района в очередном финансовом году и последующие годы, осуществляемых за счет доходов бюджета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объемов вновь принимаемых долговых обязательств с учетом ограничений, установленных Бюджетным кодексом Российской Федерации, к размерам муниципального долга и расходов на его обслуживание, включая объемы средств под возможную ответственность по муниципальным гарантиям Аликовского района.</w:t>
      </w:r>
    </w:p>
    <w:p w:rsidR="00C408E1" w:rsidRPr="004C6259" w:rsidRDefault="00C408E1" w:rsidP="00C408E1">
      <w:pPr>
        <w:pStyle w:val="aff5"/>
        <w:ind w:left="0" w:right="-1" w:firstLine="709"/>
        <w:jc w:val="both"/>
        <w:rPr>
          <w:sz w:val="20"/>
          <w:szCs w:val="20"/>
        </w:rPr>
      </w:pPr>
      <w:bookmarkStart w:id="172" w:name="sub_3402"/>
      <w:r w:rsidRPr="004C6259">
        <w:rPr>
          <w:sz w:val="20"/>
          <w:szCs w:val="20"/>
        </w:rPr>
        <w:t>2. Финансовый отдел администрации Аликовского района на основе прогноза социально-экономического развития Аликовского района ежегодно разрабатывает проект программы муниципальных внутренних и внешних заимствований Аликовского района, обеспечивает привлечение заимствований и погашение долговых обязательств Аликовского района в рамках указанных программ.</w:t>
      </w:r>
    </w:p>
    <w:bookmarkEnd w:id="172"/>
    <w:p w:rsidR="00C408E1" w:rsidRPr="004C6259" w:rsidRDefault="00C408E1" w:rsidP="00C408E1">
      <w:pPr>
        <w:pStyle w:val="aff5"/>
        <w:ind w:left="0" w:right="-1" w:firstLine="709"/>
        <w:jc w:val="both"/>
        <w:rPr>
          <w:sz w:val="20"/>
          <w:szCs w:val="20"/>
        </w:rPr>
      </w:pPr>
      <w:r w:rsidRPr="004C6259">
        <w:rPr>
          <w:sz w:val="20"/>
          <w:szCs w:val="20"/>
        </w:rPr>
        <w:t>При планировании программ муниципальных внутренних и внешних заимствований Аликовского района на очередной финансовый год и плановый период финансовый отдел администрации Аликовского района определяет:</w:t>
      </w:r>
    </w:p>
    <w:p w:rsidR="00C408E1" w:rsidRPr="004C6259" w:rsidRDefault="00C408E1" w:rsidP="00C408E1">
      <w:pPr>
        <w:pStyle w:val="aff5"/>
        <w:ind w:left="0" w:right="-1" w:firstLine="709"/>
        <w:jc w:val="both"/>
        <w:rPr>
          <w:sz w:val="20"/>
          <w:szCs w:val="20"/>
        </w:rPr>
      </w:pPr>
      <w:r w:rsidRPr="004C6259">
        <w:rPr>
          <w:sz w:val="20"/>
          <w:szCs w:val="20"/>
        </w:rPr>
        <w:t>долговую емкость бюджета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объемы вновь принимаемых обязательств Аликовского района в соответствии с ограничениями, установленными Бюджетным кодексом Российской Федерации, и в пределах величины долговой емкости бюджета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планируемые объемы предоставляемых муниципальных гарантий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структуру муниципального долга Аликовского района с учетом действующих и планируемых долговых обязательств.</w:t>
      </w:r>
    </w:p>
    <w:p w:rsidR="00C408E1" w:rsidRPr="004C6259" w:rsidRDefault="00C408E1" w:rsidP="00C408E1">
      <w:pPr>
        <w:pStyle w:val="aff5"/>
        <w:ind w:left="0" w:right="-1" w:firstLine="709"/>
        <w:jc w:val="both"/>
        <w:rPr>
          <w:sz w:val="20"/>
          <w:szCs w:val="20"/>
        </w:rPr>
      </w:pPr>
      <w:r w:rsidRPr="004C6259">
        <w:rPr>
          <w:sz w:val="20"/>
          <w:szCs w:val="20"/>
        </w:rPr>
        <w:t xml:space="preserve">Долговая емкость бюджета Аликовского района определяется как суммарное превышение доходов бюджета Аликовского района, поступлений от продажи акций и иных форм участия в капитале, находящихся в муниципальной </w:t>
      </w:r>
      <w:r w:rsidRPr="004C6259">
        <w:rPr>
          <w:sz w:val="20"/>
          <w:szCs w:val="20"/>
        </w:rPr>
        <w:lastRenderedPageBreak/>
        <w:t>собственности Аликовского района, и средств от возврата, предоставленных из бюджета Аликовского района бюджетных кредитов над его расходами, обеспечивающими текущее функционирование органов местного самоуправления и казенных учреждений Аликовского района, без учета расходов на обслуживание и погашение действующих долговых обязательств Аликовского района, погашение просроченной кредиторской задолженности казенных учреждений Аликовского района и бюджетных ассигнований на возможное исполнение выданных муниципальных гарантий Аликовского района.</w:t>
      </w:r>
    </w:p>
    <w:p w:rsidR="00C408E1" w:rsidRPr="004C6259" w:rsidRDefault="00C408E1" w:rsidP="00C408E1">
      <w:pPr>
        <w:pStyle w:val="aff5"/>
        <w:ind w:left="0" w:right="-1" w:firstLine="709"/>
        <w:jc w:val="both"/>
        <w:rPr>
          <w:sz w:val="20"/>
          <w:szCs w:val="20"/>
        </w:rPr>
      </w:pPr>
      <w:bookmarkStart w:id="173" w:name="sub_3403"/>
      <w:r w:rsidRPr="004C6259">
        <w:rPr>
          <w:sz w:val="20"/>
          <w:szCs w:val="20"/>
        </w:rPr>
        <w:t>3. Процедура принятия решений о привлечении муниципальных заимствований Аликовского района включает определение объема привлекаемых муниципальных заимствований Аликовского района в пределах ограничений, установленных Бюджетным кодексом Российской Федерации, и долговой емкости бюджета Аликовского района и выбор заемных инструментов.</w:t>
      </w:r>
    </w:p>
    <w:bookmarkEnd w:id="173"/>
    <w:p w:rsidR="00C408E1" w:rsidRPr="004C6259" w:rsidRDefault="00C408E1" w:rsidP="00C408E1">
      <w:pPr>
        <w:pStyle w:val="aff5"/>
        <w:ind w:left="0" w:right="-1" w:firstLine="709"/>
        <w:jc w:val="both"/>
        <w:rPr>
          <w:sz w:val="20"/>
          <w:szCs w:val="20"/>
        </w:rPr>
      </w:pPr>
      <w:r w:rsidRPr="004C6259">
        <w:rPr>
          <w:sz w:val="20"/>
          <w:szCs w:val="20"/>
        </w:rPr>
        <w:t>Выбор заемных инструментов осуществляется на основании следующих критериев: величина рисков, сроки погашения, стоимость обслуживания.</w:t>
      </w:r>
    </w:p>
    <w:p w:rsidR="00C408E1" w:rsidRPr="004C6259" w:rsidRDefault="00C408E1" w:rsidP="00C408E1">
      <w:pPr>
        <w:pStyle w:val="aff5"/>
        <w:ind w:left="0" w:right="-1" w:firstLine="709"/>
        <w:jc w:val="both"/>
        <w:rPr>
          <w:sz w:val="20"/>
          <w:szCs w:val="20"/>
        </w:rPr>
      </w:pPr>
      <w:bookmarkStart w:id="174" w:name="sub_35"/>
      <w:r w:rsidRPr="004C6259">
        <w:rPr>
          <w:b/>
          <w:bCs/>
          <w:sz w:val="20"/>
          <w:szCs w:val="20"/>
        </w:rPr>
        <w:t>Статья 35.</w:t>
      </w:r>
      <w:r w:rsidRPr="004C6259">
        <w:rPr>
          <w:sz w:val="20"/>
          <w:szCs w:val="20"/>
        </w:rPr>
        <w:t xml:space="preserve"> Обслуживание муниципального долга Аликовского района</w:t>
      </w:r>
    </w:p>
    <w:p w:rsidR="00C408E1" w:rsidRPr="004C6259" w:rsidRDefault="00C408E1" w:rsidP="00C408E1">
      <w:pPr>
        <w:pStyle w:val="aff5"/>
        <w:ind w:left="0" w:right="-1" w:firstLine="709"/>
        <w:jc w:val="both"/>
        <w:rPr>
          <w:sz w:val="20"/>
          <w:szCs w:val="20"/>
        </w:rPr>
      </w:pPr>
      <w:bookmarkStart w:id="175" w:name="sub_3501"/>
      <w:bookmarkEnd w:id="174"/>
      <w:r w:rsidRPr="004C6259">
        <w:rPr>
          <w:sz w:val="20"/>
          <w:szCs w:val="20"/>
        </w:rPr>
        <w:t>1. Под обслуживанием муниципального долга Аликовского района понимаются операции по выплате доходов по долговым обязательствам Аликовского района в виде процентов по ним и (или) дисконта, осуществляемые за счет средств бюджета Аликовского района.</w:t>
      </w:r>
    </w:p>
    <w:p w:rsidR="00C408E1" w:rsidRPr="004C6259" w:rsidRDefault="00C408E1" w:rsidP="00C408E1">
      <w:pPr>
        <w:pStyle w:val="aff5"/>
        <w:ind w:left="0" w:right="-1" w:firstLine="709"/>
        <w:jc w:val="both"/>
        <w:rPr>
          <w:sz w:val="20"/>
          <w:szCs w:val="20"/>
        </w:rPr>
      </w:pPr>
      <w:bookmarkStart w:id="176" w:name="sub_3502"/>
      <w:bookmarkEnd w:id="175"/>
      <w:r w:rsidRPr="004C6259">
        <w:rPr>
          <w:sz w:val="20"/>
          <w:szCs w:val="20"/>
        </w:rPr>
        <w:t>2. Выполнение кредитной организацией или другой специализированной финансовой организацией функций генерального агента (агента) администрации Аликовского района по размещению, выкупу, обмену долговых обязательств Аликовского района осуществляется на основе муниципального контракта, заключенного с администрацией Аликовского района.</w:t>
      </w:r>
    </w:p>
    <w:p w:rsidR="00C408E1" w:rsidRPr="004C6259" w:rsidRDefault="00C408E1" w:rsidP="00C408E1">
      <w:pPr>
        <w:pStyle w:val="aff5"/>
        <w:ind w:left="0" w:right="-1" w:firstLine="709"/>
        <w:jc w:val="both"/>
        <w:rPr>
          <w:sz w:val="20"/>
          <w:szCs w:val="20"/>
        </w:rPr>
      </w:pPr>
      <w:bookmarkStart w:id="177" w:name="sub_3503"/>
      <w:bookmarkEnd w:id="176"/>
      <w:r w:rsidRPr="004C6259">
        <w:rPr>
          <w:sz w:val="20"/>
          <w:szCs w:val="20"/>
        </w:rPr>
        <w:t>3. Оплата услуг агентов по осуществлению ими функций, предусмотренных муниципальными контрактами, заключенными с администрацией Аликовского района, производится за счет средств бюджета Аликовского района.</w:t>
      </w:r>
    </w:p>
    <w:p w:rsidR="00C408E1" w:rsidRPr="004C6259" w:rsidRDefault="00C408E1" w:rsidP="00C408E1">
      <w:pPr>
        <w:pStyle w:val="aff5"/>
        <w:ind w:left="0" w:right="-1" w:firstLine="709"/>
        <w:jc w:val="both"/>
        <w:rPr>
          <w:sz w:val="20"/>
          <w:szCs w:val="20"/>
        </w:rPr>
      </w:pPr>
      <w:bookmarkStart w:id="178" w:name="sub_36"/>
      <w:bookmarkEnd w:id="177"/>
      <w:r w:rsidRPr="004C6259">
        <w:rPr>
          <w:b/>
          <w:bCs/>
          <w:sz w:val="20"/>
          <w:szCs w:val="20"/>
        </w:rPr>
        <w:t>Статья 36.</w:t>
      </w:r>
      <w:r w:rsidRPr="004C6259">
        <w:rPr>
          <w:sz w:val="20"/>
          <w:szCs w:val="20"/>
        </w:rPr>
        <w:t xml:space="preserve"> Единая система учета и регистрации долговых обязательств Аликовского района</w:t>
      </w:r>
    </w:p>
    <w:p w:rsidR="00C408E1" w:rsidRPr="004C6259" w:rsidRDefault="00C408E1" w:rsidP="00C408E1">
      <w:pPr>
        <w:pStyle w:val="aff5"/>
        <w:ind w:left="0" w:right="-1" w:firstLine="709"/>
        <w:jc w:val="both"/>
        <w:rPr>
          <w:sz w:val="20"/>
          <w:szCs w:val="20"/>
        </w:rPr>
      </w:pPr>
      <w:bookmarkStart w:id="179" w:name="sub_3601"/>
      <w:bookmarkEnd w:id="178"/>
      <w:r w:rsidRPr="004C6259">
        <w:rPr>
          <w:sz w:val="20"/>
          <w:szCs w:val="20"/>
        </w:rPr>
        <w:t>1. Учет и регистрация муниципальных долговых обязательств Аликовского района осуществляются в муниципальной долговой книге Аликовского района.</w:t>
      </w:r>
    </w:p>
    <w:p w:rsidR="00C408E1" w:rsidRPr="004C6259" w:rsidRDefault="00C408E1" w:rsidP="00C408E1">
      <w:pPr>
        <w:pStyle w:val="aff5"/>
        <w:ind w:left="0" w:right="-1" w:firstLine="709"/>
        <w:jc w:val="both"/>
        <w:rPr>
          <w:sz w:val="20"/>
          <w:szCs w:val="20"/>
        </w:rPr>
      </w:pPr>
      <w:bookmarkStart w:id="180" w:name="sub_3602"/>
      <w:bookmarkEnd w:id="179"/>
      <w:r w:rsidRPr="004C6259">
        <w:rPr>
          <w:sz w:val="20"/>
          <w:szCs w:val="20"/>
        </w:rPr>
        <w:t>2. Информация о муниципальных долговых обязательствах Аликовского района должна содержать унифицированную систему данных, позволяющих эффективное управление муниципальным долгом, качественное планирование его объемов, проведение объективного анализа и оценки долговой нагрузки на бюджет Аликовского района, достоверное ведение учета о долговых обязательствах.</w:t>
      </w:r>
    </w:p>
    <w:p w:rsidR="00C408E1" w:rsidRPr="004C6259" w:rsidRDefault="00C408E1" w:rsidP="00C408E1">
      <w:pPr>
        <w:pStyle w:val="aff5"/>
        <w:ind w:left="0" w:right="-1" w:firstLine="709"/>
        <w:jc w:val="both"/>
        <w:rPr>
          <w:sz w:val="20"/>
          <w:szCs w:val="20"/>
        </w:rPr>
      </w:pPr>
      <w:bookmarkStart w:id="181" w:name="sub_3603"/>
      <w:bookmarkEnd w:id="180"/>
      <w:r w:rsidRPr="004C6259">
        <w:rPr>
          <w:sz w:val="20"/>
          <w:szCs w:val="20"/>
        </w:rPr>
        <w:t>3. В Аликовском районе осуществляется консолидированный учет долговых обязательств и просроченной кредиторской задолженности муниципальных учреждений Аликовского района, муниципальных унитарных предприятий Аликовского района, организаций, в уставных капиталах которых в соответствии с действующим законодательством доля Аликовского района превышает 33,3 процента акций или доля участия в которых в иной форме составляет более 33,3 процента.</w:t>
      </w:r>
    </w:p>
    <w:p w:rsidR="00C408E1" w:rsidRPr="004C6259" w:rsidRDefault="00C408E1" w:rsidP="00C408E1">
      <w:pPr>
        <w:pStyle w:val="aff5"/>
        <w:ind w:left="0" w:right="-1" w:firstLine="709"/>
        <w:jc w:val="both"/>
        <w:rPr>
          <w:sz w:val="20"/>
          <w:szCs w:val="20"/>
        </w:rPr>
      </w:pPr>
      <w:bookmarkStart w:id="182" w:name="sub_37"/>
      <w:bookmarkEnd w:id="181"/>
      <w:r w:rsidRPr="004C6259">
        <w:rPr>
          <w:b/>
          <w:bCs/>
          <w:sz w:val="20"/>
          <w:szCs w:val="20"/>
        </w:rPr>
        <w:t>Статья 37.</w:t>
      </w:r>
      <w:r w:rsidRPr="004C6259">
        <w:rPr>
          <w:sz w:val="20"/>
          <w:szCs w:val="20"/>
        </w:rPr>
        <w:t xml:space="preserve"> Муниципальная долговая книга Аликовского района</w:t>
      </w:r>
    </w:p>
    <w:p w:rsidR="00C408E1" w:rsidRPr="004C6259" w:rsidRDefault="00C408E1" w:rsidP="00C408E1">
      <w:pPr>
        <w:pStyle w:val="aff5"/>
        <w:ind w:left="0" w:right="-1" w:firstLine="709"/>
        <w:jc w:val="both"/>
        <w:rPr>
          <w:sz w:val="20"/>
          <w:szCs w:val="20"/>
        </w:rPr>
      </w:pPr>
      <w:bookmarkStart w:id="183" w:name="sub_3701"/>
      <w:bookmarkEnd w:id="182"/>
      <w:r w:rsidRPr="004C6259">
        <w:rPr>
          <w:sz w:val="20"/>
          <w:szCs w:val="20"/>
        </w:rPr>
        <w:t>1. Ведение муниципальной долговой книги Аликовского района осуществляется финансовым отделом администрации Аликовского района.</w:t>
      </w:r>
    </w:p>
    <w:bookmarkEnd w:id="183"/>
    <w:p w:rsidR="00C408E1" w:rsidRPr="004C6259" w:rsidRDefault="00C408E1" w:rsidP="00C408E1">
      <w:pPr>
        <w:pStyle w:val="aff5"/>
        <w:ind w:left="0" w:right="-1" w:firstLine="709"/>
        <w:jc w:val="both"/>
        <w:rPr>
          <w:sz w:val="20"/>
          <w:szCs w:val="20"/>
        </w:rPr>
      </w:pPr>
      <w:r w:rsidRPr="004C6259">
        <w:rPr>
          <w:sz w:val="20"/>
          <w:szCs w:val="20"/>
        </w:rPr>
        <w:t>Информация о долговых обязательствах в муниципальную долговую книгу Аликовского района вносится финансовым отделом администрации Аликовского района в срок, не превышающий пяти рабочих дней с момента возникновения соответствующего обязательства.</w:t>
      </w:r>
    </w:p>
    <w:p w:rsidR="00C408E1" w:rsidRPr="004C6259" w:rsidRDefault="00C408E1" w:rsidP="00C408E1">
      <w:pPr>
        <w:pStyle w:val="aff5"/>
        <w:ind w:left="0" w:right="-1" w:firstLine="709"/>
        <w:jc w:val="both"/>
        <w:rPr>
          <w:sz w:val="20"/>
          <w:szCs w:val="20"/>
        </w:rPr>
      </w:pPr>
      <w:bookmarkStart w:id="184" w:name="sub_3702"/>
      <w:r w:rsidRPr="004C6259">
        <w:rPr>
          <w:sz w:val="20"/>
          <w:szCs w:val="20"/>
        </w:rPr>
        <w:t>2. В муниципальную долговую книгу Аликовского района вносятся сведения об объеме долговых обязательств Аликовского района по видам этих обязательств, о дате их возникновения и исполнения (прекращения по иным основаниям) полностью и частично, формах обеспечения обязательств, а также иная информация, состав которой, порядок и срок ее внесения в муниципальную долговую книгу Аликовского района устанавливаются администрацией Аликовского района.</w:t>
      </w:r>
    </w:p>
    <w:p w:rsidR="00C408E1" w:rsidRPr="004C6259" w:rsidRDefault="00C408E1" w:rsidP="00C408E1">
      <w:pPr>
        <w:pStyle w:val="aff5"/>
        <w:ind w:left="0" w:right="-1" w:firstLine="709"/>
        <w:jc w:val="both"/>
        <w:rPr>
          <w:sz w:val="20"/>
          <w:szCs w:val="20"/>
        </w:rPr>
      </w:pPr>
      <w:bookmarkStart w:id="185" w:name="sub_3703"/>
      <w:bookmarkEnd w:id="184"/>
      <w:r w:rsidRPr="004C6259">
        <w:rPr>
          <w:sz w:val="20"/>
          <w:szCs w:val="20"/>
        </w:rPr>
        <w:t>3. В муниципальной долговой книге Аликовского района, в том числе учитывается информация о просроченной задолженности по исполнению долговых обязательств Аликовского района.</w:t>
      </w:r>
    </w:p>
    <w:p w:rsidR="00C408E1" w:rsidRPr="004C6259" w:rsidRDefault="00C408E1" w:rsidP="00C408E1">
      <w:pPr>
        <w:pStyle w:val="aff5"/>
        <w:ind w:left="0" w:right="-1" w:firstLine="709"/>
        <w:jc w:val="both"/>
        <w:rPr>
          <w:sz w:val="20"/>
          <w:szCs w:val="20"/>
        </w:rPr>
      </w:pPr>
      <w:bookmarkStart w:id="186" w:name="sub_3704"/>
      <w:bookmarkEnd w:id="185"/>
      <w:r w:rsidRPr="004C6259">
        <w:rPr>
          <w:sz w:val="20"/>
          <w:szCs w:val="20"/>
        </w:rPr>
        <w:t>4. Информация о долговых обязательствах Аликовского района, отраженных в муниципальной долговой книге Аликовского района, подлежит передаче в Министерство финансов Чувашской Республики. Состав информации, порядок и сроки ее передачи устанавливаются Министерством финансов Чувашской Республики.</w:t>
      </w:r>
    </w:p>
    <w:bookmarkEnd w:id="186"/>
    <w:p w:rsidR="00C408E1" w:rsidRPr="004C6259" w:rsidRDefault="00C408E1" w:rsidP="00C408E1">
      <w:pPr>
        <w:pStyle w:val="aff5"/>
        <w:ind w:left="0" w:right="-1" w:firstLine="709"/>
        <w:jc w:val="both"/>
        <w:rPr>
          <w:sz w:val="20"/>
          <w:szCs w:val="20"/>
        </w:rPr>
      </w:pPr>
      <w:r w:rsidRPr="004C6259">
        <w:rPr>
          <w:sz w:val="20"/>
          <w:szCs w:val="20"/>
        </w:rPr>
        <w:t>Ответственность за достоверность данных о долговых обязательствах Аликовского района, переданных в Министерство финансов Чувашской Республики, несет финансовый отдел администрации Аликовского района.</w:t>
      </w:r>
    </w:p>
    <w:p w:rsidR="00C408E1" w:rsidRPr="004C6259" w:rsidRDefault="00C408E1" w:rsidP="00C408E1">
      <w:pPr>
        <w:pStyle w:val="aff5"/>
        <w:ind w:left="0" w:right="-1" w:firstLine="709"/>
        <w:jc w:val="both"/>
        <w:rPr>
          <w:sz w:val="20"/>
          <w:szCs w:val="20"/>
        </w:rPr>
      </w:pPr>
      <w:bookmarkStart w:id="187" w:name="sub_38"/>
      <w:r w:rsidRPr="004C6259">
        <w:rPr>
          <w:b/>
          <w:bCs/>
          <w:sz w:val="20"/>
          <w:szCs w:val="20"/>
        </w:rPr>
        <w:t>Статья 38.</w:t>
      </w:r>
      <w:r w:rsidRPr="004C6259">
        <w:rPr>
          <w:sz w:val="20"/>
          <w:szCs w:val="20"/>
        </w:rPr>
        <w:t xml:space="preserve"> Порядок и форма учета консолидированного долга Аликовского района</w:t>
      </w:r>
    </w:p>
    <w:p w:rsidR="00C408E1" w:rsidRPr="004C6259" w:rsidRDefault="00C408E1" w:rsidP="00C408E1">
      <w:pPr>
        <w:pStyle w:val="aff5"/>
        <w:ind w:left="0" w:right="-1" w:firstLine="709"/>
        <w:jc w:val="both"/>
        <w:rPr>
          <w:sz w:val="20"/>
          <w:szCs w:val="20"/>
        </w:rPr>
      </w:pPr>
      <w:bookmarkStart w:id="188" w:name="sub_3801"/>
      <w:bookmarkEnd w:id="187"/>
      <w:r w:rsidRPr="004C6259">
        <w:rPr>
          <w:sz w:val="20"/>
          <w:szCs w:val="20"/>
        </w:rPr>
        <w:t>1. Учет консолидированного долга Аликовского района ведет финансовый отдел администрации Аликовского района.</w:t>
      </w:r>
    </w:p>
    <w:p w:rsidR="00C408E1" w:rsidRPr="004C6259" w:rsidRDefault="00C408E1" w:rsidP="00C408E1">
      <w:pPr>
        <w:pStyle w:val="aff5"/>
        <w:ind w:left="0" w:right="-1" w:firstLine="709"/>
        <w:jc w:val="both"/>
        <w:rPr>
          <w:sz w:val="20"/>
          <w:szCs w:val="20"/>
        </w:rPr>
      </w:pPr>
      <w:bookmarkStart w:id="189" w:name="sub_3802"/>
      <w:bookmarkEnd w:id="188"/>
      <w:r w:rsidRPr="004C6259">
        <w:rPr>
          <w:sz w:val="20"/>
          <w:szCs w:val="20"/>
        </w:rPr>
        <w:t>2. Учет консолидированного долга Аликовского района ведется ежеквартально по форме, включающей:</w:t>
      </w:r>
    </w:p>
    <w:bookmarkEnd w:id="189"/>
    <w:p w:rsidR="00C408E1" w:rsidRPr="004C6259" w:rsidRDefault="00C408E1" w:rsidP="00C408E1">
      <w:pPr>
        <w:pStyle w:val="aff5"/>
        <w:ind w:left="0" w:right="-1" w:firstLine="709"/>
        <w:jc w:val="both"/>
        <w:rPr>
          <w:sz w:val="20"/>
          <w:szCs w:val="20"/>
        </w:rPr>
      </w:pPr>
      <w:r w:rsidRPr="004C6259">
        <w:rPr>
          <w:sz w:val="20"/>
          <w:szCs w:val="20"/>
        </w:rPr>
        <w:t>долговые обязательства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задолженность муниципальных унитарных предприятий Аликовского района, бюджетных и автономных учреждений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задолженность организаций, в уставных капиталах которых в соответствии с действующим законодательством доля Аликовского района превышает 33,3 процента акций, или доля участия в которых в иной форме составляет более 33,3 процента (включая их просроченную кредиторскую задолженность);</w:t>
      </w:r>
    </w:p>
    <w:p w:rsidR="00C408E1" w:rsidRPr="004C6259" w:rsidRDefault="00C408E1" w:rsidP="00C408E1">
      <w:pPr>
        <w:pStyle w:val="aff5"/>
        <w:ind w:left="0" w:right="-1" w:firstLine="709"/>
        <w:jc w:val="both"/>
        <w:rPr>
          <w:sz w:val="20"/>
          <w:szCs w:val="20"/>
        </w:rPr>
      </w:pPr>
      <w:r w:rsidRPr="004C6259">
        <w:rPr>
          <w:sz w:val="20"/>
          <w:szCs w:val="20"/>
        </w:rPr>
        <w:t>просроченную кредиторскую задолженность казенных учреждений Аликовского района.</w:t>
      </w:r>
    </w:p>
    <w:p w:rsidR="00C408E1" w:rsidRPr="004C6259" w:rsidRDefault="00C408E1" w:rsidP="00C408E1">
      <w:pPr>
        <w:pStyle w:val="aff5"/>
        <w:ind w:left="0" w:right="-1" w:firstLine="709"/>
        <w:jc w:val="both"/>
        <w:rPr>
          <w:sz w:val="20"/>
          <w:szCs w:val="20"/>
        </w:rPr>
      </w:pPr>
      <w:bookmarkStart w:id="190" w:name="sub_3803"/>
      <w:r w:rsidRPr="004C6259">
        <w:rPr>
          <w:sz w:val="20"/>
          <w:szCs w:val="20"/>
        </w:rPr>
        <w:t xml:space="preserve">3. Задолженность муниципальных унитарных предприятий, бюджетных и автономных учреждений Аликовского района, организаций, в уставных капиталах которых в соответствии с действующим законодательством доля Аликовского района у каждого превышает 33,3 процента акций или доля участия в которых в иной форме </w:t>
      </w:r>
      <w:r w:rsidRPr="004C6259">
        <w:rPr>
          <w:sz w:val="20"/>
          <w:szCs w:val="20"/>
        </w:rPr>
        <w:lastRenderedPageBreak/>
        <w:t>составляет более 33,3 процента (включая их просроченную кредиторскую задолженность), определяет уполномоченный орган администрации Аликовского района в порядке, установленном администрацией Аликовского района.</w:t>
      </w:r>
    </w:p>
    <w:p w:rsidR="00C408E1" w:rsidRPr="004C6259" w:rsidRDefault="00C408E1" w:rsidP="00C408E1">
      <w:pPr>
        <w:pStyle w:val="aff5"/>
        <w:numPr>
          <w:ilvl w:val="0"/>
          <w:numId w:val="12"/>
        </w:numPr>
        <w:suppressAutoHyphens/>
        <w:ind w:left="0" w:right="-1" w:firstLine="709"/>
        <w:contextualSpacing w:val="0"/>
        <w:jc w:val="both"/>
        <w:rPr>
          <w:b/>
          <w:bCs/>
          <w:sz w:val="20"/>
          <w:szCs w:val="20"/>
        </w:rPr>
      </w:pPr>
      <w:bookmarkStart w:id="191" w:name="sub_300"/>
      <w:bookmarkEnd w:id="190"/>
      <w:r w:rsidRPr="004C6259">
        <w:rPr>
          <w:b/>
          <w:bCs/>
          <w:sz w:val="20"/>
          <w:szCs w:val="20"/>
        </w:rPr>
        <w:t>Часть третья. Бюджетный процесс в Аликовском районе</w:t>
      </w:r>
    </w:p>
    <w:p w:rsidR="00C408E1" w:rsidRPr="004C6259" w:rsidRDefault="00C408E1" w:rsidP="00C408E1">
      <w:pPr>
        <w:pStyle w:val="aff5"/>
        <w:numPr>
          <w:ilvl w:val="0"/>
          <w:numId w:val="12"/>
        </w:numPr>
        <w:suppressAutoHyphens/>
        <w:ind w:left="0" w:right="-1" w:firstLine="709"/>
        <w:contextualSpacing w:val="0"/>
        <w:jc w:val="both"/>
        <w:rPr>
          <w:b/>
          <w:bCs/>
          <w:sz w:val="20"/>
          <w:szCs w:val="20"/>
        </w:rPr>
      </w:pPr>
      <w:bookmarkStart w:id="192" w:name="sub_1008"/>
      <w:bookmarkEnd w:id="191"/>
      <w:r w:rsidRPr="004C6259">
        <w:rPr>
          <w:b/>
          <w:bCs/>
          <w:sz w:val="20"/>
          <w:szCs w:val="20"/>
        </w:rPr>
        <w:t>Глава 8. Участники бюджетного процесса</w:t>
      </w:r>
    </w:p>
    <w:p w:rsidR="00C408E1" w:rsidRPr="004C6259" w:rsidRDefault="00C408E1" w:rsidP="00C408E1">
      <w:pPr>
        <w:pStyle w:val="aff5"/>
        <w:ind w:left="0" w:right="-1" w:firstLine="709"/>
        <w:jc w:val="both"/>
        <w:rPr>
          <w:sz w:val="20"/>
          <w:szCs w:val="20"/>
        </w:rPr>
      </w:pPr>
      <w:bookmarkStart w:id="193" w:name="sub_39"/>
      <w:bookmarkEnd w:id="192"/>
      <w:r w:rsidRPr="004C6259">
        <w:rPr>
          <w:b/>
          <w:bCs/>
          <w:sz w:val="20"/>
          <w:szCs w:val="20"/>
        </w:rPr>
        <w:t>Статья 39.</w:t>
      </w:r>
      <w:r w:rsidRPr="004C6259">
        <w:rPr>
          <w:sz w:val="20"/>
          <w:szCs w:val="20"/>
        </w:rPr>
        <w:t xml:space="preserve"> Участники бюджетного процесса</w:t>
      </w:r>
    </w:p>
    <w:bookmarkEnd w:id="193"/>
    <w:p w:rsidR="00C408E1" w:rsidRPr="004C6259" w:rsidRDefault="00C408E1" w:rsidP="00C408E1">
      <w:pPr>
        <w:pStyle w:val="aff5"/>
        <w:numPr>
          <w:ilvl w:val="0"/>
          <w:numId w:val="13"/>
        </w:numPr>
        <w:suppressAutoHyphens/>
        <w:ind w:left="0" w:right="-1" w:firstLine="709"/>
        <w:contextualSpacing w:val="0"/>
        <w:jc w:val="both"/>
        <w:rPr>
          <w:sz w:val="20"/>
          <w:szCs w:val="20"/>
        </w:rPr>
      </w:pPr>
      <w:r w:rsidRPr="004C6259">
        <w:rPr>
          <w:sz w:val="20"/>
          <w:szCs w:val="20"/>
        </w:rPr>
        <w:t>Участниками бюджетного процесса на уровне Аликовского района, являются:</w:t>
      </w:r>
    </w:p>
    <w:p w:rsidR="00C408E1" w:rsidRPr="004C6259" w:rsidRDefault="00C408E1" w:rsidP="00C408E1">
      <w:pPr>
        <w:pStyle w:val="aff5"/>
        <w:ind w:left="0" w:right="-1" w:firstLine="709"/>
        <w:jc w:val="both"/>
        <w:rPr>
          <w:sz w:val="20"/>
          <w:szCs w:val="20"/>
        </w:rPr>
      </w:pPr>
      <w:r w:rsidRPr="004C6259">
        <w:rPr>
          <w:sz w:val="20"/>
          <w:szCs w:val="20"/>
        </w:rPr>
        <w:t>глава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Собрание депутатов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администрация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орган, ответственный за составление и исполнение бюджета Аликовского района - финансовый отдел администрации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орган, осуществляющий кассовое обслуживание исполнения бюджета;</w:t>
      </w:r>
    </w:p>
    <w:p w:rsidR="00C408E1" w:rsidRPr="004C6259" w:rsidRDefault="00C408E1" w:rsidP="00C408E1">
      <w:pPr>
        <w:pStyle w:val="aff5"/>
        <w:ind w:left="0" w:right="-1" w:firstLine="709"/>
        <w:jc w:val="both"/>
        <w:rPr>
          <w:sz w:val="20"/>
          <w:szCs w:val="20"/>
        </w:rPr>
      </w:pPr>
      <w:r w:rsidRPr="004C6259">
        <w:rPr>
          <w:sz w:val="20"/>
          <w:szCs w:val="20"/>
        </w:rPr>
        <w:t>Контрольно-счетный орган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главные распорядители, распорядители и получатели средств бюджета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главные администраторы и администраторы доходов бюджета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главные администраторы и администраторы источников финансирования дефицита бюджета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2. Особенности бюджетных полномочий участников бюджетного процесса, являющихся органами местного самоуправления Аликовского района, устанавливаются Бюджетным кодексом Российской Федерации и принятыми в соответствии с ним муниципальными правовыми актами Собрания депутатов Аликовского района, а также в установленных ими случаях муниципальными правовыми актами администрации Аликовского района.</w:t>
      </w:r>
    </w:p>
    <w:p w:rsidR="00C408E1" w:rsidRPr="004C6259" w:rsidRDefault="00C408E1" w:rsidP="00C408E1">
      <w:pPr>
        <w:pStyle w:val="aff5"/>
        <w:ind w:left="0" w:right="-1" w:firstLine="709"/>
        <w:jc w:val="both"/>
        <w:rPr>
          <w:sz w:val="20"/>
          <w:szCs w:val="20"/>
        </w:rPr>
      </w:pPr>
      <w:bookmarkStart w:id="194" w:name="sub_3903"/>
      <w:r w:rsidRPr="004C6259">
        <w:rPr>
          <w:sz w:val="20"/>
          <w:szCs w:val="20"/>
        </w:rPr>
        <w:t>3. Участники бюджетного процесса вправе осуществлять бюджетные полномочия, установленные Бюджетным кодексом Российской Федерации,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статьей 165 Бюджетного кодекса Российской Федерации.</w:t>
      </w:r>
    </w:p>
    <w:p w:rsidR="00C408E1" w:rsidRPr="004C6259" w:rsidRDefault="00C408E1" w:rsidP="00C408E1">
      <w:pPr>
        <w:pStyle w:val="aff5"/>
        <w:ind w:left="0" w:right="-1" w:firstLine="709"/>
        <w:jc w:val="both"/>
        <w:rPr>
          <w:sz w:val="20"/>
          <w:szCs w:val="20"/>
        </w:rPr>
      </w:pPr>
      <w:bookmarkStart w:id="195" w:name="sub_40"/>
      <w:bookmarkEnd w:id="194"/>
      <w:r w:rsidRPr="004C6259">
        <w:rPr>
          <w:b/>
          <w:bCs/>
          <w:sz w:val="20"/>
          <w:szCs w:val="20"/>
        </w:rPr>
        <w:t>Статья 40.</w:t>
      </w:r>
      <w:r w:rsidRPr="004C6259">
        <w:rPr>
          <w:sz w:val="20"/>
          <w:szCs w:val="20"/>
        </w:rPr>
        <w:t xml:space="preserve"> Бюджетные полномочия финансового отдела администрации Аликовского района</w:t>
      </w:r>
    </w:p>
    <w:bookmarkEnd w:id="195"/>
    <w:p w:rsidR="00C408E1" w:rsidRPr="004C6259" w:rsidRDefault="00C408E1" w:rsidP="00C408E1">
      <w:pPr>
        <w:pStyle w:val="aff5"/>
        <w:ind w:left="0" w:right="-1" w:firstLine="709"/>
        <w:jc w:val="both"/>
        <w:rPr>
          <w:sz w:val="20"/>
          <w:szCs w:val="20"/>
        </w:rPr>
      </w:pPr>
      <w:r w:rsidRPr="004C6259">
        <w:rPr>
          <w:sz w:val="20"/>
          <w:szCs w:val="20"/>
        </w:rPr>
        <w:t>Финансовый отдел администрации Аликовского района обладает следующими бюджетными полномочиями:</w:t>
      </w:r>
    </w:p>
    <w:p w:rsidR="00C408E1" w:rsidRPr="004C6259" w:rsidRDefault="00C408E1" w:rsidP="00C408E1">
      <w:pPr>
        <w:pStyle w:val="aff5"/>
        <w:ind w:left="0" w:right="-1" w:firstLine="709"/>
        <w:jc w:val="both"/>
        <w:rPr>
          <w:sz w:val="20"/>
          <w:szCs w:val="20"/>
        </w:rPr>
      </w:pPr>
      <w:r w:rsidRPr="004C6259">
        <w:rPr>
          <w:sz w:val="20"/>
          <w:szCs w:val="20"/>
        </w:rPr>
        <w:t>на основании и во исполнение Бюджетного кодекса Российской Федерации, иных актов бюджетного законодательства Российской Федерации, актов Президента Российской Федерации, Правительства Российской Федерации, актов бюджетного законодательства Чувашской Республики, актов Главы Чувашской Республики и Кабинета Министров Чувашской Республики, актов органов местного самоуправления Аликовского района и настоящего Положения принимает нормативные акты в установленной сфере деятельности;</w:t>
      </w:r>
    </w:p>
    <w:p w:rsidR="00C408E1" w:rsidRPr="004C6259" w:rsidRDefault="00C408E1" w:rsidP="00C408E1">
      <w:pPr>
        <w:pStyle w:val="aff5"/>
        <w:ind w:left="0" w:right="-1" w:firstLine="709"/>
        <w:jc w:val="both"/>
        <w:rPr>
          <w:sz w:val="20"/>
          <w:szCs w:val="20"/>
        </w:rPr>
      </w:pPr>
      <w:r w:rsidRPr="004C6259">
        <w:rPr>
          <w:sz w:val="20"/>
          <w:szCs w:val="20"/>
        </w:rPr>
        <w:t>разрабатывает и представляет в администрацию Аликовского района основные направления бюджетной и налоговой политики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организует составление и составляет проект бюджета Аликовского района, представляет его в администрацию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утверждает перечень кодов подвидов по видам доходов, главными администраторами которых являются органы местного самоуправления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утверждает перечень и коды целевых статей расходов бюджета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утверждает 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бюджета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ведет реестр расходных обязательств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разрабатывает прогноз консолидированного бюджета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получает от органов местного самоуправления Аликовского района, органов (должностных лиц) местных администраций поселений материалы, необходимые для составления проекта бюджета Аликовского района, прогноза консолидированного бюджета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проектирует предельные объемы бюджетных ассигнований по главным распорядителям средств бюджета Аликовского района либо субъектам бюджетного планирования;</w:t>
      </w:r>
    </w:p>
    <w:p w:rsidR="00C408E1" w:rsidRPr="004C6259" w:rsidRDefault="00C408E1" w:rsidP="00C408E1">
      <w:pPr>
        <w:pStyle w:val="aff5"/>
        <w:ind w:left="0" w:right="-1" w:firstLine="709"/>
        <w:jc w:val="both"/>
        <w:rPr>
          <w:sz w:val="20"/>
          <w:szCs w:val="20"/>
        </w:rPr>
      </w:pPr>
      <w:r w:rsidRPr="004C6259">
        <w:rPr>
          <w:sz w:val="20"/>
          <w:szCs w:val="20"/>
        </w:rPr>
        <w:t>разрабатывает по поручению администрации Аликовского района программу муниципальных внутренних заимствований Аликовского района, условия выпуска и размещения муниципальных займов Аликовского района, выступает в качестве эмитента муниципальных ценных бумаг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разрабатывает программу муниципальных гарантий Аликовского района в валюте Российской Федерации;</w:t>
      </w:r>
    </w:p>
    <w:p w:rsidR="00C408E1" w:rsidRPr="004C6259" w:rsidRDefault="00C408E1" w:rsidP="00C408E1">
      <w:pPr>
        <w:pStyle w:val="aff5"/>
        <w:ind w:left="0" w:right="-1" w:firstLine="709"/>
        <w:jc w:val="both"/>
        <w:rPr>
          <w:sz w:val="20"/>
          <w:szCs w:val="20"/>
        </w:rPr>
      </w:pPr>
      <w:r w:rsidRPr="004C6259">
        <w:rPr>
          <w:sz w:val="20"/>
          <w:szCs w:val="20"/>
        </w:rPr>
        <w:t>представляет администрацию Аликовского района на переговорах о предоставлении муниципальных гарантий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ведет муниципальную долговую книгу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учитывает информацию о долговых обязательствах, отраженных в муниципальных долговых книгах поселений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организует исполнение бюджета Аликовского района, устанавливает порядок составления и ведения сводной росписи бюджета Аликовского района и внесения изменений в нее, порядок составления и ведения кассового плана исполнения бюджета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устанавливает порядок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C408E1" w:rsidRPr="004C6259" w:rsidRDefault="00C408E1" w:rsidP="00C408E1">
      <w:pPr>
        <w:pStyle w:val="aff5"/>
        <w:ind w:left="0" w:right="-1" w:firstLine="709"/>
        <w:jc w:val="both"/>
        <w:rPr>
          <w:sz w:val="20"/>
          <w:szCs w:val="20"/>
        </w:rPr>
      </w:pPr>
      <w:r w:rsidRPr="004C6259">
        <w:rPr>
          <w:sz w:val="20"/>
          <w:szCs w:val="20"/>
        </w:rPr>
        <w:t>составляет и ведет сводную бюджетную роспись бюджета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lastRenderedPageBreak/>
        <w:t>устанавливает порядок ведения бюджетных росписей главных распорядителей (распорядителей) средств бюджета Аликовского района, включая внесение изменений в них;</w:t>
      </w:r>
    </w:p>
    <w:p w:rsidR="00C408E1" w:rsidRPr="004C6259" w:rsidRDefault="00C408E1" w:rsidP="00C408E1">
      <w:pPr>
        <w:pStyle w:val="aff5"/>
        <w:ind w:left="0" w:right="-1" w:firstLine="709"/>
        <w:jc w:val="both"/>
        <w:rPr>
          <w:sz w:val="20"/>
          <w:szCs w:val="20"/>
        </w:rPr>
      </w:pPr>
      <w:r w:rsidRPr="004C6259">
        <w:rPr>
          <w:sz w:val="20"/>
          <w:szCs w:val="20"/>
        </w:rPr>
        <w:t>разрабатывает проекты методик распределения и порядка предоставления межбюджетных трансфертов из бюджета Аликовского района (за исключением межбюджетных трансфертов, предоставляемых иными главными распорядителями средств бюджета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обеспечивает предоставление бюджетных кредитов в пределах бюджетных ассигнований, утвержденных решением Собрания депутатов Аликовского района о бюджете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устанавливает порядок составления бюджетной отчетности бюджета Аликовского района, бюджетной отчетности Аликовского района, представляет в администрацию Аликовского района бюджетную отчетность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обладает правом приостановления предоставления межбюджетных трансфертов в соответствии со статьей 136 Бюджетного кодекса Российской Федерации;</w:t>
      </w:r>
    </w:p>
    <w:p w:rsidR="00C408E1" w:rsidRPr="004C6259" w:rsidRDefault="00C408E1" w:rsidP="00C408E1">
      <w:pPr>
        <w:pStyle w:val="aff5"/>
        <w:ind w:left="0" w:right="-1" w:firstLine="709"/>
        <w:jc w:val="both"/>
        <w:rPr>
          <w:sz w:val="20"/>
          <w:szCs w:val="20"/>
        </w:rPr>
      </w:pPr>
      <w:r w:rsidRPr="004C6259">
        <w:rPr>
          <w:sz w:val="20"/>
          <w:szCs w:val="20"/>
        </w:rPr>
        <w:t>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устанавливает основания, порядок и условия списания и восстановления в учете задолженности по денежным обязательствам перед Аликовским районом поселений, юридических лиц;</w:t>
      </w:r>
    </w:p>
    <w:p w:rsidR="00C408E1" w:rsidRPr="004C6259" w:rsidRDefault="00C408E1" w:rsidP="00C408E1">
      <w:pPr>
        <w:pStyle w:val="aff5"/>
        <w:ind w:left="0" w:right="-1" w:firstLine="709"/>
        <w:jc w:val="both"/>
        <w:rPr>
          <w:sz w:val="20"/>
          <w:szCs w:val="20"/>
        </w:rPr>
      </w:pPr>
      <w:r w:rsidRPr="004C6259">
        <w:rPr>
          <w:sz w:val="20"/>
          <w:szCs w:val="20"/>
        </w:rPr>
        <w:t>устанавливает порядок размещения, обращения, обслуживания, выкупа, обмена и погашения муниципальных займов Аликовского района, если иное не установлено администрацией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исполняет судебные акты по искам к Аликовскому району в порядке, предусмотренном Бюджетным кодексом Российской Федерации;</w:t>
      </w:r>
    </w:p>
    <w:p w:rsidR="00C408E1" w:rsidRPr="004C6259" w:rsidRDefault="00C408E1" w:rsidP="00C408E1">
      <w:pPr>
        <w:pStyle w:val="aff5"/>
        <w:ind w:left="0" w:right="-1" w:firstLine="709"/>
        <w:jc w:val="both"/>
        <w:rPr>
          <w:sz w:val="20"/>
          <w:szCs w:val="20"/>
        </w:rPr>
      </w:pPr>
      <w:r w:rsidRPr="004C6259">
        <w:rPr>
          <w:sz w:val="20"/>
          <w:szCs w:val="20"/>
        </w:rPr>
        <w:t>осуществляет предварительный и последующий контроль за исполнением бюджета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осуществляет операции со средствами бюджета Аликовского района, а также бюджетов поселений;</w:t>
      </w:r>
    </w:p>
    <w:p w:rsidR="00C408E1" w:rsidRPr="004C6259" w:rsidRDefault="00C408E1" w:rsidP="00C408E1">
      <w:pPr>
        <w:pStyle w:val="aff5"/>
        <w:ind w:left="0" w:right="-1" w:firstLine="709"/>
        <w:jc w:val="both"/>
        <w:rPr>
          <w:sz w:val="20"/>
          <w:szCs w:val="20"/>
        </w:rPr>
      </w:pPr>
      <w:r w:rsidRPr="004C6259">
        <w:rPr>
          <w:sz w:val="20"/>
          <w:szCs w:val="20"/>
        </w:rPr>
        <w:t>обладает правом требовать от главных распорядителей, распорядителей и получателей бюджетных средств представления отчетов об использовании средств бюджета Аликовского района и иных сведений, связанных с получением, перечислением, зачислением и использованием средств бюджета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доводит до главных распорядителей средств бюджета Аликовского района бюджетные ассигнования, лимиты бюджетных обязательств и предельные объемы финансирования;</w:t>
      </w:r>
    </w:p>
    <w:p w:rsidR="00C408E1" w:rsidRPr="004C6259" w:rsidRDefault="00C408E1" w:rsidP="00C408E1">
      <w:pPr>
        <w:pStyle w:val="aff5"/>
        <w:ind w:left="0" w:right="-1" w:firstLine="709"/>
        <w:jc w:val="both"/>
        <w:rPr>
          <w:sz w:val="20"/>
          <w:szCs w:val="20"/>
        </w:rPr>
      </w:pPr>
      <w:r w:rsidRPr="004C6259">
        <w:rPr>
          <w:sz w:val="20"/>
          <w:szCs w:val="20"/>
        </w:rPr>
        <w:t>доводит до распорядителей и получателей средств бюджета Аликовского района распределенные главными распорядителями (распорядителями) средств бюджета Аликовского района бюджетные ассигнования, лимиты бюджетных обязательств и предельные объемы финансирования;</w:t>
      </w:r>
    </w:p>
    <w:p w:rsidR="00C408E1" w:rsidRPr="004C6259" w:rsidRDefault="00C408E1" w:rsidP="00C408E1">
      <w:pPr>
        <w:pStyle w:val="aff5"/>
        <w:ind w:left="0" w:right="-1" w:firstLine="709"/>
        <w:jc w:val="both"/>
        <w:rPr>
          <w:sz w:val="20"/>
          <w:szCs w:val="20"/>
        </w:rPr>
      </w:pPr>
      <w:r w:rsidRPr="004C6259">
        <w:rPr>
          <w:sz w:val="20"/>
          <w:szCs w:val="20"/>
        </w:rPr>
        <w:t>доводит до главных администраторов источников финансирования дефицита бюджета Аликовского района бюджетные ассигнования и администраторов источников финансирования дефицита бюджета Аликовского района распределенные главным администратором источников финансирования дефицита бюджета Аликовского района бюджетные ассигнования;</w:t>
      </w:r>
    </w:p>
    <w:p w:rsidR="00C408E1" w:rsidRPr="004C6259" w:rsidRDefault="00C408E1" w:rsidP="00C408E1">
      <w:pPr>
        <w:pStyle w:val="aff5"/>
        <w:ind w:left="0" w:right="-1" w:firstLine="709"/>
        <w:jc w:val="both"/>
        <w:rPr>
          <w:sz w:val="20"/>
          <w:szCs w:val="20"/>
        </w:rPr>
      </w:pPr>
      <w:r w:rsidRPr="004C6259">
        <w:rPr>
          <w:sz w:val="20"/>
          <w:szCs w:val="20"/>
        </w:rPr>
        <w:t>осуществляет составление и ведение кассового плана исполнения бюджета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получает от главных распорядителей средств бюджета Аликовского района, главных администраторов источников финансирования дефицита бюджета Аликовского района, главных администраторов доходов бюджета Аликовского района материалы, необходимые для составления бюджетной отчетности об исполнении бюджета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составляет на основании бюджетной отчетности, представленной главными распорядителями средств бюджета Аликовского района, главными администраторами доходов бюджета Аликовского района, главными администраторами источников финансирования дефицита бюджета Аликовского района, бюджетную отчетность об исполнении бюджета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формирует и ведет реестр источников доходов бюджета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устанавливает формы документов, необходимых для реализации полномочий, установленных настоящим Положением.</w:t>
      </w:r>
    </w:p>
    <w:p w:rsidR="00C408E1" w:rsidRPr="004C6259" w:rsidRDefault="00C408E1" w:rsidP="00C408E1">
      <w:pPr>
        <w:pStyle w:val="aff5"/>
        <w:ind w:left="0" w:right="-1" w:firstLine="709"/>
        <w:jc w:val="both"/>
        <w:rPr>
          <w:sz w:val="20"/>
          <w:szCs w:val="20"/>
        </w:rPr>
      </w:pPr>
      <w:r w:rsidRPr="004C6259">
        <w:rPr>
          <w:b/>
          <w:sz w:val="20"/>
          <w:szCs w:val="20"/>
        </w:rPr>
        <w:t>Статья 40.1</w:t>
      </w:r>
      <w:r w:rsidRPr="004C6259">
        <w:rPr>
          <w:sz w:val="20"/>
          <w:szCs w:val="20"/>
        </w:rPr>
        <w:t>. Бюджетные полномочия органа, осуществляющего кассовое обслуживание исполнения бюджета</w:t>
      </w:r>
    </w:p>
    <w:p w:rsidR="00C408E1" w:rsidRPr="004C6259" w:rsidRDefault="00C408E1" w:rsidP="00C408E1">
      <w:pPr>
        <w:pStyle w:val="aff5"/>
        <w:ind w:left="0" w:right="-1" w:firstLine="709"/>
        <w:jc w:val="both"/>
        <w:rPr>
          <w:sz w:val="20"/>
          <w:szCs w:val="20"/>
        </w:rPr>
      </w:pPr>
      <w:r w:rsidRPr="004C6259">
        <w:rPr>
          <w:sz w:val="20"/>
          <w:szCs w:val="20"/>
        </w:rPr>
        <w:t>Орган, осуществляющий кассовое обслуживание исполнения бюджета в соответствии с соглашением, обладает следующими бюджетными полномочиями:</w:t>
      </w:r>
    </w:p>
    <w:p w:rsidR="00C408E1" w:rsidRPr="004C6259" w:rsidRDefault="00C408E1" w:rsidP="00C408E1">
      <w:pPr>
        <w:pStyle w:val="aff5"/>
        <w:ind w:left="0" w:right="-1" w:firstLine="709"/>
        <w:jc w:val="both"/>
        <w:rPr>
          <w:sz w:val="20"/>
          <w:szCs w:val="20"/>
        </w:rPr>
      </w:pPr>
      <w:r w:rsidRPr="004C6259">
        <w:rPr>
          <w:sz w:val="20"/>
          <w:szCs w:val="20"/>
        </w:rPr>
        <w:t>осуществляет кассовое обслуживание исполнения консолидированного бюджета Аликовского района в порядке, предусмотренном статьей 215.1 Бюджетного кодекса Российской Федерации;</w:t>
      </w:r>
    </w:p>
    <w:p w:rsidR="00C408E1" w:rsidRPr="004C6259" w:rsidRDefault="00C408E1" w:rsidP="00C408E1">
      <w:pPr>
        <w:pStyle w:val="aff5"/>
        <w:ind w:left="0" w:right="-1" w:firstLine="709"/>
        <w:jc w:val="both"/>
        <w:rPr>
          <w:sz w:val="20"/>
          <w:szCs w:val="20"/>
        </w:rPr>
      </w:pPr>
      <w:r w:rsidRPr="004C6259">
        <w:rPr>
          <w:sz w:val="20"/>
          <w:szCs w:val="20"/>
        </w:rPr>
        <w:t>осуществляет предварительный и текущий контроль за исполнением бюджета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осуществляет операции со средствами бюджета Аликовского района, а также бюджетов сельских поселений в случае заключения соответствующих бюджетных соглашений;</w:t>
      </w:r>
    </w:p>
    <w:p w:rsidR="00C408E1" w:rsidRPr="004C6259" w:rsidRDefault="00C408E1" w:rsidP="00C408E1">
      <w:pPr>
        <w:pStyle w:val="aff5"/>
        <w:ind w:left="0" w:right="-1" w:firstLine="709"/>
        <w:jc w:val="both"/>
        <w:rPr>
          <w:sz w:val="20"/>
          <w:szCs w:val="20"/>
        </w:rPr>
      </w:pPr>
      <w:r w:rsidRPr="004C6259">
        <w:rPr>
          <w:sz w:val="20"/>
          <w:szCs w:val="20"/>
        </w:rPr>
        <w:t>ведет учет операций по кассовому обслуживанию бюджета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осуществляет открытие и ведение лицевых счетов главных администраторов и администраторов источников финансирования дефицита бюджета Аликовского района, главных распорядителей, распорядителей и получателей средств бюджета Аликовского района, а также открывает и ведет лицевые счета главных распорядителей, распорядителей и получателей средств бюджетов сельских поселений в случаях, установленных законодательством;</w:t>
      </w:r>
    </w:p>
    <w:p w:rsidR="00C408E1" w:rsidRPr="004C6259" w:rsidRDefault="00C408E1" w:rsidP="00C408E1">
      <w:pPr>
        <w:pStyle w:val="aff5"/>
        <w:ind w:left="0" w:right="-1" w:firstLine="709"/>
        <w:jc w:val="both"/>
        <w:rPr>
          <w:sz w:val="20"/>
          <w:szCs w:val="20"/>
        </w:rPr>
      </w:pPr>
      <w:r w:rsidRPr="004C6259">
        <w:rPr>
          <w:sz w:val="20"/>
          <w:szCs w:val="20"/>
        </w:rPr>
        <w:t xml:space="preserve">приостанавливает в случаях, предусмотренных законодательством Российской Федерации, операции по лицевым счетам главных распорядителей, распорядителей и получателей средств бюджета Аликовского района, </w:t>
      </w:r>
      <w:r w:rsidRPr="004C6259">
        <w:rPr>
          <w:sz w:val="20"/>
          <w:szCs w:val="20"/>
        </w:rPr>
        <w:lastRenderedPageBreak/>
        <w:t>открытым в органе, осуществляющем кассовое обслуживание исполнения бюджета, в порядке, устанавливаемом администрацией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ведет сводный реестр главных распорядителей, распорядителей и получателей средств бюджета Аликовского района, главных администраторов и администраторов доходов бюджета Аликовского района, главных администраторов и администраторов источников финансирования дефицита бюджета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открывает в соответствии с действующим законодательством в учреждениях Центрального банка Российской Федерации счета по учету средств от приносящей доход деятельности;</w:t>
      </w:r>
    </w:p>
    <w:p w:rsidR="00C408E1" w:rsidRPr="004C6259" w:rsidRDefault="00C408E1" w:rsidP="00C408E1">
      <w:pPr>
        <w:pStyle w:val="aff5"/>
        <w:ind w:left="0" w:right="-1" w:firstLine="709"/>
        <w:jc w:val="both"/>
        <w:rPr>
          <w:sz w:val="20"/>
          <w:szCs w:val="20"/>
        </w:rPr>
      </w:pPr>
      <w:r w:rsidRPr="004C6259">
        <w:rPr>
          <w:sz w:val="20"/>
          <w:szCs w:val="20"/>
        </w:rPr>
        <w:t>устанавливает порядок открытия и ведения лицевых счетов главных администраторов и администраторов источников финансирования дефицита бюджета Аликовского района, главных распорядителей, распорядителей и получателей средств бюджета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обеспечивает в пределах остатков средств на счетах бюджета Аликовского района проведение кассовых выплат из бюджета Аликовского района от имени и по поручению администраторов источников финансирования дефицита бюджета, получателей средств бюджета, лицевые счета которых открыты в органе, осуществляющем кассовое обслуживание исполнения бюджета.</w:t>
      </w:r>
    </w:p>
    <w:p w:rsidR="00C408E1" w:rsidRPr="004C6259" w:rsidRDefault="00C408E1" w:rsidP="00C408E1">
      <w:pPr>
        <w:pStyle w:val="aff5"/>
        <w:ind w:left="0" w:right="-1" w:firstLine="709"/>
        <w:jc w:val="both"/>
        <w:rPr>
          <w:sz w:val="20"/>
          <w:szCs w:val="20"/>
        </w:rPr>
      </w:pPr>
      <w:bookmarkStart w:id="196" w:name="sub_41"/>
      <w:r w:rsidRPr="004C6259">
        <w:rPr>
          <w:b/>
          <w:bCs/>
          <w:sz w:val="20"/>
          <w:szCs w:val="20"/>
        </w:rPr>
        <w:t>Статья 41.</w:t>
      </w:r>
      <w:r w:rsidRPr="004C6259">
        <w:rPr>
          <w:sz w:val="20"/>
          <w:szCs w:val="20"/>
        </w:rPr>
        <w:t xml:space="preserve"> Исключительные полномочия начальника финансового отдела администрации Аликовского района</w:t>
      </w:r>
    </w:p>
    <w:p w:rsidR="00C408E1" w:rsidRPr="004C6259" w:rsidRDefault="00C408E1" w:rsidP="00C408E1">
      <w:pPr>
        <w:pStyle w:val="aff5"/>
        <w:ind w:left="0" w:right="-1" w:firstLine="709"/>
        <w:jc w:val="both"/>
        <w:rPr>
          <w:sz w:val="20"/>
          <w:szCs w:val="20"/>
        </w:rPr>
      </w:pPr>
      <w:bookmarkStart w:id="197" w:name="sub_4101"/>
      <w:bookmarkEnd w:id="196"/>
      <w:r w:rsidRPr="004C6259">
        <w:rPr>
          <w:sz w:val="20"/>
          <w:szCs w:val="20"/>
        </w:rPr>
        <w:t>1. Начальник финансового отдела администрации Аликовского района (далее - начальник финансового отдела) имеет исключительное право:</w:t>
      </w:r>
    </w:p>
    <w:bookmarkEnd w:id="197"/>
    <w:p w:rsidR="00C408E1" w:rsidRPr="004C6259" w:rsidRDefault="00C408E1" w:rsidP="00C408E1">
      <w:pPr>
        <w:pStyle w:val="aff5"/>
        <w:ind w:left="0" w:right="-1" w:firstLine="709"/>
        <w:jc w:val="both"/>
        <w:rPr>
          <w:sz w:val="20"/>
          <w:szCs w:val="20"/>
        </w:rPr>
      </w:pPr>
      <w:r w:rsidRPr="004C6259">
        <w:rPr>
          <w:sz w:val="20"/>
          <w:szCs w:val="20"/>
        </w:rPr>
        <w:t>утверждать сводную бюджетную роспись бюджета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утверждать лимиты бюджетных обязательств для главных распорядителей средств бюджета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давать разрешение на предоставление бюджетных кредитов из бюджета Аликовского района.</w:t>
      </w:r>
    </w:p>
    <w:p w:rsidR="00C408E1" w:rsidRPr="004C6259" w:rsidRDefault="00C408E1" w:rsidP="00C408E1">
      <w:pPr>
        <w:pStyle w:val="aff5"/>
        <w:ind w:left="0" w:right="-1" w:firstLine="709"/>
        <w:jc w:val="both"/>
        <w:rPr>
          <w:sz w:val="20"/>
          <w:szCs w:val="20"/>
        </w:rPr>
      </w:pPr>
      <w:bookmarkStart w:id="198" w:name="sub_4102"/>
      <w:r w:rsidRPr="004C6259">
        <w:rPr>
          <w:sz w:val="20"/>
          <w:szCs w:val="20"/>
        </w:rPr>
        <w:t>2. Начальник финансового отдела имеет право своим распоряжением сокращать лимиты бюджетных обязательств по сравнению с бюджетными ассигнованиями, если бюджетные ассигнования в соответствии с решением о бюджете Аликовского района выделялись при условии выполнения главным распорядителем средств бюджета Аликовского района определенных требований, а к моменту составления лимитов бюджетных обязательств эти требования оказались невыполненными.</w:t>
      </w:r>
    </w:p>
    <w:p w:rsidR="00C408E1" w:rsidRPr="004C6259" w:rsidRDefault="00C408E1" w:rsidP="00C408E1">
      <w:pPr>
        <w:pStyle w:val="aff5"/>
        <w:ind w:left="0" w:right="-1" w:firstLine="709"/>
        <w:jc w:val="both"/>
        <w:rPr>
          <w:sz w:val="20"/>
          <w:szCs w:val="20"/>
        </w:rPr>
      </w:pPr>
      <w:bookmarkStart w:id="199" w:name="sub_4103"/>
      <w:bookmarkEnd w:id="198"/>
      <w:r w:rsidRPr="004C6259">
        <w:rPr>
          <w:sz w:val="20"/>
          <w:szCs w:val="20"/>
        </w:rPr>
        <w:t>3. Начальник финансового отдела имеет право выносить главным распорядителям средств бюджета Аликовского района обязательные для исполнения предписания о ненадлежащем исполнении бюджета (организации бюджетного процесса).</w:t>
      </w:r>
    </w:p>
    <w:p w:rsidR="00C408E1" w:rsidRPr="004C6259" w:rsidRDefault="00C408E1" w:rsidP="00C408E1">
      <w:pPr>
        <w:pStyle w:val="aff5"/>
        <w:ind w:left="0" w:right="-1" w:firstLine="709"/>
        <w:jc w:val="both"/>
        <w:rPr>
          <w:sz w:val="20"/>
          <w:szCs w:val="20"/>
        </w:rPr>
      </w:pPr>
      <w:bookmarkStart w:id="200" w:name="sub_42"/>
      <w:bookmarkEnd w:id="199"/>
      <w:r w:rsidRPr="004C6259">
        <w:rPr>
          <w:b/>
          <w:bCs/>
          <w:sz w:val="20"/>
          <w:szCs w:val="20"/>
        </w:rPr>
        <w:t>Статья 42.</w:t>
      </w:r>
      <w:r w:rsidRPr="004C6259">
        <w:rPr>
          <w:sz w:val="20"/>
          <w:szCs w:val="20"/>
        </w:rPr>
        <w:t xml:space="preserve"> Ответственность финансового отдела администрации Аликовского района</w:t>
      </w:r>
    </w:p>
    <w:p w:rsidR="00C408E1" w:rsidRPr="004C6259" w:rsidRDefault="00C408E1" w:rsidP="00C408E1">
      <w:pPr>
        <w:pStyle w:val="aff5"/>
        <w:ind w:left="0" w:right="-1" w:firstLine="709"/>
        <w:jc w:val="both"/>
        <w:rPr>
          <w:sz w:val="20"/>
          <w:szCs w:val="20"/>
        </w:rPr>
      </w:pPr>
      <w:bookmarkStart w:id="201" w:name="sub_4201"/>
      <w:bookmarkEnd w:id="200"/>
      <w:r w:rsidRPr="004C6259">
        <w:rPr>
          <w:sz w:val="20"/>
          <w:szCs w:val="20"/>
        </w:rPr>
        <w:t>1. Финансовый отдел администрации Аликовского района несет ответственность за осуществление бюджетных полномочий, определенных Бюджетным кодексом Российской Федерации и настоящим Положением.</w:t>
      </w:r>
    </w:p>
    <w:p w:rsidR="00C408E1" w:rsidRPr="004C6259" w:rsidRDefault="00C408E1" w:rsidP="00C408E1">
      <w:pPr>
        <w:pStyle w:val="aff5"/>
        <w:ind w:left="0" w:right="-1" w:firstLine="709"/>
        <w:jc w:val="both"/>
        <w:rPr>
          <w:sz w:val="20"/>
          <w:szCs w:val="20"/>
        </w:rPr>
      </w:pPr>
      <w:bookmarkStart w:id="202" w:name="sub_4202"/>
      <w:bookmarkEnd w:id="201"/>
      <w:r w:rsidRPr="004C6259">
        <w:rPr>
          <w:sz w:val="20"/>
          <w:szCs w:val="20"/>
        </w:rPr>
        <w:t>2. Начальник финансового отдела несет персональную ответственность за осуществление полномочий, установленных статьей 41 настоящего Положения.</w:t>
      </w:r>
    </w:p>
    <w:p w:rsidR="00C408E1" w:rsidRPr="004C6259" w:rsidRDefault="00C408E1" w:rsidP="00C408E1">
      <w:pPr>
        <w:pStyle w:val="aff5"/>
        <w:ind w:left="0" w:right="-1" w:firstLine="709"/>
        <w:jc w:val="both"/>
        <w:rPr>
          <w:sz w:val="20"/>
          <w:szCs w:val="20"/>
        </w:rPr>
      </w:pPr>
      <w:bookmarkStart w:id="203" w:name="sub_43"/>
      <w:bookmarkEnd w:id="202"/>
      <w:r w:rsidRPr="004C6259">
        <w:rPr>
          <w:b/>
          <w:bCs/>
          <w:sz w:val="20"/>
          <w:szCs w:val="20"/>
        </w:rPr>
        <w:t>Статья 43.</w:t>
      </w:r>
      <w:r w:rsidRPr="004C6259">
        <w:rPr>
          <w:sz w:val="20"/>
          <w:szCs w:val="20"/>
        </w:rPr>
        <w:t xml:space="preserve"> Бюджетные полномочия Контрольно-счетного органа Аликовского района</w:t>
      </w:r>
    </w:p>
    <w:bookmarkEnd w:id="203"/>
    <w:p w:rsidR="00C408E1" w:rsidRPr="004C6259" w:rsidRDefault="00C408E1" w:rsidP="00C408E1">
      <w:pPr>
        <w:pStyle w:val="aff5"/>
        <w:ind w:left="0" w:right="-1" w:firstLine="709"/>
        <w:jc w:val="both"/>
        <w:rPr>
          <w:sz w:val="20"/>
          <w:szCs w:val="20"/>
        </w:rPr>
      </w:pPr>
      <w:r w:rsidRPr="004C6259">
        <w:rPr>
          <w:sz w:val="20"/>
          <w:szCs w:val="20"/>
        </w:rPr>
        <w:t>Контрольно-счетный орган Аликовского района обладает бюджетными полномочиями, установленными решением Собрания депутатов Аликовского района о Контрольно-счетном органе Аликовского района, Бюджетным кодексом Российской Федерации,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 и настоящим Положением.</w:t>
      </w:r>
    </w:p>
    <w:p w:rsidR="00C408E1" w:rsidRPr="004C6259" w:rsidRDefault="00C408E1" w:rsidP="00C408E1">
      <w:pPr>
        <w:pStyle w:val="aff5"/>
        <w:numPr>
          <w:ilvl w:val="0"/>
          <w:numId w:val="12"/>
        </w:numPr>
        <w:suppressAutoHyphens/>
        <w:ind w:left="0" w:right="-1" w:firstLine="709"/>
        <w:contextualSpacing w:val="0"/>
        <w:jc w:val="both"/>
        <w:rPr>
          <w:b/>
          <w:bCs/>
          <w:sz w:val="20"/>
          <w:szCs w:val="20"/>
        </w:rPr>
      </w:pPr>
      <w:bookmarkStart w:id="204" w:name="sub_1009"/>
      <w:r w:rsidRPr="004C6259">
        <w:rPr>
          <w:b/>
          <w:bCs/>
          <w:sz w:val="20"/>
          <w:szCs w:val="20"/>
        </w:rPr>
        <w:t>Глава 9. Составление проекта бюджета Аликовского района</w:t>
      </w:r>
    </w:p>
    <w:p w:rsidR="00C408E1" w:rsidRPr="004C6259" w:rsidRDefault="00C408E1" w:rsidP="00C408E1">
      <w:pPr>
        <w:pStyle w:val="aff5"/>
        <w:ind w:left="0" w:right="-1" w:firstLine="709"/>
        <w:jc w:val="both"/>
        <w:rPr>
          <w:sz w:val="20"/>
          <w:szCs w:val="20"/>
        </w:rPr>
      </w:pPr>
      <w:bookmarkStart w:id="205" w:name="sub_44"/>
      <w:bookmarkEnd w:id="204"/>
      <w:r w:rsidRPr="004C6259">
        <w:rPr>
          <w:b/>
          <w:bCs/>
          <w:sz w:val="20"/>
          <w:szCs w:val="20"/>
        </w:rPr>
        <w:t>Статья 44.</w:t>
      </w:r>
      <w:r w:rsidRPr="004C6259">
        <w:rPr>
          <w:sz w:val="20"/>
          <w:szCs w:val="20"/>
        </w:rPr>
        <w:t xml:space="preserve"> Составление проекта решения о бюджете Аликовского района</w:t>
      </w:r>
    </w:p>
    <w:p w:rsidR="00C408E1" w:rsidRPr="004C6259" w:rsidRDefault="00C408E1" w:rsidP="00C408E1">
      <w:pPr>
        <w:pStyle w:val="aff5"/>
        <w:ind w:left="0" w:right="-1" w:firstLine="709"/>
        <w:jc w:val="both"/>
        <w:rPr>
          <w:sz w:val="20"/>
          <w:szCs w:val="20"/>
        </w:rPr>
      </w:pPr>
      <w:bookmarkStart w:id="206" w:name="sub_4401"/>
      <w:bookmarkEnd w:id="205"/>
      <w:r w:rsidRPr="004C6259">
        <w:rPr>
          <w:sz w:val="20"/>
          <w:szCs w:val="20"/>
        </w:rPr>
        <w:t>1. Проект бюджета Аликовского района составляется на основе прогноза социально-экономического развития Аликовского района в целях финансового обеспечения расходных обязательств Аликовского района.</w:t>
      </w:r>
    </w:p>
    <w:p w:rsidR="00C408E1" w:rsidRPr="004C6259" w:rsidRDefault="00C408E1" w:rsidP="00C408E1">
      <w:pPr>
        <w:pStyle w:val="aff5"/>
        <w:ind w:left="0" w:right="-1" w:firstLine="709"/>
        <w:jc w:val="both"/>
        <w:rPr>
          <w:sz w:val="20"/>
          <w:szCs w:val="20"/>
        </w:rPr>
      </w:pPr>
      <w:bookmarkStart w:id="207" w:name="sub_4402"/>
      <w:bookmarkEnd w:id="206"/>
      <w:r w:rsidRPr="004C6259">
        <w:rPr>
          <w:sz w:val="20"/>
          <w:szCs w:val="20"/>
        </w:rPr>
        <w:t>2. Порядок и сроки составления проекта бюджета Аликовского района устанавливаются администрацией Аликовского района в соответствии с Бюджетным кодексом Российской Федерации и настоящим Положением.</w:t>
      </w:r>
    </w:p>
    <w:p w:rsidR="00C408E1" w:rsidRPr="004C6259" w:rsidRDefault="00C408E1" w:rsidP="00C408E1">
      <w:pPr>
        <w:pStyle w:val="aff5"/>
        <w:ind w:left="0" w:right="-1" w:firstLine="709"/>
        <w:jc w:val="both"/>
        <w:rPr>
          <w:sz w:val="20"/>
          <w:szCs w:val="20"/>
        </w:rPr>
      </w:pPr>
      <w:bookmarkStart w:id="208" w:name="sub_4403"/>
      <w:bookmarkEnd w:id="207"/>
      <w:r w:rsidRPr="004C6259">
        <w:rPr>
          <w:sz w:val="20"/>
          <w:szCs w:val="20"/>
        </w:rPr>
        <w:t>3. Проект бюджета Аликовского района составляется и утверждается сроком на три года - очередной финансовый год и плановый период.</w:t>
      </w:r>
    </w:p>
    <w:p w:rsidR="00C408E1" w:rsidRPr="004C6259" w:rsidRDefault="00C408E1" w:rsidP="00C408E1">
      <w:pPr>
        <w:pStyle w:val="aff5"/>
        <w:ind w:left="0" w:right="-1" w:firstLine="709"/>
        <w:jc w:val="both"/>
        <w:rPr>
          <w:sz w:val="20"/>
          <w:szCs w:val="20"/>
        </w:rPr>
      </w:pPr>
      <w:bookmarkStart w:id="209" w:name="sub_4404"/>
      <w:bookmarkEnd w:id="208"/>
      <w:r w:rsidRPr="004C6259">
        <w:rPr>
          <w:sz w:val="20"/>
          <w:szCs w:val="20"/>
        </w:rPr>
        <w:t>4. Составление проекта бюджета Аликовского района начинается не позднее чем за 7 месяцев до начала очередного финансового года.</w:t>
      </w:r>
    </w:p>
    <w:p w:rsidR="00C408E1" w:rsidRPr="004C6259" w:rsidRDefault="00C408E1" w:rsidP="00C408E1">
      <w:pPr>
        <w:pStyle w:val="aff5"/>
        <w:ind w:left="0" w:right="-1" w:firstLine="709"/>
        <w:jc w:val="both"/>
        <w:rPr>
          <w:sz w:val="20"/>
          <w:szCs w:val="20"/>
        </w:rPr>
      </w:pPr>
      <w:bookmarkStart w:id="210" w:name="sub_4405"/>
      <w:bookmarkEnd w:id="209"/>
      <w:r w:rsidRPr="004C6259">
        <w:rPr>
          <w:sz w:val="20"/>
          <w:szCs w:val="20"/>
        </w:rPr>
        <w:t>5. Составление проекта бюджета Аликовского района основывается на:</w:t>
      </w:r>
    </w:p>
    <w:bookmarkEnd w:id="210"/>
    <w:p w:rsidR="00C408E1" w:rsidRPr="004C6259" w:rsidRDefault="00C408E1" w:rsidP="00C408E1">
      <w:pPr>
        <w:pStyle w:val="aff5"/>
        <w:ind w:left="0" w:right="-1" w:firstLine="709"/>
        <w:jc w:val="both"/>
        <w:rPr>
          <w:sz w:val="20"/>
          <w:szCs w:val="20"/>
        </w:rPr>
      </w:pPr>
      <w:r w:rsidRPr="004C6259">
        <w:rPr>
          <w:sz w:val="20"/>
          <w:szCs w:val="20"/>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408E1" w:rsidRPr="004C6259" w:rsidRDefault="00C408E1" w:rsidP="00C408E1">
      <w:pPr>
        <w:pStyle w:val="aff5"/>
        <w:ind w:left="0" w:right="-1" w:firstLine="709"/>
        <w:jc w:val="both"/>
        <w:rPr>
          <w:sz w:val="20"/>
          <w:szCs w:val="20"/>
        </w:rPr>
      </w:pPr>
      <w:bookmarkStart w:id="211" w:name="sub_440503"/>
      <w:r w:rsidRPr="004C6259">
        <w:rPr>
          <w:sz w:val="20"/>
          <w:szCs w:val="20"/>
        </w:rPr>
        <w:t>основных направлениях бюджетной и налоговой политики Аликовского района;</w:t>
      </w:r>
    </w:p>
    <w:bookmarkEnd w:id="211"/>
    <w:p w:rsidR="00C408E1" w:rsidRPr="004C6259" w:rsidRDefault="00C408E1" w:rsidP="00C408E1">
      <w:pPr>
        <w:pStyle w:val="aff5"/>
        <w:ind w:left="0" w:right="-1" w:firstLine="709"/>
        <w:jc w:val="both"/>
        <w:rPr>
          <w:sz w:val="20"/>
          <w:szCs w:val="20"/>
        </w:rPr>
      </w:pPr>
      <w:r w:rsidRPr="004C6259">
        <w:rPr>
          <w:sz w:val="20"/>
          <w:szCs w:val="20"/>
        </w:rPr>
        <w:t>прогнозе социально-экономического развития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бюджетном прогнозе (проекте бюджетного прогноза, проекте изменений бюджетного прогноза) Аликовского района на долгосрочный период;</w:t>
      </w:r>
    </w:p>
    <w:p w:rsidR="00C408E1" w:rsidRPr="004C6259" w:rsidRDefault="00C408E1" w:rsidP="00C408E1">
      <w:pPr>
        <w:pStyle w:val="aff5"/>
        <w:ind w:left="0" w:right="-1" w:firstLine="709"/>
        <w:jc w:val="both"/>
        <w:rPr>
          <w:sz w:val="20"/>
          <w:szCs w:val="20"/>
        </w:rPr>
      </w:pPr>
      <w:r w:rsidRPr="004C6259">
        <w:rPr>
          <w:sz w:val="20"/>
          <w:szCs w:val="20"/>
        </w:rPr>
        <w:t>муниципальных программах Аликовского района (проектах муниципальных программ Аликовского района, проектах изменений указанных программ).</w:t>
      </w:r>
    </w:p>
    <w:p w:rsidR="00C408E1" w:rsidRPr="004C6259" w:rsidRDefault="00C408E1" w:rsidP="00C408E1">
      <w:pPr>
        <w:pStyle w:val="aff5"/>
        <w:ind w:left="0" w:right="-1" w:firstLine="709"/>
        <w:jc w:val="both"/>
        <w:rPr>
          <w:sz w:val="20"/>
          <w:szCs w:val="20"/>
        </w:rPr>
      </w:pPr>
      <w:bookmarkStart w:id="212" w:name="sub_4406"/>
      <w:r w:rsidRPr="004C6259">
        <w:rPr>
          <w:sz w:val="20"/>
          <w:szCs w:val="20"/>
        </w:rPr>
        <w:t>6. Долгосрочное бюджетное планирование осуществляется путем формирования бюджетного прогноза Аликовского района на долгосрочный период.</w:t>
      </w:r>
    </w:p>
    <w:bookmarkEnd w:id="212"/>
    <w:p w:rsidR="00C408E1" w:rsidRPr="004C6259" w:rsidRDefault="00C408E1" w:rsidP="00C408E1">
      <w:pPr>
        <w:pStyle w:val="aff5"/>
        <w:ind w:left="0" w:right="-1" w:firstLine="709"/>
        <w:jc w:val="both"/>
        <w:rPr>
          <w:sz w:val="20"/>
          <w:szCs w:val="20"/>
        </w:rPr>
      </w:pPr>
      <w:r w:rsidRPr="004C6259">
        <w:rPr>
          <w:sz w:val="20"/>
          <w:szCs w:val="20"/>
        </w:rPr>
        <w:t xml:space="preserve">Под бюджетным прогнозом Аликовского района на долгосрочный период понимается документ, содержащий прогноз основных характеристик бюджета Аликовского района (консолидированного бюджета Аликовского района), показатели финансового обеспечения муниципальных программ Аликовского района на период их действия, иные </w:t>
      </w:r>
      <w:r w:rsidRPr="004C6259">
        <w:rPr>
          <w:sz w:val="20"/>
          <w:szCs w:val="20"/>
        </w:rPr>
        <w:lastRenderedPageBreak/>
        <w:t>показатели, характеризующие бюджет Аликовского района (консолидированный бюджет Аликовского района), а также содержащий основные подходы к формированию бюджетной политики на долгосрочный период.</w:t>
      </w:r>
    </w:p>
    <w:p w:rsidR="00C408E1" w:rsidRPr="004C6259" w:rsidRDefault="00C408E1" w:rsidP="00C408E1">
      <w:pPr>
        <w:pStyle w:val="aff5"/>
        <w:ind w:left="0" w:right="-1" w:firstLine="709"/>
        <w:jc w:val="both"/>
        <w:rPr>
          <w:sz w:val="20"/>
          <w:szCs w:val="20"/>
        </w:rPr>
      </w:pPr>
      <w:r w:rsidRPr="004C6259">
        <w:rPr>
          <w:sz w:val="20"/>
          <w:szCs w:val="20"/>
        </w:rPr>
        <w:t>Бюджетный прогноз Аликовского района на долгосрочный период разрабатывается каждые три года на шесть и более лет на основе прогноза социально-экономического развития Аликовского района на соответствующий период.</w:t>
      </w:r>
    </w:p>
    <w:p w:rsidR="00C408E1" w:rsidRPr="004C6259" w:rsidRDefault="00C408E1" w:rsidP="00C408E1">
      <w:pPr>
        <w:pStyle w:val="aff5"/>
        <w:ind w:left="0" w:right="-1" w:firstLine="709"/>
        <w:jc w:val="both"/>
        <w:rPr>
          <w:sz w:val="20"/>
          <w:szCs w:val="20"/>
        </w:rPr>
      </w:pPr>
      <w:r w:rsidRPr="004C6259">
        <w:rPr>
          <w:sz w:val="20"/>
          <w:szCs w:val="20"/>
        </w:rPr>
        <w:t>Бюджетный прогноз Аликовского района на долгосрочный период может быть изменен с учетом изменения прогноза социально-экономического развития Аликовского района на соответствующий период и принятого решения Собрания депутатов Аликовского района о бюджете Аликовского района без продления периода его действия.</w:t>
      </w:r>
    </w:p>
    <w:p w:rsidR="00C408E1" w:rsidRPr="004C6259" w:rsidRDefault="00C408E1" w:rsidP="00C408E1">
      <w:pPr>
        <w:pStyle w:val="aff5"/>
        <w:ind w:left="0" w:right="-1" w:firstLine="709"/>
        <w:jc w:val="both"/>
        <w:rPr>
          <w:sz w:val="20"/>
          <w:szCs w:val="20"/>
        </w:rPr>
      </w:pPr>
      <w:r w:rsidRPr="004C6259">
        <w:rPr>
          <w:sz w:val="20"/>
          <w:szCs w:val="20"/>
        </w:rPr>
        <w:t>Порядок разработки и утверждения, период действия, а также требования к составу и содержанию бюджетного прогноза Аликовского района на долгосрочный период устанавливаются администрацией Аликовского района с соблюдением требований Бюджетного кодекса Российской Федерации и настоящего Положения.</w:t>
      </w:r>
    </w:p>
    <w:p w:rsidR="00C408E1" w:rsidRPr="004C6259" w:rsidRDefault="00C408E1" w:rsidP="00C408E1">
      <w:pPr>
        <w:pStyle w:val="aff5"/>
        <w:ind w:left="0" w:right="-1" w:firstLine="709"/>
        <w:jc w:val="both"/>
        <w:rPr>
          <w:sz w:val="20"/>
          <w:szCs w:val="20"/>
        </w:rPr>
      </w:pPr>
      <w:r w:rsidRPr="004C6259">
        <w:rPr>
          <w:sz w:val="20"/>
          <w:szCs w:val="20"/>
        </w:rPr>
        <w:t>Проект бюджетного прогноза (проект изменений бюджетного прогноза) Аликовского района на долгосрочный период (за исключением показателей финансового обеспечения муниципальных программ Аликовского района) представляется в Собрание депутатов Аликовского района одновременно с проектом решения Собрания депутатов Аликовского района о бюджете Аликовского района на очередной финансовый год и плановый период.</w:t>
      </w:r>
    </w:p>
    <w:p w:rsidR="00C408E1" w:rsidRPr="004C6259" w:rsidRDefault="00C408E1" w:rsidP="00C408E1">
      <w:pPr>
        <w:pStyle w:val="aff5"/>
        <w:ind w:left="0" w:right="-1" w:firstLine="709"/>
        <w:jc w:val="both"/>
        <w:rPr>
          <w:sz w:val="20"/>
          <w:szCs w:val="20"/>
        </w:rPr>
      </w:pPr>
      <w:r w:rsidRPr="004C6259">
        <w:rPr>
          <w:sz w:val="20"/>
          <w:szCs w:val="20"/>
        </w:rPr>
        <w:t>Бюджетный прогноз (изменения бюджетного прогноза) Аликовского района на долгосрочный период утверждается (утверждаются) администрацией Аликовского района в срок, не превышающий двух месяцев со дня официального опубликования решения Собрания депутатов Аликовского района о бюджете Аликовского района на очередной финансовый год и плановый период.</w:t>
      </w:r>
    </w:p>
    <w:p w:rsidR="00C408E1" w:rsidRPr="004C6259" w:rsidRDefault="00C408E1" w:rsidP="00C408E1">
      <w:pPr>
        <w:pStyle w:val="aff5"/>
        <w:ind w:left="0" w:right="-1" w:firstLine="709"/>
        <w:jc w:val="both"/>
        <w:rPr>
          <w:sz w:val="20"/>
          <w:szCs w:val="20"/>
        </w:rPr>
      </w:pPr>
      <w:bookmarkStart w:id="213" w:name="sub_4407"/>
      <w:r w:rsidRPr="004C6259">
        <w:rPr>
          <w:sz w:val="20"/>
          <w:szCs w:val="20"/>
        </w:rPr>
        <w:t>7. До 15 ноября текущего года глава администрации Аликовского района рассматривает прогноз социально-экономического развития Аликовского района, проект бюджета Аликовского района на очередной финансовый год и плановый период, другие документы и материалы, характеризующие бюджетно-финансовую политику в очередном финансовом году и плановом периоде, представленные финансовым отделом администрации Аликовского района и другими отделами администрации Аликовского района, и одобряет проект решения о бюджете Аликовского района на очередной финансовый год и плановый период для представления его Собранию депутатов Аликовского района.</w:t>
      </w:r>
    </w:p>
    <w:p w:rsidR="00C408E1" w:rsidRPr="004C6259" w:rsidRDefault="00C408E1" w:rsidP="00C408E1">
      <w:pPr>
        <w:pStyle w:val="aff5"/>
        <w:ind w:left="0" w:right="-1" w:firstLine="709"/>
        <w:jc w:val="both"/>
        <w:rPr>
          <w:sz w:val="20"/>
          <w:szCs w:val="20"/>
        </w:rPr>
      </w:pPr>
      <w:bookmarkStart w:id="214" w:name="sub_45"/>
      <w:bookmarkEnd w:id="213"/>
      <w:r w:rsidRPr="004C6259">
        <w:rPr>
          <w:b/>
          <w:bCs/>
          <w:sz w:val="20"/>
          <w:szCs w:val="20"/>
        </w:rPr>
        <w:t>Статья 45.</w:t>
      </w:r>
      <w:r w:rsidRPr="004C6259">
        <w:rPr>
          <w:sz w:val="20"/>
          <w:szCs w:val="20"/>
        </w:rPr>
        <w:t xml:space="preserve"> Прогноз социально-экономического развития Аликовского района</w:t>
      </w:r>
    </w:p>
    <w:p w:rsidR="00C408E1" w:rsidRPr="004C6259" w:rsidRDefault="00C408E1" w:rsidP="00C408E1">
      <w:pPr>
        <w:pStyle w:val="aff5"/>
        <w:ind w:left="0" w:right="-1" w:firstLine="709"/>
        <w:jc w:val="both"/>
        <w:rPr>
          <w:sz w:val="20"/>
          <w:szCs w:val="20"/>
        </w:rPr>
      </w:pPr>
      <w:bookmarkStart w:id="215" w:name="sub_4501"/>
      <w:bookmarkEnd w:id="214"/>
      <w:r w:rsidRPr="004C6259">
        <w:rPr>
          <w:sz w:val="20"/>
          <w:szCs w:val="20"/>
        </w:rPr>
        <w:t>1. Прогноз социально-экономического развития Аликовского района ежегодно разрабатывается в порядке, установленном администрацией Аликовского района на период не менее трех лет.</w:t>
      </w:r>
    </w:p>
    <w:p w:rsidR="00C408E1" w:rsidRPr="004C6259" w:rsidRDefault="00C408E1" w:rsidP="00C408E1">
      <w:pPr>
        <w:pStyle w:val="aff5"/>
        <w:ind w:left="0" w:right="-1" w:firstLine="709"/>
        <w:jc w:val="both"/>
        <w:rPr>
          <w:sz w:val="20"/>
          <w:szCs w:val="20"/>
        </w:rPr>
      </w:pPr>
      <w:bookmarkStart w:id="216" w:name="sub_4502"/>
      <w:bookmarkEnd w:id="215"/>
      <w:r w:rsidRPr="004C6259">
        <w:rPr>
          <w:sz w:val="20"/>
          <w:szCs w:val="20"/>
        </w:rPr>
        <w:t>2. Прогноз социально-экономического развития Аликовского района одобряется администрацией Аликовского района одновременно с принятием решения о внесении проекта решения о бюджете Аликовского района на очередной финансовый год и плановый период в Собрание депутатов Аликовского района.</w:t>
      </w:r>
    </w:p>
    <w:p w:rsidR="00C408E1" w:rsidRPr="004C6259" w:rsidRDefault="00C408E1" w:rsidP="00C408E1">
      <w:pPr>
        <w:pStyle w:val="aff5"/>
        <w:ind w:left="0" w:right="-1" w:firstLine="709"/>
        <w:jc w:val="both"/>
        <w:rPr>
          <w:sz w:val="20"/>
          <w:szCs w:val="20"/>
        </w:rPr>
      </w:pPr>
      <w:bookmarkStart w:id="217" w:name="sub_4503"/>
      <w:bookmarkEnd w:id="216"/>
      <w:r w:rsidRPr="004C6259">
        <w:rPr>
          <w:sz w:val="20"/>
          <w:szCs w:val="20"/>
        </w:rPr>
        <w:t>3. Прогноз социально-экономического развития Аликовского района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408E1" w:rsidRPr="004C6259" w:rsidRDefault="00C408E1" w:rsidP="00C408E1">
      <w:pPr>
        <w:pStyle w:val="aff5"/>
        <w:ind w:left="0" w:right="-1" w:firstLine="709"/>
        <w:jc w:val="both"/>
        <w:rPr>
          <w:sz w:val="20"/>
          <w:szCs w:val="20"/>
        </w:rPr>
      </w:pPr>
      <w:bookmarkStart w:id="218" w:name="sub_4504"/>
      <w:bookmarkEnd w:id="217"/>
      <w:r w:rsidRPr="004C6259">
        <w:rPr>
          <w:sz w:val="20"/>
          <w:szCs w:val="20"/>
        </w:rPr>
        <w:t>4. В целях формирования бюджетного прогноза Аликовского района на долгосрочный период в соответствии со статьей 44 настоящего Положения разрабатывается прогноз социально-экономического развития Аликовского района на долгосрочный период в порядке, установленном администрацией Аликовского района.</w:t>
      </w:r>
    </w:p>
    <w:bookmarkEnd w:id="218"/>
    <w:p w:rsidR="00C408E1" w:rsidRPr="004C6259" w:rsidRDefault="00C408E1" w:rsidP="00C408E1">
      <w:pPr>
        <w:pStyle w:val="aff5"/>
        <w:ind w:left="0" w:right="-1" w:firstLine="709"/>
        <w:jc w:val="both"/>
        <w:rPr>
          <w:sz w:val="20"/>
          <w:szCs w:val="20"/>
        </w:rPr>
      </w:pPr>
      <w:r w:rsidRPr="004C6259">
        <w:rPr>
          <w:sz w:val="20"/>
          <w:szCs w:val="20"/>
        </w:rPr>
        <w:t>Прогноз социально-экономического развития сельского поселения Аликовского района на долгосрочный период может разрабатываться администрацией Аликовского района в соответствии с заключенным соглашением между администрацией сельского поселения и администрацией Аликовского района.</w:t>
      </w:r>
    </w:p>
    <w:p w:rsidR="00C408E1" w:rsidRPr="004C6259" w:rsidRDefault="00C408E1" w:rsidP="00C408E1">
      <w:pPr>
        <w:pStyle w:val="aff5"/>
        <w:ind w:left="0" w:right="-1" w:firstLine="709"/>
        <w:jc w:val="both"/>
        <w:rPr>
          <w:sz w:val="20"/>
          <w:szCs w:val="20"/>
        </w:rPr>
      </w:pPr>
      <w:bookmarkStart w:id="219" w:name="sub_46"/>
      <w:r w:rsidRPr="004C6259">
        <w:rPr>
          <w:b/>
          <w:bCs/>
          <w:sz w:val="20"/>
          <w:szCs w:val="20"/>
        </w:rPr>
        <w:t>Статья 46.</w:t>
      </w:r>
      <w:r w:rsidRPr="004C6259">
        <w:rPr>
          <w:sz w:val="20"/>
          <w:szCs w:val="20"/>
        </w:rPr>
        <w:t xml:space="preserve"> Муниципальные программы</w:t>
      </w:r>
    </w:p>
    <w:p w:rsidR="00C408E1" w:rsidRPr="004C6259" w:rsidRDefault="00C408E1" w:rsidP="00C408E1">
      <w:pPr>
        <w:pStyle w:val="aff5"/>
        <w:ind w:left="0" w:right="-1" w:firstLine="709"/>
        <w:jc w:val="both"/>
        <w:rPr>
          <w:sz w:val="20"/>
          <w:szCs w:val="20"/>
        </w:rPr>
      </w:pPr>
      <w:bookmarkStart w:id="220" w:name="sub_4601"/>
      <w:bookmarkEnd w:id="219"/>
      <w:r w:rsidRPr="004C6259">
        <w:rPr>
          <w:sz w:val="20"/>
          <w:szCs w:val="20"/>
        </w:rPr>
        <w:t>1. 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 Аликовского района. Муниципальные программы утверждаются администрацией Аликовского района.</w:t>
      </w:r>
    </w:p>
    <w:p w:rsidR="00C408E1" w:rsidRPr="004C6259" w:rsidRDefault="00C408E1" w:rsidP="00C408E1">
      <w:pPr>
        <w:pStyle w:val="aff5"/>
        <w:ind w:left="0" w:right="-1" w:firstLine="709"/>
        <w:jc w:val="both"/>
        <w:rPr>
          <w:sz w:val="20"/>
          <w:szCs w:val="20"/>
        </w:rPr>
      </w:pPr>
      <w:bookmarkStart w:id="221" w:name="sub_4602"/>
      <w:bookmarkEnd w:id="220"/>
      <w:r w:rsidRPr="004C6259">
        <w:rPr>
          <w:sz w:val="20"/>
          <w:szCs w:val="20"/>
        </w:rPr>
        <w:t>2. Объем бюджетных ассигнований на финансовое обеспечение реализации муниципальных программ утверждается решением о бюджете Аликовского района по соответствующей каждой программе целевой статье расходов бюджета Аликовского района в соответствии с утвердившим программу муниципальным правовым актом администрации Аликовского района.</w:t>
      </w:r>
    </w:p>
    <w:bookmarkEnd w:id="221"/>
    <w:p w:rsidR="00C408E1" w:rsidRPr="004C6259" w:rsidRDefault="00C408E1" w:rsidP="00C408E1">
      <w:pPr>
        <w:pStyle w:val="aff5"/>
        <w:ind w:left="0" w:right="-1" w:firstLine="709"/>
        <w:jc w:val="both"/>
        <w:rPr>
          <w:sz w:val="20"/>
          <w:szCs w:val="20"/>
        </w:rPr>
      </w:pPr>
      <w:r w:rsidRPr="004C6259">
        <w:rPr>
          <w:sz w:val="20"/>
          <w:szCs w:val="20"/>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Муниципальные программы подлежат приведению в соответствие с решением о бюджете Аликовского района не позднее трех месяцев со дня вступления его в силу.</w:t>
      </w:r>
    </w:p>
    <w:p w:rsidR="00C408E1" w:rsidRPr="004C6259" w:rsidRDefault="00C408E1" w:rsidP="00C408E1">
      <w:pPr>
        <w:pStyle w:val="aff5"/>
        <w:ind w:left="0" w:right="-1" w:firstLine="709"/>
        <w:jc w:val="both"/>
        <w:rPr>
          <w:sz w:val="20"/>
          <w:szCs w:val="20"/>
        </w:rPr>
      </w:pPr>
      <w:bookmarkStart w:id="222" w:name="sub_4603"/>
      <w:r w:rsidRPr="004C6259">
        <w:rPr>
          <w:sz w:val="20"/>
          <w:szCs w:val="20"/>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Аликовского района.</w:t>
      </w:r>
    </w:p>
    <w:bookmarkEnd w:id="222"/>
    <w:p w:rsidR="00C408E1" w:rsidRPr="004C6259" w:rsidRDefault="00C408E1" w:rsidP="00C408E1">
      <w:pPr>
        <w:pStyle w:val="aff5"/>
        <w:ind w:left="0" w:right="-1" w:firstLine="709"/>
        <w:jc w:val="both"/>
        <w:rPr>
          <w:sz w:val="20"/>
          <w:szCs w:val="20"/>
        </w:rPr>
      </w:pPr>
      <w:r w:rsidRPr="004C6259">
        <w:rPr>
          <w:sz w:val="20"/>
          <w:szCs w:val="20"/>
        </w:rPr>
        <w:t>По результатам указанной оценки администрацией Аликовского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408E1" w:rsidRPr="004C6259" w:rsidRDefault="00C408E1" w:rsidP="00C408E1">
      <w:pPr>
        <w:pStyle w:val="aff5"/>
        <w:numPr>
          <w:ilvl w:val="0"/>
          <w:numId w:val="12"/>
        </w:numPr>
        <w:suppressAutoHyphens/>
        <w:ind w:left="0" w:right="-1" w:firstLine="709"/>
        <w:contextualSpacing w:val="0"/>
        <w:jc w:val="both"/>
        <w:rPr>
          <w:b/>
          <w:bCs/>
          <w:sz w:val="20"/>
          <w:szCs w:val="20"/>
        </w:rPr>
      </w:pPr>
      <w:bookmarkStart w:id="223" w:name="sub_1010"/>
      <w:r w:rsidRPr="004C6259">
        <w:rPr>
          <w:b/>
          <w:bCs/>
          <w:sz w:val="20"/>
          <w:szCs w:val="20"/>
        </w:rPr>
        <w:t>Глава 10. Рассмотрение и утверждение бюджета</w:t>
      </w:r>
    </w:p>
    <w:p w:rsidR="00C408E1" w:rsidRPr="004C6259" w:rsidRDefault="00C408E1" w:rsidP="00C408E1">
      <w:pPr>
        <w:pStyle w:val="aff5"/>
        <w:ind w:left="0" w:right="-1" w:firstLine="709"/>
        <w:jc w:val="both"/>
        <w:rPr>
          <w:sz w:val="20"/>
          <w:szCs w:val="20"/>
        </w:rPr>
      </w:pPr>
      <w:bookmarkStart w:id="224" w:name="sub_47"/>
      <w:bookmarkEnd w:id="223"/>
      <w:r w:rsidRPr="004C6259">
        <w:rPr>
          <w:b/>
          <w:bCs/>
          <w:sz w:val="20"/>
          <w:szCs w:val="20"/>
        </w:rPr>
        <w:t>Статья 47.</w:t>
      </w:r>
      <w:r w:rsidRPr="004C6259">
        <w:rPr>
          <w:sz w:val="20"/>
          <w:szCs w:val="20"/>
        </w:rPr>
        <w:t xml:space="preserve"> Внесение проекта решения о бюджете Аликовского района на очередной финансовый год и плановый период в Собрание депутатов Аликовского района</w:t>
      </w:r>
    </w:p>
    <w:bookmarkEnd w:id="224"/>
    <w:p w:rsidR="00C408E1" w:rsidRPr="004C6259" w:rsidRDefault="00C408E1" w:rsidP="00C408E1">
      <w:pPr>
        <w:pStyle w:val="aff5"/>
        <w:ind w:left="0" w:right="-1" w:firstLine="709"/>
        <w:jc w:val="both"/>
        <w:rPr>
          <w:sz w:val="20"/>
          <w:szCs w:val="20"/>
        </w:rPr>
      </w:pPr>
      <w:r w:rsidRPr="004C6259">
        <w:rPr>
          <w:sz w:val="20"/>
          <w:szCs w:val="20"/>
        </w:rPr>
        <w:t>1. Глава администрации Аликовского района в соответствии с Уставом Аликовского района вносит на рассмотрение Собрания депутатов Аликовского района проект решения о бюджете Аликовского района на очередной финансовый год и плановый период не позднее 15 ноября текущего года.</w:t>
      </w:r>
    </w:p>
    <w:p w:rsidR="00C408E1" w:rsidRPr="004C6259" w:rsidRDefault="00C408E1" w:rsidP="00C408E1">
      <w:pPr>
        <w:pStyle w:val="aff5"/>
        <w:ind w:left="0" w:right="-1" w:firstLine="709"/>
        <w:jc w:val="both"/>
        <w:rPr>
          <w:sz w:val="20"/>
          <w:szCs w:val="20"/>
        </w:rPr>
      </w:pPr>
      <w:r w:rsidRPr="004C6259">
        <w:rPr>
          <w:sz w:val="20"/>
          <w:szCs w:val="20"/>
        </w:rPr>
        <w:lastRenderedPageBreak/>
        <w:t>Глава администрации Аликовского района вправе делегировать полномочия, необходимые в процессе рассмотрения проекта решения о бюджете Аликовского района в Собрании депутатов Аликовского района начальнику финансового отдела администрации Аликовского района.</w:t>
      </w:r>
    </w:p>
    <w:p w:rsidR="00C408E1" w:rsidRPr="004C6259" w:rsidRDefault="00C408E1" w:rsidP="00C408E1">
      <w:pPr>
        <w:pStyle w:val="aff5"/>
        <w:ind w:left="0" w:right="-1" w:firstLine="709"/>
        <w:jc w:val="both"/>
        <w:rPr>
          <w:sz w:val="20"/>
          <w:szCs w:val="20"/>
        </w:rPr>
      </w:pPr>
      <w:bookmarkStart w:id="225" w:name="sub_4702"/>
      <w:r w:rsidRPr="004C6259">
        <w:rPr>
          <w:sz w:val="20"/>
          <w:szCs w:val="20"/>
        </w:rPr>
        <w:t>2. Проектом решения о бюджете Аликовского района на очередной финансовый год и плановый период предусматривается уточнение показателей утвержденного бюджета Аликовского района планового периода и утверждение показателей второго года планового периода составляемого бюджета.</w:t>
      </w:r>
    </w:p>
    <w:bookmarkEnd w:id="225"/>
    <w:p w:rsidR="00C408E1" w:rsidRPr="004C6259" w:rsidRDefault="00C408E1" w:rsidP="00C408E1">
      <w:pPr>
        <w:pStyle w:val="aff5"/>
        <w:ind w:left="0" w:right="-1" w:firstLine="709"/>
        <w:jc w:val="both"/>
        <w:rPr>
          <w:sz w:val="20"/>
          <w:szCs w:val="20"/>
        </w:rPr>
      </w:pPr>
      <w:r w:rsidRPr="004C6259">
        <w:rPr>
          <w:sz w:val="20"/>
          <w:szCs w:val="20"/>
        </w:rPr>
        <w:t>В случае признания утратившими силу положений решения о бюджете Аликовского района на текущий финансовый год и плановый период в части, относящейся к плановому периоду, в соответствии с пунктом 3 статьи 52 настоящего Положения проектом решения о бюджете Аликовского района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C408E1" w:rsidRPr="004C6259" w:rsidRDefault="00C408E1" w:rsidP="00C408E1">
      <w:pPr>
        <w:pStyle w:val="aff5"/>
        <w:ind w:left="0" w:right="-1" w:firstLine="709"/>
        <w:jc w:val="both"/>
        <w:rPr>
          <w:sz w:val="20"/>
          <w:szCs w:val="20"/>
        </w:rPr>
      </w:pPr>
      <w:bookmarkStart w:id="226" w:name="sub_4703"/>
      <w:r w:rsidRPr="004C6259">
        <w:rPr>
          <w:sz w:val="20"/>
          <w:szCs w:val="20"/>
        </w:rPr>
        <w:t>3. Проект решения о бюджете Аликовского района на очередной финансовый год и плановый период вносится в Собрание депутатов Аликовского района одновременно со следующими документами и материалами:</w:t>
      </w:r>
    </w:p>
    <w:bookmarkEnd w:id="226"/>
    <w:p w:rsidR="00C408E1" w:rsidRPr="004C6259" w:rsidRDefault="00C408E1" w:rsidP="00C408E1">
      <w:pPr>
        <w:pStyle w:val="aff5"/>
        <w:ind w:left="0" w:right="-1" w:firstLine="709"/>
        <w:jc w:val="both"/>
        <w:rPr>
          <w:sz w:val="20"/>
          <w:szCs w:val="20"/>
        </w:rPr>
      </w:pPr>
      <w:r w:rsidRPr="004C6259">
        <w:rPr>
          <w:sz w:val="20"/>
          <w:szCs w:val="20"/>
        </w:rPr>
        <w:t>основными направлениями бюджетной и налоговой политики Аликовского района на очередной финансовый год и плановый период;</w:t>
      </w:r>
    </w:p>
    <w:p w:rsidR="00C408E1" w:rsidRPr="004C6259" w:rsidRDefault="00C408E1" w:rsidP="00C408E1">
      <w:pPr>
        <w:pStyle w:val="aff5"/>
        <w:ind w:left="0" w:right="-1" w:firstLine="709"/>
        <w:jc w:val="both"/>
        <w:rPr>
          <w:sz w:val="20"/>
          <w:szCs w:val="20"/>
        </w:rPr>
      </w:pPr>
      <w:r w:rsidRPr="004C6259">
        <w:rPr>
          <w:sz w:val="20"/>
          <w:szCs w:val="20"/>
        </w:rPr>
        <w:t>предварительными итогами социально-экономического развития Аликовского района за истекший период текущего финансового года и ожидаемыми итогами социально-экономического развития Аликовского района за текущий финансовый год;</w:t>
      </w:r>
    </w:p>
    <w:p w:rsidR="00C408E1" w:rsidRPr="004C6259" w:rsidRDefault="00C408E1" w:rsidP="00C408E1">
      <w:pPr>
        <w:pStyle w:val="aff5"/>
        <w:ind w:left="0" w:right="-1" w:firstLine="709"/>
        <w:jc w:val="both"/>
        <w:rPr>
          <w:sz w:val="20"/>
          <w:szCs w:val="20"/>
        </w:rPr>
      </w:pPr>
      <w:r w:rsidRPr="004C6259">
        <w:rPr>
          <w:sz w:val="20"/>
          <w:szCs w:val="20"/>
        </w:rPr>
        <w:t>прогнозом социально-экономического развития Аликовского района на очередной финансовый год и плановый период;</w:t>
      </w:r>
    </w:p>
    <w:p w:rsidR="00C408E1" w:rsidRPr="004C6259" w:rsidRDefault="00C408E1" w:rsidP="00C408E1">
      <w:pPr>
        <w:pStyle w:val="aff5"/>
        <w:ind w:left="0" w:right="-1" w:firstLine="709"/>
        <w:jc w:val="both"/>
        <w:rPr>
          <w:sz w:val="20"/>
          <w:szCs w:val="20"/>
        </w:rPr>
      </w:pPr>
      <w:r w:rsidRPr="004C6259">
        <w:rPr>
          <w:sz w:val="20"/>
          <w:szCs w:val="20"/>
        </w:rPr>
        <w:t>оценкой ожидаемого исполнения бюджета Аликовского района за текущий финансовый год;</w:t>
      </w:r>
    </w:p>
    <w:p w:rsidR="00C408E1" w:rsidRPr="004C6259" w:rsidRDefault="00C408E1" w:rsidP="00C408E1">
      <w:pPr>
        <w:pStyle w:val="aff5"/>
        <w:ind w:left="0" w:right="-1" w:firstLine="709"/>
        <w:jc w:val="both"/>
        <w:rPr>
          <w:sz w:val="20"/>
          <w:szCs w:val="20"/>
        </w:rPr>
      </w:pPr>
      <w:r w:rsidRPr="004C6259">
        <w:rPr>
          <w:sz w:val="20"/>
          <w:szCs w:val="20"/>
        </w:rPr>
        <w:t>прогнозом основных характеристик (общий объем доходов, общий объем расходов, дефицита (профицита) бюджета) консолидированного бюджета Аликовского района на очередной финансовый год и плановый период либо утвержденный среднесрочный финансовый план;</w:t>
      </w:r>
    </w:p>
    <w:p w:rsidR="00C408E1" w:rsidRPr="004C6259" w:rsidRDefault="00C408E1" w:rsidP="00C408E1">
      <w:pPr>
        <w:pStyle w:val="aff5"/>
        <w:ind w:left="0" w:right="-1" w:firstLine="709"/>
        <w:jc w:val="both"/>
        <w:rPr>
          <w:sz w:val="20"/>
          <w:szCs w:val="20"/>
        </w:rPr>
      </w:pPr>
      <w:r w:rsidRPr="004C6259">
        <w:rPr>
          <w:sz w:val="20"/>
          <w:szCs w:val="20"/>
        </w:rPr>
        <w:t>пояснительной запиской к проекту бюджета Аликовского района на очередной финансовый год и плановый период;</w:t>
      </w:r>
    </w:p>
    <w:p w:rsidR="00C408E1" w:rsidRPr="004C6259" w:rsidRDefault="00C408E1" w:rsidP="00C408E1">
      <w:pPr>
        <w:pStyle w:val="aff5"/>
        <w:ind w:left="0" w:right="-1" w:firstLine="709"/>
        <w:jc w:val="both"/>
        <w:rPr>
          <w:sz w:val="20"/>
          <w:szCs w:val="20"/>
        </w:rPr>
      </w:pPr>
      <w:r w:rsidRPr="004C6259">
        <w:rPr>
          <w:sz w:val="20"/>
          <w:szCs w:val="20"/>
        </w:rPr>
        <w:t>расчетами по статьям классификации доходов бюджета Аликовского района и источников финансирования дефицита бюджета Аликовского района на очередной финансовый год и плановый период;</w:t>
      </w:r>
    </w:p>
    <w:p w:rsidR="00C408E1" w:rsidRPr="004C6259" w:rsidRDefault="00C408E1" w:rsidP="00C408E1">
      <w:pPr>
        <w:pStyle w:val="aff5"/>
        <w:ind w:left="0" w:right="-1" w:firstLine="709"/>
        <w:jc w:val="both"/>
        <w:rPr>
          <w:sz w:val="20"/>
          <w:szCs w:val="20"/>
        </w:rPr>
      </w:pPr>
      <w:r w:rsidRPr="004C6259">
        <w:rPr>
          <w:sz w:val="20"/>
          <w:szCs w:val="20"/>
        </w:rPr>
        <w:t>реестром расходных обязательств, подлежащих исполнению за счет средств бюджета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перечнем публичных нормативных обязательств, подлежащих исполнению за счет средств бюджета Аликовского района, и расчетами по ним на очередной финансовый год и плановый период;</w:t>
      </w:r>
    </w:p>
    <w:p w:rsidR="00C408E1" w:rsidRPr="004C6259" w:rsidRDefault="00C408E1" w:rsidP="00C408E1">
      <w:pPr>
        <w:pStyle w:val="aff5"/>
        <w:ind w:left="0" w:right="-1" w:firstLine="709"/>
        <w:jc w:val="both"/>
        <w:rPr>
          <w:sz w:val="20"/>
          <w:szCs w:val="20"/>
        </w:rPr>
      </w:pPr>
      <w:r w:rsidRPr="004C6259">
        <w:rPr>
          <w:sz w:val="20"/>
          <w:szCs w:val="20"/>
        </w:rPr>
        <w:t>методиками (проектами методик) и расчетами распределения межбюджетных трансфертов между сельскими поселениями Аликовского района на очередной финансовый год и плановый период;</w:t>
      </w:r>
    </w:p>
    <w:p w:rsidR="00C408E1" w:rsidRPr="004C6259" w:rsidRDefault="00C408E1" w:rsidP="00C408E1">
      <w:pPr>
        <w:pStyle w:val="aff5"/>
        <w:ind w:left="0" w:right="-1" w:firstLine="709"/>
        <w:jc w:val="both"/>
        <w:rPr>
          <w:sz w:val="20"/>
          <w:szCs w:val="20"/>
        </w:rPr>
      </w:pPr>
      <w:r w:rsidRPr="004C6259">
        <w:rPr>
          <w:sz w:val="20"/>
          <w:szCs w:val="20"/>
        </w:rPr>
        <w:t>паспортами (проектами паспортов) муниципальных программ Аликовского района, проектами изменений указанных паспортов;</w:t>
      </w:r>
    </w:p>
    <w:p w:rsidR="00C408E1" w:rsidRPr="004C6259" w:rsidRDefault="00C408E1" w:rsidP="00C408E1">
      <w:pPr>
        <w:pStyle w:val="aff5"/>
        <w:ind w:left="0" w:right="-1" w:firstLine="709"/>
        <w:jc w:val="both"/>
        <w:rPr>
          <w:sz w:val="20"/>
          <w:szCs w:val="20"/>
        </w:rPr>
      </w:pPr>
      <w:r w:rsidRPr="004C6259">
        <w:rPr>
          <w:sz w:val="20"/>
          <w:szCs w:val="20"/>
        </w:rPr>
        <w:t>данными по прогнозному плану (программе) приватизации муниципального имущества Аликовского района на очередной финансовый год и плановый период;</w:t>
      </w:r>
    </w:p>
    <w:p w:rsidR="00C408E1" w:rsidRPr="004C6259" w:rsidRDefault="00C408E1" w:rsidP="00C408E1">
      <w:pPr>
        <w:pStyle w:val="aff5"/>
        <w:ind w:left="0" w:right="-1" w:firstLine="709"/>
        <w:jc w:val="both"/>
        <w:rPr>
          <w:sz w:val="20"/>
          <w:szCs w:val="20"/>
        </w:rPr>
      </w:pPr>
      <w:r w:rsidRPr="004C6259">
        <w:rPr>
          <w:sz w:val="20"/>
          <w:szCs w:val="20"/>
        </w:rPr>
        <w:t>верхним пределом и проектом структуры муниципального внутреннего долга Аликовского района на 1 января года, следующего за очередным финансовым годом и каждым годом планового периода;</w:t>
      </w:r>
    </w:p>
    <w:p w:rsidR="00C408E1" w:rsidRPr="004C6259" w:rsidRDefault="00C408E1" w:rsidP="00C408E1">
      <w:pPr>
        <w:pStyle w:val="aff5"/>
        <w:ind w:left="0" w:right="-1" w:firstLine="709"/>
        <w:jc w:val="both"/>
        <w:rPr>
          <w:sz w:val="20"/>
          <w:szCs w:val="20"/>
        </w:rPr>
      </w:pPr>
      <w:r w:rsidRPr="004C6259">
        <w:rPr>
          <w:sz w:val="20"/>
          <w:szCs w:val="20"/>
        </w:rPr>
        <w:t>предложенными Собранием депутатов Аликовского района, Контрольно-счетным органом Аликовского района проектами бюджетных смет указанных органов, представляемыми в случае возникновения разногласий с финансовым отделом администрации Аликовского района в отношении указанных бюджетных смет;</w:t>
      </w:r>
    </w:p>
    <w:p w:rsidR="00C408E1" w:rsidRPr="004C6259" w:rsidRDefault="00C408E1" w:rsidP="00C408E1">
      <w:pPr>
        <w:pStyle w:val="aff5"/>
        <w:ind w:left="0" w:right="-1" w:firstLine="709"/>
        <w:jc w:val="both"/>
        <w:rPr>
          <w:sz w:val="20"/>
          <w:szCs w:val="20"/>
        </w:rPr>
      </w:pPr>
      <w:r w:rsidRPr="004C6259">
        <w:rPr>
          <w:sz w:val="20"/>
          <w:szCs w:val="20"/>
        </w:rPr>
        <w:t>бюджетным прогнозом (проектом бюджетного прогноза, проектом изменений бюджетного прогноза) Аликовского района на долгосрочный период;</w:t>
      </w:r>
    </w:p>
    <w:p w:rsidR="00C408E1" w:rsidRPr="004C6259" w:rsidRDefault="00C408E1" w:rsidP="00C408E1">
      <w:pPr>
        <w:pStyle w:val="aff5"/>
        <w:ind w:left="0" w:right="-1" w:firstLine="709"/>
        <w:jc w:val="both"/>
        <w:rPr>
          <w:sz w:val="20"/>
          <w:szCs w:val="20"/>
        </w:rPr>
      </w:pPr>
      <w:r w:rsidRPr="004C6259">
        <w:rPr>
          <w:sz w:val="20"/>
          <w:szCs w:val="20"/>
        </w:rPr>
        <w:t>реестром источников доходов бюджета Аликовского района.</w:t>
      </w:r>
    </w:p>
    <w:p w:rsidR="00C408E1" w:rsidRPr="004C6259" w:rsidRDefault="00C408E1" w:rsidP="00C408E1">
      <w:pPr>
        <w:pStyle w:val="aff5"/>
        <w:ind w:left="0" w:right="-1" w:firstLine="709"/>
        <w:jc w:val="both"/>
        <w:rPr>
          <w:sz w:val="20"/>
          <w:szCs w:val="20"/>
        </w:rPr>
      </w:pPr>
      <w:bookmarkStart w:id="227" w:name="sub_4704"/>
      <w:r w:rsidRPr="004C6259">
        <w:rPr>
          <w:sz w:val="20"/>
          <w:szCs w:val="20"/>
        </w:rPr>
        <w:t>4. В случае, если в очередном финансовом году и плановом периоде предельный общий объем бюджетных ассигнований недостаточен для финансового обеспечения установленных решением Собрания депутатов Аликовского района расходных обязательств, глава администрации Аликовского района вносит в Собрание депутатов Аликовского района проект решения об изменении сроков вступления в силу (приостановлении действия) в очередном финансовом году и плановом периоде отдельных положений решений Собрания депутатов Аликовского района, не обеспеченных источниками финансирования в очередном финансовом году и плановом периоде.</w:t>
      </w:r>
    </w:p>
    <w:bookmarkEnd w:id="227"/>
    <w:p w:rsidR="00C408E1" w:rsidRPr="004C6259" w:rsidRDefault="00C408E1" w:rsidP="00C408E1">
      <w:pPr>
        <w:pStyle w:val="aff5"/>
        <w:ind w:left="0" w:right="-1" w:firstLine="709"/>
        <w:jc w:val="both"/>
        <w:rPr>
          <w:sz w:val="20"/>
          <w:szCs w:val="20"/>
        </w:rPr>
      </w:pPr>
    </w:p>
    <w:p w:rsidR="00C408E1" w:rsidRPr="004C6259" w:rsidRDefault="00C408E1" w:rsidP="00C408E1">
      <w:pPr>
        <w:pStyle w:val="aff5"/>
        <w:ind w:left="0" w:right="-1" w:firstLine="709"/>
        <w:jc w:val="both"/>
        <w:rPr>
          <w:sz w:val="20"/>
          <w:szCs w:val="20"/>
        </w:rPr>
      </w:pPr>
      <w:bookmarkStart w:id="228" w:name="sub_48"/>
      <w:r w:rsidRPr="004C6259">
        <w:rPr>
          <w:b/>
          <w:bCs/>
          <w:sz w:val="20"/>
          <w:szCs w:val="20"/>
        </w:rPr>
        <w:t>Статья 48.</w:t>
      </w:r>
      <w:r w:rsidRPr="004C6259">
        <w:rPr>
          <w:sz w:val="20"/>
          <w:szCs w:val="20"/>
        </w:rPr>
        <w:t xml:space="preserve"> Принятие к рассмотрению проекта решения о бюджете Аликовского района на очередной финансовый год и плановый период Собранием депутатов Аликовского района</w:t>
      </w:r>
    </w:p>
    <w:bookmarkEnd w:id="228"/>
    <w:p w:rsidR="00C408E1" w:rsidRPr="004C6259" w:rsidRDefault="00C408E1" w:rsidP="00C408E1">
      <w:pPr>
        <w:pStyle w:val="aff5"/>
        <w:ind w:left="0" w:right="-1" w:firstLine="709"/>
        <w:jc w:val="both"/>
        <w:rPr>
          <w:sz w:val="20"/>
          <w:szCs w:val="20"/>
        </w:rPr>
      </w:pPr>
      <w:r w:rsidRPr="004C6259">
        <w:rPr>
          <w:sz w:val="20"/>
          <w:szCs w:val="20"/>
        </w:rPr>
        <w:t>1. Проект решения о бюджете Аликовского района на очередной финансовый год и плановый период считается внесенным в срок, если он доставлен в Собрание депутатов Аликовского района до 24 часов 15 ноября текущего года.</w:t>
      </w:r>
    </w:p>
    <w:p w:rsidR="00C408E1" w:rsidRPr="004C6259" w:rsidRDefault="00C408E1" w:rsidP="00C408E1">
      <w:pPr>
        <w:pStyle w:val="aff5"/>
        <w:ind w:left="0" w:right="-1" w:firstLine="709"/>
        <w:jc w:val="both"/>
        <w:rPr>
          <w:sz w:val="20"/>
          <w:szCs w:val="20"/>
        </w:rPr>
      </w:pPr>
      <w:bookmarkStart w:id="229" w:name="sub_4802"/>
      <w:r w:rsidRPr="004C6259">
        <w:rPr>
          <w:sz w:val="20"/>
          <w:szCs w:val="20"/>
        </w:rPr>
        <w:t>2. В течение суток со дня внесения проекта решения о бюджете Аликовского района на очередной финансовый год и плановый период в Собрание депутатов Аликовского района Председатель Собрания депутатов Аликовского района направляет его в комиссию, к ведению которой относится рассмотрение проекта бюджета Аликовского района (далее - комиссия), и в Контрольно-счетный орган Аликовского района для подготовки предложения о соответствии представленных документов и материалов требованиям статьи 47 настоящего Положения.</w:t>
      </w:r>
    </w:p>
    <w:p w:rsidR="00C408E1" w:rsidRPr="004C6259" w:rsidRDefault="00C408E1" w:rsidP="00C408E1">
      <w:pPr>
        <w:pStyle w:val="aff5"/>
        <w:ind w:left="0" w:right="-1" w:firstLine="709"/>
        <w:jc w:val="both"/>
        <w:rPr>
          <w:sz w:val="20"/>
          <w:szCs w:val="20"/>
        </w:rPr>
      </w:pPr>
      <w:bookmarkStart w:id="230" w:name="sub_4803"/>
      <w:bookmarkEnd w:id="229"/>
      <w:r w:rsidRPr="004C6259">
        <w:rPr>
          <w:sz w:val="20"/>
          <w:szCs w:val="20"/>
        </w:rPr>
        <w:t xml:space="preserve">3. Председатель Собрания депутатов Аликовского района на основании предложения комиссии принимает решение о том, что проект решения о бюджете Аликовского района на очередной финансовый год и плановый период принимается к рассмотрению Собранием депутатов Аликовского района либо подлежит возвращению на доработку. </w:t>
      </w:r>
      <w:r w:rsidRPr="004C6259">
        <w:rPr>
          <w:sz w:val="20"/>
          <w:szCs w:val="20"/>
        </w:rPr>
        <w:lastRenderedPageBreak/>
        <w:t>Указанный проект решения подлежит возвращению на доработку, если состав представленных документов и материалов не соответствует требованиям статьи 47 настоящего Положения.</w:t>
      </w:r>
    </w:p>
    <w:p w:rsidR="00C408E1" w:rsidRPr="004C6259" w:rsidRDefault="00C408E1" w:rsidP="00C408E1">
      <w:pPr>
        <w:pStyle w:val="aff5"/>
        <w:ind w:left="0" w:right="-1" w:firstLine="709"/>
        <w:jc w:val="both"/>
        <w:rPr>
          <w:sz w:val="20"/>
          <w:szCs w:val="20"/>
        </w:rPr>
      </w:pPr>
      <w:bookmarkStart w:id="231" w:name="sub_4804"/>
      <w:bookmarkEnd w:id="230"/>
      <w:r w:rsidRPr="004C6259">
        <w:rPr>
          <w:sz w:val="20"/>
          <w:szCs w:val="20"/>
        </w:rPr>
        <w:t>4. Доработанный проект решения со всеми необходимыми документами и материалами должен быть представлен в Собрание депутатов Аликовского района в десятидневный срок и рассмотрен в установленном настоящим Положением порядке.</w:t>
      </w:r>
    </w:p>
    <w:p w:rsidR="00C408E1" w:rsidRPr="004C6259" w:rsidRDefault="00C408E1" w:rsidP="00C408E1">
      <w:pPr>
        <w:pStyle w:val="aff5"/>
        <w:ind w:left="0" w:right="-1" w:firstLine="709"/>
        <w:jc w:val="both"/>
        <w:rPr>
          <w:sz w:val="20"/>
          <w:szCs w:val="20"/>
        </w:rPr>
      </w:pPr>
      <w:bookmarkStart w:id="232" w:name="sub_49"/>
      <w:bookmarkEnd w:id="231"/>
      <w:r w:rsidRPr="004C6259">
        <w:rPr>
          <w:b/>
          <w:bCs/>
          <w:sz w:val="20"/>
          <w:szCs w:val="20"/>
        </w:rPr>
        <w:t>Статья 49</w:t>
      </w:r>
      <w:r w:rsidRPr="004C6259">
        <w:rPr>
          <w:sz w:val="20"/>
          <w:szCs w:val="20"/>
        </w:rPr>
        <w:t>. Состав показателей, представляемых для рассмотрения и утверждения в проекте решения о бюджете Аликовского района на очередной финансовый год и плановый период</w:t>
      </w:r>
    </w:p>
    <w:p w:rsidR="00C408E1" w:rsidRPr="004C6259" w:rsidRDefault="00C408E1" w:rsidP="00C408E1">
      <w:pPr>
        <w:pStyle w:val="aff5"/>
        <w:ind w:left="0" w:right="-1" w:firstLine="709"/>
        <w:jc w:val="both"/>
        <w:rPr>
          <w:sz w:val="20"/>
          <w:szCs w:val="20"/>
        </w:rPr>
      </w:pPr>
      <w:bookmarkStart w:id="233" w:name="sub_4901"/>
      <w:bookmarkEnd w:id="232"/>
      <w:r w:rsidRPr="004C6259">
        <w:rPr>
          <w:sz w:val="20"/>
          <w:szCs w:val="20"/>
        </w:rPr>
        <w:t>1. В решении о бюджете Аликовского района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и настоящим Положением.</w:t>
      </w:r>
    </w:p>
    <w:p w:rsidR="00C408E1" w:rsidRPr="004C6259" w:rsidRDefault="00C408E1" w:rsidP="00C408E1">
      <w:pPr>
        <w:pStyle w:val="aff5"/>
        <w:ind w:left="0" w:right="-1" w:firstLine="709"/>
        <w:jc w:val="both"/>
        <w:rPr>
          <w:sz w:val="20"/>
          <w:szCs w:val="20"/>
        </w:rPr>
      </w:pPr>
      <w:bookmarkStart w:id="234" w:name="sub_4902"/>
      <w:bookmarkEnd w:id="233"/>
      <w:r w:rsidRPr="004C6259">
        <w:rPr>
          <w:sz w:val="20"/>
          <w:szCs w:val="20"/>
        </w:rPr>
        <w:t>2. В решении о бюджете Аликовского района должны содержаться нормативы распределения доходов между бюджетом Аликовского района, бюджетами поселений Аликовского района, в случае, если они не установлены Бюджетным кодексом Российской Федерации, федеральным законом о федеральном бюджете, Законом Чувашской Республики "О регулировании бюджетных правоотношений в Чувашской Республике" и настоящим Положением, в том числе дополнительные нормативы отчислений от налога на доходы физических лиц в бюджеты поселений в порядке, предусмотренном настоящим Положением.</w:t>
      </w:r>
    </w:p>
    <w:p w:rsidR="00C408E1" w:rsidRPr="004C6259" w:rsidRDefault="00C408E1" w:rsidP="00C408E1">
      <w:pPr>
        <w:pStyle w:val="aff5"/>
        <w:ind w:left="0" w:right="-1" w:firstLine="709"/>
        <w:jc w:val="both"/>
        <w:rPr>
          <w:sz w:val="20"/>
          <w:szCs w:val="20"/>
        </w:rPr>
      </w:pPr>
      <w:bookmarkStart w:id="235" w:name="sub_4903"/>
      <w:bookmarkEnd w:id="234"/>
      <w:r w:rsidRPr="004C6259">
        <w:rPr>
          <w:sz w:val="20"/>
          <w:szCs w:val="20"/>
        </w:rPr>
        <w:t>3. Решением о бюджете Аликовского района утверждаются:</w:t>
      </w:r>
    </w:p>
    <w:bookmarkEnd w:id="235"/>
    <w:p w:rsidR="00C408E1" w:rsidRPr="004C6259" w:rsidRDefault="00C408E1" w:rsidP="00C408E1">
      <w:pPr>
        <w:pStyle w:val="aff5"/>
        <w:ind w:left="0" w:right="-1" w:firstLine="709"/>
        <w:jc w:val="both"/>
        <w:rPr>
          <w:sz w:val="20"/>
          <w:szCs w:val="20"/>
        </w:rPr>
      </w:pPr>
      <w:r w:rsidRPr="004C6259">
        <w:rPr>
          <w:sz w:val="20"/>
          <w:szCs w:val="20"/>
        </w:rPr>
        <w:t>перечень главных администраторов доходов бюджета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перечень главных администраторов источников финансирования дефицита бюджета Аликовского района;</w:t>
      </w:r>
    </w:p>
    <w:p w:rsidR="00C408E1" w:rsidRPr="004C6259" w:rsidRDefault="00C408E1" w:rsidP="00C408E1">
      <w:pPr>
        <w:pStyle w:val="aff5"/>
        <w:ind w:left="0" w:right="-1" w:firstLine="709"/>
        <w:jc w:val="both"/>
        <w:rPr>
          <w:sz w:val="20"/>
          <w:szCs w:val="20"/>
        </w:rPr>
      </w:pPr>
      <w:bookmarkStart w:id="236" w:name="sub_490304"/>
      <w:r w:rsidRPr="004C6259">
        <w:rPr>
          <w:sz w:val="20"/>
          <w:szCs w:val="20"/>
        </w:rPr>
        <w:t>распределение 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группам (группам и подгруппам) видов расходов и по целевым статьям (муниципальным программам Аликовского района и непрограммным направлениям деятельности), группам (группам и подгруппам) видов расходов классификации расходов бюджета Аликовского района на очередной финансовый год и плановый период;</w:t>
      </w:r>
    </w:p>
    <w:bookmarkEnd w:id="236"/>
    <w:p w:rsidR="00C408E1" w:rsidRPr="004C6259" w:rsidRDefault="00C408E1" w:rsidP="00C408E1">
      <w:pPr>
        <w:pStyle w:val="aff5"/>
        <w:ind w:left="0" w:right="-1" w:firstLine="709"/>
        <w:jc w:val="both"/>
        <w:rPr>
          <w:sz w:val="20"/>
          <w:szCs w:val="20"/>
        </w:rPr>
      </w:pPr>
      <w:r w:rsidRPr="004C6259">
        <w:rPr>
          <w:sz w:val="20"/>
          <w:szCs w:val="20"/>
        </w:rPr>
        <w:t>ведомственная структура расходов бюджета Аликовского района на очередной финансовый год и плановый период, в состав которой входят перечень главных распорядителей средств бюджета Аликовского района, разделы, подразделы и целевые статьи (муниципальные программы Аликовского района и непрограммные направления деятельности), группы (группы и подгруппы) видов расходов классификации расходов бюджета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общий объем бюджетных ассигнований, направляемых на исполнение публичных нормативных обязательств;</w:t>
      </w:r>
    </w:p>
    <w:p w:rsidR="00C408E1" w:rsidRPr="004C6259" w:rsidRDefault="00C408E1" w:rsidP="00C408E1">
      <w:pPr>
        <w:pStyle w:val="aff5"/>
        <w:ind w:left="0" w:right="-1" w:firstLine="709"/>
        <w:jc w:val="both"/>
        <w:rPr>
          <w:sz w:val="20"/>
          <w:szCs w:val="20"/>
        </w:rPr>
      </w:pPr>
      <w:r w:rsidRPr="004C6259">
        <w:rPr>
          <w:sz w:val="20"/>
          <w:szCs w:val="20"/>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C408E1" w:rsidRPr="004C6259" w:rsidRDefault="00C408E1" w:rsidP="00C408E1">
      <w:pPr>
        <w:pStyle w:val="aff5"/>
        <w:ind w:left="0" w:right="-1" w:firstLine="709"/>
        <w:jc w:val="both"/>
        <w:rPr>
          <w:sz w:val="20"/>
          <w:szCs w:val="20"/>
        </w:rPr>
      </w:pPr>
      <w:r w:rsidRPr="004C6259">
        <w:rPr>
          <w:sz w:val="20"/>
          <w:szCs w:val="20"/>
        </w:rPr>
        <w:t>распределение между поселениями Аликовского района межбюджетных трансфертов на очередной финансовый год и плановый период;</w:t>
      </w:r>
    </w:p>
    <w:p w:rsidR="00C408E1" w:rsidRPr="004C6259" w:rsidRDefault="00C408E1" w:rsidP="00C408E1">
      <w:pPr>
        <w:pStyle w:val="aff5"/>
        <w:ind w:left="0" w:right="-1" w:firstLine="709"/>
        <w:jc w:val="both"/>
        <w:rPr>
          <w:sz w:val="20"/>
          <w:szCs w:val="20"/>
        </w:rPr>
      </w:pPr>
      <w:r w:rsidRPr="004C6259">
        <w:rPr>
          <w:sz w:val="20"/>
          <w:szCs w:val="20"/>
        </w:rPr>
        <w:t>общий объем условно утверждаемых (утвержденных) расходов бюджета Аликовского района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408E1" w:rsidRPr="004C6259" w:rsidRDefault="00C408E1" w:rsidP="00C408E1">
      <w:pPr>
        <w:pStyle w:val="aff5"/>
        <w:ind w:left="0" w:right="-1" w:firstLine="709"/>
        <w:jc w:val="both"/>
        <w:rPr>
          <w:sz w:val="20"/>
          <w:szCs w:val="20"/>
        </w:rPr>
      </w:pPr>
      <w:r w:rsidRPr="004C6259">
        <w:rPr>
          <w:sz w:val="20"/>
          <w:szCs w:val="20"/>
        </w:rPr>
        <w:t>районная адресная инвестиционная программа;</w:t>
      </w:r>
    </w:p>
    <w:p w:rsidR="00C408E1" w:rsidRPr="004C6259" w:rsidRDefault="00C408E1" w:rsidP="00C408E1">
      <w:pPr>
        <w:pStyle w:val="aff5"/>
        <w:ind w:left="0" w:right="-1" w:firstLine="709"/>
        <w:jc w:val="both"/>
        <w:rPr>
          <w:sz w:val="20"/>
          <w:szCs w:val="20"/>
        </w:rPr>
      </w:pPr>
      <w:r w:rsidRPr="004C6259">
        <w:rPr>
          <w:sz w:val="20"/>
          <w:szCs w:val="20"/>
        </w:rPr>
        <w:t>источники финансирования дефицита бюджета Аликовского района на очередной финансовый год и плановый период;</w:t>
      </w:r>
    </w:p>
    <w:p w:rsidR="00C408E1" w:rsidRPr="004C6259" w:rsidRDefault="00C408E1" w:rsidP="00C408E1">
      <w:pPr>
        <w:pStyle w:val="aff5"/>
        <w:ind w:left="0" w:right="-1" w:firstLine="709"/>
        <w:jc w:val="both"/>
        <w:rPr>
          <w:sz w:val="20"/>
          <w:szCs w:val="20"/>
        </w:rPr>
      </w:pPr>
      <w:r w:rsidRPr="004C6259">
        <w:rPr>
          <w:sz w:val="20"/>
          <w:szCs w:val="20"/>
        </w:rPr>
        <w:t>верхний предел муниципального внутреннего долга Аликовского района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объем муниципального долга Аликовского района на очередной финансовый год и на каждый год планового периода;</w:t>
      </w:r>
    </w:p>
    <w:p w:rsidR="00C408E1" w:rsidRPr="004C6259" w:rsidRDefault="00C408E1" w:rsidP="00C408E1">
      <w:pPr>
        <w:pStyle w:val="aff5"/>
        <w:ind w:left="0" w:right="-1" w:firstLine="709"/>
        <w:jc w:val="both"/>
        <w:rPr>
          <w:sz w:val="20"/>
          <w:szCs w:val="20"/>
        </w:rPr>
      </w:pPr>
      <w:r w:rsidRPr="004C6259">
        <w:rPr>
          <w:sz w:val="20"/>
          <w:szCs w:val="20"/>
        </w:rPr>
        <w:t>объем расходов на обслуживание муниципального долга Аликовского района в очередном финансовом году и плановом периоде;</w:t>
      </w:r>
    </w:p>
    <w:p w:rsidR="00C408E1" w:rsidRPr="004C6259" w:rsidRDefault="00C408E1" w:rsidP="00C408E1">
      <w:pPr>
        <w:pStyle w:val="aff5"/>
        <w:ind w:left="0" w:right="-1" w:firstLine="709"/>
        <w:jc w:val="both"/>
        <w:rPr>
          <w:sz w:val="20"/>
          <w:szCs w:val="20"/>
        </w:rPr>
      </w:pPr>
      <w:r w:rsidRPr="004C6259">
        <w:rPr>
          <w:sz w:val="20"/>
          <w:szCs w:val="20"/>
        </w:rPr>
        <w:t>программа муниципальных внутренних заимствований Аликовского района на очередной финансовый год и плановый период;</w:t>
      </w:r>
    </w:p>
    <w:p w:rsidR="00C408E1" w:rsidRPr="004C6259" w:rsidRDefault="00C408E1" w:rsidP="00C408E1">
      <w:pPr>
        <w:pStyle w:val="aff5"/>
        <w:ind w:left="0" w:right="-1" w:firstLine="709"/>
        <w:jc w:val="both"/>
        <w:rPr>
          <w:sz w:val="20"/>
          <w:szCs w:val="20"/>
        </w:rPr>
      </w:pPr>
      <w:r w:rsidRPr="004C6259">
        <w:rPr>
          <w:sz w:val="20"/>
          <w:szCs w:val="20"/>
        </w:rPr>
        <w:t>программа муниципальных гарантий Аликовского района в валюте Российской Федерации на очередной финансовый год и плановый период;</w:t>
      </w:r>
    </w:p>
    <w:p w:rsidR="00C408E1" w:rsidRPr="004C6259" w:rsidRDefault="00C408E1" w:rsidP="00C408E1">
      <w:pPr>
        <w:pStyle w:val="aff5"/>
        <w:ind w:left="0" w:right="-1" w:firstLine="709"/>
        <w:jc w:val="both"/>
        <w:rPr>
          <w:sz w:val="20"/>
          <w:szCs w:val="20"/>
        </w:rPr>
      </w:pPr>
      <w:r w:rsidRPr="004C6259">
        <w:rPr>
          <w:sz w:val="20"/>
          <w:szCs w:val="20"/>
        </w:rPr>
        <w:t>муниципальные программы Аликовского района с указанием бюджетных ассигнований на финансовое обеспечение указанных программ на очередной финансовый год и плановый период;</w:t>
      </w:r>
    </w:p>
    <w:p w:rsidR="00C408E1" w:rsidRPr="004C6259" w:rsidRDefault="00C408E1" w:rsidP="00C408E1">
      <w:pPr>
        <w:pStyle w:val="aff5"/>
        <w:ind w:left="0" w:right="-1" w:firstLine="709"/>
        <w:jc w:val="both"/>
        <w:rPr>
          <w:sz w:val="20"/>
          <w:szCs w:val="20"/>
        </w:rPr>
      </w:pPr>
      <w:r w:rsidRPr="004C6259">
        <w:rPr>
          <w:sz w:val="20"/>
          <w:szCs w:val="20"/>
        </w:rPr>
        <w:t>иные показатели бюджета Аликовского района.</w:t>
      </w:r>
    </w:p>
    <w:p w:rsidR="00C408E1" w:rsidRPr="004C6259" w:rsidRDefault="00C408E1" w:rsidP="00C408E1">
      <w:pPr>
        <w:pStyle w:val="aff5"/>
        <w:ind w:left="0" w:right="-1" w:firstLine="709"/>
        <w:jc w:val="both"/>
        <w:rPr>
          <w:sz w:val="20"/>
          <w:szCs w:val="20"/>
        </w:rPr>
      </w:pPr>
      <w:bookmarkStart w:id="237" w:name="sub_4904"/>
      <w:r w:rsidRPr="004C6259">
        <w:rPr>
          <w:sz w:val="20"/>
          <w:szCs w:val="20"/>
        </w:rPr>
        <w:t>4. Решением о бюджете Аликовского района может быть предусмотрено использование доходов бюджета Аликовского района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Аликовского района, сверх соответствующих бюджетных ассигнований и (или) общего объема расходов бюджета.</w:t>
      </w:r>
    </w:p>
    <w:p w:rsidR="00C408E1" w:rsidRPr="004C6259" w:rsidRDefault="00C408E1" w:rsidP="00C408E1">
      <w:pPr>
        <w:pStyle w:val="aff5"/>
        <w:ind w:left="0" w:right="-1" w:firstLine="709"/>
        <w:jc w:val="both"/>
        <w:rPr>
          <w:sz w:val="20"/>
          <w:szCs w:val="20"/>
        </w:rPr>
      </w:pPr>
      <w:bookmarkStart w:id="238" w:name="sub_50"/>
      <w:bookmarkEnd w:id="237"/>
      <w:r w:rsidRPr="004C6259">
        <w:rPr>
          <w:b/>
          <w:bCs/>
          <w:sz w:val="20"/>
          <w:szCs w:val="20"/>
        </w:rPr>
        <w:t>Статья 50.</w:t>
      </w:r>
      <w:r w:rsidRPr="004C6259">
        <w:rPr>
          <w:sz w:val="20"/>
          <w:szCs w:val="20"/>
        </w:rPr>
        <w:t xml:space="preserve"> Распределение функций по рассмотрению проекта решения о бюджете Аликовского района на очередной финансовый год и плановый период в Собрании депутатов Аликовского района</w:t>
      </w:r>
    </w:p>
    <w:p w:rsidR="00C408E1" w:rsidRPr="004C6259" w:rsidRDefault="00C408E1" w:rsidP="00C408E1">
      <w:pPr>
        <w:pStyle w:val="aff5"/>
        <w:ind w:left="0" w:right="-1" w:firstLine="709"/>
        <w:jc w:val="both"/>
        <w:rPr>
          <w:sz w:val="20"/>
          <w:szCs w:val="20"/>
        </w:rPr>
      </w:pPr>
      <w:bookmarkStart w:id="239" w:name="sub_5001"/>
      <w:bookmarkEnd w:id="238"/>
      <w:r w:rsidRPr="004C6259">
        <w:rPr>
          <w:sz w:val="20"/>
          <w:szCs w:val="20"/>
        </w:rPr>
        <w:t xml:space="preserve">1. Проект решения о бюджете Аликовского района на очередной финансовый год и плановый период, внесенный с соблюдением требований настоящего Положения, в течение двух дней направляется Председателем Собрания депутатов Аликовского района в комиссии Собрания депутатов Аликовского района для внесения </w:t>
      </w:r>
      <w:r w:rsidRPr="004C6259">
        <w:rPr>
          <w:sz w:val="20"/>
          <w:szCs w:val="20"/>
        </w:rPr>
        <w:lastRenderedPageBreak/>
        <w:t>замечаний и предложений, Контрольно-счетный орган Аликовского района на экспертизу, а также в порядке и сроки, установленные настоящим Положением, выносится на публичные слушания.</w:t>
      </w:r>
    </w:p>
    <w:p w:rsidR="00C408E1" w:rsidRPr="004C6259" w:rsidRDefault="00C408E1" w:rsidP="00C408E1">
      <w:pPr>
        <w:pStyle w:val="aff5"/>
        <w:ind w:left="0" w:right="-1" w:firstLine="709"/>
        <w:jc w:val="both"/>
        <w:rPr>
          <w:sz w:val="20"/>
          <w:szCs w:val="20"/>
        </w:rPr>
      </w:pPr>
      <w:bookmarkStart w:id="240" w:name="sub_5002"/>
      <w:bookmarkEnd w:id="239"/>
      <w:r w:rsidRPr="004C6259">
        <w:rPr>
          <w:sz w:val="20"/>
          <w:szCs w:val="20"/>
        </w:rPr>
        <w:t>2. Председатель Собрания депутатов Аликовского района определяет профильные комиссии, ответственные за рассмотрение отдельных разделов, подразделов и муниципальных программ Аликовского района. При этом ответственной за рассмотрение основных характеристик бюджета Аликовского района, а также за рассмотрение каждого раздела (в отдельных случаях - подраздела) бюджетной классификации Российской Федерации назначается ответственная комиссия.</w:t>
      </w:r>
    </w:p>
    <w:bookmarkEnd w:id="240"/>
    <w:p w:rsidR="00C408E1" w:rsidRPr="004C6259" w:rsidRDefault="00C408E1" w:rsidP="00C408E1">
      <w:pPr>
        <w:pStyle w:val="aff5"/>
        <w:ind w:left="0" w:right="-1" w:firstLine="709"/>
        <w:jc w:val="both"/>
        <w:rPr>
          <w:sz w:val="20"/>
          <w:szCs w:val="20"/>
        </w:rPr>
      </w:pPr>
      <w:r w:rsidRPr="004C6259">
        <w:rPr>
          <w:sz w:val="20"/>
          <w:szCs w:val="20"/>
        </w:rPr>
        <w:t>Председатель Собрания депутатов Аликовского района определяет также комиссии, ответственные за рассмотрение других документов и материалов, представленных одновременно с проектом решения о бюджете Аликовского района.</w:t>
      </w:r>
    </w:p>
    <w:p w:rsidR="00C408E1" w:rsidRPr="004C6259" w:rsidRDefault="00C408E1" w:rsidP="00C408E1">
      <w:pPr>
        <w:pStyle w:val="aff5"/>
        <w:ind w:left="0" w:right="-1" w:firstLine="709"/>
        <w:jc w:val="both"/>
        <w:rPr>
          <w:sz w:val="20"/>
          <w:szCs w:val="20"/>
        </w:rPr>
      </w:pPr>
      <w:bookmarkStart w:id="241" w:name="sub_5003"/>
      <w:r w:rsidRPr="004C6259">
        <w:rPr>
          <w:sz w:val="20"/>
          <w:szCs w:val="20"/>
        </w:rPr>
        <w:t>3. Для обеспечения необходимой степени конфиденциальности рассмотрения отдельных разделов и подразделов расходов бюджета Аликовского района и источников финансирования дефицита бюджета Аликовского района Собрание депутатов Аликовского района при необходимости утверждает персональный состав рабочих групп.</w:t>
      </w:r>
    </w:p>
    <w:p w:rsidR="00C408E1" w:rsidRPr="004C6259" w:rsidRDefault="00C408E1" w:rsidP="00C408E1">
      <w:pPr>
        <w:pStyle w:val="aff5"/>
        <w:ind w:left="0" w:right="-1" w:firstLine="709"/>
        <w:jc w:val="both"/>
        <w:rPr>
          <w:sz w:val="20"/>
          <w:szCs w:val="20"/>
        </w:rPr>
      </w:pPr>
      <w:bookmarkStart w:id="242" w:name="sub_51"/>
      <w:bookmarkEnd w:id="241"/>
      <w:r w:rsidRPr="004C6259">
        <w:rPr>
          <w:b/>
          <w:bCs/>
          <w:sz w:val="20"/>
          <w:szCs w:val="20"/>
        </w:rPr>
        <w:t>Статья 51</w:t>
      </w:r>
      <w:r w:rsidRPr="004C6259">
        <w:rPr>
          <w:sz w:val="20"/>
          <w:szCs w:val="20"/>
        </w:rPr>
        <w:t>. Порядок рассмотрения проекта решения о бюджете Аликовского района на очередной финансовый год и плановый период Собранием депутатов Аликовского района</w:t>
      </w:r>
    </w:p>
    <w:p w:rsidR="00C408E1" w:rsidRPr="004C6259" w:rsidRDefault="00C408E1" w:rsidP="00C408E1">
      <w:pPr>
        <w:pStyle w:val="aff5"/>
        <w:ind w:left="0" w:right="-1" w:firstLine="709"/>
        <w:jc w:val="both"/>
        <w:rPr>
          <w:sz w:val="20"/>
          <w:szCs w:val="20"/>
        </w:rPr>
      </w:pPr>
      <w:bookmarkStart w:id="243" w:name="sub_5101"/>
      <w:bookmarkEnd w:id="242"/>
      <w:r w:rsidRPr="004C6259">
        <w:rPr>
          <w:sz w:val="20"/>
          <w:szCs w:val="20"/>
        </w:rPr>
        <w:t>1. Собрание депутатов Аликовского района рассматривает проект решения о бюджете Аликовского района на очередной финансовый год и плановый период в одном чтении.</w:t>
      </w:r>
    </w:p>
    <w:p w:rsidR="00C408E1" w:rsidRPr="004C6259" w:rsidRDefault="00C408E1" w:rsidP="00C408E1">
      <w:pPr>
        <w:pStyle w:val="aff5"/>
        <w:ind w:left="0" w:right="-1" w:firstLine="709"/>
        <w:jc w:val="both"/>
        <w:rPr>
          <w:sz w:val="20"/>
          <w:szCs w:val="20"/>
        </w:rPr>
      </w:pPr>
      <w:bookmarkStart w:id="244" w:name="sub_5102"/>
      <w:bookmarkEnd w:id="243"/>
      <w:r w:rsidRPr="004C6259">
        <w:rPr>
          <w:sz w:val="20"/>
          <w:szCs w:val="20"/>
        </w:rPr>
        <w:t>2. Решение о бюджете Аликовского района на очередной финансовый год и плановый период вступает в силу с 1 января очередного финансового года.</w:t>
      </w:r>
    </w:p>
    <w:p w:rsidR="00C408E1" w:rsidRPr="004C6259" w:rsidRDefault="00C408E1" w:rsidP="00C408E1">
      <w:pPr>
        <w:pStyle w:val="aff5"/>
        <w:numPr>
          <w:ilvl w:val="0"/>
          <w:numId w:val="12"/>
        </w:numPr>
        <w:suppressAutoHyphens/>
        <w:ind w:left="0" w:right="-1" w:firstLine="709"/>
        <w:contextualSpacing w:val="0"/>
        <w:jc w:val="both"/>
        <w:rPr>
          <w:b/>
          <w:bCs/>
          <w:sz w:val="20"/>
          <w:szCs w:val="20"/>
        </w:rPr>
      </w:pPr>
      <w:bookmarkStart w:id="245" w:name="sub_1011"/>
      <w:bookmarkEnd w:id="244"/>
      <w:r w:rsidRPr="004C6259">
        <w:rPr>
          <w:b/>
          <w:bCs/>
          <w:sz w:val="20"/>
          <w:szCs w:val="20"/>
        </w:rPr>
        <w:t>Глава 11. Внесение изменений в решение о бюджете Аликовского района</w:t>
      </w:r>
    </w:p>
    <w:p w:rsidR="00C408E1" w:rsidRPr="004C6259" w:rsidRDefault="00C408E1" w:rsidP="00C408E1">
      <w:pPr>
        <w:pStyle w:val="aff5"/>
        <w:ind w:left="0" w:right="-1" w:firstLine="709"/>
        <w:jc w:val="both"/>
        <w:rPr>
          <w:sz w:val="20"/>
          <w:szCs w:val="20"/>
        </w:rPr>
      </w:pPr>
      <w:bookmarkStart w:id="246" w:name="sub_52"/>
      <w:bookmarkEnd w:id="245"/>
      <w:r w:rsidRPr="004C6259">
        <w:rPr>
          <w:b/>
          <w:bCs/>
          <w:sz w:val="20"/>
          <w:szCs w:val="20"/>
        </w:rPr>
        <w:t>Статья 52.</w:t>
      </w:r>
      <w:r w:rsidRPr="004C6259">
        <w:rPr>
          <w:sz w:val="20"/>
          <w:szCs w:val="20"/>
        </w:rPr>
        <w:t xml:space="preserve"> Внесение изменений в решение о бюджете Аликовского района</w:t>
      </w:r>
    </w:p>
    <w:p w:rsidR="00C408E1" w:rsidRPr="004C6259" w:rsidRDefault="00C408E1" w:rsidP="00C408E1">
      <w:pPr>
        <w:pStyle w:val="aff5"/>
        <w:ind w:left="0" w:right="-1" w:firstLine="709"/>
        <w:jc w:val="both"/>
        <w:rPr>
          <w:sz w:val="20"/>
          <w:szCs w:val="20"/>
        </w:rPr>
      </w:pPr>
      <w:bookmarkStart w:id="247" w:name="sub_5201"/>
      <w:bookmarkEnd w:id="246"/>
      <w:r w:rsidRPr="004C6259">
        <w:rPr>
          <w:sz w:val="20"/>
          <w:szCs w:val="20"/>
        </w:rPr>
        <w:t>1. Администрация Аликовского района разрабатывает и представляет председателю Собрания депутатов Аликовского района проекты решений о внесении изменений в решение о бюджете Аликовского района по всем вопросам, являющимся предметом правового регулирования решения о бюджете Аликовского района, в том числе в части, изменяющей основные характеристики бюджета Аликовского района, а также распределение расходов бюджета Аликовского района по разделам бюджетной классификаций Российской Федерации, если иное не отнесено к компетенции органов исполнительной власти Бюджетным кодексом Российской Федерации, в том числе:</w:t>
      </w:r>
    </w:p>
    <w:bookmarkEnd w:id="247"/>
    <w:p w:rsidR="00C408E1" w:rsidRPr="004C6259" w:rsidRDefault="00C408E1" w:rsidP="00C408E1">
      <w:pPr>
        <w:pStyle w:val="aff5"/>
        <w:ind w:left="0" w:right="-1" w:firstLine="709"/>
        <w:jc w:val="both"/>
        <w:rPr>
          <w:sz w:val="20"/>
          <w:szCs w:val="20"/>
        </w:rPr>
      </w:pPr>
      <w:r w:rsidRPr="004C6259">
        <w:rPr>
          <w:sz w:val="20"/>
          <w:szCs w:val="20"/>
        </w:rPr>
        <w:t>в случае превышения ожидаемых фактических доходов над утвержденными годовыми назначениями бюджета Аликовского района более чем на 10 процентов или снижения ожидаемых поступлений в бюджет Аликовского района, что может привести к изменению финансирования по сравнению с утвержденным бюджетом более чем на 10 процентов годовых назначений;</w:t>
      </w:r>
    </w:p>
    <w:p w:rsidR="00C408E1" w:rsidRPr="004C6259" w:rsidRDefault="00C408E1" w:rsidP="00C408E1">
      <w:pPr>
        <w:pStyle w:val="aff5"/>
        <w:ind w:left="0" w:right="-1" w:firstLine="709"/>
        <w:jc w:val="both"/>
        <w:rPr>
          <w:sz w:val="20"/>
          <w:szCs w:val="20"/>
        </w:rPr>
      </w:pPr>
      <w:r w:rsidRPr="004C6259">
        <w:rPr>
          <w:sz w:val="20"/>
          <w:szCs w:val="20"/>
        </w:rPr>
        <w:t>в случае необходимости направить дополнительные доходы бюджета Аликовского района на цели, отличные от указанных в статье 66 настоящего Положения;</w:t>
      </w:r>
    </w:p>
    <w:p w:rsidR="00C408E1" w:rsidRPr="004C6259" w:rsidRDefault="00C408E1" w:rsidP="00C408E1">
      <w:pPr>
        <w:pStyle w:val="aff5"/>
        <w:ind w:left="0" w:right="-1" w:firstLine="709"/>
        <w:jc w:val="both"/>
        <w:rPr>
          <w:sz w:val="20"/>
          <w:szCs w:val="20"/>
        </w:rPr>
      </w:pPr>
      <w:r w:rsidRPr="004C6259">
        <w:rPr>
          <w:sz w:val="20"/>
          <w:szCs w:val="20"/>
        </w:rPr>
        <w:t>в случае увеличения бюджетных ассигнований по отдельным разделам, подразделам, целевым статьям и видам расходов бюджета Аликовского района за счет экономии по использованию в текущем финансовом году бюджетных ассигнований, предусмотренных на исполнение публичных нормативных обязательств;</w:t>
      </w:r>
    </w:p>
    <w:p w:rsidR="00C408E1" w:rsidRPr="004C6259" w:rsidRDefault="00C408E1" w:rsidP="00C408E1">
      <w:pPr>
        <w:pStyle w:val="aff5"/>
        <w:ind w:left="0" w:right="-1" w:firstLine="709"/>
        <w:jc w:val="both"/>
        <w:rPr>
          <w:sz w:val="20"/>
          <w:szCs w:val="20"/>
        </w:rPr>
      </w:pPr>
      <w:r w:rsidRPr="004C6259">
        <w:rPr>
          <w:sz w:val="20"/>
          <w:szCs w:val="20"/>
        </w:rPr>
        <w:t>по другим основаниям, являющимся предметом правового регулирования решения о бюджете Аликовского района.</w:t>
      </w:r>
    </w:p>
    <w:p w:rsidR="00C408E1" w:rsidRPr="004C6259" w:rsidRDefault="00C408E1" w:rsidP="00C408E1">
      <w:pPr>
        <w:pStyle w:val="aff5"/>
        <w:ind w:left="0" w:right="-1" w:firstLine="709"/>
        <w:jc w:val="both"/>
        <w:rPr>
          <w:sz w:val="20"/>
          <w:szCs w:val="20"/>
        </w:rPr>
      </w:pPr>
      <w:bookmarkStart w:id="248" w:name="sub_5202"/>
      <w:r w:rsidRPr="004C6259">
        <w:rPr>
          <w:sz w:val="20"/>
          <w:szCs w:val="20"/>
        </w:rPr>
        <w:t>2. Проект решения о внесении изменений в решение о бюджете Аликовского района вносится главой администрации Аликовского района в Собрание депутатов Аликовского района вместе со следующими документами и материалами:</w:t>
      </w:r>
    </w:p>
    <w:bookmarkEnd w:id="248"/>
    <w:p w:rsidR="00C408E1" w:rsidRPr="004C6259" w:rsidRDefault="00C408E1" w:rsidP="00C408E1">
      <w:pPr>
        <w:pStyle w:val="aff5"/>
        <w:ind w:left="0" w:right="-1" w:firstLine="709"/>
        <w:jc w:val="both"/>
        <w:rPr>
          <w:sz w:val="20"/>
          <w:szCs w:val="20"/>
        </w:rPr>
      </w:pPr>
      <w:r w:rsidRPr="004C6259">
        <w:rPr>
          <w:sz w:val="20"/>
          <w:szCs w:val="20"/>
        </w:rPr>
        <w:t>ожидаемыми итогами социально-экономического развития в текущем финансовом году (за исключением случаев, когда основные характеристики бюджета Аликовского района не изменяются) и уточненным прогнозом социально-экономического развития в плановом периоде (за исключением случаев, когда основные характеристики бюджета Аликовского района не изменяются или признаны утратившими силу положения решения о бюджете Аликовского района на текущий финансовый год и плановый период в части, относящейся к плановому периоду);</w:t>
      </w:r>
    </w:p>
    <w:p w:rsidR="00C408E1" w:rsidRPr="004C6259" w:rsidRDefault="00C408E1" w:rsidP="00C408E1">
      <w:pPr>
        <w:pStyle w:val="aff5"/>
        <w:ind w:left="0" w:right="-1" w:firstLine="709"/>
        <w:jc w:val="both"/>
        <w:rPr>
          <w:sz w:val="20"/>
          <w:szCs w:val="20"/>
        </w:rPr>
      </w:pPr>
      <w:r w:rsidRPr="004C6259">
        <w:rPr>
          <w:sz w:val="20"/>
          <w:szCs w:val="20"/>
        </w:rPr>
        <w:t>сведениями об исполнении бюджета Аликовского района за истекший отчетный период текущего финансового года, в том числе по разделам, подразделам, целевым статьям (муниципальным программам Аликовского района и непрограммным направлениям деятельности), группам видов расходов бюджета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оценкой ожидаемого исполнения бюджета Аликовского района в текущем финансовом году;</w:t>
      </w:r>
    </w:p>
    <w:p w:rsidR="00C408E1" w:rsidRPr="004C6259" w:rsidRDefault="00C408E1" w:rsidP="00C408E1">
      <w:pPr>
        <w:pStyle w:val="aff5"/>
        <w:ind w:left="0" w:right="-1" w:firstLine="709"/>
        <w:jc w:val="both"/>
        <w:rPr>
          <w:sz w:val="20"/>
          <w:szCs w:val="20"/>
        </w:rPr>
      </w:pPr>
      <w:r w:rsidRPr="004C6259">
        <w:rPr>
          <w:sz w:val="20"/>
          <w:szCs w:val="20"/>
        </w:rPr>
        <w:t>пояснительной запиской с обоснованием предлагаемых изменений в решение о бюджете Аликовского района на текущий финансовый год и плановый период.</w:t>
      </w:r>
    </w:p>
    <w:p w:rsidR="00C408E1" w:rsidRPr="004C6259" w:rsidRDefault="00C408E1" w:rsidP="00C408E1">
      <w:pPr>
        <w:pStyle w:val="aff5"/>
        <w:ind w:left="0" w:right="-1" w:firstLine="709"/>
        <w:jc w:val="both"/>
        <w:rPr>
          <w:sz w:val="20"/>
          <w:szCs w:val="20"/>
        </w:rPr>
      </w:pPr>
      <w:bookmarkStart w:id="249" w:name="sub_5203"/>
      <w:r w:rsidRPr="004C6259">
        <w:rPr>
          <w:sz w:val="20"/>
          <w:szCs w:val="20"/>
        </w:rPr>
        <w:t>3. В случае снижения в соответствии с ожидаемыми итогами социально-экономического развития Аликовского района в текущем финансовом году прогнозируемого на текущий финансовый год общего объема доходов бюджета Аликовского района (без учета объема безвозмездных поступлений) более чем на 5 процентов по сравнению с объемом указанных доходов, предусмотренным решением о бюджете Аликовского района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bookmarkEnd w:id="249"/>
    <w:p w:rsidR="00C408E1" w:rsidRPr="004C6259" w:rsidRDefault="00C408E1" w:rsidP="00C408E1">
      <w:pPr>
        <w:pStyle w:val="aff5"/>
        <w:ind w:left="0" w:right="-1" w:firstLine="709"/>
        <w:jc w:val="both"/>
        <w:rPr>
          <w:sz w:val="20"/>
          <w:szCs w:val="20"/>
        </w:rPr>
      </w:pPr>
      <w:r w:rsidRPr="004C6259">
        <w:rPr>
          <w:sz w:val="20"/>
          <w:szCs w:val="20"/>
        </w:rPr>
        <w:t>При внесении в Собрание депутатов Аликовского района проекта решения о внесении изменений в решение о бюджете Аликовского района на текущий финансовый год и плановый период, предусматривающего признание утратившими силу положений решения о бюджете Аликовского района на текущий финансовый год и плановый период в части, относящейся к плановому периоду, уточненный прогноз социально-экономического развития Аликовского района в плановом периоде не представляется.</w:t>
      </w:r>
    </w:p>
    <w:p w:rsidR="00C408E1" w:rsidRPr="004C6259" w:rsidRDefault="00C408E1" w:rsidP="00C408E1">
      <w:pPr>
        <w:pStyle w:val="aff5"/>
        <w:ind w:left="0" w:right="-1" w:firstLine="709"/>
        <w:jc w:val="both"/>
        <w:rPr>
          <w:sz w:val="20"/>
          <w:szCs w:val="20"/>
        </w:rPr>
      </w:pPr>
      <w:bookmarkStart w:id="250" w:name="sub_5231"/>
      <w:r w:rsidRPr="004C6259">
        <w:rPr>
          <w:sz w:val="20"/>
          <w:szCs w:val="20"/>
        </w:rPr>
        <w:t xml:space="preserve">3.1. В течение суток со дня внесения в Собрание депутатов Аликовского района проекта решения о внесении изменений в решение о бюджете Аликовского района на текущий финансовый год и плановый период председатель </w:t>
      </w:r>
      <w:r w:rsidRPr="004C6259">
        <w:rPr>
          <w:sz w:val="20"/>
          <w:szCs w:val="20"/>
        </w:rPr>
        <w:lastRenderedPageBreak/>
        <w:t>Собрание депутатов Аликовского района направляет его председателю ответственной комиссии для подготовки предложения о соответствии представленных документов и материалов требованиям пункта 2 настоящей статьи.</w:t>
      </w:r>
    </w:p>
    <w:bookmarkEnd w:id="250"/>
    <w:p w:rsidR="00C408E1" w:rsidRPr="004C6259" w:rsidRDefault="00C408E1" w:rsidP="00C408E1">
      <w:pPr>
        <w:pStyle w:val="aff5"/>
        <w:ind w:left="0" w:right="-1" w:firstLine="709"/>
        <w:jc w:val="both"/>
        <w:rPr>
          <w:sz w:val="20"/>
          <w:szCs w:val="20"/>
        </w:rPr>
      </w:pPr>
      <w:r w:rsidRPr="004C6259">
        <w:rPr>
          <w:sz w:val="20"/>
          <w:szCs w:val="20"/>
        </w:rPr>
        <w:t>Проект решения о внесении изменений в решение о бюджете Аликовского района на текущий финансовый год и плановый период, внесенный с соблюдением требований настоящего Положения, направляется председателем Собрания депутатов Аликовского района для внесения замечаний и предложений и в Контрольно-счетный орган Аликовского района на экспертизу.</w:t>
      </w:r>
    </w:p>
    <w:p w:rsidR="00C408E1" w:rsidRPr="004C6259" w:rsidRDefault="00C408E1" w:rsidP="00C408E1">
      <w:pPr>
        <w:pStyle w:val="aff5"/>
        <w:ind w:left="0" w:right="-1" w:firstLine="709"/>
        <w:jc w:val="both"/>
        <w:rPr>
          <w:sz w:val="20"/>
          <w:szCs w:val="20"/>
        </w:rPr>
      </w:pPr>
      <w:bookmarkStart w:id="251" w:name="sub_52313"/>
      <w:r w:rsidRPr="004C6259">
        <w:rPr>
          <w:sz w:val="20"/>
          <w:szCs w:val="20"/>
        </w:rPr>
        <w:t>Предложения, касающиеся увеличения доходов и дефицита бюджета Аликовского района, должны быть подкреплены расчетами, обосновывающими данное увеличение.</w:t>
      </w:r>
    </w:p>
    <w:bookmarkEnd w:id="251"/>
    <w:p w:rsidR="00C408E1" w:rsidRPr="004C6259" w:rsidRDefault="00C408E1" w:rsidP="00C408E1">
      <w:pPr>
        <w:pStyle w:val="aff5"/>
        <w:ind w:left="0" w:right="-1" w:firstLine="709"/>
        <w:jc w:val="both"/>
        <w:rPr>
          <w:sz w:val="20"/>
          <w:szCs w:val="20"/>
        </w:rPr>
      </w:pPr>
      <w:r w:rsidRPr="004C6259">
        <w:rPr>
          <w:sz w:val="20"/>
          <w:szCs w:val="20"/>
        </w:rPr>
        <w:t>Предложения, не отвечающие требованию, указанному в абзаце третьем настоящего пункта, ответственной комиссией к рассмотрению не принимаются и возвращаются субъектам права законодательной инициативы.</w:t>
      </w:r>
    </w:p>
    <w:p w:rsidR="00C408E1" w:rsidRPr="004C6259" w:rsidRDefault="00C408E1" w:rsidP="00C408E1">
      <w:pPr>
        <w:pStyle w:val="aff5"/>
        <w:ind w:left="0" w:right="-1" w:firstLine="709"/>
        <w:jc w:val="both"/>
        <w:rPr>
          <w:sz w:val="20"/>
          <w:szCs w:val="20"/>
        </w:rPr>
      </w:pPr>
      <w:r w:rsidRPr="004C6259">
        <w:rPr>
          <w:sz w:val="20"/>
          <w:szCs w:val="20"/>
        </w:rPr>
        <w:t>По окончании установленного срока внесения предложений сформированная ответственной комиссией таблица поправок направляется им на заключение главе администрации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Контрольно-счетный орган Аликовского района готовит и направляет в ответственную комиссию заключение на указанный законопроект в срок, определяемый председателем Собрания депутатов Аликовского района.</w:t>
      </w:r>
    </w:p>
    <w:p w:rsidR="00C408E1" w:rsidRPr="004C6259" w:rsidRDefault="00C408E1" w:rsidP="00C408E1">
      <w:pPr>
        <w:pStyle w:val="aff5"/>
        <w:ind w:left="0" w:right="-1" w:firstLine="709"/>
        <w:jc w:val="both"/>
        <w:rPr>
          <w:sz w:val="20"/>
          <w:szCs w:val="20"/>
        </w:rPr>
      </w:pPr>
      <w:bookmarkStart w:id="252" w:name="sub_5204"/>
      <w:r w:rsidRPr="004C6259">
        <w:rPr>
          <w:sz w:val="20"/>
          <w:szCs w:val="20"/>
        </w:rPr>
        <w:t>4. Проект решения о внесении изменений в решение о бюджете Аликовского района на текущий и плановый период рассматривается Собранием депутатов Аликовского района во внеочередном порядке в течение 10 дней в одном чтении.</w:t>
      </w:r>
    </w:p>
    <w:bookmarkEnd w:id="252"/>
    <w:p w:rsidR="00C408E1" w:rsidRPr="004C6259" w:rsidRDefault="00C408E1" w:rsidP="00C408E1">
      <w:pPr>
        <w:pStyle w:val="aff5"/>
        <w:ind w:left="0" w:right="-1" w:firstLine="709"/>
        <w:jc w:val="both"/>
        <w:rPr>
          <w:sz w:val="20"/>
          <w:szCs w:val="20"/>
        </w:rPr>
      </w:pPr>
      <w:r w:rsidRPr="004C6259">
        <w:rPr>
          <w:sz w:val="20"/>
          <w:szCs w:val="20"/>
        </w:rPr>
        <w:t>При рассмотрении указанного проекта решения заслушивается доклад начальника финансового отдела администрации Аликовского района и доклад Контрольно-счетного органа Аликовского района. При рассмотрении указанного проекта решения Собрания депутатов Аликовского района принимает его за основу и утверждаются новые основные характеристики бюджета Аликовского района, объемы ассигнований по разделам и подразделам бюджетной классификации Российской Федерации и проект решения выносится на голосование.</w:t>
      </w:r>
    </w:p>
    <w:p w:rsidR="00C408E1" w:rsidRPr="004C6259" w:rsidRDefault="00C408E1" w:rsidP="00C408E1">
      <w:pPr>
        <w:pStyle w:val="aff5"/>
        <w:ind w:left="0" w:right="-1" w:firstLine="709"/>
        <w:jc w:val="both"/>
        <w:rPr>
          <w:sz w:val="20"/>
          <w:szCs w:val="20"/>
        </w:rPr>
      </w:pPr>
      <w:bookmarkStart w:id="253" w:name="sub_5205"/>
      <w:r w:rsidRPr="004C6259">
        <w:rPr>
          <w:sz w:val="20"/>
          <w:szCs w:val="20"/>
        </w:rPr>
        <w:t>5. Если проект решения о внесении изменений в решение о бюджете Аликовского района не принимается в течение 10 дней со дня направления его в Собрание депутатов Аликовского района администрация Аликовского района имеет право на пропорциональное сокращение расходов бюджета, кроме расходов на обслуживание и погашение муниципального долга, или равномерную индексацию расходов бюджета по всем направлениям после сокращения дефицита и погашения долговых обязательств, впредь до принятия решения по данному вопросу при условии, что решением о бюджете Аликовского района не предусмотрено иное.</w:t>
      </w:r>
    </w:p>
    <w:p w:rsidR="00C408E1" w:rsidRPr="004C6259" w:rsidRDefault="00C408E1" w:rsidP="00C408E1">
      <w:pPr>
        <w:pStyle w:val="aff5"/>
        <w:numPr>
          <w:ilvl w:val="0"/>
          <w:numId w:val="12"/>
        </w:numPr>
        <w:suppressAutoHyphens/>
        <w:ind w:left="0" w:right="-1" w:firstLine="709"/>
        <w:contextualSpacing w:val="0"/>
        <w:jc w:val="both"/>
        <w:rPr>
          <w:b/>
          <w:bCs/>
          <w:sz w:val="20"/>
          <w:szCs w:val="20"/>
        </w:rPr>
      </w:pPr>
      <w:bookmarkStart w:id="254" w:name="sub_1012"/>
      <w:bookmarkEnd w:id="253"/>
      <w:r w:rsidRPr="004C6259">
        <w:rPr>
          <w:b/>
          <w:bCs/>
          <w:sz w:val="20"/>
          <w:szCs w:val="20"/>
        </w:rPr>
        <w:t>Глава 12. Исполнение бюджета Аликовского района</w:t>
      </w:r>
    </w:p>
    <w:p w:rsidR="00C408E1" w:rsidRPr="004C6259" w:rsidRDefault="00C408E1" w:rsidP="00C408E1">
      <w:pPr>
        <w:pStyle w:val="aff5"/>
        <w:ind w:left="0" w:right="-1" w:firstLine="709"/>
        <w:jc w:val="both"/>
        <w:rPr>
          <w:sz w:val="20"/>
          <w:szCs w:val="20"/>
        </w:rPr>
      </w:pPr>
      <w:bookmarkStart w:id="255" w:name="sub_53"/>
      <w:bookmarkEnd w:id="254"/>
      <w:r w:rsidRPr="004C6259">
        <w:rPr>
          <w:b/>
          <w:bCs/>
          <w:sz w:val="20"/>
          <w:szCs w:val="20"/>
        </w:rPr>
        <w:t>Статья 53.</w:t>
      </w:r>
      <w:r w:rsidRPr="004C6259">
        <w:rPr>
          <w:sz w:val="20"/>
          <w:szCs w:val="20"/>
        </w:rPr>
        <w:t xml:space="preserve"> Исполнение бюджета Аликовского района</w:t>
      </w:r>
    </w:p>
    <w:bookmarkEnd w:id="255"/>
    <w:p w:rsidR="00C408E1" w:rsidRPr="004C6259" w:rsidRDefault="00C408E1" w:rsidP="00C408E1">
      <w:pPr>
        <w:pStyle w:val="aff5"/>
        <w:ind w:left="0" w:right="-1" w:firstLine="709"/>
        <w:jc w:val="both"/>
        <w:rPr>
          <w:sz w:val="20"/>
          <w:szCs w:val="20"/>
        </w:rPr>
      </w:pPr>
      <w:r w:rsidRPr="004C6259">
        <w:rPr>
          <w:sz w:val="20"/>
          <w:szCs w:val="20"/>
        </w:rPr>
        <w:t>Исполнение бюджета Аликовского района обеспечивается администрацией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Организация исполнения бюджета Аликовского района возлагается на финансовый отдел администрации Аликовского района.</w:t>
      </w:r>
    </w:p>
    <w:p w:rsidR="00C408E1" w:rsidRPr="004C6259" w:rsidRDefault="00C408E1" w:rsidP="00C408E1">
      <w:pPr>
        <w:pStyle w:val="aff5"/>
        <w:ind w:left="0" w:right="-1" w:firstLine="709"/>
        <w:jc w:val="both"/>
        <w:rPr>
          <w:sz w:val="20"/>
          <w:szCs w:val="20"/>
        </w:rPr>
      </w:pPr>
      <w:bookmarkStart w:id="256" w:name="sub_54"/>
      <w:r w:rsidRPr="004C6259">
        <w:rPr>
          <w:b/>
          <w:bCs/>
          <w:sz w:val="20"/>
          <w:szCs w:val="20"/>
        </w:rPr>
        <w:t>Статья 54.</w:t>
      </w:r>
      <w:r w:rsidRPr="004C6259">
        <w:rPr>
          <w:sz w:val="20"/>
          <w:szCs w:val="20"/>
        </w:rPr>
        <w:t xml:space="preserve"> Возврат в бюджет Аликовского района остатков субсидий, предоставленных на финансовое обеспечение выполнения муниципальных заданий</w:t>
      </w:r>
    </w:p>
    <w:bookmarkEnd w:id="256"/>
    <w:p w:rsidR="00C408E1" w:rsidRPr="004C6259" w:rsidRDefault="00C408E1" w:rsidP="00C408E1">
      <w:pPr>
        <w:pStyle w:val="aff5"/>
        <w:ind w:left="0" w:right="-1" w:firstLine="709"/>
        <w:jc w:val="both"/>
        <w:rPr>
          <w:sz w:val="20"/>
          <w:szCs w:val="20"/>
        </w:rPr>
      </w:pPr>
      <w:r w:rsidRPr="004C6259">
        <w:rPr>
          <w:sz w:val="20"/>
          <w:szCs w:val="20"/>
        </w:rPr>
        <w:t xml:space="preserve">Остатки субсидий, предоставленных бюджетным и автономным учреждениям Аликовского района на финансовое обеспечение выполнения муниципальных заданий на оказание муниципальных услуг (выполнение работ), образовавшиеся в связи с </w:t>
      </w:r>
      <w:proofErr w:type="spellStart"/>
      <w:r w:rsidRPr="004C6259">
        <w:rPr>
          <w:sz w:val="20"/>
          <w:szCs w:val="20"/>
        </w:rPr>
        <w:t>недостижением</w:t>
      </w:r>
      <w:proofErr w:type="spellEnd"/>
      <w:r w:rsidRPr="004C6259">
        <w:rPr>
          <w:sz w:val="20"/>
          <w:szCs w:val="20"/>
        </w:rPr>
        <w:t xml:space="preserve"> установленных муниципальных заданием показателей, характеризующих объем муниципальных услуг (работ), подлежат возврату в бюджет Аликовского района в порядке, установленном администрацией Аликовского района.</w:t>
      </w:r>
    </w:p>
    <w:p w:rsidR="00C408E1" w:rsidRPr="004C6259" w:rsidRDefault="00C408E1" w:rsidP="00C408E1">
      <w:pPr>
        <w:pStyle w:val="aff5"/>
        <w:ind w:left="0" w:right="-1" w:firstLine="709"/>
        <w:jc w:val="both"/>
        <w:rPr>
          <w:sz w:val="20"/>
          <w:szCs w:val="20"/>
        </w:rPr>
      </w:pPr>
      <w:bookmarkStart w:id="257" w:name="sub_55"/>
      <w:r w:rsidRPr="004C6259">
        <w:rPr>
          <w:b/>
          <w:bCs/>
          <w:sz w:val="20"/>
          <w:szCs w:val="20"/>
        </w:rPr>
        <w:t>Статья 55.</w:t>
      </w:r>
      <w:r w:rsidRPr="004C6259">
        <w:rPr>
          <w:sz w:val="20"/>
          <w:szCs w:val="20"/>
        </w:rPr>
        <w:t xml:space="preserve"> Счета бюджета Аликовского района</w:t>
      </w:r>
    </w:p>
    <w:p w:rsidR="00C408E1" w:rsidRPr="004C6259" w:rsidRDefault="00C408E1" w:rsidP="00C408E1">
      <w:pPr>
        <w:pStyle w:val="aff5"/>
        <w:ind w:left="0" w:right="-1" w:firstLine="709"/>
        <w:jc w:val="both"/>
        <w:rPr>
          <w:sz w:val="20"/>
          <w:szCs w:val="20"/>
        </w:rPr>
      </w:pPr>
      <w:bookmarkStart w:id="258" w:name="sub_5501"/>
      <w:bookmarkEnd w:id="257"/>
      <w:r w:rsidRPr="004C6259">
        <w:rPr>
          <w:sz w:val="20"/>
          <w:szCs w:val="20"/>
        </w:rPr>
        <w:t>1. Исполнение бюджета Аликовского района осуществляется на основе единства кассы и подведомственности расходов.</w:t>
      </w:r>
    </w:p>
    <w:p w:rsidR="00C408E1" w:rsidRPr="004C6259" w:rsidRDefault="00C408E1" w:rsidP="00C408E1">
      <w:pPr>
        <w:pStyle w:val="aff5"/>
        <w:ind w:left="0" w:right="-1" w:firstLine="709"/>
        <w:jc w:val="both"/>
        <w:rPr>
          <w:sz w:val="20"/>
          <w:szCs w:val="20"/>
        </w:rPr>
      </w:pPr>
      <w:bookmarkStart w:id="259" w:name="sub_5502"/>
      <w:bookmarkEnd w:id="258"/>
      <w:r w:rsidRPr="004C6259">
        <w:rPr>
          <w:sz w:val="20"/>
          <w:szCs w:val="20"/>
        </w:rPr>
        <w:t>2. Кассовое обслуживание исполнения бюджета Аликовского района осуществляется Управлением Федерального казначейства по Чувашской Республике.</w:t>
      </w:r>
    </w:p>
    <w:bookmarkEnd w:id="259"/>
    <w:p w:rsidR="00C408E1" w:rsidRPr="004C6259" w:rsidRDefault="00C408E1" w:rsidP="00C408E1">
      <w:pPr>
        <w:pStyle w:val="aff5"/>
        <w:ind w:left="0" w:right="-1" w:firstLine="709"/>
        <w:jc w:val="both"/>
        <w:rPr>
          <w:sz w:val="20"/>
          <w:szCs w:val="20"/>
        </w:rPr>
      </w:pPr>
      <w:r w:rsidRPr="004C6259">
        <w:rPr>
          <w:sz w:val="20"/>
          <w:szCs w:val="20"/>
        </w:rPr>
        <w:t>Для кассового обслуживания исполнения бюджета Аликовского района Управление Федерального казначейства по Чувашской Республике открывает в Центральном банке Российской Федерации с учетом положений статей 38.2 и 156 Бюджетного кодекса Российской Федерации счета, через которые осуществляются все кассовые операции по исполнению бюджета Аликовского района.</w:t>
      </w:r>
    </w:p>
    <w:p w:rsidR="00C408E1" w:rsidRPr="004C6259" w:rsidRDefault="00C408E1" w:rsidP="00C408E1">
      <w:pPr>
        <w:pStyle w:val="aff5"/>
        <w:ind w:left="0" w:right="-1" w:firstLine="709"/>
        <w:jc w:val="both"/>
        <w:rPr>
          <w:sz w:val="20"/>
          <w:szCs w:val="20"/>
        </w:rPr>
      </w:pPr>
      <w:bookmarkStart w:id="260" w:name="sub_56"/>
      <w:r w:rsidRPr="004C6259">
        <w:rPr>
          <w:b/>
          <w:bCs/>
          <w:sz w:val="20"/>
          <w:szCs w:val="20"/>
        </w:rPr>
        <w:t>Статья 56.</w:t>
      </w:r>
      <w:r w:rsidRPr="004C6259">
        <w:rPr>
          <w:sz w:val="20"/>
          <w:szCs w:val="20"/>
        </w:rPr>
        <w:t xml:space="preserve"> Сводная бюджетная роспись бюджета Аликовского района</w:t>
      </w:r>
    </w:p>
    <w:p w:rsidR="00C408E1" w:rsidRPr="004C6259" w:rsidRDefault="00C408E1" w:rsidP="00C408E1">
      <w:pPr>
        <w:pStyle w:val="aff5"/>
        <w:ind w:left="0" w:right="-1" w:firstLine="709"/>
        <w:jc w:val="both"/>
        <w:rPr>
          <w:sz w:val="20"/>
          <w:szCs w:val="20"/>
        </w:rPr>
      </w:pPr>
      <w:bookmarkStart w:id="261" w:name="sub_5601"/>
      <w:bookmarkEnd w:id="260"/>
      <w:r w:rsidRPr="004C6259">
        <w:rPr>
          <w:sz w:val="20"/>
          <w:szCs w:val="20"/>
        </w:rPr>
        <w:t>1. Порядок составления и ведения сводной бюджетной росписи устанавливается финансовым отделом администрации Аликовского района.</w:t>
      </w:r>
    </w:p>
    <w:bookmarkEnd w:id="261"/>
    <w:p w:rsidR="00C408E1" w:rsidRPr="004C6259" w:rsidRDefault="00C408E1" w:rsidP="00C408E1">
      <w:pPr>
        <w:pStyle w:val="aff5"/>
        <w:ind w:left="0" w:right="-1" w:firstLine="709"/>
        <w:jc w:val="both"/>
        <w:rPr>
          <w:sz w:val="20"/>
          <w:szCs w:val="20"/>
        </w:rPr>
      </w:pPr>
      <w:r w:rsidRPr="004C6259">
        <w:rPr>
          <w:sz w:val="20"/>
          <w:szCs w:val="20"/>
        </w:rPr>
        <w:t>Утверждение сводной бюджетной росписи и внесение изменений в нее осуществляются начальником финансового отдела администрации Аликовского района Чувашской Республики (далее - начальник финансового отдела).</w:t>
      </w:r>
    </w:p>
    <w:p w:rsidR="00C408E1" w:rsidRPr="004C6259" w:rsidRDefault="00C408E1" w:rsidP="00C408E1">
      <w:pPr>
        <w:pStyle w:val="aff5"/>
        <w:ind w:left="0" w:right="-1" w:firstLine="709"/>
        <w:jc w:val="both"/>
        <w:rPr>
          <w:sz w:val="20"/>
          <w:szCs w:val="20"/>
        </w:rPr>
      </w:pPr>
      <w:bookmarkStart w:id="262" w:name="sub_5602"/>
      <w:r w:rsidRPr="004C6259">
        <w:rPr>
          <w:sz w:val="20"/>
          <w:szCs w:val="20"/>
        </w:rPr>
        <w:t>2. Утвержденные показатели сводной бюджетной росписи должны соответствовать решению о бюджете Аликовского района.</w:t>
      </w:r>
    </w:p>
    <w:bookmarkEnd w:id="262"/>
    <w:p w:rsidR="00C408E1" w:rsidRPr="004C6259" w:rsidRDefault="00C408E1" w:rsidP="00C408E1">
      <w:pPr>
        <w:pStyle w:val="aff5"/>
        <w:ind w:left="0" w:right="-1" w:firstLine="709"/>
        <w:jc w:val="both"/>
        <w:rPr>
          <w:sz w:val="20"/>
          <w:szCs w:val="20"/>
        </w:rPr>
      </w:pPr>
      <w:r w:rsidRPr="004C6259">
        <w:rPr>
          <w:sz w:val="20"/>
          <w:szCs w:val="20"/>
        </w:rPr>
        <w:t>В случае принятия решения о внесении изменений в решение о бюджете Аликовского района начальник финансового отдела утверждает соответствующие изменения в сводную бюджетную.</w:t>
      </w:r>
    </w:p>
    <w:p w:rsidR="00C408E1" w:rsidRPr="004C6259" w:rsidRDefault="00C408E1" w:rsidP="00C408E1">
      <w:pPr>
        <w:pStyle w:val="aff5"/>
        <w:ind w:left="0" w:right="-1" w:firstLine="709"/>
        <w:jc w:val="both"/>
        <w:rPr>
          <w:sz w:val="20"/>
          <w:szCs w:val="20"/>
        </w:rPr>
      </w:pPr>
      <w:bookmarkStart w:id="263" w:name="sub_5603"/>
      <w:r w:rsidRPr="004C6259">
        <w:rPr>
          <w:sz w:val="20"/>
          <w:szCs w:val="20"/>
        </w:rPr>
        <w:t>3. В сводную бюджетную роспись могут быть внесены изменения в соответствии с решениями начальника финансового отдела без внесения изменений в решение о бюджете Аликовского района:</w:t>
      </w:r>
    </w:p>
    <w:p w:rsidR="00C408E1" w:rsidRPr="004C6259" w:rsidRDefault="00C408E1" w:rsidP="00C408E1">
      <w:pPr>
        <w:pStyle w:val="aff5"/>
        <w:ind w:left="0" w:right="-1" w:firstLine="709"/>
        <w:jc w:val="both"/>
        <w:rPr>
          <w:sz w:val="20"/>
          <w:szCs w:val="20"/>
        </w:rPr>
      </w:pPr>
      <w:bookmarkStart w:id="264" w:name="sub_5632"/>
      <w:bookmarkEnd w:id="263"/>
      <w:r w:rsidRPr="004C6259">
        <w:rPr>
          <w:sz w:val="20"/>
          <w:szCs w:val="20"/>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Аликовского района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bookmarkEnd w:id="264"/>
    <w:p w:rsidR="00C408E1" w:rsidRPr="004C6259" w:rsidRDefault="00C408E1" w:rsidP="00C408E1">
      <w:pPr>
        <w:pStyle w:val="aff5"/>
        <w:ind w:left="0" w:right="-1" w:firstLine="709"/>
        <w:jc w:val="both"/>
        <w:rPr>
          <w:sz w:val="20"/>
          <w:szCs w:val="20"/>
        </w:rPr>
      </w:pPr>
      <w:r w:rsidRPr="004C6259">
        <w:rPr>
          <w:sz w:val="20"/>
          <w:szCs w:val="20"/>
        </w:rPr>
        <w:lastRenderedPageBreak/>
        <w:t>в случае изменения функций и полномочий главных распорядителей (распорядителей), получателей бюджетных средств, а также в связи с передачей имущества, находящегося в муниципальной собственности Аликовского района, изменением подведомственности распорядителей (получателей) бюджетных средств и при осуществлении органами исполнительной власти бюджетных полномочий, предусмотренных пунктом 5 статьи 154 Бюджетного кодекса Российской Федерации;</w:t>
      </w:r>
    </w:p>
    <w:p w:rsidR="00C408E1" w:rsidRPr="004C6259" w:rsidRDefault="00C408E1" w:rsidP="00C408E1">
      <w:pPr>
        <w:pStyle w:val="aff5"/>
        <w:ind w:left="0" w:right="-1" w:firstLine="709"/>
        <w:jc w:val="both"/>
        <w:rPr>
          <w:sz w:val="20"/>
          <w:szCs w:val="20"/>
        </w:rPr>
      </w:pPr>
      <w:bookmarkStart w:id="265" w:name="sub_5634"/>
      <w:r w:rsidRPr="004C6259">
        <w:rPr>
          <w:sz w:val="20"/>
          <w:szCs w:val="20"/>
        </w:rPr>
        <w:t>в случае исполнения судебных актов, предусматривающих обращение взыскания на средства бюджета Аликовского района и (или) предусматривающих перечисление этих средств в счет оплаты судебных издержек, увеличения подлежащих уплате казенным учреждением Аликовского района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C408E1" w:rsidRPr="004C6259" w:rsidRDefault="00C408E1" w:rsidP="00C408E1">
      <w:pPr>
        <w:pStyle w:val="aff5"/>
        <w:ind w:left="0" w:right="-1" w:firstLine="709"/>
        <w:jc w:val="both"/>
        <w:rPr>
          <w:sz w:val="20"/>
          <w:szCs w:val="20"/>
        </w:rPr>
      </w:pPr>
      <w:bookmarkStart w:id="266" w:name="sub_5635"/>
      <w:bookmarkEnd w:id="265"/>
      <w:r w:rsidRPr="004C6259">
        <w:rPr>
          <w:sz w:val="20"/>
          <w:szCs w:val="20"/>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Аликовского района объема и направлений их использования;</w:t>
      </w:r>
    </w:p>
    <w:bookmarkEnd w:id="266"/>
    <w:p w:rsidR="00C408E1" w:rsidRPr="004C6259" w:rsidRDefault="00C408E1" w:rsidP="00C408E1">
      <w:pPr>
        <w:pStyle w:val="aff5"/>
        <w:ind w:left="0" w:right="-1" w:firstLine="709"/>
        <w:jc w:val="both"/>
        <w:rPr>
          <w:sz w:val="20"/>
          <w:szCs w:val="20"/>
        </w:rPr>
      </w:pPr>
      <w:r w:rsidRPr="004C6259">
        <w:rPr>
          <w:sz w:val="20"/>
          <w:szCs w:val="20"/>
        </w:rPr>
        <w:t>в случае перераспределения бюджетных ассигнований, предоставляемых на конкурсной основе;</w:t>
      </w:r>
    </w:p>
    <w:p w:rsidR="00C408E1" w:rsidRPr="004C6259" w:rsidRDefault="00C408E1" w:rsidP="00C408E1">
      <w:pPr>
        <w:pStyle w:val="aff5"/>
        <w:ind w:left="0" w:right="-1" w:firstLine="709"/>
        <w:jc w:val="both"/>
        <w:rPr>
          <w:sz w:val="20"/>
          <w:szCs w:val="20"/>
        </w:rPr>
      </w:pPr>
      <w:r w:rsidRPr="004C6259">
        <w:rPr>
          <w:sz w:val="20"/>
          <w:szCs w:val="20"/>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Аликовского района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C408E1" w:rsidRPr="004C6259" w:rsidRDefault="00C408E1" w:rsidP="00C408E1">
      <w:pPr>
        <w:pStyle w:val="aff5"/>
        <w:ind w:left="0" w:right="-1" w:firstLine="709"/>
        <w:jc w:val="both"/>
        <w:rPr>
          <w:sz w:val="20"/>
          <w:szCs w:val="20"/>
        </w:rPr>
      </w:pPr>
      <w:bookmarkStart w:id="267" w:name="sub_5638"/>
      <w:r w:rsidRPr="004C6259">
        <w:rPr>
          <w:sz w:val="20"/>
          <w:szCs w:val="20"/>
        </w:rPr>
        <w:t>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решением о бюджете Аликовского района, а также в случае сокращения (возврата при отсутствии потребности) указанных средств;</w:t>
      </w:r>
    </w:p>
    <w:bookmarkEnd w:id="267"/>
    <w:p w:rsidR="00C408E1" w:rsidRPr="004C6259" w:rsidRDefault="00C408E1" w:rsidP="00C408E1">
      <w:pPr>
        <w:pStyle w:val="aff5"/>
        <w:ind w:left="0" w:right="-1" w:firstLine="709"/>
        <w:jc w:val="both"/>
        <w:rPr>
          <w:sz w:val="20"/>
          <w:szCs w:val="20"/>
        </w:rPr>
      </w:pPr>
      <w:r w:rsidRPr="004C6259">
        <w:rPr>
          <w:sz w:val="20"/>
          <w:szCs w:val="20"/>
        </w:rPr>
        <w:t>в случае изменения типа (подведомственности) муниципальных учреждений Аликовского района и организационно-правовой формы муниципальных унитарных предприятий Аликовского района;</w:t>
      </w:r>
    </w:p>
    <w:p w:rsidR="00C408E1" w:rsidRPr="004C6259" w:rsidRDefault="00C408E1" w:rsidP="00C408E1">
      <w:pPr>
        <w:pStyle w:val="aff5"/>
        <w:ind w:left="0" w:right="-1" w:firstLine="709"/>
        <w:jc w:val="both"/>
        <w:rPr>
          <w:sz w:val="20"/>
          <w:szCs w:val="20"/>
        </w:rPr>
      </w:pPr>
      <w:bookmarkStart w:id="268" w:name="sub_56310"/>
      <w:r w:rsidRPr="004C6259">
        <w:rPr>
          <w:sz w:val="20"/>
          <w:szCs w:val="20"/>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bookmarkEnd w:id="268"/>
    <w:p w:rsidR="00C408E1" w:rsidRPr="004C6259" w:rsidRDefault="00C408E1" w:rsidP="00C408E1">
      <w:pPr>
        <w:pStyle w:val="aff5"/>
        <w:ind w:left="0" w:right="-1" w:firstLine="709"/>
        <w:jc w:val="both"/>
        <w:rPr>
          <w:sz w:val="20"/>
          <w:szCs w:val="20"/>
        </w:rPr>
      </w:pPr>
      <w:r w:rsidRPr="004C6259">
        <w:rPr>
          <w:sz w:val="20"/>
          <w:szCs w:val="20"/>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Российской Федерации;</w:t>
      </w:r>
    </w:p>
    <w:p w:rsidR="00C408E1" w:rsidRPr="004C6259" w:rsidRDefault="00C408E1" w:rsidP="00C408E1">
      <w:pPr>
        <w:pStyle w:val="aff5"/>
        <w:ind w:left="0" w:right="-1" w:firstLine="709"/>
        <w:jc w:val="both"/>
        <w:rPr>
          <w:sz w:val="20"/>
          <w:szCs w:val="20"/>
        </w:rPr>
      </w:pPr>
      <w:r w:rsidRPr="004C6259">
        <w:rPr>
          <w:sz w:val="20"/>
          <w:szCs w:val="20"/>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Аликовского района (за исключением бюджетных ассигнований дорожного фонда) при изменении способа финансового обеспечения реализации капитальных вложений в указанный объект муниципальной собственности Аликовского района после внесения изменений в решения, указанные в пункте 2 статьи 17 и пункте 2 статьи 18 настоящего Положения,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C408E1" w:rsidRPr="004C6259" w:rsidRDefault="00C408E1" w:rsidP="00C408E1">
      <w:pPr>
        <w:pStyle w:val="aff5"/>
        <w:ind w:left="0" w:right="-1" w:firstLine="709"/>
        <w:jc w:val="both"/>
        <w:rPr>
          <w:sz w:val="20"/>
          <w:szCs w:val="20"/>
        </w:rPr>
      </w:pPr>
      <w:r w:rsidRPr="004C6259">
        <w:rPr>
          <w:sz w:val="20"/>
          <w:szCs w:val="20"/>
        </w:rPr>
        <w:t>Средства бюджета Аликовского района, указанные в абзаце пятом настоящего пункта, предусматриваются финансовому отделу администрации Аликовского района либо в случаях, установленных настоящим Положением, главному распорядителю бюджетных средств.</w:t>
      </w:r>
    </w:p>
    <w:p w:rsidR="00C408E1" w:rsidRPr="004C6259" w:rsidRDefault="00C408E1" w:rsidP="00C408E1">
      <w:pPr>
        <w:pStyle w:val="aff5"/>
        <w:ind w:left="0" w:right="-1" w:firstLine="709"/>
        <w:jc w:val="both"/>
        <w:rPr>
          <w:sz w:val="20"/>
          <w:szCs w:val="20"/>
        </w:rPr>
      </w:pPr>
      <w:r w:rsidRPr="004C6259">
        <w:rPr>
          <w:sz w:val="20"/>
          <w:szCs w:val="20"/>
        </w:rPr>
        <w:t>Порядок использования (порядок принятия решений об использовании, о перераспределении) указанных в абзаце пятом настоящего пункта средств устанавливается администрацией Аликовского района, за исключением случаев, установленных Бюджетным кодексом Российской Федерации и настоящим Положением.</w:t>
      </w:r>
    </w:p>
    <w:p w:rsidR="00C408E1" w:rsidRPr="004C6259" w:rsidRDefault="00C408E1" w:rsidP="00C408E1">
      <w:pPr>
        <w:pStyle w:val="aff5"/>
        <w:ind w:left="0" w:right="-1" w:firstLine="709"/>
        <w:jc w:val="both"/>
        <w:rPr>
          <w:sz w:val="20"/>
          <w:szCs w:val="20"/>
        </w:rPr>
      </w:pPr>
      <w:r w:rsidRPr="004C6259">
        <w:rPr>
          <w:sz w:val="20"/>
          <w:szCs w:val="20"/>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Аликовского района,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ГАРАНТ:</w:t>
      </w:r>
    </w:p>
    <w:p w:rsidR="00C408E1" w:rsidRPr="004C6259" w:rsidRDefault="00C408E1" w:rsidP="00C408E1">
      <w:pPr>
        <w:pStyle w:val="aff5"/>
        <w:ind w:left="0" w:right="-1" w:firstLine="709"/>
        <w:jc w:val="both"/>
        <w:rPr>
          <w:sz w:val="20"/>
          <w:szCs w:val="20"/>
        </w:rPr>
      </w:pPr>
      <w:bookmarkStart w:id="269" w:name="sub_56316"/>
      <w:r w:rsidRPr="004C6259">
        <w:rPr>
          <w:sz w:val="20"/>
          <w:szCs w:val="20"/>
        </w:rPr>
        <w:t xml:space="preserve"> Абзац шестнадцатый пункта 3 статьи 56 настоящего Положения </w:t>
      </w:r>
      <w:hyperlink w:anchor="sub_3" w:history="1">
        <w:r w:rsidRPr="004C6259">
          <w:rPr>
            <w:rStyle w:val="af4"/>
            <w:sz w:val="20"/>
            <w:szCs w:val="20"/>
          </w:rPr>
          <w:t>вступает в силу</w:t>
        </w:r>
      </w:hyperlink>
      <w:r w:rsidRPr="004C6259">
        <w:rPr>
          <w:sz w:val="20"/>
          <w:szCs w:val="20"/>
        </w:rPr>
        <w:t xml:space="preserve"> с 1 января 2021 г.</w:t>
      </w:r>
    </w:p>
    <w:bookmarkEnd w:id="269"/>
    <w:p w:rsidR="00C408E1" w:rsidRPr="004C6259" w:rsidRDefault="00C408E1" w:rsidP="00C408E1">
      <w:pPr>
        <w:pStyle w:val="aff5"/>
        <w:ind w:left="0" w:right="-1" w:firstLine="709"/>
        <w:jc w:val="both"/>
        <w:rPr>
          <w:sz w:val="20"/>
          <w:szCs w:val="20"/>
        </w:rPr>
      </w:pPr>
      <w:r w:rsidRPr="004C6259">
        <w:rPr>
          <w:sz w:val="20"/>
          <w:szCs w:val="20"/>
        </w:rPr>
        <w:t xml:space="preserve"> 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Аликовского района не допускается.</w:t>
      </w:r>
    </w:p>
    <w:p w:rsidR="00C408E1" w:rsidRPr="004C6259" w:rsidRDefault="00C408E1" w:rsidP="00C408E1">
      <w:pPr>
        <w:pStyle w:val="aff5"/>
        <w:ind w:left="0" w:right="-1" w:firstLine="709"/>
        <w:jc w:val="both"/>
        <w:rPr>
          <w:sz w:val="20"/>
          <w:szCs w:val="20"/>
        </w:rPr>
      </w:pPr>
      <w:bookmarkStart w:id="270" w:name="sub_5604"/>
      <w:r w:rsidRPr="004C6259">
        <w:rPr>
          <w:sz w:val="20"/>
          <w:szCs w:val="20"/>
        </w:rPr>
        <w:t xml:space="preserve">4. Порядком составления и ведения сводной бюджетной росписи бюджета Аликовского района предусматривается утверждение показателей сводной бюджетной росписи бюджета Аликовского района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w:t>
      </w:r>
      <w:r w:rsidRPr="004C6259">
        <w:rPr>
          <w:sz w:val="20"/>
          <w:szCs w:val="20"/>
        </w:rPr>
        <w:lastRenderedPageBreak/>
        <w:t>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bookmarkEnd w:id="270"/>
    <w:p w:rsidR="00C408E1" w:rsidRPr="004C6259" w:rsidRDefault="00C408E1" w:rsidP="00C408E1">
      <w:pPr>
        <w:pStyle w:val="aff5"/>
        <w:ind w:left="0" w:right="-1" w:firstLine="709"/>
        <w:jc w:val="both"/>
        <w:rPr>
          <w:sz w:val="20"/>
          <w:szCs w:val="20"/>
        </w:rPr>
      </w:pPr>
      <w:r w:rsidRPr="004C6259">
        <w:rPr>
          <w:sz w:val="20"/>
          <w:szCs w:val="20"/>
        </w:rPr>
        <w:t>Порядком составления и ведения сводной бюджетной росписи бюджета Аликовского района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C408E1" w:rsidRPr="004C6259" w:rsidRDefault="00C408E1" w:rsidP="00C408E1">
      <w:pPr>
        <w:pStyle w:val="aff5"/>
        <w:ind w:left="0" w:right="-1" w:firstLine="709"/>
        <w:jc w:val="both"/>
        <w:rPr>
          <w:sz w:val="20"/>
          <w:szCs w:val="20"/>
        </w:rPr>
      </w:pPr>
      <w:r w:rsidRPr="004C6259">
        <w:rPr>
          <w:sz w:val="20"/>
          <w:szCs w:val="20"/>
        </w:rPr>
        <w:t>Внесение изменений в сводную бюджетную роспись бюджета Аликовского района и лимиты бюджетных обязательств для главных распорядителей бюджетных средств осуществляется начальником финансового отдела администрации Аликовского района или лицом, исполняющим его обязанности.</w:t>
      </w:r>
    </w:p>
    <w:p w:rsidR="00C408E1" w:rsidRPr="004C6259" w:rsidRDefault="00C408E1" w:rsidP="00C408E1">
      <w:pPr>
        <w:pStyle w:val="aff5"/>
        <w:ind w:left="0" w:right="-1" w:firstLine="709"/>
        <w:jc w:val="both"/>
        <w:rPr>
          <w:sz w:val="20"/>
          <w:szCs w:val="20"/>
        </w:rPr>
      </w:pPr>
      <w:bookmarkStart w:id="271" w:name="sub_5605"/>
      <w:r w:rsidRPr="004C6259">
        <w:rPr>
          <w:sz w:val="20"/>
          <w:szCs w:val="20"/>
        </w:rPr>
        <w:t>5. Утвержденные показатели сводной бюджетной росписи бюджета Аликовского района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bookmarkEnd w:id="271"/>
    <w:p w:rsidR="00C408E1" w:rsidRPr="004C6259" w:rsidRDefault="00C408E1" w:rsidP="00C408E1">
      <w:pPr>
        <w:pStyle w:val="aff5"/>
        <w:ind w:left="0" w:right="-1" w:firstLine="709"/>
        <w:jc w:val="both"/>
        <w:rPr>
          <w:sz w:val="20"/>
          <w:szCs w:val="20"/>
        </w:rPr>
      </w:pPr>
      <w:r w:rsidRPr="004C6259">
        <w:rPr>
          <w:sz w:val="20"/>
          <w:szCs w:val="20"/>
        </w:rPr>
        <w:t>Порядком составления и ведения сводной бюджетной росписи бюджета Аликовского района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 и настоящей статье.</w:t>
      </w:r>
    </w:p>
    <w:p w:rsidR="00C408E1" w:rsidRPr="004C6259" w:rsidRDefault="00C408E1" w:rsidP="00C408E1">
      <w:pPr>
        <w:pStyle w:val="aff5"/>
        <w:ind w:left="0" w:right="-1" w:firstLine="709"/>
        <w:jc w:val="both"/>
        <w:rPr>
          <w:sz w:val="20"/>
          <w:szCs w:val="20"/>
        </w:rPr>
      </w:pPr>
      <w:bookmarkStart w:id="272" w:name="sub_5606"/>
      <w:r w:rsidRPr="004C6259">
        <w:rPr>
          <w:sz w:val="20"/>
          <w:szCs w:val="20"/>
        </w:rPr>
        <w:t>6. В сводную бюджетную роспись бюджета Аликовского района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C408E1" w:rsidRPr="004C6259" w:rsidRDefault="00C408E1" w:rsidP="00C408E1">
      <w:pPr>
        <w:pStyle w:val="aff5"/>
        <w:ind w:left="0" w:right="-1" w:firstLine="709"/>
        <w:jc w:val="both"/>
        <w:rPr>
          <w:sz w:val="20"/>
          <w:szCs w:val="20"/>
        </w:rPr>
      </w:pPr>
      <w:bookmarkStart w:id="273" w:name="sub_5607"/>
      <w:bookmarkEnd w:id="272"/>
      <w:r w:rsidRPr="004C6259">
        <w:rPr>
          <w:sz w:val="20"/>
          <w:szCs w:val="20"/>
        </w:rPr>
        <w:t>7. В соответствии с решениями начальника финансового отдела администрации Аликовского района дополнительно к основаниям, установленным пунктом 2 настоящей статьи, может осуществляться внесение изменений в сводную бюджетную роспись бюджета Аликовского района без внесения изменений в решение о бюджете Аликовского района по следующим основаниям:</w:t>
      </w:r>
    </w:p>
    <w:bookmarkEnd w:id="273"/>
    <w:p w:rsidR="00C408E1" w:rsidRPr="004C6259" w:rsidRDefault="00C408E1" w:rsidP="00C408E1">
      <w:pPr>
        <w:pStyle w:val="aff5"/>
        <w:ind w:left="0" w:right="-1" w:firstLine="709"/>
        <w:jc w:val="both"/>
        <w:rPr>
          <w:sz w:val="20"/>
          <w:szCs w:val="20"/>
        </w:rPr>
      </w:pPr>
      <w:r w:rsidRPr="004C6259">
        <w:rPr>
          <w:sz w:val="20"/>
          <w:szCs w:val="20"/>
        </w:rPr>
        <w:t>в случае осуществления выплат, сокращающих долговые обязательства Аликовского района, в соответствии со статьей 96 Бюджетного кодекса Российской Федерации;</w:t>
      </w:r>
    </w:p>
    <w:p w:rsidR="00C408E1" w:rsidRPr="004C6259" w:rsidRDefault="00C408E1" w:rsidP="00C408E1">
      <w:pPr>
        <w:pStyle w:val="aff5"/>
        <w:ind w:left="0" w:right="-1" w:firstLine="709"/>
        <w:jc w:val="both"/>
        <w:rPr>
          <w:sz w:val="20"/>
          <w:szCs w:val="20"/>
        </w:rPr>
      </w:pPr>
      <w:r w:rsidRPr="004C6259">
        <w:rPr>
          <w:sz w:val="20"/>
          <w:szCs w:val="20"/>
        </w:rPr>
        <w:t>в случае перераспределения бюджетных ассигнований между видами источников финансирования дефицита бюджета Аликовского района в ходе исполнения бюджета Аликовского района в пределах общего объема бюджетных ассигнований по источникам финансирования дефицита бюджета Аликовского района, предусмотренных на соответствующий финансовый год;</w:t>
      </w:r>
    </w:p>
    <w:p w:rsidR="00C408E1" w:rsidRPr="004C6259" w:rsidRDefault="00C408E1" w:rsidP="00C408E1">
      <w:pPr>
        <w:pStyle w:val="aff5"/>
        <w:ind w:left="0" w:right="-1" w:firstLine="709"/>
        <w:jc w:val="both"/>
        <w:rPr>
          <w:sz w:val="20"/>
          <w:szCs w:val="20"/>
        </w:rPr>
      </w:pPr>
      <w:r w:rsidRPr="004C6259">
        <w:rPr>
          <w:sz w:val="20"/>
          <w:szCs w:val="20"/>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Аликовского района, предусмотренных районной адресной инвестиционной программой (за исключением бюджетных ассигнований дорожного фонда), в связи с детализацией мероприятий (укрупненных инвестиционных проектов), включенных в районную адресную инвестиционную программу;</w:t>
      </w:r>
    </w:p>
    <w:p w:rsidR="00C408E1" w:rsidRPr="004C6259" w:rsidRDefault="00C408E1" w:rsidP="00C408E1">
      <w:pPr>
        <w:pStyle w:val="aff5"/>
        <w:ind w:left="0" w:right="-1" w:firstLine="709"/>
        <w:jc w:val="both"/>
        <w:rPr>
          <w:sz w:val="20"/>
          <w:szCs w:val="20"/>
        </w:rPr>
      </w:pPr>
      <w:r w:rsidRPr="004C6259">
        <w:rPr>
          <w:sz w:val="20"/>
          <w:szCs w:val="20"/>
        </w:rP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администрации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в случае внесения изменений в бюджетную классификацию Российской Федерации, в том числе уточнения кодов бюджетной классификации по средствам, передаваемым на осуществление отдельных расходных полномочий;</w:t>
      </w:r>
    </w:p>
    <w:p w:rsidR="00C408E1" w:rsidRPr="004C6259" w:rsidRDefault="00C408E1" w:rsidP="00C408E1">
      <w:pPr>
        <w:pStyle w:val="aff5"/>
        <w:ind w:left="0" w:right="-1" w:firstLine="709"/>
        <w:jc w:val="both"/>
        <w:rPr>
          <w:sz w:val="20"/>
          <w:szCs w:val="20"/>
        </w:rPr>
      </w:pPr>
      <w:r w:rsidRPr="004C6259">
        <w:rPr>
          <w:sz w:val="20"/>
          <w:szCs w:val="20"/>
        </w:rPr>
        <w:t>в случае увеличения бюджетных ассигнований по отдельным разделам, подразделам, целевым статьям и видам расходов бюджета Аликовского района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Аликовского района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C408E1" w:rsidRPr="004C6259" w:rsidRDefault="00C408E1" w:rsidP="00C408E1">
      <w:pPr>
        <w:pStyle w:val="aff5"/>
        <w:ind w:left="0" w:right="-1" w:firstLine="709"/>
        <w:jc w:val="both"/>
        <w:rPr>
          <w:sz w:val="20"/>
          <w:szCs w:val="20"/>
        </w:rPr>
      </w:pPr>
      <w:r w:rsidRPr="004C6259">
        <w:rPr>
          <w:sz w:val="20"/>
          <w:szCs w:val="20"/>
        </w:rPr>
        <w:t>в случае перераспределения в соответствии с решениями Собрания депутатов Аликовского района, решениями администрации Аликовского района бюджетных ассигнований, предусмотренных:</w:t>
      </w:r>
    </w:p>
    <w:p w:rsidR="00C408E1" w:rsidRPr="004C6259" w:rsidRDefault="00C408E1" w:rsidP="00C408E1">
      <w:pPr>
        <w:pStyle w:val="aff5"/>
        <w:ind w:left="0" w:right="-1" w:firstLine="709"/>
        <w:jc w:val="both"/>
        <w:rPr>
          <w:sz w:val="20"/>
          <w:szCs w:val="20"/>
        </w:rPr>
      </w:pPr>
      <w:r w:rsidRPr="004C6259">
        <w:rPr>
          <w:sz w:val="20"/>
          <w:szCs w:val="20"/>
        </w:rPr>
        <w:t>на оплату труда лиц, замещающих муниципальные должности Аликовского района, муниципальных служащих Аликовского района, работников органов местного самоуправления Аликовского района, замещающих должности, не являющиеся должностями муниципальной службы Аликовского района, работников органов местного самоуправления Аликовского района, осуществляющих профессиональную деятельность по профессиям рабочих, в связи с реформированием, оптимизацией их численности;</w:t>
      </w:r>
    </w:p>
    <w:p w:rsidR="00C408E1" w:rsidRPr="004C6259" w:rsidRDefault="00C408E1" w:rsidP="00C408E1">
      <w:pPr>
        <w:pStyle w:val="aff5"/>
        <w:ind w:left="0" w:right="-1" w:firstLine="709"/>
        <w:jc w:val="both"/>
        <w:rPr>
          <w:sz w:val="20"/>
          <w:szCs w:val="20"/>
        </w:rPr>
      </w:pPr>
      <w:r w:rsidRPr="004C6259">
        <w:rPr>
          <w:sz w:val="20"/>
          <w:szCs w:val="20"/>
        </w:rPr>
        <w:t>на осуществление социальной поддержки отдельных категорий граждан после подтверждения в установленном порядке потребности в соответствующих выплатах;</w:t>
      </w:r>
    </w:p>
    <w:p w:rsidR="00C408E1" w:rsidRPr="004C6259" w:rsidRDefault="00C408E1" w:rsidP="00C408E1">
      <w:pPr>
        <w:pStyle w:val="aff5"/>
        <w:ind w:left="0" w:right="-1" w:firstLine="709"/>
        <w:jc w:val="both"/>
        <w:rPr>
          <w:sz w:val="20"/>
          <w:szCs w:val="20"/>
        </w:rPr>
      </w:pPr>
      <w:r w:rsidRPr="004C6259">
        <w:rPr>
          <w:sz w:val="20"/>
          <w:szCs w:val="20"/>
        </w:rPr>
        <w:t>на мероприятия, связанные с ликвидацией и преобразованием органов местного самоуправления Аликовского района.</w:t>
      </w:r>
    </w:p>
    <w:p w:rsidR="00C408E1" w:rsidRPr="004C6259" w:rsidRDefault="00C408E1" w:rsidP="00C408E1">
      <w:pPr>
        <w:pStyle w:val="aff5"/>
        <w:ind w:left="0" w:right="-1" w:firstLine="709"/>
        <w:jc w:val="both"/>
        <w:rPr>
          <w:sz w:val="20"/>
          <w:szCs w:val="20"/>
        </w:rPr>
      </w:pPr>
      <w:bookmarkStart w:id="274" w:name="sub_5608"/>
      <w:r w:rsidRPr="004C6259">
        <w:rPr>
          <w:sz w:val="20"/>
          <w:szCs w:val="20"/>
        </w:rPr>
        <w:t>8. В соответствии с решениями начальника финансового отдела администрации Аликовского района дополнительно к основаниям, установленным пунктами 3 и 7 настоящей статьи, может осуществляться внесение изменений в сводную бюджетную роспись бюджета Аликовского района без внесения изменений в решение о бюджете Аликовского района:</w:t>
      </w:r>
    </w:p>
    <w:bookmarkEnd w:id="274"/>
    <w:p w:rsidR="00C408E1" w:rsidRPr="004C6259" w:rsidRDefault="00C408E1" w:rsidP="00C408E1">
      <w:pPr>
        <w:pStyle w:val="aff5"/>
        <w:ind w:left="0" w:right="-1" w:firstLine="709"/>
        <w:jc w:val="both"/>
        <w:rPr>
          <w:sz w:val="20"/>
          <w:szCs w:val="20"/>
        </w:rPr>
      </w:pPr>
      <w:r w:rsidRPr="004C6259">
        <w:rPr>
          <w:sz w:val="20"/>
          <w:szCs w:val="20"/>
        </w:rPr>
        <w:t>в случае перераспределения бюджетных ассигнований, предусмотренных главному распорядителю средств бюджета Аликовского района решением о бюджете Аликовского района, в целях обеспечения условий предоставления межбюджетных трансфертов из республиканского бюджета Чувашской Республики бюджету Аликовского района и грантов в форме субсидий бюджетным, автономным учреждениям Аликовского района Чувашской Республики;</w:t>
      </w:r>
    </w:p>
    <w:p w:rsidR="00C408E1" w:rsidRPr="004C6259" w:rsidRDefault="00C408E1" w:rsidP="00C408E1">
      <w:pPr>
        <w:pStyle w:val="aff5"/>
        <w:ind w:left="0" w:right="-1" w:firstLine="709"/>
        <w:jc w:val="both"/>
        <w:rPr>
          <w:sz w:val="20"/>
          <w:szCs w:val="20"/>
        </w:rPr>
      </w:pPr>
      <w:bookmarkStart w:id="275" w:name="sub_5683"/>
      <w:r w:rsidRPr="004C6259">
        <w:rPr>
          <w:sz w:val="20"/>
          <w:szCs w:val="20"/>
        </w:rPr>
        <w:lastRenderedPageBreak/>
        <w:t>в случае перераспределения бюджетных ассигнований между региональными проектами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Аликовского района на соответствующий финансовый год;</w:t>
      </w:r>
    </w:p>
    <w:bookmarkEnd w:id="275"/>
    <w:p w:rsidR="00C408E1" w:rsidRPr="004C6259" w:rsidRDefault="00C408E1" w:rsidP="00C408E1">
      <w:pPr>
        <w:pStyle w:val="aff5"/>
        <w:ind w:left="0" w:right="-1" w:firstLine="709"/>
        <w:jc w:val="both"/>
        <w:rPr>
          <w:sz w:val="20"/>
          <w:szCs w:val="20"/>
        </w:rPr>
      </w:pPr>
      <w:r w:rsidRPr="004C6259">
        <w:rPr>
          <w:sz w:val="20"/>
          <w:szCs w:val="20"/>
        </w:rPr>
        <w:t>в случае увеличения бюджетных ассигнований, предусмотренных на финансовое обеспечение реализации региональных проектов, за счет уменьшения бюджетных ассигнований, не отнесенных решением о бюджете Аликовского района на текущий финансовый год и плановый период на указанные цели.</w:t>
      </w:r>
    </w:p>
    <w:p w:rsidR="00C408E1" w:rsidRPr="004C6259" w:rsidRDefault="00C408E1" w:rsidP="00C408E1">
      <w:pPr>
        <w:pStyle w:val="aff5"/>
        <w:ind w:left="0" w:right="-1" w:firstLine="709"/>
        <w:jc w:val="both"/>
        <w:rPr>
          <w:sz w:val="20"/>
          <w:szCs w:val="20"/>
        </w:rPr>
      </w:pPr>
      <w:bookmarkStart w:id="276" w:name="sub_5609"/>
      <w:r w:rsidRPr="004C6259">
        <w:rPr>
          <w:sz w:val="20"/>
          <w:szCs w:val="20"/>
        </w:rPr>
        <w:t>9. Решениями, регулирующими бюджетные правоотношения в Аликовском районе, могут предусматриваться дополнительные основания для внесения изменений в сводную бюджетную роспись без внесения изменений в решение о бюджете Аликовского района в соответствии с решениями начальника финансового отдела администрации Аликовского района и (или) могут предусматриваться положения об установлении указанных дополнительных оснований в решение о бюджете.</w:t>
      </w:r>
    </w:p>
    <w:p w:rsidR="00C408E1" w:rsidRPr="004C6259" w:rsidRDefault="00C408E1" w:rsidP="00C408E1">
      <w:pPr>
        <w:pStyle w:val="aff5"/>
        <w:ind w:left="0" w:right="-1" w:firstLine="709"/>
        <w:jc w:val="both"/>
        <w:rPr>
          <w:sz w:val="20"/>
          <w:szCs w:val="20"/>
        </w:rPr>
      </w:pPr>
      <w:bookmarkStart w:id="277" w:name="sub_5610"/>
      <w:bookmarkEnd w:id="276"/>
      <w:r w:rsidRPr="004C6259">
        <w:rPr>
          <w:sz w:val="20"/>
          <w:szCs w:val="20"/>
        </w:rPr>
        <w:t>10. Внесение изменений в сводную бюджетную роспись бюджета Аликовского района в части бюджетных ассигнований, предусмотренных на финансовое обеспечение реализации региональных проектов, по основаниям, предусмотренным настоящей статьей, за исключением оснований, указанных в абзацах третьем и четвертом пункта 8 настоящей статьи, а также в абзацах втором, четвертом и пятом пункта 3 настоящей статьи, осуществляется при наличии утвержденных в соответствии с постановлением администрации Аликовского района об организации проектной деятельности в Аликовском районе запросов на изменение паспортов региональных проектов, соответствующих таким изменениям, в сводную бюджетную роспись бюджета Аликовского района.</w:t>
      </w:r>
    </w:p>
    <w:bookmarkEnd w:id="277"/>
    <w:p w:rsidR="00C408E1" w:rsidRPr="004C6259" w:rsidRDefault="00C408E1" w:rsidP="00C408E1">
      <w:pPr>
        <w:pStyle w:val="aff5"/>
        <w:ind w:left="0" w:right="-1" w:firstLine="709"/>
        <w:jc w:val="both"/>
        <w:rPr>
          <w:sz w:val="20"/>
          <w:szCs w:val="20"/>
        </w:rPr>
      </w:pPr>
      <w:r w:rsidRPr="004C6259">
        <w:rPr>
          <w:sz w:val="20"/>
          <w:szCs w:val="20"/>
        </w:rPr>
        <w:t>Внесение изменений в сводную бюджетную роспись бюджета Аликовского района в части бюджетных ассигнований, предусмотренных на финансовое обеспечение реализации региональных проектов, по основаниям, предусмотренным абзацами третьим и четвертым пункта 8 настоящей статьи, абзацами вторым, четвертым и пятым пункта 3 настоящей статьи, осуществляется при наличии сформированных в соответствии с постановлением администрации Аликовского района об организации проектной деятельности в Аликовском районе запросов на изменение паспортов региональных проектов, соответствующих таким изменениям, в сводную бюджетную роспись бюджета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11. До 1 января 2025 года на средства, предоставляемые из бюджета Аликовского района в соответствии с решениями, предусмотренными абзацами третьим и четвертым пункта 8 настоящей статьи, не распространяются положения абзаца первого пункта 7 статьи 78 и пункта 2 статьи 78.1 (в части утверждения в решение о бюджете Аликовского района бюджетных ассигнований на предоставление субсидий), абзацев шестого и седьмого пункта 3, пункта 4 статьи 139 Бюджетного кодекса Российской Федерации.</w:t>
      </w:r>
    </w:p>
    <w:p w:rsidR="00C408E1" w:rsidRPr="004C6259" w:rsidRDefault="00C408E1" w:rsidP="00C408E1">
      <w:pPr>
        <w:pStyle w:val="aff5"/>
        <w:ind w:left="0" w:right="-1" w:firstLine="709"/>
        <w:jc w:val="both"/>
        <w:rPr>
          <w:sz w:val="20"/>
          <w:szCs w:val="20"/>
        </w:rPr>
      </w:pPr>
      <w:bookmarkStart w:id="278" w:name="sub_57"/>
      <w:r w:rsidRPr="004C6259">
        <w:rPr>
          <w:b/>
          <w:bCs/>
          <w:sz w:val="20"/>
          <w:szCs w:val="20"/>
        </w:rPr>
        <w:t>Статья 57</w:t>
      </w:r>
      <w:r w:rsidRPr="004C6259">
        <w:rPr>
          <w:sz w:val="20"/>
          <w:szCs w:val="20"/>
        </w:rPr>
        <w:t>. Кассовый план бюджета Аликовского района</w:t>
      </w:r>
    </w:p>
    <w:p w:rsidR="00C408E1" w:rsidRPr="004C6259" w:rsidRDefault="00C408E1" w:rsidP="00C408E1">
      <w:pPr>
        <w:pStyle w:val="aff5"/>
        <w:ind w:left="0" w:right="-1" w:firstLine="709"/>
        <w:jc w:val="both"/>
        <w:rPr>
          <w:sz w:val="20"/>
          <w:szCs w:val="20"/>
        </w:rPr>
      </w:pPr>
      <w:bookmarkStart w:id="279" w:name="sub_5701"/>
      <w:bookmarkEnd w:id="278"/>
      <w:r w:rsidRPr="004C6259">
        <w:rPr>
          <w:sz w:val="20"/>
          <w:szCs w:val="20"/>
        </w:rPr>
        <w:t>1. Под кассовым планом понимается прогноз поступлений в бюджет Аликовского района и перечислений из бюджета Аликовского района в текущем финансовом году в целях определения прогнозного состояния единого счета бюджета Аликовского района, включая временный кассовый разрыв и объем временно свободных средств.</w:t>
      </w:r>
    </w:p>
    <w:p w:rsidR="00C408E1" w:rsidRPr="004C6259" w:rsidRDefault="00C408E1" w:rsidP="00C408E1">
      <w:pPr>
        <w:pStyle w:val="aff5"/>
        <w:ind w:left="0" w:right="-1" w:firstLine="709"/>
        <w:jc w:val="both"/>
        <w:rPr>
          <w:sz w:val="20"/>
          <w:szCs w:val="20"/>
        </w:rPr>
      </w:pPr>
      <w:bookmarkStart w:id="280" w:name="sub_5702"/>
      <w:bookmarkEnd w:id="279"/>
      <w:r w:rsidRPr="004C6259">
        <w:rPr>
          <w:sz w:val="20"/>
          <w:szCs w:val="20"/>
        </w:rPr>
        <w:t>2. Финансовый отдел администрации Аликовского района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Аликовского района, главными администраторами источников финансирования дефицита бюджета Аликовского района сведений, необходимых для составления и ведения кассового плана бюджета Аликовского района.</w:t>
      </w:r>
    </w:p>
    <w:bookmarkEnd w:id="280"/>
    <w:p w:rsidR="00C408E1" w:rsidRPr="004C6259" w:rsidRDefault="00C408E1" w:rsidP="00C408E1">
      <w:pPr>
        <w:pStyle w:val="aff5"/>
        <w:ind w:left="0" w:right="-1" w:firstLine="709"/>
        <w:jc w:val="both"/>
        <w:rPr>
          <w:sz w:val="20"/>
          <w:szCs w:val="20"/>
        </w:rPr>
      </w:pPr>
      <w:r w:rsidRPr="004C6259">
        <w:rPr>
          <w:sz w:val="20"/>
          <w:szCs w:val="20"/>
        </w:rPr>
        <w:t>Прогноз перечислений из бюджета Аликовского района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Аликовского района сроков и объемов оплаты денежных обязательств по заключаемым муниципальным контрактам, иным договорам.</w:t>
      </w:r>
    </w:p>
    <w:p w:rsidR="00C408E1" w:rsidRPr="004C6259" w:rsidRDefault="00C408E1" w:rsidP="00C408E1">
      <w:pPr>
        <w:pStyle w:val="aff5"/>
        <w:ind w:left="0" w:right="-1" w:firstLine="709"/>
        <w:jc w:val="both"/>
        <w:rPr>
          <w:sz w:val="20"/>
          <w:szCs w:val="20"/>
        </w:rPr>
      </w:pPr>
      <w:r w:rsidRPr="004C6259">
        <w:rPr>
          <w:sz w:val="20"/>
          <w:szCs w:val="20"/>
        </w:rPr>
        <w:t>Составление и ведение кассового плана бюджета Аликовского района осуществляются финансовым отделом администрации Аликовского района.</w:t>
      </w:r>
    </w:p>
    <w:p w:rsidR="00C408E1" w:rsidRPr="004C6259" w:rsidRDefault="00C408E1" w:rsidP="00C408E1">
      <w:pPr>
        <w:pStyle w:val="aff5"/>
        <w:ind w:left="0" w:right="-1" w:firstLine="709"/>
        <w:jc w:val="both"/>
        <w:rPr>
          <w:sz w:val="20"/>
          <w:szCs w:val="20"/>
        </w:rPr>
      </w:pPr>
      <w:bookmarkStart w:id="281" w:name="sub_58"/>
      <w:r w:rsidRPr="004C6259">
        <w:rPr>
          <w:b/>
          <w:bCs/>
          <w:sz w:val="20"/>
          <w:szCs w:val="20"/>
        </w:rPr>
        <w:t>Статья 58.</w:t>
      </w:r>
      <w:r w:rsidRPr="004C6259">
        <w:rPr>
          <w:sz w:val="20"/>
          <w:szCs w:val="20"/>
        </w:rPr>
        <w:t xml:space="preserve"> Исполнение бюджета Аликовского района по доходам</w:t>
      </w:r>
    </w:p>
    <w:bookmarkEnd w:id="281"/>
    <w:p w:rsidR="00C408E1" w:rsidRPr="004C6259" w:rsidRDefault="00C408E1" w:rsidP="00C408E1">
      <w:pPr>
        <w:pStyle w:val="aff5"/>
        <w:ind w:left="0" w:right="-1" w:firstLine="709"/>
        <w:jc w:val="both"/>
        <w:rPr>
          <w:sz w:val="20"/>
          <w:szCs w:val="20"/>
        </w:rPr>
      </w:pPr>
      <w:r w:rsidRPr="004C6259">
        <w:rPr>
          <w:sz w:val="20"/>
          <w:szCs w:val="20"/>
        </w:rPr>
        <w:t>Исполнение бюджета Аликовского района по доходам осуществляется в соответствии со статьей 218 Бюджетного кодекса Российской Федерации.</w:t>
      </w:r>
    </w:p>
    <w:p w:rsidR="00C408E1" w:rsidRPr="004C6259" w:rsidRDefault="00C408E1" w:rsidP="00C408E1">
      <w:pPr>
        <w:pStyle w:val="aff5"/>
        <w:ind w:left="0" w:right="-1" w:firstLine="709"/>
        <w:jc w:val="both"/>
        <w:rPr>
          <w:sz w:val="20"/>
          <w:szCs w:val="20"/>
        </w:rPr>
      </w:pPr>
      <w:bookmarkStart w:id="282" w:name="sub_59"/>
      <w:r w:rsidRPr="004C6259">
        <w:rPr>
          <w:b/>
          <w:bCs/>
          <w:sz w:val="20"/>
          <w:szCs w:val="20"/>
        </w:rPr>
        <w:t>Статья 59.</w:t>
      </w:r>
      <w:r w:rsidRPr="004C6259">
        <w:rPr>
          <w:sz w:val="20"/>
          <w:szCs w:val="20"/>
        </w:rPr>
        <w:t xml:space="preserve"> Исполнение бюджета Аликовского района по расходам</w:t>
      </w:r>
    </w:p>
    <w:bookmarkEnd w:id="282"/>
    <w:p w:rsidR="00C408E1" w:rsidRPr="004C6259" w:rsidRDefault="00C408E1" w:rsidP="00C408E1">
      <w:pPr>
        <w:pStyle w:val="aff5"/>
        <w:ind w:left="0" w:right="-1" w:firstLine="709"/>
        <w:jc w:val="both"/>
        <w:rPr>
          <w:sz w:val="20"/>
          <w:szCs w:val="20"/>
        </w:rPr>
      </w:pPr>
      <w:r w:rsidRPr="004C6259">
        <w:rPr>
          <w:sz w:val="20"/>
          <w:szCs w:val="20"/>
        </w:rPr>
        <w:t>Исполнение бюджета Аликовского района по расходам осуществляется Управлением Федерального казначейства по Чувашской Республике, с соблюдением требований Бюджетного кодекса Российской Федерации и в соответствии с заключенным Соглашением об осуществлении Управлением Федерального казначейства по Чувашской Республике отдельных функций по исполнению местного бюджета при кассовом обслуживании исполнения бюджета.</w:t>
      </w:r>
    </w:p>
    <w:p w:rsidR="00C408E1" w:rsidRPr="004C6259" w:rsidRDefault="00C408E1" w:rsidP="00C408E1">
      <w:pPr>
        <w:pStyle w:val="aff5"/>
        <w:ind w:left="0" w:right="-1" w:firstLine="709"/>
        <w:jc w:val="both"/>
        <w:rPr>
          <w:sz w:val="20"/>
          <w:szCs w:val="20"/>
        </w:rPr>
      </w:pPr>
      <w:bookmarkStart w:id="283" w:name="sub_60"/>
      <w:r w:rsidRPr="004C6259">
        <w:rPr>
          <w:b/>
          <w:bCs/>
          <w:sz w:val="20"/>
          <w:szCs w:val="20"/>
        </w:rPr>
        <w:t>Статья 60.</w:t>
      </w:r>
      <w:r w:rsidRPr="004C6259">
        <w:rPr>
          <w:sz w:val="20"/>
          <w:szCs w:val="20"/>
        </w:rPr>
        <w:t xml:space="preserve"> Бюджетная роспись главных распорядителей (распорядителей) средств бюджета Аликовского района</w:t>
      </w:r>
    </w:p>
    <w:p w:rsidR="00C408E1" w:rsidRPr="004C6259" w:rsidRDefault="00C408E1" w:rsidP="00C408E1">
      <w:pPr>
        <w:pStyle w:val="aff5"/>
        <w:ind w:left="0" w:right="-1" w:firstLine="709"/>
        <w:jc w:val="both"/>
        <w:rPr>
          <w:sz w:val="20"/>
          <w:szCs w:val="20"/>
        </w:rPr>
      </w:pPr>
      <w:bookmarkStart w:id="284" w:name="sub_6001"/>
      <w:bookmarkEnd w:id="283"/>
      <w:r w:rsidRPr="004C6259">
        <w:rPr>
          <w:sz w:val="20"/>
          <w:szCs w:val="20"/>
        </w:rPr>
        <w:t>1. Порядок составления и ведения бюджетных росписей главных распорядителей (распорядителей) средств бюджета Аликовского района, включая внесение изменений в них, устанавливается финансовым отделом администрации Аликовского района.</w:t>
      </w:r>
    </w:p>
    <w:bookmarkEnd w:id="284"/>
    <w:p w:rsidR="00C408E1" w:rsidRPr="004C6259" w:rsidRDefault="00C408E1" w:rsidP="00C408E1">
      <w:pPr>
        <w:pStyle w:val="aff5"/>
        <w:ind w:left="0" w:right="-1" w:firstLine="709"/>
        <w:jc w:val="both"/>
        <w:rPr>
          <w:sz w:val="20"/>
          <w:szCs w:val="20"/>
        </w:rPr>
      </w:pPr>
      <w:r w:rsidRPr="004C6259">
        <w:rPr>
          <w:sz w:val="20"/>
          <w:szCs w:val="20"/>
        </w:rPr>
        <w:t>Бюджетные росписи главных распорядителей средств бюджета Аликовского района составляются в соответствии с бюджетными ассигнованиями, утвержденными сводной бюджетной росписью бюджета Аликовского района, и утвержденными финансовым отделом администрации Аликовского района лимитами бюджетных обязательств.</w:t>
      </w:r>
    </w:p>
    <w:p w:rsidR="00C408E1" w:rsidRPr="004C6259" w:rsidRDefault="00C408E1" w:rsidP="00C408E1">
      <w:pPr>
        <w:pStyle w:val="aff5"/>
        <w:ind w:left="0" w:right="-1" w:firstLine="709"/>
        <w:jc w:val="both"/>
        <w:rPr>
          <w:sz w:val="20"/>
          <w:szCs w:val="20"/>
        </w:rPr>
      </w:pPr>
      <w:r w:rsidRPr="004C6259">
        <w:rPr>
          <w:sz w:val="20"/>
          <w:szCs w:val="20"/>
        </w:rPr>
        <w:t>Бюджетные росписи распорядителей средств бюджета Аликовского района составляются в соответствии с бюджетными ассигнованиями и доведенными им лимитами бюджетных обязательств.</w:t>
      </w:r>
    </w:p>
    <w:p w:rsidR="00C408E1" w:rsidRPr="004C6259" w:rsidRDefault="00C408E1" w:rsidP="00C408E1">
      <w:pPr>
        <w:pStyle w:val="aff5"/>
        <w:ind w:left="0" w:right="-1" w:firstLine="709"/>
        <w:jc w:val="both"/>
        <w:rPr>
          <w:sz w:val="20"/>
          <w:szCs w:val="20"/>
        </w:rPr>
      </w:pPr>
      <w:bookmarkStart w:id="285" w:name="sub_6002"/>
      <w:r w:rsidRPr="004C6259">
        <w:rPr>
          <w:sz w:val="20"/>
          <w:szCs w:val="20"/>
        </w:rPr>
        <w:lastRenderedPageBreak/>
        <w:t>2. Утверждение бюджетной росписи и внесение изменений в нее осуществляются главным распорядителем (распорядителем) средств бюджета Аликовского района.</w:t>
      </w:r>
    </w:p>
    <w:bookmarkEnd w:id="285"/>
    <w:p w:rsidR="00C408E1" w:rsidRPr="004C6259" w:rsidRDefault="00C408E1" w:rsidP="00C408E1">
      <w:pPr>
        <w:pStyle w:val="aff5"/>
        <w:ind w:left="0" w:right="-1" w:firstLine="709"/>
        <w:jc w:val="both"/>
        <w:rPr>
          <w:sz w:val="20"/>
          <w:szCs w:val="20"/>
        </w:rPr>
      </w:pPr>
      <w:r w:rsidRPr="004C6259">
        <w:rPr>
          <w:sz w:val="20"/>
          <w:szCs w:val="20"/>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C408E1" w:rsidRPr="004C6259" w:rsidRDefault="00C408E1" w:rsidP="00C408E1">
      <w:pPr>
        <w:pStyle w:val="aff5"/>
        <w:ind w:left="0" w:right="-1" w:firstLine="709"/>
        <w:jc w:val="both"/>
        <w:rPr>
          <w:sz w:val="20"/>
          <w:szCs w:val="20"/>
        </w:rPr>
      </w:pPr>
      <w:bookmarkStart w:id="286" w:name="sub_6003"/>
      <w:r w:rsidRPr="004C6259">
        <w:rPr>
          <w:sz w:val="20"/>
          <w:szCs w:val="20"/>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C408E1" w:rsidRPr="004C6259" w:rsidRDefault="00C408E1" w:rsidP="00C408E1">
      <w:pPr>
        <w:pStyle w:val="aff5"/>
        <w:ind w:left="0" w:right="-1" w:firstLine="709"/>
        <w:jc w:val="both"/>
        <w:rPr>
          <w:sz w:val="20"/>
          <w:szCs w:val="20"/>
        </w:rPr>
      </w:pPr>
      <w:bookmarkStart w:id="287" w:name="sub_6004"/>
      <w:bookmarkEnd w:id="286"/>
      <w:r w:rsidRPr="004C6259">
        <w:rPr>
          <w:sz w:val="20"/>
          <w:szCs w:val="20"/>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бюджета Аликовского района, без внесения соответствующих изменений в сводную бюджетную роспись бюджета Аликовского района не допускается.</w:t>
      </w:r>
    </w:p>
    <w:bookmarkEnd w:id="287"/>
    <w:p w:rsidR="00C408E1" w:rsidRPr="004C6259" w:rsidRDefault="00C408E1" w:rsidP="00C408E1">
      <w:pPr>
        <w:pStyle w:val="aff5"/>
        <w:ind w:left="0" w:right="-1" w:firstLine="709"/>
        <w:jc w:val="both"/>
        <w:rPr>
          <w:sz w:val="20"/>
          <w:szCs w:val="20"/>
        </w:rPr>
      </w:pPr>
      <w:r w:rsidRPr="004C6259">
        <w:rPr>
          <w:sz w:val="20"/>
          <w:szCs w:val="20"/>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C408E1" w:rsidRPr="004C6259" w:rsidRDefault="00C408E1" w:rsidP="00C408E1">
      <w:pPr>
        <w:pStyle w:val="aff5"/>
        <w:ind w:left="0" w:right="-1" w:firstLine="709"/>
        <w:jc w:val="both"/>
        <w:rPr>
          <w:sz w:val="20"/>
          <w:szCs w:val="20"/>
        </w:rPr>
      </w:pPr>
      <w:bookmarkStart w:id="288" w:name="sub_61"/>
      <w:r w:rsidRPr="004C6259">
        <w:rPr>
          <w:b/>
          <w:bCs/>
          <w:sz w:val="20"/>
          <w:szCs w:val="20"/>
        </w:rPr>
        <w:t>Статья 61.</w:t>
      </w:r>
      <w:r w:rsidRPr="004C6259">
        <w:rPr>
          <w:sz w:val="20"/>
          <w:szCs w:val="20"/>
        </w:rPr>
        <w:t xml:space="preserve"> Исполнение бюджета по источникам финансирования дефицита бюджета Аликовского района</w:t>
      </w:r>
    </w:p>
    <w:bookmarkEnd w:id="288"/>
    <w:p w:rsidR="00C408E1" w:rsidRPr="004C6259" w:rsidRDefault="00C408E1" w:rsidP="00C408E1">
      <w:pPr>
        <w:pStyle w:val="aff5"/>
        <w:ind w:left="0" w:right="-1" w:firstLine="709"/>
        <w:jc w:val="both"/>
        <w:rPr>
          <w:sz w:val="20"/>
          <w:szCs w:val="20"/>
        </w:rPr>
      </w:pPr>
      <w:r w:rsidRPr="004C6259">
        <w:rPr>
          <w:sz w:val="20"/>
          <w:szCs w:val="20"/>
        </w:rPr>
        <w:t>Исполнение бюджета по источникам финансирования дефицита бюджета Аликовского района осуществляется главными администраторами, администраторами источников финансирования дефицита бюджета Аликовского района в соответствии со сводной бюджетной росписью бюджета Аликовского района, за исключением операций по управлению остатками средств на едином счете бюджета Аликовского района, в соответствии с заключенным Соглашением об осуществлении Управлением Федерального казначейства по Чувашской Республике отдельных функций по исполнению местного бюджета при кассовом обслуживании исполнения бюджета и с положениями Бюджетного кодекса Российской Федерации.</w:t>
      </w:r>
    </w:p>
    <w:p w:rsidR="00C408E1" w:rsidRPr="004C6259" w:rsidRDefault="00C408E1" w:rsidP="00C408E1">
      <w:pPr>
        <w:pStyle w:val="aff5"/>
        <w:ind w:left="0" w:right="-1" w:firstLine="709"/>
        <w:jc w:val="both"/>
        <w:rPr>
          <w:sz w:val="20"/>
          <w:szCs w:val="20"/>
        </w:rPr>
      </w:pPr>
      <w:bookmarkStart w:id="289" w:name="sub_62"/>
      <w:r w:rsidRPr="004C6259">
        <w:rPr>
          <w:b/>
          <w:bCs/>
          <w:sz w:val="20"/>
          <w:szCs w:val="20"/>
        </w:rPr>
        <w:t>Статья 62.</w:t>
      </w:r>
      <w:r w:rsidRPr="004C6259">
        <w:rPr>
          <w:sz w:val="20"/>
          <w:szCs w:val="20"/>
        </w:rPr>
        <w:t xml:space="preserve"> Лицевые счета</w:t>
      </w:r>
    </w:p>
    <w:bookmarkEnd w:id="289"/>
    <w:p w:rsidR="00C408E1" w:rsidRPr="004C6259" w:rsidRDefault="00C408E1" w:rsidP="00C408E1">
      <w:pPr>
        <w:pStyle w:val="aff5"/>
        <w:ind w:left="0" w:right="-1" w:firstLine="709"/>
        <w:jc w:val="both"/>
        <w:rPr>
          <w:sz w:val="20"/>
          <w:szCs w:val="20"/>
        </w:rPr>
      </w:pPr>
      <w:r w:rsidRPr="004C6259">
        <w:rPr>
          <w:sz w:val="20"/>
          <w:szCs w:val="20"/>
        </w:rPr>
        <w:t>Лицевые счета, открываемые в Управлении Федерального казначейства по Чувашской Республике, ведутся в Порядке, установленном Управлением Федерального казначейства по Чувашской Республике.</w:t>
      </w:r>
    </w:p>
    <w:p w:rsidR="00C408E1" w:rsidRPr="004C6259" w:rsidRDefault="00C408E1" w:rsidP="00C408E1">
      <w:pPr>
        <w:pStyle w:val="aff5"/>
        <w:ind w:left="0" w:right="-1" w:firstLine="709"/>
        <w:jc w:val="both"/>
        <w:rPr>
          <w:sz w:val="20"/>
          <w:szCs w:val="20"/>
        </w:rPr>
      </w:pPr>
      <w:bookmarkStart w:id="290" w:name="sub_63"/>
      <w:r w:rsidRPr="004C6259">
        <w:rPr>
          <w:b/>
          <w:bCs/>
          <w:sz w:val="20"/>
          <w:szCs w:val="20"/>
        </w:rPr>
        <w:t>Статья 63.</w:t>
      </w:r>
      <w:r w:rsidRPr="004C6259">
        <w:rPr>
          <w:sz w:val="20"/>
          <w:szCs w:val="20"/>
        </w:rPr>
        <w:t xml:space="preserve"> Предельные объемы финансирования</w:t>
      </w:r>
    </w:p>
    <w:p w:rsidR="00C408E1" w:rsidRPr="004C6259" w:rsidRDefault="00C408E1" w:rsidP="00C408E1">
      <w:pPr>
        <w:pStyle w:val="aff5"/>
        <w:ind w:left="0" w:right="-1" w:firstLine="709"/>
        <w:jc w:val="both"/>
        <w:rPr>
          <w:sz w:val="20"/>
          <w:szCs w:val="20"/>
        </w:rPr>
      </w:pPr>
      <w:bookmarkStart w:id="291" w:name="sub_6301"/>
      <w:bookmarkEnd w:id="290"/>
      <w:r w:rsidRPr="004C6259">
        <w:rPr>
          <w:sz w:val="20"/>
          <w:szCs w:val="20"/>
        </w:rPr>
        <w:t>1. В случае и порядке, установленных финансовым отделом администрации Аликовского района, при организации исполнения бюджета Аликовского района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C408E1" w:rsidRPr="004C6259" w:rsidRDefault="00C408E1" w:rsidP="00C408E1">
      <w:pPr>
        <w:pStyle w:val="aff5"/>
        <w:ind w:left="0" w:right="-1" w:firstLine="709"/>
        <w:jc w:val="both"/>
        <w:rPr>
          <w:sz w:val="20"/>
          <w:szCs w:val="20"/>
        </w:rPr>
      </w:pPr>
      <w:bookmarkStart w:id="292" w:name="sub_6302"/>
      <w:bookmarkEnd w:id="291"/>
      <w:r w:rsidRPr="004C6259">
        <w:rPr>
          <w:sz w:val="20"/>
          <w:szCs w:val="20"/>
        </w:rPr>
        <w:t>2. Предельные объемы финансирования устанавливаются в целом в отношении главного распорядителя, распорядителя и получателя средств бюджета Аликовского района помесячно или поквартально нарастающим итогом с начала текущего финансового года на основе заявок на финансирование главных распорядителей, распорядителей и получателей средств бюджета Аликовского района.</w:t>
      </w:r>
    </w:p>
    <w:p w:rsidR="00C408E1" w:rsidRPr="004C6259" w:rsidRDefault="00C408E1" w:rsidP="00C408E1">
      <w:pPr>
        <w:pStyle w:val="aff5"/>
        <w:ind w:left="0" w:right="-1" w:firstLine="709"/>
        <w:jc w:val="both"/>
        <w:rPr>
          <w:sz w:val="20"/>
          <w:szCs w:val="20"/>
        </w:rPr>
      </w:pPr>
      <w:bookmarkStart w:id="293" w:name="sub_64"/>
      <w:bookmarkEnd w:id="292"/>
      <w:r w:rsidRPr="004C6259">
        <w:rPr>
          <w:b/>
          <w:bCs/>
          <w:sz w:val="20"/>
          <w:szCs w:val="20"/>
        </w:rPr>
        <w:t>Статья 64</w:t>
      </w:r>
      <w:r w:rsidRPr="004C6259">
        <w:rPr>
          <w:sz w:val="20"/>
          <w:szCs w:val="20"/>
        </w:rPr>
        <w:t>. Бюджетная смета казенного учреждения Аликовского района</w:t>
      </w:r>
    </w:p>
    <w:bookmarkEnd w:id="293"/>
    <w:p w:rsidR="00C408E1" w:rsidRPr="004C6259" w:rsidRDefault="00C408E1" w:rsidP="00C408E1">
      <w:pPr>
        <w:pStyle w:val="aff5"/>
        <w:ind w:left="0" w:right="-1" w:firstLine="709"/>
        <w:jc w:val="both"/>
        <w:rPr>
          <w:sz w:val="20"/>
          <w:szCs w:val="20"/>
        </w:rPr>
      </w:pPr>
      <w:r w:rsidRPr="004C6259">
        <w:rPr>
          <w:sz w:val="20"/>
          <w:szCs w:val="20"/>
        </w:rPr>
        <w:t>Бюджетная смета казенного учреждения Аликовского района составляется, утверждается и ведется в соответствии со статьей 221 Бюджетного кодекса Российской Федерации.</w:t>
      </w:r>
    </w:p>
    <w:p w:rsidR="00C408E1" w:rsidRPr="004C6259" w:rsidRDefault="00C408E1" w:rsidP="00C408E1">
      <w:pPr>
        <w:pStyle w:val="aff5"/>
        <w:ind w:left="0" w:right="-1" w:firstLine="709"/>
        <w:jc w:val="both"/>
        <w:rPr>
          <w:sz w:val="20"/>
          <w:szCs w:val="20"/>
        </w:rPr>
      </w:pPr>
      <w:bookmarkStart w:id="294" w:name="sub_65"/>
      <w:r w:rsidRPr="004C6259">
        <w:rPr>
          <w:b/>
          <w:bCs/>
          <w:sz w:val="20"/>
          <w:szCs w:val="20"/>
        </w:rPr>
        <w:t>Статья 65.</w:t>
      </w:r>
      <w:r w:rsidRPr="004C6259">
        <w:rPr>
          <w:sz w:val="20"/>
          <w:szCs w:val="20"/>
        </w:rPr>
        <w:t xml:space="preserve"> Принципы приоритетного финансирования расходов бюджета Аликовского района</w:t>
      </w:r>
    </w:p>
    <w:p w:rsidR="00C408E1" w:rsidRPr="004C6259" w:rsidRDefault="00C408E1" w:rsidP="00C408E1">
      <w:pPr>
        <w:pStyle w:val="aff5"/>
        <w:ind w:left="0" w:right="-1" w:firstLine="709"/>
        <w:jc w:val="both"/>
        <w:rPr>
          <w:sz w:val="20"/>
          <w:szCs w:val="20"/>
        </w:rPr>
      </w:pPr>
      <w:bookmarkStart w:id="295" w:name="sub_6501"/>
      <w:bookmarkEnd w:id="294"/>
      <w:r w:rsidRPr="004C6259">
        <w:rPr>
          <w:sz w:val="20"/>
          <w:szCs w:val="20"/>
        </w:rPr>
        <w:t>1. Бюджет Аликовского района исполняется на основе принципа приоритетного финансирования расходов. Приоритетными статьями расходов бюджета Аликовского района, подлежащими финансированию в первоочередном порядке и полном объеме, являются:</w:t>
      </w:r>
    </w:p>
    <w:bookmarkEnd w:id="295"/>
    <w:p w:rsidR="00C408E1" w:rsidRPr="004C6259" w:rsidRDefault="00C408E1" w:rsidP="00C408E1">
      <w:pPr>
        <w:pStyle w:val="aff5"/>
        <w:ind w:left="0" w:right="-1" w:firstLine="709"/>
        <w:jc w:val="both"/>
        <w:rPr>
          <w:sz w:val="20"/>
          <w:szCs w:val="20"/>
        </w:rPr>
      </w:pPr>
      <w:r w:rsidRPr="004C6259">
        <w:rPr>
          <w:sz w:val="20"/>
          <w:szCs w:val="20"/>
        </w:rPr>
        <w:t>выплата текущих обязательств по заработной плате (денежного довольствия) и начислениям на заработную плату;</w:t>
      </w:r>
    </w:p>
    <w:p w:rsidR="00C408E1" w:rsidRPr="004C6259" w:rsidRDefault="00C408E1" w:rsidP="00C408E1">
      <w:pPr>
        <w:pStyle w:val="aff5"/>
        <w:ind w:left="0" w:right="-1" w:firstLine="709"/>
        <w:jc w:val="both"/>
        <w:rPr>
          <w:sz w:val="20"/>
          <w:szCs w:val="20"/>
        </w:rPr>
      </w:pPr>
      <w:r w:rsidRPr="004C6259">
        <w:rPr>
          <w:sz w:val="20"/>
          <w:szCs w:val="20"/>
        </w:rPr>
        <w:t>выплата стипендий, пособий и других социальных и компенсационных выплат населению;</w:t>
      </w:r>
    </w:p>
    <w:p w:rsidR="00C408E1" w:rsidRPr="004C6259" w:rsidRDefault="00C408E1" w:rsidP="00C408E1">
      <w:pPr>
        <w:pStyle w:val="aff5"/>
        <w:ind w:left="0" w:right="-1" w:firstLine="709"/>
        <w:jc w:val="both"/>
        <w:rPr>
          <w:sz w:val="20"/>
          <w:szCs w:val="20"/>
        </w:rPr>
      </w:pPr>
      <w:r w:rsidRPr="004C6259">
        <w:rPr>
          <w:sz w:val="20"/>
          <w:szCs w:val="20"/>
        </w:rPr>
        <w:t>расходы на питание (продовольственное обеспечение);</w:t>
      </w:r>
    </w:p>
    <w:p w:rsidR="00C408E1" w:rsidRPr="004C6259" w:rsidRDefault="00C408E1" w:rsidP="00C408E1">
      <w:pPr>
        <w:pStyle w:val="aff5"/>
        <w:ind w:left="0" w:right="-1" w:firstLine="709"/>
        <w:jc w:val="both"/>
        <w:rPr>
          <w:sz w:val="20"/>
          <w:szCs w:val="20"/>
        </w:rPr>
      </w:pPr>
      <w:r w:rsidRPr="004C6259">
        <w:rPr>
          <w:sz w:val="20"/>
          <w:szCs w:val="20"/>
        </w:rPr>
        <w:t>расходы бюджета развития;</w:t>
      </w:r>
    </w:p>
    <w:p w:rsidR="00C408E1" w:rsidRPr="004C6259" w:rsidRDefault="00C408E1" w:rsidP="00C408E1">
      <w:pPr>
        <w:pStyle w:val="aff5"/>
        <w:ind w:left="0" w:right="-1" w:firstLine="709"/>
        <w:jc w:val="both"/>
        <w:rPr>
          <w:sz w:val="20"/>
          <w:szCs w:val="20"/>
        </w:rPr>
      </w:pPr>
      <w:r w:rsidRPr="004C6259">
        <w:rPr>
          <w:sz w:val="20"/>
          <w:szCs w:val="20"/>
        </w:rPr>
        <w:t>выплата процентов и основной суммы по имеющимся долговым обязательствам, включая муниципальные гарантии, поручительства.</w:t>
      </w:r>
    </w:p>
    <w:p w:rsidR="00C408E1" w:rsidRPr="004C6259" w:rsidRDefault="00C408E1" w:rsidP="00C408E1">
      <w:pPr>
        <w:pStyle w:val="aff5"/>
        <w:ind w:left="0" w:right="-1" w:firstLine="709"/>
        <w:jc w:val="both"/>
        <w:rPr>
          <w:sz w:val="20"/>
          <w:szCs w:val="20"/>
        </w:rPr>
      </w:pPr>
      <w:bookmarkStart w:id="296" w:name="sub_66"/>
      <w:r w:rsidRPr="004C6259">
        <w:rPr>
          <w:b/>
          <w:bCs/>
          <w:sz w:val="20"/>
          <w:szCs w:val="20"/>
        </w:rPr>
        <w:t>Статья 66.</w:t>
      </w:r>
      <w:r w:rsidRPr="004C6259">
        <w:rPr>
          <w:sz w:val="20"/>
          <w:szCs w:val="20"/>
        </w:rPr>
        <w:t xml:space="preserve"> Использование доходов, фактически полученных при исполнении бюджета Аликовского района сверх утвержденных решением о бюджете</w:t>
      </w:r>
    </w:p>
    <w:bookmarkEnd w:id="296"/>
    <w:p w:rsidR="00C408E1" w:rsidRPr="004C6259" w:rsidRDefault="00C408E1" w:rsidP="00C408E1">
      <w:pPr>
        <w:pStyle w:val="aff5"/>
        <w:ind w:left="0" w:right="-1" w:firstLine="709"/>
        <w:jc w:val="both"/>
        <w:rPr>
          <w:sz w:val="20"/>
          <w:szCs w:val="20"/>
        </w:rPr>
      </w:pPr>
      <w:r w:rsidRPr="004C6259">
        <w:rPr>
          <w:sz w:val="20"/>
          <w:szCs w:val="20"/>
        </w:rPr>
        <w:t>1. Доходы, фактически полученные при исполнении бюджета Аликовского района сверх утвержденного решением о бюджете Аликовского района на текущий финансовый год и плановый период общего объема доходов, могут направляться финансовым отделом администрации Аликовского района без внесения изменений в решение о бюджете Аликовского района на текущий финансовый год (на текущий финансовый год и плановый период) на замещение муниципальных заимствований, погашение муниципального долга Аликовского района, а также на исполнение публичных нормативных обязательств Аликовского района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 пунктом 2 статьи 56 настоящего Положения.</w:t>
      </w:r>
    </w:p>
    <w:p w:rsidR="00C408E1" w:rsidRPr="004C6259" w:rsidRDefault="00C408E1" w:rsidP="00C408E1">
      <w:pPr>
        <w:pStyle w:val="aff5"/>
        <w:ind w:left="0" w:right="-1" w:firstLine="709"/>
        <w:jc w:val="both"/>
        <w:rPr>
          <w:sz w:val="20"/>
          <w:szCs w:val="20"/>
        </w:rPr>
      </w:pPr>
      <w:bookmarkStart w:id="297" w:name="sub_6602"/>
      <w:r w:rsidRPr="004C6259">
        <w:rPr>
          <w:sz w:val="20"/>
          <w:szCs w:val="20"/>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Аликовского района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Аликовского района сверх утвержденных решением о бюджете доходов, направляются на увеличение расходов бюджета Аликовского района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Аликовского </w:t>
      </w:r>
      <w:r w:rsidRPr="004C6259">
        <w:rPr>
          <w:sz w:val="20"/>
          <w:szCs w:val="20"/>
        </w:rPr>
        <w:lastRenderedPageBreak/>
        <w:t>района без внесения изменений в решение о бюджете Аликовского района на текущий финансовый год (текущий финансовый год и плановый период).</w:t>
      </w:r>
    </w:p>
    <w:p w:rsidR="00C408E1" w:rsidRPr="004C6259" w:rsidRDefault="00C408E1" w:rsidP="00C408E1">
      <w:pPr>
        <w:pStyle w:val="aff5"/>
        <w:ind w:left="0" w:right="-1" w:firstLine="709"/>
        <w:jc w:val="both"/>
        <w:rPr>
          <w:sz w:val="20"/>
          <w:szCs w:val="20"/>
        </w:rPr>
      </w:pPr>
      <w:bookmarkStart w:id="298" w:name="sub_67"/>
      <w:bookmarkEnd w:id="297"/>
      <w:r w:rsidRPr="004C6259">
        <w:rPr>
          <w:b/>
          <w:bCs/>
          <w:sz w:val="20"/>
          <w:szCs w:val="20"/>
        </w:rPr>
        <w:t>Статья 67.</w:t>
      </w:r>
      <w:r w:rsidRPr="004C6259">
        <w:rPr>
          <w:sz w:val="20"/>
          <w:szCs w:val="20"/>
        </w:rPr>
        <w:t xml:space="preserve"> Раскрытие информации о бюджете Аликовского района и муниципальном долге Аликовского района</w:t>
      </w:r>
    </w:p>
    <w:p w:rsidR="00C408E1" w:rsidRPr="004C6259" w:rsidRDefault="00C408E1" w:rsidP="00C408E1">
      <w:pPr>
        <w:pStyle w:val="aff5"/>
        <w:ind w:left="0" w:right="-1" w:firstLine="709"/>
        <w:jc w:val="both"/>
        <w:rPr>
          <w:sz w:val="20"/>
          <w:szCs w:val="20"/>
        </w:rPr>
      </w:pPr>
      <w:bookmarkStart w:id="299" w:name="sub_6701"/>
      <w:bookmarkEnd w:id="298"/>
      <w:r w:rsidRPr="004C6259">
        <w:rPr>
          <w:sz w:val="20"/>
          <w:szCs w:val="20"/>
        </w:rPr>
        <w:t>1. Раскрытие информации о бюджете Аликовского района и муниципальном долге Аликовского района осуществляется в целях обеспечения прозрачности и качества управления средствами бюджета Аликовского района и муниципальным долгом Аликовского района.</w:t>
      </w:r>
    </w:p>
    <w:bookmarkEnd w:id="299"/>
    <w:p w:rsidR="00C408E1" w:rsidRPr="004C6259" w:rsidRDefault="00C408E1" w:rsidP="00C408E1">
      <w:pPr>
        <w:pStyle w:val="aff5"/>
        <w:ind w:left="0" w:right="-1" w:firstLine="709"/>
        <w:jc w:val="both"/>
        <w:rPr>
          <w:sz w:val="20"/>
          <w:szCs w:val="20"/>
        </w:rPr>
      </w:pPr>
      <w:r w:rsidRPr="004C6259">
        <w:rPr>
          <w:sz w:val="20"/>
          <w:szCs w:val="20"/>
        </w:rPr>
        <w:t>Для мониторинга и характеристики качества управления средствами бюджета Аликовского района и муниципальным долгом Аликовского района вводится система аналитических индикаторов.</w:t>
      </w:r>
    </w:p>
    <w:p w:rsidR="00C408E1" w:rsidRPr="004C6259" w:rsidRDefault="00C408E1" w:rsidP="00C408E1">
      <w:pPr>
        <w:pStyle w:val="aff5"/>
        <w:ind w:left="0" w:right="-1" w:firstLine="709"/>
        <w:jc w:val="both"/>
        <w:rPr>
          <w:sz w:val="20"/>
          <w:szCs w:val="20"/>
        </w:rPr>
      </w:pPr>
      <w:bookmarkStart w:id="300" w:name="sub_6702"/>
      <w:r w:rsidRPr="004C6259">
        <w:rPr>
          <w:sz w:val="20"/>
          <w:szCs w:val="20"/>
        </w:rPr>
        <w:t>2. Перечень аналитических индикаторов, предельно допустимые их значения, характеризующие состояние бюджета Аликовского района и муниципального долга Аликовского района, утверждаются администрацией Аликовского района, и показатели указанных индикаторов подлежат обязательной публикации в средствах массовой информации.</w:t>
      </w:r>
    </w:p>
    <w:p w:rsidR="00C408E1" w:rsidRPr="004C6259" w:rsidRDefault="00C408E1" w:rsidP="00C408E1">
      <w:pPr>
        <w:pStyle w:val="aff5"/>
        <w:ind w:left="0" w:right="-1" w:firstLine="709"/>
        <w:jc w:val="both"/>
        <w:rPr>
          <w:sz w:val="20"/>
          <w:szCs w:val="20"/>
        </w:rPr>
      </w:pPr>
      <w:bookmarkStart w:id="301" w:name="sub_68"/>
      <w:bookmarkEnd w:id="300"/>
      <w:r w:rsidRPr="004C6259">
        <w:rPr>
          <w:b/>
          <w:bCs/>
          <w:sz w:val="20"/>
          <w:szCs w:val="20"/>
        </w:rPr>
        <w:t>Статья 68.</w:t>
      </w:r>
      <w:r w:rsidRPr="004C6259">
        <w:rPr>
          <w:sz w:val="20"/>
          <w:szCs w:val="20"/>
        </w:rPr>
        <w:t xml:space="preserve"> Завершение текущего финансового года</w:t>
      </w:r>
    </w:p>
    <w:p w:rsidR="00C408E1" w:rsidRPr="004C6259" w:rsidRDefault="00C408E1" w:rsidP="00C408E1">
      <w:pPr>
        <w:pStyle w:val="aff5"/>
        <w:ind w:left="0" w:right="-1" w:firstLine="709"/>
        <w:jc w:val="both"/>
        <w:rPr>
          <w:sz w:val="20"/>
          <w:szCs w:val="20"/>
        </w:rPr>
      </w:pPr>
      <w:bookmarkStart w:id="302" w:name="sub_6801"/>
      <w:bookmarkEnd w:id="301"/>
      <w:r w:rsidRPr="004C6259">
        <w:rPr>
          <w:sz w:val="20"/>
          <w:szCs w:val="20"/>
        </w:rPr>
        <w:t>1. Операции по исполнению бюджета Аликовского района завершаются 31 декабря.</w:t>
      </w:r>
    </w:p>
    <w:bookmarkEnd w:id="302"/>
    <w:p w:rsidR="00C408E1" w:rsidRPr="004C6259" w:rsidRDefault="00C408E1" w:rsidP="00C408E1">
      <w:pPr>
        <w:pStyle w:val="aff5"/>
        <w:ind w:left="0" w:right="-1" w:firstLine="709"/>
        <w:jc w:val="both"/>
        <w:rPr>
          <w:sz w:val="20"/>
          <w:szCs w:val="20"/>
        </w:rPr>
      </w:pPr>
      <w:r w:rsidRPr="004C6259">
        <w:rPr>
          <w:sz w:val="20"/>
          <w:szCs w:val="20"/>
        </w:rPr>
        <w:t>Завершение операций по исполнению бюджета Аликовского района в текущем финансовом году осуществляется в порядке, установленном финансовым отделом администрации Аликовского района в соответствии с требованиями статьи 242 Бюджетного кодекса Российской Федерации и настоящей статьи.</w:t>
      </w:r>
    </w:p>
    <w:p w:rsidR="00C408E1" w:rsidRPr="004C6259" w:rsidRDefault="00C408E1" w:rsidP="00C408E1">
      <w:pPr>
        <w:pStyle w:val="aff5"/>
        <w:ind w:left="0" w:right="-1" w:firstLine="709"/>
        <w:jc w:val="both"/>
        <w:rPr>
          <w:sz w:val="20"/>
          <w:szCs w:val="20"/>
        </w:rPr>
      </w:pPr>
      <w:bookmarkStart w:id="303" w:name="sub_6802"/>
      <w:r w:rsidRPr="004C6259">
        <w:rPr>
          <w:sz w:val="20"/>
          <w:szCs w:val="20"/>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408E1" w:rsidRPr="004C6259" w:rsidRDefault="00C408E1" w:rsidP="00C408E1">
      <w:pPr>
        <w:pStyle w:val="aff5"/>
        <w:ind w:left="0" w:right="-1" w:firstLine="709"/>
        <w:jc w:val="both"/>
        <w:rPr>
          <w:sz w:val="20"/>
          <w:szCs w:val="20"/>
        </w:rPr>
      </w:pPr>
      <w:bookmarkStart w:id="304" w:name="sub_6803"/>
      <w:bookmarkEnd w:id="303"/>
      <w:r w:rsidRPr="004C6259">
        <w:rPr>
          <w:sz w:val="20"/>
          <w:szCs w:val="20"/>
        </w:rPr>
        <w:t>3. Не использованные получателями средств бюджета Аликовского района остатки бюджетных средств, находящиеся не на едином счете бюджета Аликовского района, не позднее двух последних рабочих дней текущего финансового года подлежат перечислению получателями бюджетных средств на единый счет бюджета Аликовского района.</w:t>
      </w:r>
    </w:p>
    <w:p w:rsidR="00C408E1" w:rsidRPr="004C6259" w:rsidRDefault="00C408E1" w:rsidP="00C408E1">
      <w:pPr>
        <w:pStyle w:val="aff5"/>
        <w:ind w:left="0" w:right="-1" w:firstLine="709"/>
        <w:jc w:val="both"/>
        <w:rPr>
          <w:sz w:val="20"/>
          <w:szCs w:val="20"/>
        </w:rPr>
      </w:pPr>
      <w:bookmarkStart w:id="305" w:name="sub_6804"/>
      <w:bookmarkEnd w:id="304"/>
      <w:r w:rsidRPr="004C6259">
        <w:rPr>
          <w:sz w:val="20"/>
          <w:szCs w:val="20"/>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Аликовского района, из которого они были ранее предоставлены, в течение первых 15 рабочих дней текущего финансового года.</w:t>
      </w:r>
    </w:p>
    <w:bookmarkEnd w:id="305"/>
    <w:p w:rsidR="00C408E1" w:rsidRPr="004C6259" w:rsidRDefault="00C408E1" w:rsidP="00C408E1">
      <w:pPr>
        <w:pStyle w:val="aff5"/>
        <w:ind w:left="0" w:right="-1" w:firstLine="709"/>
        <w:jc w:val="both"/>
        <w:rPr>
          <w:sz w:val="20"/>
          <w:szCs w:val="20"/>
        </w:rPr>
      </w:pPr>
      <w:r w:rsidRPr="004C6259">
        <w:rPr>
          <w:sz w:val="20"/>
          <w:szCs w:val="20"/>
        </w:rPr>
        <w:t>Принятие главным администратором средств бюджета Аликовского района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Аликовского района, из которого они были ранее предоставлены, в соответствии с отчетом о расходах местного бюджета, источником финансового обеспечения которых являются указанные межбюджетные трансферты, сформированным и предоставленным в порядке, установленном главным администратором средств бюджета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В соответствии с решением главного администратора средств бюджета Аликовского района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C408E1" w:rsidRPr="004C6259" w:rsidRDefault="00C408E1" w:rsidP="00C408E1">
      <w:pPr>
        <w:pStyle w:val="aff5"/>
        <w:ind w:left="0" w:right="-1" w:firstLine="709"/>
        <w:jc w:val="both"/>
        <w:rPr>
          <w:sz w:val="20"/>
          <w:szCs w:val="20"/>
        </w:rPr>
      </w:pPr>
      <w:r w:rsidRPr="004C6259">
        <w:rPr>
          <w:sz w:val="20"/>
          <w:szCs w:val="20"/>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Аликовского района, указанные средства подлежат взысканию в доход бюджета Аликовского района в порядке, установленном финансовым отделом администрации Аликовского района, определяемом с соблюдением общих требований, установленных Министерством финансов Чувашской Республики.</w:t>
      </w:r>
    </w:p>
    <w:p w:rsidR="00C408E1" w:rsidRPr="004C6259" w:rsidRDefault="00C408E1" w:rsidP="00C408E1">
      <w:pPr>
        <w:pStyle w:val="aff5"/>
        <w:ind w:left="0" w:right="-1" w:firstLine="709"/>
        <w:jc w:val="both"/>
        <w:rPr>
          <w:sz w:val="20"/>
          <w:szCs w:val="20"/>
        </w:rPr>
      </w:pPr>
      <w:r w:rsidRPr="004C6259">
        <w:rPr>
          <w:sz w:val="20"/>
          <w:szCs w:val="20"/>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C408E1" w:rsidRPr="004C6259" w:rsidRDefault="00C408E1" w:rsidP="00C408E1">
      <w:pPr>
        <w:pStyle w:val="aff5"/>
        <w:numPr>
          <w:ilvl w:val="0"/>
          <w:numId w:val="12"/>
        </w:numPr>
        <w:suppressAutoHyphens/>
        <w:ind w:left="0" w:right="-1" w:firstLine="709"/>
        <w:contextualSpacing w:val="0"/>
        <w:jc w:val="both"/>
        <w:rPr>
          <w:b/>
          <w:bCs/>
          <w:sz w:val="20"/>
          <w:szCs w:val="20"/>
        </w:rPr>
      </w:pPr>
      <w:bookmarkStart w:id="306" w:name="sub_1013"/>
      <w:r w:rsidRPr="004C6259">
        <w:rPr>
          <w:b/>
          <w:bCs/>
          <w:sz w:val="20"/>
          <w:szCs w:val="20"/>
        </w:rPr>
        <w:t>Глава 13. Составление, внешняя проверка, рассмотрение и утверждение бюджетной отчетности Аликовского района</w:t>
      </w:r>
    </w:p>
    <w:p w:rsidR="00C408E1" w:rsidRPr="004C6259" w:rsidRDefault="00C408E1" w:rsidP="00C408E1">
      <w:pPr>
        <w:pStyle w:val="aff5"/>
        <w:ind w:left="0" w:right="-1" w:firstLine="709"/>
        <w:jc w:val="both"/>
        <w:rPr>
          <w:sz w:val="20"/>
          <w:szCs w:val="20"/>
        </w:rPr>
      </w:pPr>
      <w:bookmarkStart w:id="307" w:name="sub_69"/>
      <w:bookmarkEnd w:id="306"/>
      <w:r w:rsidRPr="004C6259">
        <w:rPr>
          <w:b/>
          <w:bCs/>
          <w:sz w:val="20"/>
          <w:szCs w:val="20"/>
        </w:rPr>
        <w:t>Статья 69.</w:t>
      </w:r>
      <w:r w:rsidRPr="004C6259">
        <w:rPr>
          <w:sz w:val="20"/>
          <w:szCs w:val="20"/>
        </w:rPr>
        <w:t xml:space="preserve"> Составление и представление бюджетной отчетности Аликовского района</w:t>
      </w:r>
    </w:p>
    <w:p w:rsidR="00C408E1" w:rsidRPr="004C6259" w:rsidRDefault="00C408E1" w:rsidP="00C408E1">
      <w:pPr>
        <w:pStyle w:val="aff5"/>
        <w:ind w:left="0" w:right="-1" w:firstLine="709"/>
        <w:jc w:val="both"/>
        <w:rPr>
          <w:sz w:val="20"/>
          <w:szCs w:val="20"/>
        </w:rPr>
      </w:pPr>
      <w:bookmarkStart w:id="308" w:name="sub_6901"/>
      <w:bookmarkEnd w:id="307"/>
      <w:r w:rsidRPr="004C6259">
        <w:rPr>
          <w:sz w:val="20"/>
          <w:szCs w:val="20"/>
        </w:rPr>
        <w:t>1. Финансовый отдел администрации Аликовского района составляет и представляет бюджетную отчетность Аликовского района главе администрации Аликовского района.</w:t>
      </w:r>
    </w:p>
    <w:p w:rsidR="00C408E1" w:rsidRPr="004C6259" w:rsidRDefault="00C408E1" w:rsidP="00C408E1">
      <w:pPr>
        <w:pStyle w:val="aff5"/>
        <w:ind w:left="0" w:right="-1" w:firstLine="709"/>
        <w:jc w:val="both"/>
        <w:rPr>
          <w:sz w:val="20"/>
          <w:szCs w:val="20"/>
        </w:rPr>
      </w:pPr>
      <w:bookmarkStart w:id="309" w:name="sub_6902"/>
      <w:bookmarkEnd w:id="308"/>
      <w:r w:rsidRPr="004C6259">
        <w:rPr>
          <w:sz w:val="20"/>
          <w:szCs w:val="20"/>
        </w:rPr>
        <w:t>2. Отчет об исполнении бюджета Аликовского района за первый квартал, полугодие, девять месяцев текущего финансового года утверждается администрацией Аликовского района и направляется в Собрание депутатов Аликовского района и Контрольно-счетный орган Аликовского района.</w:t>
      </w:r>
    </w:p>
    <w:bookmarkEnd w:id="309"/>
    <w:p w:rsidR="00C408E1" w:rsidRPr="004C6259" w:rsidRDefault="00C408E1" w:rsidP="00C408E1">
      <w:pPr>
        <w:pStyle w:val="aff5"/>
        <w:ind w:left="0" w:right="-1" w:firstLine="709"/>
        <w:jc w:val="both"/>
        <w:rPr>
          <w:sz w:val="20"/>
          <w:szCs w:val="20"/>
        </w:rPr>
      </w:pPr>
      <w:r w:rsidRPr="004C6259">
        <w:rPr>
          <w:sz w:val="20"/>
          <w:szCs w:val="20"/>
        </w:rPr>
        <w:t>Одновременно с отчетами об исполнении бюджета Аликовского района за первый квартал, полугодие и девять месяцев текущего финансового года администрацией Аликовского района представляются:</w:t>
      </w:r>
    </w:p>
    <w:p w:rsidR="00C408E1" w:rsidRPr="004C6259" w:rsidRDefault="00C408E1" w:rsidP="00C408E1">
      <w:pPr>
        <w:pStyle w:val="aff5"/>
        <w:ind w:left="0" w:right="-1" w:firstLine="709"/>
        <w:jc w:val="both"/>
        <w:rPr>
          <w:sz w:val="20"/>
          <w:szCs w:val="20"/>
        </w:rPr>
      </w:pPr>
      <w:r w:rsidRPr="004C6259">
        <w:rPr>
          <w:sz w:val="20"/>
          <w:szCs w:val="20"/>
        </w:rPr>
        <w:t>отчет об использовании бюджетных ассигнований резервного фонда администрации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информация о предоставлении межбюджетных трансфертов и бюджетных кредитов бюджетам сельских поселений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информация о направлениях использования бюджетных ассигнований дорожного фонда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 xml:space="preserve">информация об использовании бюджетных инвестиций в объекты капитального строительства муниципальной собственности Аликовского района или на приобретение объектов недвижимого имущества в муниципальную собственность Аликовского района, бюджетных инвестиций юридическим лицам, не являющимся </w:t>
      </w:r>
      <w:r w:rsidRPr="004C6259">
        <w:rPr>
          <w:sz w:val="20"/>
          <w:szCs w:val="20"/>
        </w:rPr>
        <w:lastRenderedPageBreak/>
        <w:t>муниципальными учреждениями Аликовского района и муниципальными унитарными предприятиями Аликовского района, в объекты капитального строительства или на приобретение объектов недвижимого имущества, а также субсидий бюджетным и автономным учреждениям Аликовского района, унитарным предприятиям Аликовского района на осуществление капитальных вложений в объекты капитального строительства муниципальной собственности Аликовского района или на приобретение объектов недвижимого имущества в муниципальную собственность Аликовского района с разбивкой по объектам капитального строительства или объектам недвижимого имущества.</w:t>
      </w:r>
    </w:p>
    <w:p w:rsidR="00C408E1" w:rsidRPr="004C6259" w:rsidRDefault="00C408E1" w:rsidP="00C408E1">
      <w:pPr>
        <w:pStyle w:val="aff5"/>
        <w:ind w:left="0" w:right="-1" w:firstLine="709"/>
        <w:jc w:val="both"/>
        <w:rPr>
          <w:sz w:val="20"/>
          <w:szCs w:val="20"/>
        </w:rPr>
      </w:pPr>
      <w:bookmarkStart w:id="310" w:name="sub_6903"/>
      <w:r w:rsidRPr="004C6259">
        <w:rPr>
          <w:sz w:val="20"/>
          <w:szCs w:val="20"/>
        </w:rPr>
        <w:t>3. Годовой отчет об исполнении бюджета Аликовского района подлежит рассмотрению Собранием депутатов Аликовского района и утверждению решением Собрания депутатов Аликовского района.</w:t>
      </w:r>
    </w:p>
    <w:p w:rsidR="00C408E1" w:rsidRPr="004C6259" w:rsidRDefault="00C408E1" w:rsidP="00C408E1">
      <w:pPr>
        <w:pStyle w:val="aff5"/>
        <w:ind w:left="0" w:right="-1" w:firstLine="709"/>
        <w:jc w:val="both"/>
        <w:rPr>
          <w:sz w:val="20"/>
          <w:szCs w:val="20"/>
        </w:rPr>
      </w:pPr>
      <w:bookmarkStart w:id="311" w:name="sub_70"/>
      <w:bookmarkEnd w:id="310"/>
      <w:r w:rsidRPr="004C6259">
        <w:rPr>
          <w:b/>
          <w:bCs/>
          <w:sz w:val="20"/>
          <w:szCs w:val="20"/>
        </w:rPr>
        <w:t>Статья 70</w:t>
      </w:r>
      <w:r w:rsidRPr="004C6259">
        <w:rPr>
          <w:sz w:val="20"/>
          <w:szCs w:val="20"/>
        </w:rPr>
        <w:t>. Решение об исполнении бюджета Аликовского района</w:t>
      </w:r>
    </w:p>
    <w:bookmarkEnd w:id="311"/>
    <w:p w:rsidR="00C408E1" w:rsidRPr="004C6259" w:rsidRDefault="00C408E1" w:rsidP="00C408E1">
      <w:pPr>
        <w:pStyle w:val="aff5"/>
        <w:ind w:left="0" w:right="-1" w:firstLine="709"/>
        <w:jc w:val="both"/>
        <w:rPr>
          <w:sz w:val="20"/>
          <w:szCs w:val="20"/>
        </w:rPr>
      </w:pPr>
      <w:r w:rsidRPr="004C6259">
        <w:rPr>
          <w:sz w:val="20"/>
          <w:szCs w:val="20"/>
        </w:rPr>
        <w:t>Решением об исполнении бюджета Аликовского района утверждается отчет об исполнении бюджета Аликовского района за отчетный финансовый год с указанием общей суммы доходов, расходов и дефицита (профицита) бюджета.</w:t>
      </w:r>
    </w:p>
    <w:p w:rsidR="00C408E1" w:rsidRPr="004C6259" w:rsidRDefault="00C408E1" w:rsidP="00C408E1">
      <w:pPr>
        <w:pStyle w:val="aff5"/>
        <w:ind w:left="0" w:right="-1" w:firstLine="709"/>
        <w:jc w:val="both"/>
        <w:rPr>
          <w:sz w:val="20"/>
          <w:szCs w:val="20"/>
        </w:rPr>
      </w:pPr>
      <w:r w:rsidRPr="004C6259">
        <w:rPr>
          <w:sz w:val="20"/>
          <w:szCs w:val="20"/>
        </w:rPr>
        <w:t>Отдельными приложениями к решению об исполнении бюджета Аликовского района за отчетный финансовый год утверждаются показатели:</w:t>
      </w:r>
    </w:p>
    <w:p w:rsidR="00C408E1" w:rsidRPr="004C6259" w:rsidRDefault="00C408E1" w:rsidP="00C408E1">
      <w:pPr>
        <w:pStyle w:val="aff5"/>
        <w:ind w:left="0" w:right="-1" w:firstLine="709"/>
        <w:jc w:val="both"/>
        <w:rPr>
          <w:sz w:val="20"/>
          <w:szCs w:val="20"/>
        </w:rPr>
      </w:pPr>
      <w:r w:rsidRPr="004C6259">
        <w:rPr>
          <w:sz w:val="20"/>
          <w:szCs w:val="20"/>
        </w:rPr>
        <w:t>доходов бюджета Аликовского района по кодам классификации доходов бюджетов;</w:t>
      </w:r>
    </w:p>
    <w:p w:rsidR="00C408E1" w:rsidRPr="004C6259" w:rsidRDefault="00C408E1" w:rsidP="00C408E1">
      <w:pPr>
        <w:pStyle w:val="aff5"/>
        <w:ind w:left="0" w:right="-1" w:firstLine="709"/>
        <w:jc w:val="both"/>
        <w:rPr>
          <w:sz w:val="20"/>
          <w:szCs w:val="20"/>
        </w:rPr>
      </w:pPr>
      <w:r w:rsidRPr="004C6259">
        <w:rPr>
          <w:sz w:val="20"/>
          <w:szCs w:val="20"/>
        </w:rPr>
        <w:t>расходов бюджета Аликовского района по ведомственной структуре расходов бюджета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расходов бюджета Аликовского района по разделам и подразделам классификации расходов бюджетов;</w:t>
      </w:r>
    </w:p>
    <w:p w:rsidR="00C408E1" w:rsidRPr="004C6259" w:rsidRDefault="00C408E1" w:rsidP="00C408E1">
      <w:pPr>
        <w:pStyle w:val="aff5"/>
        <w:ind w:left="0" w:right="-1" w:firstLine="709"/>
        <w:jc w:val="both"/>
        <w:rPr>
          <w:sz w:val="20"/>
          <w:szCs w:val="20"/>
        </w:rPr>
      </w:pPr>
      <w:r w:rsidRPr="004C6259">
        <w:rPr>
          <w:sz w:val="20"/>
          <w:szCs w:val="20"/>
        </w:rPr>
        <w:t>источников финансирования дефицита бюджета Аликовского района по кодам классификации источников финансирования дефицита бюджетов.</w:t>
      </w:r>
    </w:p>
    <w:p w:rsidR="00C408E1" w:rsidRPr="004C6259" w:rsidRDefault="00C408E1" w:rsidP="00C408E1">
      <w:pPr>
        <w:pStyle w:val="aff5"/>
        <w:ind w:left="0" w:right="-1" w:firstLine="709"/>
        <w:jc w:val="both"/>
        <w:rPr>
          <w:sz w:val="20"/>
          <w:szCs w:val="20"/>
        </w:rPr>
      </w:pPr>
      <w:bookmarkStart w:id="312" w:name="sub_71"/>
      <w:r w:rsidRPr="004C6259">
        <w:rPr>
          <w:b/>
          <w:bCs/>
          <w:sz w:val="20"/>
          <w:szCs w:val="20"/>
        </w:rPr>
        <w:t>Статья 71</w:t>
      </w:r>
      <w:r w:rsidRPr="004C6259">
        <w:rPr>
          <w:sz w:val="20"/>
          <w:szCs w:val="20"/>
        </w:rPr>
        <w:t>. Внешняя проверка годового отчета об исполнении бюджета Аликовского района</w:t>
      </w:r>
    </w:p>
    <w:p w:rsidR="00C408E1" w:rsidRPr="004C6259" w:rsidRDefault="00C408E1" w:rsidP="00C408E1">
      <w:pPr>
        <w:pStyle w:val="aff5"/>
        <w:ind w:left="0" w:right="-1" w:firstLine="709"/>
        <w:jc w:val="both"/>
        <w:rPr>
          <w:sz w:val="20"/>
          <w:szCs w:val="20"/>
        </w:rPr>
      </w:pPr>
      <w:bookmarkStart w:id="313" w:name="sub_7101"/>
      <w:bookmarkEnd w:id="312"/>
      <w:r w:rsidRPr="004C6259">
        <w:rPr>
          <w:sz w:val="20"/>
          <w:szCs w:val="20"/>
        </w:rPr>
        <w:t>1. Годовой отчет об исполнении бюджета Аликовского района до его рассмотрения Собранием депутатов Аликовского района подлежит внешней проверке Контрольно-счетным органом Аликовского района.</w:t>
      </w:r>
    </w:p>
    <w:p w:rsidR="00C408E1" w:rsidRPr="004C6259" w:rsidRDefault="00C408E1" w:rsidP="00C408E1">
      <w:pPr>
        <w:pStyle w:val="aff5"/>
        <w:ind w:left="0" w:right="-1" w:firstLine="709"/>
        <w:jc w:val="both"/>
        <w:rPr>
          <w:sz w:val="20"/>
          <w:szCs w:val="20"/>
        </w:rPr>
      </w:pPr>
      <w:bookmarkStart w:id="314" w:name="sub_7102"/>
      <w:bookmarkEnd w:id="313"/>
      <w:r w:rsidRPr="004C6259">
        <w:rPr>
          <w:sz w:val="20"/>
          <w:szCs w:val="20"/>
        </w:rPr>
        <w:t>2. Главные распорядители средств бюджета Аликовского района, главные администраторы доходов бюджета Аликовского района, главные администраторы источников финансирования дефицита бюджета Аликовского района (далее - главные администраторы бюджетных средств) не позднее 1 марта финансового года представляют годовую бюджетную отчетность в Контрольно-счетный орган Аликовского района для внешней проверки.</w:t>
      </w:r>
    </w:p>
    <w:bookmarkEnd w:id="314"/>
    <w:p w:rsidR="00C408E1" w:rsidRPr="004C6259" w:rsidRDefault="00C408E1" w:rsidP="00C408E1">
      <w:pPr>
        <w:pStyle w:val="aff5"/>
        <w:ind w:left="0" w:right="-1" w:firstLine="709"/>
        <w:jc w:val="both"/>
        <w:rPr>
          <w:sz w:val="20"/>
          <w:szCs w:val="20"/>
        </w:rPr>
      </w:pPr>
      <w:r w:rsidRPr="004C6259">
        <w:rPr>
          <w:sz w:val="20"/>
          <w:szCs w:val="20"/>
        </w:rP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средств в срок до 1 апреля текущего финансового года.</w:t>
      </w:r>
    </w:p>
    <w:p w:rsidR="00C408E1" w:rsidRPr="004C6259" w:rsidRDefault="00C408E1" w:rsidP="00C408E1">
      <w:pPr>
        <w:pStyle w:val="aff5"/>
        <w:ind w:left="0" w:right="-1" w:firstLine="709"/>
        <w:jc w:val="both"/>
        <w:rPr>
          <w:sz w:val="20"/>
          <w:szCs w:val="20"/>
        </w:rPr>
      </w:pPr>
      <w:bookmarkStart w:id="315" w:name="sub_7103"/>
      <w:r w:rsidRPr="004C6259">
        <w:rPr>
          <w:sz w:val="20"/>
          <w:szCs w:val="20"/>
        </w:rPr>
        <w:t>3. Администрация Аликовского района направляет не позднее 1 апреля текущего финансового года в Контрольно-счетный орган Аликовского района годовой отчет об исполнении бюджета Аликовского района и иные документы, подлежащие представлению в Собрание депутатов Аликовского района одновременно с годовым отчетом об исполнении бюджета Аликовского района.</w:t>
      </w:r>
    </w:p>
    <w:p w:rsidR="00C408E1" w:rsidRPr="004C6259" w:rsidRDefault="00C408E1" w:rsidP="00C408E1">
      <w:pPr>
        <w:pStyle w:val="aff5"/>
        <w:ind w:left="0" w:right="-1" w:firstLine="709"/>
        <w:jc w:val="both"/>
        <w:rPr>
          <w:sz w:val="20"/>
          <w:szCs w:val="20"/>
        </w:rPr>
      </w:pPr>
      <w:bookmarkStart w:id="316" w:name="sub_7132"/>
      <w:bookmarkEnd w:id="315"/>
      <w:r w:rsidRPr="004C6259">
        <w:rPr>
          <w:sz w:val="20"/>
          <w:szCs w:val="20"/>
        </w:rPr>
        <w:t>С учетом данных внешней проверки годовой бюджетной отчетности главных администраторов бюджетных средств Контрольно-счетный орган Аликовского района готовит заключение на годовой отчет об исполнении бюджета Аликовского района и не позднее 25 апреля текущего финансового года представляет его в Собрание депутатов Аликовского района, а также направляет его в администрацию Аликовского района.</w:t>
      </w:r>
    </w:p>
    <w:p w:rsidR="00C408E1" w:rsidRPr="004C6259" w:rsidRDefault="00C408E1" w:rsidP="00C408E1">
      <w:pPr>
        <w:pStyle w:val="aff5"/>
        <w:ind w:left="0" w:right="-1" w:firstLine="709"/>
        <w:jc w:val="both"/>
        <w:rPr>
          <w:sz w:val="20"/>
          <w:szCs w:val="20"/>
        </w:rPr>
      </w:pPr>
      <w:bookmarkStart w:id="317" w:name="sub_72"/>
      <w:bookmarkEnd w:id="316"/>
      <w:r w:rsidRPr="004C6259">
        <w:rPr>
          <w:b/>
          <w:bCs/>
          <w:sz w:val="20"/>
          <w:szCs w:val="20"/>
        </w:rPr>
        <w:t>Статья 72.</w:t>
      </w:r>
      <w:r w:rsidRPr="004C6259">
        <w:rPr>
          <w:sz w:val="20"/>
          <w:szCs w:val="20"/>
        </w:rPr>
        <w:t xml:space="preserve"> Представление годового отчета об исполнении бюджета Аликовского района в Собрание депутатов Аликовского района</w:t>
      </w:r>
    </w:p>
    <w:p w:rsidR="00C408E1" w:rsidRPr="004C6259" w:rsidRDefault="00C408E1" w:rsidP="00C408E1">
      <w:pPr>
        <w:pStyle w:val="aff5"/>
        <w:ind w:left="0" w:right="-1" w:firstLine="709"/>
        <w:jc w:val="both"/>
        <w:rPr>
          <w:sz w:val="20"/>
          <w:szCs w:val="20"/>
        </w:rPr>
      </w:pPr>
      <w:bookmarkStart w:id="318" w:name="sub_7201"/>
      <w:bookmarkEnd w:id="317"/>
      <w:r w:rsidRPr="004C6259">
        <w:rPr>
          <w:sz w:val="20"/>
          <w:szCs w:val="20"/>
        </w:rPr>
        <w:t>1. Годовой отчет об исполнении бюджета Аликовского района представляется главой администрации Аликовского района в Собрание депутатов Аликовского района не позднее 1 мая текущего года.</w:t>
      </w:r>
    </w:p>
    <w:p w:rsidR="00C408E1" w:rsidRPr="004C6259" w:rsidRDefault="00C408E1" w:rsidP="00C408E1">
      <w:pPr>
        <w:pStyle w:val="aff5"/>
        <w:ind w:left="0" w:right="-1" w:firstLine="709"/>
        <w:jc w:val="both"/>
        <w:rPr>
          <w:sz w:val="20"/>
          <w:szCs w:val="20"/>
        </w:rPr>
      </w:pPr>
      <w:bookmarkStart w:id="319" w:name="sub_7202"/>
      <w:bookmarkEnd w:id="318"/>
      <w:r w:rsidRPr="004C6259">
        <w:rPr>
          <w:sz w:val="20"/>
          <w:szCs w:val="20"/>
        </w:rPr>
        <w:t>2. Одновременно с годовым отчетом об исполнении бюджета Аликовского района главой администрации Аликовского района представляются:</w:t>
      </w:r>
    </w:p>
    <w:p w:rsidR="00C408E1" w:rsidRPr="004C6259" w:rsidRDefault="00C408E1" w:rsidP="00C408E1">
      <w:pPr>
        <w:pStyle w:val="aff5"/>
        <w:ind w:left="0" w:right="-1" w:firstLine="709"/>
        <w:jc w:val="both"/>
        <w:rPr>
          <w:sz w:val="20"/>
          <w:szCs w:val="20"/>
        </w:rPr>
      </w:pPr>
      <w:bookmarkStart w:id="320" w:name="sub_720201"/>
      <w:bookmarkEnd w:id="319"/>
      <w:r w:rsidRPr="004C6259">
        <w:rPr>
          <w:sz w:val="20"/>
          <w:szCs w:val="20"/>
        </w:rPr>
        <w:t>1) проект решения об исполнении бюджета Аликовского района за отчетный финансовый год;</w:t>
      </w:r>
    </w:p>
    <w:p w:rsidR="00C408E1" w:rsidRPr="004C6259" w:rsidRDefault="00C408E1" w:rsidP="00C408E1">
      <w:pPr>
        <w:pStyle w:val="aff5"/>
        <w:ind w:left="0" w:right="-1" w:firstLine="709"/>
        <w:jc w:val="both"/>
        <w:rPr>
          <w:sz w:val="20"/>
          <w:szCs w:val="20"/>
        </w:rPr>
      </w:pPr>
      <w:bookmarkStart w:id="321" w:name="sub_720202"/>
      <w:bookmarkEnd w:id="320"/>
      <w:r w:rsidRPr="004C6259">
        <w:rPr>
          <w:sz w:val="20"/>
          <w:szCs w:val="20"/>
        </w:rPr>
        <w:t>2) баланс исполнения бюджета Аликовского района;</w:t>
      </w:r>
    </w:p>
    <w:p w:rsidR="00C408E1" w:rsidRPr="004C6259" w:rsidRDefault="00C408E1" w:rsidP="00C408E1">
      <w:pPr>
        <w:pStyle w:val="aff5"/>
        <w:ind w:left="0" w:right="-1" w:firstLine="709"/>
        <w:jc w:val="both"/>
        <w:rPr>
          <w:sz w:val="20"/>
          <w:szCs w:val="20"/>
        </w:rPr>
      </w:pPr>
      <w:bookmarkStart w:id="322" w:name="sub_720203"/>
      <w:bookmarkEnd w:id="321"/>
      <w:r w:rsidRPr="004C6259">
        <w:rPr>
          <w:sz w:val="20"/>
          <w:szCs w:val="20"/>
        </w:rPr>
        <w:t>3) отчет о финансовых результатах деятельности;</w:t>
      </w:r>
    </w:p>
    <w:p w:rsidR="00C408E1" w:rsidRPr="004C6259" w:rsidRDefault="00C408E1" w:rsidP="00C408E1">
      <w:pPr>
        <w:pStyle w:val="aff5"/>
        <w:ind w:left="0" w:right="-1" w:firstLine="709"/>
        <w:jc w:val="both"/>
        <w:rPr>
          <w:sz w:val="20"/>
          <w:szCs w:val="20"/>
        </w:rPr>
      </w:pPr>
      <w:bookmarkStart w:id="323" w:name="sub_720204"/>
      <w:bookmarkEnd w:id="322"/>
      <w:r w:rsidRPr="004C6259">
        <w:rPr>
          <w:sz w:val="20"/>
          <w:szCs w:val="20"/>
        </w:rPr>
        <w:t>4) отчет о движении денежных средств;</w:t>
      </w:r>
    </w:p>
    <w:p w:rsidR="00C408E1" w:rsidRPr="004C6259" w:rsidRDefault="00C408E1" w:rsidP="00C408E1">
      <w:pPr>
        <w:pStyle w:val="aff5"/>
        <w:ind w:left="0" w:right="-1" w:firstLine="709"/>
        <w:jc w:val="both"/>
        <w:rPr>
          <w:sz w:val="20"/>
          <w:szCs w:val="20"/>
        </w:rPr>
      </w:pPr>
      <w:bookmarkStart w:id="324" w:name="sub_720205"/>
      <w:bookmarkEnd w:id="323"/>
      <w:r w:rsidRPr="004C6259">
        <w:rPr>
          <w:sz w:val="20"/>
          <w:szCs w:val="20"/>
        </w:rPr>
        <w:t>5) пояснительная записка;</w:t>
      </w:r>
    </w:p>
    <w:p w:rsidR="00C408E1" w:rsidRPr="004C6259" w:rsidRDefault="00C408E1" w:rsidP="00C408E1">
      <w:pPr>
        <w:pStyle w:val="aff5"/>
        <w:ind w:left="0" w:right="-1" w:firstLine="709"/>
        <w:jc w:val="both"/>
        <w:rPr>
          <w:sz w:val="20"/>
          <w:szCs w:val="20"/>
        </w:rPr>
      </w:pPr>
      <w:bookmarkStart w:id="325" w:name="sub_720206"/>
      <w:bookmarkEnd w:id="324"/>
      <w:r w:rsidRPr="004C6259">
        <w:rPr>
          <w:sz w:val="20"/>
          <w:szCs w:val="20"/>
        </w:rPr>
        <w:t>6) отчеты об использовании ассигнований резервных фондов, о предоставлении и погашении бюджетных кредитов (ссуд), состоянии муниципального внутреннего долга Аликовского района на начало и конец отчетного финансового года;</w:t>
      </w:r>
    </w:p>
    <w:p w:rsidR="00C408E1" w:rsidRPr="004C6259" w:rsidRDefault="00C408E1" w:rsidP="00C408E1">
      <w:pPr>
        <w:pStyle w:val="aff5"/>
        <w:ind w:left="0" w:right="-1" w:firstLine="709"/>
        <w:jc w:val="both"/>
        <w:rPr>
          <w:sz w:val="20"/>
          <w:szCs w:val="20"/>
        </w:rPr>
      </w:pPr>
      <w:bookmarkStart w:id="326" w:name="sub_720207"/>
      <w:bookmarkEnd w:id="325"/>
      <w:r w:rsidRPr="004C6259">
        <w:rPr>
          <w:sz w:val="20"/>
          <w:szCs w:val="20"/>
        </w:rPr>
        <w:t>7) отчетность об исполнении консолидированного бюджета Аликовского района за отчетный финансовый год;</w:t>
      </w:r>
    </w:p>
    <w:p w:rsidR="00C408E1" w:rsidRPr="004C6259" w:rsidRDefault="00C408E1" w:rsidP="00C408E1">
      <w:pPr>
        <w:pStyle w:val="aff5"/>
        <w:ind w:left="0" w:right="-1" w:firstLine="709"/>
        <w:jc w:val="both"/>
        <w:rPr>
          <w:sz w:val="20"/>
          <w:szCs w:val="20"/>
        </w:rPr>
      </w:pPr>
      <w:bookmarkStart w:id="327" w:name="sub_720208"/>
      <w:bookmarkEnd w:id="326"/>
      <w:r w:rsidRPr="004C6259">
        <w:rPr>
          <w:sz w:val="20"/>
          <w:szCs w:val="20"/>
        </w:rPr>
        <w:t>8) информация о предоставлении межбюджетных трансфертов бюджетам сельских поселений Аликовского района за отчетный финансовый год;</w:t>
      </w:r>
    </w:p>
    <w:p w:rsidR="00C408E1" w:rsidRPr="004C6259" w:rsidRDefault="00C408E1" w:rsidP="00C408E1">
      <w:pPr>
        <w:pStyle w:val="aff5"/>
        <w:ind w:left="0" w:right="-1" w:firstLine="709"/>
        <w:jc w:val="both"/>
        <w:rPr>
          <w:sz w:val="20"/>
          <w:szCs w:val="20"/>
        </w:rPr>
      </w:pPr>
      <w:bookmarkStart w:id="328" w:name="sub_720209"/>
      <w:bookmarkEnd w:id="327"/>
      <w:r w:rsidRPr="004C6259">
        <w:rPr>
          <w:sz w:val="20"/>
          <w:szCs w:val="20"/>
        </w:rPr>
        <w:t>9) информация об использовании бюджетных ассигнований дорожного фонда Аликовского района за отчетный финансовый год;</w:t>
      </w:r>
    </w:p>
    <w:p w:rsidR="00C408E1" w:rsidRPr="004C6259" w:rsidRDefault="00C408E1" w:rsidP="00C408E1">
      <w:pPr>
        <w:pStyle w:val="aff5"/>
        <w:ind w:left="0" w:right="-1" w:firstLine="709"/>
        <w:jc w:val="both"/>
        <w:rPr>
          <w:sz w:val="20"/>
          <w:szCs w:val="20"/>
        </w:rPr>
      </w:pPr>
      <w:bookmarkStart w:id="329" w:name="sub_720210"/>
      <w:bookmarkEnd w:id="328"/>
      <w:r w:rsidRPr="004C6259">
        <w:rPr>
          <w:sz w:val="20"/>
          <w:szCs w:val="20"/>
        </w:rPr>
        <w:t xml:space="preserve">10) информация об использовании бюджетных инвестиций в объекты капитального строительства муниципальной собственности Аликовского района или на приобретение объектов недвижимого имущества в муниципальную собственность Аликовского района, бюджетных инвестиций юридическим лицам, не являющимся муниципальными учреждениями Аликовского района и муниципальными унитарными предприятиями Аликовского района, в объекты капитального строительства или на приобретение объектов недвижимого имущества, а также субсидий бюджетным и автономным учреждениям Аликовского района, муниципальным унитарным предприятиям Аликовского района на осуществление капитальных вложений в объекты капитального строительства муниципальной собственности Аликовского района или на приобретение объектов недвижимого имущества в муниципальную </w:t>
      </w:r>
      <w:r w:rsidRPr="004C6259">
        <w:rPr>
          <w:sz w:val="20"/>
          <w:szCs w:val="20"/>
        </w:rPr>
        <w:lastRenderedPageBreak/>
        <w:t>собственность Аликовского района за отчетный финансовый год с разбивкой по объектам капитального строительства или объектам недвижимого имущества;</w:t>
      </w:r>
    </w:p>
    <w:p w:rsidR="00C408E1" w:rsidRPr="004C6259" w:rsidRDefault="00C408E1" w:rsidP="00C408E1">
      <w:pPr>
        <w:pStyle w:val="aff5"/>
        <w:ind w:left="0" w:right="-1" w:firstLine="709"/>
        <w:jc w:val="both"/>
        <w:rPr>
          <w:sz w:val="20"/>
          <w:szCs w:val="20"/>
        </w:rPr>
      </w:pPr>
      <w:bookmarkStart w:id="330" w:name="sub_720211"/>
      <w:bookmarkEnd w:id="329"/>
      <w:r w:rsidRPr="004C6259">
        <w:rPr>
          <w:sz w:val="20"/>
          <w:szCs w:val="20"/>
        </w:rPr>
        <w:t>11) сводный годовой доклад о ходе реализации и об оценке эффективности муниципальных программ Аликовского района;</w:t>
      </w:r>
    </w:p>
    <w:p w:rsidR="00C408E1" w:rsidRPr="004C6259" w:rsidRDefault="00C408E1" w:rsidP="00C408E1">
      <w:pPr>
        <w:pStyle w:val="aff5"/>
        <w:ind w:left="0" w:right="-1" w:firstLine="709"/>
        <w:jc w:val="both"/>
        <w:rPr>
          <w:sz w:val="20"/>
          <w:szCs w:val="20"/>
        </w:rPr>
      </w:pPr>
      <w:bookmarkStart w:id="331" w:name="sub_720212"/>
      <w:bookmarkEnd w:id="330"/>
      <w:r w:rsidRPr="004C6259">
        <w:rPr>
          <w:sz w:val="20"/>
          <w:szCs w:val="20"/>
        </w:rPr>
        <w:t>12) иная отчетность, предусмотренная бюджетным законодательством Российской Федерации.</w:t>
      </w:r>
    </w:p>
    <w:p w:rsidR="00C408E1" w:rsidRPr="004C6259" w:rsidRDefault="00C408E1" w:rsidP="00C408E1">
      <w:pPr>
        <w:pStyle w:val="aff5"/>
        <w:ind w:left="0" w:right="-1" w:firstLine="709"/>
        <w:jc w:val="both"/>
        <w:rPr>
          <w:sz w:val="20"/>
          <w:szCs w:val="20"/>
        </w:rPr>
      </w:pPr>
      <w:bookmarkStart w:id="332" w:name="sub_73"/>
      <w:bookmarkEnd w:id="331"/>
      <w:r w:rsidRPr="004C6259">
        <w:rPr>
          <w:b/>
          <w:bCs/>
          <w:sz w:val="20"/>
          <w:szCs w:val="20"/>
        </w:rPr>
        <w:t>Статья 73.</w:t>
      </w:r>
      <w:r w:rsidRPr="004C6259">
        <w:rPr>
          <w:sz w:val="20"/>
          <w:szCs w:val="20"/>
        </w:rPr>
        <w:t xml:space="preserve"> Рассмотрение и утверждение годового отчета об исполнении бюджета Аликовского района Собранием депутатов Аликовского района</w:t>
      </w:r>
    </w:p>
    <w:p w:rsidR="00C408E1" w:rsidRPr="004C6259" w:rsidRDefault="00C408E1" w:rsidP="00C408E1">
      <w:pPr>
        <w:pStyle w:val="aff5"/>
        <w:ind w:left="0" w:right="-1" w:firstLine="709"/>
        <w:jc w:val="both"/>
        <w:rPr>
          <w:sz w:val="20"/>
          <w:szCs w:val="20"/>
        </w:rPr>
      </w:pPr>
      <w:bookmarkStart w:id="333" w:name="sub_7301"/>
      <w:bookmarkEnd w:id="332"/>
      <w:r w:rsidRPr="004C6259">
        <w:rPr>
          <w:sz w:val="20"/>
          <w:szCs w:val="20"/>
        </w:rPr>
        <w:t>1. При рассмотрении отчета об исполнении бюджета Аликовского района Собрание депутатов Аликовского района заслушивает:</w:t>
      </w:r>
    </w:p>
    <w:bookmarkEnd w:id="333"/>
    <w:p w:rsidR="00C408E1" w:rsidRPr="004C6259" w:rsidRDefault="00C408E1" w:rsidP="00C408E1">
      <w:pPr>
        <w:pStyle w:val="aff5"/>
        <w:ind w:left="0" w:right="-1" w:firstLine="709"/>
        <w:jc w:val="both"/>
        <w:rPr>
          <w:sz w:val="20"/>
          <w:szCs w:val="20"/>
        </w:rPr>
      </w:pPr>
      <w:r w:rsidRPr="004C6259">
        <w:rPr>
          <w:sz w:val="20"/>
          <w:szCs w:val="20"/>
        </w:rPr>
        <w:t>доклад начальника финансового отдела об исполнении бюджета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доклад председателя Контрольно-счетного органа Аликовского района о заключении Контрольно-счетного органа Аликовского района на годовой отчет об исполнении бюджета Аликовского района.</w:t>
      </w:r>
    </w:p>
    <w:p w:rsidR="00C408E1" w:rsidRPr="004C6259" w:rsidRDefault="00C408E1" w:rsidP="00C408E1">
      <w:pPr>
        <w:pStyle w:val="aff5"/>
        <w:ind w:left="0" w:right="-1" w:firstLine="709"/>
        <w:jc w:val="both"/>
        <w:rPr>
          <w:sz w:val="20"/>
          <w:szCs w:val="20"/>
        </w:rPr>
      </w:pPr>
      <w:bookmarkStart w:id="334" w:name="sub_7302"/>
      <w:r w:rsidRPr="004C6259">
        <w:rPr>
          <w:sz w:val="20"/>
          <w:szCs w:val="20"/>
        </w:rPr>
        <w:t>2. По годовому отчету об исполнении бюджета Аликовского района проводятся публичные слушания в порядке, установленном настоящим Положением.</w:t>
      </w:r>
    </w:p>
    <w:p w:rsidR="00C408E1" w:rsidRPr="004C6259" w:rsidRDefault="00C408E1" w:rsidP="00C408E1">
      <w:pPr>
        <w:pStyle w:val="aff5"/>
        <w:ind w:left="0" w:right="-1" w:firstLine="709"/>
        <w:jc w:val="both"/>
        <w:rPr>
          <w:sz w:val="20"/>
          <w:szCs w:val="20"/>
        </w:rPr>
      </w:pPr>
      <w:bookmarkStart w:id="335" w:name="sub_7303"/>
      <w:bookmarkEnd w:id="334"/>
      <w:r w:rsidRPr="004C6259">
        <w:rPr>
          <w:sz w:val="20"/>
          <w:szCs w:val="20"/>
        </w:rPr>
        <w:t>3. По результатам рассмотрения годового отчета об исполнении бюджета Аликовского района Собрание депутатов Аликовского района принимает либо отклоняет решение об исполнении бюджета Аликовского района.</w:t>
      </w:r>
    </w:p>
    <w:bookmarkEnd w:id="335"/>
    <w:p w:rsidR="00C408E1" w:rsidRPr="004C6259" w:rsidRDefault="00C408E1" w:rsidP="00C408E1">
      <w:pPr>
        <w:pStyle w:val="aff5"/>
        <w:ind w:left="0" w:right="-1" w:firstLine="709"/>
        <w:jc w:val="both"/>
        <w:rPr>
          <w:sz w:val="20"/>
          <w:szCs w:val="20"/>
        </w:rPr>
      </w:pPr>
      <w:r w:rsidRPr="004C6259">
        <w:rPr>
          <w:sz w:val="20"/>
          <w:szCs w:val="20"/>
        </w:rPr>
        <w:t>В случае отклонения Собранием депутатов Аликовского района решения об исполнении бюджета Аликовского района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C408E1" w:rsidRPr="004C6259" w:rsidRDefault="00C408E1" w:rsidP="00C408E1">
      <w:pPr>
        <w:pStyle w:val="aff5"/>
        <w:numPr>
          <w:ilvl w:val="0"/>
          <w:numId w:val="12"/>
        </w:numPr>
        <w:suppressAutoHyphens/>
        <w:ind w:left="0" w:right="-1" w:firstLine="709"/>
        <w:contextualSpacing w:val="0"/>
        <w:jc w:val="both"/>
        <w:rPr>
          <w:b/>
          <w:bCs/>
          <w:sz w:val="20"/>
          <w:szCs w:val="20"/>
        </w:rPr>
      </w:pPr>
      <w:bookmarkStart w:id="336" w:name="sub_1014"/>
      <w:r w:rsidRPr="004C6259">
        <w:rPr>
          <w:b/>
          <w:bCs/>
          <w:sz w:val="20"/>
          <w:szCs w:val="20"/>
        </w:rPr>
        <w:t>Глава 14. Осуществление муниципального финансового контроля</w:t>
      </w:r>
    </w:p>
    <w:p w:rsidR="00C408E1" w:rsidRPr="004C6259" w:rsidRDefault="00C408E1" w:rsidP="00C408E1">
      <w:pPr>
        <w:pStyle w:val="aff5"/>
        <w:ind w:left="0" w:right="-1" w:firstLine="709"/>
        <w:jc w:val="both"/>
        <w:rPr>
          <w:sz w:val="20"/>
          <w:szCs w:val="20"/>
        </w:rPr>
      </w:pPr>
      <w:bookmarkStart w:id="337" w:name="sub_74"/>
      <w:bookmarkEnd w:id="336"/>
      <w:r w:rsidRPr="004C6259">
        <w:rPr>
          <w:b/>
          <w:bCs/>
          <w:sz w:val="20"/>
          <w:szCs w:val="20"/>
        </w:rPr>
        <w:t>Статья 74.</w:t>
      </w:r>
      <w:r w:rsidRPr="004C6259">
        <w:rPr>
          <w:sz w:val="20"/>
          <w:szCs w:val="20"/>
        </w:rPr>
        <w:t xml:space="preserve"> Муниципальный финансовый контроль, осуществляемый органами местного самоуправления Аликовского района</w:t>
      </w:r>
    </w:p>
    <w:bookmarkEnd w:id="337"/>
    <w:p w:rsidR="00C408E1" w:rsidRPr="004C6259" w:rsidRDefault="00C408E1" w:rsidP="00C408E1">
      <w:pPr>
        <w:pStyle w:val="aff5"/>
        <w:ind w:left="0" w:right="-1" w:firstLine="709"/>
        <w:jc w:val="both"/>
        <w:rPr>
          <w:sz w:val="20"/>
          <w:szCs w:val="20"/>
        </w:rPr>
      </w:pPr>
      <w:r w:rsidRPr="004C6259">
        <w:rPr>
          <w:sz w:val="20"/>
          <w:szCs w:val="20"/>
        </w:rPr>
        <w:t>Внешний муниципальный финансовый контроль осуществляется Контрольно-счетным органом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Внутренний муниципальный финансовый контроль осуществляется финансовым отделом администрации Аликовского района.</w:t>
      </w:r>
    </w:p>
    <w:p w:rsidR="00C408E1" w:rsidRPr="004C6259" w:rsidRDefault="00C408E1" w:rsidP="00C408E1">
      <w:pPr>
        <w:pStyle w:val="aff5"/>
        <w:ind w:left="0" w:right="-1" w:firstLine="709"/>
        <w:jc w:val="both"/>
        <w:rPr>
          <w:sz w:val="20"/>
          <w:szCs w:val="20"/>
        </w:rPr>
      </w:pPr>
      <w:bookmarkStart w:id="338" w:name="sub_75"/>
      <w:r w:rsidRPr="004C6259">
        <w:rPr>
          <w:b/>
          <w:bCs/>
          <w:sz w:val="20"/>
          <w:szCs w:val="20"/>
        </w:rPr>
        <w:t>Статья 75.</w:t>
      </w:r>
      <w:r w:rsidRPr="004C6259">
        <w:rPr>
          <w:sz w:val="20"/>
          <w:szCs w:val="20"/>
        </w:rPr>
        <w:t xml:space="preserve"> Полномочия Контрольно-счетного органа Аликовского района по осуществлению внешнего муниципального финансового контроля</w:t>
      </w:r>
    </w:p>
    <w:p w:rsidR="00C408E1" w:rsidRPr="004C6259" w:rsidRDefault="00C408E1" w:rsidP="00C408E1">
      <w:pPr>
        <w:pStyle w:val="aff5"/>
        <w:ind w:left="0" w:right="-1" w:firstLine="709"/>
        <w:jc w:val="both"/>
        <w:rPr>
          <w:sz w:val="20"/>
          <w:szCs w:val="20"/>
        </w:rPr>
      </w:pPr>
      <w:bookmarkStart w:id="339" w:name="sub_7501"/>
      <w:bookmarkEnd w:id="338"/>
      <w:r w:rsidRPr="004C6259">
        <w:rPr>
          <w:sz w:val="20"/>
          <w:szCs w:val="20"/>
        </w:rPr>
        <w:t>1. Полномочиями Контрольно-счетного органа Аликовского района по осуществлению внешнего муниципального финансового контроля являются:</w:t>
      </w:r>
    </w:p>
    <w:bookmarkEnd w:id="339"/>
    <w:p w:rsidR="00C408E1" w:rsidRPr="004C6259" w:rsidRDefault="00C408E1" w:rsidP="00C408E1">
      <w:pPr>
        <w:pStyle w:val="aff5"/>
        <w:ind w:left="0" w:right="-1" w:firstLine="709"/>
        <w:jc w:val="both"/>
        <w:rPr>
          <w:sz w:val="20"/>
          <w:szCs w:val="20"/>
        </w:rPr>
      </w:pPr>
      <w:r w:rsidRPr="004C6259">
        <w:rPr>
          <w:sz w:val="20"/>
          <w:szCs w:val="20"/>
        </w:rP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Аликовского района, а также за соблюдением условий муниципальных контрактов, договоров (соглашений) о предоставлении средств из бюджета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средств бюджета Аликовского района, квартального и годового отчетов об исполнении бюджета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контроль в других сферах, установленных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 и решением Собрания депутатов Аликовского района от 21 декабря 2012 года N С-20/4 "О Контрольно-счетном органе Аликовского района Чувашской Республики".</w:t>
      </w:r>
    </w:p>
    <w:p w:rsidR="00C408E1" w:rsidRPr="004C6259" w:rsidRDefault="00C408E1" w:rsidP="00C408E1">
      <w:pPr>
        <w:pStyle w:val="aff5"/>
        <w:ind w:left="0" w:right="-1" w:firstLine="709"/>
        <w:jc w:val="both"/>
        <w:rPr>
          <w:sz w:val="20"/>
          <w:szCs w:val="20"/>
        </w:rPr>
      </w:pPr>
      <w:bookmarkStart w:id="340" w:name="sub_7502"/>
      <w:r w:rsidRPr="004C6259">
        <w:rPr>
          <w:sz w:val="20"/>
          <w:szCs w:val="20"/>
        </w:rPr>
        <w:t>2. При осуществлении полномочий по внешнему муниципальному финансовому контролю Контрольно-счетным органом Аликовского района:</w:t>
      </w:r>
    </w:p>
    <w:bookmarkEnd w:id="340"/>
    <w:p w:rsidR="00C408E1" w:rsidRPr="004C6259" w:rsidRDefault="00C408E1" w:rsidP="00C408E1">
      <w:pPr>
        <w:pStyle w:val="aff5"/>
        <w:ind w:left="0" w:right="-1" w:firstLine="709"/>
        <w:jc w:val="both"/>
        <w:rPr>
          <w:sz w:val="20"/>
          <w:szCs w:val="20"/>
        </w:rPr>
      </w:pPr>
      <w:r w:rsidRPr="004C6259">
        <w:rPr>
          <w:sz w:val="20"/>
          <w:szCs w:val="20"/>
        </w:rPr>
        <w:t>проводятся проверки, ревизии, анализ, обследования, мониторинг в ходе осуществления им в установленном порядке контрольных и экспертно-аналитических мероприятий в соответствии с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 и решением Собрания депутатов Аликовского района от 21 декабря 2012 года N С-20/4 "О Контрольно-счетном органе Аликовского района Чувашской Республики";</w:t>
      </w:r>
    </w:p>
    <w:p w:rsidR="00C408E1" w:rsidRPr="004C6259" w:rsidRDefault="00C408E1" w:rsidP="00C408E1">
      <w:pPr>
        <w:pStyle w:val="aff5"/>
        <w:ind w:left="0" w:right="-1" w:firstLine="709"/>
        <w:jc w:val="both"/>
        <w:rPr>
          <w:sz w:val="20"/>
          <w:szCs w:val="20"/>
        </w:rPr>
      </w:pPr>
      <w:r w:rsidRPr="004C6259">
        <w:rPr>
          <w:sz w:val="20"/>
          <w:szCs w:val="20"/>
        </w:rPr>
        <w:t>направляются объектам контроля представления, предписания;</w:t>
      </w:r>
    </w:p>
    <w:p w:rsidR="00C408E1" w:rsidRPr="004C6259" w:rsidRDefault="00C408E1" w:rsidP="00C408E1">
      <w:pPr>
        <w:pStyle w:val="aff5"/>
        <w:ind w:left="0" w:right="-1" w:firstLine="709"/>
        <w:jc w:val="both"/>
        <w:rPr>
          <w:sz w:val="20"/>
          <w:szCs w:val="20"/>
        </w:rPr>
      </w:pPr>
      <w:r w:rsidRPr="004C6259">
        <w:rPr>
          <w:sz w:val="20"/>
          <w:szCs w:val="20"/>
        </w:rPr>
        <w:t>направляется в финансовый отдел администрации Аликовского района уведомления о применении бюджетных мер принуждения;</w:t>
      </w:r>
    </w:p>
    <w:p w:rsidR="00C408E1" w:rsidRPr="004C6259" w:rsidRDefault="00C408E1" w:rsidP="00C408E1">
      <w:pPr>
        <w:pStyle w:val="aff5"/>
        <w:ind w:left="0" w:right="-1" w:firstLine="709"/>
        <w:jc w:val="both"/>
        <w:rPr>
          <w:sz w:val="20"/>
          <w:szCs w:val="20"/>
        </w:rPr>
      </w:pPr>
      <w:r w:rsidRPr="004C6259">
        <w:rPr>
          <w:sz w:val="20"/>
          <w:szCs w:val="20"/>
        </w:rPr>
        <w:t>осуществляется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C408E1" w:rsidRPr="004C6259" w:rsidRDefault="00C408E1" w:rsidP="00C408E1">
      <w:pPr>
        <w:pStyle w:val="aff5"/>
        <w:ind w:left="0" w:right="-1" w:firstLine="709"/>
        <w:jc w:val="both"/>
        <w:rPr>
          <w:sz w:val="20"/>
          <w:szCs w:val="20"/>
        </w:rPr>
      </w:pPr>
      <w:bookmarkStart w:id="341" w:name="sub_7503"/>
      <w:r w:rsidRPr="004C6259">
        <w:rPr>
          <w:sz w:val="20"/>
          <w:szCs w:val="20"/>
        </w:rPr>
        <w:t>3. Порядок осуществления полномочий Контрольно-счетным органом Аликовского района определяется решением Собрания депутатов Аликовского района.</w:t>
      </w:r>
    </w:p>
    <w:p w:rsidR="00C408E1" w:rsidRPr="004C6259" w:rsidRDefault="00C408E1" w:rsidP="00C408E1">
      <w:pPr>
        <w:pStyle w:val="aff5"/>
        <w:ind w:left="0" w:right="-1" w:firstLine="709"/>
        <w:jc w:val="both"/>
        <w:rPr>
          <w:sz w:val="20"/>
          <w:szCs w:val="20"/>
        </w:rPr>
      </w:pPr>
      <w:bookmarkStart w:id="342" w:name="sub_76"/>
      <w:bookmarkEnd w:id="341"/>
      <w:r w:rsidRPr="004C6259">
        <w:rPr>
          <w:b/>
          <w:bCs/>
          <w:sz w:val="20"/>
          <w:szCs w:val="20"/>
        </w:rPr>
        <w:t>Статья 76</w:t>
      </w:r>
      <w:r w:rsidRPr="004C6259">
        <w:rPr>
          <w:sz w:val="20"/>
          <w:szCs w:val="20"/>
        </w:rPr>
        <w:t>. Полномочия финансового отдела администрации Аликовского района по осуществлению внутреннего муниципального финансового контроля</w:t>
      </w:r>
    </w:p>
    <w:p w:rsidR="00C408E1" w:rsidRPr="004C6259" w:rsidRDefault="00C408E1" w:rsidP="00C408E1">
      <w:pPr>
        <w:pStyle w:val="aff5"/>
        <w:ind w:left="0" w:right="-1" w:firstLine="709"/>
        <w:jc w:val="both"/>
        <w:rPr>
          <w:sz w:val="20"/>
          <w:szCs w:val="20"/>
        </w:rPr>
      </w:pPr>
      <w:bookmarkStart w:id="343" w:name="sub_7601"/>
      <w:bookmarkEnd w:id="342"/>
      <w:r w:rsidRPr="004C6259">
        <w:rPr>
          <w:sz w:val="20"/>
          <w:szCs w:val="20"/>
        </w:rPr>
        <w:t>1. Полномочиями финансового отдела администрации Аликовского района по осуществлению внутреннего муниципального финансового контроля являются:</w:t>
      </w:r>
    </w:p>
    <w:bookmarkEnd w:id="343"/>
    <w:p w:rsidR="00C408E1" w:rsidRPr="004C6259" w:rsidRDefault="00C408E1" w:rsidP="00C408E1">
      <w:pPr>
        <w:pStyle w:val="aff5"/>
        <w:ind w:left="0" w:right="-1" w:firstLine="709"/>
        <w:jc w:val="both"/>
        <w:rPr>
          <w:sz w:val="20"/>
          <w:szCs w:val="20"/>
        </w:rPr>
      </w:pPr>
      <w:r w:rsidRPr="004C6259">
        <w:rPr>
          <w:sz w:val="20"/>
          <w:szCs w:val="20"/>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C408E1" w:rsidRPr="004C6259" w:rsidRDefault="00C408E1" w:rsidP="00C408E1">
      <w:pPr>
        <w:pStyle w:val="aff5"/>
        <w:ind w:left="0" w:right="-1" w:firstLine="709"/>
        <w:jc w:val="both"/>
        <w:rPr>
          <w:sz w:val="20"/>
          <w:szCs w:val="20"/>
        </w:rPr>
      </w:pPr>
      <w:r w:rsidRPr="004C6259">
        <w:rPr>
          <w:sz w:val="20"/>
          <w:szCs w:val="20"/>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Аликовского района, а также за соблюдением условий договоров (соглашений) о предоставлении средств из бюджета Аликовского района, муниципальных контрактов;</w:t>
      </w:r>
    </w:p>
    <w:p w:rsidR="00C408E1" w:rsidRPr="004C6259" w:rsidRDefault="00C408E1" w:rsidP="00C408E1">
      <w:pPr>
        <w:pStyle w:val="aff5"/>
        <w:ind w:left="0" w:right="-1" w:firstLine="709"/>
        <w:jc w:val="both"/>
        <w:rPr>
          <w:sz w:val="20"/>
          <w:szCs w:val="20"/>
        </w:rPr>
      </w:pPr>
      <w:r w:rsidRPr="004C6259">
        <w:rPr>
          <w:sz w:val="20"/>
          <w:szCs w:val="20"/>
        </w:rPr>
        <w:lastRenderedPageBreak/>
        <w:t>контроль за соблюдением условий договоров (соглашений), заключенных в целях исполнения договоров (соглашений) о предоставлении средств из бюджета Аликовского района,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C408E1" w:rsidRPr="004C6259" w:rsidRDefault="00C408E1" w:rsidP="00C408E1">
      <w:pPr>
        <w:pStyle w:val="aff5"/>
        <w:ind w:left="0" w:right="-1" w:firstLine="709"/>
        <w:jc w:val="both"/>
        <w:rPr>
          <w:sz w:val="20"/>
          <w:szCs w:val="20"/>
        </w:rPr>
      </w:pPr>
      <w:r w:rsidRPr="004C6259">
        <w:rPr>
          <w:sz w:val="20"/>
          <w:szCs w:val="20"/>
        </w:rPr>
        <w:t>контроль за достоверностью отчетов о результатах предоставления и (или) использования бюджетных средств (средств, предоставленных из бюджета Аликовского района),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Аликовского района;</w:t>
      </w:r>
    </w:p>
    <w:p w:rsidR="00C408E1" w:rsidRPr="004C6259" w:rsidRDefault="00C408E1" w:rsidP="00C408E1">
      <w:pPr>
        <w:pStyle w:val="aff5"/>
        <w:ind w:left="0" w:right="-1" w:firstLine="709"/>
        <w:jc w:val="both"/>
        <w:rPr>
          <w:sz w:val="20"/>
          <w:szCs w:val="20"/>
        </w:rPr>
      </w:pPr>
      <w:r w:rsidRPr="004C6259">
        <w:rPr>
          <w:sz w:val="20"/>
          <w:szCs w:val="20"/>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C408E1" w:rsidRPr="004C6259" w:rsidRDefault="00C408E1" w:rsidP="00C408E1">
      <w:pPr>
        <w:pStyle w:val="aff5"/>
        <w:ind w:left="0" w:right="-1" w:firstLine="709"/>
        <w:jc w:val="both"/>
        <w:rPr>
          <w:sz w:val="20"/>
          <w:szCs w:val="20"/>
        </w:rPr>
      </w:pPr>
      <w:bookmarkStart w:id="344" w:name="sub_7602"/>
      <w:r w:rsidRPr="004C6259">
        <w:rPr>
          <w:sz w:val="20"/>
          <w:szCs w:val="20"/>
        </w:rPr>
        <w:t>2. При осуществлении полномочий по внутреннему муниципальному финансовому контролю финансовым отделом администрации Аликовского района:</w:t>
      </w:r>
    </w:p>
    <w:bookmarkEnd w:id="344"/>
    <w:p w:rsidR="00C408E1" w:rsidRPr="004C6259" w:rsidRDefault="00C408E1" w:rsidP="00C408E1">
      <w:pPr>
        <w:pStyle w:val="aff5"/>
        <w:ind w:left="0" w:right="-1" w:firstLine="709"/>
        <w:jc w:val="both"/>
        <w:rPr>
          <w:sz w:val="20"/>
          <w:szCs w:val="20"/>
        </w:rPr>
      </w:pPr>
      <w:r w:rsidRPr="004C6259">
        <w:rPr>
          <w:sz w:val="20"/>
          <w:szCs w:val="20"/>
        </w:rPr>
        <w:t>проводятся проверки, ревизии и обследования;</w:t>
      </w:r>
    </w:p>
    <w:p w:rsidR="00C408E1" w:rsidRPr="004C6259" w:rsidRDefault="00C408E1" w:rsidP="00C408E1">
      <w:pPr>
        <w:pStyle w:val="aff5"/>
        <w:ind w:left="0" w:right="-1" w:firstLine="709"/>
        <w:jc w:val="both"/>
        <w:rPr>
          <w:sz w:val="20"/>
          <w:szCs w:val="20"/>
        </w:rPr>
      </w:pPr>
      <w:r w:rsidRPr="004C6259">
        <w:rPr>
          <w:sz w:val="20"/>
          <w:szCs w:val="20"/>
        </w:rPr>
        <w:t>направляются объектам контроля акты, заключения, представления и (или) предписания;</w:t>
      </w:r>
    </w:p>
    <w:p w:rsidR="00C408E1" w:rsidRPr="004C6259" w:rsidRDefault="00C408E1" w:rsidP="00C408E1">
      <w:pPr>
        <w:pStyle w:val="aff5"/>
        <w:ind w:left="0" w:right="-1" w:firstLine="709"/>
        <w:jc w:val="both"/>
        <w:rPr>
          <w:sz w:val="20"/>
          <w:szCs w:val="20"/>
        </w:rPr>
      </w:pPr>
      <w:r w:rsidRPr="004C6259">
        <w:rPr>
          <w:sz w:val="20"/>
          <w:szCs w:val="20"/>
        </w:rPr>
        <w:t>принимаются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C408E1" w:rsidRPr="004C6259" w:rsidRDefault="00C408E1" w:rsidP="00C408E1">
      <w:pPr>
        <w:pStyle w:val="aff5"/>
        <w:ind w:left="0" w:right="-1" w:firstLine="709"/>
        <w:jc w:val="both"/>
        <w:rPr>
          <w:sz w:val="20"/>
          <w:szCs w:val="20"/>
        </w:rPr>
      </w:pPr>
      <w:r w:rsidRPr="004C6259">
        <w:rPr>
          <w:sz w:val="20"/>
          <w:szCs w:val="20"/>
        </w:rPr>
        <w:t>осуществляется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C408E1" w:rsidRPr="004C6259" w:rsidRDefault="00C408E1" w:rsidP="00C408E1">
      <w:pPr>
        <w:pStyle w:val="aff5"/>
        <w:ind w:left="0" w:right="-1" w:firstLine="709"/>
        <w:jc w:val="both"/>
        <w:rPr>
          <w:sz w:val="20"/>
          <w:szCs w:val="20"/>
        </w:rPr>
      </w:pPr>
      <w:r w:rsidRPr="004C6259">
        <w:rPr>
          <w:sz w:val="20"/>
          <w:szCs w:val="20"/>
        </w:rPr>
        <w:t>назначается (организуется) проведение экспертиз, необходимых для проведения проверок, ревизий и обследований;</w:t>
      </w:r>
    </w:p>
    <w:p w:rsidR="00C408E1" w:rsidRPr="004C6259" w:rsidRDefault="00C408E1" w:rsidP="00C408E1">
      <w:pPr>
        <w:pStyle w:val="aff5"/>
        <w:ind w:left="0" w:right="-1" w:firstLine="709"/>
        <w:jc w:val="both"/>
        <w:rPr>
          <w:sz w:val="20"/>
          <w:szCs w:val="20"/>
        </w:rPr>
      </w:pPr>
      <w:r w:rsidRPr="004C6259">
        <w:rPr>
          <w:sz w:val="20"/>
          <w:szCs w:val="20"/>
        </w:rPr>
        <w:t>получается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C408E1" w:rsidRPr="004C6259" w:rsidRDefault="00C408E1" w:rsidP="00C408E1">
      <w:pPr>
        <w:pStyle w:val="aff5"/>
        <w:ind w:left="0" w:right="-1" w:firstLine="709"/>
        <w:jc w:val="both"/>
        <w:rPr>
          <w:sz w:val="20"/>
          <w:szCs w:val="20"/>
        </w:rPr>
      </w:pPr>
      <w:r w:rsidRPr="004C6259">
        <w:rPr>
          <w:sz w:val="20"/>
          <w:szCs w:val="20"/>
        </w:rPr>
        <w:t>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rsidR="00C408E1" w:rsidRPr="004C6259" w:rsidRDefault="00C408E1" w:rsidP="00C408E1">
      <w:pPr>
        <w:pStyle w:val="aff5"/>
        <w:ind w:left="0" w:right="-1" w:firstLine="709"/>
        <w:jc w:val="both"/>
        <w:rPr>
          <w:sz w:val="20"/>
          <w:szCs w:val="20"/>
        </w:rPr>
      </w:pPr>
      <w:bookmarkStart w:id="345" w:name="sub_7603"/>
      <w:r w:rsidRPr="004C6259">
        <w:rPr>
          <w:sz w:val="20"/>
          <w:szCs w:val="20"/>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bookmarkEnd w:id="345"/>
    <w:p w:rsidR="00C408E1" w:rsidRPr="004C6259" w:rsidRDefault="00C408E1" w:rsidP="00C408E1">
      <w:pPr>
        <w:pStyle w:val="aff5"/>
        <w:ind w:left="0" w:right="-1" w:firstLine="709"/>
        <w:jc w:val="both"/>
        <w:rPr>
          <w:sz w:val="20"/>
          <w:szCs w:val="20"/>
        </w:rPr>
      </w:pPr>
      <w:r w:rsidRPr="004C6259">
        <w:rPr>
          <w:sz w:val="20"/>
          <w:szCs w:val="20"/>
        </w:rPr>
        <w:t>Финансовый отдел администрации Аликовского района может издавать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C408E1" w:rsidRPr="004C6259" w:rsidRDefault="00C408E1" w:rsidP="00C408E1">
      <w:pPr>
        <w:pStyle w:val="aff5"/>
        <w:numPr>
          <w:ilvl w:val="0"/>
          <w:numId w:val="12"/>
        </w:numPr>
        <w:suppressAutoHyphens/>
        <w:ind w:left="0" w:right="-1" w:firstLine="709"/>
        <w:contextualSpacing w:val="0"/>
        <w:jc w:val="both"/>
        <w:rPr>
          <w:b/>
          <w:bCs/>
          <w:sz w:val="20"/>
          <w:szCs w:val="20"/>
        </w:rPr>
      </w:pPr>
      <w:bookmarkStart w:id="346" w:name="sub_1015"/>
      <w:r w:rsidRPr="004C6259">
        <w:rPr>
          <w:b/>
          <w:bCs/>
          <w:sz w:val="20"/>
          <w:szCs w:val="20"/>
        </w:rPr>
        <w:t>Глава 15. Проведение публичных слушаний по проекту бюджета Аликовского района и годовому отчету об исполнении бюджета Аликовского района</w:t>
      </w:r>
    </w:p>
    <w:p w:rsidR="00C408E1" w:rsidRPr="004C6259" w:rsidRDefault="00C408E1" w:rsidP="00C408E1">
      <w:pPr>
        <w:pStyle w:val="aff5"/>
        <w:ind w:left="0" w:right="-1" w:firstLine="709"/>
        <w:jc w:val="both"/>
        <w:rPr>
          <w:sz w:val="20"/>
          <w:szCs w:val="20"/>
        </w:rPr>
      </w:pPr>
      <w:bookmarkStart w:id="347" w:name="sub_77"/>
      <w:bookmarkEnd w:id="346"/>
      <w:r w:rsidRPr="004C6259">
        <w:rPr>
          <w:b/>
          <w:bCs/>
          <w:sz w:val="20"/>
          <w:szCs w:val="20"/>
        </w:rPr>
        <w:t>Статья 77.</w:t>
      </w:r>
      <w:r w:rsidRPr="004C6259">
        <w:rPr>
          <w:sz w:val="20"/>
          <w:szCs w:val="20"/>
        </w:rPr>
        <w:t xml:space="preserve"> Сроки опубликования проекта бюджета Аликовского района и годового отчета об исполнении бюджета Аликовского района</w:t>
      </w:r>
    </w:p>
    <w:p w:rsidR="00C408E1" w:rsidRPr="004C6259" w:rsidRDefault="00C408E1" w:rsidP="00C408E1">
      <w:pPr>
        <w:pStyle w:val="aff5"/>
        <w:ind w:left="0" w:right="-1" w:firstLine="709"/>
        <w:jc w:val="both"/>
        <w:rPr>
          <w:sz w:val="20"/>
          <w:szCs w:val="20"/>
        </w:rPr>
      </w:pPr>
      <w:bookmarkStart w:id="348" w:name="sub_7701"/>
      <w:bookmarkEnd w:id="347"/>
      <w:r w:rsidRPr="004C6259">
        <w:rPr>
          <w:sz w:val="20"/>
          <w:szCs w:val="20"/>
        </w:rPr>
        <w:t>Проект бюджета Аликовского района и годовой отчет об исполнении бюджета Аликовского района подлежат опубликованию в информационном издании "Вестник Аликовского района" не позднее, чем за 7 дней до даты проведения публичных слушаний по проекту бюджета Аликовского района, годовому отчету Аликовского района (далее - публичные слушания), при этом:</w:t>
      </w:r>
    </w:p>
    <w:p w:rsidR="00C408E1" w:rsidRPr="004C6259" w:rsidRDefault="00C408E1" w:rsidP="00C408E1">
      <w:pPr>
        <w:pStyle w:val="aff5"/>
        <w:ind w:left="0" w:right="-1" w:firstLine="709"/>
        <w:jc w:val="both"/>
        <w:rPr>
          <w:sz w:val="20"/>
          <w:szCs w:val="20"/>
        </w:rPr>
      </w:pPr>
      <w:bookmarkStart w:id="349" w:name="sub_7702"/>
      <w:bookmarkEnd w:id="348"/>
      <w:r w:rsidRPr="004C6259">
        <w:rPr>
          <w:sz w:val="20"/>
          <w:szCs w:val="20"/>
        </w:rPr>
        <w:t>проект бюджета Аликовского района должен быть опубликован не позднее 25 ноября текущего финансового года;</w:t>
      </w:r>
    </w:p>
    <w:bookmarkEnd w:id="349"/>
    <w:p w:rsidR="00C408E1" w:rsidRPr="004C6259" w:rsidRDefault="00C408E1" w:rsidP="00C408E1">
      <w:pPr>
        <w:pStyle w:val="aff5"/>
        <w:ind w:left="0" w:right="-1" w:firstLine="709"/>
        <w:jc w:val="both"/>
        <w:rPr>
          <w:sz w:val="20"/>
          <w:szCs w:val="20"/>
        </w:rPr>
      </w:pPr>
      <w:r w:rsidRPr="004C6259">
        <w:rPr>
          <w:sz w:val="20"/>
          <w:szCs w:val="20"/>
        </w:rPr>
        <w:t>годовой отчет Аликовского района - не позднее 10 июля, следующего за отчетным финансовым годом.</w:t>
      </w:r>
    </w:p>
    <w:p w:rsidR="00C408E1" w:rsidRPr="004C6259" w:rsidRDefault="00C408E1" w:rsidP="00C408E1">
      <w:pPr>
        <w:pStyle w:val="aff5"/>
        <w:ind w:left="0" w:right="-1" w:firstLine="709"/>
        <w:jc w:val="both"/>
        <w:rPr>
          <w:sz w:val="20"/>
          <w:szCs w:val="20"/>
        </w:rPr>
      </w:pPr>
      <w:bookmarkStart w:id="350" w:name="sub_78"/>
      <w:r w:rsidRPr="004C6259">
        <w:rPr>
          <w:b/>
          <w:bCs/>
          <w:sz w:val="20"/>
          <w:szCs w:val="20"/>
        </w:rPr>
        <w:t>Статья 78.</w:t>
      </w:r>
      <w:r w:rsidRPr="004C6259">
        <w:rPr>
          <w:sz w:val="20"/>
          <w:szCs w:val="20"/>
        </w:rPr>
        <w:t xml:space="preserve"> Информация о проведении публичных слушаний</w:t>
      </w:r>
    </w:p>
    <w:p w:rsidR="00C408E1" w:rsidRPr="004C6259" w:rsidRDefault="00C408E1" w:rsidP="00C408E1">
      <w:pPr>
        <w:pStyle w:val="aff5"/>
        <w:ind w:left="0" w:right="-1" w:firstLine="709"/>
        <w:jc w:val="both"/>
        <w:rPr>
          <w:sz w:val="20"/>
          <w:szCs w:val="20"/>
        </w:rPr>
      </w:pPr>
      <w:bookmarkStart w:id="351" w:name="sub_7801"/>
      <w:bookmarkEnd w:id="350"/>
      <w:r w:rsidRPr="004C6259">
        <w:rPr>
          <w:sz w:val="20"/>
          <w:szCs w:val="20"/>
        </w:rPr>
        <w:t>1. Решение о проведении публичных слушаний должно приниматься председателем Собрания депутатов Аликовского района по предложению профильной комиссии, осуществляющей подготовку публичных слушаний, не позже чем за 20 дней до даты рассмотрения Собранием депутатов Аликовского района проекта бюджета Аликовского района и годового отчета об исполнении бюджета Аликовского района.</w:t>
      </w:r>
    </w:p>
    <w:bookmarkEnd w:id="351"/>
    <w:p w:rsidR="00C408E1" w:rsidRPr="004C6259" w:rsidRDefault="00C408E1" w:rsidP="00C408E1">
      <w:pPr>
        <w:pStyle w:val="aff5"/>
        <w:ind w:left="0" w:right="-1" w:firstLine="709"/>
        <w:jc w:val="both"/>
        <w:rPr>
          <w:sz w:val="20"/>
          <w:szCs w:val="20"/>
        </w:rPr>
      </w:pPr>
      <w:r w:rsidRPr="004C6259">
        <w:rPr>
          <w:sz w:val="20"/>
          <w:szCs w:val="20"/>
        </w:rPr>
        <w:t>Информация о времени и месте проведения слушаний передается средствам массовой информации, и доводится до сведения граждан, проживающих на территории Аликовского района, не позднее, чем за 7 дней до даты проведения публичных слушаний.</w:t>
      </w:r>
    </w:p>
    <w:p w:rsidR="00C408E1" w:rsidRPr="004C6259" w:rsidRDefault="00C408E1" w:rsidP="00C408E1">
      <w:pPr>
        <w:pStyle w:val="aff5"/>
        <w:ind w:left="0" w:right="-1" w:firstLine="709"/>
        <w:jc w:val="both"/>
        <w:rPr>
          <w:sz w:val="20"/>
          <w:szCs w:val="20"/>
        </w:rPr>
      </w:pPr>
      <w:bookmarkStart w:id="352" w:name="sub_7802"/>
      <w:r w:rsidRPr="004C6259">
        <w:rPr>
          <w:sz w:val="20"/>
          <w:szCs w:val="20"/>
        </w:rPr>
        <w:t>2. Состав лиц, приглашаемых на публичные слушания, определяется комиссиями Собрания депутатов Аликовского района.</w:t>
      </w:r>
    </w:p>
    <w:p w:rsidR="00C408E1" w:rsidRPr="004C6259" w:rsidRDefault="00C408E1" w:rsidP="00C408E1">
      <w:pPr>
        <w:pStyle w:val="aff5"/>
        <w:ind w:left="0" w:right="-1" w:firstLine="709"/>
        <w:jc w:val="both"/>
        <w:rPr>
          <w:sz w:val="20"/>
          <w:szCs w:val="20"/>
        </w:rPr>
      </w:pPr>
      <w:bookmarkStart w:id="353" w:name="sub_7803"/>
      <w:bookmarkEnd w:id="352"/>
      <w:r w:rsidRPr="004C6259">
        <w:rPr>
          <w:sz w:val="20"/>
          <w:szCs w:val="20"/>
        </w:rPr>
        <w:t>3. Лицам, включенным в список приглашенных на публичные слушания, не менее чем за 5 дней до даты проведения слушаний рассылаются официальные уведомления.</w:t>
      </w:r>
    </w:p>
    <w:p w:rsidR="00C408E1" w:rsidRPr="004C6259" w:rsidRDefault="00C408E1" w:rsidP="00C408E1">
      <w:pPr>
        <w:pStyle w:val="aff5"/>
        <w:ind w:left="0" w:right="-1" w:firstLine="709"/>
        <w:jc w:val="both"/>
        <w:rPr>
          <w:sz w:val="20"/>
          <w:szCs w:val="20"/>
        </w:rPr>
      </w:pPr>
      <w:bookmarkStart w:id="354" w:name="sub_79"/>
      <w:bookmarkEnd w:id="353"/>
      <w:r w:rsidRPr="004C6259">
        <w:rPr>
          <w:b/>
          <w:bCs/>
          <w:sz w:val="20"/>
          <w:szCs w:val="20"/>
        </w:rPr>
        <w:t>Статья 79.</w:t>
      </w:r>
      <w:r w:rsidRPr="004C6259">
        <w:rPr>
          <w:sz w:val="20"/>
          <w:szCs w:val="20"/>
        </w:rPr>
        <w:t xml:space="preserve"> Открытость публичных слушаний</w:t>
      </w:r>
    </w:p>
    <w:bookmarkEnd w:id="354"/>
    <w:p w:rsidR="00C408E1" w:rsidRPr="004C6259" w:rsidRDefault="00C408E1" w:rsidP="00C408E1">
      <w:pPr>
        <w:pStyle w:val="aff5"/>
        <w:ind w:left="0" w:right="-1" w:firstLine="709"/>
        <w:jc w:val="both"/>
        <w:rPr>
          <w:sz w:val="20"/>
          <w:szCs w:val="20"/>
        </w:rPr>
      </w:pPr>
      <w:r w:rsidRPr="004C6259">
        <w:rPr>
          <w:sz w:val="20"/>
          <w:szCs w:val="20"/>
        </w:rPr>
        <w:t>Публичные слушания в Собрании депутатов Аликовского района открыты для представителей средств массовой информации, общественных объединений и общественности.</w:t>
      </w:r>
    </w:p>
    <w:p w:rsidR="00C408E1" w:rsidRPr="004C6259" w:rsidRDefault="00C408E1" w:rsidP="00C408E1">
      <w:pPr>
        <w:pStyle w:val="aff5"/>
        <w:ind w:left="0" w:right="-1" w:firstLine="709"/>
        <w:jc w:val="both"/>
        <w:rPr>
          <w:sz w:val="20"/>
          <w:szCs w:val="20"/>
        </w:rPr>
      </w:pPr>
      <w:bookmarkStart w:id="355" w:name="sub_80"/>
      <w:r w:rsidRPr="004C6259">
        <w:rPr>
          <w:b/>
          <w:bCs/>
          <w:sz w:val="20"/>
          <w:szCs w:val="20"/>
        </w:rPr>
        <w:t>Статья 80.</w:t>
      </w:r>
      <w:r w:rsidRPr="004C6259">
        <w:rPr>
          <w:sz w:val="20"/>
          <w:szCs w:val="20"/>
        </w:rPr>
        <w:t xml:space="preserve"> Предложения по проекту бюджета Аликовского района и годовому отчету об исполнении бюджета Аликовского района</w:t>
      </w:r>
    </w:p>
    <w:p w:rsidR="00C408E1" w:rsidRPr="004C6259" w:rsidRDefault="00C408E1" w:rsidP="00C408E1">
      <w:pPr>
        <w:pStyle w:val="aff5"/>
        <w:ind w:left="0" w:right="-1" w:firstLine="709"/>
        <w:jc w:val="both"/>
        <w:rPr>
          <w:sz w:val="20"/>
          <w:szCs w:val="20"/>
        </w:rPr>
      </w:pPr>
      <w:bookmarkStart w:id="356" w:name="sub_8001"/>
      <w:bookmarkEnd w:id="355"/>
      <w:r w:rsidRPr="004C6259">
        <w:rPr>
          <w:sz w:val="20"/>
          <w:szCs w:val="20"/>
        </w:rPr>
        <w:t>1. После официального опубликования проекта бюджета Аликовского района, годового отчета об исполнении бюджета Аликовского района граждане не позднее, чем за 3 дней до даты проведения публичных слушаний, могут направлять в адрес Собрания депутатов Аликовского района имеющиеся у них предложения по проекту бюджета Аликовского района, по годовому отчету об исполнении бюджета Аликовского района.</w:t>
      </w:r>
    </w:p>
    <w:p w:rsidR="00C408E1" w:rsidRPr="004C6259" w:rsidRDefault="00C408E1" w:rsidP="00C408E1">
      <w:pPr>
        <w:pStyle w:val="aff5"/>
        <w:ind w:left="0" w:right="-1" w:firstLine="709"/>
        <w:jc w:val="both"/>
        <w:rPr>
          <w:sz w:val="20"/>
          <w:szCs w:val="20"/>
        </w:rPr>
      </w:pPr>
      <w:bookmarkStart w:id="357" w:name="sub_8002"/>
      <w:bookmarkEnd w:id="356"/>
      <w:r w:rsidRPr="004C6259">
        <w:rPr>
          <w:sz w:val="20"/>
          <w:szCs w:val="20"/>
        </w:rPr>
        <w:lastRenderedPageBreak/>
        <w:t>2. Профильная комиссия, осуществляющая подготовку публичных слушаний, анализирует, обобщает представленные в Собрание депутатов Аликовского района предложения граждан, и дает об этом информацию на публичных слушаниях.</w:t>
      </w:r>
    </w:p>
    <w:p w:rsidR="00C408E1" w:rsidRPr="004C6259" w:rsidRDefault="00C408E1" w:rsidP="00C408E1">
      <w:pPr>
        <w:pStyle w:val="aff5"/>
        <w:ind w:left="0" w:right="-1" w:firstLine="709"/>
        <w:jc w:val="both"/>
        <w:rPr>
          <w:sz w:val="20"/>
          <w:szCs w:val="20"/>
        </w:rPr>
      </w:pPr>
      <w:bookmarkStart w:id="358" w:name="sub_81"/>
      <w:bookmarkEnd w:id="357"/>
      <w:r w:rsidRPr="004C6259">
        <w:rPr>
          <w:b/>
          <w:bCs/>
          <w:sz w:val="20"/>
          <w:szCs w:val="20"/>
        </w:rPr>
        <w:t>Статья 81.</w:t>
      </w:r>
      <w:r w:rsidRPr="004C6259">
        <w:rPr>
          <w:sz w:val="20"/>
          <w:szCs w:val="20"/>
        </w:rPr>
        <w:t xml:space="preserve"> Порядок проведения публичных слушаний</w:t>
      </w:r>
    </w:p>
    <w:bookmarkEnd w:id="358"/>
    <w:p w:rsidR="00C408E1" w:rsidRPr="004C6259" w:rsidRDefault="00C408E1" w:rsidP="00C408E1">
      <w:pPr>
        <w:pStyle w:val="aff5"/>
        <w:ind w:left="0" w:right="-1" w:firstLine="709"/>
        <w:jc w:val="both"/>
        <w:rPr>
          <w:sz w:val="20"/>
          <w:szCs w:val="20"/>
        </w:rPr>
      </w:pPr>
      <w:r w:rsidRPr="004C6259">
        <w:rPr>
          <w:sz w:val="20"/>
          <w:szCs w:val="20"/>
        </w:rPr>
        <w:t>Порядок проведения публичных слушаний по проекту бюджета Аликовского района и годовому отчету об исполнении бюджета Аликовского района определяется Уставом Аликовского района и решением Собрания депутатов Аликовского района,</w:t>
      </w:r>
    </w:p>
    <w:p w:rsidR="00C408E1" w:rsidRPr="004C6259" w:rsidRDefault="00C408E1" w:rsidP="00C408E1">
      <w:pPr>
        <w:pStyle w:val="aff5"/>
        <w:ind w:left="0" w:right="-1" w:firstLine="709"/>
        <w:jc w:val="both"/>
        <w:rPr>
          <w:sz w:val="20"/>
          <w:szCs w:val="20"/>
        </w:rPr>
      </w:pPr>
      <w:bookmarkStart w:id="359" w:name="sub_82"/>
      <w:r w:rsidRPr="004C6259">
        <w:rPr>
          <w:b/>
          <w:bCs/>
          <w:sz w:val="20"/>
          <w:szCs w:val="20"/>
        </w:rPr>
        <w:t>Статья 82.</w:t>
      </w:r>
      <w:r w:rsidRPr="004C6259">
        <w:rPr>
          <w:sz w:val="20"/>
          <w:szCs w:val="20"/>
        </w:rPr>
        <w:t xml:space="preserve"> Проведение публичной независимой экспертизы проектов решений Собрания депутатов Аликовского района, регулирующих бюджетные и налоговые правоотношения</w:t>
      </w:r>
    </w:p>
    <w:p w:rsidR="00C408E1" w:rsidRPr="004C6259" w:rsidRDefault="00C408E1" w:rsidP="00C408E1">
      <w:pPr>
        <w:pStyle w:val="aff5"/>
        <w:ind w:left="0" w:right="-1" w:firstLine="709"/>
        <w:jc w:val="both"/>
        <w:rPr>
          <w:sz w:val="20"/>
          <w:szCs w:val="20"/>
        </w:rPr>
      </w:pPr>
      <w:bookmarkStart w:id="360" w:name="sub_8201"/>
      <w:bookmarkEnd w:id="359"/>
      <w:r w:rsidRPr="004C6259">
        <w:rPr>
          <w:sz w:val="20"/>
          <w:szCs w:val="20"/>
        </w:rPr>
        <w:t>1. Под публичной независимой экспертизой проектов решений Собрания депутатов Аликовского района, регулирующих бюджетные и налоговые правоотношения, понимается компетентное исследование проектов решений в области бюджетного и налогового законодательства, содержащее выводы о последствиях принятия указанных решений, об их влиянии на социально-экономические процессы в обществе и основные характеристики бюджета Аликовского района.</w:t>
      </w:r>
    </w:p>
    <w:p w:rsidR="00C408E1" w:rsidRPr="004C6259" w:rsidRDefault="00C408E1" w:rsidP="00C408E1">
      <w:pPr>
        <w:pStyle w:val="aff5"/>
        <w:ind w:left="0" w:right="-1" w:firstLine="709"/>
        <w:jc w:val="both"/>
        <w:rPr>
          <w:sz w:val="20"/>
          <w:szCs w:val="20"/>
        </w:rPr>
      </w:pPr>
      <w:bookmarkStart w:id="361" w:name="sub_8202"/>
      <w:bookmarkEnd w:id="360"/>
      <w:r w:rsidRPr="004C6259">
        <w:rPr>
          <w:sz w:val="20"/>
          <w:szCs w:val="20"/>
        </w:rPr>
        <w:t>2. Собрание депутатов Аликовского района и администрация Аликовского района организует проведение публичной независимой экспертизы.</w:t>
      </w:r>
    </w:p>
    <w:p w:rsidR="00C408E1" w:rsidRPr="004C6259" w:rsidRDefault="00C408E1" w:rsidP="00C408E1">
      <w:pPr>
        <w:pStyle w:val="aff5"/>
        <w:ind w:left="0" w:right="-1" w:firstLine="709"/>
        <w:jc w:val="both"/>
        <w:rPr>
          <w:sz w:val="20"/>
          <w:szCs w:val="20"/>
        </w:rPr>
      </w:pPr>
      <w:bookmarkStart w:id="362" w:name="sub_83"/>
      <w:bookmarkEnd w:id="361"/>
      <w:r w:rsidRPr="004C6259">
        <w:rPr>
          <w:b/>
          <w:bCs/>
          <w:sz w:val="20"/>
          <w:szCs w:val="20"/>
        </w:rPr>
        <w:t>Статья 83.</w:t>
      </w:r>
      <w:r w:rsidRPr="004C6259">
        <w:rPr>
          <w:sz w:val="20"/>
          <w:szCs w:val="20"/>
        </w:rPr>
        <w:t xml:space="preserve"> Порядок проведения публичной независимой экспертизы проектов решений Собрания депутатов Аликовского района, регулирующих бюджетные и налоговые правоотношения</w:t>
      </w:r>
    </w:p>
    <w:p w:rsidR="00C408E1" w:rsidRPr="004C6259" w:rsidRDefault="00C408E1" w:rsidP="00C408E1">
      <w:pPr>
        <w:pStyle w:val="aff5"/>
        <w:ind w:left="0" w:right="-1" w:firstLine="709"/>
        <w:jc w:val="both"/>
        <w:rPr>
          <w:sz w:val="20"/>
          <w:szCs w:val="20"/>
        </w:rPr>
      </w:pPr>
      <w:bookmarkStart w:id="363" w:name="sub_8301"/>
      <w:bookmarkEnd w:id="362"/>
      <w:r w:rsidRPr="004C6259">
        <w:rPr>
          <w:sz w:val="20"/>
          <w:szCs w:val="20"/>
        </w:rPr>
        <w:t>1. Порядок проведения публичной независимой экспертизы проектов решений Собрания депутатов Аликовского района, регулирующих бюджетные и налоговые правоотношения, устанавливается Собранием депутатов Аликовского района с учетом положений настоящего Положения.</w:t>
      </w:r>
    </w:p>
    <w:p w:rsidR="00C408E1" w:rsidRPr="004C6259" w:rsidRDefault="00C408E1" w:rsidP="00C408E1">
      <w:pPr>
        <w:pStyle w:val="aff5"/>
        <w:ind w:left="0" w:right="-1" w:firstLine="709"/>
        <w:jc w:val="both"/>
        <w:rPr>
          <w:sz w:val="20"/>
          <w:szCs w:val="20"/>
        </w:rPr>
      </w:pPr>
      <w:bookmarkStart w:id="364" w:name="sub_8302"/>
      <w:bookmarkEnd w:id="363"/>
      <w:r w:rsidRPr="004C6259">
        <w:rPr>
          <w:sz w:val="20"/>
          <w:szCs w:val="20"/>
        </w:rPr>
        <w:t>2. Результаты публичной независимой экспертизы проектов решений подлежат официальному опубликованию в информационном издании "Вестник Аликовского района" и размещению на официальном сайте Аликовского района в информационно-телекоммуникационной сети "Интернет".</w:t>
      </w:r>
    </w:p>
    <w:p w:rsidR="00C408E1" w:rsidRPr="004C6259" w:rsidRDefault="00C408E1" w:rsidP="00C408E1">
      <w:pPr>
        <w:pStyle w:val="aff5"/>
        <w:numPr>
          <w:ilvl w:val="0"/>
          <w:numId w:val="12"/>
        </w:numPr>
        <w:suppressAutoHyphens/>
        <w:ind w:left="0" w:right="-1" w:firstLine="709"/>
        <w:contextualSpacing w:val="0"/>
        <w:jc w:val="both"/>
        <w:rPr>
          <w:b/>
          <w:bCs/>
          <w:sz w:val="20"/>
          <w:szCs w:val="20"/>
        </w:rPr>
      </w:pPr>
      <w:bookmarkStart w:id="365" w:name="sub_400"/>
      <w:bookmarkEnd w:id="364"/>
      <w:r w:rsidRPr="004C6259">
        <w:rPr>
          <w:b/>
          <w:bCs/>
          <w:sz w:val="20"/>
          <w:szCs w:val="20"/>
        </w:rPr>
        <w:t>Часть четвертая. Заключительные положения</w:t>
      </w:r>
    </w:p>
    <w:p w:rsidR="00C408E1" w:rsidRPr="004C6259" w:rsidRDefault="00C408E1" w:rsidP="00C408E1">
      <w:pPr>
        <w:pStyle w:val="aff5"/>
        <w:ind w:left="0" w:right="-1" w:firstLine="709"/>
        <w:jc w:val="both"/>
        <w:rPr>
          <w:sz w:val="20"/>
          <w:szCs w:val="20"/>
        </w:rPr>
      </w:pPr>
      <w:bookmarkStart w:id="366" w:name="sub_84"/>
      <w:bookmarkEnd w:id="365"/>
      <w:r w:rsidRPr="004C6259">
        <w:rPr>
          <w:b/>
          <w:bCs/>
          <w:sz w:val="20"/>
          <w:szCs w:val="20"/>
        </w:rPr>
        <w:t>Статья 84.</w:t>
      </w:r>
      <w:r w:rsidRPr="004C6259">
        <w:rPr>
          <w:sz w:val="20"/>
          <w:szCs w:val="20"/>
        </w:rPr>
        <w:t xml:space="preserve"> Введение в действие настоящего Положения</w:t>
      </w:r>
    </w:p>
    <w:bookmarkEnd w:id="366"/>
    <w:p w:rsidR="00C408E1" w:rsidRPr="004C6259" w:rsidRDefault="00C408E1" w:rsidP="00C408E1">
      <w:pPr>
        <w:pStyle w:val="aff5"/>
        <w:ind w:left="0" w:right="-1" w:firstLine="709"/>
        <w:jc w:val="both"/>
        <w:rPr>
          <w:sz w:val="20"/>
          <w:szCs w:val="20"/>
        </w:rPr>
      </w:pPr>
      <w:r w:rsidRPr="004C6259">
        <w:rPr>
          <w:sz w:val="20"/>
          <w:szCs w:val="20"/>
        </w:rPr>
        <w:t>Настоящее Положение вступает в силу после его официального опубликования в информационном издании "Вестник Аликовского района" и распространяется на правоотношения, возникшие с 1 января 2020 года, за исключением статьи 6, абзаца первого пункта 1 статьи 47, пункта 1 статьи 48, абзаца шестнадцатого пункта 3 статьи 56, пункта 1 статьи 66.</w:t>
      </w:r>
    </w:p>
    <w:p w:rsidR="00C408E1" w:rsidRPr="004C6259" w:rsidRDefault="00C408E1" w:rsidP="00C408E1">
      <w:pPr>
        <w:pStyle w:val="aff5"/>
        <w:ind w:left="0" w:right="-1" w:firstLine="709"/>
        <w:jc w:val="both"/>
        <w:rPr>
          <w:sz w:val="20"/>
          <w:szCs w:val="20"/>
        </w:rPr>
      </w:pPr>
      <w:r w:rsidRPr="004C6259">
        <w:rPr>
          <w:sz w:val="20"/>
          <w:szCs w:val="20"/>
        </w:rPr>
        <w:t>Статья 6, абзац первый пункта 1 статьи 47, пункт 1 статьи 48, абзац шестнадцатый пункта 3 статьи 56, пункт 1 статьи 66 вступают в силу с 01 января 2021 года.</w:t>
      </w:r>
    </w:p>
    <w:p w:rsidR="00C408E1" w:rsidRPr="00C408E1" w:rsidRDefault="00C408E1" w:rsidP="00C408E1">
      <w:pPr>
        <w:pStyle w:val="aff5"/>
        <w:ind w:left="0" w:right="-1" w:firstLine="709"/>
        <w:jc w:val="right"/>
        <w:rPr>
          <w:b/>
          <w:bCs/>
          <w:sz w:val="20"/>
          <w:szCs w:val="20"/>
        </w:rPr>
      </w:pPr>
      <w:bookmarkStart w:id="367" w:name="sub_1100"/>
    </w:p>
    <w:p w:rsidR="00C408E1" w:rsidRPr="00C408E1" w:rsidRDefault="00C408E1" w:rsidP="00C408E1">
      <w:pPr>
        <w:pStyle w:val="aff5"/>
        <w:ind w:left="0" w:right="-1" w:firstLine="709"/>
        <w:jc w:val="right"/>
        <w:rPr>
          <w:b/>
          <w:bCs/>
          <w:sz w:val="20"/>
          <w:szCs w:val="20"/>
        </w:rPr>
      </w:pPr>
      <w:r w:rsidRPr="00C408E1">
        <w:rPr>
          <w:b/>
          <w:bCs/>
          <w:sz w:val="20"/>
          <w:szCs w:val="20"/>
        </w:rPr>
        <w:t>Приложение 1</w:t>
      </w:r>
      <w:r w:rsidRPr="00C408E1">
        <w:rPr>
          <w:b/>
          <w:bCs/>
          <w:sz w:val="20"/>
          <w:szCs w:val="20"/>
        </w:rPr>
        <w:br/>
        <w:t>к Положению о регулировании</w:t>
      </w:r>
      <w:r w:rsidRPr="00C408E1">
        <w:rPr>
          <w:b/>
          <w:bCs/>
          <w:sz w:val="20"/>
          <w:szCs w:val="20"/>
        </w:rPr>
        <w:br/>
        <w:t>бюджетных правоотношений</w:t>
      </w:r>
      <w:r w:rsidRPr="00C408E1">
        <w:rPr>
          <w:b/>
          <w:bCs/>
          <w:sz w:val="20"/>
          <w:szCs w:val="20"/>
        </w:rPr>
        <w:br/>
        <w:t>в Аликовском районе</w:t>
      </w:r>
    </w:p>
    <w:bookmarkEnd w:id="367"/>
    <w:p w:rsidR="00C408E1" w:rsidRPr="00C408E1" w:rsidRDefault="00C408E1" w:rsidP="00C408E1">
      <w:pPr>
        <w:pStyle w:val="aff5"/>
        <w:ind w:left="0" w:right="-1" w:firstLine="709"/>
        <w:jc w:val="both"/>
        <w:rPr>
          <w:sz w:val="20"/>
          <w:szCs w:val="20"/>
        </w:rPr>
      </w:pPr>
    </w:p>
    <w:p w:rsidR="00C408E1" w:rsidRPr="00C408E1" w:rsidRDefault="00C408E1" w:rsidP="00C408E1">
      <w:pPr>
        <w:pStyle w:val="aff5"/>
        <w:numPr>
          <w:ilvl w:val="0"/>
          <w:numId w:val="12"/>
        </w:numPr>
        <w:suppressAutoHyphens/>
        <w:ind w:left="0" w:right="-1" w:firstLine="709"/>
        <w:contextualSpacing w:val="0"/>
        <w:jc w:val="center"/>
        <w:rPr>
          <w:b/>
          <w:bCs/>
          <w:sz w:val="20"/>
          <w:szCs w:val="20"/>
        </w:rPr>
      </w:pPr>
      <w:r w:rsidRPr="00C408E1">
        <w:rPr>
          <w:b/>
          <w:bCs/>
          <w:sz w:val="20"/>
          <w:szCs w:val="20"/>
        </w:rPr>
        <w:t>Методика</w:t>
      </w:r>
      <w:r w:rsidRPr="00C408E1">
        <w:rPr>
          <w:b/>
          <w:bCs/>
          <w:sz w:val="20"/>
          <w:szCs w:val="20"/>
        </w:rPr>
        <w:br/>
        <w:t>расчета объема дотаций на поддержку мер по обеспечению сбалансированности бюджетов сельских поселений Аликовского района</w:t>
      </w:r>
    </w:p>
    <w:p w:rsidR="00C408E1" w:rsidRPr="00C408E1" w:rsidRDefault="00C408E1" w:rsidP="00C408E1">
      <w:pPr>
        <w:pStyle w:val="aff5"/>
        <w:ind w:left="0" w:right="-1" w:firstLine="709"/>
        <w:jc w:val="both"/>
        <w:rPr>
          <w:sz w:val="20"/>
          <w:szCs w:val="20"/>
        </w:rPr>
      </w:pPr>
    </w:p>
    <w:p w:rsidR="00C408E1" w:rsidRPr="00C408E1" w:rsidRDefault="00C408E1" w:rsidP="00C408E1">
      <w:pPr>
        <w:pStyle w:val="aff5"/>
        <w:ind w:left="0" w:right="-1" w:firstLine="709"/>
        <w:jc w:val="both"/>
        <w:rPr>
          <w:sz w:val="20"/>
          <w:szCs w:val="20"/>
        </w:rPr>
      </w:pPr>
      <w:r w:rsidRPr="00C408E1">
        <w:rPr>
          <w:sz w:val="20"/>
          <w:szCs w:val="20"/>
        </w:rPr>
        <w:t>Дотации на поддержку мер по обеспечению сбалансированности бюджетов сельских поселений Аликовского района предоставляются в случае, если расчетный объем доходов бюджета поселения без учета межбюджетных трансфертов (за исключением дотаций на выравнивание бюджетной обеспеченности поселения и ранее предоставленных в текущем финансовом году дотаций на поддержку мер по обеспечению сбалансированности бюджетов поселений) меньше суммы минимальных расходов бюджета поселения, определенных в соответствии с настоящей Методикой.</w:t>
      </w:r>
    </w:p>
    <w:p w:rsidR="00C408E1" w:rsidRPr="00C408E1" w:rsidRDefault="00C408E1" w:rsidP="00C408E1">
      <w:pPr>
        <w:pStyle w:val="aff5"/>
        <w:ind w:left="0" w:right="-1" w:firstLine="709"/>
        <w:jc w:val="both"/>
        <w:rPr>
          <w:sz w:val="20"/>
          <w:szCs w:val="20"/>
        </w:rPr>
      </w:pPr>
      <w:bookmarkStart w:id="368" w:name="sub_1101"/>
      <w:r w:rsidRPr="00C408E1">
        <w:rPr>
          <w:sz w:val="20"/>
          <w:szCs w:val="20"/>
        </w:rPr>
        <w:t>1. Объем дотации на поддержку мер по обеспечению сбалансированности бюджета поселения определяется по формуле:</w:t>
      </w:r>
    </w:p>
    <w:bookmarkEnd w:id="368"/>
    <w:p w:rsidR="00C408E1" w:rsidRPr="00C408E1" w:rsidRDefault="00C408E1" w:rsidP="00C408E1">
      <w:pPr>
        <w:pStyle w:val="aff5"/>
        <w:ind w:left="0" w:right="-1" w:firstLine="709"/>
        <w:jc w:val="both"/>
        <w:rPr>
          <w:sz w:val="20"/>
          <w:szCs w:val="20"/>
        </w:rPr>
      </w:pPr>
      <w:r w:rsidRPr="00C408E1">
        <w:rPr>
          <w:noProof/>
          <w:sz w:val="20"/>
          <w:szCs w:val="20"/>
        </w:rPr>
        <w:drawing>
          <wp:inline distT="0" distB="0" distL="0" distR="0">
            <wp:extent cx="2343150" cy="2571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3150" cy="257175"/>
                    </a:xfrm>
                    <a:prstGeom prst="rect">
                      <a:avLst/>
                    </a:prstGeom>
                    <a:noFill/>
                    <a:ln>
                      <a:noFill/>
                    </a:ln>
                  </pic:spPr>
                </pic:pic>
              </a:graphicData>
            </a:graphic>
          </wp:inline>
        </w:drawing>
      </w:r>
      <w:r w:rsidRPr="00C408E1">
        <w:rPr>
          <w:sz w:val="20"/>
          <w:szCs w:val="20"/>
        </w:rPr>
        <w:t>,</w:t>
      </w:r>
    </w:p>
    <w:p w:rsidR="00C408E1" w:rsidRPr="00C408E1" w:rsidRDefault="00C408E1" w:rsidP="00C408E1">
      <w:pPr>
        <w:pStyle w:val="aff5"/>
        <w:ind w:left="0" w:right="-1" w:firstLine="709"/>
        <w:jc w:val="both"/>
        <w:rPr>
          <w:sz w:val="20"/>
          <w:szCs w:val="20"/>
        </w:rPr>
      </w:pPr>
      <w:r w:rsidRPr="00C408E1">
        <w:rPr>
          <w:sz w:val="20"/>
          <w:szCs w:val="20"/>
        </w:rPr>
        <w:t>где:</w:t>
      </w:r>
    </w:p>
    <w:p w:rsidR="00C408E1" w:rsidRPr="00C408E1" w:rsidRDefault="00C408E1" w:rsidP="00C408E1">
      <w:pPr>
        <w:pStyle w:val="aff5"/>
        <w:ind w:left="0" w:right="-1" w:firstLine="709"/>
        <w:jc w:val="both"/>
        <w:rPr>
          <w:sz w:val="20"/>
          <w:szCs w:val="20"/>
        </w:rPr>
      </w:pPr>
      <w:r w:rsidRPr="00C408E1">
        <w:rPr>
          <w:noProof/>
          <w:sz w:val="20"/>
          <w:szCs w:val="20"/>
        </w:rPr>
        <w:drawing>
          <wp:inline distT="0" distB="0" distL="0" distR="0">
            <wp:extent cx="390525" cy="2381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Pr="00C408E1">
        <w:rPr>
          <w:sz w:val="20"/>
          <w:szCs w:val="20"/>
        </w:rPr>
        <w:t xml:space="preserve"> - объем дотации на поддержку мер по обеспечению сбалансированности бюджета j-</w:t>
      </w:r>
      <w:proofErr w:type="spellStart"/>
      <w:r w:rsidRPr="00C408E1">
        <w:rPr>
          <w:sz w:val="20"/>
          <w:szCs w:val="20"/>
        </w:rPr>
        <w:t>го</w:t>
      </w:r>
      <w:proofErr w:type="spellEnd"/>
      <w:r w:rsidRPr="00C408E1">
        <w:rPr>
          <w:sz w:val="20"/>
          <w:szCs w:val="20"/>
        </w:rPr>
        <w:t xml:space="preserve"> поселения;</w:t>
      </w:r>
    </w:p>
    <w:p w:rsidR="00C408E1" w:rsidRPr="00C408E1" w:rsidRDefault="00C408E1" w:rsidP="00C408E1">
      <w:pPr>
        <w:pStyle w:val="aff5"/>
        <w:ind w:left="0" w:right="-1" w:firstLine="709"/>
        <w:jc w:val="both"/>
        <w:rPr>
          <w:sz w:val="20"/>
          <w:szCs w:val="20"/>
        </w:rPr>
      </w:pPr>
      <w:r w:rsidRPr="00C408E1">
        <w:rPr>
          <w:noProof/>
          <w:sz w:val="20"/>
          <w:szCs w:val="20"/>
        </w:rPr>
        <w:drawing>
          <wp:inline distT="0" distB="0" distL="0" distR="0">
            <wp:extent cx="219075" cy="2381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C408E1">
        <w:rPr>
          <w:sz w:val="20"/>
          <w:szCs w:val="20"/>
        </w:rPr>
        <w:t xml:space="preserve"> - оценка расходных обязательств бюджета j-</w:t>
      </w:r>
      <w:proofErr w:type="spellStart"/>
      <w:r w:rsidRPr="00C408E1">
        <w:rPr>
          <w:sz w:val="20"/>
          <w:szCs w:val="20"/>
        </w:rPr>
        <w:t>го</w:t>
      </w:r>
      <w:proofErr w:type="spellEnd"/>
      <w:r w:rsidRPr="00C408E1">
        <w:rPr>
          <w:sz w:val="20"/>
          <w:szCs w:val="20"/>
        </w:rPr>
        <w:t xml:space="preserve"> поселения по вопросам местного значения;</w:t>
      </w:r>
    </w:p>
    <w:p w:rsidR="00C408E1" w:rsidRPr="00C408E1" w:rsidRDefault="00C408E1" w:rsidP="00C408E1">
      <w:pPr>
        <w:pStyle w:val="aff5"/>
        <w:ind w:left="0" w:right="-1" w:firstLine="709"/>
        <w:jc w:val="both"/>
        <w:rPr>
          <w:sz w:val="20"/>
          <w:szCs w:val="20"/>
        </w:rPr>
      </w:pPr>
      <w:r w:rsidRPr="00C408E1">
        <w:rPr>
          <w:noProof/>
          <w:sz w:val="20"/>
          <w:szCs w:val="20"/>
        </w:rPr>
        <w:drawing>
          <wp:inline distT="0" distB="0" distL="0" distR="0">
            <wp:extent cx="390525" cy="2381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Pr="00C408E1">
        <w:rPr>
          <w:sz w:val="20"/>
          <w:szCs w:val="20"/>
        </w:rPr>
        <w:t xml:space="preserve"> - расчетные налоговые и неналоговые доходы, определенные при расчете дотаций на выравнивание бюджетной обеспеченности поселения на текущий финансовый год в соответствии с Положением о регулировании бюджетных правоотношений в Аликовском районе Чувашской Республики;</w:t>
      </w:r>
    </w:p>
    <w:p w:rsidR="00C408E1" w:rsidRPr="00C408E1" w:rsidRDefault="00C408E1" w:rsidP="00C408E1">
      <w:pPr>
        <w:pStyle w:val="aff5"/>
        <w:ind w:left="0" w:right="-1" w:firstLine="709"/>
        <w:jc w:val="both"/>
        <w:rPr>
          <w:sz w:val="20"/>
          <w:szCs w:val="20"/>
        </w:rPr>
      </w:pPr>
      <w:r w:rsidRPr="00C408E1">
        <w:rPr>
          <w:noProof/>
          <w:sz w:val="20"/>
          <w:szCs w:val="20"/>
        </w:rPr>
        <w:drawing>
          <wp:inline distT="0" distB="0" distL="0" distR="0">
            <wp:extent cx="219075" cy="2381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C408E1">
        <w:rPr>
          <w:sz w:val="20"/>
          <w:szCs w:val="20"/>
        </w:rPr>
        <w:t xml:space="preserve"> - объем дотаций на выравнивание бюджетной обеспеченности, предоставляемый бюджету j-</w:t>
      </w:r>
      <w:proofErr w:type="spellStart"/>
      <w:r w:rsidRPr="00C408E1">
        <w:rPr>
          <w:sz w:val="20"/>
          <w:szCs w:val="20"/>
        </w:rPr>
        <w:t>го</w:t>
      </w:r>
      <w:proofErr w:type="spellEnd"/>
      <w:r w:rsidRPr="00C408E1">
        <w:rPr>
          <w:sz w:val="20"/>
          <w:szCs w:val="20"/>
        </w:rPr>
        <w:t xml:space="preserve"> поселения, определяемый на очередной финансовый год в соответствии с Положением о регулировании бюджетных правоотношений в Аликовском районе Чувашской Республики;</w:t>
      </w:r>
    </w:p>
    <w:p w:rsidR="00C408E1" w:rsidRPr="00C408E1" w:rsidRDefault="00C408E1" w:rsidP="00C408E1">
      <w:pPr>
        <w:pStyle w:val="aff5"/>
        <w:ind w:left="0" w:right="-1" w:firstLine="709"/>
        <w:jc w:val="both"/>
        <w:rPr>
          <w:sz w:val="20"/>
          <w:szCs w:val="20"/>
        </w:rPr>
      </w:pPr>
      <w:r w:rsidRPr="00C408E1">
        <w:rPr>
          <w:noProof/>
          <w:sz w:val="20"/>
          <w:szCs w:val="20"/>
        </w:rPr>
        <w:lastRenderedPageBreak/>
        <w:drawing>
          <wp:inline distT="0" distB="0" distL="0" distR="0">
            <wp:extent cx="600075" cy="2381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0075" cy="238125"/>
                    </a:xfrm>
                    <a:prstGeom prst="rect">
                      <a:avLst/>
                    </a:prstGeom>
                    <a:noFill/>
                    <a:ln>
                      <a:noFill/>
                    </a:ln>
                  </pic:spPr>
                </pic:pic>
              </a:graphicData>
            </a:graphic>
          </wp:inline>
        </w:drawing>
      </w:r>
      <w:r w:rsidRPr="00C408E1">
        <w:rPr>
          <w:sz w:val="20"/>
          <w:szCs w:val="20"/>
        </w:rPr>
        <w:t xml:space="preserve"> - объем дотаций на выравнивание бюджетной обеспеченности поселений, определяемый на очередной финансовый год с Положением о регулировании бюджетных правоотношений в Аликовском районе Чувашской Республики, замененный дополнительным нормативом отчислений от налога на доходы физических лиц.</w:t>
      </w:r>
    </w:p>
    <w:p w:rsidR="00C408E1" w:rsidRPr="00C408E1" w:rsidRDefault="00C408E1" w:rsidP="00C408E1">
      <w:pPr>
        <w:pStyle w:val="aff5"/>
        <w:ind w:left="0" w:right="-1" w:firstLine="709"/>
        <w:jc w:val="both"/>
        <w:rPr>
          <w:sz w:val="20"/>
          <w:szCs w:val="20"/>
        </w:rPr>
      </w:pPr>
      <w:r w:rsidRPr="00C408E1">
        <w:rPr>
          <w:sz w:val="20"/>
          <w:szCs w:val="20"/>
        </w:rPr>
        <w:t>В случае если расчетный объем дотации на поддержку мер по обеспечению сбалансированности бюджета поселения имеет отрицательное значение, то размер указанной дотации принимается равным нулю.</w:t>
      </w:r>
    </w:p>
    <w:p w:rsidR="00C408E1" w:rsidRPr="00C408E1" w:rsidRDefault="00C408E1" w:rsidP="00C408E1">
      <w:pPr>
        <w:pStyle w:val="aff5"/>
        <w:ind w:left="0" w:right="-1" w:firstLine="709"/>
        <w:jc w:val="both"/>
        <w:rPr>
          <w:sz w:val="20"/>
          <w:szCs w:val="20"/>
        </w:rPr>
      </w:pPr>
      <w:bookmarkStart w:id="369" w:name="sub_1102"/>
      <w:r w:rsidRPr="00C408E1">
        <w:rPr>
          <w:sz w:val="20"/>
          <w:szCs w:val="20"/>
        </w:rPr>
        <w:t>2. Оценка расходных обязательств бюджета j-</w:t>
      </w:r>
      <w:proofErr w:type="spellStart"/>
      <w:r w:rsidRPr="00C408E1">
        <w:rPr>
          <w:sz w:val="20"/>
          <w:szCs w:val="20"/>
        </w:rPr>
        <w:t>го</w:t>
      </w:r>
      <w:proofErr w:type="spellEnd"/>
      <w:r w:rsidRPr="00C408E1">
        <w:rPr>
          <w:sz w:val="20"/>
          <w:szCs w:val="20"/>
        </w:rPr>
        <w:t xml:space="preserve"> поселения определяется по формуле:</w:t>
      </w:r>
    </w:p>
    <w:bookmarkEnd w:id="369"/>
    <w:p w:rsidR="00C408E1" w:rsidRPr="00C408E1" w:rsidRDefault="00C408E1" w:rsidP="00C408E1">
      <w:pPr>
        <w:pStyle w:val="aff5"/>
        <w:ind w:left="0" w:right="-1" w:firstLine="709"/>
        <w:jc w:val="both"/>
        <w:rPr>
          <w:sz w:val="20"/>
          <w:szCs w:val="20"/>
        </w:rPr>
      </w:pPr>
      <w:r w:rsidRPr="00C408E1">
        <w:rPr>
          <w:noProof/>
          <w:sz w:val="20"/>
          <w:szCs w:val="20"/>
        </w:rPr>
        <w:drawing>
          <wp:inline distT="0" distB="0" distL="0" distR="0">
            <wp:extent cx="1257300" cy="2381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inline>
        </w:drawing>
      </w:r>
      <w:r w:rsidRPr="00C408E1">
        <w:rPr>
          <w:sz w:val="20"/>
          <w:szCs w:val="20"/>
        </w:rPr>
        <w:t>,</w:t>
      </w:r>
    </w:p>
    <w:p w:rsidR="00C408E1" w:rsidRPr="00C408E1" w:rsidRDefault="00C408E1" w:rsidP="00C408E1">
      <w:pPr>
        <w:pStyle w:val="aff5"/>
        <w:ind w:left="0" w:right="-1" w:firstLine="709"/>
        <w:jc w:val="both"/>
        <w:rPr>
          <w:sz w:val="20"/>
          <w:szCs w:val="20"/>
        </w:rPr>
      </w:pPr>
      <w:r w:rsidRPr="00C408E1">
        <w:rPr>
          <w:sz w:val="20"/>
          <w:szCs w:val="20"/>
        </w:rPr>
        <w:t>где:</w:t>
      </w:r>
    </w:p>
    <w:p w:rsidR="00C408E1" w:rsidRPr="00C408E1" w:rsidRDefault="00C408E1" w:rsidP="00C408E1">
      <w:pPr>
        <w:pStyle w:val="aff5"/>
        <w:ind w:left="0" w:right="-1" w:firstLine="709"/>
        <w:jc w:val="both"/>
        <w:rPr>
          <w:sz w:val="20"/>
          <w:szCs w:val="20"/>
        </w:rPr>
      </w:pPr>
      <w:r w:rsidRPr="00C408E1">
        <w:rPr>
          <w:noProof/>
          <w:sz w:val="20"/>
          <w:szCs w:val="20"/>
        </w:rPr>
        <w:drawing>
          <wp:inline distT="0" distB="0" distL="0" distR="0">
            <wp:extent cx="219075" cy="2381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C408E1">
        <w:rPr>
          <w:sz w:val="20"/>
          <w:szCs w:val="20"/>
        </w:rPr>
        <w:t xml:space="preserve"> - оценка расходных обязательств бюджета j-</w:t>
      </w:r>
      <w:proofErr w:type="spellStart"/>
      <w:r w:rsidRPr="00C408E1">
        <w:rPr>
          <w:sz w:val="20"/>
          <w:szCs w:val="20"/>
        </w:rPr>
        <w:t>го</w:t>
      </w:r>
      <w:proofErr w:type="spellEnd"/>
      <w:r w:rsidRPr="00C408E1">
        <w:rPr>
          <w:sz w:val="20"/>
          <w:szCs w:val="20"/>
        </w:rPr>
        <w:t xml:space="preserve"> поселения;</w:t>
      </w:r>
    </w:p>
    <w:p w:rsidR="00C408E1" w:rsidRPr="00C408E1" w:rsidRDefault="00C408E1" w:rsidP="00C408E1">
      <w:pPr>
        <w:pStyle w:val="aff5"/>
        <w:ind w:left="0" w:right="-1" w:firstLine="709"/>
        <w:jc w:val="both"/>
        <w:rPr>
          <w:sz w:val="20"/>
          <w:szCs w:val="20"/>
        </w:rPr>
      </w:pPr>
      <w:r w:rsidRPr="00C408E1">
        <w:rPr>
          <w:noProof/>
          <w:sz w:val="20"/>
          <w:szCs w:val="20"/>
        </w:rPr>
        <w:drawing>
          <wp:inline distT="0" distB="0" distL="0" distR="0">
            <wp:extent cx="323850" cy="2381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C408E1">
        <w:rPr>
          <w:sz w:val="20"/>
          <w:szCs w:val="20"/>
        </w:rPr>
        <w:t xml:space="preserve"> - расходы на душу населения бюджетов поселений;</w:t>
      </w:r>
    </w:p>
    <w:p w:rsidR="00C408E1" w:rsidRPr="00C408E1" w:rsidRDefault="00C408E1" w:rsidP="00C408E1">
      <w:pPr>
        <w:pStyle w:val="aff5"/>
        <w:ind w:left="0" w:right="-1" w:firstLine="709"/>
        <w:jc w:val="both"/>
        <w:rPr>
          <w:sz w:val="20"/>
          <w:szCs w:val="20"/>
        </w:rPr>
      </w:pPr>
      <w:r w:rsidRPr="00C408E1">
        <w:rPr>
          <w:noProof/>
          <w:sz w:val="20"/>
          <w:szCs w:val="20"/>
        </w:rPr>
        <w:drawing>
          <wp:inline distT="0" distB="0" distL="0" distR="0">
            <wp:extent cx="238125" cy="2381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C408E1">
        <w:rPr>
          <w:sz w:val="20"/>
          <w:szCs w:val="20"/>
        </w:rPr>
        <w:t xml:space="preserve"> - численность населения j-</w:t>
      </w:r>
      <w:proofErr w:type="spellStart"/>
      <w:r w:rsidRPr="00C408E1">
        <w:rPr>
          <w:sz w:val="20"/>
          <w:szCs w:val="20"/>
        </w:rPr>
        <w:t>го</w:t>
      </w:r>
      <w:proofErr w:type="spellEnd"/>
      <w:r w:rsidRPr="00C408E1">
        <w:rPr>
          <w:sz w:val="20"/>
          <w:szCs w:val="20"/>
        </w:rPr>
        <w:t xml:space="preserve"> поселения на начало текущего финансового года;</w:t>
      </w:r>
    </w:p>
    <w:p w:rsidR="00C408E1" w:rsidRPr="00C408E1" w:rsidRDefault="00C408E1" w:rsidP="00C408E1">
      <w:pPr>
        <w:pStyle w:val="aff5"/>
        <w:ind w:left="0" w:right="-1" w:firstLine="709"/>
        <w:jc w:val="both"/>
        <w:rPr>
          <w:sz w:val="20"/>
          <w:szCs w:val="20"/>
        </w:rPr>
      </w:pPr>
      <w:r w:rsidRPr="00C408E1">
        <w:rPr>
          <w:noProof/>
          <w:sz w:val="20"/>
          <w:szCs w:val="20"/>
        </w:rPr>
        <w:drawing>
          <wp:inline distT="0" distB="0" distL="0" distR="0">
            <wp:extent cx="219075" cy="2381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C408E1">
        <w:rPr>
          <w:sz w:val="20"/>
          <w:szCs w:val="20"/>
        </w:rPr>
        <w:t xml:space="preserve"> - поправочный коэффициент, применяемый для оценки расходных обязательств j-</w:t>
      </w:r>
      <w:proofErr w:type="spellStart"/>
      <w:r w:rsidRPr="00C408E1">
        <w:rPr>
          <w:sz w:val="20"/>
          <w:szCs w:val="20"/>
        </w:rPr>
        <w:t>го</w:t>
      </w:r>
      <w:proofErr w:type="spellEnd"/>
      <w:r w:rsidRPr="00C408E1">
        <w:rPr>
          <w:sz w:val="20"/>
          <w:szCs w:val="20"/>
        </w:rPr>
        <w:t xml:space="preserve"> поселения.</w:t>
      </w:r>
    </w:p>
    <w:p w:rsidR="00C408E1" w:rsidRPr="00C408E1" w:rsidRDefault="00C408E1" w:rsidP="00C408E1">
      <w:pPr>
        <w:pStyle w:val="aff5"/>
        <w:ind w:left="0" w:right="-1" w:firstLine="709"/>
        <w:jc w:val="both"/>
        <w:rPr>
          <w:sz w:val="20"/>
          <w:szCs w:val="20"/>
        </w:rPr>
      </w:pPr>
      <w:bookmarkStart w:id="370" w:name="sub_1121"/>
      <w:r w:rsidRPr="00C408E1">
        <w:rPr>
          <w:sz w:val="20"/>
          <w:szCs w:val="20"/>
        </w:rPr>
        <w:t>2.1. Расходы на душу населения бюджетов поселений определяются по формуле:</w:t>
      </w:r>
    </w:p>
    <w:bookmarkEnd w:id="370"/>
    <w:p w:rsidR="00C408E1" w:rsidRPr="00C408E1" w:rsidRDefault="00C408E1" w:rsidP="00C408E1">
      <w:pPr>
        <w:pStyle w:val="aff5"/>
        <w:ind w:left="0" w:right="-1" w:firstLine="709"/>
        <w:jc w:val="both"/>
        <w:rPr>
          <w:sz w:val="20"/>
          <w:szCs w:val="20"/>
        </w:rPr>
      </w:pPr>
      <w:r w:rsidRPr="00C408E1">
        <w:rPr>
          <w:noProof/>
          <w:sz w:val="20"/>
          <w:szCs w:val="20"/>
        </w:rPr>
        <w:drawing>
          <wp:inline distT="0" distB="0" distL="0" distR="0">
            <wp:extent cx="3181350" cy="2571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81350" cy="257175"/>
                    </a:xfrm>
                    <a:prstGeom prst="rect">
                      <a:avLst/>
                    </a:prstGeom>
                    <a:noFill/>
                    <a:ln>
                      <a:noFill/>
                    </a:ln>
                  </pic:spPr>
                </pic:pic>
              </a:graphicData>
            </a:graphic>
          </wp:inline>
        </w:drawing>
      </w:r>
      <w:r w:rsidRPr="00C408E1">
        <w:rPr>
          <w:sz w:val="20"/>
          <w:szCs w:val="20"/>
        </w:rPr>
        <w:t>,</w:t>
      </w:r>
    </w:p>
    <w:p w:rsidR="00C408E1" w:rsidRPr="00C408E1" w:rsidRDefault="00C408E1" w:rsidP="00C408E1">
      <w:pPr>
        <w:pStyle w:val="aff5"/>
        <w:ind w:left="0" w:right="-1" w:firstLine="709"/>
        <w:jc w:val="both"/>
        <w:rPr>
          <w:sz w:val="20"/>
          <w:szCs w:val="20"/>
        </w:rPr>
      </w:pPr>
      <w:r w:rsidRPr="00C408E1">
        <w:rPr>
          <w:sz w:val="20"/>
          <w:szCs w:val="20"/>
        </w:rPr>
        <w:t>где:</w:t>
      </w:r>
    </w:p>
    <w:p w:rsidR="00C408E1" w:rsidRPr="00C408E1" w:rsidRDefault="00C408E1" w:rsidP="00C408E1">
      <w:pPr>
        <w:pStyle w:val="aff5"/>
        <w:ind w:left="0" w:right="-1" w:firstLine="709"/>
        <w:jc w:val="both"/>
        <w:rPr>
          <w:sz w:val="20"/>
          <w:szCs w:val="20"/>
        </w:rPr>
      </w:pPr>
      <w:r w:rsidRPr="00C408E1">
        <w:rPr>
          <w:noProof/>
          <w:sz w:val="20"/>
          <w:szCs w:val="20"/>
        </w:rPr>
        <w:drawing>
          <wp:inline distT="0" distB="0" distL="0" distR="0">
            <wp:extent cx="323850" cy="2381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C408E1">
        <w:rPr>
          <w:sz w:val="20"/>
          <w:szCs w:val="20"/>
        </w:rPr>
        <w:t xml:space="preserve"> - расходы на душу населения бюджетов поселений;</w:t>
      </w:r>
    </w:p>
    <w:p w:rsidR="00C408E1" w:rsidRPr="00C408E1" w:rsidRDefault="00C408E1" w:rsidP="00C408E1">
      <w:pPr>
        <w:pStyle w:val="aff5"/>
        <w:ind w:left="0" w:right="-1" w:firstLine="709"/>
        <w:jc w:val="both"/>
        <w:rPr>
          <w:sz w:val="20"/>
          <w:szCs w:val="20"/>
        </w:rPr>
      </w:pPr>
      <w:r w:rsidRPr="00C408E1">
        <w:rPr>
          <w:noProof/>
          <w:sz w:val="20"/>
          <w:szCs w:val="20"/>
        </w:rPr>
        <w:drawing>
          <wp:inline distT="0" distB="0" distL="0" distR="0">
            <wp:extent cx="342900" cy="2381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C408E1">
        <w:rPr>
          <w:sz w:val="20"/>
          <w:szCs w:val="20"/>
        </w:rPr>
        <w:t xml:space="preserve"> - расчетные налоговые и неналоговые доходы, определенные при расчете дотаций на выравнивание бюджетной обеспеченности поселения на текущий финансовый год в соответствии с Положением о регулировании бюджетных правоотношений в Аликовском районе Чувашской Республики;</w:t>
      </w:r>
    </w:p>
    <w:p w:rsidR="00C408E1" w:rsidRPr="00C408E1" w:rsidRDefault="00C408E1" w:rsidP="00C408E1">
      <w:pPr>
        <w:pStyle w:val="aff5"/>
        <w:ind w:left="0" w:right="-1" w:firstLine="709"/>
        <w:jc w:val="both"/>
        <w:rPr>
          <w:sz w:val="20"/>
          <w:szCs w:val="20"/>
        </w:rPr>
      </w:pPr>
      <w:r w:rsidRPr="00C408E1">
        <w:rPr>
          <w:noProof/>
          <w:sz w:val="20"/>
          <w:szCs w:val="20"/>
        </w:rPr>
        <w:drawing>
          <wp:inline distT="0" distB="0" distL="0" distR="0">
            <wp:extent cx="409575" cy="2381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C408E1">
        <w:rPr>
          <w:sz w:val="20"/>
          <w:szCs w:val="20"/>
        </w:rPr>
        <w:t xml:space="preserve"> - объем дотаций на выравнивание бюджетной обеспеченности поселений, определенный в соответствии с Положением о регулировании бюджетных правоотношений в Аликовском районе Чувашской Республики на текущий финансовый год;</w:t>
      </w:r>
    </w:p>
    <w:p w:rsidR="00C408E1" w:rsidRPr="00C408E1" w:rsidRDefault="00C408E1" w:rsidP="00C408E1">
      <w:pPr>
        <w:pStyle w:val="aff5"/>
        <w:ind w:left="0" w:right="-1" w:firstLine="709"/>
        <w:jc w:val="both"/>
        <w:rPr>
          <w:sz w:val="20"/>
          <w:szCs w:val="20"/>
        </w:rPr>
      </w:pPr>
      <w:r w:rsidRPr="00C408E1">
        <w:rPr>
          <w:noProof/>
          <w:sz w:val="20"/>
          <w:szCs w:val="20"/>
        </w:rPr>
        <w:drawing>
          <wp:inline distT="0" distB="0" distL="0" distR="0">
            <wp:extent cx="800100" cy="2381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r w:rsidRPr="00C408E1">
        <w:rPr>
          <w:sz w:val="20"/>
          <w:szCs w:val="20"/>
        </w:rPr>
        <w:t xml:space="preserve"> - объем дотаций на выравнивание бюджетной обеспеченности поселений, замененный дополнительным нормативом отчислений от налога на доходы физических лиц, определенный в соответствии с Положением о регулировании бюджетных правоотношений в Аликовском районе Чувашской Республики на текущий финансовый год;</w:t>
      </w:r>
    </w:p>
    <w:p w:rsidR="00C408E1" w:rsidRPr="00C408E1" w:rsidRDefault="00C408E1" w:rsidP="00C408E1">
      <w:pPr>
        <w:pStyle w:val="aff5"/>
        <w:ind w:left="0" w:right="-1" w:firstLine="709"/>
        <w:jc w:val="both"/>
        <w:rPr>
          <w:sz w:val="20"/>
          <w:szCs w:val="20"/>
        </w:rPr>
      </w:pPr>
      <w:r w:rsidRPr="00C408E1">
        <w:rPr>
          <w:noProof/>
          <w:sz w:val="20"/>
          <w:szCs w:val="20"/>
        </w:rPr>
        <w:drawing>
          <wp:inline distT="0" distB="0" distL="0" distR="0">
            <wp:extent cx="581025" cy="2381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Pr="00C408E1">
        <w:rPr>
          <w:sz w:val="20"/>
          <w:szCs w:val="20"/>
        </w:rPr>
        <w:t xml:space="preserve"> - объем дотации на поддержку мер по обеспечению сбалансированности бюджетов поселений в текущем финансовом году;</w:t>
      </w:r>
    </w:p>
    <w:p w:rsidR="00C408E1" w:rsidRPr="00C408E1" w:rsidRDefault="00C408E1" w:rsidP="00C408E1">
      <w:pPr>
        <w:pStyle w:val="aff5"/>
        <w:ind w:left="0" w:right="-1" w:firstLine="709"/>
        <w:jc w:val="both"/>
        <w:rPr>
          <w:sz w:val="20"/>
          <w:szCs w:val="20"/>
        </w:rPr>
      </w:pPr>
      <w:r w:rsidRPr="00C408E1">
        <w:rPr>
          <w:sz w:val="20"/>
          <w:szCs w:val="20"/>
        </w:rPr>
        <w:t>Н - численность населения Аликовского района Чувашской Республики на начало текущего финансового года.</w:t>
      </w:r>
    </w:p>
    <w:p w:rsidR="00C408E1" w:rsidRPr="00C408E1" w:rsidRDefault="00C408E1" w:rsidP="00C408E1">
      <w:pPr>
        <w:pStyle w:val="aff5"/>
        <w:ind w:left="0" w:right="-1" w:firstLine="709"/>
        <w:jc w:val="both"/>
        <w:rPr>
          <w:sz w:val="20"/>
          <w:szCs w:val="20"/>
        </w:rPr>
      </w:pPr>
      <w:bookmarkStart w:id="371" w:name="sub_1122"/>
      <w:r w:rsidRPr="00C408E1">
        <w:rPr>
          <w:sz w:val="20"/>
          <w:szCs w:val="20"/>
        </w:rPr>
        <w:t>2.2. Поправочный коэффициент, применяемый для оценки расходных обязательств j-</w:t>
      </w:r>
      <w:proofErr w:type="spellStart"/>
      <w:r w:rsidRPr="00C408E1">
        <w:rPr>
          <w:sz w:val="20"/>
          <w:szCs w:val="20"/>
        </w:rPr>
        <w:t>го</w:t>
      </w:r>
      <w:proofErr w:type="spellEnd"/>
      <w:r w:rsidRPr="00C408E1">
        <w:rPr>
          <w:sz w:val="20"/>
          <w:szCs w:val="20"/>
        </w:rPr>
        <w:t xml:space="preserve"> поселения, определяется по формуле:</w:t>
      </w:r>
    </w:p>
    <w:bookmarkEnd w:id="371"/>
    <w:p w:rsidR="00C408E1" w:rsidRPr="00C408E1" w:rsidRDefault="00C408E1" w:rsidP="00C408E1">
      <w:pPr>
        <w:pStyle w:val="aff5"/>
        <w:ind w:left="0" w:right="-1" w:firstLine="709"/>
        <w:jc w:val="both"/>
        <w:rPr>
          <w:sz w:val="20"/>
          <w:szCs w:val="20"/>
        </w:rPr>
      </w:pPr>
      <w:r w:rsidRPr="00C408E1">
        <w:rPr>
          <w:noProof/>
          <w:sz w:val="20"/>
          <w:szCs w:val="20"/>
        </w:rPr>
        <w:drawing>
          <wp:inline distT="0" distB="0" distL="0" distR="0">
            <wp:extent cx="1181100" cy="2571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81100" cy="257175"/>
                    </a:xfrm>
                    <a:prstGeom prst="rect">
                      <a:avLst/>
                    </a:prstGeom>
                    <a:noFill/>
                    <a:ln>
                      <a:noFill/>
                    </a:ln>
                  </pic:spPr>
                </pic:pic>
              </a:graphicData>
            </a:graphic>
          </wp:inline>
        </w:drawing>
      </w:r>
      <w:r w:rsidRPr="00C408E1">
        <w:rPr>
          <w:sz w:val="20"/>
          <w:szCs w:val="20"/>
        </w:rPr>
        <w:t>,</w:t>
      </w:r>
    </w:p>
    <w:p w:rsidR="00C408E1" w:rsidRPr="00C408E1" w:rsidRDefault="00C408E1" w:rsidP="00C408E1">
      <w:pPr>
        <w:pStyle w:val="aff5"/>
        <w:ind w:left="0" w:right="-1" w:firstLine="709"/>
        <w:jc w:val="both"/>
        <w:rPr>
          <w:sz w:val="20"/>
          <w:szCs w:val="20"/>
        </w:rPr>
      </w:pPr>
      <w:r w:rsidRPr="00C408E1">
        <w:rPr>
          <w:sz w:val="20"/>
          <w:szCs w:val="20"/>
        </w:rPr>
        <w:t>где:</w:t>
      </w:r>
    </w:p>
    <w:p w:rsidR="00C408E1" w:rsidRPr="00C408E1" w:rsidRDefault="00C408E1" w:rsidP="00C408E1">
      <w:pPr>
        <w:pStyle w:val="aff5"/>
        <w:ind w:left="0" w:right="-1" w:firstLine="709"/>
        <w:jc w:val="both"/>
        <w:rPr>
          <w:sz w:val="20"/>
          <w:szCs w:val="20"/>
        </w:rPr>
      </w:pPr>
      <w:r w:rsidRPr="00C408E1">
        <w:rPr>
          <w:noProof/>
          <w:sz w:val="20"/>
          <w:szCs w:val="20"/>
        </w:rPr>
        <w:drawing>
          <wp:inline distT="0" distB="0" distL="0" distR="0">
            <wp:extent cx="219075" cy="2381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C408E1">
        <w:rPr>
          <w:sz w:val="20"/>
          <w:szCs w:val="20"/>
        </w:rPr>
        <w:t xml:space="preserve"> - поправочный коэффициент, применяемый для оценки расходных обязательств j-</w:t>
      </w:r>
      <w:proofErr w:type="spellStart"/>
      <w:r w:rsidRPr="00C408E1">
        <w:rPr>
          <w:sz w:val="20"/>
          <w:szCs w:val="20"/>
        </w:rPr>
        <w:t>го</w:t>
      </w:r>
      <w:proofErr w:type="spellEnd"/>
      <w:r w:rsidRPr="00C408E1">
        <w:rPr>
          <w:sz w:val="20"/>
          <w:szCs w:val="20"/>
        </w:rPr>
        <w:t xml:space="preserve"> поселения;</w:t>
      </w:r>
    </w:p>
    <w:p w:rsidR="00C408E1" w:rsidRPr="00C408E1" w:rsidRDefault="00C408E1" w:rsidP="00C408E1">
      <w:pPr>
        <w:pStyle w:val="aff5"/>
        <w:ind w:left="0" w:right="-1" w:firstLine="709"/>
        <w:jc w:val="both"/>
        <w:rPr>
          <w:sz w:val="20"/>
          <w:szCs w:val="20"/>
        </w:rPr>
      </w:pPr>
      <w:r w:rsidRPr="00C408E1">
        <w:rPr>
          <w:noProof/>
          <w:sz w:val="20"/>
          <w:szCs w:val="20"/>
        </w:rPr>
        <w:drawing>
          <wp:inline distT="0" distB="0" distL="0" distR="0">
            <wp:extent cx="371475" cy="2381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Pr="00C408E1">
        <w:rPr>
          <w:sz w:val="20"/>
          <w:szCs w:val="20"/>
        </w:rPr>
        <w:t xml:space="preserve"> - расходы на душу населения бюджета j-</w:t>
      </w:r>
      <w:proofErr w:type="spellStart"/>
      <w:r w:rsidRPr="00C408E1">
        <w:rPr>
          <w:sz w:val="20"/>
          <w:szCs w:val="20"/>
        </w:rPr>
        <w:t>го</w:t>
      </w:r>
      <w:proofErr w:type="spellEnd"/>
      <w:r w:rsidRPr="00C408E1">
        <w:rPr>
          <w:sz w:val="20"/>
          <w:szCs w:val="20"/>
        </w:rPr>
        <w:t xml:space="preserve"> поселения;</w:t>
      </w:r>
    </w:p>
    <w:p w:rsidR="00C408E1" w:rsidRPr="00C408E1" w:rsidRDefault="00C408E1" w:rsidP="00C408E1">
      <w:pPr>
        <w:pStyle w:val="aff5"/>
        <w:ind w:left="0" w:right="-1" w:firstLine="709"/>
        <w:jc w:val="both"/>
        <w:rPr>
          <w:sz w:val="20"/>
          <w:szCs w:val="20"/>
        </w:rPr>
      </w:pPr>
      <w:r w:rsidRPr="00C408E1">
        <w:rPr>
          <w:noProof/>
          <w:sz w:val="20"/>
          <w:szCs w:val="20"/>
        </w:rPr>
        <w:drawing>
          <wp:inline distT="0" distB="0" distL="0" distR="0">
            <wp:extent cx="323850" cy="2381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C408E1">
        <w:rPr>
          <w:sz w:val="20"/>
          <w:szCs w:val="20"/>
        </w:rPr>
        <w:t xml:space="preserve"> - расходы на душу населения бюджетов поселений.</w:t>
      </w:r>
    </w:p>
    <w:p w:rsidR="00C408E1" w:rsidRPr="00C408E1" w:rsidRDefault="00C408E1" w:rsidP="00C408E1">
      <w:pPr>
        <w:pStyle w:val="aff5"/>
        <w:ind w:left="0" w:right="-1" w:firstLine="709"/>
        <w:jc w:val="both"/>
        <w:rPr>
          <w:sz w:val="20"/>
          <w:szCs w:val="20"/>
        </w:rPr>
      </w:pPr>
      <w:bookmarkStart w:id="372" w:name="sub_1123"/>
      <w:r w:rsidRPr="00C408E1">
        <w:rPr>
          <w:sz w:val="20"/>
          <w:szCs w:val="20"/>
        </w:rPr>
        <w:t>2.3. Расходы на душу населения бюджета j-</w:t>
      </w:r>
      <w:proofErr w:type="spellStart"/>
      <w:r w:rsidRPr="00C408E1">
        <w:rPr>
          <w:sz w:val="20"/>
          <w:szCs w:val="20"/>
        </w:rPr>
        <w:t>го</w:t>
      </w:r>
      <w:proofErr w:type="spellEnd"/>
      <w:r w:rsidRPr="00C408E1">
        <w:rPr>
          <w:sz w:val="20"/>
          <w:szCs w:val="20"/>
        </w:rPr>
        <w:t xml:space="preserve"> поселения определяются по формуле:</w:t>
      </w:r>
    </w:p>
    <w:bookmarkEnd w:id="372"/>
    <w:p w:rsidR="00C408E1" w:rsidRPr="00C408E1" w:rsidRDefault="00C408E1" w:rsidP="00C408E1">
      <w:pPr>
        <w:pStyle w:val="aff5"/>
        <w:ind w:left="0" w:right="-1" w:firstLine="709"/>
        <w:jc w:val="both"/>
        <w:rPr>
          <w:sz w:val="20"/>
          <w:szCs w:val="20"/>
        </w:rPr>
      </w:pPr>
      <w:r w:rsidRPr="00C408E1">
        <w:rPr>
          <w:noProof/>
          <w:sz w:val="20"/>
          <w:szCs w:val="20"/>
        </w:rPr>
        <w:drawing>
          <wp:inline distT="0" distB="0" distL="0" distR="0">
            <wp:extent cx="3228975" cy="2571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28975" cy="257175"/>
                    </a:xfrm>
                    <a:prstGeom prst="rect">
                      <a:avLst/>
                    </a:prstGeom>
                    <a:noFill/>
                    <a:ln>
                      <a:noFill/>
                    </a:ln>
                  </pic:spPr>
                </pic:pic>
              </a:graphicData>
            </a:graphic>
          </wp:inline>
        </w:drawing>
      </w:r>
      <w:r w:rsidRPr="00C408E1">
        <w:rPr>
          <w:sz w:val="20"/>
          <w:szCs w:val="20"/>
        </w:rPr>
        <w:t>,</w:t>
      </w:r>
    </w:p>
    <w:p w:rsidR="00C408E1" w:rsidRPr="00C408E1" w:rsidRDefault="00C408E1" w:rsidP="00C408E1">
      <w:pPr>
        <w:pStyle w:val="aff5"/>
        <w:ind w:left="0" w:right="-1" w:firstLine="709"/>
        <w:jc w:val="both"/>
        <w:rPr>
          <w:sz w:val="20"/>
          <w:szCs w:val="20"/>
        </w:rPr>
      </w:pPr>
      <w:r w:rsidRPr="00C408E1">
        <w:rPr>
          <w:sz w:val="20"/>
          <w:szCs w:val="20"/>
        </w:rPr>
        <w:t>где:</w:t>
      </w:r>
    </w:p>
    <w:p w:rsidR="00C408E1" w:rsidRPr="00C408E1" w:rsidRDefault="00C408E1" w:rsidP="00C408E1">
      <w:pPr>
        <w:pStyle w:val="aff5"/>
        <w:ind w:left="0" w:right="-1" w:firstLine="709"/>
        <w:jc w:val="both"/>
        <w:rPr>
          <w:sz w:val="20"/>
          <w:szCs w:val="20"/>
        </w:rPr>
      </w:pPr>
      <w:r w:rsidRPr="00C408E1">
        <w:rPr>
          <w:noProof/>
          <w:sz w:val="20"/>
          <w:szCs w:val="20"/>
        </w:rPr>
        <w:drawing>
          <wp:inline distT="0" distB="0" distL="0" distR="0">
            <wp:extent cx="390525"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Pr="00C408E1">
        <w:rPr>
          <w:sz w:val="20"/>
          <w:szCs w:val="20"/>
        </w:rPr>
        <w:t xml:space="preserve"> - расчетные налоговые и неналоговые доходы, определенные при расчете дотаций на выравнивание бюджетной обеспеченности j-</w:t>
      </w:r>
      <w:proofErr w:type="spellStart"/>
      <w:r w:rsidRPr="00C408E1">
        <w:rPr>
          <w:sz w:val="20"/>
          <w:szCs w:val="20"/>
        </w:rPr>
        <w:t>го</w:t>
      </w:r>
      <w:proofErr w:type="spellEnd"/>
      <w:r w:rsidRPr="00C408E1">
        <w:rPr>
          <w:sz w:val="20"/>
          <w:szCs w:val="20"/>
        </w:rPr>
        <w:t xml:space="preserve"> поселения на текущий финансовый год в соответствии с Положением о регулировании бюджетных правоотношений в Аликовском районе Чувашской Республики;</w:t>
      </w:r>
    </w:p>
    <w:p w:rsidR="00C408E1" w:rsidRPr="00C408E1" w:rsidRDefault="00C408E1" w:rsidP="00C408E1">
      <w:pPr>
        <w:pStyle w:val="aff5"/>
        <w:ind w:left="0" w:right="-1" w:firstLine="709"/>
        <w:jc w:val="both"/>
        <w:rPr>
          <w:sz w:val="20"/>
          <w:szCs w:val="20"/>
        </w:rPr>
      </w:pPr>
      <w:r w:rsidRPr="00C408E1">
        <w:rPr>
          <w:noProof/>
          <w:sz w:val="20"/>
          <w:szCs w:val="20"/>
        </w:rPr>
        <w:drawing>
          <wp:inline distT="0" distB="0" distL="0" distR="0">
            <wp:extent cx="457200"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sidRPr="00C408E1">
        <w:rPr>
          <w:sz w:val="20"/>
          <w:szCs w:val="20"/>
        </w:rPr>
        <w:t xml:space="preserve"> - объем дотаций на выравнивание бюджетной обеспеченности j-</w:t>
      </w:r>
      <w:proofErr w:type="spellStart"/>
      <w:r w:rsidRPr="00C408E1">
        <w:rPr>
          <w:sz w:val="20"/>
          <w:szCs w:val="20"/>
        </w:rPr>
        <w:t>го</w:t>
      </w:r>
      <w:proofErr w:type="spellEnd"/>
      <w:r w:rsidRPr="00C408E1">
        <w:rPr>
          <w:sz w:val="20"/>
          <w:szCs w:val="20"/>
        </w:rPr>
        <w:t xml:space="preserve"> поселения, определенный в соответствии с Положением о регулировании бюджетных правоотношений в Аликовском районе Чувашской Республики на текущий финансовый год;</w:t>
      </w:r>
    </w:p>
    <w:p w:rsidR="00C408E1" w:rsidRPr="00C408E1" w:rsidRDefault="00C408E1" w:rsidP="00C408E1">
      <w:pPr>
        <w:pStyle w:val="aff5"/>
        <w:ind w:left="0" w:right="-1" w:firstLine="709"/>
        <w:jc w:val="both"/>
        <w:rPr>
          <w:sz w:val="20"/>
          <w:szCs w:val="20"/>
        </w:rPr>
      </w:pPr>
      <w:r w:rsidRPr="00C408E1">
        <w:rPr>
          <w:noProof/>
          <w:sz w:val="20"/>
          <w:szCs w:val="20"/>
        </w:rPr>
        <w:drawing>
          <wp:inline distT="0" distB="0" distL="0" distR="0">
            <wp:extent cx="600075" cy="2381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0075" cy="238125"/>
                    </a:xfrm>
                    <a:prstGeom prst="rect">
                      <a:avLst/>
                    </a:prstGeom>
                    <a:noFill/>
                    <a:ln>
                      <a:noFill/>
                    </a:ln>
                  </pic:spPr>
                </pic:pic>
              </a:graphicData>
            </a:graphic>
          </wp:inline>
        </w:drawing>
      </w:r>
      <w:r w:rsidRPr="00C408E1">
        <w:rPr>
          <w:sz w:val="20"/>
          <w:szCs w:val="20"/>
        </w:rPr>
        <w:t xml:space="preserve"> - объем дотаций на выравнивание бюджетной обеспеченности j-</w:t>
      </w:r>
      <w:proofErr w:type="spellStart"/>
      <w:r w:rsidRPr="00C408E1">
        <w:rPr>
          <w:sz w:val="20"/>
          <w:szCs w:val="20"/>
        </w:rPr>
        <w:t>го</w:t>
      </w:r>
      <w:proofErr w:type="spellEnd"/>
      <w:r w:rsidRPr="00C408E1">
        <w:rPr>
          <w:sz w:val="20"/>
          <w:szCs w:val="20"/>
        </w:rPr>
        <w:t xml:space="preserve"> поселения, замененный дополнительным нормативом отчислений от налога на доходы физических лиц, определенный в соответствии с </w:t>
      </w:r>
      <w:r w:rsidRPr="00C408E1">
        <w:rPr>
          <w:sz w:val="20"/>
          <w:szCs w:val="20"/>
        </w:rPr>
        <w:lastRenderedPageBreak/>
        <w:t>Положением о регулировании бюджетных правоотношений в Аликовском районе Чувашской Республики на текущий финансовый год;</w:t>
      </w:r>
    </w:p>
    <w:p w:rsidR="00C408E1" w:rsidRPr="00C408E1" w:rsidRDefault="00C408E1" w:rsidP="00C408E1">
      <w:pPr>
        <w:pStyle w:val="aff5"/>
        <w:ind w:left="0" w:right="-1" w:firstLine="709"/>
        <w:jc w:val="both"/>
        <w:rPr>
          <w:sz w:val="20"/>
          <w:szCs w:val="20"/>
        </w:rPr>
      </w:pPr>
      <w:r w:rsidRPr="00C408E1">
        <w:rPr>
          <w:noProof/>
          <w:sz w:val="20"/>
          <w:szCs w:val="20"/>
        </w:rPr>
        <w:drawing>
          <wp:inline distT="0" distB="0" distL="0" distR="0">
            <wp:extent cx="628650"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8650" cy="238125"/>
                    </a:xfrm>
                    <a:prstGeom prst="rect">
                      <a:avLst/>
                    </a:prstGeom>
                    <a:noFill/>
                    <a:ln>
                      <a:noFill/>
                    </a:ln>
                  </pic:spPr>
                </pic:pic>
              </a:graphicData>
            </a:graphic>
          </wp:inline>
        </w:drawing>
      </w:r>
      <w:r w:rsidRPr="00C408E1">
        <w:rPr>
          <w:sz w:val="20"/>
          <w:szCs w:val="20"/>
        </w:rPr>
        <w:t xml:space="preserve"> - объем дотации на поддержку мер по обеспечению сбалансированности бюджета j-</w:t>
      </w:r>
      <w:proofErr w:type="spellStart"/>
      <w:r w:rsidRPr="00C408E1">
        <w:rPr>
          <w:sz w:val="20"/>
          <w:szCs w:val="20"/>
        </w:rPr>
        <w:t>го</w:t>
      </w:r>
      <w:proofErr w:type="spellEnd"/>
      <w:r w:rsidRPr="00C408E1">
        <w:rPr>
          <w:sz w:val="20"/>
          <w:szCs w:val="20"/>
        </w:rPr>
        <w:t xml:space="preserve"> поселения на текущий финансовый год;</w:t>
      </w:r>
    </w:p>
    <w:p w:rsidR="00C408E1" w:rsidRPr="00C408E1" w:rsidRDefault="00C408E1" w:rsidP="00C408E1">
      <w:pPr>
        <w:pStyle w:val="aff5"/>
        <w:ind w:left="0" w:right="-1" w:firstLine="709"/>
        <w:jc w:val="both"/>
        <w:rPr>
          <w:sz w:val="20"/>
          <w:szCs w:val="20"/>
        </w:rPr>
      </w:pPr>
      <w:r w:rsidRPr="00C408E1">
        <w:rPr>
          <w:noProof/>
          <w:sz w:val="20"/>
          <w:szCs w:val="20"/>
        </w:rPr>
        <w:drawing>
          <wp:inline distT="0" distB="0" distL="0" distR="0">
            <wp:extent cx="238125" cy="238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C408E1">
        <w:rPr>
          <w:sz w:val="20"/>
          <w:szCs w:val="20"/>
        </w:rPr>
        <w:t xml:space="preserve"> - численность населения j-</w:t>
      </w:r>
      <w:proofErr w:type="spellStart"/>
      <w:r w:rsidRPr="00C408E1">
        <w:rPr>
          <w:sz w:val="20"/>
          <w:szCs w:val="20"/>
        </w:rPr>
        <w:t>го</w:t>
      </w:r>
      <w:proofErr w:type="spellEnd"/>
      <w:r w:rsidRPr="00C408E1">
        <w:rPr>
          <w:sz w:val="20"/>
          <w:szCs w:val="20"/>
        </w:rPr>
        <w:t xml:space="preserve"> поселения на начало текущего финансового года.</w:t>
      </w:r>
    </w:p>
    <w:p w:rsidR="00C408E1" w:rsidRPr="004C6259" w:rsidRDefault="00C408E1" w:rsidP="00C408E1">
      <w:pPr>
        <w:pStyle w:val="aff5"/>
        <w:ind w:left="0" w:right="-1" w:firstLine="709"/>
        <w:jc w:val="both"/>
        <w:rPr>
          <w:sz w:val="20"/>
          <w:szCs w:val="20"/>
        </w:rPr>
      </w:pPr>
    </w:p>
    <w:p w:rsidR="00C408E1" w:rsidRPr="004C6259" w:rsidRDefault="00C408E1" w:rsidP="00C408E1">
      <w:pPr>
        <w:pStyle w:val="aff5"/>
        <w:ind w:left="0" w:right="-1" w:firstLine="709"/>
        <w:jc w:val="both"/>
        <w:rPr>
          <w:sz w:val="20"/>
          <w:szCs w:val="20"/>
        </w:rPr>
      </w:pPr>
    </w:p>
    <w:p w:rsidR="00C408E1" w:rsidRPr="009362B3" w:rsidRDefault="00C408E1" w:rsidP="00C408E1">
      <w:pPr>
        <w:pStyle w:val="ConsPlusTitle"/>
        <w:ind w:right="3969" w:firstLine="567"/>
        <w:jc w:val="both"/>
        <w:rPr>
          <w:rFonts w:ascii="Times New Roman" w:hAnsi="Times New Roman" w:cs="Times New Roman"/>
          <w:b w:val="0"/>
          <w:bCs w:val="0"/>
        </w:rPr>
      </w:pPr>
      <w:r w:rsidRPr="00C408E1">
        <w:rPr>
          <w:rFonts w:ascii="Times New Roman" w:hAnsi="Times New Roman" w:cs="Times New Roman"/>
          <w:b w:val="0"/>
        </w:rPr>
        <w:t>Решение Собрания депутатов Аликовского района Чувашской Республики от 23.09.2020 г. №10</w:t>
      </w:r>
      <w:r>
        <w:t xml:space="preserve"> «</w:t>
      </w:r>
      <w:r w:rsidRPr="009362B3">
        <w:rPr>
          <w:rFonts w:ascii="Times New Roman" w:hAnsi="Times New Roman" w:cs="Times New Roman"/>
          <w:b w:val="0"/>
          <w:bCs w:val="0"/>
        </w:rPr>
        <w:t>О внесении  изменений в решение Собрания депутатов  Аликовского района Чувашской Республики от 13 декабря 2017 года №179 «Об утверждении Порядка определения размера арендной платы за земельные участки, находящиеся в муниципальной собственности Аликовского района Чувашской Республики, предоставляемые в аренду без торгов»</w:t>
      </w:r>
    </w:p>
    <w:p w:rsidR="00C408E1" w:rsidRPr="009362B3" w:rsidRDefault="00C408E1" w:rsidP="00C408E1">
      <w:pPr>
        <w:pStyle w:val="ConsPlusTitle"/>
        <w:widowControl/>
        <w:jc w:val="both"/>
        <w:rPr>
          <w:rFonts w:ascii="Times New Roman" w:hAnsi="Times New Roman" w:cs="Times New Roman"/>
          <w:b w:val="0"/>
          <w:bCs w:val="0"/>
          <w:color w:val="000000"/>
        </w:rPr>
      </w:pPr>
    </w:p>
    <w:p w:rsidR="00C408E1" w:rsidRPr="009362B3" w:rsidRDefault="00C408E1" w:rsidP="00C408E1">
      <w:pPr>
        <w:pStyle w:val="aa"/>
        <w:spacing w:before="0" w:beforeAutospacing="0" w:after="0" w:afterAutospacing="0"/>
        <w:ind w:firstLine="709"/>
        <w:jc w:val="both"/>
        <w:rPr>
          <w:bCs/>
          <w:color w:val="000000"/>
          <w:sz w:val="20"/>
          <w:szCs w:val="20"/>
        </w:rPr>
      </w:pPr>
      <w:r w:rsidRPr="009362B3">
        <w:rPr>
          <w:bCs/>
          <w:color w:val="000000"/>
          <w:sz w:val="20"/>
          <w:szCs w:val="20"/>
        </w:rPr>
        <w:t>Собрание депутатов Аликовского района Чувашской Республики РЕШИЛО:</w:t>
      </w:r>
    </w:p>
    <w:p w:rsidR="00C408E1" w:rsidRPr="009362B3" w:rsidRDefault="00C408E1" w:rsidP="00C408E1">
      <w:pPr>
        <w:pStyle w:val="aa"/>
        <w:spacing w:before="0" w:beforeAutospacing="0" w:after="0" w:afterAutospacing="0"/>
        <w:ind w:firstLine="709"/>
        <w:jc w:val="both"/>
        <w:rPr>
          <w:bCs/>
          <w:color w:val="000000"/>
          <w:sz w:val="20"/>
          <w:szCs w:val="20"/>
        </w:rPr>
      </w:pPr>
      <w:r w:rsidRPr="009362B3">
        <w:rPr>
          <w:bCs/>
          <w:color w:val="000000"/>
          <w:sz w:val="20"/>
          <w:szCs w:val="20"/>
        </w:rPr>
        <w:t>1.</w:t>
      </w:r>
      <w:r w:rsidRPr="009362B3">
        <w:rPr>
          <w:bCs/>
          <w:color w:val="000000"/>
          <w:sz w:val="20"/>
          <w:szCs w:val="20"/>
          <w:lang w:val="en-US"/>
        </w:rPr>
        <w:t> </w:t>
      </w:r>
      <w:r w:rsidRPr="009362B3">
        <w:rPr>
          <w:bCs/>
          <w:color w:val="000000"/>
          <w:sz w:val="20"/>
          <w:szCs w:val="20"/>
        </w:rPr>
        <w:t>Внести в Порядок определения размера арендной платы за земельные участки, находящиеся в муниципальной собственности Аликовского района Чувашской Республики, предоставляемые в аренду без торгов, утвержденный решением Собрания депутатов Аликовского района от  13 декабря 2017 года № 179 (с изменениями, внесенными решениями Собрания депутатов  от 28 февраля 2019 г. №5, от  21 февраля 2020 года  №10), следующие изменения:</w:t>
      </w:r>
    </w:p>
    <w:p w:rsidR="00C408E1" w:rsidRPr="009362B3" w:rsidRDefault="00C408E1" w:rsidP="00C408E1">
      <w:pPr>
        <w:pStyle w:val="aa"/>
        <w:spacing w:before="0" w:beforeAutospacing="0" w:after="0" w:afterAutospacing="0"/>
        <w:ind w:firstLine="709"/>
        <w:jc w:val="both"/>
        <w:rPr>
          <w:bCs/>
          <w:color w:val="000000"/>
          <w:sz w:val="20"/>
          <w:szCs w:val="20"/>
        </w:rPr>
      </w:pPr>
      <w:r w:rsidRPr="009362B3">
        <w:rPr>
          <w:bCs/>
          <w:color w:val="000000"/>
          <w:sz w:val="20"/>
          <w:szCs w:val="20"/>
        </w:rPr>
        <w:t>дополнить пунктом 15 следующего содержания:</w:t>
      </w:r>
    </w:p>
    <w:p w:rsidR="00C408E1" w:rsidRPr="009362B3" w:rsidRDefault="00C408E1" w:rsidP="00C408E1">
      <w:pPr>
        <w:pStyle w:val="aa"/>
        <w:spacing w:before="0" w:beforeAutospacing="0" w:after="0" w:afterAutospacing="0"/>
        <w:ind w:firstLine="709"/>
        <w:jc w:val="both"/>
        <w:rPr>
          <w:bCs/>
          <w:color w:val="000000"/>
          <w:sz w:val="20"/>
          <w:szCs w:val="20"/>
        </w:rPr>
      </w:pPr>
      <w:r w:rsidRPr="009362B3">
        <w:rPr>
          <w:bCs/>
          <w:color w:val="000000"/>
          <w:sz w:val="20"/>
          <w:szCs w:val="20"/>
        </w:rPr>
        <w:t>«15. Размер арендной платы за земельные участки, предоставленные инвесторам с целью реализации заключенного с ним специального инвестиционного контракта, устанавливается в размере ставки земельного налога за единицу площади такого земельного участка на срок действия специального инвестиционного контракта».</w:t>
      </w:r>
    </w:p>
    <w:p w:rsidR="00C408E1" w:rsidRPr="009362B3" w:rsidRDefault="00C408E1" w:rsidP="00C408E1">
      <w:pPr>
        <w:pStyle w:val="aa"/>
        <w:spacing w:before="0" w:beforeAutospacing="0" w:after="0" w:afterAutospacing="0"/>
        <w:ind w:firstLine="709"/>
        <w:jc w:val="both"/>
        <w:rPr>
          <w:bCs/>
          <w:color w:val="000000"/>
          <w:sz w:val="20"/>
          <w:szCs w:val="20"/>
        </w:rPr>
      </w:pPr>
      <w:r w:rsidRPr="009362B3">
        <w:rPr>
          <w:bCs/>
          <w:color w:val="000000"/>
          <w:sz w:val="20"/>
          <w:szCs w:val="20"/>
        </w:rPr>
        <w:t>2. Настоящее решение подлежит </w:t>
      </w:r>
      <w:hyperlink r:id="rId42" w:anchor="/document/42544509/entry/0" w:history="1">
        <w:r w:rsidRPr="00C408E1">
          <w:rPr>
            <w:rStyle w:val="af4"/>
            <w:bCs/>
            <w:color w:val="000000"/>
            <w:sz w:val="20"/>
            <w:szCs w:val="20"/>
            <w:u w:val="none"/>
          </w:rPr>
          <w:t>официальному опубликованию</w:t>
        </w:r>
      </w:hyperlink>
      <w:r w:rsidRPr="009362B3">
        <w:rPr>
          <w:bCs/>
          <w:color w:val="000000"/>
          <w:sz w:val="20"/>
          <w:szCs w:val="20"/>
        </w:rPr>
        <w:t> в "Аликовском Вестнике" и вступает в силу через десять дней после его   опубликования.</w:t>
      </w:r>
    </w:p>
    <w:p w:rsidR="00C408E1" w:rsidRPr="009362B3" w:rsidRDefault="00C408E1" w:rsidP="00C408E1">
      <w:pPr>
        <w:pStyle w:val="aa"/>
        <w:spacing w:before="0" w:beforeAutospacing="0" w:after="0" w:afterAutospacing="0"/>
        <w:ind w:firstLine="709"/>
        <w:jc w:val="both"/>
        <w:rPr>
          <w:bCs/>
          <w:sz w:val="20"/>
          <w:szCs w:val="20"/>
        </w:rPr>
      </w:pPr>
    </w:p>
    <w:p w:rsidR="00C408E1" w:rsidRPr="009362B3" w:rsidRDefault="00C408E1" w:rsidP="00C408E1">
      <w:pPr>
        <w:pStyle w:val="ConsNormal"/>
        <w:ind w:firstLine="0"/>
        <w:jc w:val="both"/>
      </w:pPr>
    </w:p>
    <w:p w:rsidR="00C408E1" w:rsidRPr="009362B3" w:rsidRDefault="00C408E1" w:rsidP="00C408E1">
      <w:pPr>
        <w:pStyle w:val="aff5"/>
        <w:ind w:left="0" w:right="99"/>
        <w:jc w:val="both"/>
        <w:rPr>
          <w:sz w:val="20"/>
          <w:szCs w:val="20"/>
        </w:rPr>
      </w:pPr>
      <w:r w:rsidRPr="009362B3">
        <w:rPr>
          <w:sz w:val="20"/>
          <w:szCs w:val="20"/>
        </w:rPr>
        <w:t xml:space="preserve">Глава </w:t>
      </w:r>
    </w:p>
    <w:p w:rsidR="00C408E1" w:rsidRPr="009362B3" w:rsidRDefault="00C408E1" w:rsidP="00C408E1">
      <w:pPr>
        <w:pStyle w:val="aff5"/>
        <w:ind w:left="0" w:right="-1"/>
        <w:jc w:val="both"/>
        <w:rPr>
          <w:sz w:val="20"/>
          <w:szCs w:val="20"/>
        </w:rPr>
      </w:pPr>
      <w:r w:rsidRPr="009362B3">
        <w:rPr>
          <w:sz w:val="20"/>
          <w:szCs w:val="20"/>
        </w:rPr>
        <w:t>Аликовского района                                                                 Э.К. Волков</w:t>
      </w:r>
    </w:p>
    <w:p w:rsidR="00C408E1" w:rsidRPr="009362B3" w:rsidRDefault="00C408E1" w:rsidP="00C408E1">
      <w:pPr>
        <w:pStyle w:val="aff5"/>
        <w:ind w:left="0" w:right="-1"/>
        <w:jc w:val="both"/>
        <w:rPr>
          <w:sz w:val="20"/>
          <w:szCs w:val="20"/>
        </w:rPr>
      </w:pPr>
    </w:p>
    <w:p w:rsidR="00C408E1" w:rsidRPr="00C408E1" w:rsidRDefault="00C408E1" w:rsidP="00C408E1">
      <w:pPr>
        <w:pStyle w:val="aff5"/>
        <w:ind w:left="0" w:right="-1"/>
        <w:jc w:val="both"/>
        <w:rPr>
          <w:sz w:val="20"/>
          <w:szCs w:val="20"/>
        </w:rPr>
      </w:pPr>
    </w:p>
    <w:p w:rsidR="00C408E1" w:rsidRPr="0012390A" w:rsidRDefault="00C408E1" w:rsidP="00C408E1">
      <w:pPr>
        <w:pStyle w:val="aa"/>
        <w:spacing w:before="0" w:beforeAutospacing="0" w:after="0" w:afterAutospacing="0"/>
        <w:ind w:right="4253" w:firstLine="567"/>
        <w:jc w:val="both"/>
        <w:rPr>
          <w:bCs/>
          <w:sz w:val="20"/>
          <w:szCs w:val="20"/>
        </w:rPr>
      </w:pPr>
      <w:r w:rsidRPr="00C408E1">
        <w:rPr>
          <w:sz w:val="20"/>
          <w:szCs w:val="20"/>
        </w:rPr>
        <w:t>Решение Собрания депутатов Аликовского района Чувашской</w:t>
      </w:r>
      <w:r>
        <w:rPr>
          <w:sz w:val="20"/>
          <w:szCs w:val="20"/>
        </w:rPr>
        <w:t xml:space="preserve"> Республики от 23.09.2020 г. №11 «</w:t>
      </w:r>
      <w:r w:rsidRPr="0012390A">
        <w:rPr>
          <w:bCs/>
          <w:sz w:val="20"/>
          <w:szCs w:val="20"/>
        </w:rPr>
        <w:t>Об утверждении Совета по противодействию коррупции в Аликовском районе</w:t>
      </w:r>
    </w:p>
    <w:p w:rsidR="00C408E1" w:rsidRPr="0012390A" w:rsidRDefault="00C408E1" w:rsidP="00C408E1">
      <w:pPr>
        <w:pStyle w:val="aa"/>
        <w:spacing w:before="0" w:beforeAutospacing="0" w:after="0" w:afterAutospacing="0"/>
        <w:ind w:firstLine="709"/>
        <w:jc w:val="both"/>
        <w:rPr>
          <w:bCs/>
          <w:sz w:val="20"/>
          <w:szCs w:val="20"/>
        </w:rPr>
      </w:pPr>
    </w:p>
    <w:p w:rsidR="00C408E1" w:rsidRPr="00C408E1" w:rsidRDefault="00C408E1" w:rsidP="00C408E1">
      <w:pPr>
        <w:pStyle w:val="1"/>
        <w:ind w:firstLine="709"/>
        <w:jc w:val="both"/>
        <w:rPr>
          <w:sz w:val="20"/>
          <w:szCs w:val="20"/>
        </w:rPr>
      </w:pPr>
      <w:r w:rsidRPr="00C408E1">
        <w:rPr>
          <w:sz w:val="20"/>
          <w:szCs w:val="20"/>
        </w:rPr>
        <w:t xml:space="preserve">В соответствии с </w:t>
      </w:r>
      <w:hyperlink r:id="rId43" w:history="1">
        <w:r w:rsidRPr="00C408E1">
          <w:rPr>
            <w:rStyle w:val="af1"/>
            <w:b w:val="0"/>
            <w:color w:val="auto"/>
            <w:u w:val="none"/>
          </w:rPr>
          <w:t>пунктом 2 статьи 1</w:t>
        </w:r>
      </w:hyperlink>
      <w:r w:rsidRPr="00C408E1">
        <w:rPr>
          <w:sz w:val="20"/>
          <w:szCs w:val="20"/>
        </w:rPr>
        <w:t xml:space="preserve"> Федерального закона от 25 декабря 2008 года N 273-ФЗ "О противодействии коррупции", </w:t>
      </w:r>
      <w:hyperlink r:id="rId44" w:history="1">
        <w:r w:rsidRPr="00C408E1">
          <w:rPr>
            <w:rStyle w:val="af1"/>
            <w:b w:val="0"/>
            <w:bCs w:val="0"/>
            <w:color w:val="auto"/>
            <w:u w:val="none"/>
          </w:rPr>
          <w:t>Решением Собрания депутатов Аликовского района Чувашской Республики от 29 ноября 2016 г. N 105"О Совете по противодействию коррупции в Аликовском районе Чувашской Республики"</w:t>
        </w:r>
      </w:hyperlink>
      <w:r>
        <w:rPr>
          <w:sz w:val="20"/>
          <w:szCs w:val="20"/>
        </w:rPr>
        <w:t xml:space="preserve"> </w:t>
      </w:r>
      <w:r w:rsidRPr="00C408E1">
        <w:rPr>
          <w:sz w:val="20"/>
          <w:szCs w:val="20"/>
        </w:rPr>
        <w:t xml:space="preserve"> Собрание депутатов Аликовского района Чувашской Республики</w:t>
      </w:r>
      <w:r>
        <w:rPr>
          <w:sz w:val="20"/>
          <w:szCs w:val="20"/>
        </w:rPr>
        <w:t xml:space="preserve"> РЕШИЛО</w:t>
      </w:r>
      <w:r w:rsidRPr="00C408E1">
        <w:rPr>
          <w:sz w:val="20"/>
          <w:szCs w:val="20"/>
        </w:rPr>
        <w:t>:</w:t>
      </w:r>
    </w:p>
    <w:p w:rsidR="00C408E1" w:rsidRPr="00C408E1" w:rsidRDefault="00C408E1" w:rsidP="00C408E1">
      <w:pPr>
        <w:ind w:firstLine="709"/>
        <w:jc w:val="both"/>
        <w:rPr>
          <w:sz w:val="20"/>
          <w:szCs w:val="20"/>
        </w:rPr>
      </w:pPr>
      <w:r w:rsidRPr="00C408E1">
        <w:rPr>
          <w:sz w:val="20"/>
          <w:szCs w:val="20"/>
        </w:rPr>
        <w:t>1. Утвердить Совет по противодействию</w:t>
      </w:r>
      <w:r w:rsidR="00F1444B">
        <w:rPr>
          <w:sz w:val="20"/>
          <w:szCs w:val="20"/>
        </w:rPr>
        <w:t xml:space="preserve"> </w:t>
      </w:r>
      <w:r w:rsidR="00F1444B" w:rsidRPr="0012390A">
        <w:rPr>
          <w:bCs/>
          <w:sz w:val="20"/>
          <w:szCs w:val="20"/>
        </w:rPr>
        <w:t>коррупции</w:t>
      </w:r>
      <w:bookmarkStart w:id="373" w:name="_GoBack"/>
      <w:bookmarkEnd w:id="373"/>
      <w:r w:rsidRPr="00C408E1">
        <w:rPr>
          <w:sz w:val="20"/>
          <w:szCs w:val="20"/>
        </w:rPr>
        <w:t xml:space="preserve"> в Аликовском районе в составе:</w:t>
      </w:r>
    </w:p>
    <w:p w:rsidR="00C408E1" w:rsidRPr="00C408E1" w:rsidRDefault="00C408E1" w:rsidP="00C408E1">
      <w:pPr>
        <w:ind w:firstLine="709"/>
        <w:jc w:val="both"/>
        <w:rPr>
          <w:sz w:val="20"/>
          <w:szCs w:val="20"/>
        </w:rPr>
      </w:pPr>
      <w:r w:rsidRPr="00C408E1">
        <w:rPr>
          <w:sz w:val="20"/>
          <w:szCs w:val="20"/>
        </w:rPr>
        <w:t>- Волков Эдикт Константинович - глава Аликовского района (председатель Совета)</w:t>
      </w:r>
    </w:p>
    <w:p w:rsidR="00C408E1" w:rsidRPr="00C408E1" w:rsidRDefault="00C408E1" w:rsidP="00C408E1">
      <w:pPr>
        <w:ind w:firstLine="709"/>
        <w:jc w:val="both"/>
        <w:rPr>
          <w:sz w:val="20"/>
          <w:szCs w:val="20"/>
        </w:rPr>
      </w:pPr>
      <w:r w:rsidRPr="00C408E1">
        <w:rPr>
          <w:sz w:val="20"/>
          <w:szCs w:val="20"/>
        </w:rPr>
        <w:t>- Васильев Владимир Спиридонович - управляющий делами - начальник отдела организационно-контрольной, кадровой и правовой работы администрации Аликовского района (заместитель председателя Совета);</w:t>
      </w:r>
    </w:p>
    <w:p w:rsidR="00C408E1" w:rsidRPr="00C408E1" w:rsidRDefault="00C408E1" w:rsidP="00C408E1">
      <w:pPr>
        <w:ind w:firstLine="709"/>
        <w:jc w:val="both"/>
        <w:rPr>
          <w:sz w:val="20"/>
          <w:szCs w:val="20"/>
        </w:rPr>
      </w:pPr>
      <w:r w:rsidRPr="00C408E1">
        <w:rPr>
          <w:sz w:val="20"/>
          <w:szCs w:val="20"/>
        </w:rPr>
        <w:t>- Лазарева Фаина Юрьевна - ведущий специалист-эксперт отдела организационно-контрольной, кадровой и правовой работы администрации Аликовского района (секретарь Совета).</w:t>
      </w:r>
    </w:p>
    <w:p w:rsidR="00C408E1" w:rsidRPr="00C408E1" w:rsidRDefault="00C408E1" w:rsidP="00C408E1">
      <w:pPr>
        <w:ind w:firstLine="709"/>
        <w:jc w:val="both"/>
        <w:rPr>
          <w:sz w:val="20"/>
          <w:szCs w:val="20"/>
        </w:rPr>
      </w:pPr>
      <w:r w:rsidRPr="00C408E1">
        <w:rPr>
          <w:rStyle w:val="ab"/>
          <w:b w:val="0"/>
          <w:color w:val="auto"/>
        </w:rPr>
        <w:t>Члены комиссии:</w:t>
      </w:r>
    </w:p>
    <w:p w:rsidR="00C408E1" w:rsidRPr="00C408E1" w:rsidRDefault="00C408E1" w:rsidP="00C408E1">
      <w:pPr>
        <w:ind w:firstLine="709"/>
        <w:jc w:val="both"/>
        <w:rPr>
          <w:sz w:val="20"/>
          <w:szCs w:val="20"/>
        </w:rPr>
      </w:pPr>
      <w:r w:rsidRPr="00C408E1">
        <w:rPr>
          <w:sz w:val="20"/>
          <w:szCs w:val="20"/>
        </w:rPr>
        <w:t>- Никифоров Александр Николаевич - депутат Собрания депутатов Аликовского района (по согласованию);</w:t>
      </w:r>
    </w:p>
    <w:p w:rsidR="00C408E1" w:rsidRPr="00C408E1" w:rsidRDefault="00C408E1" w:rsidP="00C408E1">
      <w:pPr>
        <w:ind w:firstLine="709"/>
        <w:jc w:val="both"/>
        <w:rPr>
          <w:sz w:val="20"/>
          <w:szCs w:val="20"/>
        </w:rPr>
      </w:pPr>
      <w:r w:rsidRPr="00C408E1">
        <w:rPr>
          <w:sz w:val="20"/>
          <w:szCs w:val="20"/>
        </w:rPr>
        <w:t>- Кондратьев Альберт Петрович - депутат Собрания депутатов Аликовского района (по согласованию);</w:t>
      </w:r>
    </w:p>
    <w:p w:rsidR="00C408E1" w:rsidRPr="00C408E1" w:rsidRDefault="00C408E1" w:rsidP="00C408E1">
      <w:pPr>
        <w:ind w:firstLine="709"/>
        <w:jc w:val="both"/>
        <w:rPr>
          <w:sz w:val="20"/>
          <w:szCs w:val="20"/>
        </w:rPr>
      </w:pPr>
      <w:r w:rsidRPr="00C408E1">
        <w:rPr>
          <w:sz w:val="20"/>
          <w:szCs w:val="20"/>
        </w:rPr>
        <w:t>- Архипов Юрий Геннадьевич - депутат Собрания депутатов Аликовского сельского поселения Аликовского района (по согласованию);</w:t>
      </w:r>
    </w:p>
    <w:p w:rsidR="00C408E1" w:rsidRPr="00C408E1" w:rsidRDefault="00C408E1" w:rsidP="00C408E1">
      <w:pPr>
        <w:ind w:firstLine="709"/>
        <w:jc w:val="both"/>
        <w:rPr>
          <w:sz w:val="20"/>
          <w:szCs w:val="20"/>
        </w:rPr>
      </w:pPr>
      <w:r w:rsidRPr="00C408E1">
        <w:rPr>
          <w:sz w:val="20"/>
          <w:szCs w:val="20"/>
        </w:rPr>
        <w:t xml:space="preserve">- Миронов Владислав </w:t>
      </w:r>
      <w:proofErr w:type="spellStart"/>
      <w:r w:rsidRPr="00C408E1">
        <w:rPr>
          <w:sz w:val="20"/>
          <w:szCs w:val="20"/>
        </w:rPr>
        <w:t>Никандрович</w:t>
      </w:r>
      <w:proofErr w:type="spellEnd"/>
      <w:r w:rsidRPr="00C408E1">
        <w:rPr>
          <w:sz w:val="20"/>
          <w:szCs w:val="20"/>
        </w:rPr>
        <w:t xml:space="preserve"> – депутат Раскильдинского сельского поселения Аликовского района (по согласованию)</w:t>
      </w:r>
    </w:p>
    <w:p w:rsidR="00C408E1" w:rsidRPr="00C408E1" w:rsidRDefault="00C408E1" w:rsidP="00C408E1">
      <w:pPr>
        <w:ind w:firstLine="709"/>
        <w:jc w:val="both"/>
        <w:rPr>
          <w:sz w:val="20"/>
          <w:szCs w:val="20"/>
        </w:rPr>
      </w:pPr>
      <w:r w:rsidRPr="00C408E1">
        <w:rPr>
          <w:sz w:val="20"/>
          <w:szCs w:val="20"/>
        </w:rPr>
        <w:t>- Викторова Ангелина Вячеславовна - председатель районной организации профсоюза работников народного образования и науки Российской Федерации, член комиссии (по согласованию).</w:t>
      </w:r>
    </w:p>
    <w:p w:rsidR="00C408E1" w:rsidRPr="00C408E1" w:rsidRDefault="00C408E1" w:rsidP="00C408E1">
      <w:pPr>
        <w:ind w:firstLine="709"/>
        <w:jc w:val="both"/>
        <w:rPr>
          <w:sz w:val="20"/>
          <w:szCs w:val="20"/>
        </w:rPr>
      </w:pPr>
      <w:r w:rsidRPr="00C408E1">
        <w:rPr>
          <w:sz w:val="20"/>
          <w:szCs w:val="20"/>
        </w:rPr>
        <w:t xml:space="preserve">2. Признать утратившим силу приложение №2 </w:t>
      </w:r>
      <w:hyperlink r:id="rId45" w:history="1">
        <w:r w:rsidRPr="00C408E1">
          <w:rPr>
            <w:rStyle w:val="af1"/>
            <w:b w:val="0"/>
            <w:bCs w:val="0"/>
            <w:color w:val="auto"/>
            <w:u w:val="none"/>
          </w:rPr>
          <w:t xml:space="preserve">решения Собрания депутатов Аликовского района Чувашской Республики от 29 ноября 2016 г. N 105 "О Совете по противодействию коррупции в Аликовском районе Чувашской Республики" </w:t>
        </w:r>
      </w:hyperlink>
      <w:r w:rsidRPr="00C408E1">
        <w:rPr>
          <w:sz w:val="20"/>
          <w:szCs w:val="20"/>
        </w:rPr>
        <w:t>с изменениями от: 29 марта 2018 г., 14 июня 2019 г., 27 марта 2020 г.</w:t>
      </w:r>
    </w:p>
    <w:p w:rsidR="00C408E1" w:rsidRPr="00C408E1" w:rsidRDefault="00C408E1" w:rsidP="00C408E1">
      <w:pPr>
        <w:ind w:firstLine="709"/>
        <w:jc w:val="both"/>
        <w:rPr>
          <w:sz w:val="20"/>
          <w:szCs w:val="20"/>
        </w:rPr>
      </w:pPr>
      <w:r w:rsidRPr="00C408E1">
        <w:rPr>
          <w:sz w:val="20"/>
          <w:szCs w:val="20"/>
        </w:rPr>
        <w:t>3. Настоящее решение вступает в силу после его официального опубликования.</w:t>
      </w:r>
    </w:p>
    <w:p w:rsidR="00C408E1" w:rsidRPr="0012390A" w:rsidRDefault="00C408E1" w:rsidP="00C408E1">
      <w:pPr>
        <w:pStyle w:val="aa"/>
        <w:spacing w:before="0" w:beforeAutospacing="0" w:after="0" w:afterAutospacing="0"/>
        <w:ind w:firstLine="709"/>
        <w:jc w:val="both"/>
        <w:rPr>
          <w:bCs/>
          <w:color w:val="000000"/>
          <w:sz w:val="20"/>
          <w:szCs w:val="20"/>
        </w:rPr>
      </w:pPr>
    </w:p>
    <w:p w:rsidR="00C408E1" w:rsidRPr="0012390A" w:rsidRDefault="00C408E1" w:rsidP="00C408E1">
      <w:pPr>
        <w:pStyle w:val="ConsNormal"/>
        <w:ind w:firstLine="0"/>
        <w:jc w:val="both"/>
      </w:pPr>
    </w:p>
    <w:p w:rsidR="00C408E1" w:rsidRPr="0012390A" w:rsidRDefault="00C408E1" w:rsidP="00C408E1">
      <w:pPr>
        <w:pStyle w:val="aff5"/>
        <w:ind w:left="0" w:right="99"/>
        <w:jc w:val="both"/>
        <w:rPr>
          <w:sz w:val="20"/>
          <w:szCs w:val="20"/>
        </w:rPr>
      </w:pPr>
      <w:r w:rsidRPr="0012390A">
        <w:rPr>
          <w:sz w:val="20"/>
          <w:szCs w:val="20"/>
        </w:rPr>
        <w:t xml:space="preserve">Глава </w:t>
      </w:r>
    </w:p>
    <w:p w:rsidR="00C408E1" w:rsidRPr="0012390A" w:rsidRDefault="00C408E1" w:rsidP="00C408E1">
      <w:pPr>
        <w:pStyle w:val="aff5"/>
        <w:ind w:left="0" w:right="-1"/>
        <w:jc w:val="both"/>
        <w:rPr>
          <w:sz w:val="20"/>
          <w:szCs w:val="20"/>
        </w:rPr>
      </w:pPr>
      <w:r w:rsidRPr="0012390A">
        <w:rPr>
          <w:sz w:val="20"/>
          <w:szCs w:val="20"/>
        </w:rPr>
        <w:t>Аликовского района                                                                                                      Э.К. Волков</w:t>
      </w:r>
    </w:p>
    <w:p w:rsidR="00C408E1" w:rsidRPr="0012390A" w:rsidRDefault="00C408E1" w:rsidP="00C408E1">
      <w:pPr>
        <w:pStyle w:val="aff5"/>
        <w:ind w:left="0" w:right="-1"/>
        <w:jc w:val="both"/>
        <w:rPr>
          <w:sz w:val="20"/>
          <w:szCs w:val="20"/>
        </w:rPr>
      </w:pPr>
    </w:p>
    <w:p w:rsidR="00C408E1" w:rsidRPr="0012390A" w:rsidRDefault="00C408E1" w:rsidP="00C408E1">
      <w:pPr>
        <w:tabs>
          <w:tab w:val="left" w:pos="9180"/>
        </w:tabs>
        <w:ind w:right="-16"/>
        <w:rPr>
          <w:sz w:val="20"/>
          <w:szCs w:val="20"/>
        </w:rPr>
      </w:pPr>
    </w:p>
    <w:p w:rsidR="006B2BA4" w:rsidRPr="003C6272" w:rsidRDefault="00C408E1" w:rsidP="006B2BA4">
      <w:pPr>
        <w:pStyle w:val="1"/>
        <w:ind w:right="4253" w:firstLine="567"/>
        <w:jc w:val="both"/>
        <w:rPr>
          <w:b/>
          <w:sz w:val="20"/>
          <w:szCs w:val="20"/>
        </w:rPr>
      </w:pPr>
      <w:r w:rsidRPr="00C408E1">
        <w:rPr>
          <w:sz w:val="20"/>
          <w:szCs w:val="20"/>
        </w:rPr>
        <w:t>Решение Собрания депутатов Аликовского района Чувашской</w:t>
      </w:r>
      <w:r>
        <w:rPr>
          <w:sz w:val="20"/>
          <w:szCs w:val="20"/>
        </w:rPr>
        <w:t xml:space="preserve"> Республики от 23.09.2020 г. №12 «</w:t>
      </w:r>
      <w:r w:rsidR="006B2BA4" w:rsidRPr="006B2BA4">
        <w:rPr>
          <w:sz w:val="20"/>
          <w:szCs w:val="20"/>
        </w:rPr>
        <w:t>Об утверждении состава комиссии по соблюдению требований к служебному поведению муниципальных служащих, осуществляющих полномочия представителя нанимателя (работодателя), лиц, замещающих муниципальные должности и урегулированию конфликта интересов</w:t>
      </w:r>
      <w:r w:rsidR="006B2BA4">
        <w:rPr>
          <w:sz w:val="20"/>
          <w:szCs w:val="20"/>
        </w:rPr>
        <w:t>»</w:t>
      </w:r>
    </w:p>
    <w:p w:rsidR="006B2BA4" w:rsidRPr="003C6272" w:rsidRDefault="006B2BA4" w:rsidP="006B2BA4">
      <w:pPr>
        <w:pStyle w:val="ConsPlusTitle"/>
        <w:widowControl/>
        <w:jc w:val="both"/>
        <w:rPr>
          <w:rFonts w:ascii="Times New Roman" w:hAnsi="Times New Roman" w:cs="Times New Roman"/>
          <w:b w:val="0"/>
          <w:bCs w:val="0"/>
        </w:rPr>
      </w:pPr>
    </w:p>
    <w:p w:rsidR="006B2BA4" w:rsidRPr="006B2BA4" w:rsidRDefault="006B2BA4" w:rsidP="006B2BA4">
      <w:pPr>
        <w:ind w:firstLine="709"/>
        <w:jc w:val="both"/>
        <w:rPr>
          <w:sz w:val="20"/>
          <w:szCs w:val="20"/>
        </w:rPr>
      </w:pPr>
      <w:r w:rsidRPr="006B2BA4">
        <w:rPr>
          <w:sz w:val="20"/>
          <w:szCs w:val="20"/>
        </w:rPr>
        <w:t xml:space="preserve">В соответствии с </w:t>
      </w:r>
      <w:hyperlink r:id="rId46" w:history="1">
        <w:r w:rsidRPr="006B2BA4">
          <w:rPr>
            <w:rStyle w:val="af1"/>
            <w:b w:val="0"/>
            <w:color w:val="auto"/>
            <w:u w:val="none"/>
          </w:rPr>
          <w:t>Федеральным законом</w:t>
        </w:r>
      </w:hyperlink>
      <w:r w:rsidRPr="006B2BA4">
        <w:rPr>
          <w:b/>
          <w:sz w:val="20"/>
          <w:szCs w:val="20"/>
        </w:rPr>
        <w:t xml:space="preserve"> </w:t>
      </w:r>
      <w:r w:rsidRPr="006B2BA4">
        <w:rPr>
          <w:sz w:val="20"/>
          <w:szCs w:val="20"/>
        </w:rPr>
        <w:t xml:space="preserve">от 25 декабря 2008 г. N 273-ФЗ "О противодействии коррупции", </w:t>
      </w:r>
      <w:hyperlink r:id="rId47" w:history="1">
        <w:r w:rsidRPr="006B2BA4">
          <w:rPr>
            <w:rStyle w:val="af1"/>
            <w:b w:val="0"/>
            <w:bCs w:val="0"/>
            <w:color w:val="auto"/>
            <w:u w:val="none"/>
          </w:rPr>
          <w:t>Решением Собрания депутатов Аликовского района Чувашской Республики от 21 февраля 2020 г. N 7 "О положении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Аликовского района"</w:t>
        </w:r>
      </w:hyperlink>
      <w:r w:rsidRPr="006B2BA4">
        <w:rPr>
          <w:b/>
          <w:sz w:val="20"/>
          <w:szCs w:val="20"/>
        </w:rPr>
        <w:t>"</w:t>
      </w:r>
      <w:r w:rsidRPr="006B2BA4">
        <w:rPr>
          <w:sz w:val="20"/>
          <w:szCs w:val="20"/>
        </w:rPr>
        <w:t xml:space="preserve"> </w:t>
      </w:r>
    </w:p>
    <w:p w:rsidR="006B2BA4" w:rsidRPr="006B2BA4" w:rsidRDefault="006B2BA4" w:rsidP="006B2BA4">
      <w:pPr>
        <w:ind w:firstLine="709"/>
        <w:rPr>
          <w:sz w:val="20"/>
          <w:szCs w:val="20"/>
        </w:rPr>
      </w:pPr>
      <w:r w:rsidRPr="006B2BA4">
        <w:rPr>
          <w:sz w:val="20"/>
          <w:szCs w:val="20"/>
        </w:rPr>
        <w:t>Собрание депутатов Аликовского района Чувашской Республики РЕШИЛО:</w:t>
      </w:r>
    </w:p>
    <w:p w:rsidR="006B2BA4" w:rsidRPr="006B2BA4" w:rsidRDefault="006B2BA4" w:rsidP="006B2BA4">
      <w:pPr>
        <w:ind w:firstLine="709"/>
        <w:jc w:val="both"/>
        <w:rPr>
          <w:sz w:val="20"/>
          <w:szCs w:val="20"/>
        </w:rPr>
      </w:pPr>
      <w:r w:rsidRPr="006B2BA4">
        <w:rPr>
          <w:sz w:val="20"/>
          <w:szCs w:val="20"/>
        </w:rPr>
        <w:t>1. Утвердить состав комиссии по соблюдению требований к служебному поведению муниципальных служащих, осуществляющих полномочия представителя нанимателя (работодателя), лиц, замещающих муниципальные должности и урегулированию конфликта интересов в следующем составе:</w:t>
      </w:r>
    </w:p>
    <w:p w:rsidR="006B2BA4" w:rsidRPr="006B2BA4" w:rsidRDefault="006B2BA4" w:rsidP="006B2BA4">
      <w:pPr>
        <w:ind w:firstLine="709"/>
        <w:jc w:val="both"/>
        <w:rPr>
          <w:sz w:val="20"/>
          <w:szCs w:val="20"/>
        </w:rPr>
      </w:pPr>
      <w:r w:rsidRPr="006B2BA4">
        <w:rPr>
          <w:sz w:val="20"/>
          <w:szCs w:val="20"/>
        </w:rPr>
        <w:t>- Волков Эдикт Константинович - глава Аликовского района, председатель комиссии;</w:t>
      </w:r>
    </w:p>
    <w:p w:rsidR="006B2BA4" w:rsidRPr="006B2BA4" w:rsidRDefault="006B2BA4" w:rsidP="006B2BA4">
      <w:pPr>
        <w:ind w:firstLine="709"/>
        <w:jc w:val="both"/>
        <w:rPr>
          <w:sz w:val="20"/>
          <w:szCs w:val="20"/>
        </w:rPr>
      </w:pPr>
      <w:r w:rsidRPr="006B2BA4">
        <w:rPr>
          <w:sz w:val="20"/>
          <w:szCs w:val="20"/>
        </w:rPr>
        <w:t>- Громов Константин Витальевич - депутат Собрания депутатов Аликовского района, заместитель председателя комиссии (по согласованию);</w:t>
      </w:r>
    </w:p>
    <w:p w:rsidR="006B2BA4" w:rsidRPr="006B2BA4" w:rsidRDefault="006B2BA4" w:rsidP="006B2BA4">
      <w:pPr>
        <w:ind w:firstLine="709"/>
        <w:jc w:val="both"/>
        <w:rPr>
          <w:sz w:val="20"/>
          <w:szCs w:val="20"/>
        </w:rPr>
      </w:pPr>
      <w:r w:rsidRPr="006B2BA4">
        <w:rPr>
          <w:sz w:val="20"/>
          <w:szCs w:val="20"/>
        </w:rPr>
        <w:t>- Лазарева Фаина Юрьевна - ведущий специалист-эксперт отдела организационно-контрольной, кадровой и правовой работы администрации Аликовского района (секретарь комиссии).</w:t>
      </w:r>
    </w:p>
    <w:p w:rsidR="006B2BA4" w:rsidRPr="006B2BA4" w:rsidRDefault="006B2BA4" w:rsidP="006B2BA4">
      <w:pPr>
        <w:ind w:firstLine="709"/>
        <w:jc w:val="both"/>
        <w:rPr>
          <w:sz w:val="20"/>
          <w:szCs w:val="20"/>
        </w:rPr>
      </w:pPr>
      <w:r w:rsidRPr="006B2BA4">
        <w:rPr>
          <w:sz w:val="20"/>
          <w:szCs w:val="20"/>
        </w:rPr>
        <w:t>Члены комиссии:</w:t>
      </w:r>
    </w:p>
    <w:p w:rsidR="006B2BA4" w:rsidRPr="006B2BA4" w:rsidRDefault="006B2BA4" w:rsidP="006B2BA4">
      <w:pPr>
        <w:ind w:firstLine="709"/>
        <w:jc w:val="both"/>
        <w:rPr>
          <w:sz w:val="20"/>
          <w:szCs w:val="20"/>
        </w:rPr>
      </w:pPr>
      <w:r w:rsidRPr="006B2BA4">
        <w:rPr>
          <w:sz w:val="20"/>
          <w:szCs w:val="20"/>
        </w:rPr>
        <w:t>- Герасимова Светлана Николаевна - депутат Собрания депутатов Аликовского района, по согласованию);</w:t>
      </w:r>
    </w:p>
    <w:p w:rsidR="006B2BA4" w:rsidRPr="006B2BA4" w:rsidRDefault="006B2BA4" w:rsidP="006B2BA4">
      <w:pPr>
        <w:ind w:firstLine="709"/>
        <w:jc w:val="both"/>
        <w:rPr>
          <w:sz w:val="20"/>
          <w:szCs w:val="20"/>
        </w:rPr>
      </w:pPr>
      <w:r w:rsidRPr="006B2BA4">
        <w:rPr>
          <w:sz w:val="20"/>
          <w:szCs w:val="20"/>
        </w:rPr>
        <w:t xml:space="preserve">- </w:t>
      </w:r>
      <w:proofErr w:type="spellStart"/>
      <w:r w:rsidRPr="006B2BA4">
        <w:rPr>
          <w:sz w:val="20"/>
          <w:szCs w:val="20"/>
        </w:rPr>
        <w:t>Деомидов</w:t>
      </w:r>
      <w:proofErr w:type="spellEnd"/>
      <w:r w:rsidRPr="006B2BA4">
        <w:rPr>
          <w:sz w:val="20"/>
          <w:szCs w:val="20"/>
        </w:rPr>
        <w:t xml:space="preserve"> Геннадий Васильевич - председатель Аликовской районной организации Чувашской республиканской организации общероссийской общественной организации Всероссийского общества инвалидов, (по согласованию);</w:t>
      </w:r>
    </w:p>
    <w:p w:rsidR="006B2BA4" w:rsidRPr="006B2BA4" w:rsidRDefault="006B2BA4" w:rsidP="006B2BA4">
      <w:pPr>
        <w:ind w:firstLine="709"/>
        <w:jc w:val="both"/>
        <w:rPr>
          <w:sz w:val="20"/>
          <w:szCs w:val="20"/>
        </w:rPr>
      </w:pPr>
      <w:r w:rsidRPr="006B2BA4">
        <w:rPr>
          <w:sz w:val="20"/>
          <w:szCs w:val="20"/>
        </w:rPr>
        <w:t>- Викторова Ангелина Вячеславовна - председатель районной организации профсоюза работников народного образования и науки Российской Федерации, (по согласованию).</w:t>
      </w:r>
    </w:p>
    <w:p w:rsidR="006B2BA4" w:rsidRPr="006B2BA4" w:rsidRDefault="006B2BA4" w:rsidP="006B2BA4">
      <w:pPr>
        <w:ind w:firstLine="709"/>
        <w:jc w:val="both"/>
        <w:rPr>
          <w:sz w:val="20"/>
          <w:szCs w:val="20"/>
        </w:rPr>
      </w:pPr>
      <w:r w:rsidRPr="006B2BA4">
        <w:rPr>
          <w:sz w:val="20"/>
          <w:szCs w:val="20"/>
        </w:rPr>
        <w:t>представитель Отдела по реализации антикоррупционной политики Администрации Главы Чувашской Республики.</w:t>
      </w:r>
    </w:p>
    <w:p w:rsidR="006B2BA4" w:rsidRPr="006B2BA4" w:rsidRDefault="006B2BA4" w:rsidP="006B2BA4">
      <w:pPr>
        <w:ind w:firstLine="709"/>
        <w:jc w:val="both"/>
        <w:rPr>
          <w:sz w:val="20"/>
          <w:szCs w:val="20"/>
        </w:rPr>
      </w:pPr>
      <w:r w:rsidRPr="006B2BA4">
        <w:rPr>
          <w:sz w:val="20"/>
          <w:szCs w:val="20"/>
        </w:rPr>
        <w:t xml:space="preserve"> 2. Признать утратившим силу </w:t>
      </w:r>
      <w:hyperlink r:id="rId48" w:history="1">
        <w:r w:rsidRPr="006B2BA4">
          <w:rPr>
            <w:rStyle w:val="af1"/>
            <w:b w:val="0"/>
            <w:bCs w:val="0"/>
            <w:color w:val="auto"/>
            <w:u w:val="none"/>
          </w:rPr>
          <w:t>Решение Собрания депутатов Аликовского района Чувашской Республики от 23 августа 2016 г. N 95</w:t>
        </w:r>
        <w:r w:rsidRPr="006B2BA4">
          <w:rPr>
            <w:rStyle w:val="af1"/>
            <w:b w:val="0"/>
            <w:bCs w:val="0"/>
            <w:color w:val="auto"/>
            <w:u w:val="none"/>
          </w:rPr>
          <w:br/>
          <w:t>"Об утверждении состава комиссии по соблюдению требований к служебному поведению муниципальных служащих, осуществляющих полномочия представителя нанимателя (работодателя), лиц, замещающих муниципальные должности и урегулированию конфликта интересов"</w:t>
        </w:r>
      </w:hyperlink>
      <w:r w:rsidRPr="006B2BA4">
        <w:rPr>
          <w:sz w:val="20"/>
          <w:szCs w:val="20"/>
        </w:rPr>
        <w:t xml:space="preserve"> с изменениями от 18 декабря 2018 г., 13 декабря 2019 г., 23 июня 2020 г.</w:t>
      </w:r>
    </w:p>
    <w:p w:rsidR="006B2BA4" w:rsidRPr="006B2BA4" w:rsidRDefault="006B2BA4" w:rsidP="006B2BA4">
      <w:pPr>
        <w:ind w:firstLine="709"/>
        <w:jc w:val="both"/>
        <w:rPr>
          <w:b/>
          <w:sz w:val="20"/>
          <w:szCs w:val="20"/>
        </w:rPr>
      </w:pPr>
      <w:r w:rsidRPr="006B2BA4">
        <w:rPr>
          <w:sz w:val="20"/>
          <w:szCs w:val="20"/>
        </w:rPr>
        <w:t xml:space="preserve">3. Настоящее решение вступает в силу после его </w:t>
      </w:r>
      <w:hyperlink r:id="rId49" w:history="1">
        <w:r w:rsidRPr="006B2BA4">
          <w:rPr>
            <w:rStyle w:val="af1"/>
            <w:b w:val="0"/>
            <w:color w:val="auto"/>
            <w:u w:val="none"/>
          </w:rPr>
          <w:t>официального опубликования</w:t>
        </w:r>
      </w:hyperlink>
      <w:r w:rsidRPr="006B2BA4">
        <w:rPr>
          <w:b/>
          <w:sz w:val="20"/>
          <w:szCs w:val="20"/>
        </w:rPr>
        <w:t>.</w:t>
      </w:r>
    </w:p>
    <w:p w:rsidR="006B2BA4" w:rsidRPr="003C6272" w:rsidRDefault="006B2BA4" w:rsidP="006B2BA4">
      <w:pPr>
        <w:pStyle w:val="aa"/>
        <w:spacing w:before="0" w:beforeAutospacing="0" w:after="0" w:afterAutospacing="0"/>
        <w:jc w:val="both"/>
        <w:rPr>
          <w:b/>
          <w:bCs/>
          <w:sz w:val="20"/>
          <w:szCs w:val="20"/>
        </w:rPr>
      </w:pPr>
    </w:p>
    <w:p w:rsidR="006B2BA4" w:rsidRDefault="006B2BA4" w:rsidP="006B2BA4">
      <w:pPr>
        <w:pStyle w:val="aff5"/>
        <w:ind w:left="0" w:right="99"/>
        <w:jc w:val="both"/>
        <w:rPr>
          <w:sz w:val="20"/>
          <w:szCs w:val="20"/>
        </w:rPr>
      </w:pPr>
    </w:p>
    <w:p w:rsidR="006B2BA4" w:rsidRPr="003C6272" w:rsidRDefault="006B2BA4" w:rsidP="006B2BA4">
      <w:pPr>
        <w:pStyle w:val="aff5"/>
        <w:ind w:left="0" w:right="99"/>
        <w:jc w:val="both"/>
        <w:rPr>
          <w:sz w:val="20"/>
          <w:szCs w:val="20"/>
        </w:rPr>
      </w:pPr>
      <w:r w:rsidRPr="003C6272">
        <w:rPr>
          <w:sz w:val="20"/>
          <w:szCs w:val="20"/>
        </w:rPr>
        <w:t xml:space="preserve">Глава </w:t>
      </w:r>
    </w:p>
    <w:p w:rsidR="006B2BA4" w:rsidRPr="003C6272" w:rsidRDefault="006B2BA4" w:rsidP="006B2BA4">
      <w:pPr>
        <w:pStyle w:val="aff5"/>
        <w:ind w:left="0" w:right="-1"/>
        <w:jc w:val="both"/>
        <w:rPr>
          <w:sz w:val="20"/>
          <w:szCs w:val="20"/>
        </w:rPr>
      </w:pPr>
      <w:r w:rsidRPr="003C6272">
        <w:rPr>
          <w:sz w:val="20"/>
          <w:szCs w:val="20"/>
        </w:rPr>
        <w:t>Аликовского района                                                                                          Э.К. Волков</w:t>
      </w:r>
    </w:p>
    <w:p w:rsidR="006B2BA4" w:rsidRPr="003C6272" w:rsidRDefault="006B2BA4" w:rsidP="006B2BA4">
      <w:pPr>
        <w:pStyle w:val="aff5"/>
        <w:ind w:left="0" w:right="-1"/>
        <w:jc w:val="both"/>
        <w:rPr>
          <w:sz w:val="20"/>
          <w:szCs w:val="20"/>
        </w:rPr>
      </w:pPr>
    </w:p>
    <w:p w:rsidR="006B2BA4" w:rsidRPr="006B2BA4" w:rsidRDefault="006B2BA4" w:rsidP="006B2BA4">
      <w:pPr>
        <w:ind w:right="4534"/>
        <w:jc w:val="both"/>
        <w:rPr>
          <w:b/>
          <w:bCs/>
          <w:sz w:val="20"/>
          <w:szCs w:val="20"/>
        </w:rPr>
      </w:pPr>
      <w:r w:rsidRPr="00C408E1">
        <w:rPr>
          <w:sz w:val="20"/>
          <w:szCs w:val="20"/>
        </w:rPr>
        <w:t>Решение Собрания депутатов Аликовского района Чувашской</w:t>
      </w:r>
      <w:r>
        <w:rPr>
          <w:sz w:val="20"/>
          <w:szCs w:val="20"/>
        </w:rPr>
        <w:t xml:space="preserve"> Республики от 23.09.2020 г. №13 </w:t>
      </w:r>
      <w:r w:rsidRPr="006B2BA4">
        <w:rPr>
          <w:sz w:val="20"/>
          <w:szCs w:val="20"/>
        </w:rPr>
        <w:t>«О представлении к награждению Почетной грамотой Государственного совета Чувашской Республики</w:t>
      </w:r>
      <w:r>
        <w:rPr>
          <w:sz w:val="20"/>
          <w:szCs w:val="20"/>
        </w:rPr>
        <w:t>»</w:t>
      </w:r>
    </w:p>
    <w:p w:rsidR="006B2BA4" w:rsidRDefault="006B2BA4" w:rsidP="006B2BA4">
      <w:pPr>
        <w:ind w:firstLine="709"/>
        <w:jc w:val="both"/>
        <w:rPr>
          <w:bCs/>
          <w:sz w:val="20"/>
          <w:szCs w:val="20"/>
        </w:rPr>
      </w:pPr>
    </w:p>
    <w:p w:rsidR="006B2BA4" w:rsidRPr="006B2BA4" w:rsidRDefault="006B2BA4" w:rsidP="006B2BA4">
      <w:pPr>
        <w:ind w:firstLine="709"/>
        <w:jc w:val="both"/>
        <w:rPr>
          <w:bCs/>
          <w:sz w:val="20"/>
          <w:szCs w:val="20"/>
        </w:rPr>
      </w:pPr>
      <w:r w:rsidRPr="006B2BA4">
        <w:rPr>
          <w:bCs/>
          <w:sz w:val="20"/>
          <w:szCs w:val="20"/>
        </w:rPr>
        <w:t>Собрание депутатов Аликовского района Чувашской Республики РЕШИЛО:</w:t>
      </w:r>
    </w:p>
    <w:p w:rsidR="006B2BA4" w:rsidRPr="006B2BA4" w:rsidRDefault="006B2BA4" w:rsidP="006B2BA4">
      <w:pPr>
        <w:ind w:firstLine="709"/>
        <w:jc w:val="both"/>
        <w:rPr>
          <w:sz w:val="20"/>
          <w:szCs w:val="20"/>
        </w:rPr>
      </w:pPr>
      <w:r w:rsidRPr="006B2BA4">
        <w:rPr>
          <w:bCs/>
          <w:sz w:val="20"/>
          <w:szCs w:val="20"/>
        </w:rPr>
        <w:t xml:space="preserve">Ходатайствовать о </w:t>
      </w:r>
      <w:r w:rsidRPr="006B2BA4">
        <w:rPr>
          <w:sz w:val="20"/>
          <w:szCs w:val="20"/>
        </w:rPr>
        <w:t xml:space="preserve">представлении к награждению Почетной грамотой Государственного совета Чувашской Республики </w:t>
      </w:r>
      <w:r w:rsidRPr="006B2BA4">
        <w:rPr>
          <w:bCs/>
          <w:sz w:val="20"/>
          <w:szCs w:val="20"/>
        </w:rPr>
        <w:t>Никитина Владимира Владимировича, инженера бюджетного учреждения «Аликовская центральная районная больница» Министерства здравоохранения Чувашской Республики за заслуги в области здравоохранения и добросовестный труд, а также в связи с 10 – летием медицинского портала «Здоровая Чувашия» и 95 – летием Центра медицинской профилактики Чувашской Республики</w:t>
      </w:r>
      <w:r w:rsidRPr="006B2BA4">
        <w:rPr>
          <w:sz w:val="20"/>
          <w:szCs w:val="20"/>
        </w:rPr>
        <w:t>.</w:t>
      </w:r>
    </w:p>
    <w:p w:rsidR="006B2BA4" w:rsidRPr="006B2BA4" w:rsidRDefault="006B2BA4" w:rsidP="006B2BA4">
      <w:pPr>
        <w:rPr>
          <w:sz w:val="20"/>
          <w:szCs w:val="20"/>
        </w:rPr>
      </w:pPr>
      <w:r w:rsidRPr="006B2BA4">
        <w:rPr>
          <w:sz w:val="20"/>
          <w:szCs w:val="20"/>
        </w:rPr>
        <w:tab/>
      </w:r>
      <w:r w:rsidRPr="006B2BA4">
        <w:rPr>
          <w:sz w:val="20"/>
          <w:szCs w:val="20"/>
        </w:rPr>
        <w:tab/>
      </w:r>
      <w:r w:rsidRPr="006B2BA4">
        <w:rPr>
          <w:sz w:val="20"/>
          <w:szCs w:val="20"/>
        </w:rPr>
        <w:tab/>
      </w:r>
      <w:r w:rsidRPr="006B2BA4">
        <w:rPr>
          <w:sz w:val="20"/>
          <w:szCs w:val="20"/>
        </w:rPr>
        <w:tab/>
      </w:r>
      <w:r w:rsidRPr="006B2BA4">
        <w:rPr>
          <w:sz w:val="20"/>
          <w:szCs w:val="20"/>
        </w:rPr>
        <w:tab/>
        <w:t xml:space="preserve"> </w:t>
      </w:r>
    </w:p>
    <w:p w:rsidR="006B2BA4" w:rsidRPr="006B2BA4" w:rsidRDefault="006B2BA4" w:rsidP="006B2BA4">
      <w:pPr>
        <w:ind w:firstLine="567"/>
        <w:jc w:val="both"/>
        <w:rPr>
          <w:sz w:val="20"/>
          <w:szCs w:val="20"/>
        </w:rPr>
      </w:pPr>
      <w:r w:rsidRPr="006B2BA4">
        <w:rPr>
          <w:sz w:val="20"/>
          <w:szCs w:val="20"/>
        </w:rPr>
        <w:tab/>
      </w:r>
    </w:p>
    <w:p w:rsidR="006B2BA4" w:rsidRPr="006B2BA4" w:rsidRDefault="006B2BA4" w:rsidP="006B2BA4">
      <w:pPr>
        <w:pStyle w:val="aff5"/>
        <w:ind w:left="0" w:right="-144"/>
        <w:rPr>
          <w:sz w:val="20"/>
          <w:szCs w:val="20"/>
        </w:rPr>
      </w:pPr>
      <w:r w:rsidRPr="006B2BA4">
        <w:rPr>
          <w:sz w:val="20"/>
          <w:szCs w:val="20"/>
        </w:rPr>
        <w:t>Глава</w:t>
      </w:r>
    </w:p>
    <w:p w:rsidR="006B2BA4" w:rsidRDefault="006B2BA4" w:rsidP="006B2BA4">
      <w:pPr>
        <w:pStyle w:val="ConsPlusNormal"/>
        <w:ind w:firstLine="0"/>
        <w:rPr>
          <w:rFonts w:ascii="Times New Roman" w:hAnsi="Times New Roman" w:cs="Times New Roman"/>
        </w:rPr>
      </w:pPr>
      <w:r w:rsidRPr="006B2BA4">
        <w:rPr>
          <w:rFonts w:ascii="Times New Roman" w:hAnsi="Times New Roman" w:cs="Times New Roman"/>
        </w:rPr>
        <w:t>Аликовского района                                        Э.К. Волков</w:t>
      </w:r>
    </w:p>
    <w:p w:rsidR="006B2BA4" w:rsidRDefault="006B2BA4" w:rsidP="006B2BA4">
      <w:pPr>
        <w:pStyle w:val="ConsPlusNormal"/>
        <w:ind w:firstLine="0"/>
      </w:pPr>
    </w:p>
    <w:p w:rsidR="00450C6C" w:rsidRDefault="00450C6C" w:rsidP="006B2BA4">
      <w:pPr>
        <w:pStyle w:val="ConsPlusNormal"/>
        <w:ind w:firstLine="0"/>
      </w:pPr>
    </w:p>
    <w:p w:rsidR="00731E6C" w:rsidRPr="00731E6C" w:rsidRDefault="00731E6C" w:rsidP="00731E6C">
      <w:pPr>
        <w:ind w:right="3543" w:firstLine="567"/>
        <w:jc w:val="both"/>
        <w:rPr>
          <w:sz w:val="20"/>
          <w:szCs w:val="20"/>
        </w:rPr>
      </w:pPr>
      <w:r w:rsidRPr="00731E6C">
        <w:rPr>
          <w:sz w:val="20"/>
          <w:szCs w:val="20"/>
        </w:rPr>
        <w:t>Постановление администрации Аликовского района Чувашской Республики от 24.09.2020 г.№853 «Об организации и проведении сельскохозяйственной микропереписи 2021 года на территории Аликовского района Чувашской Республики</w:t>
      </w:r>
      <w:r>
        <w:rPr>
          <w:sz w:val="20"/>
          <w:szCs w:val="20"/>
        </w:rPr>
        <w:t>»</w:t>
      </w:r>
    </w:p>
    <w:p w:rsidR="00731E6C" w:rsidRPr="00FB52F7" w:rsidRDefault="00731E6C" w:rsidP="00731E6C">
      <w:pPr>
        <w:spacing w:line="235" w:lineRule="auto"/>
        <w:rPr>
          <w:sz w:val="20"/>
          <w:szCs w:val="20"/>
        </w:rPr>
      </w:pPr>
    </w:p>
    <w:p w:rsidR="00731E6C" w:rsidRPr="00731E6C" w:rsidRDefault="00731E6C" w:rsidP="00731E6C">
      <w:pPr>
        <w:pStyle w:val="a3"/>
        <w:ind w:firstLine="709"/>
        <w:jc w:val="both"/>
        <w:rPr>
          <w:iCs/>
          <w:sz w:val="20"/>
          <w:szCs w:val="20"/>
        </w:rPr>
      </w:pPr>
      <w:r w:rsidRPr="00731E6C">
        <w:rPr>
          <w:iCs/>
          <w:sz w:val="20"/>
          <w:szCs w:val="20"/>
        </w:rPr>
        <w:t xml:space="preserve">В соответствии с постановлением Правительства Российской </w:t>
      </w:r>
      <w:proofErr w:type="gramStart"/>
      <w:r w:rsidRPr="00731E6C">
        <w:rPr>
          <w:iCs/>
          <w:sz w:val="20"/>
          <w:szCs w:val="20"/>
        </w:rPr>
        <w:t>Федерации  от</w:t>
      </w:r>
      <w:proofErr w:type="gramEnd"/>
      <w:r w:rsidRPr="00731E6C">
        <w:rPr>
          <w:iCs/>
          <w:sz w:val="20"/>
          <w:szCs w:val="20"/>
        </w:rPr>
        <w:t xml:space="preserve"> 29 августа 2020 г. №1315 «Об организации сельскохозяйственной микропереписи 2021 года» и в целях организации и проведения на территории Аликовского района Чувашской Республики в 2021 году выборочного федерального статистического наблюдения  в отношении отдельных объектов Всероссийской сельскохозяйственной переписи 2016 года,  администрация Аликовского района Чувашской Республики  п о с т а н о в л я е т:</w:t>
      </w:r>
    </w:p>
    <w:p w:rsidR="00731E6C" w:rsidRPr="00FB52F7" w:rsidRDefault="00731E6C" w:rsidP="00731E6C">
      <w:pPr>
        <w:tabs>
          <w:tab w:val="left" w:pos="1560"/>
        </w:tabs>
        <w:ind w:firstLine="709"/>
        <w:jc w:val="both"/>
        <w:rPr>
          <w:iCs/>
          <w:sz w:val="20"/>
          <w:szCs w:val="20"/>
        </w:rPr>
      </w:pPr>
      <w:r w:rsidRPr="00FB52F7">
        <w:rPr>
          <w:iCs/>
          <w:sz w:val="20"/>
          <w:szCs w:val="20"/>
        </w:rPr>
        <w:t>1. Образовать Комиссию по проведению сельскохозяйственной микропереписи 2021 года на территории Аликовского района Чувашской Республики.</w:t>
      </w:r>
    </w:p>
    <w:p w:rsidR="00731E6C" w:rsidRPr="00FB52F7" w:rsidRDefault="00731E6C" w:rsidP="00731E6C">
      <w:pPr>
        <w:tabs>
          <w:tab w:val="left" w:pos="1560"/>
        </w:tabs>
        <w:ind w:firstLine="709"/>
        <w:jc w:val="both"/>
        <w:rPr>
          <w:sz w:val="20"/>
          <w:szCs w:val="20"/>
        </w:rPr>
      </w:pPr>
      <w:r w:rsidRPr="00FB52F7">
        <w:rPr>
          <w:sz w:val="20"/>
          <w:szCs w:val="20"/>
        </w:rPr>
        <w:t>2. Утвердить Положение о Комиссии по проведению сельскохозяйственной микропереписи 2021 года на территории Аликовского района Чувашской Республики (приложение №1) и ее состав (приложение №2).</w:t>
      </w:r>
    </w:p>
    <w:p w:rsidR="00731E6C" w:rsidRPr="00FB52F7" w:rsidRDefault="00731E6C" w:rsidP="00731E6C">
      <w:pPr>
        <w:tabs>
          <w:tab w:val="left" w:pos="1560"/>
        </w:tabs>
        <w:ind w:firstLine="709"/>
        <w:jc w:val="both"/>
        <w:rPr>
          <w:sz w:val="20"/>
          <w:szCs w:val="20"/>
        </w:rPr>
      </w:pPr>
      <w:r w:rsidRPr="00FB52F7">
        <w:rPr>
          <w:sz w:val="20"/>
          <w:szCs w:val="20"/>
        </w:rPr>
        <w:t xml:space="preserve">3. Структурным подразделениям администрации Аликовского района, главам администраций сельских поселений оказывать содействие Территориальному органу Федеральной службы государственной статистики по Чувашской Республике (далее - </w:t>
      </w:r>
      <w:proofErr w:type="spellStart"/>
      <w:r w:rsidRPr="00FB52F7">
        <w:rPr>
          <w:sz w:val="20"/>
          <w:szCs w:val="20"/>
        </w:rPr>
        <w:t>Чувашстат</w:t>
      </w:r>
      <w:proofErr w:type="spellEnd"/>
      <w:r w:rsidRPr="00FB52F7">
        <w:rPr>
          <w:sz w:val="20"/>
          <w:szCs w:val="20"/>
        </w:rPr>
        <w:t>) в решении вопросов по подготовке и проведению сельскохозяйственной микропереписи.</w:t>
      </w:r>
    </w:p>
    <w:p w:rsidR="00731E6C" w:rsidRPr="00FB52F7" w:rsidRDefault="00731E6C" w:rsidP="00731E6C">
      <w:pPr>
        <w:tabs>
          <w:tab w:val="left" w:pos="1560"/>
        </w:tabs>
        <w:ind w:firstLine="709"/>
        <w:jc w:val="both"/>
        <w:rPr>
          <w:sz w:val="20"/>
          <w:szCs w:val="20"/>
        </w:rPr>
      </w:pPr>
      <w:r w:rsidRPr="00FB52F7">
        <w:rPr>
          <w:sz w:val="20"/>
          <w:szCs w:val="20"/>
        </w:rPr>
        <w:t>4. Администрациям сельских поселений Аликовского района Чувашской Республики рекомендовать:</w:t>
      </w:r>
    </w:p>
    <w:p w:rsidR="00731E6C" w:rsidRPr="00FB52F7" w:rsidRDefault="00731E6C" w:rsidP="00731E6C">
      <w:pPr>
        <w:tabs>
          <w:tab w:val="left" w:pos="1560"/>
        </w:tabs>
        <w:ind w:firstLine="709"/>
        <w:jc w:val="both"/>
        <w:rPr>
          <w:sz w:val="20"/>
          <w:szCs w:val="20"/>
        </w:rPr>
      </w:pPr>
      <w:r w:rsidRPr="00FB52F7">
        <w:rPr>
          <w:sz w:val="20"/>
          <w:szCs w:val="20"/>
        </w:rPr>
        <w:t xml:space="preserve">-  обеспечить предоставление сведений о землепользователях, проживающих на территориях сельских поселений Аликовского района, с указанием площади земли, закрепленной за ними, и поголовья скота, актуализированными по состоянию </w:t>
      </w:r>
      <w:proofErr w:type="gramStart"/>
      <w:r w:rsidRPr="00FB52F7">
        <w:rPr>
          <w:sz w:val="20"/>
          <w:szCs w:val="20"/>
        </w:rPr>
        <w:t>на  1</w:t>
      </w:r>
      <w:proofErr w:type="gramEnd"/>
      <w:r w:rsidRPr="00FB52F7">
        <w:rPr>
          <w:sz w:val="20"/>
          <w:szCs w:val="20"/>
        </w:rPr>
        <w:t xml:space="preserve"> июля 2020 г. на основании данных учета личных подсобных хозяйств – до 1 октября 2020 года;</w:t>
      </w:r>
    </w:p>
    <w:p w:rsidR="00731E6C" w:rsidRPr="00FB52F7" w:rsidRDefault="00731E6C" w:rsidP="00731E6C">
      <w:pPr>
        <w:tabs>
          <w:tab w:val="left" w:pos="1560"/>
        </w:tabs>
        <w:ind w:firstLine="709"/>
        <w:jc w:val="both"/>
        <w:rPr>
          <w:sz w:val="20"/>
          <w:szCs w:val="20"/>
        </w:rPr>
      </w:pPr>
      <w:r w:rsidRPr="00FB52F7">
        <w:rPr>
          <w:sz w:val="20"/>
          <w:szCs w:val="20"/>
        </w:rPr>
        <w:t>- обеспечить проведение информационно-разъяснительной работы среди населения о сельскохозяйственной микропереписи 2021 года.</w:t>
      </w:r>
    </w:p>
    <w:p w:rsidR="00731E6C" w:rsidRPr="00FB52F7" w:rsidRDefault="00731E6C" w:rsidP="00731E6C">
      <w:pPr>
        <w:tabs>
          <w:tab w:val="left" w:pos="1560"/>
        </w:tabs>
        <w:ind w:firstLine="709"/>
        <w:jc w:val="both"/>
        <w:rPr>
          <w:sz w:val="20"/>
          <w:szCs w:val="20"/>
        </w:rPr>
      </w:pPr>
      <w:r w:rsidRPr="00FB52F7">
        <w:rPr>
          <w:sz w:val="20"/>
          <w:szCs w:val="20"/>
        </w:rPr>
        <w:t>5. Настоящее постановление вступает в силу после его официального опубликования.</w:t>
      </w:r>
    </w:p>
    <w:p w:rsidR="00731E6C" w:rsidRPr="00FB52F7" w:rsidRDefault="00731E6C" w:rsidP="00731E6C">
      <w:pPr>
        <w:tabs>
          <w:tab w:val="left" w:pos="1560"/>
        </w:tabs>
        <w:jc w:val="both"/>
        <w:rPr>
          <w:sz w:val="20"/>
          <w:szCs w:val="20"/>
        </w:rPr>
      </w:pPr>
    </w:p>
    <w:p w:rsidR="00731E6C" w:rsidRPr="00FB52F7" w:rsidRDefault="00731E6C" w:rsidP="00731E6C">
      <w:pPr>
        <w:tabs>
          <w:tab w:val="left" w:pos="1560"/>
        </w:tabs>
        <w:ind w:firstLine="709"/>
        <w:jc w:val="both"/>
        <w:rPr>
          <w:sz w:val="20"/>
          <w:szCs w:val="20"/>
        </w:rPr>
      </w:pPr>
    </w:p>
    <w:p w:rsidR="00731E6C" w:rsidRPr="00FB52F7" w:rsidRDefault="00731E6C" w:rsidP="00731E6C">
      <w:pPr>
        <w:pStyle w:val="31"/>
        <w:tabs>
          <w:tab w:val="left" w:pos="709"/>
        </w:tabs>
        <w:rPr>
          <w:sz w:val="20"/>
          <w:szCs w:val="20"/>
        </w:rPr>
      </w:pPr>
      <w:proofErr w:type="spellStart"/>
      <w:r w:rsidRPr="00FB52F7">
        <w:rPr>
          <w:sz w:val="20"/>
          <w:szCs w:val="20"/>
        </w:rPr>
        <w:t>И.о</w:t>
      </w:r>
      <w:proofErr w:type="spellEnd"/>
      <w:r w:rsidRPr="00FB52F7">
        <w:rPr>
          <w:sz w:val="20"/>
          <w:szCs w:val="20"/>
        </w:rPr>
        <w:t>. главы администрации</w:t>
      </w:r>
    </w:p>
    <w:p w:rsidR="00731E6C" w:rsidRPr="00FB52F7" w:rsidRDefault="00731E6C" w:rsidP="00731E6C">
      <w:pPr>
        <w:pStyle w:val="31"/>
        <w:tabs>
          <w:tab w:val="left" w:pos="709"/>
        </w:tabs>
        <w:rPr>
          <w:sz w:val="20"/>
          <w:szCs w:val="20"/>
        </w:rPr>
      </w:pPr>
      <w:r w:rsidRPr="00FB52F7">
        <w:rPr>
          <w:sz w:val="20"/>
          <w:szCs w:val="20"/>
        </w:rPr>
        <w:t>Аликовского района                                                               Л.М. Никитина</w:t>
      </w:r>
    </w:p>
    <w:p w:rsidR="00731E6C" w:rsidRPr="00FB52F7" w:rsidRDefault="00731E6C" w:rsidP="00731E6C">
      <w:pPr>
        <w:ind w:left="567"/>
        <w:jc w:val="right"/>
        <w:rPr>
          <w:sz w:val="20"/>
          <w:szCs w:val="20"/>
        </w:rPr>
      </w:pPr>
    </w:p>
    <w:p w:rsidR="00731E6C" w:rsidRPr="00FB52F7" w:rsidRDefault="00731E6C" w:rsidP="00731E6C">
      <w:pPr>
        <w:ind w:left="567"/>
        <w:jc w:val="right"/>
        <w:rPr>
          <w:sz w:val="20"/>
          <w:szCs w:val="20"/>
        </w:rPr>
      </w:pPr>
    </w:p>
    <w:p w:rsidR="00731E6C" w:rsidRPr="00FB52F7" w:rsidRDefault="00731E6C" w:rsidP="00731E6C">
      <w:pPr>
        <w:ind w:left="567"/>
        <w:jc w:val="right"/>
        <w:rPr>
          <w:sz w:val="20"/>
          <w:szCs w:val="20"/>
        </w:rPr>
      </w:pPr>
    </w:p>
    <w:p w:rsidR="00731E6C" w:rsidRPr="00FB52F7" w:rsidRDefault="00731E6C" w:rsidP="00731E6C">
      <w:pPr>
        <w:ind w:left="567"/>
        <w:jc w:val="right"/>
        <w:rPr>
          <w:sz w:val="20"/>
          <w:szCs w:val="20"/>
        </w:rPr>
      </w:pPr>
    </w:p>
    <w:p w:rsidR="00731E6C" w:rsidRPr="00FB52F7" w:rsidRDefault="00731E6C" w:rsidP="00731E6C">
      <w:pPr>
        <w:ind w:left="567"/>
        <w:jc w:val="right"/>
        <w:rPr>
          <w:sz w:val="20"/>
          <w:szCs w:val="20"/>
        </w:rPr>
      </w:pPr>
    </w:p>
    <w:p w:rsidR="00731E6C" w:rsidRPr="00FB52F7" w:rsidRDefault="00731E6C" w:rsidP="00731E6C">
      <w:pPr>
        <w:ind w:left="567"/>
        <w:jc w:val="right"/>
        <w:rPr>
          <w:sz w:val="20"/>
          <w:szCs w:val="20"/>
        </w:rPr>
      </w:pPr>
    </w:p>
    <w:p w:rsidR="00731E6C" w:rsidRPr="00FB52F7" w:rsidRDefault="00731E6C" w:rsidP="00731E6C">
      <w:pPr>
        <w:ind w:left="567"/>
        <w:jc w:val="right"/>
        <w:rPr>
          <w:sz w:val="20"/>
          <w:szCs w:val="20"/>
        </w:rPr>
      </w:pPr>
    </w:p>
    <w:p w:rsidR="00731E6C" w:rsidRPr="00FB52F7" w:rsidRDefault="00731E6C" w:rsidP="00731E6C">
      <w:pPr>
        <w:ind w:left="567"/>
        <w:jc w:val="right"/>
        <w:rPr>
          <w:sz w:val="20"/>
          <w:szCs w:val="20"/>
        </w:rPr>
      </w:pPr>
    </w:p>
    <w:p w:rsidR="00731E6C" w:rsidRPr="00FB52F7" w:rsidRDefault="00731E6C" w:rsidP="00731E6C">
      <w:pPr>
        <w:ind w:left="567"/>
        <w:jc w:val="right"/>
        <w:rPr>
          <w:sz w:val="20"/>
          <w:szCs w:val="20"/>
        </w:rPr>
      </w:pPr>
    </w:p>
    <w:p w:rsidR="00731E6C" w:rsidRPr="00FB52F7" w:rsidRDefault="00731E6C" w:rsidP="00731E6C">
      <w:pPr>
        <w:ind w:left="567"/>
        <w:jc w:val="right"/>
        <w:rPr>
          <w:sz w:val="20"/>
          <w:szCs w:val="20"/>
        </w:rPr>
      </w:pPr>
      <w:r w:rsidRPr="00FB52F7">
        <w:rPr>
          <w:sz w:val="20"/>
          <w:szCs w:val="20"/>
        </w:rPr>
        <w:t>Приложение №1</w:t>
      </w:r>
    </w:p>
    <w:p w:rsidR="00731E6C" w:rsidRPr="00FB52F7" w:rsidRDefault="00731E6C" w:rsidP="00731E6C">
      <w:pPr>
        <w:ind w:left="567"/>
        <w:jc w:val="right"/>
        <w:rPr>
          <w:sz w:val="20"/>
          <w:szCs w:val="20"/>
        </w:rPr>
      </w:pPr>
    </w:p>
    <w:p w:rsidR="00731E6C" w:rsidRPr="00FB52F7" w:rsidRDefault="00731E6C" w:rsidP="00731E6C">
      <w:pPr>
        <w:ind w:left="567"/>
        <w:jc w:val="right"/>
        <w:rPr>
          <w:sz w:val="20"/>
          <w:szCs w:val="20"/>
        </w:rPr>
      </w:pPr>
      <w:r w:rsidRPr="00FB52F7">
        <w:rPr>
          <w:sz w:val="20"/>
          <w:szCs w:val="20"/>
        </w:rPr>
        <w:t>УТВЕРЖДЕНО</w:t>
      </w:r>
    </w:p>
    <w:p w:rsidR="00731E6C" w:rsidRPr="00FB52F7" w:rsidRDefault="00731E6C" w:rsidP="00731E6C">
      <w:pPr>
        <w:ind w:left="567"/>
        <w:jc w:val="right"/>
        <w:rPr>
          <w:sz w:val="20"/>
          <w:szCs w:val="20"/>
        </w:rPr>
      </w:pPr>
      <w:r w:rsidRPr="00FB52F7">
        <w:rPr>
          <w:sz w:val="20"/>
          <w:szCs w:val="20"/>
        </w:rPr>
        <w:t xml:space="preserve">постановлением администрации </w:t>
      </w:r>
    </w:p>
    <w:p w:rsidR="00731E6C" w:rsidRPr="00FB52F7" w:rsidRDefault="00731E6C" w:rsidP="00731E6C">
      <w:pPr>
        <w:ind w:left="567"/>
        <w:jc w:val="right"/>
        <w:rPr>
          <w:sz w:val="20"/>
          <w:szCs w:val="20"/>
        </w:rPr>
      </w:pPr>
      <w:r w:rsidRPr="00FB52F7">
        <w:rPr>
          <w:sz w:val="20"/>
          <w:szCs w:val="20"/>
        </w:rPr>
        <w:t>Аликовского района</w:t>
      </w:r>
    </w:p>
    <w:p w:rsidR="00731E6C" w:rsidRPr="00FB52F7" w:rsidRDefault="00731E6C" w:rsidP="00731E6C">
      <w:pPr>
        <w:ind w:left="567"/>
        <w:jc w:val="right"/>
        <w:rPr>
          <w:sz w:val="20"/>
          <w:szCs w:val="20"/>
        </w:rPr>
      </w:pPr>
      <w:r w:rsidRPr="00FB52F7">
        <w:rPr>
          <w:sz w:val="20"/>
          <w:szCs w:val="20"/>
        </w:rPr>
        <w:t>от 24.09.2020 года №853</w:t>
      </w:r>
    </w:p>
    <w:p w:rsidR="00731E6C" w:rsidRPr="00FB52F7" w:rsidRDefault="00731E6C" w:rsidP="00731E6C">
      <w:pPr>
        <w:ind w:left="567"/>
        <w:jc w:val="right"/>
        <w:rPr>
          <w:sz w:val="20"/>
          <w:szCs w:val="20"/>
        </w:rPr>
      </w:pPr>
    </w:p>
    <w:p w:rsidR="00731E6C" w:rsidRPr="00FB52F7" w:rsidRDefault="00731E6C" w:rsidP="00731E6C">
      <w:pPr>
        <w:ind w:left="567"/>
        <w:jc w:val="center"/>
        <w:rPr>
          <w:b/>
          <w:sz w:val="20"/>
          <w:szCs w:val="20"/>
        </w:rPr>
      </w:pPr>
      <w:r w:rsidRPr="00FB52F7">
        <w:rPr>
          <w:b/>
          <w:sz w:val="20"/>
          <w:szCs w:val="20"/>
        </w:rPr>
        <w:t>Положение</w:t>
      </w:r>
    </w:p>
    <w:p w:rsidR="00731E6C" w:rsidRPr="00FB52F7" w:rsidRDefault="00731E6C" w:rsidP="00731E6C">
      <w:pPr>
        <w:ind w:left="567"/>
        <w:jc w:val="center"/>
        <w:rPr>
          <w:b/>
          <w:sz w:val="20"/>
          <w:szCs w:val="20"/>
        </w:rPr>
      </w:pPr>
      <w:r w:rsidRPr="00FB52F7">
        <w:rPr>
          <w:b/>
          <w:sz w:val="20"/>
          <w:szCs w:val="20"/>
        </w:rPr>
        <w:t>о Комиссии по проведению сельскохозяйственной микропереписи 2021 года на территории Аликовского района Чувашской Республики</w:t>
      </w:r>
    </w:p>
    <w:p w:rsidR="00731E6C" w:rsidRPr="00FB52F7" w:rsidRDefault="00731E6C" w:rsidP="00731E6C">
      <w:pPr>
        <w:ind w:left="567"/>
        <w:jc w:val="both"/>
        <w:rPr>
          <w:b/>
          <w:sz w:val="20"/>
          <w:szCs w:val="20"/>
        </w:rPr>
      </w:pPr>
    </w:p>
    <w:p w:rsidR="00731E6C" w:rsidRPr="00FB52F7" w:rsidRDefault="00731E6C" w:rsidP="00731E6C">
      <w:pPr>
        <w:numPr>
          <w:ilvl w:val="0"/>
          <w:numId w:val="14"/>
        </w:numPr>
        <w:jc w:val="center"/>
        <w:rPr>
          <w:sz w:val="20"/>
          <w:szCs w:val="20"/>
        </w:rPr>
      </w:pPr>
      <w:r w:rsidRPr="00FB52F7">
        <w:rPr>
          <w:sz w:val="20"/>
          <w:szCs w:val="20"/>
        </w:rPr>
        <w:t xml:space="preserve"> Общие сведения</w:t>
      </w:r>
    </w:p>
    <w:p w:rsidR="00731E6C" w:rsidRPr="00FB52F7" w:rsidRDefault="00731E6C" w:rsidP="00731E6C">
      <w:pPr>
        <w:ind w:left="567"/>
        <w:rPr>
          <w:sz w:val="20"/>
          <w:szCs w:val="20"/>
        </w:rPr>
      </w:pPr>
    </w:p>
    <w:p w:rsidR="00731E6C" w:rsidRPr="00FB52F7" w:rsidRDefault="00731E6C" w:rsidP="00731E6C">
      <w:pPr>
        <w:ind w:firstLine="709"/>
        <w:jc w:val="both"/>
        <w:rPr>
          <w:sz w:val="20"/>
          <w:szCs w:val="20"/>
        </w:rPr>
      </w:pPr>
      <w:r w:rsidRPr="00FB52F7">
        <w:rPr>
          <w:sz w:val="20"/>
          <w:szCs w:val="20"/>
        </w:rPr>
        <w:t xml:space="preserve">1.1. Комиссия по проведению сельскохозяйственной микропереписи  2021 года на территории Аликовского района Чувашской Республики (далее - Комиссия) является координационным органом, образованным для обеспечения согласованных действий администрации Аликовского района, заинтересованных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Аликовского района, общественных и иных организаций по подготовке и проведению сельскохозяйственной микропереписи 2021 года на территории Аликовского района Чувашской Республики (далее – сельскохозяйственная </w:t>
      </w:r>
      <w:proofErr w:type="spellStart"/>
      <w:r w:rsidRPr="00FB52F7">
        <w:rPr>
          <w:sz w:val="20"/>
          <w:szCs w:val="20"/>
        </w:rPr>
        <w:t>микроперепись</w:t>
      </w:r>
      <w:proofErr w:type="spellEnd"/>
      <w:r w:rsidRPr="00FB52F7">
        <w:rPr>
          <w:sz w:val="20"/>
          <w:szCs w:val="20"/>
        </w:rPr>
        <w:t>).</w:t>
      </w:r>
    </w:p>
    <w:p w:rsidR="00731E6C" w:rsidRPr="00FB52F7" w:rsidRDefault="00731E6C" w:rsidP="00731E6C">
      <w:pPr>
        <w:ind w:firstLine="709"/>
        <w:jc w:val="both"/>
        <w:rPr>
          <w:sz w:val="20"/>
          <w:szCs w:val="20"/>
        </w:rPr>
      </w:pPr>
      <w:r w:rsidRPr="00FB52F7">
        <w:rPr>
          <w:sz w:val="20"/>
          <w:szCs w:val="20"/>
        </w:rPr>
        <w:t>1.2. Комиссия в своей деятельности руководствуется Конституцией Российской Федерации, федеральными конституционными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постановлениями администрации Аликовского района, а также настоящим Положением.</w:t>
      </w:r>
    </w:p>
    <w:p w:rsidR="00731E6C" w:rsidRPr="00FB52F7" w:rsidRDefault="00731E6C" w:rsidP="00731E6C">
      <w:pPr>
        <w:ind w:firstLine="709"/>
        <w:jc w:val="both"/>
        <w:rPr>
          <w:sz w:val="20"/>
          <w:szCs w:val="20"/>
        </w:rPr>
      </w:pPr>
    </w:p>
    <w:p w:rsidR="00731E6C" w:rsidRPr="00FB52F7" w:rsidRDefault="00731E6C" w:rsidP="00731E6C">
      <w:pPr>
        <w:ind w:left="1287"/>
        <w:jc w:val="center"/>
        <w:rPr>
          <w:sz w:val="20"/>
          <w:szCs w:val="20"/>
        </w:rPr>
      </w:pPr>
      <w:r w:rsidRPr="00FB52F7">
        <w:rPr>
          <w:sz w:val="20"/>
          <w:szCs w:val="20"/>
          <w:lang w:val="en-US"/>
        </w:rPr>
        <w:t>II</w:t>
      </w:r>
      <w:r w:rsidRPr="00FB52F7">
        <w:rPr>
          <w:sz w:val="20"/>
          <w:szCs w:val="20"/>
        </w:rPr>
        <w:t>. Основные задачи и функции Комиссии</w:t>
      </w:r>
    </w:p>
    <w:p w:rsidR="00731E6C" w:rsidRPr="00FB52F7" w:rsidRDefault="00731E6C" w:rsidP="00731E6C">
      <w:pPr>
        <w:ind w:left="567"/>
        <w:jc w:val="both"/>
        <w:rPr>
          <w:sz w:val="20"/>
          <w:szCs w:val="20"/>
        </w:rPr>
      </w:pPr>
    </w:p>
    <w:p w:rsidR="00731E6C" w:rsidRPr="00FB52F7" w:rsidRDefault="00731E6C" w:rsidP="00731E6C">
      <w:pPr>
        <w:ind w:firstLine="709"/>
        <w:jc w:val="both"/>
        <w:rPr>
          <w:sz w:val="20"/>
          <w:szCs w:val="20"/>
        </w:rPr>
      </w:pPr>
      <w:r w:rsidRPr="00FB52F7">
        <w:rPr>
          <w:sz w:val="20"/>
          <w:szCs w:val="20"/>
        </w:rPr>
        <w:t>2.1. Основными задачами Комиссии являются:</w:t>
      </w:r>
    </w:p>
    <w:p w:rsidR="00731E6C" w:rsidRPr="00FB52F7" w:rsidRDefault="00731E6C" w:rsidP="00731E6C">
      <w:pPr>
        <w:ind w:firstLine="709"/>
        <w:jc w:val="both"/>
        <w:rPr>
          <w:sz w:val="20"/>
          <w:szCs w:val="20"/>
        </w:rPr>
      </w:pPr>
      <w:r w:rsidRPr="00FB52F7">
        <w:rPr>
          <w:sz w:val="20"/>
          <w:szCs w:val="20"/>
        </w:rPr>
        <w:lastRenderedPageBreak/>
        <w:t>координация и обеспечение согласованных действий (взаимодействия) администрации Аликовского района,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Аликовского района по подготовке и проведению сельскохозяйственной микропереписи;</w:t>
      </w:r>
    </w:p>
    <w:p w:rsidR="00731E6C" w:rsidRPr="00FB52F7" w:rsidRDefault="00731E6C" w:rsidP="00731E6C">
      <w:pPr>
        <w:ind w:firstLine="709"/>
        <w:jc w:val="both"/>
        <w:rPr>
          <w:sz w:val="20"/>
          <w:szCs w:val="20"/>
        </w:rPr>
      </w:pPr>
      <w:r w:rsidRPr="00FB52F7">
        <w:rPr>
          <w:sz w:val="20"/>
          <w:szCs w:val="20"/>
        </w:rPr>
        <w:t>оперативное решение вопросов, связанных с подготовкой и проведением сельскохозяйственной микропереписи;</w:t>
      </w:r>
    </w:p>
    <w:p w:rsidR="00731E6C" w:rsidRPr="00FB52F7" w:rsidRDefault="00731E6C" w:rsidP="00731E6C">
      <w:pPr>
        <w:ind w:firstLine="709"/>
        <w:jc w:val="both"/>
        <w:rPr>
          <w:sz w:val="20"/>
          <w:szCs w:val="20"/>
        </w:rPr>
      </w:pPr>
      <w:r w:rsidRPr="00FB52F7">
        <w:rPr>
          <w:sz w:val="20"/>
          <w:szCs w:val="20"/>
        </w:rPr>
        <w:t>осуществление контроля за ходом подготовки и проведения сельскохозяйственной микропереписи на территории Аликовского района.</w:t>
      </w:r>
    </w:p>
    <w:p w:rsidR="00731E6C" w:rsidRPr="00FB52F7" w:rsidRDefault="00731E6C" w:rsidP="00731E6C">
      <w:pPr>
        <w:ind w:firstLine="709"/>
        <w:jc w:val="both"/>
        <w:rPr>
          <w:sz w:val="20"/>
          <w:szCs w:val="20"/>
        </w:rPr>
      </w:pPr>
      <w:r w:rsidRPr="00FB52F7">
        <w:rPr>
          <w:sz w:val="20"/>
          <w:szCs w:val="20"/>
        </w:rPr>
        <w:t>2.2.  Комиссия для осуществления возложенных на нее задач:</w:t>
      </w:r>
    </w:p>
    <w:p w:rsidR="00731E6C" w:rsidRPr="00FB52F7" w:rsidRDefault="00731E6C" w:rsidP="00731E6C">
      <w:pPr>
        <w:ind w:firstLine="709"/>
        <w:jc w:val="both"/>
        <w:rPr>
          <w:sz w:val="20"/>
          <w:szCs w:val="20"/>
        </w:rPr>
      </w:pPr>
      <w:r w:rsidRPr="00FB52F7">
        <w:rPr>
          <w:sz w:val="20"/>
          <w:szCs w:val="20"/>
        </w:rPr>
        <w:t xml:space="preserve">рассматривает вопросы взаимодействия администрации Аликовского района,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Аликовского района в ходе подготовки и проведения сельскохозяйственной микропереписи;       </w:t>
      </w:r>
    </w:p>
    <w:p w:rsidR="00731E6C" w:rsidRPr="00FB52F7" w:rsidRDefault="00731E6C" w:rsidP="00731E6C">
      <w:pPr>
        <w:ind w:firstLine="709"/>
        <w:jc w:val="both"/>
        <w:rPr>
          <w:sz w:val="20"/>
          <w:szCs w:val="20"/>
        </w:rPr>
      </w:pPr>
      <w:r w:rsidRPr="00FB52F7">
        <w:rPr>
          <w:sz w:val="20"/>
          <w:szCs w:val="20"/>
        </w:rPr>
        <w:t>рассматривает организационные вопросы по организации и проведению сельскохозяйственной микропереписи:</w:t>
      </w:r>
    </w:p>
    <w:p w:rsidR="00731E6C" w:rsidRPr="00FB52F7" w:rsidRDefault="00731E6C" w:rsidP="00731E6C">
      <w:pPr>
        <w:ind w:firstLine="709"/>
        <w:jc w:val="both"/>
        <w:rPr>
          <w:sz w:val="20"/>
          <w:szCs w:val="20"/>
        </w:rPr>
      </w:pPr>
      <w:r w:rsidRPr="00FB52F7">
        <w:rPr>
          <w:sz w:val="20"/>
          <w:szCs w:val="20"/>
        </w:rPr>
        <w:t>содействия в подборе и подготовке лиц, привлекаемых к организации и сбору сведений об объектах сельскохозяйственной микропереписи;</w:t>
      </w:r>
    </w:p>
    <w:p w:rsidR="00731E6C" w:rsidRPr="00FB52F7" w:rsidRDefault="00731E6C" w:rsidP="00731E6C">
      <w:pPr>
        <w:ind w:firstLine="709"/>
        <w:jc w:val="both"/>
        <w:rPr>
          <w:sz w:val="20"/>
          <w:szCs w:val="20"/>
        </w:rPr>
      </w:pPr>
      <w:r w:rsidRPr="00FB52F7">
        <w:rPr>
          <w:sz w:val="20"/>
          <w:szCs w:val="20"/>
        </w:rPr>
        <w:t>содействия в обеспечении помещениями, пригодными для обучения и работы лиц, осуществляющих сбор сведений об объектах сельскохозяйственной микропереписи, хранения переписных листов и иных документов сельскохозяйственной микропереписи, предоставления необходимой охраны указанных помещений, а также предоставления транспортных средств и услуг связи;</w:t>
      </w:r>
    </w:p>
    <w:p w:rsidR="00731E6C" w:rsidRPr="00FB52F7" w:rsidRDefault="00731E6C" w:rsidP="00731E6C">
      <w:pPr>
        <w:ind w:firstLine="709"/>
        <w:jc w:val="both"/>
        <w:rPr>
          <w:sz w:val="20"/>
          <w:szCs w:val="20"/>
        </w:rPr>
      </w:pPr>
      <w:r w:rsidRPr="00FB52F7">
        <w:rPr>
          <w:sz w:val="20"/>
          <w:szCs w:val="20"/>
        </w:rPr>
        <w:t>содействия в составлении списков объектов сельскохозяйственной микропереписи, организации и проведению микропереписи объектов сельскохозяйственной микропереписи, доступ к которым ограничен;</w:t>
      </w:r>
    </w:p>
    <w:p w:rsidR="00731E6C" w:rsidRPr="00FB52F7" w:rsidRDefault="00731E6C" w:rsidP="00731E6C">
      <w:pPr>
        <w:ind w:firstLine="709"/>
        <w:jc w:val="both"/>
        <w:rPr>
          <w:sz w:val="20"/>
          <w:szCs w:val="20"/>
        </w:rPr>
      </w:pPr>
      <w:r w:rsidRPr="00FB52F7">
        <w:rPr>
          <w:sz w:val="20"/>
          <w:szCs w:val="20"/>
        </w:rPr>
        <w:t>обеспечения безопасности лиц, осуществляющих сбор сведений об объектах сельскохозяйственной микропереписи, сохранности переписных листов и иных документов сельскохозяйственной микропереписи;</w:t>
      </w:r>
    </w:p>
    <w:p w:rsidR="00731E6C" w:rsidRPr="00FB52F7" w:rsidRDefault="00731E6C" w:rsidP="00731E6C">
      <w:pPr>
        <w:ind w:firstLine="709"/>
        <w:jc w:val="both"/>
        <w:rPr>
          <w:sz w:val="20"/>
          <w:szCs w:val="20"/>
        </w:rPr>
      </w:pPr>
      <w:r w:rsidRPr="00FB52F7">
        <w:rPr>
          <w:sz w:val="20"/>
          <w:szCs w:val="20"/>
        </w:rPr>
        <w:t xml:space="preserve">поощрения физических и юридических лиц, принимавших активное </w:t>
      </w:r>
      <w:proofErr w:type="gramStart"/>
      <w:r w:rsidRPr="00FB52F7">
        <w:rPr>
          <w:sz w:val="20"/>
          <w:szCs w:val="20"/>
        </w:rPr>
        <w:t>участие  в</w:t>
      </w:r>
      <w:proofErr w:type="gramEnd"/>
      <w:r w:rsidRPr="00FB52F7">
        <w:rPr>
          <w:sz w:val="20"/>
          <w:szCs w:val="20"/>
        </w:rPr>
        <w:t xml:space="preserve"> подготовке и проведении сельскохозяйственной микропереписи;</w:t>
      </w:r>
    </w:p>
    <w:p w:rsidR="00731E6C" w:rsidRPr="00FB52F7" w:rsidRDefault="00731E6C" w:rsidP="00731E6C">
      <w:pPr>
        <w:ind w:firstLine="709"/>
        <w:jc w:val="both"/>
        <w:rPr>
          <w:sz w:val="20"/>
          <w:szCs w:val="20"/>
        </w:rPr>
      </w:pPr>
      <w:r w:rsidRPr="00FB52F7">
        <w:rPr>
          <w:sz w:val="20"/>
          <w:szCs w:val="20"/>
        </w:rPr>
        <w:t>организации проведения информационно-разъяснительной работы среди населения.</w:t>
      </w:r>
    </w:p>
    <w:p w:rsidR="00731E6C" w:rsidRPr="00FB52F7" w:rsidRDefault="00731E6C" w:rsidP="00731E6C">
      <w:pPr>
        <w:ind w:firstLine="709"/>
        <w:jc w:val="center"/>
        <w:rPr>
          <w:sz w:val="20"/>
          <w:szCs w:val="20"/>
        </w:rPr>
      </w:pPr>
    </w:p>
    <w:p w:rsidR="00731E6C" w:rsidRPr="00FB52F7" w:rsidRDefault="00731E6C" w:rsidP="00731E6C">
      <w:pPr>
        <w:ind w:left="1287" w:firstLine="709"/>
        <w:jc w:val="center"/>
        <w:rPr>
          <w:sz w:val="20"/>
          <w:szCs w:val="20"/>
        </w:rPr>
      </w:pPr>
      <w:r w:rsidRPr="00FB52F7">
        <w:rPr>
          <w:sz w:val="20"/>
          <w:szCs w:val="20"/>
          <w:lang w:val="en-US"/>
        </w:rPr>
        <w:t>III</w:t>
      </w:r>
      <w:r w:rsidRPr="00FB52F7">
        <w:rPr>
          <w:sz w:val="20"/>
          <w:szCs w:val="20"/>
        </w:rPr>
        <w:t>. Полномочия Комиссии</w:t>
      </w:r>
    </w:p>
    <w:p w:rsidR="00731E6C" w:rsidRPr="00FB52F7" w:rsidRDefault="00731E6C" w:rsidP="00731E6C">
      <w:pPr>
        <w:ind w:left="1287" w:firstLine="709"/>
        <w:rPr>
          <w:sz w:val="20"/>
          <w:szCs w:val="20"/>
        </w:rPr>
      </w:pPr>
    </w:p>
    <w:p w:rsidR="00731E6C" w:rsidRPr="00FB52F7" w:rsidRDefault="00731E6C" w:rsidP="00731E6C">
      <w:pPr>
        <w:ind w:firstLine="709"/>
        <w:jc w:val="both"/>
        <w:rPr>
          <w:sz w:val="20"/>
          <w:szCs w:val="20"/>
        </w:rPr>
      </w:pPr>
      <w:r w:rsidRPr="00FB52F7">
        <w:rPr>
          <w:sz w:val="20"/>
          <w:szCs w:val="20"/>
        </w:rPr>
        <w:t>Для осуществления основных функций Комиссия имеет право:</w:t>
      </w:r>
    </w:p>
    <w:p w:rsidR="00731E6C" w:rsidRPr="00FB52F7" w:rsidRDefault="00731E6C" w:rsidP="00731E6C">
      <w:pPr>
        <w:ind w:firstLine="709"/>
        <w:jc w:val="both"/>
        <w:rPr>
          <w:sz w:val="20"/>
          <w:szCs w:val="20"/>
        </w:rPr>
      </w:pPr>
      <w:r w:rsidRPr="00FB52F7">
        <w:rPr>
          <w:sz w:val="20"/>
          <w:szCs w:val="20"/>
        </w:rPr>
        <w:t>запрашивать в установленном порядке от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Аликовского района, общественных и иных организаций необходимые материалы по вопросам подготовки и проведения сельскохозяйственной микропереписи;</w:t>
      </w:r>
    </w:p>
    <w:p w:rsidR="00731E6C" w:rsidRPr="00FB52F7" w:rsidRDefault="00731E6C" w:rsidP="00731E6C">
      <w:pPr>
        <w:ind w:firstLine="709"/>
        <w:jc w:val="both"/>
        <w:rPr>
          <w:sz w:val="20"/>
          <w:szCs w:val="20"/>
        </w:rPr>
      </w:pPr>
      <w:r w:rsidRPr="00FB52F7">
        <w:rPr>
          <w:sz w:val="20"/>
          <w:szCs w:val="20"/>
        </w:rPr>
        <w:t>заслушивать на своих заседаниях информацию территориальных органов федеральных органов исполнительной власти, органов местного самоуправления Аликовского района о ходе подготовки и проведения сельскохозяйственной микропереписи;</w:t>
      </w:r>
    </w:p>
    <w:p w:rsidR="00731E6C" w:rsidRPr="00FB52F7" w:rsidRDefault="00731E6C" w:rsidP="00731E6C">
      <w:pPr>
        <w:ind w:firstLine="709"/>
        <w:jc w:val="both"/>
        <w:rPr>
          <w:sz w:val="20"/>
          <w:szCs w:val="20"/>
        </w:rPr>
      </w:pPr>
      <w:r w:rsidRPr="00FB52F7">
        <w:rPr>
          <w:sz w:val="20"/>
          <w:szCs w:val="20"/>
        </w:rPr>
        <w:t>направлять в органы местного самоуправления Аликовского района рекомендации по вопросам подготовки и проведения сельскохозяйственной микропереписи;</w:t>
      </w:r>
    </w:p>
    <w:p w:rsidR="00731E6C" w:rsidRPr="00FB52F7" w:rsidRDefault="00731E6C" w:rsidP="00731E6C">
      <w:pPr>
        <w:ind w:firstLine="709"/>
        <w:jc w:val="both"/>
        <w:rPr>
          <w:sz w:val="20"/>
          <w:szCs w:val="20"/>
        </w:rPr>
      </w:pPr>
      <w:r w:rsidRPr="00FB52F7">
        <w:rPr>
          <w:sz w:val="20"/>
          <w:szCs w:val="20"/>
        </w:rPr>
        <w:t>привлекать в установленном порядке к работе Комиссии представителей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Аликовского района, представителей научных, религиозных, общественных и иных организаций, а также средств массовой информации.</w:t>
      </w:r>
    </w:p>
    <w:p w:rsidR="00731E6C" w:rsidRPr="00FB52F7" w:rsidRDefault="00731E6C" w:rsidP="00731E6C">
      <w:pPr>
        <w:ind w:firstLine="709"/>
        <w:jc w:val="center"/>
        <w:rPr>
          <w:sz w:val="20"/>
          <w:szCs w:val="20"/>
        </w:rPr>
      </w:pPr>
    </w:p>
    <w:p w:rsidR="00731E6C" w:rsidRPr="00FB52F7" w:rsidRDefault="00731E6C" w:rsidP="00731E6C">
      <w:pPr>
        <w:ind w:firstLine="709"/>
        <w:jc w:val="center"/>
        <w:rPr>
          <w:sz w:val="20"/>
          <w:szCs w:val="20"/>
        </w:rPr>
      </w:pPr>
      <w:r w:rsidRPr="00FB52F7">
        <w:rPr>
          <w:sz w:val="20"/>
          <w:szCs w:val="20"/>
          <w:lang w:val="en-US"/>
        </w:rPr>
        <w:t>IV</w:t>
      </w:r>
      <w:r w:rsidRPr="00FB52F7">
        <w:rPr>
          <w:sz w:val="20"/>
          <w:szCs w:val="20"/>
        </w:rPr>
        <w:t>. Состав Комиссии</w:t>
      </w:r>
    </w:p>
    <w:p w:rsidR="00731E6C" w:rsidRPr="00FB52F7" w:rsidRDefault="00731E6C" w:rsidP="00731E6C">
      <w:pPr>
        <w:ind w:firstLine="709"/>
        <w:jc w:val="both"/>
        <w:rPr>
          <w:sz w:val="20"/>
          <w:szCs w:val="20"/>
        </w:rPr>
      </w:pPr>
    </w:p>
    <w:p w:rsidR="00731E6C" w:rsidRPr="00FB52F7" w:rsidRDefault="00731E6C" w:rsidP="00731E6C">
      <w:pPr>
        <w:ind w:firstLine="709"/>
        <w:jc w:val="both"/>
        <w:rPr>
          <w:sz w:val="20"/>
          <w:szCs w:val="20"/>
        </w:rPr>
      </w:pPr>
      <w:r w:rsidRPr="00FB52F7">
        <w:rPr>
          <w:sz w:val="20"/>
          <w:szCs w:val="20"/>
        </w:rPr>
        <w:t xml:space="preserve">4.1. Комиссия формируется в составе председателя Комиссии, заместителя председателя Комиссии, ответственного секретаря и членов Комиссии. </w:t>
      </w:r>
    </w:p>
    <w:p w:rsidR="00731E6C" w:rsidRPr="00FB52F7" w:rsidRDefault="00731E6C" w:rsidP="00731E6C">
      <w:pPr>
        <w:ind w:firstLine="709"/>
        <w:jc w:val="both"/>
        <w:rPr>
          <w:sz w:val="20"/>
          <w:szCs w:val="20"/>
        </w:rPr>
      </w:pPr>
      <w:r w:rsidRPr="00FB52F7">
        <w:rPr>
          <w:sz w:val="20"/>
          <w:szCs w:val="20"/>
        </w:rPr>
        <w:t>4.2. В состав Комиссии включаются представители администрации Аликовского района, органов местного самоуправления Аликовского района, по согласованию – представители территориальных органов федеральных органов исполнительной власти, а также могут включаться представители органов исполнительной власти Чувашской Республики, общественных и иных организаций, средств массовой информации (по согласованию).</w:t>
      </w:r>
    </w:p>
    <w:p w:rsidR="00731E6C" w:rsidRPr="00FB52F7" w:rsidRDefault="00731E6C" w:rsidP="00731E6C">
      <w:pPr>
        <w:ind w:firstLine="709"/>
        <w:jc w:val="both"/>
        <w:rPr>
          <w:sz w:val="20"/>
          <w:szCs w:val="20"/>
        </w:rPr>
      </w:pPr>
      <w:r w:rsidRPr="00FB52F7">
        <w:rPr>
          <w:sz w:val="20"/>
          <w:szCs w:val="20"/>
        </w:rPr>
        <w:t>4.3. Состав Комиссии утверждается постановлением администрации Аликовского района.</w:t>
      </w:r>
    </w:p>
    <w:p w:rsidR="00731E6C" w:rsidRPr="00FB52F7" w:rsidRDefault="00731E6C" w:rsidP="00731E6C">
      <w:pPr>
        <w:ind w:firstLine="709"/>
        <w:jc w:val="both"/>
        <w:rPr>
          <w:sz w:val="20"/>
          <w:szCs w:val="20"/>
        </w:rPr>
      </w:pPr>
    </w:p>
    <w:p w:rsidR="00731E6C" w:rsidRPr="00FB52F7" w:rsidRDefault="00731E6C" w:rsidP="00731E6C">
      <w:pPr>
        <w:ind w:firstLine="709"/>
        <w:jc w:val="center"/>
        <w:rPr>
          <w:sz w:val="20"/>
          <w:szCs w:val="20"/>
        </w:rPr>
      </w:pPr>
      <w:r w:rsidRPr="00FB52F7">
        <w:rPr>
          <w:sz w:val="20"/>
          <w:szCs w:val="20"/>
          <w:lang w:val="en-US"/>
        </w:rPr>
        <w:t>V</w:t>
      </w:r>
      <w:r w:rsidRPr="0010112A">
        <w:rPr>
          <w:sz w:val="20"/>
          <w:szCs w:val="20"/>
        </w:rPr>
        <w:t xml:space="preserve">. </w:t>
      </w:r>
      <w:r w:rsidRPr="00FB52F7">
        <w:rPr>
          <w:sz w:val="20"/>
          <w:szCs w:val="20"/>
        </w:rPr>
        <w:t>Организация деятельности Комиссии</w:t>
      </w:r>
    </w:p>
    <w:p w:rsidR="00731E6C" w:rsidRPr="00FB52F7" w:rsidRDefault="00731E6C" w:rsidP="00731E6C">
      <w:pPr>
        <w:ind w:firstLine="709"/>
        <w:jc w:val="both"/>
        <w:rPr>
          <w:sz w:val="20"/>
          <w:szCs w:val="20"/>
        </w:rPr>
      </w:pPr>
    </w:p>
    <w:p w:rsidR="00731E6C" w:rsidRPr="00FB52F7" w:rsidRDefault="00731E6C" w:rsidP="00731E6C">
      <w:pPr>
        <w:ind w:firstLine="709"/>
        <w:jc w:val="both"/>
        <w:rPr>
          <w:sz w:val="20"/>
          <w:szCs w:val="20"/>
        </w:rPr>
      </w:pPr>
      <w:r w:rsidRPr="00FB52F7">
        <w:rPr>
          <w:sz w:val="20"/>
          <w:szCs w:val="20"/>
        </w:rPr>
        <w:t>5.1.  Заседания Комиссии проводит председатель Комиссии, в его отсутствие – заместитель председателя Комиссии. Председателем Комиссии является глава администрации либо заместитель главы администрации, курирующий вопросы сельского хозяйства на территории Аликовского района. Председатель Комиссии осуществляет общее руководство, ведет заседание или поручает ведение заседания своему заместителю, утверждает повестку дня очередного и внеочередного заседаний Комиссий.</w:t>
      </w:r>
    </w:p>
    <w:p w:rsidR="00731E6C" w:rsidRPr="00FB52F7" w:rsidRDefault="00731E6C" w:rsidP="00731E6C">
      <w:pPr>
        <w:ind w:firstLine="709"/>
        <w:jc w:val="both"/>
        <w:rPr>
          <w:sz w:val="20"/>
          <w:szCs w:val="20"/>
        </w:rPr>
      </w:pPr>
      <w:r w:rsidRPr="00FB52F7">
        <w:rPr>
          <w:sz w:val="20"/>
          <w:szCs w:val="20"/>
        </w:rPr>
        <w:t>5.2. Заседания Комиссии проводятся по мере необходимости, но не реже одного раза в квартал. Заседание Комиссии считается правомочным в случае присутствия на нем более половины ее членов.</w:t>
      </w:r>
    </w:p>
    <w:p w:rsidR="00731E6C" w:rsidRPr="00FB52F7" w:rsidRDefault="00731E6C" w:rsidP="00731E6C">
      <w:pPr>
        <w:ind w:firstLine="709"/>
        <w:jc w:val="both"/>
        <w:rPr>
          <w:sz w:val="20"/>
          <w:szCs w:val="20"/>
        </w:rPr>
      </w:pPr>
      <w:r w:rsidRPr="00FB52F7">
        <w:rPr>
          <w:sz w:val="20"/>
          <w:szCs w:val="20"/>
        </w:rPr>
        <w:t xml:space="preserve">5.3. Присутствие на заседании Комиссии ее членов обязательно. Член Комиссии в случае невозможности его участия в заседании Комиссии имеет право заблаговременно не позднее, чем за три рабочих дня до проведения </w:t>
      </w:r>
      <w:r w:rsidRPr="00FB52F7">
        <w:rPr>
          <w:sz w:val="20"/>
          <w:szCs w:val="20"/>
        </w:rPr>
        <w:lastRenderedPageBreak/>
        <w:t>заседания Комиссии направить в письменной форме свои предложения и замечания по существу рассматриваемых вопросов в Комиссию.</w:t>
      </w:r>
    </w:p>
    <w:p w:rsidR="00731E6C" w:rsidRPr="00FB52F7" w:rsidRDefault="00731E6C" w:rsidP="00731E6C">
      <w:pPr>
        <w:ind w:firstLine="709"/>
        <w:jc w:val="both"/>
        <w:rPr>
          <w:sz w:val="20"/>
          <w:szCs w:val="20"/>
        </w:rPr>
      </w:pPr>
      <w:r w:rsidRPr="00FB52F7">
        <w:rPr>
          <w:sz w:val="20"/>
          <w:szCs w:val="20"/>
        </w:rPr>
        <w:t>5.4.  Решения принимаются простым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председательствующего на заседании Комиссии.</w:t>
      </w:r>
    </w:p>
    <w:p w:rsidR="00731E6C" w:rsidRPr="00FB52F7" w:rsidRDefault="00731E6C" w:rsidP="00731E6C">
      <w:pPr>
        <w:ind w:firstLine="709"/>
        <w:jc w:val="both"/>
        <w:rPr>
          <w:sz w:val="20"/>
          <w:szCs w:val="20"/>
        </w:rPr>
      </w:pPr>
      <w:r w:rsidRPr="00FB52F7">
        <w:rPr>
          <w:sz w:val="20"/>
          <w:szCs w:val="20"/>
        </w:rPr>
        <w:t>Решения Комиссии оформляются протоколом заседания, который подписывают председатель и секретарь Комиссии, в течении трех рабочих дней со дня его проведения.</w:t>
      </w:r>
    </w:p>
    <w:p w:rsidR="00731E6C" w:rsidRPr="00FB52F7" w:rsidRDefault="00731E6C" w:rsidP="00731E6C">
      <w:pPr>
        <w:ind w:firstLine="709"/>
        <w:jc w:val="both"/>
        <w:rPr>
          <w:sz w:val="20"/>
          <w:szCs w:val="20"/>
        </w:rPr>
      </w:pPr>
      <w:r w:rsidRPr="00FB52F7">
        <w:rPr>
          <w:sz w:val="20"/>
          <w:szCs w:val="20"/>
        </w:rPr>
        <w:t>5.5.  Решения Комиссии, принятые в соответствии с ее компетенцией, являются обязательными для органов местного самоуправления Аликовского района и носят рекомендательный характер для иных органов и организаций, ответственных за подготовку и проведение сельскохозяйственной микропереписи.</w:t>
      </w:r>
    </w:p>
    <w:p w:rsidR="00731E6C" w:rsidRPr="00FB52F7" w:rsidRDefault="00731E6C" w:rsidP="00731E6C">
      <w:pPr>
        <w:ind w:firstLine="709"/>
        <w:jc w:val="both"/>
        <w:rPr>
          <w:sz w:val="20"/>
          <w:szCs w:val="20"/>
        </w:rPr>
      </w:pPr>
      <w:r w:rsidRPr="00FB52F7">
        <w:rPr>
          <w:sz w:val="20"/>
          <w:szCs w:val="20"/>
        </w:rPr>
        <w:t>5.6. Ответственный секретарь Комиссии организует проведение заседания Комиссии, формирует повестку дня заседания, информирует членов Комиссии об очередном (внеочередном) заседании за семь дней до его проведения, а также ведет    и оформляет протокол заседания Комиссии.</w:t>
      </w:r>
    </w:p>
    <w:p w:rsidR="00731E6C" w:rsidRPr="00FB52F7" w:rsidRDefault="00731E6C" w:rsidP="00731E6C">
      <w:pPr>
        <w:ind w:firstLine="709"/>
        <w:jc w:val="both"/>
        <w:rPr>
          <w:sz w:val="20"/>
          <w:szCs w:val="20"/>
        </w:rPr>
      </w:pPr>
      <w:r w:rsidRPr="00FB52F7">
        <w:rPr>
          <w:sz w:val="20"/>
          <w:szCs w:val="20"/>
        </w:rPr>
        <w:t>5.7. Организационно-техническое обеспечение деятельности Комиссии осуществляет администрация Аликовского района Чувашской Республики.</w:t>
      </w:r>
    </w:p>
    <w:p w:rsidR="00731E6C" w:rsidRPr="00FB52F7" w:rsidRDefault="00731E6C" w:rsidP="00731E6C">
      <w:pPr>
        <w:ind w:firstLine="709"/>
        <w:jc w:val="both"/>
        <w:rPr>
          <w:sz w:val="20"/>
          <w:szCs w:val="20"/>
        </w:rPr>
      </w:pPr>
    </w:p>
    <w:p w:rsidR="00731E6C" w:rsidRPr="00FB52F7" w:rsidRDefault="00731E6C" w:rsidP="00731E6C">
      <w:pPr>
        <w:ind w:firstLine="720"/>
        <w:jc w:val="right"/>
        <w:rPr>
          <w:sz w:val="20"/>
          <w:szCs w:val="20"/>
        </w:rPr>
      </w:pPr>
    </w:p>
    <w:p w:rsidR="00731E6C" w:rsidRPr="00FB52F7" w:rsidRDefault="00731E6C" w:rsidP="00731E6C">
      <w:pPr>
        <w:ind w:firstLine="720"/>
        <w:jc w:val="right"/>
        <w:rPr>
          <w:sz w:val="20"/>
          <w:szCs w:val="20"/>
        </w:rPr>
      </w:pPr>
    </w:p>
    <w:p w:rsidR="00731E6C" w:rsidRPr="00FB52F7" w:rsidRDefault="00731E6C" w:rsidP="00731E6C">
      <w:pPr>
        <w:ind w:firstLine="720"/>
        <w:jc w:val="right"/>
        <w:rPr>
          <w:sz w:val="20"/>
          <w:szCs w:val="20"/>
        </w:rPr>
      </w:pPr>
      <w:r w:rsidRPr="00FB52F7">
        <w:rPr>
          <w:sz w:val="20"/>
          <w:szCs w:val="20"/>
        </w:rPr>
        <w:t>Приложение № 2</w:t>
      </w:r>
    </w:p>
    <w:p w:rsidR="00731E6C" w:rsidRPr="00FB52F7" w:rsidRDefault="00731E6C" w:rsidP="00731E6C">
      <w:pPr>
        <w:ind w:firstLine="720"/>
        <w:jc w:val="right"/>
        <w:rPr>
          <w:sz w:val="20"/>
          <w:szCs w:val="20"/>
        </w:rPr>
      </w:pPr>
    </w:p>
    <w:p w:rsidR="00731E6C" w:rsidRPr="00FB52F7" w:rsidRDefault="00731E6C" w:rsidP="00731E6C">
      <w:pPr>
        <w:ind w:firstLine="720"/>
        <w:jc w:val="right"/>
        <w:rPr>
          <w:sz w:val="20"/>
          <w:szCs w:val="20"/>
        </w:rPr>
      </w:pPr>
      <w:r w:rsidRPr="00FB52F7">
        <w:rPr>
          <w:sz w:val="20"/>
          <w:szCs w:val="20"/>
        </w:rPr>
        <w:t>УТВЕРЖДЕН</w:t>
      </w:r>
    </w:p>
    <w:p w:rsidR="00731E6C" w:rsidRPr="00FB52F7" w:rsidRDefault="00731E6C" w:rsidP="00731E6C">
      <w:pPr>
        <w:ind w:firstLine="720"/>
        <w:jc w:val="right"/>
        <w:rPr>
          <w:sz w:val="20"/>
          <w:szCs w:val="20"/>
        </w:rPr>
      </w:pPr>
      <w:r w:rsidRPr="00FB52F7">
        <w:rPr>
          <w:sz w:val="20"/>
          <w:szCs w:val="20"/>
        </w:rPr>
        <w:t>Постановлением администрации</w:t>
      </w:r>
    </w:p>
    <w:p w:rsidR="00731E6C" w:rsidRPr="00FB52F7" w:rsidRDefault="00731E6C" w:rsidP="00731E6C">
      <w:pPr>
        <w:ind w:firstLine="720"/>
        <w:jc w:val="right"/>
        <w:rPr>
          <w:sz w:val="20"/>
          <w:szCs w:val="20"/>
        </w:rPr>
      </w:pPr>
      <w:r w:rsidRPr="00FB52F7">
        <w:rPr>
          <w:sz w:val="20"/>
          <w:szCs w:val="20"/>
        </w:rPr>
        <w:t>Аликовского района</w:t>
      </w:r>
    </w:p>
    <w:p w:rsidR="00731E6C" w:rsidRPr="00FB52F7" w:rsidRDefault="00731E6C" w:rsidP="00731E6C">
      <w:pPr>
        <w:ind w:firstLine="720"/>
        <w:jc w:val="right"/>
        <w:rPr>
          <w:sz w:val="20"/>
          <w:szCs w:val="20"/>
        </w:rPr>
      </w:pPr>
      <w:r w:rsidRPr="00FB52F7">
        <w:rPr>
          <w:sz w:val="20"/>
          <w:szCs w:val="20"/>
        </w:rPr>
        <w:t>от 24.09.2020 г. №853</w:t>
      </w:r>
    </w:p>
    <w:p w:rsidR="00731E6C" w:rsidRPr="00FB52F7" w:rsidRDefault="00731E6C" w:rsidP="00731E6C">
      <w:pPr>
        <w:ind w:firstLine="720"/>
        <w:jc w:val="right"/>
        <w:rPr>
          <w:sz w:val="20"/>
          <w:szCs w:val="20"/>
        </w:rPr>
      </w:pPr>
    </w:p>
    <w:p w:rsidR="00731E6C" w:rsidRPr="00FB52F7" w:rsidRDefault="00731E6C" w:rsidP="00731E6C">
      <w:pPr>
        <w:jc w:val="right"/>
        <w:rPr>
          <w:sz w:val="20"/>
          <w:szCs w:val="20"/>
        </w:rPr>
      </w:pPr>
    </w:p>
    <w:p w:rsidR="00731E6C" w:rsidRPr="00FB52F7" w:rsidRDefault="00731E6C" w:rsidP="00731E6C">
      <w:pPr>
        <w:jc w:val="center"/>
        <w:rPr>
          <w:b/>
          <w:sz w:val="20"/>
          <w:szCs w:val="20"/>
        </w:rPr>
      </w:pPr>
      <w:r w:rsidRPr="00FB52F7">
        <w:rPr>
          <w:b/>
          <w:sz w:val="20"/>
          <w:szCs w:val="20"/>
        </w:rPr>
        <w:t>СОСТАВ</w:t>
      </w:r>
    </w:p>
    <w:p w:rsidR="00731E6C" w:rsidRPr="00FB52F7" w:rsidRDefault="00731E6C" w:rsidP="00731E6C">
      <w:pPr>
        <w:jc w:val="center"/>
        <w:rPr>
          <w:b/>
          <w:sz w:val="20"/>
          <w:szCs w:val="20"/>
        </w:rPr>
      </w:pPr>
      <w:r w:rsidRPr="00FB52F7">
        <w:rPr>
          <w:b/>
          <w:sz w:val="20"/>
          <w:szCs w:val="20"/>
        </w:rPr>
        <w:t>Комиссии по проведению сельскохозяйственной микропереписи 2021 года</w:t>
      </w:r>
    </w:p>
    <w:p w:rsidR="00731E6C" w:rsidRPr="00FB52F7" w:rsidRDefault="00731E6C" w:rsidP="00731E6C">
      <w:pPr>
        <w:jc w:val="center"/>
        <w:rPr>
          <w:b/>
          <w:sz w:val="20"/>
          <w:szCs w:val="20"/>
        </w:rPr>
      </w:pPr>
      <w:r w:rsidRPr="00FB52F7">
        <w:rPr>
          <w:b/>
          <w:sz w:val="20"/>
          <w:szCs w:val="20"/>
        </w:rPr>
        <w:t xml:space="preserve"> на территории Аликовского района Чувашской Республики</w:t>
      </w:r>
    </w:p>
    <w:p w:rsidR="00731E6C" w:rsidRPr="00FB52F7" w:rsidRDefault="00731E6C" w:rsidP="00731E6C">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36"/>
        <w:gridCol w:w="5351"/>
      </w:tblGrid>
      <w:tr w:rsidR="00731E6C" w:rsidRPr="00FB52F7" w:rsidTr="006D2858">
        <w:tc>
          <w:tcPr>
            <w:tcW w:w="567" w:type="dxa"/>
            <w:shd w:val="clear" w:color="auto" w:fill="auto"/>
          </w:tcPr>
          <w:p w:rsidR="00731E6C" w:rsidRPr="00FB52F7" w:rsidRDefault="00731E6C" w:rsidP="006D2858">
            <w:pPr>
              <w:jc w:val="center"/>
              <w:rPr>
                <w:sz w:val="20"/>
                <w:szCs w:val="20"/>
              </w:rPr>
            </w:pPr>
            <w:r w:rsidRPr="00FB52F7">
              <w:rPr>
                <w:sz w:val="20"/>
                <w:szCs w:val="20"/>
              </w:rPr>
              <w:t>№ п/п</w:t>
            </w:r>
          </w:p>
        </w:tc>
        <w:tc>
          <w:tcPr>
            <w:tcW w:w="3936" w:type="dxa"/>
            <w:shd w:val="clear" w:color="auto" w:fill="auto"/>
          </w:tcPr>
          <w:p w:rsidR="00731E6C" w:rsidRPr="00FB52F7" w:rsidRDefault="00731E6C" w:rsidP="006D2858">
            <w:pPr>
              <w:jc w:val="center"/>
              <w:rPr>
                <w:sz w:val="20"/>
                <w:szCs w:val="20"/>
              </w:rPr>
            </w:pPr>
            <w:r w:rsidRPr="00FB52F7">
              <w:rPr>
                <w:sz w:val="20"/>
                <w:szCs w:val="20"/>
              </w:rPr>
              <w:t>ФИО</w:t>
            </w:r>
          </w:p>
        </w:tc>
        <w:tc>
          <w:tcPr>
            <w:tcW w:w="5351" w:type="dxa"/>
            <w:shd w:val="clear" w:color="auto" w:fill="auto"/>
          </w:tcPr>
          <w:p w:rsidR="00731E6C" w:rsidRPr="00FB52F7" w:rsidRDefault="00731E6C" w:rsidP="006D2858">
            <w:pPr>
              <w:jc w:val="center"/>
              <w:rPr>
                <w:sz w:val="20"/>
                <w:szCs w:val="20"/>
              </w:rPr>
            </w:pPr>
            <w:r w:rsidRPr="00FB52F7">
              <w:rPr>
                <w:sz w:val="20"/>
                <w:szCs w:val="20"/>
              </w:rPr>
              <w:t>Наименование органа власти и управления, организации, должность</w:t>
            </w:r>
          </w:p>
        </w:tc>
      </w:tr>
      <w:tr w:rsidR="00731E6C" w:rsidRPr="00FB52F7" w:rsidTr="006D2858">
        <w:tc>
          <w:tcPr>
            <w:tcW w:w="567" w:type="dxa"/>
            <w:shd w:val="clear" w:color="auto" w:fill="auto"/>
          </w:tcPr>
          <w:p w:rsidR="00731E6C" w:rsidRPr="00FB52F7" w:rsidRDefault="00731E6C" w:rsidP="006D2858">
            <w:pPr>
              <w:jc w:val="center"/>
              <w:rPr>
                <w:sz w:val="20"/>
                <w:szCs w:val="20"/>
              </w:rPr>
            </w:pPr>
            <w:r w:rsidRPr="00FB52F7">
              <w:rPr>
                <w:sz w:val="20"/>
                <w:szCs w:val="20"/>
              </w:rPr>
              <w:t>1.</w:t>
            </w:r>
          </w:p>
        </w:tc>
        <w:tc>
          <w:tcPr>
            <w:tcW w:w="3936" w:type="dxa"/>
            <w:shd w:val="clear" w:color="auto" w:fill="auto"/>
          </w:tcPr>
          <w:p w:rsidR="00731E6C" w:rsidRPr="00FB52F7" w:rsidRDefault="00731E6C" w:rsidP="006D2858">
            <w:pPr>
              <w:rPr>
                <w:sz w:val="20"/>
                <w:szCs w:val="20"/>
              </w:rPr>
            </w:pPr>
            <w:r w:rsidRPr="00FB52F7">
              <w:rPr>
                <w:sz w:val="20"/>
                <w:szCs w:val="20"/>
              </w:rPr>
              <w:t>Никитина Лидия Михайловна</w:t>
            </w:r>
          </w:p>
        </w:tc>
        <w:tc>
          <w:tcPr>
            <w:tcW w:w="5351" w:type="dxa"/>
            <w:shd w:val="clear" w:color="auto" w:fill="auto"/>
          </w:tcPr>
          <w:p w:rsidR="00731E6C" w:rsidRPr="00FB52F7" w:rsidRDefault="00731E6C" w:rsidP="006D2858">
            <w:pPr>
              <w:jc w:val="both"/>
              <w:rPr>
                <w:sz w:val="20"/>
                <w:szCs w:val="20"/>
              </w:rPr>
            </w:pPr>
            <w:r w:rsidRPr="00FB52F7">
              <w:rPr>
                <w:sz w:val="20"/>
                <w:szCs w:val="20"/>
              </w:rPr>
              <w:t>Первый заместитель главы администрации района – начальник управления экономики, сельского хозяйства и экологии, председатель комиссии</w:t>
            </w:r>
          </w:p>
        </w:tc>
      </w:tr>
      <w:tr w:rsidR="00731E6C" w:rsidRPr="00FB52F7" w:rsidTr="006D2858">
        <w:tc>
          <w:tcPr>
            <w:tcW w:w="567" w:type="dxa"/>
            <w:shd w:val="clear" w:color="auto" w:fill="auto"/>
          </w:tcPr>
          <w:p w:rsidR="00731E6C" w:rsidRPr="00FB52F7" w:rsidRDefault="00731E6C" w:rsidP="006D2858">
            <w:pPr>
              <w:jc w:val="center"/>
              <w:rPr>
                <w:sz w:val="20"/>
                <w:szCs w:val="20"/>
              </w:rPr>
            </w:pPr>
            <w:r w:rsidRPr="00FB52F7">
              <w:rPr>
                <w:sz w:val="20"/>
                <w:szCs w:val="20"/>
              </w:rPr>
              <w:t>2.</w:t>
            </w:r>
          </w:p>
        </w:tc>
        <w:tc>
          <w:tcPr>
            <w:tcW w:w="3936" w:type="dxa"/>
            <w:shd w:val="clear" w:color="auto" w:fill="auto"/>
          </w:tcPr>
          <w:p w:rsidR="00731E6C" w:rsidRPr="00FB52F7" w:rsidRDefault="00731E6C" w:rsidP="006D2858">
            <w:pPr>
              <w:rPr>
                <w:sz w:val="20"/>
                <w:szCs w:val="20"/>
              </w:rPr>
            </w:pPr>
            <w:r w:rsidRPr="00FB52F7">
              <w:rPr>
                <w:sz w:val="20"/>
                <w:szCs w:val="20"/>
              </w:rPr>
              <w:t>Прохоров Анатолий Иванович</w:t>
            </w:r>
          </w:p>
        </w:tc>
        <w:tc>
          <w:tcPr>
            <w:tcW w:w="5351" w:type="dxa"/>
            <w:shd w:val="clear" w:color="auto" w:fill="auto"/>
          </w:tcPr>
          <w:p w:rsidR="00731E6C" w:rsidRPr="00FB52F7" w:rsidRDefault="00731E6C" w:rsidP="006D2858">
            <w:pPr>
              <w:jc w:val="both"/>
              <w:rPr>
                <w:sz w:val="20"/>
                <w:szCs w:val="20"/>
              </w:rPr>
            </w:pPr>
            <w:r w:rsidRPr="00FB52F7">
              <w:rPr>
                <w:sz w:val="20"/>
                <w:szCs w:val="20"/>
              </w:rPr>
              <w:t>Начальник отдела сельского хозяйства и экологии администрации Аликовского района, заместитель председателя комиссии</w:t>
            </w:r>
          </w:p>
        </w:tc>
      </w:tr>
      <w:tr w:rsidR="00731E6C" w:rsidRPr="00FB52F7" w:rsidTr="006D2858">
        <w:tc>
          <w:tcPr>
            <w:tcW w:w="567" w:type="dxa"/>
            <w:shd w:val="clear" w:color="auto" w:fill="auto"/>
          </w:tcPr>
          <w:p w:rsidR="00731E6C" w:rsidRPr="00FB52F7" w:rsidRDefault="00731E6C" w:rsidP="006D2858">
            <w:pPr>
              <w:jc w:val="center"/>
              <w:rPr>
                <w:sz w:val="20"/>
                <w:szCs w:val="20"/>
              </w:rPr>
            </w:pPr>
            <w:r w:rsidRPr="00FB52F7">
              <w:rPr>
                <w:sz w:val="20"/>
                <w:szCs w:val="20"/>
              </w:rPr>
              <w:t>3.</w:t>
            </w:r>
          </w:p>
        </w:tc>
        <w:tc>
          <w:tcPr>
            <w:tcW w:w="3936" w:type="dxa"/>
            <w:shd w:val="clear" w:color="auto" w:fill="auto"/>
          </w:tcPr>
          <w:p w:rsidR="00731E6C" w:rsidRPr="00FB52F7" w:rsidRDefault="00731E6C" w:rsidP="006D2858">
            <w:pPr>
              <w:rPr>
                <w:sz w:val="20"/>
                <w:szCs w:val="20"/>
              </w:rPr>
            </w:pPr>
            <w:r w:rsidRPr="00FB52F7">
              <w:rPr>
                <w:sz w:val="20"/>
                <w:szCs w:val="20"/>
              </w:rPr>
              <w:t>Львова Елена Алексеевна</w:t>
            </w:r>
          </w:p>
        </w:tc>
        <w:tc>
          <w:tcPr>
            <w:tcW w:w="5351" w:type="dxa"/>
            <w:shd w:val="clear" w:color="auto" w:fill="auto"/>
          </w:tcPr>
          <w:p w:rsidR="00731E6C" w:rsidRPr="00FB52F7" w:rsidRDefault="00731E6C" w:rsidP="006D2858">
            <w:pPr>
              <w:jc w:val="both"/>
              <w:rPr>
                <w:sz w:val="20"/>
                <w:szCs w:val="20"/>
              </w:rPr>
            </w:pPr>
            <w:r w:rsidRPr="00FB52F7">
              <w:rPr>
                <w:sz w:val="20"/>
                <w:szCs w:val="20"/>
              </w:rPr>
              <w:t>Главный специалист-эксперт отдела сельского хозяйства и экологии администрации Аликовского района, секретарь</w:t>
            </w:r>
          </w:p>
        </w:tc>
      </w:tr>
      <w:tr w:rsidR="00731E6C" w:rsidRPr="00FB52F7" w:rsidTr="006D2858">
        <w:tc>
          <w:tcPr>
            <w:tcW w:w="9854" w:type="dxa"/>
            <w:gridSpan w:val="3"/>
            <w:shd w:val="clear" w:color="auto" w:fill="auto"/>
          </w:tcPr>
          <w:p w:rsidR="00731E6C" w:rsidRPr="00FB52F7" w:rsidRDefault="00731E6C" w:rsidP="006D2858">
            <w:pPr>
              <w:jc w:val="center"/>
              <w:rPr>
                <w:sz w:val="20"/>
                <w:szCs w:val="20"/>
              </w:rPr>
            </w:pPr>
            <w:r w:rsidRPr="00FB52F7">
              <w:rPr>
                <w:sz w:val="20"/>
                <w:szCs w:val="20"/>
              </w:rPr>
              <w:t>Члены комиссии</w:t>
            </w:r>
          </w:p>
        </w:tc>
      </w:tr>
      <w:tr w:rsidR="00731E6C" w:rsidRPr="00FB52F7" w:rsidTr="006D2858">
        <w:tc>
          <w:tcPr>
            <w:tcW w:w="567" w:type="dxa"/>
            <w:shd w:val="clear" w:color="auto" w:fill="auto"/>
          </w:tcPr>
          <w:p w:rsidR="00731E6C" w:rsidRPr="00FB52F7" w:rsidRDefault="00731E6C" w:rsidP="006D2858">
            <w:pPr>
              <w:jc w:val="both"/>
              <w:rPr>
                <w:sz w:val="20"/>
                <w:szCs w:val="20"/>
              </w:rPr>
            </w:pPr>
            <w:r w:rsidRPr="00FB52F7">
              <w:rPr>
                <w:sz w:val="20"/>
                <w:szCs w:val="20"/>
              </w:rPr>
              <w:t>1.</w:t>
            </w:r>
          </w:p>
        </w:tc>
        <w:tc>
          <w:tcPr>
            <w:tcW w:w="3936" w:type="dxa"/>
            <w:shd w:val="clear" w:color="auto" w:fill="auto"/>
          </w:tcPr>
          <w:p w:rsidR="00731E6C" w:rsidRPr="00FB52F7" w:rsidRDefault="00731E6C" w:rsidP="006D2858">
            <w:pPr>
              <w:rPr>
                <w:sz w:val="20"/>
                <w:szCs w:val="20"/>
              </w:rPr>
            </w:pPr>
            <w:r w:rsidRPr="00FB52F7">
              <w:rPr>
                <w:sz w:val="20"/>
                <w:szCs w:val="20"/>
              </w:rPr>
              <w:t>Ефремов Александр Николаевич</w:t>
            </w:r>
          </w:p>
        </w:tc>
        <w:tc>
          <w:tcPr>
            <w:tcW w:w="5351" w:type="dxa"/>
            <w:shd w:val="clear" w:color="auto" w:fill="auto"/>
          </w:tcPr>
          <w:p w:rsidR="00731E6C" w:rsidRPr="00FB52F7" w:rsidRDefault="00731E6C" w:rsidP="006D2858">
            <w:pPr>
              <w:jc w:val="both"/>
              <w:rPr>
                <w:sz w:val="20"/>
                <w:szCs w:val="20"/>
              </w:rPr>
            </w:pPr>
            <w:r w:rsidRPr="00FB52F7">
              <w:rPr>
                <w:sz w:val="20"/>
                <w:szCs w:val="20"/>
              </w:rPr>
              <w:t>Глава Аликовского сельского поселения</w:t>
            </w:r>
          </w:p>
        </w:tc>
      </w:tr>
      <w:tr w:rsidR="00731E6C" w:rsidRPr="00FB52F7" w:rsidTr="006D2858">
        <w:tc>
          <w:tcPr>
            <w:tcW w:w="567" w:type="dxa"/>
            <w:shd w:val="clear" w:color="auto" w:fill="auto"/>
          </w:tcPr>
          <w:p w:rsidR="00731E6C" w:rsidRPr="00FB52F7" w:rsidRDefault="00731E6C" w:rsidP="006D2858">
            <w:pPr>
              <w:jc w:val="both"/>
              <w:rPr>
                <w:sz w:val="20"/>
                <w:szCs w:val="20"/>
              </w:rPr>
            </w:pPr>
            <w:r w:rsidRPr="00FB52F7">
              <w:rPr>
                <w:sz w:val="20"/>
                <w:szCs w:val="20"/>
              </w:rPr>
              <w:t>2.</w:t>
            </w:r>
          </w:p>
        </w:tc>
        <w:tc>
          <w:tcPr>
            <w:tcW w:w="3936" w:type="dxa"/>
            <w:shd w:val="clear" w:color="auto" w:fill="auto"/>
          </w:tcPr>
          <w:p w:rsidR="00731E6C" w:rsidRPr="00FB52F7" w:rsidRDefault="00731E6C" w:rsidP="006D2858">
            <w:pPr>
              <w:rPr>
                <w:sz w:val="20"/>
                <w:szCs w:val="20"/>
              </w:rPr>
            </w:pPr>
            <w:r w:rsidRPr="00FB52F7">
              <w:rPr>
                <w:sz w:val="20"/>
                <w:szCs w:val="20"/>
              </w:rPr>
              <w:t>Ефимов Вячеслав Михайлович</w:t>
            </w:r>
          </w:p>
        </w:tc>
        <w:tc>
          <w:tcPr>
            <w:tcW w:w="5351" w:type="dxa"/>
            <w:shd w:val="clear" w:color="auto" w:fill="auto"/>
          </w:tcPr>
          <w:p w:rsidR="00731E6C" w:rsidRPr="00FB52F7" w:rsidRDefault="00731E6C" w:rsidP="006D2858">
            <w:pPr>
              <w:jc w:val="both"/>
              <w:rPr>
                <w:sz w:val="20"/>
                <w:szCs w:val="20"/>
              </w:rPr>
            </w:pPr>
            <w:r w:rsidRPr="00FB52F7">
              <w:rPr>
                <w:sz w:val="20"/>
                <w:szCs w:val="20"/>
              </w:rPr>
              <w:t>Глава Ефремкасинского сельского поселения</w:t>
            </w:r>
          </w:p>
        </w:tc>
      </w:tr>
      <w:tr w:rsidR="00731E6C" w:rsidRPr="00FB52F7" w:rsidTr="006D2858">
        <w:tc>
          <w:tcPr>
            <w:tcW w:w="567" w:type="dxa"/>
            <w:shd w:val="clear" w:color="auto" w:fill="auto"/>
          </w:tcPr>
          <w:p w:rsidR="00731E6C" w:rsidRPr="00FB52F7" w:rsidRDefault="00731E6C" w:rsidP="006D2858">
            <w:pPr>
              <w:jc w:val="both"/>
              <w:rPr>
                <w:sz w:val="20"/>
                <w:szCs w:val="20"/>
              </w:rPr>
            </w:pPr>
            <w:r w:rsidRPr="00FB52F7">
              <w:rPr>
                <w:sz w:val="20"/>
                <w:szCs w:val="20"/>
              </w:rPr>
              <w:t>3.</w:t>
            </w:r>
          </w:p>
        </w:tc>
        <w:tc>
          <w:tcPr>
            <w:tcW w:w="3936" w:type="dxa"/>
            <w:shd w:val="clear" w:color="auto" w:fill="auto"/>
          </w:tcPr>
          <w:p w:rsidR="00731E6C" w:rsidRPr="00FB52F7" w:rsidRDefault="00731E6C" w:rsidP="006D2858">
            <w:pPr>
              <w:rPr>
                <w:sz w:val="20"/>
                <w:szCs w:val="20"/>
              </w:rPr>
            </w:pPr>
            <w:r w:rsidRPr="00FB52F7">
              <w:rPr>
                <w:sz w:val="20"/>
                <w:szCs w:val="20"/>
              </w:rPr>
              <w:t>Васильев Анатолий Николаевич</w:t>
            </w:r>
          </w:p>
        </w:tc>
        <w:tc>
          <w:tcPr>
            <w:tcW w:w="5351" w:type="dxa"/>
            <w:shd w:val="clear" w:color="auto" w:fill="auto"/>
          </w:tcPr>
          <w:p w:rsidR="00731E6C" w:rsidRPr="00FB52F7" w:rsidRDefault="00731E6C" w:rsidP="006D2858">
            <w:pPr>
              <w:jc w:val="both"/>
              <w:rPr>
                <w:sz w:val="20"/>
                <w:szCs w:val="20"/>
              </w:rPr>
            </w:pPr>
            <w:r w:rsidRPr="00FB52F7">
              <w:rPr>
                <w:sz w:val="20"/>
                <w:szCs w:val="20"/>
              </w:rPr>
              <w:t>Глава Таутовского сельского поселения</w:t>
            </w:r>
          </w:p>
        </w:tc>
      </w:tr>
      <w:tr w:rsidR="00731E6C" w:rsidRPr="00FB52F7" w:rsidTr="006D2858">
        <w:tc>
          <w:tcPr>
            <w:tcW w:w="567" w:type="dxa"/>
            <w:shd w:val="clear" w:color="auto" w:fill="auto"/>
          </w:tcPr>
          <w:p w:rsidR="00731E6C" w:rsidRPr="00FB52F7" w:rsidRDefault="00731E6C" w:rsidP="006D2858">
            <w:pPr>
              <w:jc w:val="both"/>
              <w:rPr>
                <w:sz w:val="20"/>
                <w:szCs w:val="20"/>
              </w:rPr>
            </w:pPr>
            <w:r w:rsidRPr="00FB52F7">
              <w:rPr>
                <w:sz w:val="20"/>
                <w:szCs w:val="20"/>
              </w:rPr>
              <w:t>4.</w:t>
            </w:r>
          </w:p>
        </w:tc>
        <w:tc>
          <w:tcPr>
            <w:tcW w:w="3936" w:type="dxa"/>
            <w:shd w:val="clear" w:color="auto" w:fill="auto"/>
          </w:tcPr>
          <w:p w:rsidR="00731E6C" w:rsidRPr="00FB52F7" w:rsidRDefault="00731E6C" w:rsidP="006D2858">
            <w:pPr>
              <w:rPr>
                <w:sz w:val="20"/>
                <w:szCs w:val="20"/>
              </w:rPr>
            </w:pPr>
            <w:r w:rsidRPr="00FB52F7">
              <w:rPr>
                <w:sz w:val="20"/>
                <w:szCs w:val="20"/>
              </w:rPr>
              <w:t>Кротов Виктор Васильевич</w:t>
            </w:r>
          </w:p>
        </w:tc>
        <w:tc>
          <w:tcPr>
            <w:tcW w:w="5351" w:type="dxa"/>
            <w:shd w:val="clear" w:color="auto" w:fill="auto"/>
          </w:tcPr>
          <w:p w:rsidR="00731E6C" w:rsidRPr="00FB52F7" w:rsidRDefault="00731E6C" w:rsidP="006D2858">
            <w:pPr>
              <w:jc w:val="both"/>
              <w:rPr>
                <w:sz w:val="20"/>
                <w:szCs w:val="20"/>
              </w:rPr>
            </w:pPr>
            <w:proofErr w:type="spellStart"/>
            <w:r w:rsidRPr="00FB52F7">
              <w:rPr>
                <w:sz w:val="20"/>
                <w:szCs w:val="20"/>
              </w:rPr>
              <w:t>И.о</w:t>
            </w:r>
            <w:proofErr w:type="spellEnd"/>
            <w:r w:rsidRPr="00FB52F7">
              <w:rPr>
                <w:sz w:val="20"/>
                <w:szCs w:val="20"/>
              </w:rPr>
              <w:t>. начальника финансового отдела администрации Аликовского района</w:t>
            </w:r>
          </w:p>
        </w:tc>
      </w:tr>
      <w:tr w:rsidR="00731E6C" w:rsidRPr="00FB52F7" w:rsidTr="006D2858">
        <w:tc>
          <w:tcPr>
            <w:tcW w:w="567" w:type="dxa"/>
            <w:shd w:val="clear" w:color="auto" w:fill="auto"/>
          </w:tcPr>
          <w:p w:rsidR="00731E6C" w:rsidRPr="00FB52F7" w:rsidRDefault="00731E6C" w:rsidP="006D2858">
            <w:pPr>
              <w:jc w:val="both"/>
              <w:rPr>
                <w:sz w:val="20"/>
                <w:szCs w:val="20"/>
              </w:rPr>
            </w:pPr>
            <w:r w:rsidRPr="00FB52F7">
              <w:rPr>
                <w:sz w:val="20"/>
                <w:szCs w:val="20"/>
              </w:rPr>
              <w:t>5.</w:t>
            </w:r>
          </w:p>
        </w:tc>
        <w:tc>
          <w:tcPr>
            <w:tcW w:w="3936" w:type="dxa"/>
            <w:shd w:val="clear" w:color="auto" w:fill="auto"/>
          </w:tcPr>
          <w:p w:rsidR="00731E6C" w:rsidRPr="00FB52F7" w:rsidRDefault="00731E6C" w:rsidP="006D2858">
            <w:pPr>
              <w:rPr>
                <w:sz w:val="20"/>
                <w:szCs w:val="20"/>
              </w:rPr>
            </w:pPr>
            <w:r w:rsidRPr="00FB52F7">
              <w:rPr>
                <w:sz w:val="20"/>
                <w:szCs w:val="20"/>
              </w:rPr>
              <w:t>Григорьев Владислав Вячеславович</w:t>
            </w:r>
          </w:p>
        </w:tc>
        <w:tc>
          <w:tcPr>
            <w:tcW w:w="5351" w:type="dxa"/>
            <w:shd w:val="clear" w:color="auto" w:fill="auto"/>
          </w:tcPr>
          <w:p w:rsidR="00731E6C" w:rsidRPr="00FB52F7" w:rsidRDefault="00731E6C" w:rsidP="006D2858">
            <w:pPr>
              <w:jc w:val="both"/>
              <w:rPr>
                <w:sz w:val="20"/>
                <w:szCs w:val="20"/>
              </w:rPr>
            </w:pPr>
            <w:r w:rsidRPr="00FB52F7">
              <w:rPr>
                <w:sz w:val="20"/>
                <w:szCs w:val="20"/>
              </w:rPr>
              <w:t>Заведующий сектором информационного обеспечения администрации Аликовского района</w:t>
            </w:r>
          </w:p>
        </w:tc>
      </w:tr>
      <w:tr w:rsidR="00731E6C" w:rsidRPr="00FB52F7" w:rsidTr="006D2858">
        <w:tc>
          <w:tcPr>
            <w:tcW w:w="567" w:type="dxa"/>
            <w:shd w:val="clear" w:color="auto" w:fill="auto"/>
          </w:tcPr>
          <w:p w:rsidR="00731E6C" w:rsidRPr="00FB52F7" w:rsidRDefault="00731E6C" w:rsidP="006D2858">
            <w:pPr>
              <w:jc w:val="both"/>
              <w:rPr>
                <w:sz w:val="20"/>
                <w:szCs w:val="20"/>
              </w:rPr>
            </w:pPr>
            <w:r w:rsidRPr="00FB52F7">
              <w:rPr>
                <w:sz w:val="20"/>
                <w:szCs w:val="20"/>
              </w:rPr>
              <w:t>6.</w:t>
            </w:r>
          </w:p>
        </w:tc>
        <w:tc>
          <w:tcPr>
            <w:tcW w:w="3936" w:type="dxa"/>
            <w:shd w:val="clear" w:color="auto" w:fill="auto"/>
          </w:tcPr>
          <w:p w:rsidR="00731E6C" w:rsidRPr="00FB52F7" w:rsidRDefault="00731E6C" w:rsidP="006D2858">
            <w:pPr>
              <w:rPr>
                <w:sz w:val="20"/>
                <w:szCs w:val="20"/>
              </w:rPr>
            </w:pPr>
            <w:r w:rsidRPr="00FB52F7">
              <w:rPr>
                <w:sz w:val="20"/>
                <w:szCs w:val="20"/>
              </w:rPr>
              <w:t>Ефимов Игорь Иванович</w:t>
            </w:r>
          </w:p>
        </w:tc>
        <w:tc>
          <w:tcPr>
            <w:tcW w:w="5351" w:type="dxa"/>
            <w:shd w:val="clear" w:color="auto" w:fill="auto"/>
          </w:tcPr>
          <w:p w:rsidR="00731E6C" w:rsidRPr="00FB52F7" w:rsidRDefault="00731E6C" w:rsidP="006D2858">
            <w:pPr>
              <w:jc w:val="both"/>
              <w:rPr>
                <w:sz w:val="20"/>
                <w:szCs w:val="20"/>
              </w:rPr>
            </w:pPr>
            <w:r w:rsidRPr="00FB52F7">
              <w:rPr>
                <w:sz w:val="20"/>
                <w:szCs w:val="20"/>
              </w:rPr>
              <w:t>Начальник отдела экономики, земельных и имущественных отношений администрации Аликовского района</w:t>
            </w:r>
          </w:p>
        </w:tc>
      </w:tr>
      <w:tr w:rsidR="00731E6C" w:rsidRPr="00FB52F7" w:rsidTr="006D2858">
        <w:tc>
          <w:tcPr>
            <w:tcW w:w="567" w:type="dxa"/>
            <w:shd w:val="clear" w:color="auto" w:fill="auto"/>
          </w:tcPr>
          <w:p w:rsidR="00731E6C" w:rsidRPr="00FB52F7" w:rsidRDefault="00731E6C" w:rsidP="006D2858">
            <w:pPr>
              <w:jc w:val="both"/>
              <w:rPr>
                <w:sz w:val="20"/>
                <w:szCs w:val="20"/>
              </w:rPr>
            </w:pPr>
            <w:r w:rsidRPr="00FB52F7">
              <w:rPr>
                <w:sz w:val="20"/>
                <w:szCs w:val="20"/>
              </w:rPr>
              <w:t>7.</w:t>
            </w:r>
          </w:p>
        </w:tc>
        <w:tc>
          <w:tcPr>
            <w:tcW w:w="3936" w:type="dxa"/>
            <w:shd w:val="clear" w:color="auto" w:fill="auto"/>
          </w:tcPr>
          <w:p w:rsidR="00731E6C" w:rsidRPr="00FB52F7" w:rsidRDefault="00731E6C" w:rsidP="006D2858">
            <w:pPr>
              <w:rPr>
                <w:sz w:val="20"/>
                <w:szCs w:val="20"/>
              </w:rPr>
            </w:pPr>
            <w:r w:rsidRPr="00FB52F7">
              <w:rPr>
                <w:sz w:val="20"/>
                <w:szCs w:val="20"/>
              </w:rPr>
              <w:t>Терентьев Александр Юрьевич</w:t>
            </w:r>
          </w:p>
        </w:tc>
        <w:tc>
          <w:tcPr>
            <w:tcW w:w="5351" w:type="dxa"/>
            <w:shd w:val="clear" w:color="auto" w:fill="auto"/>
          </w:tcPr>
          <w:p w:rsidR="00731E6C" w:rsidRPr="00FB52F7" w:rsidRDefault="00731E6C" w:rsidP="006D2858">
            <w:pPr>
              <w:jc w:val="both"/>
              <w:rPr>
                <w:sz w:val="20"/>
                <w:szCs w:val="20"/>
              </w:rPr>
            </w:pPr>
            <w:r w:rsidRPr="00FB52F7">
              <w:rPr>
                <w:sz w:val="20"/>
                <w:szCs w:val="20"/>
              </w:rPr>
              <w:t xml:space="preserve">Заместитель главы администрации района – начальник отдела строительства, ЖКХ, дорожного хозяйства, транспорта и связи </w:t>
            </w:r>
          </w:p>
        </w:tc>
      </w:tr>
      <w:tr w:rsidR="00731E6C" w:rsidRPr="00FB52F7" w:rsidTr="006D2858">
        <w:tc>
          <w:tcPr>
            <w:tcW w:w="567" w:type="dxa"/>
            <w:shd w:val="clear" w:color="auto" w:fill="auto"/>
          </w:tcPr>
          <w:p w:rsidR="00731E6C" w:rsidRPr="00FB52F7" w:rsidRDefault="00731E6C" w:rsidP="006D2858">
            <w:pPr>
              <w:jc w:val="both"/>
              <w:rPr>
                <w:sz w:val="20"/>
                <w:szCs w:val="20"/>
              </w:rPr>
            </w:pPr>
            <w:r w:rsidRPr="00FB52F7">
              <w:rPr>
                <w:sz w:val="20"/>
                <w:szCs w:val="20"/>
              </w:rPr>
              <w:t>8.</w:t>
            </w:r>
          </w:p>
        </w:tc>
        <w:tc>
          <w:tcPr>
            <w:tcW w:w="3936" w:type="dxa"/>
            <w:shd w:val="clear" w:color="auto" w:fill="auto"/>
          </w:tcPr>
          <w:p w:rsidR="00731E6C" w:rsidRPr="00FB52F7" w:rsidRDefault="00731E6C" w:rsidP="006D2858">
            <w:pPr>
              <w:rPr>
                <w:sz w:val="20"/>
                <w:szCs w:val="20"/>
              </w:rPr>
            </w:pPr>
            <w:r w:rsidRPr="00FB52F7">
              <w:rPr>
                <w:sz w:val="20"/>
                <w:szCs w:val="20"/>
              </w:rPr>
              <w:t>Лебедева Роза Петровна</w:t>
            </w:r>
          </w:p>
        </w:tc>
        <w:tc>
          <w:tcPr>
            <w:tcW w:w="5351" w:type="dxa"/>
            <w:shd w:val="clear" w:color="auto" w:fill="auto"/>
          </w:tcPr>
          <w:p w:rsidR="00731E6C" w:rsidRPr="00FB52F7" w:rsidRDefault="00731E6C" w:rsidP="006D2858">
            <w:pPr>
              <w:jc w:val="both"/>
              <w:rPr>
                <w:sz w:val="20"/>
                <w:szCs w:val="20"/>
              </w:rPr>
            </w:pPr>
            <w:r w:rsidRPr="00FB52F7">
              <w:rPr>
                <w:sz w:val="20"/>
                <w:szCs w:val="20"/>
              </w:rPr>
              <w:t>Бригадир-инструктор территориального уровня подгруппы подготовки и проведению сельскохозяйственной микропереписи 2021 года Территориального органа Федеральной службы государственной статистики по Чувашской Республики (по согласованию)</w:t>
            </w:r>
          </w:p>
        </w:tc>
      </w:tr>
      <w:tr w:rsidR="00731E6C" w:rsidRPr="00FB52F7" w:rsidTr="006D2858">
        <w:tc>
          <w:tcPr>
            <w:tcW w:w="567" w:type="dxa"/>
            <w:shd w:val="clear" w:color="auto" w:fill="auto"/>
          </w:tcPr>
          <w:p w:rsidR="00731E6C" w:rsidRPr="00FB52F7" w:rsidRDefault="00731E6C" w:rsidP="006D2858">
            <w:pPr>
              <w:jc w:val="both"/>
              <w:rPr>
                <w:sz w:val="20"/>
                <w:szCs w:val="20"/>
              </w:rPr>
            </w:pPr>
            <w:r w:rsidRPr="00FB52F7">
              <w:rPr>
                <w:sz w:val="20"/>
                <w:szCs w:val="20"/>
              </w:rPr>
              <w:t>9.</w:t>
            </w:r>
          </w:p>
        </w:tc>
        <w:tc>
          <w:tcPr>
            <w:tcW w:w="3936" w:type="dxa"/>
            <w:shd w:val="clear" w:color="auto" w:fill="auto"/>
          </w:tcPr>
          <w:p w:rsidR="00731E6C" w:rsidRPr="00FB52F7" w:rsidRDefault="00731E6C" w:rsidP="006D2858">
            <w:pPr>
              <w:rPr>
                <w:sz w:val="20"/>
                <w:szCs w:val="20"/>
              </w:rPr>
            </w:pPr>
            <w:r w:rsidRPr="00FB52F7">
              <w:rPr>
                <w:sz w:val="20"/>
                <w:szCs w:val="20"/>
              </w:rPr>
              <w:t>Иванова Татьяна Валериевна</w:t>
            </w:r>
          </w:p>
        </w:tc>
        <w:tc>
          <w:tcPr>
            <w:tcW w:w="5351" w:type="dxa"/>
            <w:shd w:val="clear" w:color="auto" w:fill="auto"/>
          </w:tcPr>
          <w:p w:rsidR="00731E6C" w:rsidRPr="00FB52F7" w:rsidRDefault="00731E6C" w:rsidP="006D2858">
            <w:pPr>
              <w:jc w:val="both"/>
              <w:rPr>
                <w:sz w:val="20"/>
                <w:szCs w:val="20"/>
              </w:rPr>
            </w:pPr>
            <w:r w:rsidRPr="00FB52F7">
              <w:rPr>
                <w:sz w:val="20"/>
                <w:szCs w:val="20"/>
              </w:rPr>
              <w:t>Специалист первого разряда отдела учета и работы с налогоплательщиками  Межрайонной ИФНС России №3 по Чувашской Республике (по согласованию)</w:t>
            </w:r>
          </w:p>
        </w:tc>
      </w:tr>
      <w:tr w:rsidR="00731E6C" w:rsidRPr="00FB52F7" w:rsidTr="006D2858">
        <w:tc>
          <w:tcPr>
            <w:tcW w:w="567" w:type="dxa"/>
            <w:shd w:val="clear" w:color="auto" w:fill="auto"/>
          </w:tcPr>
          <w:p w:rsidR="00731E6C" w:rsidRPr="00FB52F7" w:rsidRDefault="00731E6C" w:rsidP="006D2858">
            <w:pPr>
              <w:jc w:val="both"/>
              <w:rPr>
                <w:sz w:val="20"/>
                <w:szCs w:val="20"/>
              </w:rPr>
            </w:pPr>
            <w:r w:rsidRPr="00FB52F7">
              <w:rPr>
                <w:sz w:val="20"/>
                <w:szCs w:val="20"/>
              </w:rPr>
              <w:t>10.</w:t>
            </w:r>
          </w:p>
        </w:tc>
        <w:tc>
          <w:tcPr>
            <w:tcW w:w="3936" w:type="dxa"/>
            <w:shd w:val="clear" w:color="auto" w:fill="auto"/>
          </w:tcPr>
          <w:p w:rsidR="00731E6C" w:rsidRPr="00FB52F7" w:rsidRDefault="00731E6C" w:rsidP="006D2858">
            <w:pPr>
              <w:rPr>
                <w:sz w:val="20"/>
                <w:szCs w:val="20"/>
              </w:rPr>
            </w:pPr>
            <w:r w:rsidRPr="00FB52F7">
              <w:rPr>
                <w:sz w:val="20"/>
                <w:szCs w:val="20"/>
              </w:rPr>
              <w:t>Лаврентьев Геннадий Вячеславович</w:t>
            </w:r>
          </w:p>
        </w:tc>
        <w:tc>
          <w:tcPr>
            <w:tcW w:w="5351" w:type="dxa"/>
            <w:shd w:val="clear" w:color="auto" w:fill="auto"/>
          </w:tcPr>
          <w:p w:rsidR="00731E6C" w:rsidRPr="00FB52F7" w:rsidRDefault="00731E6C" w:rsidP="006D2858">
            <w:pPr>
              <w:jc w:val="both"/>
              <w:rPr>
                <w:sz w:val="20"/>
                <w:szCs w:val="20"/>
              </w:rPr>
            </w:pPr>
            <w:r w:rsidRPr="00FB52F7">
              <w:rPr>
                <w:sz w:val="20"/>
                <w:szCs w:val="20"/>
              </w:rPr>
              <w:t>Начальник отделения полиции по Аликовскому району МО МВД России «Вурнарский» (по согласованию)</w:t>
            </w:r>
          </w:p>
        </w:tc>
      </w:tr>
      <w:tr w:rsidR="00731E6C" w:rsidRPr="00FB52F7" w:rsidTr="006D2858">
        <w:tc>
          <w:tcPr>
            <w:tcW w:w="567" w:type="dxa"/>
            <w:shd w:val="clear" w:color="auto" w:fill="auto"/>
          </w:tcPr>
          <w:p w:rsidR="00731E6C" w:rsidRPr="00FB52F7" w:rsidRDefault="00731E6C" w:rsidP="006D2858">
            <w:pPr>
              <w:jc w:val="both"/>
              <w:rPr>
                <w:sz w:val="20"/>
                <w:szCs w:val="20"/>
              </w:rPr>
            </w:pPr>
            <w:r w:rsidRPr="00FB52F7">
              <w:rPr>
                <w:sz w:val="20"/>
                <w:szCs w:val="20"/>
              </w:rPr>
              <w:t>11.</w:t>
            </w:r>
          </w:p>
        </w:tc>
        <w:tc>
          <w:tcPr>
            <w:tcW w:w="3936" w:type="dxa"/>
            <w:shd w:val="clear" w:color="auto" w:fill="auto"/>
          </w:tcPr>
          <w:p w:rsidR="00731E6C" w:rsidRPr="00FB52F7" w:rsidRDefault="00731E6C" w:rsidP="006D2858">
            <w:pPr>
              <w:rPr>
                <w:sz w:val="20"/>
                <w:szCs w:val="20"/>
              </w:rPr>
            </w:pPr>
            <w:r w:rsidRPr="00FB52F7">
              <w:rPr>
                <w:sz w:val="20"/>
                <w:szCs w:val="20"/>
              </w:rPr>
              <w:t>Афанасьев Валерий Михайлович</w:t>
            </w:r>
          </w:p>
        </w:tc>
        <w:tc>
          <w:tcPr>
            <w:tcW w:w="5351" w:type="dxa"/>
            <w:shd w:val="clear" w:color="auto" w:fill="auto"/>
          </w:tcPr>
          <w:p w:rsidR="00731E6C" w:rsidRPr="00FB52F7" w:rsidRDefault="00731E6C" w:rsidP="006D2858">
            <w:pPr>
              <w:jc w:val="both"/>
              <w:rPr>
                <w:sz w:val="20"/>
                <w:szCs w:val="20"/>
              </w:rPr>
            </w:pPr>
            <w:r w:rsidRPr="00FB52F7">
              <w:rPr>
                <w:sz w:val="20"/>
                <w:szCs w:val="20"/>
              </w:rPr>
              <w:t xml:space="preserve">Начальник БУ ЧР «Аликовская районная СББЖ» </w:t>
            </w:r>
            <w:proofErr w:type="spellStart"/>
            <w:r w:rsidRPr="00FB52F7">
              <w:rPr>
                <w:sz w:val="20"/>
                <w:szCs w:val="20"/>
              </w:rPr>
              <w:t>Госветслужбы</w:t>
            </w:r>
            <w:proofErr w:type="spellEnd"/>
            <w:r w:rsidRPr="00FB52F7">
              <w:rPr>
                <w:sz w:val="20"/>
                <w:szCs w:val="20"/>
              </w:rPr>
              <w:t xml:space="preserve"> Чувашии (по согласованию)</w:t>
            </w:r>
          </w:p>
        </w:tc>
      </w:tr>
      <w:tr w:rsidR="00731E6C" w:rsidRPr="00FB52F7" w:rsidTr="006D2858">
        <w:tc>
          <w:tcPr>
            <w:tcW w:w="567" w:type="dxa"/>
            <w:shd w:val="clear" w:color="auto" w:fill="auto"/>
          </w:tcPr>
          <w:p w:rsidR="00731E6C" w:rsidRPr="00FB52F7" w:rsidRDefault="00731E6C" w:rsidP="006D2858">
            <w:pPr>
              <w:jc w:val="both"/>
              <w:rPr>
                <w:sz w:val="20"/>
                <w:szCs w:val="20"/>
              </w:rPr>
            </w:pPr>
            <w:r w:rsidRPr="00FB52F7">
              <w:rPr>
                <w:sz w:val="20"/>
                <w:szCs w:val="20"/>
              </w:rPr>
              <w:lastRenderedPageBreak/>
              <w:t>12.</w:t>
            </w:r>
          </w:p>
        </w:tc>
        <w:tc>
          <w:tcPr>
            <w:tcW w:w="3936" w:type="dxa"/>
            <w:shd w:val="clear" w:color="auto" w:fill="auto"/>
          </w:tcPr>
          <w:p w:rsidR="00731E6C" w:rsidRPr="00FB52F7" w:rsidRDefault="00731E6C" w:rsidP="006D2858">
            <w:pPr>
              <w:rPr>
                <w:sz w:val="20"/>
                <w:szCs w:val="20"/>
              </w:rPr>
            </w:pPr>
            <w:r w:rsidRPr="00FB52F7">
              <w:rPr>
                <w:sz w:val="20"/>
                <w:szCs w:val="20"/>
              </w:rPr>
              <w:t>Мартынова Елена Вениаминовна</w:t>
            </w:r>
          </w:p>
        </w:tc>
        <w:tc>
          <w:tcPr>
            <w:tcW w:w="5351" w:type="dxa"/>
            <w:shd w:val="clear" w:color="auto" w:fill="auto"/>
          </w:tcPr>
          <w:p w:rsidR="00731E6C" w:rsidRPr="00FB52F7" w:rsidRDefault="00731E6C" w:rsidP="006D2858">
            <w:pPr>
              <w:jc w:val="both"/>
              <w:rPr>
                <w:sz w:val="20"/>
                <w:szCs w:val="20"/>
              </w:rPr>
            </w:pPr>
            <w:r w:rsidRPr="00FB52F7">
              <w:rPr>
                <w:sz w:val="20"/>
                <w:szCs w:val="20"/>
              </w:rPr>
              <w:t>Начальник отдела «Центра занятости населения» в Аликовском районе (по согласованию)</w:t>
            </w:r>
          </w:p>
        </w:tc>
      </w:tr>
      <w:tr w:rsidR="00731E6C" w:rsidRPr="00FB52F7" w:rsidTr="006D2858">
        <w:tc>
          <w:tcPr>
            <w:tcW w:w="567" w:type="dxa"/>
            <w:shd w:val="clear" w:color="auto" w:fill="auto"/>
          </w:tcPr>
          <w:p w:rsidR="00731E6C" w:rsidRPr="00FB52F7" w:rsidRDefault="00731E6C" w:rsidP="006D2858">
            <w:pPr>
              <w:jc w:val="both"/>
              <w:rPr>
                <w:sz w:val="20"/>
                <w:szCs w:val="20"/>
              </w:rPr>
            </w:pPr>
            <w:r w:rsidRPr="00FB52F7">
              <w:rPr>
                <w:sz w:val="20"/>
                <w:szCs w:val="20"/>
              </w:rPr>
              <w:t>13.</w:t>
            </w:r>
          </w:p>
        </w:tc>
        <w:tc>
          <w:tcPr>
            <w:tcW w:w="3936" w:type="dxa"/>
            <w:shd w:val="clear" w:color="auto" w:fill="auto"/>
          </w:tcPr>
          <w:p w:rsidR="00731E6C" w:rsidRPr="00FB52F7" w:rsidRDefault="00731E6C" w:rsidP="006D2858">
            <w:pPr>
              <w:rPr>
                <w:sz w:val="20"/>
                <w:szCs w:val="20"/>
              </w:rPr>
            </w:pPr>
            <w:r w:rsidRPr="00FB52F7">
              <w:rPr>
                <w:sz w:val="20"/>
                <w:szCs w:val="20"/>
              </w:rPr>
              <w:t>Леонтьева Марина Михайловна</w:t>
            </w:r>
          </w:p>
        </w:tc>
        <w:tc>
          <w:tcPr>
            <w:tcW w:w="5351" w:type="dxa"/>
            <w:shd w:val="clear" w:color="auto" w:fill="auto"/>
          </w:tcPr>
          <w:p w:rsidR="00731E6C" w:rsidRPr="00FB52F7" w:rsidRDefault="00731E6C" w:rsidP="006D2858">
            <w:pPr>
              <w:jc w:val="both"/>
              <w:rPr>
                <w:sz w:val="20"/>
                <w:szCs w:val="20"/>
              </w:rPr>
            </w:pPr>
            <w:r w:rsidRPr="00FB52F7">
              <w:rPr>
                <w:sz w:val="20"/>
                <w:szCs w:val="20"/>
              </w:rPr>
              <w:t>Главный редактор Аликовской районной газеты «</w:t>
            </w:r>
            <w:proofErr w:type="spellStart"/>
            <w:r w:rsidRPr="00FB52F7">
              <w:rPr>
                <w:sz w:val="20"/>
                <w:szCs w:val="20"/>
              </w:rPr>
              <w:t>Пурнас</w:t>
            </w:r>
            <w:proofErr w:type="spellEnd"/>
            <w:r w:rsidRPr="00FB52F7">
              <w:rPr>
                <w:sz w:val="20"/>
                <w:szCs w:val="20"/>
              </w:rPr>
              <w:t xml:space="preserve"> </w:t>
            </w:r>
            <w:proofErr w:type="spellStart"/>
            <w:r w:rsidRPr="00FB52F7">
              <w:rPr>
                <w:sz w:val="20"/>
                <w:szCs w:val="20"/>
              </w:rPr>
              <w:t>сулепе</w:t>
            </w:r>
            <w:proofErr w:type="spellEnd"/>
            <w:r w:rsidRPr="00FB52F7">
              <w:rPr>
                <w:sz w:val="20"/>
                <w:szCs w:val="20"/>
              </w:rPr>
              <w:t>» Мининформ политики Чувашии (по согласованию)</w:t>
            </w:r>
          </w:p>
        </w:tc>
      </w:tr>
    </w:tbl>
    <w:p w:rsidR="00731E6C" w:rsidRPr="00FB52F7" w:rsidRDefault="00731E6C" w:rsidP="00731E6C">
      <w:pPr>
        <w:jc w:val="center"/>
        <w:rPr>
          <w:sz w:val="20"/>
          <w:szCs w:val="20"/>
        </w:rPr>
      </w:pPr>
    </w:p>
    <w:p w:rsidR="00731E6C" w:rsidRPr="00FB52F7" w:rsidRDefault="00731E6C" w:rsidP="00731E6C">
      <w:pPr>
        <w:pStyle w:val="affffff7"/>
        <w:widowControl/>
        <w:tabs>
          <w:tab w:val="left" w:pos="8716"/>
        </w:tabs>
        <w:autoSpaceDE/>
        <w:autoSpaceDN/>
        <w:adjustRightInd/>
        <w:rPr>
          <w:rFonts w:ascii="Times New Roman" w:hAnsi="Times New Roman" w:cs="Times New Roman"/>
          <w:sz w:val="20"/>
          <w:szCs w:val="20"/>
        </w:rPr>
      </w:pPr>
      <w:r w:rsidRPr="00FB52F7">
        <w:rPr>
          <w:rFonts w:ascii="Times New Roman" w:hAnsi="Times New Roman" w:cs="Times New Roman"/>
          <w:sz w:val="20"/>
          <w:szCs w:val="20"/>
        </w:rPr>
        <w:t xml:space="preserve">     </w:t>
      </w:r>
    </w:p>
    <w:p w:rsidR="0010112A" w:rsidRPr="0010112A" w:rsidRDefault="0010112A" w:rsidP="0010112A">
      <w:pPr>
        <w:spacing w:before="100" w:beforeAutospacing="1" w:after="100" w:afterAutospacing="1"/>
        <w:ind w:right="4109" w:firstLine="567"/>
        <w:jc w:val="both"/>
        <w:rPr>
          <w:sz w:val="20"/>
          <w:szCs w:val="20"/>
        </w:rPr>
      </w:pPr>
      <w:r>
        <w:rPr>
          <w:sz w:val="20"/>
          <w:szCs w:val="20"/>
        </w:rPr>
        <w:t>П</w:t>
      </w:r>
      <w:r w:rsidRPr="0010112A">
        <w:rPr>
          <w:sz w:val="20"/>
          <w:szCs w:val="20"/>
        </w:rPr>
        <w:t>остановление администрации Аликовского района Чувашской Республики от 24.09. 2020 г. №854 «О признании утратившим силу постановление администрации Аликовского района от 13.04.2020 г. №337 «О дополнительных ограничениях в связи с профилактикой коронавируса»</w:t>
      </w:r>
    </w:p>
    <w:p w:rsidR="0010112A" w:rsidRPr="0010112A" w:rsidRDefault="0010112A" w:rsidP="0010112A">
      <w:pPr>
        <w:ind w:firstLine="709"/>
        <w:jc w:val="both"/>
        <w:rPr>
          <w:sz w:val="20"/>
          <w:szCs w:val="20"/>
        </w:rPr>
      </w:pPr>
    </w:p>
    <w:p w:rsidR="0010112A" w:rsidRPr="0010112A" w:rsidRDefault="0010112A" w:rsidP="0010112A">
      <w:pPr>
        <w:ind w:firstLine="709"/>
        <w:jc w:val="both"/>
        <w:rPr>
          <w:sz w:val="20"/>
          <w:szCs w:val="20"/>
        </w:rPr>
      </w:pPr>
      <w:r w:rsidRPr="0010112A">
        <w:rPr>
          <w:sz w:val="20"/>
          <w:szCs w:val="20"/>
        </w:rPr>
        <w:t xml:space="preserve">В соответствии </w:t>
      </w:r>
      <w:hyperlink r:id="rId50" w:history="1">
        <w:r w:rsidRPr="0010112A">
          <w:rPr>
            <w:rStyle w:val="af1"/>
            <w:b w:val="0"/>
            <w:bCs w:val="0"/>
            <w:color w:val="auto"/>
            <w:u w:val="none"/>
          </w:rPr>
          <w:t>Указами Главы Чувашской Республики от 20 июня 2020 г. N 166 "О мерах, направленных на обеспечение санитарно-эпидемиологического благополучия населения на территории Чувашской Республики"</w:t>
        </w:r>
      </w:hyperlink>
      <w:r w:rsidRPr="0010112A">
        <w:rPr>
          <w:sz w:val="20"/>
          <w:szCs w:val="20"/>
        </w:rPr>
        <w:t>,  от 28 июля 2020 года №202 «О внесении изменений в Указ Главы Чувашской Республики от 20 июня №166», администрация Аликовского района Чувашской Республики п о с т а н о в л я е т:</w:t>
      </w:r>
    </w:p>
    <w:p w:rsidR="0010112A" w:rsidRPr="0010112A" w:rsidRDefault="0010112A" w:rsidP="0010112A">
      <w:pPr>
        <w:ind w:firstLine="709"/>
        <w:jc w:val="both"/>
        <w:rPr>
          <w:sz w:val="20"/>
          <w:szCs w:val="20"/>
        </w:rPr>
      </w:pPr>
      <w:r w:rsidRPr="0010112A">
        <w:rPr>
          <w:sz w:val="20"/>
          <w:szCs w:val="20"/>
        </w:rPr>
        <w:t>1. Признать утратившим силу постановление администрации Аликовского района от 13.04.2020 г. №337 «О дополнительных ограничениях в связи с профилактикой коронавируса».</w:t>
      </w:r>
    </w:p>
    <w:p w:rsidR="0010112A" w:rsidRPr="0010112A" w:rsidRDefault="0010112A" w:rsidP="0010112A">
      <w:pPr>
        <w:ind w:firstLine="709"/>
        <w:jc w:val="both"/>
        <w:rPr>
          <w:color w:val="262626"/>
          <w:sz w:val="20"/>
          <w:szCs w:val="20"/>
        </w:rPr>
      </w:pPr>
      <w:r w:rsidRPr="0010112A">
        <w:rPr>
          <w:color w:val="262626"/>
          <w:sz w:val="20"/>
          <w:szCs w:val="20"/>
        </w:rPr>
        <w:t>2. Постановление вступает в силу после официального опубликования.</w:t>
      </w:r>
    </w:p>
    <w:p w:rsidR="0010112A" w:rsidRPr="0010112A" w:rsidRDefault="0010112A" w:rsidP="0010112A">
      <w:pPr>
        <w:ind w:firstLine="709"/>
        <w:jc w:val="both"/>
        <w:rPr>
          <w:color w:val="262626"/>
          <w:sz w:val="20"/>
          <w:szCs w:val="20"/>
        </w:rPr>
      </w:pPr>
    </w:p>
    <w:p w:rsidR="0010112A" w:rsidRPr="0010112A" w:rsidRDefault="0010112A" w:rsidP="0010112A">
      <w:pPr>
        <w:ind w:firstLine="709"/>
        <w:jc w:val="both"/>
        <w:rPr>
          <w:color w:val="262626"/>
          <w:sz w:val="20"/>
          <w:szCs w:val="20"/>
        </w:rPr>
      </w:pPr>
    </w:p>
    <w:p w:rsidR="0010112A" w:rsidRPr="0010112A" w:rsidRDefault="0010112A" w:rsidP="0010112A">
      <w:pPr>
        <w:jc w:val="both"/>
        <w:rPr>
          <w:color w:val="262626"/>
          <w:sz w:val="20"/>
          <w:szCs w:val="20"/>
        </w:rPr>
      </w:pPr>
      <w:proofErr w:type="spellStart"/>
      <w:r w:rsidRPr="0010112A">
        <w:rPr>
          <w:color w:val="262626"/>
          <w:sz w:val="20"/>
          <w:szCs w:val="20"/>
        </w:rPr>
        <w:t>И.о</w:t>
      </w:r>
      <w:proofErr w:type="spellEnd"/>
      <w:r w:rsidRPr="0010112A">
        <w:rPr>
          <w:color w:val="262626"/>
          <w:sz w:val="20"/>
          <w:szCs w:val="20"/>
        </w:rPr>
        <w:t xml:space="preserve">. главы администрации </w:t>
      </w:r>
    </w:p>
    <w:p w:rsidR="0010112A" w:rsidRPr="00DE39A1" w:rsidRDefault="0010112A" w:rsidP="0010112A">
      <w:pPr>
        <w:jc w:val="both"/>
        <w:rPr>
          <w:color w:val="262626"/>
          <w:sz w:val="20"/>
          <w:szCs w:val="20"/>
        </w:rPr>
      </w:pPr>
      <w:r w:rsidRPr="00DE39A1">
        <w:rPr>
          <w:color w:val="262626"/>
          <w:sz w:val="20"/>
          <w:szCs w:val="20"/>
        </w:rPr>
        <w:t>Аликовского района                                                                           Л.М. Никитина</w:t>
      </w:r>
    </w:p>
    <w:p w:rsidR="00450C6C" w:rsidRPr="00731E6C" w:rsidRDefault="00450C6C" w:rsidP="006B2BA4">
      <w:pPr>
        <w:pStyle w:val="ConsPlusNormal"/>
        <w:ind w:firstLine="0"/>
        <w:rPr>
          <w:rFonts w:ascii="Times New Roman" w:hAnsi="Times New Roman" w:cs="Times New Roman"/>
        </w:rPr>
      </w:pPr>
    </w:p>
    <w:p w:rsidR="00450C6C" w:rsidRPr="00731E6C" w:rsidRDefault="00450C6C" w:rsidP="006B2BA4">
      <w:pPr>
        <w:pStyle w:val="ConsPlusNormal"/>
        <w:ind w:firstLine="0"/>
        <w:rPr>
          <w:rFonts w:ascii="Times New Roman" w:hAnsi="Times New Roman" w:cs="Times New Roman"/>
        </w:rPr>
      </w:pPr>
    </w:p>
    <w:p w:rsidR="00450C6C" w:rsidRPr="00731E6C" w:rsidRDefault="00450C6C" w:rsidP="006B2BA4">
      <w:pPr>
        <w:pStyle w:val="ConsPlusNormal"/>
        <w:ind w:firstLine="0"/>
        <w:rPr>
          <w:rFonts w:ascii="Times New Roman" w:hAnsi="Times New Roman" w:cs="Times New Roman"/>
        </w:rPr>
      </w:pPr>
    </w:p>
    <w:p w:rsidR="00450C6C" w:rsidRPr="00731E6C" w:rsidRDefault="00450C6C" w:rsidP="006B2BA4">
      <w:pPr>
        <w:pStyle w:val="ConsPlusNormal"/>
        <w:ind w:firstLine="0"/>
        <w:rPr>
          <w:rFonts w:ascii="Times New Roman" w:hAnsi="Times New Roman" w:cs="Times New Roman"/>
        </w:rPr>
      </w:pPr>
    </w:p>
    <w:p w:rsidR="00450C6C" w:rsidRPr="00731E6C" w:rsidRDefault="00450C6C" w:rsidP="006B2BA4">
      <w:pPr>
        <w:pStyle w:val="ConsPlusNormal"/>
        <w:ind w:firstLine="0"/>
        <w:rPr>
          <w:rFonts w:ascii="Times New Roman" w:hAnsi="Times New Roman" w:cs="Times New Roman"/>
        </w:rPr>
      </w:pPr>
    </w:p>
    <w:p w:rsidR="00450C6C" w:rsidRPr="00731E6C" w:rsidRDefault="00450C6C" w:rsidP="006B2BA4">
      <w:pPr>
        <w:pStyle w:val="ConsPlusNormal"/>
        <w:ind w:firstLine="0"/>
        <w:rPr>
          <w:rFonts w:ascii="Times New Roman" w:hAnsi="Times New Roman" w:cs="Times New Roman"/>
        </w:rPr>
      </w:pPr>
    </w:p>
    <w:p w:rsidR="00450C6C" w:rsidRPr="00731E6C" w:rsidRDefault="00450C6C" w:rsidP="006B2BA4">
      <w:pPr>
        <w:pStyle w:val="ConsPlusNormal"/>
        <w:ind w:firstLine="0"/>
        <w:rPr>
          <w:rFonts w:ascii="Times New Roman" w:hAnsi="Times New Roman" w:cs="Times New Roman"/>
        </w:rPr>
      </w:pPr>
    </w:p>
    <w:p w:rsidR="006B2BA4" w:rsidRPr="00731E6C" w:rsidRDefault="006B2BA4" w:rsidP="006B2BA4">
      <w:pPr>
        <w:pStyle w:val="aff5"/>
        <w:ind w:left="0" w:right="-1"/>
        <w:jc w:val="both"/>
        <w:rPr>
          <w:sz w:val="20"/>
          <w:szCs w:val="20"/>
        </w:rPr>
      </w:pPr>
    </w:p>
    <w:tbl>
      <w:tblPr>
        <w:tblpPr w:leftFromText="180" w:rightFromText="180" w:vertAnchor="text" w:horzAnchor="margin" w:tblpY="3"/>
        <w:tblW w:w="5000" w:type="pct"/>
        <w:tblLook w:val="0000" w:firstRow="0" w:lastRow="0" w:firstColumn="0" w:lastColumn="0" w:noHBand="0" w:noVBand="0"/>
      </w:tblPr>
      <w:tblGrid>
        <w:gridCol w:w="2620"/>
        <w:gridCol w:w="1703"/>
        <w:gridCol w:w="3305"/>
        <w:gridCol w:w="2425"/>
      </w:tblGrid>
      <w:tr w:rsidR="002C0F64" w:rsidRPr="00731E6C" w:rsidTr="006B2BA4">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Pr="00731E6C" w:rsidRDefault="002C0F64" w:rsidP="002C0F64">
            <w:pPr>
              <w:rPr>
                <w:sz w:val="18"/>
                <w:szCs w:val="18"/>
              </w:rPr>
            </w:pPr>
            <w:r w:rsidRPr="00731E6C">
              <w:rPr>
                <w:sz w:val="18"/>
                <w:szCs w:val="18"/>
              </w:rPr>
              <w:t xml:space="preserve">     </w:t>
            </w:r>
          </w:p>
          <w:p w:rsidR="002C0F64" w:rsidRPr="00731E6C" w:rsidRDefault="002C0F64" w:rsidP="002C0F64">
            <w:pPr>
              <w:rPr>
                <w:sz w:val="18"/>
                <w:szCs w:val="18"/>
              </w:rPr>
            </w:pPr>
            <w:r w:rsidRPr="00731E6C">
              <w:rPr>
                <w:sz w:val="18"/>
                <w:szCs w:val="18"/>
              </w:rPr>
              <w:t xml:space="preserve">  Муниципальная газета Аликовского района Чувашской Республики</w:t>
            </w:r>
          </w:p>
          <w:p w:rsidR="002C0F64" w:rsidRPr="00731E6C" w:rsidRDefault="002C0F64" w:rsidP="002C0F64">
            <w:pPr>
              <w:rPr>
                <w:sz w:val="18"/>
                <w:szCs w:val="18"/>
              </w:rPr>
            </w:pPr>
            <w:r w:rsidRPr="00731E6C">
              <w:rPr>
                <w:sz w:val="18"/>
                <w:szCs w:val="18"/>
              </w:rPr>
              <w:t xml:space="preserve">   «</w:t>
            </w:r>
            <w:r w:rsidRPr="00731E6C">
              <w:rPr>
                <w:b/>
                <w:bCs/>
                <w:sz w:val="18"/>
                <w:szCs w:val="18"/>
              </w:rPr>
              <w:t>Аликовский вестник</w:t>
            </w:r>
            <w:r w:rsidRPr="00731E6C">
              <w:rPr>
                <w:sz w:val="18"/>
                <w:szCs w:val="18"/>
              </w:rPr>
              <w:t>»</w:t>
            </w:r>
          </w:p>
          <w:p w:rsidR="002C0F64" w:rsidRPr="00731E6C" w:rsidRDefault="002C0F64" w:rsidP="002C0F64">
            <w:pPr>
              <w:jc w:val="center"/>
              <w:rPr>
                <w:b/>
                <w:sz w:val="18"/>
                <w:szCs w:val="18"/>
              </w:rPr>
            </w:pPr>
            <w:r w:rsidRPr="00731E6C">
              <w:rPr>
                <w:b/>
                <w:sz w:val="18"/>
                <w:szCs w:val="18"/>
              </w:rPr>
              <w:t>Учредитель –</w:t>
            </w:r>
          </w:p>
          <w:p w:rsidR="002C0F64" w:rsidRPr="00731E6C" w:rsidRDefault="002C0F64" w:rsidP="002C0F64">
            <w:pPr>
              <w:jc w:val="center"/>
              <w:rPr>
                <w:b/>
                <w:sz w:val="18"/>
                <w:szCs w:val="18"/>
              </w:rPr>
            </w:pPr>
            <w:r w:rsidRPr="00731E6C">
              <w:rPr>
                <w:b/>
                <w:sz w:val="18"/>
                <w:szCs w:val="18"/>
              </w:rPr>
              <w:t>Собрание депутатов Аликовского района Чувашской Республики</w:t>
            </w:r>
          </w:p>
          <w:p w:rsidR="002C0F64" w:rsidRPr="00731E6C" w:rsidRDefault="002C0F64" w:rsidP="002C0F64">
            <w:pPr>
              <w:rPr>
                <w:b/>
                <w:sz w:val="18"/>
                <w:szCs w:val="18"/>
              </w:rPr>
            </w:pPr>
          </w:p>
          <w:p w:rsidR="002C0F64" w:rsidRPr="00731E6C" w:rsidRDefault="002C0F64" w:rsidP="002C0F64">
            <w:pPr>
              <w:pStyle w:val="a3"/>
              <w:rPr>
                <w:sz w:val="18"/>
                <w:szCs w:val="18"/>
              </w:rPr>
            </w:pPr>
            <w:r w:rsidRPr="00731E6C">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Pr="00731E6C" w:rsidRDefault="002C0F64" w:rsidP="002C0F64">
            <w:pPr>
              <w:rPr>
                <w:sz w:val="18"/>
                <w:szCs w:val="18"/>
              </w:rPr>
            </w:pPr>
          </w:p>
          <w:p w:rsidR="002C0F64" w:rsidRPr="00731E6C" w:rsidRDefault="002C0F64" w:rsidP="002C0F64">
            <w:pPr>
              <w:rPr>
                <w:sz w:val="18"/>
                <w:szCs w:val="18"/>
              </w:rPr>
            </w:pPr>
            <w:r w:rsidRPr="00731E6C">
              <w:rPr>
                <w:sz w:val="18"/>
                <w:szCs w:val="18"/>
              </w:rPr>
              <w:t>Издатель:</w:t>
            </w:r>
          </w:p>
          <w:p w:rsidR="002C0F64" w:rsidRPr="00731E6C" w:rsidRDefault="002C0F64" w:rsidP="002C0F64">
            <w:pPr>
              <w:rPr>
                <w:sz w:val="18"/>
                <w:szCs w:val="18"/>
              </w:rPr>
            </w:pPr>
            <w:r w:rsidRPr="00731E6C">
              <w:rPr>
                <w:sz w:val="18"/>
                <w:szCs w:val="18"/>
              </w:rPr>
              <w:t>администрация Аликовского района</w:t>
            </w:r>
          </w:p>
          <w:p w:rsidR="002C0F64" w:rsidRPr="00731E6C" w:rsidRDefault="002C0F64" w:rsidP="002C0F64">
            <w:pPr>
              <w:rPr>
                <w:sz w:val="18"/>
                <w:szCs w:val="18"/>
              </w:rPr>
            </w:pPr>
          </w:p>
          <w:p w:rsidR="002C0F64" w:rsidRPr="00731E6C" w:rsidRDefault="002C0F64" w:rsidP="002C0F64">
            <w:pPr>
              <w:rPr>
                <w:sz w:val="18"/>
                <w:szCs w:val="18"/>
              </w:rPr>
            </w:pPr>
            <w:r w:rsidRPr="00731E6C">
              <w:rPr>
                <w:sz w:val="18"/>
                <w:szCs w:val="18"/>
              </w:rPr>
              <w:t xml:space="preserve">Редактор газеты- </w:t>
            </w:r>
          </w:p>
          <w:p w:rsidR="002C0F64" w:rsidRPr="00731E6C" w:rsidRDefault="002C0F64" w:rsidP="002C0F64">
            <w:pPr>
              <w:rPr>
                <w:sz w:val="18"/>
                <w:szCs w:val="18"/>
              </w:rPr>
            </w:pPr>
            <w:r w:rsidRPr="00731E6C">
              <w:rPr>
                <w:sz w:val="18"/>
                <w:szCs w:val="18"/>
              </w:rPr>
              <w:t>О.К. Громова</w:t>
            </w:r>
          </w:p>
          <w:p w:rsidR="002C0F64" w:rsidRPr="00731E6C"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Pr="00731E6C" w:rsidRDefault="002C0F64" w:rsidP="002C0F64">
            <w:pPr>
              <w:rPr>
                <w:sz w:val="18"/>
                <w:szCs w:val="18"/>
              </w:rPr>
            </w:pPr>
          </w:p>
          <w:p w:rsidR="002C0F64" w:rsidRPr="00731E6C" w:rsidRDefault="002C0F64" w:rsidP="002C0F64">
            <w:pPr>
              <w:rPr>
                <w:sz w:val="18"/>
                <w:szCs w:val="18"/>
              </w:rPr>
            </w:pPr>
            <w:r w:rsidRPr="00731E6C">
              <w:rPr>
                <w:sz w:val="18"/>
                <w:szCs w:val="18"/>
              </w:rPr>
              <w:t xml:space="preserve">Отпечатано в администрации </w:t>
            </w:r>
          </w:p>
          <w:p w:rsidR="002C0F64" w:rsidRPr="00731E6C" w:rsidRDefault="002C0F64" w:rsidP="002C0F64">
            <w:pPr>
              <w:rPr>
                <w:sz w:val="18"/>
                <w:szCs w:val="18"/>
              </w:rPr>
            </w:pPr>
            <w:r w:rsidRPr="00731E6C">
              <w:rPr>
                <w:sz w:val="18"/>
                <w:szCs w:val="18"/>
              </w:rPr>
              <w:t>Аликовского района</w:t>
            </w:r>
          </w:p>
          <w:p w:rsidR="002C0F64" w:rsidRPr="00731E6C" w:rsidRDefault="002C0F64" w:rsidP="002C0F64">
            <w:pPr>
              <w:rPr>
                <w:sz w:val="18"/>
                <w:szCs w:val="18"/>
              </w:rPr>
            </w:pPr>
            <w:r w:rsidRPr="00731E6C">
              <w:rPr>
                <w:sz w:val="18"/>
                <w:szCs w:val="18"/>
              </w:rPr>
              <w:t xml:space="preserve">Заказ № </w:t>
            </w:r>
          </w:p>
          <w:p w:rsidR="002C0F64" w:rsidRPr="00731E6C" w:rsidRDefault="002C0F64" w:rsidP="002C0F64">
            <w:pPr>
              <w:rPr>
                <w:color w:val="FF0000"/>
                <w:sz w:val="18"/>
                <w:szCs w:val="18"/>
              </w:rPr>
            </w:pPr>
            <w:r w:rsidRPr="00731E6C">
              <w:rPr>
                <w:color w:val="000000"/>
                <w:sz w:val="18"/>
                <w:szCs w:val="18"/>
              </w:rPr>
              <w:t xml:space="preserve">Тираж  </w:t>
            </w:r>
          </w:p>
          <w:p w:rsidR="002C0F64" w:rsidRPr="00731E6C" w:rsidRDefault="002C0F64" w:rsidP="001C2499">
            <w:pPr>
              <w:rPr>
                <w:sz w:val="18"/>
                <w:szCs w:val="18"/>
              </w:rPr>
            </w:pPr>
            <w:r w:rsidRPr="00731E6C">
              <w:rPr>
                <w:sz w:val="18"/>
                <w:szCs w:val="18"/>
              </w:rPr>
              <w:t xml:space="preserve">Подписано в печать  </w:t>
            </w:r>
            <w:r w:rsidR="001C2499" w:rsidRPr="00731E6C">
              <w:rPr>
                <w:sz w:val="18"/>
                <w:szCs w:val="18"/>
              </w:rPr>
              <w:t>24</w:t>
            </w:r>
            <w:r w:rsidR="006B37AE" w:rsidRPr="00731E6C">
              <w:rPr>
                <w:sz w:val="18"/>
                <w:szCs w:val="18"/>
              </w:rPr>
              <w:t>.0</w:t>
            </w:r>
            <w:r w:rsidR="001C2499" w:rsidRPr="00731E6C">
              <w:rPr>
                <w:sz w:val="18"/>
                <w:szCs w:val="18"/>
              </w:rPr>
              <w:t>9</w:t>
            </w:r>
            <w:r w:rsidR="006F62D8" w:rsidRPr="00731E6C">
              <w:rPr>
                <w:sz w:val="18"/>
                <w:szCs w:val="18"/>
              </w:rPr>
              <w:t>.2020</w:t>
            </w:r>
            <w:r w:rsidRPr="00731E6C">
              <w:rPr>
                <w:sz w:val="18"/>
                <w:szCs w:val="18"/>
              </w:rPr>
              <w:t xml:space="preserve"> г.</w:t>
            </w:r>
          </w:p>
        </w:tc>
        <w:tc>
          <w:tcPr>
            <w:tcW w:w="1206" w:type="pct"/>
            <w:tcBorders>
              <w:top w:val="single" w:sz="4" w:space="0" w:color="000000"/>
              <w:left w:val="single" w:sz="4" w:space="0" w:color="000000"/>
              <w:bottom w:val="single" w:sz="4" w:space="0" w:color="000000"/>
              <w:right w:val="single" w:sz="4" w:space="0" w:color="000000"/>
            </w:tcBorders>
          </w:tcPr>
          <w:p w:rsidR="002C0F64" w:rsidRPr="00731E6C" w:rsidRDefault="002C0F64" w:rsidP="002C0F64">
            <w:pPr>
              <w:rPr>
                <w:sz w:val="18"/>
                <w:szCs w:val="18"/>
              </w:rPr>
            </w:pPr>
          </w:p>
          <w:p w:rsidR="002C0F64" w:rsidRPr="00731E6C" w:rsidRDefault="002C0F64" w:rsidP="002C0F64">
            <w:pPr>
              <w:rPr>
                <w:sz w:val="18"/>
                <w:szCs w:val="18"/>
              </w:rPr>
            </w:pPr>
            <w:r w:rsidRPr="00731E6C">
              <w:rPr>
                <w:sz w:val="18"/>
                <w:szCs w:val="18"/>
              </w:rPr>
              <w:t>Адрес: 429250</w:t>
            </w:r>
          </w:p>
          <w:p w:rsidR="002C0F64" w:rsidRPr="00731E6C" w:rsidRDefault="002C0F64" w:rsidP="002C0F64">
            <w:pPr>
              <w:rPr>
                <w:sz w:val="18"/>
                <w:szCs w:val="18"/>
              </w:rPr>
            </w:pPr>
            <w:r w:rsidRPr="00731E6C">
              <w:rPr>
                <w:sz w:val="18"/>
                <w:szCs w:val="18"/>
              </w:rPr>
              <w:t xml:space="preserve">с. Аликово, </w:t>
            </w:r>
          </w:p>
          <w:p w:rsidR="002C0F64" w:rsidRPr="00731E6C" w:rsidRDefault="002C0F64" w:rsidP="002C0F64">
            <w:pPr>
              <w:rPr>
                <w:sz w:val="18"/>
                <w:szCs w:val="18"/>
              </w:rPr>
            </w:pPr>
            <w:r w:rsidRPr="00731E6C">
              <w:rPr>
                <w:sz w:val="18"/>
                <w:szCs w:val="18"/>
              </w:rPr>
              <w:t>ул. Октябрьская,</w:t>
            </w:r>
          </w:p>
          <w:p w:rsidR="002C0F64" w:rsidRPr="00731E6C" w:rsidRDefault="002C0F64" w:rsidP="002C0F64">
            <w:pPr>
              <w:rPr>
                <w:sz w:val="18"/>
                <w:szCs w:val="18"/>
              </w:rPr>
            </w:pPr>
            <w:r w:rsidRPr="00731E6C">
              <w:rPr>
                <w:sz w:val="18"/>
                <w:szCs w:val="18"/>
              </w:rPr>
              <w:t>дом. 21</w:t>
            </w:r>
          </w:p>
          <w:p w:rsidR="002C0F64" w:rsidRPr="00731E6C" w:rsidRDefault="002C0F64" w:rsidP="002C0F64">
            <w:pPr>
              <w:rPr>
                <w:sz w:val="18"/>
                <w:szCs w:val="18"/>
              </w:rPr>
            </w:pPr>
          </w:p>
          <w:p w:rsidR="002C0F64" w:rsidRPr="00731E6C" w:rsidRDefault="002C0F64" w:rsidP="002C0F64">
            <w:pPr>
              <w:rPr>
                <w:sz w:val="18"/>
                <w:szCs w:val="18"/>
              </w:rPr>
            </w:pPr>
            <w:r w:rsidRPr="00731E6C">
              <w:rPr>
                <w:sz w:val="18"/>
                <w:szCs w:val="18"/>
              </w:rPr>
              <w:t>Тел.:22-7-56</w:t>
            </w:r>
          </w:p>
          <w:p w:rsidR="002C0F64" w:rsidRPr="00731E6C" w:rsidRDefault="002C0F64" w:rsidP="002C0F64">
            <w:pPr>
              <w:rPr>
                <w:sz w:val="18"/>
                <w:szCs w:val="18"/>
              </w:rPr>
            </w:pPr>
            <w:r w:rsidRPr="00731E6C">
              <w:rPr>
                <w:sz w:val="18"/>
                <w:szCs w:val="18"/>
              </w:rPr>
              <w:t>Факс: 8(235) 2-23-15</w:t>
            </w:r>
          </w:p>
          <w:p w:rsidR="002C0F64" w:rsidRPr="00731E6C" w:rsidRDefault="002C0F64" w:rsidP="002C0F64">
            <w:pPr>
              <w:rPr>
                <w:sz w:val="18"/>
                <w:szCs w:val="18"/>
              </w:rPr>
            </w:pPr>
            <w:r w:rsidRPr="00731E6C">
              <w:rPr>
                <w:sz w:val="18"/>
                <w:szCs w:val="18"/>
              </w:rPr>
              <w:t xml:space="preserve">Эл. почта: </w:t>
            </w:r>
            <w:proofErr w:type="spellStart"/>
            <w:r w:rsidRPr="00731E6C">
              <w:rPr>
                <w:sz w:val="18"/>
                <w:szCs w:val="18"/>
                <w:lang w:val="en-US"/>
              </w:rPr>
              <w:t>alikov</w:t>
            </w:r>
            <w:proofErr w:type="spellEnd"/>
            <w:r w:rsidRPr="00731E6C">
              <w:rPr>
                <w:sz w:val="18"/>
                <w:szCs w:val="18"/>
              </w:rPr>
              <w:t>_</w:t>
            </w:r>
            <w:r w:rsidRPr="00731E6C">
              <w:rPr>
                <w:sz w:val="18"/>
                <w:szCs w:val="18"/>
                <w:lang w:val="en-US"/>
              </w:rPr>
              <w:t>doc</w:t>
            </w:r>
            <w:r w:rsidRPr="00731E6C">
              <w:rPr>
                <w:sz w:val="18"/>
                <w:szCs w:val="18"/>
              </w:rPr>
              <w:t>1@</w:t>
            </w:r>
            <w:r w:rsidRPr="00731E6C">
              <w:rPr>
                <w:sz w:val="18"/>
                <w:szCs w:val="18"/>
                <w:lang w:val="en-US"/>
              </w:rPr>
              <w:t>cap</w:t>
            </w:r>
            <w:r w:rsidRPr="00731E6C">
              <w:rPr>
                <w:sz w:val="18"/>
                <w:szCs w:val="18"/>
              </w:rPr>
              <w:t>.</w:t>
            </w:r>
            <w:proofErr w:type="spellStart"/>
            <w:r w:rsidRPr="00731E6C">
              <w:rPr>
                <w:sz w:val="18"/>
                <w:szCs w:val="18"/>
                <w:lang w:val="en-US"/>
              </w:rPr>
              <w:t>ru</w:t>
            </w:r>
            <w:proofErr w:type="spellEnd"/>
          </w:p>
          <w:p w:rsidR="002C0F64" w:rsidRPr="00731E6C" w:rsidRDefault="002C0F64" w:rsidP="002C0F64">
            <w:pPr>
              <w:rPr>
                <w:sz w:val="18"/>
                <w:szCs w:val="18"/>
              </w:rPr>
            </w:pPr>
          </w:p>
        </w:tc>
      </w:tr>
    </w:tbl>
    <w:p w:rsidR="002C0F64" w:rsidRDefault="002C0F64" w:rsidP="00796FA7">
      <w:pPr>
        <w:rPr>
          <w:sz w:val="22"/>
          <w:szCs w:val="22"/>
        </w:rPr>
      </w:pPr>
    </w:p>
    <w:sectPr w:rsidR="002C0F64" w:rsidSect="00637515">
      <w:headerReference w:type="even" r:id="rId51"/>
      <w:footerReference w:type="default" r:id="rId52"/>
      <w:footerReference w:type="first" r:id="rId53"/>
      <w:pgSz w:w="11906" w:h="16838"/>
      <w:pgMar w:top="851" w:right="709" w:bottom="709" w:left="113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ABD" w:rsidRDefault="004A5ABD" w:rsidP="00F23871">
      <w:r>
        <w:separator/>
      </w:r>
    </w:p>
  </w:endnote>
  <w:endnote w:type="continuationSeparator" w:id="0">
    <w:p w:rsidR="004A5ABD" w:rsidRDefault="004A5ABD"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2C0F64" w:rsidRDefault="000F1E56">
        <w:pPr>
          <w:pStyle w:val="ac"/>
          <w:jc w:val="center"/>
        </w:pPr>
        <w:r>
          <w:fldChar w:fldCharType="begin"/>
        </w:r>
        <w:r>
          <w:instrText xml:space="preserve"> PAGE   \* MERGEFORMAT </w:instrText>
        </w:r>
        <w:r>
          <w:fldChar w:fldCharType="separate"/>
        </w:r>
        <w:r w:rsidR="00F1444B">
          <w:rPr>
            <w:noProof/>
          </w:rPr>
          <w:t>45</w:t>
        </w:r>
        <w:r>
          <w:rPr>
            <w:noProof/>
          </w:rPr>
          <w:fldChar w:fldCharType="end"/>
        </w:r>
      </w:p>
    </w:sdtContent>
  </w:sdt>
  <w:p w:rsidR="002C0F64" w:rsidRDefault="002C0F64">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2C0F64">
    <w:pPr>
      <w:pStyle w:val="ac"/>
    </w:pPr>
  </w:p>
  <w:p w:rsidR="002C0F64" w:rsidRDefault="002C0F6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ABD" w:rsidRDefault="004A5ABD" w:rsidP="00F23871">
      <w:r>
        <w:separator/>
      </w:r>
    </w:p>
  </w:footnote>
  <w:footnote w:type="continuationSeparator" w:id="0">
    <w:p w:rsidR="004A5ABD" w:rsidRDefault="004A5ABD"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CA404D">
    <w:pPr>
      <w:pStyle w:val="ae"/>
      <w:framePr w:wrap="around" w:vAnchor="text" w:hAnchor="margin" w:xAlign="center" w:y="1"/>
      <w:rPr>
        <w:rStyle w:val="af0"/>
      </w:rPr>
    </w:pPr>
    <w:r>
      <w:rPr>
        <w:rStyle w:val="af0"/>
      </w:rPr>
      <w:fldChar w:fldCharType="begin"/>
    </w:r>
    <w:r w:rsidR="002C0F64">
      <w:rPr>
        <w:rStyle w:val="af0"/>
      </w:rPr>
      <w:instrText xml:space="preserve">PAGE  </w:instrText>
    </w:r>
    <w:r>
      <w:rPr>
        <w:rStyle w:val="af0"/>
      </w:rPr>
      <w:fldChar w:fldCharType="end"/>
    </w:r>
  </w:p>
  <w:p w:rsidR="002C0F64" w:rsidRDefault="002C0F64">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CE736EA"/>
    <w:multiLevelType w:val="multilevel"/>
    <w:tmpl w:val="15FEF2E0"/>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0EE92E3C"/>
    <w:multiLevelType w:val="multilevel"/>
    <w:tmpl w:val="F12A8D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C70A92"/>
    <w:multiLevelType w:val="hybridMultilevel"/>
    <w:tmpl w:val="A00096DE"/>
    <w:lvl w:ilvl="0" w:tplc="CF440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2745B8E"/>
    <w:multiLevelType w:val="multilevel"/>
    <w:tmpl w:val="B63A7D7C"/>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334C1593"/>
    <w:multiLevelType w:val="hybridMultilevel"/>
    <w:tmpl w:val="4D96D11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15:restartNumberingAfterBreak="0">
    <w:nsid w:val="34A25D5D"/>
    <w:multiLevelType w:val="hybridMultilevel"/>
    <w:tmpl w:val="180AB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57089A"/>
    <w:multiLevelType w:val="multilevel"/>
    <w:tmpl w:val="5680D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EE2B87"/>
    <w:multiLevelType w:val="multilevel"/>
    <w:tmpl w:val="88C8049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6EF4602A"/>
    <w:multiLevelType w:val="hybridMultilevel"/>
    <w:tmpl w:val="1112454C"/>
    <w:lvl w:ilvl="0" w:tplc="FBAA763A">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4" w15:restartNumberingAfterBreak="0">
    <w:nsid w:val="7E13739E"/>
    <w:multiLevelType w:val="hybridMultilevel"/>
    <w:tmpl w:val="06821F96"/>
    <w:lvl w:ilvl="0" w:tplc="D4D44AC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F1E56"/>
    <w:rsid w:val="00100157"/>
    <w:rsid w:val="0010112A"/>
    <w:rsid w:val="00101729"/>
    <w:rsid w:val="00144A3D"/>
    <w:rsid w:val="00145258"/>
    <w:rsid w:val="00146B6C"/>
    <w:rsid w:val="00150C80"/>
    <w:rsid w:val="00157342"/>
    <w:rsid w:val="00187E6F"/>
    <w:rsid w:val="001C2499"/>
    <w:rsid w:val="001D268C"/>
    <w:rsid w:val="001E171B"/>
    <w:rsid w:val="001E1E14"/>
    <w:rsid w:val="001F5A7F"/>
    <w:rsid w:val="00201AB4"/>
    <w:rsid w:val="00202678"/>
    <w:rsid w:val="0022516B"/>
    <w:rsid w:val="002268B0"/>
    <w:rsid w:val="00227ADA"/>
    <w:rsid w:val="002477A9"/>
    <w:rsid w:val="0026003A"/>
    <w:rsid w:val="00266A53"/>
    <w:rsid w:val="00274CA3"/>
    <w:rsid w:val="002910F6"/>
    <w:rsid w:val="00295E85"/>
    <w:rsid w:val="002A55FC"/>
    <w:rsid w:val="002C0F64"/>
    <w:rsid w:val="002D498D"/>
    <w:rsid w:val="00330C9E"/>
    <w:rsid w:val="0033202E"/>
    <w:rsid w:val="00365A9B"/>
    <w:rsid w:val="00381DC1"/>
    <w:rsid w:val="00382DF3"/>
    <w:rsid w:val="00391D94"/>
    <w:rsid w:val="00404687"/>
    <w:rsid w:val="00404EF1"/>
    <w:rsid w:val="00450C6C"/>
    <w:rsid w:val="0046308E"/>
    <w:rsid w:val="00463571"/>
    <w:rsid w:val="00472F70"/>
    <w:rsid w:val="00477CE3"/>
    <w:rsid w:val="004A375D"/>
    <w:rsid w:val="004A5ABD"/>
    <w:rsid w:val="004E5012"/>
    <w:rsid w:val="004F7EAC"/>
    <w:rsid w:val="00501901"/>
    <w:rsid w:val="00521410"/>
    <w:rsid w:val="00545C50"/>
    <w:rsid w:val="00574CC6"/>
    <w:rsid w:val="0057615B"/>
    <w:rsid w:val="00576C5C"/>
    <w:rsid w:val="005774E3"/>
    <w:rsid w:val="0058457F"/>
    <w:rsid w:val="0058695C"/>
    <w:rsid w:val="005C11DA"/>
    <w:rsid w:val="005D7553"/>
    <w:rsid w:val="00604E95"/>
    <w:rsid w:val="006173C6"/>
    <w:rsid w:val="00637515"/>
    <w:rsid w:val="006B2BA4"/>
    <w:rsid w:val="006B37AE"/>
    <w:rsid w:val="006B6899"/>
    <w:rsid w:val="006D0E67"/>
    <w:rsid w:val="006F0BF4"/>
    <w:rsid w:val="006F4DF1"/>
    <w:rsid w:val="006F62D8"/>
    <w:rsid w:val="00700805"/>
    <w:rsid w:val="00720FA7"/>
    <w:rsid w:val="00725F2E"/>
    <w:rsid w:val="00731E6C"/>
    <w:rsid w:val="007345F8"/>
    <w:rsid w:val="0074453E"/>
    <w:rsid w:val="00751124"/>
    <w:rsid w:val="00766E88"/>
    <w:rsid w:val="00796FA7"/>
    <w:rsid w:val="007D3BBC"/>
    <w:rsid w:val="007E30C6"/>
    <w:rsid w:val="007E65A2"/>
    <w:rsid w:val="00805D34"/>
    <w:rsid w:val="00832A9B"/>
    <w:rsid w:val="008413A1"/>
    <w:rsid w:val="00852565"/>
    <w:rsid w:val="00857EDB"/>
    <w:rsid w:val="00863C51"/>
    <w:rsid w:val="00864A66"/>
    <w:rsid w:val="00867D29"/>
    <w:rsid w:val="00872559"/>
    <w:rsid w:val="0088154A"/>
    <w:rsid w:val="008917A5"/>
    <w:rsid w:val="008F269A"/>
    <w:rsid w:val="008F65AE"/>
    <w:rsid w:val="008F7267"/>
    <w:rsid w:val="00906BF8"/>
    <w:rsid w:val="00925471"/>
    <w:rsid w:val="00927F96"/>
    <w:rsid w:val="00932476"/>
    <w:rsid w:val="0093449A"/>
    <w:rsid w:val="009823C0"/>
    <w:rsid w:val="00983A9F"/>
    <w:rsid w:val="00983F4E"/>
    <w:rsid w:val="00985BEB"/>
    <w:rsid w:val="009A4A8A"/>
    <w:rsid w:val="009B3118"/>
    <w:rsid w:val="009F3360"/>
    <w:rsid w:val="00A005BC"/>
    <w:rsid w:val="00A13774"/>
    <w:rsid w:val="00A21EA1"/>
    <w:rsid w:val="00A27369"/>
    <w:rsid w:val="00A34B00"/>
    <w:rsid w:val="00A55DB6"/>
    <w:rsid w:val="00AA1BE9"/>
    <w:rsid w:val="00AC03AB"/>
    <w:rsid w:val="00AC78F2"/>
    <w:rsid w:val="00B12EFD"/>
    <w:rsid w:val="00B14261"/>
    <w:rsid w:val="00B1535B"/>
    <w:rsid w:val="00B174B6"/>
    <w:rsid w:val="00B42235"/>
    <w:rsid w:val="00B61F93"/>
    <w:rsid w:val="00B768A3"/>
    <w:rsid w:val="00B81DE4"/>
    <w:rsid w:val="00BC5023"/>
    <w:rsid w:val="00C1309B"/>
    <w:rsid w:val="00C217FB"/>
    <w:rsid w:val="00C351EB"/>
    <w:rsid w:val="00C37415"/>
    <w:rsid w:val="00C408E1"/>
    <w:rsid w:val="00C668F2"/>
    <w:rsid w:val="00CA0236"/>
    <w:rsid w:val="00CA404D"/>
    <w:rsid w:val="00CB516C"/>
    <w:rsid w:val="00CC1652"/>
    <w:rsid w:val="00CD7D2C"/>
    <w:rsid w:val="00D17BEF"/>
    <w:rsid w:val="00D248D1"/>
    <w:rsid w:val="00D67A05"/>
    <w:rsid w:val="00D77AFE"/>
    <w:rsid w:val="00D83D9E"/>
    <w:rsid w:val="00E84E32"/>
    <w:rsid w:val="00E9650D"/>
    <w:rsid w:val="00EA310F"/>
    <w:rsid w:val="00EF4AF7"/>
    <w:rsid w:val="00F00547"/>
    <w:rsid w:val="00F1444B"/>
    <w:rsid w:val="00F22CBF"/>
    <w:rsid w:val="00F23871"/>
    <w:rsid w:val="00F2763E"/>
    <w:rsid w:val="00F47385"/>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851A38"/>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uiPriority w:val="99"/>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uiPriority w:val="99"/>
    <w:qFormat/>
    <w:rsid w:val="0026003A"/>
    <w:pPr>
      <w:keepNext/>
      <w:jc w:val="right"/>
      <w:outlineLvl w:val="7"/>
    </w:pPr>
    <w:rPr>
      <w:b/>
      <w:bCs/>
      <w:sz w:val="16"/>
      <w:szCs w:val="28"/>
    </w:rPr>
  </w:style>
  <w:style w:type="paragraph" w:styleId="9">
    <w:name w:val="heading 9"/>
    <w:basedOn w:val="a"/>
    <w:next w:val="a"/>
    <w:link w:val="90"/>
    <w:uiPriority w:val="99"/>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uiPriority w:val="99"/>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uiPriority w:val="9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uiPriority w:val="99"/>
    <w:rsid w:val="0026003A"/>
    <w:rPr>
      <w:sz w:val="16"/>
    </w:rPr>
  </w:style>
  <w:style w:type="character" w:customStyle="1" w:styleId="a4">
    <w:name w:val="Основной текст Знак"/>
    <w:aliases w:val="Основной текст Знак Знак Знак1,bt Знак1"/>
    <w:basedOn w:val="a0"/>
    <w:link w:val="a3"/>
    <w:uiPriority w:val="99"/>
    <w:rsid w:val="0026003A"/>
    <w:rPr>
      <w:rFonts w:ascii="Times New Roman" w:eastAsia="Times New Roman" w:hAnsi="Times New Roman" w:cs="Times New Roman"/>
      <w:sz w:val="16"/>
      <w:szCs w:val="24"/>
      <w:lang w:eastAsia="ru-RU"/>
    </w:rPr>
  </w:style>
  <w:style w:type="paragraph" w:styleId="21">
    <w:name w:val="Body Text 2"/>
    <w:basedOn w:val="a"/>
    <w:link w:val="22"/>
    <w:uiPriority w:val="99"/>
    <w:rsid w:val="0026003A"/>
    <w:rPr>
      <w:sz w:val="18"/>
    </w:rPr>
  </w:style>
  <w:style w:type="character" w:customStyle="1" w:styleId="22">
    <w:name w:val="Основной текст 2 Знак"/>
    <w:basedOn w:val="a0"/>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rsid w:val="0026003A"/>
    <w:rPr>
      <w:rFonts w:ascii="Arial" w:eastAsia="Times New Roman" w:hAnsi="Arial" w:cs="Arial"/>
      <w:color w:val="000000"/>
      <w:sz w:val="26"/>
      <w:szCs w:val="26"/>
      <w:lang w:eastAsia="ru-RU"/>
    </w:rPr>
  </w:style>
  <w:style w:type="paragraph" w:styleId="a7">
    <w:name w:val="Title"/>
    <w:basedOn w:val="a"/>
    <w:link w:val="a8"/>
    <w:uiPriority w:val="99"/>
    <w:qFormat/>
    <w:rsid w:val="0026003A"/>
    <w:pPr>
      <w:jc w:val="center"/>
    </w:pPr>
    <w:rPr>
      <w:sz w:val="28"/>
    </w:rPr>
  </w:style>
  <w:style w:type="character" w:customStyle="1" w:styleId="a8">
    <w:name w:val="Заголовок Знак"/>
    <w:basedOn w:val="a0"/>
    <w:link w:val="a7"/>
    <w:uiPriority w:val="99"/>
    <w:rsid w:val="0026003A"/>
    <w:rPr>
      <w:rFonts w:ascii="Times New Roman" w:eastAsia="Times New Roman" w:hAnsi="Times New Roman" w:cs="Times New Roman"/>
      <w:sz w:val="28"/>
      <w:szCs w:val="24"/>
      <w:lang w:eastAsia="ru-RU"/>
    </w:rPr>
  </w:style>
  <w:style w:type="paragraph" w:styleId="31">
    <w:name w:val="Body Text 3"/>
    <w:basedOn w:val="a"/>
    <w:link w:val="32"/>
    <w:uiPriority w:val="99"/>
    <w:rsid w:val="0026003A"/>
    <w:pPr>
      <w:jc w:val="both"/>
    </w:pPr>
    <w:rPr>
      <w:sz w:val="18"/>
      <w:szCs w:val="28"/>
    </w:rPr>
  </w:style>
  <w:style w:type="character" w:customStyle="1" w:styleId="32">
    <w:name w:val="Основной текст 3 Знак"/>
    <w:basedOn w:val="a0"/>
    <w:link w:val="31"/>
    <w:uiPriority w:val="99"/>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uiPriority w:val="99"/>
    <w:rsid w:val="0026003A"/>
    <w:pPr>
      <w:ind w:firstLine="540"/>
      <w:jc w:val="both"/>
    </w:pPr>
    <w:rPr>
      <w:sz w:val="18"/>
    </w:rPr>
  </w:style>
  <w:style w:type="character" w:customStyle="1" w:styleId="24">
    <w:name w:val="Основной текст с отступом 2 Знак"/>
    <w:basedOn w:val="a0"/>
    <w:link w:val="23"/>
    <w:uiPriority w:val="99"/>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uiPriority w:val="99"/>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uiPriority w:val="99"/>
    <w:rsid w:val="0026003A"/>
    <w:pPr>
      <w:ind w:left="6660"/>
    </w:pPr>
    <w:rPr>
      <w:sz w:val="20"/>
    </w:rPr>
  </w:style>
  <w:style w:type="character" w:customStyle="1" w:styleId="34">
    <w:name w:val="Основной текст с отступом 3 Знак"/>
    <w:basedOn w:val="a0"/>
    <w:link w:val="33"/>
    <w:uiPriority w:val="99"/>
    <w:rsid w:val="0026003A"/>
    <w:rPr>
      <w:rFonts w:ascii="Times New Roman" w:eastAsia="Times New Roman" w:hAnsi="Times New Roman" w:cs="Times New Roman"/>
      <w:sz w:val="20"/>
      <w:szCs w:val="24"/>
      <w:lang w:eastAsia="ru-RU"/>
    </w:rPr>
  </w:style>
  <w:style w:type="paragraph" w:customStyle="1" w:styleId="ConsPlusNonformat">
    <w:name w:val="ConsPlusNonformat"/>
    <w:uiPriority w:val="99"/>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rsid w:val="0026003A"/>
    <w:pPr>
      <w:spacing w:before="100" w:beforeAutospacing="1" w:after="100" w:afterAutospacing="1"/>
    </w:pPr>
  </w:style>
  <w:style w:type="character" w:customStyle="1" w:styleId="ab">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rsid w:val="0026003A"/>
    <w:pPr>
      <w:tabs>
        <w:tab w:val="center" w:pos="4677"/>
        <w:tab w:val="right" w:pos="9355"/>
      </w:tabs>
    </w:pPr>
    <w:rPr>
      <w:sz w:val="26"/>
    </w:rPr>
  </w:style>
  <w:style w:type="character" w:customStyle="1" w:styleId="ad">
    <w:name w:val="Нижний колонтитул Знак"/>
    <w:basedOn w:val="a0"/>
    <w:link w:val="ac"/>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uiPriority w:val="99"/>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rsid w:val="0026003A"/>
    <w:rPr>
      <w:b/>
      <w:bCs/>
      <w:color w:val="008000"/>
      <w:sz w:val="20"/>
      <w:szCs w:val="20"/>
      <w:u w:val="single"/>
    </w:rPr>
  </w:style>
  <w:style w:type="paragraph" w:styleId="af2">
    <w:name w:val="Subtitle"/>
    <w:basedOn w:val="a"/>
    <w:link w:val="af3"/>
    <w:uiPriority w:val="99"/>
    <w:qFormat/>
    <w:rsid w:val="0026003A"/>
    <w:pPr>
      <w:jc w:val="center"/>
    </w:pPr>
    <w:rPr>
      <w:b/>
      <w:bCs/>
      <w:sz w:val="28"/>
    </w:rPr>
  </w:style>
  <w:style w:type="character" w:customStyle="1" w:styleId="af3">
    <w:name w:val="Подзаголовок Знак"/>
    <w:basedOn w:val="a0"/>
    <w:link w:val="af2"/>
    <w:uiPriority w:val="99"/>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uiPriority w:val="99"/>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uiPriority w:val="99"/>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uiPriority w:val="99"/>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uiPriority w:val="99"/>
    <w:rsid w:val="0026003A"/>
    <w:rPr>
      <w:rFonts w:ascii="Tahoma" w:hAnsi="Tahoma" w:cs="Tahoma"/>
      <w:sz w:val="16"/>
      <w:szCs w:val="16"/>
    </w:rPr>
  </w:style>
  <w:style w:type="character" w:customStyle="1" w:styleId="af8">
    <w:name w:val="Текст выноски Знак"/>
    <w:basedOn w:val="a0"/>
    <w:link w:val="af7"/>
    <w:uiPriority w:val="99"/>
    <w:rsid w:val="0026003A"/>
    <w:rPr>
      <w:rFonts w:ascii="Tahoma" w:eastAsia="Times New Roman" w:hAnsi="Tahoma" w:cs="Tahoma"/>
      <w:sz w:val="16"/>
      <w:szCs w:val="16"/>
      <w:lang w:eastAsia="ru-RU"/>
    </w:rPr>
  </w:style>
  <w:style w:type="character" w:customStyle="1" w:styleId="15">
    <w:name w:val="Текст выноски Знак1"/>
    <w:basedOn w:val="a0"/>
    <w:uiPriority w:val="99"/>
    <w:rsid w:val="0026003A"/>
    <w:rPr>
      <w:rFonts w:ascii="Tahoma" w:hAnsi="Tahoma" w:cs="Tahoma"/>
      <w:sz w:val="16"/>
      <w:szCs w:val="16"/>
    </w:rPr>
  </w:style>
  <w:style w:type="paragraph" w:styleId="af9">
    <w:name w:val="Block Text"/>
    <w:basedOn w:val="a"/>
    <w:uiPriority w:val="99"/>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uiPriority w:val="99"/>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uiPriority w:val="99"/>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link w:val="Bodytext"/>
    <w:rsid w:val="0026003A"/>
    <w:pPr>
      <w:shd w:val="clear" w:color="auto" w:fill="FFFFFF"/>
      <w:spacing w:line="0" w:lineRule="atLeast"/>
    </w:pPr>
    <w:rPr>
      <w:sz w:val="27"/>
      <w:szCs w:val="27"/>
      <w:shd w:val="clear" w:color="auto" w:fill="FFFFFF"/>
    </w:rPr>
  </w:style>
  <w:style w:type="character" w:styleId="afe">
    <w:name w:val="Strong"/>
    <w:uiPriority w:val="22"/>
    <w:qFormat/>
    <w:rsid w:val="0026003A"/>
    <w:rPr>
      <w:b/>
      <w:bCs/>
    </w:rPr>
  </w:style>
  <w:style w:type="paragraph" w:customStyle="1" w:styleId="ConsPlusCell">
    <w:name w:val="ConsPlusCell"/>
    <w:uiPriority w:val="99"/>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uiPriority w:val="99"/>
    <w:rsid w:val="0026003A"/>
    <w:rPr>
      <w:rFonts w:ascii="Courier New" w:hAnsi="Courier New" w:cs="Courier New"/>
      <w:sz w:val="20"/>
      <w:szCs w:val="20"/>
    </w:rPr>
  </w:style>
  <w:style w:type="character" w:customStyle="1" w:styleId="aff0">
    <w:name w:val="Текст Знак"/>
    <w:basedOn w:val="a0"/>
    <w:link w:val="aff"/>
    <w:uiPriority w:val="99"/>
    <w:rsid w:val="0026003A"/>
    <w:rPr>
      <w:rFonts w:ascii="Courier New" w:eastAsia="Times New Roman" w:hAnsi="Courier New" w:cs="Courier New"/>
      <w:sz w:val="20"/>
      <w:szCs w:val="20"/>
      <w:lang w:eastAsia="ru-RU"/>
    </w:rPr>
  </w:style>
  <w:style w:type="paragraph" w:customStyle="1" w:styleId="Heading">
    <w:name w:val="Heading"/>
    <w:uiPriority w:val="99"/>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rsid w:val="0026003A"/>
    <w:pPr>
      <w:suppressLineNumbers/>
      <w:suppressAutoHyphens/>
    </w:pPr>
    <w:rPr>
      <w:lang w:eastAsia="ar-SA"/>
    </w:rPr>
  </w:style>
  <w:style w:type="paragraph" w:customStyle="1" w:styleId="aff2">
    <w:name w:val="Заголовок таблицы"/>
    <w:basedOn w:val="aff1"/>
    <w:uiPriority w:val="99"/>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uiPriority w:val="34"/>
    <w:qFormat/>
    <w:rsid w:val="0026003A"/>
    <w:pPr>
      <w:ind w:left="720"/>
      <w:contextualSpacing/>
    </w:pPr>
  </w:style>
  <w:style w:type="paragraph" w:customStyle="1" w:styleId="aff6">
    <w:name w:val="Прижатый влево"/>
    <w:basedOn w:val="a"/>
    <w:next w:val="a"/>
    <w:uiPriority w:val="99"/>
    <w:rsid w:val="0026003A"/>
    <w:pPr>
      <w:autoSpaceDE w:val="0"/>
      <w:autoSpaceDN w:val="0"/>
      <w:adjustRightInd w:val="0"/>
    </w:pPr>
    <w:rPr>
      <w:rFonts w:ascii="Arial" w:hAnsi="Arial" w:cs="Arial"/>
    </w:rPr>
  </w:style>
  <w:style w:type="paragraph" w:customStyle="1" w:styleId="aff7">
    <w:name w:val="a"/>
    <w:basedOn w:val="a"/>
    <w:uiPriority w:val="99"/>
    <w:rsid w:val="0026003A"/>
    <w:pPr>
      <w:spacing w:before="100" w:beforeAutospacing="1" w:after="100" w:afterAutospacing="1"/>
    </w:pPr>
    <w:rPr>
      <w:color w:val="424242"/>
      <w:sz w:val="17"/>
      <w:szCs w:val="17"/>
    </w:rPr>
  </w:style>
  <w:style w:type="table" w:styleId="aff8">
    <w:name w:val="Table Grid"/>
    <w:basedOn w:val="a1"/>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9">
    <w:name w:val="No Spacing"/>
    <w:uiPriority w:val="99"/>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uiPriority w:val="99"/>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uiPriority w:val="99"/>
    <w:rsid w:val="0026003A"/>
  </w:style>
  <w:style w:type="paragraph" w:customStyle="1" w:styleId="110">
    <w:name w:val="Основной текст (11)"/>
    <w:basedOn w:val="a"/>
    <w:uiPriority w:val="99"/>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uiPriority w:val="99"/>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qFormat/>
    <w:rsid w:val="0026003A"/>
    <w:rPr>
      <w:i/>
      <w:iCs/>
    </w:rPr>
  </w:style>
  <w:style w:type="paragraph" w:customStyle="1" w:styleId="FR3">
    <w:name w:val="FR3"/>
    <w:uiPriority w:val="99"/>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uiPriority w:val="99"/>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uiPriority w:val="99"/>
    <w:rsid w:val="0026003A"/>
    <w:pPr>
      <w:suppressAutoHyphens/>
      <w:spacing w:after="120"/>
      <w:ind w:left="283"/>
    </w:pPr>
    <w:rPr>
      <w:sz w:val="16"/>
      <w:szCs w:val="16"/>
      <w:lang w:eastAsia="ar-SA"/>
    </w:rPr>
  </w:style>
  <w:style w:type="paragraph" w:styleId="affb">
    <w:name w:val="caption"/>
    <w:basedOn w:val="a"/>
    <w:next w:val="a"/>
    <w:uiPriority w:val="99"/>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uiPriority w:val="99"/>
    <w:rsid w:val="0026003A"/>
    <w:rPr>
      <w:color w:val="FF0000"/>
    </w:rPr>
  </w:style>
  <w:style w:type="paragraph" w:customStyle="1" w:styleId="affd">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uiPriority w:val="99"/>
    <w:rsid w:val="0026003A"/>
    <w:rPr>
      <w:color w:val="0000FF"/>
    </w:rPr>
  </w:style>
  <w:style w:type="character" w:customStyle="1" w:styleId="afff">
    <w:name w:val="Сравнение редакций. Удаленный фрагмент"/>
    <w:uiPriority w:val="99"/>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uiPriority w:val="99"/>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uiPriority w:val="99"/>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uiPriority w:val="99"/>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uiPriority w:val="99"/>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uiPriority w:val="99"/>
    <w:rsid w:val="001E1E14"/>
    <w:pPr>
      <w:autoSpaceDE w:val="0"/>
      <w:autoSpaceDN w:val="0"/>
      <w:adjustRightInd w:val="0"/>
      <w:jc w:val="right"/>
    </w:pPr>
    <w:rPr>
      <w:rFonts w:ascii="Arial" w:hAnsi="Arial" w:cs="Arial"/>
      <w:sz w:val="20"/>
      <w:szCs w:val="20"/>
    </w:rPr>
  </w:style>
  <w:style w:type="paragraph" w:customStyle="1" w:styleId="consnormal0">
    <w:name w:val="consnormal"/>
    <w:basedOn w:val="a"/>
    <w:uiPriority w:val="99"/>
    <w:rsid w:val="001E1E14"/>
    <w:pPr>
      <w:spacing w:before="100" w:beforeAutospacing="1" w:after="100" w:afterAutospacing="1"/>
    </w:pPr>
  </w:style>
  <w:style w:type="paragraph" w:customStyle="1" w:styleId="1a">
    <w:name w:val="Текст выноски1"/>
    <w:basedOn w:val="a"/>
    <w:uiPriority w:val="99"/>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uiPriority w:val="99"/>
    <w:rsid w:val="001E1E14"/>
    <w:rPr>
      <w:rFonts w:cs="Times New Roman"/>
      <w:b/>
      <w:bCs/>
      <w:color w:val="26282F"/>
      <w:sz w:val="20"/>
      <w:szCs w:val="20"/>
    </w:rPr>
  </w:style>
  <w:style w:type="character" w:customStyle="1" w:styleId="affff6">
    <w:name w:val="Заголовок чужого сообщения"/>
    <w:basedOn w:val="ab"/>
    <w:uiPriority w:val="99"/>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uiPriority w:val="99"/>
    <w:rsid w:val="001E1E14"/>
    <w:pPr>
      <w:widowControl w:val="0"/>
    </w:pPr>
    <w:rPr>
      <w:sz w:val="14"/>
      <w:szCs w:val="14"/>
    </w:rPr>
  </w:style>
  <w:style w:type="paragraph" w:customStyle="1" w:styleId="affffd">
    <w:name w:val="Колонтитул (правый)"/>
    <w:basedOn w:val="afff7"/>
    <w:next w:val="a"/>
    <w:uiPriority w:val="99"/>
    <w:rsid w:val="001E1E14"/>
    <w:pPr>
      <w:widowControl w:val="0"/>
    </w:pPr>
    <w:rPr>
      <w:sz w:val="14"/>
      <w:szCs w:val="14"/>
    </w:rPr>
  </w:style>
  <w:style w:type="paragraph" w:customStyle="1" w:styleId="affffe">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uiPriority w:val="99"/>
    <w:rsid w:val="001E1E14"/>
    <w:pPr>
      <w:widowControl w:val="0"/>
      <w:ind w:left="140"/>
      <w:jc w:val="left"/>
    </w:pPr>
    <w:rPr>
      <w:sz w:val="24"/>
      <w:szCs w:val="24"/>
    </w:rPr>
  </w:style>
  <w:style w:type="paragraph" w:customStyle="1" w:styleId="afffff5">
    <w:name w:val="Переменная часть"/>
    <w:basedOn w:val="affff1"/>
    <w:next w:val="a"/>
    <w:uiPriority w:val="99"/>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uiPriority w:val="99"/>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uiPriority w:val="99"/>
    <w:rsid w:val="001E1E14"/>
    <w:rPr>
      <w:rFonts w:cs="Times New Roman"/>
      <w:b/>
      <w:bCs/>
      <w:color w:val="106BBE"/>
      <w:sz w:val="20"/>
      <w:szCs w:val="20"/>
      <w:u w:val="single"/>
    </w:rPr>
  </w:style>
  <w:style w:type="character" w:customStyle="1" w:styleId="afffffc">
    <w:name w:val="Сравнение редакций"/>
    <w:basedOn w:val="ab"/>
    <w:uiPriority w:val="99"/>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uiPriority w:val="99"/>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4">
    <w:name w:val="раздилитель сноски"/>
    <w:basedOn w:val="a"/>
    <w:next w:val="affffff5"/>
    <w:rsid w:val="00637515"/>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rsid w:val="00637515"/>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character" w:customStyle="1" w:styleId="Bodytext">
    <w:name w:val="Body text_"/>
    <w:link w:val="16"/>
    <w:rsid w:val="001C2499"/>
    <w:rPr>
      <w:rFonts w:ascii="Times New Roman" w:eastAsia="Times New Roman" w:hAnsi="Times New Roman" w:cs="Times New Roman"/>
      <w:sz w:val="27"/>
      <w:szCs w:val="27"/>
      <w:shd w:val="clear" w:color="auto" w:fill="FFFFFF"/>
      <w:lang w:eastAsia="ru-RU"/>
    </w:rPr>
  </w:style>
  <w:style w:type="paragraph" w:customStyle="1" w:styleId="affffff7">
    <w:name w:val="Заголовок приложения"/>
    <w:basedOn w:val="a"/>
    <w:next w:val="a"/>
    <w:rsid w:val="00731E6C"/>
    <w:pPr>
      <w:widowControl w:val="0"/>
      <w:autoSpaceDE w:val="0"/>
      <w:autoSpaceDN w:val="0"/>
      <w:adjustRightInd w:val="0"/>
      <w:jc w:val="righ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277983990">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42525412/1000" TargetMode="Externa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image" Target="media/image26.emf"/><Relationship Id="rId21" Type="http://schemas.openxmlformats.org/officeDocument/2006/relationships/image" Target="media/image8.emf"/><Relationship Id="rId34" Type="http://schemas.openxmlformats.org/officeDocument/2006/relationships/image" Target="media/image21.emf"/><Relationship Id="rId42" Type="http://schemas.openxmlformats.org/officeDocument/2006/relationships/hyperlink" Target="https://mobileonline.garant.ru/" TargetMode="External"/><Relationship Id="rId47" Type="http://schemas.openxmlformats.org/officeDocument/2006/relationships/hyperlink" Target="garantf1://73573039.0/" TargetMode="External"/><Relationship Id="rId50" Type="http://schemas.openxmlformats.org/officeDocument/2006/relationships/hyperlink" Target="garantF1://74182864.0"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image" Target="media/image16.emf"/><Relationship Id="rId11" Type="http://schemas.openxmlformats.org/officeDocument/2006/relationships/hyperlink" Target="http://mobileonline.garant.ru/document/redirect/17543688/0" TargetMode="Externa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hyperlink" Target="garantF1://42422822.0" TargetMode="External"/><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mobileonline.garant.ru/document/redirect/186367/17" TargetMode="External"/><Relationship Id="rId19" Type="http://schemas.openxmlformats.org/officeDocument/2006/relationships/image" Target="media/image6.emf"/><Relationship Id="rId31" Type="http://schemas.openxmlformats.org/officeDocument/2006/relationships/image" Target="media/image18.emf"/><Relationship Id="rId44" Type="http://schemas.openxmlformats.org/officeDocument/2006/relationships/hyperlink" Target="garantF1://42422822.0"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obileonline.garant.ru/document/redirect/12112604/0" TargetMode="External"/><Relationship Id="rId14" Type="http://schemas.openxmlformats.org/officeDocument/2006/relationships/hyperlink" Target="http://mobileonline.garant.ru/document/redirect/74604029/0" TargetMode="Externa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hyperlink" Target="garantF1://12064203.102" TargetMode="External"/><Relationship Id="rId48" Type="http://schemas.openxmlformats.org/officeDocument/2006/relationships/hyperlink" Target="garantf1://42416224.0/" TargetMode="Externa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mobileonline.garant.ru/document/redirect/42525412/0" TargetMode="Externa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hyperlink" Target="garantf1://12064203.0/" TargetMode="External"/><Relationship Id="rId20" Type="http://schemas.openxmlformats.org/officeDocument/2006/relationships/image" Target="media/image7.emf"/><Relationship Id="rId41" Type="http://schemas.openxmlformats.org/officeDocument/2006/relationships/image" Target="media/image28.e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49" Type="http://schemas.openxmlformats.org/officeDocument/2006/relationships/hyperlink" Target="garantf1://424162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69262-B60A-4C00-8281-3F3F94268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49</Pages>
  <Words>36246</Words>
  <Characters>206605</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7</cp:revision>
  <dcterms:created xsi:type="dcterms:W3CDTF">2020-09-24T07:37:00Z</dcterms:created>
  <dcterms:modified xsi:type="dcterms:W3CDTF">2020-10-08T07:47:00Z</dcterms:modified>
</cp:coreProperties>
</file>